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887" w:rsidRPr="00890887" w:rsidRDefault="00890887" w:rsidP="00890887">
      <w:pPr>
        <w:rPr>
          <w:rFonts w:ascii="Times New Roman" w:hAnsi="Times New Roman" w:cs="Times New Roman"/>
        </w:rPr>
      </w:pPr>
      <w:r w:rsidRPr="00890887">
        <w:rPr>
          <w:rFonts w:ascii="Times New Roman" w:hAnsi="Times New Roman" w:cs="Times New Roman"/>
        </w:rPr>
        <w:br w:type="page"/>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fldChar w:fldCharType="begin"/>
      </w:r>
      <w:r w:rsidRPr="00890887">
        <w:rPr>
          <w:rFonts w:ascii="Times New Roman" w:hAnsi="Times New Roman" w:cs="Times New Roman"/>
        </w:rPr>
        <w:instrText xml:space="preserve"> HYPERLINK  \l "опо" </w:instrText>
      </w:r>
      <w:r w:rsidRPr="00890887">
        <w:rPr>
          <w:rFonts w:ascii="Times New Roman" w:hAnsi="Times New Roman" w:cs="Times New Roman"/>
        </w:rPr>
        <w:fldChar w:fldCharType="separate"/>
      </w:r>
      <w:r w:rsidRPr="00890887">
        <w:rPr>
          <w:rFonts w:ascii="Times New Roman" w:hAnsi="Times New Roman" w:cs="Times New Roman"/>
        </w:rPr>
        <w:t>ОБЩИЕ ПОЛОЖЕНИЯ  ………………………………………………………….3</w:t>
      </w:r>
    </w:p>
    <w:p w:rsidR="00890887" w:rsidRPr="00890887" w:rsidRDefault="00890887" w:rsidP="00890887">
      <w:pPr>
        <w:rPr>
          <w:rFonts w:ascii="Times New Roman" w:hAnsi="Times New Roman" w:cs="Times New Roman"/>
        </w:rPr>
      </w:pPr>
      <w:r w:rsidRPr="00890887">
        <w:rPr>
          <w:rFonts w:ascii="Times New Roman" w:hAnsi="Times New Roman" w:cs="Times New Roman"/>
        </w:rPr>
        <w:fldChar w:fldCharType="end"/>
      </w:r>
      <w:r w:rsidRPr="00890887">
        <w:rPr>
          <w:rFonts w:ascii="Times New Roman" w:hAnsi="Times New Roman" w:cs="Times New Roman"/>
        </w:rPr>
        <w:fldChar w:fldCharType="begin"/>
      </w:r>
      <w:r w:rsidRPr="00890887">
        <w:rPr>
          <w:rFonts w:ascii="Times New Roman" w:hAnsi="Times New Roman" w:cs="Times New Roman"/>
        </w:rPr>
        <w:instrText xml:space="preserve"> HYPERLINK  \l "аопод" </w:instrText>
      </w:r>
      <w:r w:rsidRPr="00890887">
        <w:rPr>
          <w:rFonts w:ascii="Times New Roman" w:hAnsi="Times New Roman" w:cs="Times New Roman"/>
        </w:rPr>
        <w:fldChar w:fldCharType="separate"/>
      </w:r>
      <w:r w:rsidRPr="00890887">
        <w:rPr>
          <w:rFonts w:ascii="Times New Roman" w:hAnsi="Times New Roman" w:cs="Times New Roman"/>
        </w:rPr>
        <w:t>АДАПТИРОВАННАЯ ОСНОВНАЯ ОБРАЗОВАТЕЛЬНАЯ ПРОГРАММА ОСНОВНОГО ОБЩЕГО ОБРАЗОВАНИЯ ОБУЧАЮЩИХСЯ С тяжелыми нарушениями речи (вариант 5.1) …………………………………….5</w:t>
      </w:r>
    </w:p>
    <w:bookmarkStart w:id="0" w:name="_Hlk55735006"/>
    <w:bookmarkStart w:id="1" w:name="_Hlk39409300"/>
    <w:p w:rsidR="00890887" w:rsidRPr="00890887" w:rsidRDefault="00890887" w:rsidP="00890887">
      <w:pPr>
        <w:rPr>
          <w:rFonts w:ascii="Times New Roman" w:hAnsi="Times New Roman" w:cs="Times New Roman"/>
        </w:rPr>
      </w:pPr>
      <w:r w:rsidRPr="00890887">
        <w:rPr>
          <w:rFonts w:ascii="Times New Roman" w:hAnsi="Times New Roman" w:cs="Times New Roman"/>
        </w:rPr>
        <w:fldChar w:fldCharType="end"/>
      </w:r>
      <w:r w:rsidRPr="00890887">
        <w:rPr>
          <w:rFonts w:ascii="Times New Roman" w:hAnsi="Times New Roman" w:cs="Times New Roman"/>
        </w:rPr>
        <w:fldChar w:fldCharType="begin"/>
      </w:r>
      <w:r w:rsidRPr="00890887">
        <w:rPr>
          <w:rFonts w:ascii="Times New Roman" w:hAnsi="Times New Roman" w:cs="Times New Roman"/>
        </w:rPr>
        <w:instrText xml:space="preserve"> HYPERLINK  \l "задачи" </w:instrText>
      </w:r>
      <w:r w:rsidRPr="00890887">
        <w:rPr>
          <w:rFonts w:ascii="Times New Roman" w:hAnsi="Times New Roman" w:cs="Times New Roman"/>
        </w:rPr>
        <w:fldChar w:fldCharType="separate"/>
      </w:r>
      <w:r w:rsidRPr="00890887">
        <w:rPr>
          <w:rFonts w:ascii="Times New Roman" w:hAnsi="Times New Roman" w:cs="Times New Roman"/>
        </w:rPr>
        <w:t>Целевой раздел ПАООП ООО ……………………………………………………5</w:t>
      </w:r>
    </w:p>
    <w:bookmarkEnd w:id="0"/>
    <w:p w:rsidR="00890887" w:rsidRPr="00890887" w:rsidRDefault="00890887" w:rsidP="00890887">
      <w:pPr>
        <w:rPr>
          <w:rFonts w:ascii="Times New Roman" w:hAnsi="Times New Roman" w:cs="Times New Roman"/>
        </w:rPr>
      </w:pPr>
      <w:r w:rsidRPr="00890887">
        <w:rPr>
          <w:rFonts w:ascii="Times New Roman" w:hAnsi="Times New Roman" w:cs="Times New Roman"/>
        </w:rPr>
        <w:fldChar w:fldCharType="end"/>
      </w:r>
      <w:r w:rsidRPr="00890887">
        <w:rPr>
          <w:rFonts w:ascii="Times New Roman" w:hAnsi="Times New Roman" w:cs="Times New Roman"/>
        </w:rPr>
        <w:t>Пояснительная записка……………………………………………………..5</w:t>
      </w:r>
    </w:p>
    <w:p w:rsidR="00890887" w:rsidRPr="00890887" w:rsidRDefault="00BA19CE" w:rsidP="00890887">
      <w:pPr>
        <w:rPr>
          <w:rFonts w:ascii="Times New Roman" w:hAnsi="Times New Roman" w:cs="Times New Roman"/>
        </w:rPr>
      </w:pPr>
      <w:hyperlink w:anchor="цели" w:history="1">
        <w:r w:rsidR="00890887" w:rsidRPr="00890887">
          <w:rPr>
            <w:rFonts w:ascii="Times New Roman" w:hAnsi="Times New Roman" w:cs="Times New Roman"/>
          </w:rPr>
          <w:t>Цели и задачи реализации</w:t>
        </w:r>
      </w:hyperlink>
      <w:r w:rsidR="00890887" w:rsidRPr="00890887">
        <w:rPr>
          <w:rFonts w:ascii="Times New Roman" w:hAnsi="Times New Roman" w:cs="Times New Roman"/>
        </w:rPr>
        <w:t xml:space="preserve">  …………………………………………………6</w:t>
      </w:r>
    </w:p>
    <w:p w:rsidR="00890887" w:rsidRPr="00890887" w:rsidRDefault="00BA19CE" w:rsidP="00890887">
      <w:pPr>
        <w:rPr>
          <w:rFonts w:ascii="Times New Roman" w:hAnsi="Times New Roman" w:cs="Times New Roman"/>
        </w:rPr>
      </w:pPr>
      <w:hyperlink w:anchor="принципы" w:history="1">
        <w:r w:rsidR="00890887" w:rsidRPr="00890887">
          <w:rPr>
            <w:rFonts w:ascii="Times New Roman" w:hAnsi="Times New Roman" w:cs="Times New Roman"/>
          </w:rPr>
          <w:t>Принципы и подходы</w:t>
        </w:r>
      </w:hyperlink>
      <w:r w:rsidR="00890887" w:rsidRPr="00890887">
        <w:rPr>
          <w:rFonts w:ascii="Times New Roman" w:hAnsi="Times New Roman" w:cs="Times New Roman"/>
        </w:rPr>
        <w:t xml:space="preserve"> ………………………………………………………7</w:t>
      </w:r>
    </w:p>
    <w:bookmarkStart w:id="2" w:name="_Hlk39409567"/>
    <w:bookmarkEnd w:id="1"/>
    <w:p w:rsidR="00890887" w:rsidRPr="00890887" w:rsidRDefault="00890887" w:rsidP="00890887">
      <w:pPr>
        <w:rPr>
          <w:rFonts w:ascii="Times New Roman" w:hAnsi="Times New Roman" w:cs="Times New Roman"/>
        </w:rPr>
      </w:pPr>
      <w:r w:rsidRPr="00890887">
        <w:rPr>
          <w:rFonts w:ascii="Times New Roman" w:hAnsi="Times New Roman" w:cs="Times New Roman"/>
        </w:rPr>
        <w:fldChar w:fldCharType="begin"/>
      </w:r>
      <w:r w:rsidRPr="00890887">
        <w:rPr>
          <w:rFonts w:ascii="Times New Roman" w:hAnsi="Times New Roman" w:cs="Times New Roman"/>
        </w:rPr>
        <w:instrText xml:space="preserve"> HYPERLINK  \l "резы" </w:instrText>
      </w:r>
      <w:r w:rsidRPr="00890887">
        <w:rPr>
          <w:rFonts w:ascii="Times New Roman" w:hAnsi="Times New Roman" w:cs="Times New Roman"/>
        </w:rPr>
        <w:fldChar w:fldCharType="separate"/>
      </w:r>
      <w:r w:rsidRPr="00890887">
        <w:rPr>
          <w:rFonts w:ascii="Times New Roman" w:hAnsi="Times New Roman" w:cs="Times New Roman"/>
        </w:rPr>
        <w:t>Планируемые результаты освоения</w:t>
      </w:r>
      <w:r w:rsidRPr="00890887">
        <w:rPr>
          <w:rFonts w:ascii="Times New Roman" w:hAnsi="Times New Roman" w:cs="Times New Roman"/>
        </w:rPr>
        <w:fldChar w:fldCharType="end"/>
      </w:r>
      <w:r w:rsidRPr="00890887">
        <w:rPr>
          <w:rFonts w:ascii="Times New Roman" w:hAnsi="Times New Roman" w:cs="Times New Roman"/>
        </w:rPr>
        <w:t xml:space="preserve"> ……………………………………….10</w:t>
      </w:r>
    </w:p>
    <w:p w:rsidR="00890887" w:rsidRPr="00890887" w:rsidRDefault="00BA19CE" w:rsidP="00890887">
      <w:pPr>
        <w:rPr>
          <w:rFonts w:ascii="Times New Roman" w:hAnsi="Times New Roman" w:cs="Times New Roman"/>
        </w:rPr>
      </w:pPr>
      <w:hyperlink w:anchor="общие" w:history="1">
        <w:r w:rsidR="00890887" w:rsidRPr="00890887">
          <w:rPr>
            <w:rFonts w:ascii="Times New Roman" w:hAnsi="Times New Roman" w:cs="Times New Roman"/>
          </w:rPr>
          <w:t>Общие положения</w:t>
        </w:r>
      </w:hyperlink>
      <w:r w:rsidR="00890887" w:rsidRPr="00890887">
        <w:rPr>
          <w:rFonts w:ascii="Times New Roman" w:hAnsi="Times New Roman" w:cs="Times New Roman"/>
        </w:rPr>
        <w:t>……………………………………………….…..10</w:t>
      </w:r>
    </w:p>
    <w:p w:rsidR="00890887" w:rsidRPr="00890887" w:rsidRDefault="00BA19CE" w:rsidP="00890887">
      <w:pPr>
        <w:rPr>
          <w:rFonts w:ascii="Times New Roman" w:hAnsi="Times New Roman" w:cs="Times New Roman"/>
        </w:rPr>
      </w:pPr>
      <w:hyperlink w:anchor="стр" w:history="1">
        <w:r w:rsidR="00890887" w:rsidRPr="00890887">
          <w:rPr>
            <w:rFonts w:ascii="Times New Roman" w:hAnsi="Times New Roman" w:cs="Times New Roman"/>
          </w:rPr>
          <w:t>Структура планируемых результатов</w:t>
        </w:r>
      </w:hyperlink>
      <w:r w:rsidR="00890887" w:rsidRPr="00890887">
        <w:rPr>
          <w:rFonts w:ascii="Times New Roman" w:hAnsi="Times New Roman" w:cs="Times New Roman"/>
        </w:rPr>
        <w:t>……………………………….10</w:t>
      </w:r>
    </w:p>
    <w:p w:rsidR="00890887" w:rsidRPr="00890887" w:rsidRDefault="00BA19CE" w:rsidP="00890887">
      <w:pPr>
        <w:rPr>
          <w:rFonts w:ascii="Times New Roman" w:hAnsi="Times New Roman" w:cs="Times New Roman"/>
        </w:rPr>
      </w:pPr>
      <w:hyperlink w:anchor="личн" w:history="1">
        <w:r w:rsidR="00890887" w:rsidRPr="00890887">
          <w:rPr>
            <w:rFonts w:ascii="Times New Roman" w:hAnsi="Times New Roman" w:cs="Times New Roman"/>
          </w:rPr>
          <w:t>Личностные результаты</w:t>
        </w:r>
      </w:hyperlink>
      <w:r w:rsidR="00890887" w:rsidRPr="00890887">
        <w:rPr>
          <w:rFonts w:ascii="Times New Roman" w:hAnsi="Times New Roman" w:cs="Times New Roman"/>
        </w:rPr>
        <w:t>……………………………………………..10</w:t>
      </w:r>
    </w:p>
    <w:p w:rsidR="00890887" w:rsidRPr="00890887" w:rsidRDefault="00BA19CE" w:rsidP="00890887">
      <w:pPr>
        <w:rPr>
          <w:rFonts w:ascii="Times New Roman" w:hAnsi="Times New Roman" w:cs="Times New Roman"/>
        </w:rPr>
      </w:pPr>
      <w:hyperlink w:anchor="мета" w:history="1">
        <w:r w:rsidR="00890887" w:rsidRPr="00890887">
          <w:rPr>
            <w:rFonts w:ascii="Times New Roman" w:hAnsi="Times New Roman" w:cs="Times New Roman"/>
          </w:rPr>
          <w:t>Метапредметные результаты</w:t>
        </w:r>
      </w:hyperlink>
      <w:r w:rsidR="00890887" w:rsidRPr="00890887">
        <w:rPr>
          <w:rFonts w:ascii="Times New Roman" w:hAnsi="Times New Roman" w:cs="Times New Roman"/>
        </w:rPr>
        <w:t>………………………………………..10</w:t>
      </w:r>
    </w:p>
    <w:p w:rsidR="00890887" w:rsidRPr="00890887" w:rsidRDefault="00BA19CE" w:rsidP="00890887">
      <w:pPr>
        <w:rPr>
          <w:rFonts w:ascii="Times New Roman" w:hAnsi="Times New Roman" w:cs="Times New Roman"/>
        </w:rPr>
      </w:pPr>
      <w:hyperlink w:anchor="предм" w:history="1">
        <w:r w:rsidR="00890887" w:rsidRPr="00890887">
          <w:rPr>
            <w:rFonts w:ascii="Times New Roman" w:hAnsi="Times New Roman" w:cs="Times New Roman"/>
          </w:rPr>
          <w:t>Предметные результаты</w:t>
        </w:r>
      </w:hyperlink>
      <w:r w:rsidR="00890887" w:rsidRPr="00890887">
        <w:rPr>
          <w:rFonts w:ascii="Times New Roman" w:hAnsi="Times New Roman" w:cs="Times New Roman"/>
        </w:rPr>
        <w:t>……………………………………………..11</w:t>
      </w:r>
    </w:p>
    <w:p w:rsidR="00890887" w:rsidRPr="00890887" w:rsidRDefault="00BA19CE" w:rsidP="00890887">
      <w:pPr>
        <w:rPr>
          <w:rFonts w:ascii="Times New Roman" w:hAnsi="Times New Roman" w:cs="Times New Roman"/>
        </w:rPr>
      </w:pPr>
      <w:hyperlink w:anchor="сис" w:history="1">
        <w:r w:rsidR="00890887" w:rsidRPr="00890887">
          <w:rPr>
            <w:rFonts w:ascii="Times New Roman" w:hAnsi="Times New Roman" w:cs="Times New Roman"/>
          </w:rPr>
          <w:t>Система оценки достижения планируемых результатов освоения</w:t>
        </w:r>
      </w:hyperlink>
      <w:r w:rsidR="00890887" w:rsidRPr="00890887">
        <w:rPr>
          <w:rFonts w:ascii="Times New Roman" w:hAnsi="Times New Roman" w:cs="Times New Roman"/>
        </w:rPr>
        <w:t xml:space="preserve">  ………11</w:t>
      </w:r>
    </w:p>
    <w:p w:rsidR="00890887" w:rsidRPr="00890887" w:rsidRDefault="00BA19CE" w:rsidP="00890887">
      <w:pPr>
        <w:rPr>
          <w:rFonts w:ascii="Times New Roman" w:hAnsi="Times New Roman" w:cs="Times New Roman"/>
        </w:rPr>
      </w:pPr>
      <w:hyperlink w:anchor="сод" w:history="1">
        <w:r w:rsidR="00890887" w:rsidRPr="00890887">
          <w:rPr>
            <w:rFonts w:ascii="Times New Roman" w:hAnsi="Times New Roman" w:cs="Times New Roman"/>
          </w:rPr>
          <w:t>Содержательный раздел</w:t>
        </w:r>
      </w:hyperlink>
      <w:r w:rsidR="00890887" w:rsidRPr="00890887">
        <w:rPr>
          <w:rFonts w:ascii="Times New Roman" w:hAnsi="Times New Roman" w:cs="Times New Roman"/>
        </w:rPr>
        <w:t xml:space="preserve"> ……………………………………………………………..11</w:t>
      </w:r>
    </w:p>
    <w:p w:rsidR="00890887" w:rsidRPr="00890887" w:rsidRDefault="00BA19CE" w:rsidP="00890887">
      <w:pPr>
        <w:rPr>
          <w:rFonts w:ascii="Times New Roman" w:hAnsi="Times New Roman" w:cs="Times New Roman"/>
        </w:rPr>
      </w:pPr>
      <w:hyperlink w:anchor="ууд" w:history="1">
        <w:r w:rsidR="00890887" w:rsidRPr="00890887">
          <w:rPr>
            <w:rFonts w:ascii="Times New Roman" w:hAnsi="Times New Roman" w:cs="Times New Roman"/>
          </w:rPr>
          <w:t>Программа развития универсальных учебных действий</w:t>
        </w:r>
      </w:hyperlink>
      <w:r w:rsidR="00890887" w:rsidRPr="00890887">
        <w:rPr>
          <w:rFonts w:ascii="Times New Roman" w:hAnsi="Times New Roman" w:cs="Times New Roman"/>
        </w:rPr>
        <w:t xml:space="preserve"> …………….……11</w:t>
      </w:r>
    </w:p>
    <w:p w:rsidR="00890887" w:rsidRPr="00890887" w:rsidRDefault="00BA19CE" w:rsidP="00890887">
      <w:pPr>
        <w:rPr>
          <w:rFonts w:ascii="Times New Roman" w:hAnsi="Times New Roman" w:cs="Times New Roman"/>
        </w:rPr>
      </w:pPr>
      <w:hyperlink w:anchor="ппу" w:history="1">
        <w:r w:rsidR="00890887" w:rsidRPr="00890887">
          <w:rPr>
            <w:rFonts w:ascii="Times New Roman" w:hAnsi="Times New Roman" w:cs="Times New Roman"/>
          </w:rPr>
          <w:t>Примерные программы учебных предметов</w:t>
        </w:r>
      </w:hyperlink>
      <w:r w:rsidR="00890887" w:rsidRPr="00890887">
        <w:rPr>
          <w:rFonts w:ascii="Times New Roman" w:hAnsi="Times New Roman" w:cs="Times New Roman"/>
        </w:rPr>
        <w:t xml:space="preserve"> ……………………………….11</w:t>
      </w:r>
    </w:p>
    <w:p w:rsidR="00890887" w:rsidRPr="00890887" w:rsidRDefault="00BA19CE" w:rsidP="00890887">
      <w:pPr>
        <w:rPr>
          <w:rFonts w:ascii="Times New Roman" w:hAnsi="Times New Roman" w:cs="Times New Roman"/>
        </w:rPr>
      </w:pPr>
      <w:hyperlink w:anchor="вос" w:history="1">
        <w:r w:rsidR="00890887" w:rsidRPr="00890887">
          <w:rPr>
            <w:rFonts w:ascii="Times New Roman" w:hAnsi="Times New Roman" w:cs="Times New Roman"/>
          </w:rPr>
          <w:t>Программа воспитания и социализации обучающихся</w:t>
        </w:r>
      </w:hyperlink>
      <w:r w:rsidR="00890887" w:rsidRPr="00890887">
        <w:rPr>
          <w:rFonts w:ascii="Times New Roman" w:hAnsi="Times New Roman" w:cs="Times New Roman"/>
        </w:rPr>
        <w:t xml:space="preserve"> ……………………11</w:t>
      </w:r>
    </w:p>
    <w:p w:rsidR="00890887" w:rsidRPr="00890887" w:rsidRDefault="00BA19CE" w:rsidP="00890887">
      <w:pPr>
        <w:rPr>
          <w:rFonts w:ascii="Times New Roman" w:hAnsi="Times New Roman" w:cs="Times New Roman"/>
        </w:rPr>
      </w:pPr>
      <w:hyperlink w:anchor="кор" w:history="1">
        <w:r w:rsidR="00890887" w:rsidRPr="00890887">
          <w:rPr>
            <w:rFonts w:ascii="Times New Roman" w:hAnsi="Times New Roman" w:cs="Times New Roman"/>
          </w:rPr>
          <w:t>Программа коррекционной работы</w:t>
        </w:r>
      </w:hyperlink>
      <w:r w:rsidR="00890887" w:rsidRPr="00890887">
        <w:rPr>
          <w:rFonts w:ascii="Times New Roman" w:hAnsi="Times New Roman" w:cs="Times New Roman"/>
        </w:rPr>
        <w:t xml:space="preserve"> …………………………………………11</w:t>
      </w:r>
    </w:p>
    <w:p w:rsidR="00890887" w:rsidRPr="00890887" w:rsidRDefault="00BA19CE" w:rsidP="00890887">
      <w:pPr>
        <w:rPr>
          <w:rFonts w:ascii="Times New Roman" w:hAnsi="Times New Roman" w:cs="Times New Roman"/>
        </w:rPr>
      </w:pPr>
      <w:hyperlink w:anchor="орг" w:history="1">
        <w:r w:rsidR="00890887" w:rsidRPr="00890887">
          <w:rPr>
            <w:rFonts w:ascii="Times New Roman" w:hAnsi="Times New Roman" w:cs="Times New Roman"/>
          </w:rPr>
          <w:t>Организационный раздел</w:t>
        </w:r>
      </w:hyperlink>
      <w:r w:rsidR="00890887" w:rsidRPr="00890887">
        <w:rPr>
          <w:rFonts w:ascii="Times New Roman" w:hAnsi="Times New Roman" w:cs="Times New Roman"/>
        </w:rPr>
        <w:t xml:space="preserve"> …………………………………………………………….61</w:t>
      </w:r>
    </w:p>
    <w:p w:rsidR="00890887" w:rsidRPr="00890887" w:rsidRDefault="00BA19CE" w:rsidP="00890887">
      <w:pPr>
        <w:rPr>
          <w:rFonts w:ascii="Times New Roman" w:hAnsi="Times New Roman" w:cs="Times New Roman"/>
        </w:rPr>
      </w:pPr>
      <w:hyperlink w:anchor="уп" w:history="1">
        <w:r w:rsidR="00890887" w:rsidRPr="00890887">
          <w:rPr>
            <w:rFonts w:ascii="Times New Roman" w:hAnsi="Times New Roman" w:cs="Times New Roman"/>
          </w:rPr>
          <w:t>Примерный учебный план</w:t>
        </w:r>
      </w:hyperlink>
      <w:r w:rsidR="00890887" w:rsidRPr="00890887">
        <w:rPr>
          <w:rFonts w:ascii="Times New Roman" w:hAnsi="Times New Roman" w:cs="Times New Roman"/>
        </w:rPr>
        <w:t xml:space="preserve"> ……………………………………………………….61</w:t>
      </w:r>
    </w:p>
    <w:p w:rsidR="00890887" w:rsidRPr="00890887" w:rsidRDefault="00BA19CE" w:rsidP="00890887">
      <w:pPr>
        <w:rPr>
          <w:rFonts w:ascii="Times New Roman" w:hAnsi="Times New Roman" w:cs="Times New Roman"/>
        </w:rPr>
      </w:pPr>
      <w:hyperlink w:anchor="уг" w:history="1">
        <w:r w:rsidR="00890887" w:rsidRPr="00890887">
          <w:rPr>
            <w:rFonts w:ascii="Times New Roman" w:hAnsi="Times New Roman" w:cs="Times New Roman"/>
          </w:rPr>
          <w:t>2.3.1.1.Примерный календарный учебный график</w:t>
        </w:r>
      </w:hyperlink>
      <w:r w:rsidR="00890887" w:rsidRPr="00890887">
        <w:rPr>
          <w:rFonts w:ascii="Times New Roman" w:hAnsi="Times New Roman" w:cs="Times New Roman"/>
        </w:rPr>
        <w:t>……………………………………...61</w:t>
      </w:r>
    </w:p>
    <w:p w:rsidR="00890887" w:rsidRPr="00890887" w:rsidRDefault="00BA19CE" w:rsidP="00890887">
      <w:pPr>
        <w:rPr>
          <w:rFonts w:ascii="Times New Roman" w:hAnsi="Times New Roman" w:cs="Times New Roman"/>
        </w:rPr>
      </w:pPr>
      <w:hyperlink w:anchor="вд" w:history="1">
        <w:r w:rsidR="00890887" w:rsidRPr="00890887">
          <w:rPr>
            <w:rFonts w:ascii="Times New Roman" w:hAnsi="Times New Roman" w:cs="Times New Roman"/>
          </w:rPr>
          <w:t>2.3.1.2. Примерный план внеурочной деятельности</w:t>
        </w:r>
      </w:hyperlink>
      <w:r w:rsidR="00890887" w:rsidRPr="00890887">
        <w:rPr>
          <w:rFonts w:ascii="Times New Roman" w:hAnsi="Times New Roman" w:cs="Times New Roman"/>
        </w:rPr>
        <w:t xml:space="preserve"> ……………………………………61</w:t>
      </w:r>
    </w:p>
    <w:p w:rsidR="00890887" w:rsidRPr="00890887" w:rsidRDefault="00BA19CE" w:rsidP="00890887">
      <w:pPr>
        <w:rPr>
          <w:rFonts w:ascii="Times New Roman" w:hAnsi="Times New Roman" w:cs="Times New Roman"/>
        </w:rPr>
      </w:pPr>
      <w:hyperlink w:anchor="ур" w:history="1">
        <w:r w:rsidR="00890887" w:rsidRPr="00890887">
          <w:rPr>
            <w:rFonts w:ascii="Times New Roman" w:hAnsi="Times New Roman" w:cs="Times New Roman"/>
          </w:rPr>
          <w:t>2.3.2. Система условий реализации</w:t>
        </w:r>
      </w:hyperlink>
      <w:r w:rsidR="00890887" w:rsidRPr="00890887">
        <w:rPr>
          <w:rFonts w:ascii="Times New Roman" w:hAnsi="Times New Roman" w:cs="Times New Roman"/>
        </w:rPr>
        <w:t xml:space="preserve"> ………………………………………………….…..61</w:t>
      </w:r>
    </w:p>
    <w:p w:rsidR="00890887" w:rsidRPr="00890887" w:rsidRDefault="00BA19CE" w:rsidP="00890887">
      <w:pPr>
        <w:rPr>
          <w:rFonts w:ascii="Times New Roman" w:hAnsi="Times New Roman" w:cs="Times New Roman"/>
        </w:rPr>
      </w:pPr>
      <w:hyperlink w:anchor="ку" w:history="1">
        <w:r w:rsidR="00890887" w:rsidRPr="00890887">
          <w:rPr>
            <w:rFonts w:ascii="Times New Roman" w:hAnsi="Times New Roman" w:cs="Times New Roman"/>
          </w:rPr>
          <w:t>2.3.2.1. Описание кадровых условий</w:t>
        </w:r>
      </w:hyperlink>
      <w:r w:rsidR="00890887" w:rsidRPr="00890887">
        <w:rPr>
          <w:rFonts w:ascii="Times New Roman" w:hAnsi="Times New Roman" w:cs="Times New Roman"/>
        </w:rPr>
        <w:t xml:space="preserve"> …………………………………………………….61</w:t>
      </w:r>
    </w:p>
    <w:p w:rsidR="00890887" w:rsidRPr="00890887" w:rsidRDefault="00BA19CE" w:rsidP="00890887">
      <w:pPr>
        <w:rPr>
          <w:rFonts w:ascii="Times New Roman" w:hAnsi="Times New Roman" w:cs="Times New Roman"/>
        </w:rPr>
      </w:pPr>
      <w:hyperlink w:anchor="ппу" w:history="1">
        <w:r w:rsidR="00890887" w:rsidRPr="00890887">
          <w:rPr>
            <w:rFonts w:ascii="Times New Roman" w:hAnsi="Times New Roman" w:cs="Times New Roman"/>
          </w:rPr>
          <w:t>2.3.2.2. Психолого-педагогические условия</w:t>
        </w:r>
      </w:hyperlink>
      <w:r w:rsidR="00890887" w:rsidRPr="00890887">
        <w:rPr>
          <w:rFonts w:ascii="Times New Roman" w:hAnsi="Times New Roman" w:cs="Times New Roman"/>
        </w:rPr>
        <w:t>……………………………………………..62</w:t>
      </w:r>
    </w:p>
    <w:p w:rsidR="00890887" w:rsidRPr="00890887" w:rsidRDefault="00BA19CE" w:rsidP="00890887">
      <w:pPr>
        <w:rPr>
          <w:rFonts w:ascii="Times New Roman" w:hAnsi="Times New Roman" w:cs="Times New Roman"/>
        </w:rPr>
      </w:pPr>
      <w:hyperlink w:anchor="фу" w:history="1">
        <w:r w:rsidR="00890887" w:rsidRPr="00890887">
          <w:rPr>
            <w:rFonts w:ascii="Times New Roman" w:hAnsi="Times New Roman" w:cs="Times New Roman"/>
          </w:rPr>
          <w:t>2.3.2.3. Финансово-экономические условия</w:t>
        </w:r>
      </w:hyperlink>
      <w:r w:rsidR="00890887" w:rsidRPr="00890887">
        <w:rPr>
          <w:rFonts w:ascii="Times New Roman" w:hAnsi="Times New Roman" w:cs="Times New Roman"/>
        </w:rPr>
        <w:t>……………………………………………..63</w:t>
      </w:r>
    </w:p>
    <w:p w:rsidR="00890887" w:rsidRPr="00890887" w:rsidRDefault="00BA19CE" w:rsidP="00890887">
      <w:pPr>
        <w:rPr>
          <w:rFonts w:ascii="Times New Roman" w:hAnsi="Times New Roman" w:cs="Times New Roman"/>
        </w:rPr>
      </w:pPr>
      <w:hyperlink w:anchor="мту" w:history="1">
        <w:r w:rsidR="00890887" w:rsidRPr="00890887">
          <w:rPr>
            <w:rFonts w:ascii="Times New Roman" w:hAnsi="Times New Roman" w:cs="Times New Roman"/>
          </w:rPr>
          <w:t>2.3.2.4. Материально-технические условия</w:t>
        </w:r>
      </w:hyperlink>
      <w:r w:rsidR="00890887" w:rsidRPr="00890887">
        <w:rPr>
          <w:rFonts w:ascii="Times New Roman" w:hAnsi="Times New Roman" w:cs="Times New Roman"/>
        </w:rPr>
        <w:t>………………………………………………64</w:t>
      </w:r>
    </w:p>
    <w:p w:rsidR="00890887" w:rsidRPr="00890887" w:rsidRDefault="00BA19CE" w:rsidP="00890887">
      <w:pPr>
        <w:rPr>
          <w:rFonts w:ascii="Times New Roman" w:hAnsi="Times New Roman" w:cs="Times New Roman"/>
        </w:rPr>
      </w:pPr>
      <w:hyperlink w:anchor="иму" w:history="1">
        <w:r w:rsidR="00890887" w:rsidRPr="00890887">
          <w:rPr>
            <w:rFonts w:ascii="Times New Roman" w:hAnsi="Times New Roman" w:cs="Times New Roman"/>
          </w:rPr>
          <w:t>2.3.2.5. Информационно-методические условия</w:t>
        </w:r>
      </w:hyperlink>
      <w:r w:rsidR="00890887" w:rsidRPr="00890887">
        <w:rPr>
          <w:rFonts w:ascii="Times New Roman" w:hAnsi="Times New Roman" w:cs="Times New Roman"/>
        </w:rPr>
        <w:t>………………………………………...64</w:t>
      </w:r>
    </w:p>
    <w:p w:rsidR="00890887" w:rsidRPr="00890887" w:rsidRDefault="00890887" w:rsidP="00890887">
      <w:pPr>
        <w:rPr>
          <w:rFonts w:ascii="Times New Roman" w:hAnsi="Times New Roman" w:cs="Times New Roman"/>
        </w:rPr>
      </w:pPr>
    </w:p>
    <w:p w:rsidR="00890887" w:rsidRPr="00890887" w:rsidRDefault="00BA19CE" w:rsidP="00890887">
      <w:pPr>
        <w:rPr>
          <w:rFonts w:ascii="Times New Roman" w:hAnsi="Times New Roman" w:cs="Times New Roman"/>
        </w:rPr>
      </w:pPr>
      <w:hyperlink w:anchor="воспит" w:history="1">
        <w:r w:rsidR="00890887" w:rsidRPr="00890887">
          <w:rPr>
            <w:rFonts w:ascii="Times New Roman" w:hAnsi="Times New Roman" w:cs="Times New Roman"/>
          </w:rPr>
          <w:t>3.2.3.</w:t>
        </w:r>
        <w:r w:rsidR="00890887" w:rsidRPr="00890887">
          <w:rPr>
            <w:rFonts w:ascii="Times New Roman" w:hAnsi="Times New Roman" w:cs="Times New Roman"/>
          </w:rPr>
          <w:tab/>
          <w:t>Программа воспитания и социализации обучающихся</w:t>
        </w:r>
      </w:hyperlink>
      <w:r w:rsidR="00890887" w:rsidRPr="00890887">
        <w:rPr>
          <w:rFonts w:ascii="Times New Roman" w:hAnsi="Times New Roman" w:cs="Times New Roman"/>
        </w:rPr>
        <w:t>…………………………….393</w:t>
      </w:r>
    </w:p>
    <w:p w:rsidR="00890887" w:rsidRPr="00890887" w:rsidRDefault="00BA19CE" w:rsidP="00890887">
      <w:pPr>
        <w:rPr>
          <w:rFonts w:ascii="Times New Roman" w:hAnsi="Times New Roman" w:cs="Times New Roman"/>
        </w:rPr>
      </w:pPr>
      <w:hyperlink w:anchor="пер" w:history="1">
        <w:r w:rsidR="00890887" w:rsidRPr="00890887">
          <w:rPr>
            <w:rFonts w:ascii="Times New Roman" w:hAnsi="Times New Roman" w:cs="Times New Roman"/>
          </w:rPr>
          <w:t>3.2.4.</w:t>
        </w:r>
        <w:r w:rsidR="00890887" w:rsidRPr="00890887">
          <w:rPr>
            <w:rFonts w:ascii="Times New Roman" w:hAnsi="Times New Roman" w:cs="Times New Roman"/>
          </w:rPr>
          <w:tab/>
          <w:t>Программа коррекционной работы</w:t>
        </w:r>
      </w:hyperlink>
      <w:r w:rsidR="00890887" w:rsidRPr="00890887">
        <w:rPr>
          <w:rFonts w:ascii="Times New Roman" w:hAnsi="Times New Roman" w:cs="Times New Roman"/>
        </w:rPr>
        <w:t>………………………………………………….410</w:t>
      </w:r>
    </w:p>
    <w:p w:rsidR="00890887" w:rsidRPr="00890887" w:rsidRDefault="00BA19CE" w:rsidP="00890887">
      <w:pPr>
        <w:rPr>
          <w:rFonts w:ascii="Times New Roman" w:hAnsi="Times New Roman" w:cs="Times New Roman"/>
        </w:rPr>
      </w:pPr>
      <w:hyperlink w:anchor="ор" w:history="1">
        <w:r w:rsidR="00890887" w:rsidRPr="00890887">
          <w:rPr>
            <w:rFonts w:ascii="Times New Roman" w:hAnsi="Times New Roman" w:cs="Times New Roman"/>
          </w:rPr>
          <w:t>3.3.</w:t>
        </w:r>
        <w:r w:rsidR="00890887" w:rsidRPr="00890887">
          <w:rPr>
            <w:rFonts w:ascii="Times New Roman" w:hAnsi="Times New Roman" w:cs="Times New Roman"/>
          </w:rPr>
          <w:tab/>
          <w:t>Организационный раздел</w:t>
        </w:r>
      </w:hyperlink>
      <w:r w:rsidR="00890887" w:rsidRPr="00890887">
        <w:rPr>
          <w:rFonts w:ascii="Times New Roman" w:hAnsi="Times New Roman" w:cs="Times New Roman"/>
        </w:rPr>
        <w:t xml:space="preserve"> …………………………………………………………….463</w:t>
      </w:r>
    </w:p>
    <w:p w:rsidR="00890887" w:rsidRPr="00890887" w:rsidRDefault="00BA19CE" w:rsidP="00890887">
      <w:pPr>
        <w:rPr>
          <w:rFonts w:ascii="Times New Roman" w:hAnsi="Times New Roman" w:cs="Times New Roman"/>
        </w:rPr>
      </w:pPr>
      <w:hyperlink w:anchor="пуп" w:history="1">
        <w:r w:rsidR="00890887" w:rsidRPr="00890887">
          <w:rPr>
            <w:rFonts w:ascii="Times New Roman" w:hAnsi="Times New Roman" w:cs="Times New Roman"/>
          </w:rPr>
          <w:t>3.3.1.</w:t>
        </w:r>
        <w:r w:rsidR="00890887" w:rsidRPr="00890887">
          <w:rPr>
            <w:rFonts w:ascii="Times New Roman" w:hAnsi="Times New Roman" w:cs="Times New Roman"/>
          </w:rPr>
          <w:tab/>
        </w:r>
        <w:r w:rsidR="00890887">
          <w:rPr>
            <w:rFonts w:ascii="Times New Roman" w:hAnsi="Times New Roman" w:cs="Times New Roman"/>
          </w:rPr>
          <w:t>Учебный план</w:t>
        </w:r>
      </w:hyperlink>
      <w:r w:rsidR="00890887" w:rsidRPr="00890887">
        <w:rPr>
          <w:rFonts w:ascii="Times New Roman" w:hAnsi="Times New Roman" w:cs="Times New Roman"/>
        </w:rPr>
        <w:t>……………………………………………………………463</w:t>
      </w:r>
    </w:p>
    <w:p w:rsidR="00890887" w:rsidRPr="00890887" w:rsidRDefault="00BA19CE" w:rsidP="00890887">
      <w:pPr>
        <w:rPr>
          <w:rFonts w:ascii="Times New Roman" w:hAnsi="Times New Roman" w:cs="Times New Roman"/>
        </w:rPr>
      </w:pPr>
      <w:hyperlink w:anchor="пгу" w:history="1">
        <w:r w:rsidR="00890887" w:rsidRPr="00890887">
          <w:rPr>
            <w:rFonts w:ascii="Times New Roman" w:hAnsi="Times New Roman" w:cs="Times New Roman"/>
          </w:rPr>
          <w:t>3.3.1.1.Примерный календарный учебный график</w:t>
        </w:r>
      </w:hyperlink>
      <w:r w:rsidR="00890887" w:rsidRPr="00890887">
        <w:rPr>
          <w:rFonts w:ascii="Times New Roman" w:hAnsi="Times New Roman" w:cs="Times New Roman"/>
        </w:rPr>
        <w:t>………………………………………….464</w:t>
      </w:r>
    </w:p>
    <w:p w:rsidR="00890887" w:rsidRPr="00890887" w:rsidRDefault="00890887" w:rsidP="00890887">
      <w:pPr>
        <w:rPr>
          <w:rFonts w:ascii="Times New Roman" w:hAnsi="Times New Roman" w:cs="Times New Roman"/>
        </w:rPr>
      </w:pPr>
      <w:r w:rsidRPr="00890887">
        <w:rPr>
          <w:rFonts w:ascii="Times New Roman" w:hAnsi="Times New Roman" w:cs="Times New Roman"/>
        </w:rPr>
        <w:t>3.3.1.1. Примерный план внеурочной деятельности………………………………………..464</w:t>
      </w:r>
    </w:p>
    <w:p w:rsidR="00890887" w:rsidRPr="00890887" w:rsidRDefault="00BA19CE" w:rsidP="00890887">
      <w:pPr>
        <w:rPr>
          <w:rFonts w:ascii="Times New Roman" w:hAnsi="Times New Roman" w:cs="Times New Roman"/>
        </w:rPr>
      </w:pPr>
      <w:hyperlink w:anchor="сур" w:history="1">
        <w:r w:rsidR="00890887" w:rsidRPr="00890887">
          <w:rPr>
            <w:rFonts w:ascii="Times New Roman" w:hAnsi="Times New Roman" w:cs="Times New Roman"/>
          </w:rPr>
          <w:t>3.3.2. Система условий реализации</w:t>
        </w:r>
      </w:hyperlink>
      <w:r w:rsidR="00890887" w:rsidRPr="00890887">
        <w:rPr>
          <w:rFonts w:ascii="Times New Roman" w:hAnsi="Times New Roman" w:cs="Times New Roman"/>
        </w:rPr>
        <w:t>………………………………………………………….465</w:t>
      </w:r>
    </w:p>
    <w:p w:rsidR="00890887" w:rsidRPr="00890887" w:rsidRDefault="00BA19CE" w:rsidP="00890887">
      <w:pPr>
        <w:rPr>
          <w:rFonts w:ascii="Times New Roman" w:hAnsi="Times New Roman" w:cs="Times New Roman"/>
        </w:rPr>
      </w:pPr>
      <w:hyperlink w:anchor="оку" w:history="1">
        <w:r w:rsidR="00890887" w:rsidRPr="00890887">
          <w:rPr>
            <w:rFonts w:ascii="Times New Roman" w:hAnsi="Times New Roman" w:cs="Times New Roman"/>
          </w:rPr>
          <w:t>3.3.2.1. Описание кадровых условий</w:t>
        </w:r>
      </w:hyperlink>
      <w:r w:rsidR="00890887" w:rsidRPr="00890887">
        <w:rPr>
          <w:rFonts w:ascii="Times New Roman" w:hAnsi="Times New Roman" w:cs="Times New Roman"/>
        </w:rPr>
        <w:t>………………………………………………………...465</w:t>
      </w:r>
    </w:p>
    <w:p w:rsidR="00890887" w:rsidRPr="00890887" w:rsidRDefault="00BA19CE" w:rsidP="00890887">
      <w:pPr>
        <w:rPr>
          <w:rFonts w:ascii="Times New Roman" w:hAnsi="Times New Roman" w:cs="Times New Roman"/>
        </w:rPr>
      </w:pPr>
      <w:hyperlink w:anchor="ппс" w:history="1">
        <w:r w:rsidR="00890887" w:rsidRPr="00890887">
          <w:rPr>
            <w:rFonts w:ascii="Times New Roman" w:hAnsi="Times New Roman" w:cs="Times New Roman"/>
          </w:rPr>
          <w:t>3.3.2.2. Психолого-педагогические условия</w:t>
        </w:r>
      </w:hyperlink>
      <w:r w:rsidR="00890887" w:rsidRPr="00890887">
        <w:rPr>
          <w:rFonts w:ascii="Times New Roman" w:hAnsi="Times New Roman" w:cs="Times New Roman"/>
        </w:rPr>
        <w:t>……………………………………………...…465</w:t>
      </w:r>
    </w:p>
    <w:p w:rsidR="00890887" w:rsidRPr="00890887" w:rsidRDefault="00BA19CE" w:rsidP="00890887">
      <w:pPr>
        <w:rPr>
          <w:rFonts w:ascii="Times New Roman" w:hAnsi="Times New Roman" w:cs="Times New Roman"/>
        </w:rPr>
      </w:pPr>
      <w:hyperlink w:anchor="фэо" w:history="1">
        <w:r w:rsidR="00890887" w:rsidRPr="00890887">
          <w:rPr>
            <w:rFonts w:ascii="Times New Roman" w:hAnsi="Times New Roman" w:cs="Times New Roman"/>
          </w:rPr>
          <w:t>3.3.2.3. Финансово-экономические условия</w:t>
        </w:r>
      </w:hyperlink>
      <w:r w:rsidR="00890887" w:rsidRPr="00890887">
        <w:rPr>
          <w:rFonts w:ascii="Times New Roman" w:hAnsi="Times New Roman" w:cs="Times New Roman"/>
        </w:rPr>
        <w:t>.………………………………………………..466</w:t>
      </w:r>
    </w:p>
    <w:p w:rsidR="00890887" w:rsidRPr="00890887" w:rsidRDefault="00BA19CE" w:rsidP="00890887">
      <w:pPr>
        <w:rPr>
          <w:rFonts w:ascii="Times New Roman" w:hAnsi="Times New Roman" w:cs="Times New Roman"/>
        </w:rPr>
      </w:pPr>
      <w:hyperlink w:anchor="матех" w:history="1">
        <w:r w:rsidR="00890887" w:rsidRPr="00890887">
          <w:rPr>
            <w:rFonts w:ascii="Times New Roman" w:hAnsi="Times New Roman" w:cs="Times New Roman"/>
          </w:rPr>
          <w:t>3.3.2.4. Материально-технические условия</w:t>
        </w:r>
      </w:hyperlink>
      <w:r w:rsidR="00890887" w:rsidRPr="00890887">
        <w:rPr>
          <w:rFonts w:ascii="Times New Roman" w:hAnsi="Times New Roman" w:cs="Times New Roman"/>
        </w:rPr>
        <w:t>…………………………………………………467</w:t>
      </w:r>
    </w:p>
    <w:p w:rsidR="00890887" w:rsidRPr="00890887" w:rsidRDefault="00BA19CE" w:rsidP="00890887">
      <w:pPr>
        <w:rPr>
          <w:rFonts w:ascii="Times New Roman" w:hAnsi="Times New Roman" w:cs="Times New Roman"/>
        </w:rPr>
      </w:pPr>
      <w:hyperlink w:anchor="инфус" w:history="1">
        <w:r w:rsidR="00890887" w:rsidRPr="00890887">
          <w:rPr>
            <w:rFonts w:ascii="Times New Roman" w:hAnsi="Times New Roman" w:cs="Times New Roman"/>
          </w:rPr>
          <w:t>3.3.2.5. Информационно-методические условия</w:t>
        </w:r>
      </w:hyperlink>
      <w:r w:rsidR="00890887" w:rsidRPr="00890887">
        <w:rPr>
          <w:rFonts w:ascii="Times New Roman" w:hAnsi="Times New Roman" w:cs="Times New Roman"/>
        </w:rPr>
        <w:t>……………………………………………468</w:t>
      </w:r>
    </w:p>
    <w:p w:rsidR="00890887" w:rsidRPr="00890887" w:rsidRDefault="00890887" w:rsidP="00890887">
      <w:pPr>
        <w:rPr>
          <w:rFonts w:ascii="Times New Roman" w:hAnsi="Times New Roman" w:cs="Times New Roman"/>
        </w:rPr>
      </w:pPr>
      <w:r w:rsidRPr="00890887">
        <w:rPr>
          <w:rFonts w:ascii="Times New Roman" w:hAnsi="Times New Roman" w:cs="Times New Roman"/>
        </w:rPr>
        <w:t> </w:t>
      </w:r>
    </w:p>
    <w:bookmarkEnd w:id="2"/>
    <w:p w:rsidR="00890887" w:rsidRPr="00890887" w:rsidRDefault="00890887" w:rsidP="00890887">
      <w:pPr>
        <w:rPr>
          <w:rFonts w:ascii="Times New Roman" w:hAnsi="Times New Roman" w:cs="Times New Roman"/>
        </w:rPr>
      </w:pPr>
      <w:r w:rsidRPr="00890887">
        <w:rPr>
          <w:rFonts w:ascii="Times New Roman" w:hAnsi="Times New Roman" w:cs="Times New Roman"/>
        </w:rPr>
        <w:br w:type="page"/>
      </w:r>
    </w:p>
    <w:p w:rsidR="00890887" w:rsidRPr="00890887" w:rsidRDefault="00890887" w:rsidP="00890887">
      <w:pPr>
        <w:rPr>
          <w:rFonts w:ascii="Times New Roman" w:hAnsi="Times New Roman" w:cs="Times New Roman"/>
        </w:rPr>
      </w:pPr>
      <w:bookmarkStart w:id="3" w:name="опо"/>
      <w:r w:rsidRPr="00890887">
        <w:rPr>
          <w:rFonts w:ascii="Times New Roman" w:hAnsi="Times New Roman" w:cs="Times New Roman"/>
        </w:rPr>
        <w:lastRenderedPageBreak/>
        <w:t>1. Общие положения</w:t>
      </w:r>
    </w:p>
    <w:bookmarkEnd w:id="3"/>
    <w:p w:rsidR="00890887" w:rsidRPr="00890887" w:rsidRDefault="00890887" w:rsidP="00890887">
      <w:pPr>
        <w:rPr>
          <w:rFonts w:ascii="Times New Roman" w:hAnsi="Times New Roman" w:cs="Times New Roman"/>
        </w:rPr>
      </w:pPr>
      <w:r w:rsidRPr="00890887">
        <w:rPr>
          <w:rFonts w:ascii="Times New Roman" w:hAnsi="Times New Roman" w:cs="Times New Roman"/>
        </w:rPr>
        <w:t>Определение и назначение адаптированной основной общеобразовательной программы начального общего образования обучающихся с тяжелыми нарушениями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Адаптированная основная общеобразовательная программа (далее – АООП) основного общего образования (далее – ООО) обучающихся с тяжелыми нарушениями речи (далее – ТНР) – это образовательная программа, предназначенная для получения основного общего образования обучающимися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Обучающийся с тяжелыми нарушениями речи (ТНР) – физическое лицо, освоившее образовательную программу начального общего образования, достигшее по итогам ее освоения планируемых результатов в овладении предметными, метапредметными, личностными компетенциями в соответствии с ФГОС НОО и имеющее первичные речевые нарушения, препятствующие освоению основной общеобразовательной программы без реализации специальных условий обучения.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Статус обучающегося с ТНР устанавливается психолого-медико-педагогической комиссией. </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условии компенсации нарушений во время обучения по решению ПМПК обучающийся может быть переведен на основную программу основного общего образования.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АООП ООО обучающихся с ТНР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(далее – ФГОС) ООО и с учетом Примерной адаптированной основной общеобразовательной программы начального общего образования обучающихся с ТНР.</w:t>
      </w:r>
    </w:p>
    <w:p w:rsidR="00890887" w:rsidRPr="00890887" w:rsidRDefault="00890887" w:rsidP="00890887">
      <w:pPr>
        <w:rPr>
          <w:rFonts w:ascii="Times New Roman" w:hAnsi="Times New Roman" w:cs="Times New Roman"/>
        </w:rPr>
      </w:pPr>
      <w:r w:rsidRPr="00890887">
        <w:rPr>
          <w:rFonts w:ascii="Times New Roman" w:hAnsi="Times New Roman" w:cs="Times New Roman"/>
        </w:rPr>
        <w:t>АООП ООО обучающихся с ТНР определяет содержание образования, ожидаемые результаты и условия ее реализации.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АООП ООО обучающихся с ТНР состоит из двух вариантов, соответствующих особым образовательным потребностям обучающихся с ТНР, которые определяются уровнем сформированности устной и письменной речи, этиопатогенезом, структурой нарушений формирования речевой деятельности и проявляются в различных потенциальных возможностях освоения содержания образования: вариант 5.1 и вариант 5.2. Соответственно, в АООП ООО предусмотрена дифференциация требований к:</w:t>
      </w:r>
    </w:p>
    <w:p w:rsidR="00890887" w:rsidRPr="00890887" w:rsidRDefault="00890887" w:rsidP="00890887">
      <w:pPr>
        <w:rPr>
          <w:rFonts w:ascii="Times New Roman" w:hAnsi="Times New Roman" w:cs="Times New Roman"/>
        </w:rPr>
      </w:pPr>
      <w:r w:rsidRPr="00890887">
        <w:rPr>
          <w:rFonts w:ascii="Times New Roman" w:hAnsi="Times New Roman" w:cs="Times New Roman"/>
        </w:rPr>
        <w:t>структуре образовательной программы;</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условиям реализации образовательной программы; </w:t>
      </w:r>
    </w:p>
    <w:p w:rsidR="00890887" w:rsidRPr="00890887" w:rsidRDefault="00890887" w:rsidP="00890887">
      <w:pPr>
        <w:rPr>
          <w:rFonts w:ascii="Times New Roman" w:hAnsi="Times New Roman" w:cs="Times New Roman"/>
        </w:rPr>
      </w:pPr>
      <w:r w:rsidRPr="00890887">
        <w:rPr>
          <w:rFonts w:ascii="Times New Roman" w:hAnsi="Times New Roman" w:cs="Times New Roman"/>
        </w:rPr>
        <w:t>результатам образования.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Применение вариативного подхода с содержанию образования и способам реализации программных требований способствует обеспечению разнообразия содержания, предоставляя обучающимся с ТНР возможность реализовать индивидуальный потенциал развития. </w:t>
      </w:r>
    </w:p>
    <w:p w:rsidR="00890887" w:rsidRPr="00890887" w:rsidRDefault="00890887" w:rsidP="00890887">
      <w:pPr>
        <w:rPr>
          <w:rFonts w:ascii="Times New Roman" w:hAnsi="Times New Roman" w:cs="Times New Roman"/>
        </w:rPr>
      </w:pPr>
      <w:r w:rsidRPr="00890887">
        <w:rPr>
          <w:rFonts w:ascii="Times New Roman" w:hAnsi="Times New Roman" w:cs="Times New Roman"/>
        </w:rPr>
        <w:t>Структура адаптированной основной общеобразовательной программы основного общего образования обучающихся с тяжелыми нарушениями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Программа каждого из вариантов обучения состоит из обязательной части и части, формируемой участниками образовательных отношений.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АООП ООО обучающихся с ТНР содержит три раздела: целевой, содержательный и организационный.</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Целевой раздел определяет общее назначение, цели и задачи реализации, принципы и подходы, планируемые результаты реализации АООП ООО, кроме того, в целевом разделе описывается системы оценки достижения планируемых результатов освоения АООП ООО по каждому варианту обучения.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Содержательный раздел включает программы, ориентированные на достижение личностных, предметных и метапредметных результатов:</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программу формирования универсальных учебных действий;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примерные программы учебных предметов, коррекционных курсов;</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программу коррекционной работы;</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программу воспитания и социализации.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Организационный раздел включает примерный учебный план ООО, примерный учебный календарный график, примерный план внеурочной деятельности, описание системы специальных условий реализации АООП ООО обучающихся с ТНР.</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bookmarkStart w:id="4" w:name="аопод"/>
      <w:r w:rsidRPr="00890887">
        <w:rPr>
          <w:rFonts w:ascii="Times New Roman" w:hAnsi="Times New Roman" w:cs="Times New Roman"/>
        </w:rPr>
        <w:t>2. АДАПТИРОВАННАЯ ОСНОВНАЯ ОБРАРАЗОВАТЕЛЬНАЯ ПРОГРАММА ОСНОВНОГО ОБЩЕГО ОБРАЗОВАНИЯ ОБУЧАЮЩИХСЯ С ТЯЖЕЛЫМИ НАРУШЕНИЯМИ РЕЧИ</w:t>
      </w:r>
      <w:r w:rsidRPr="00890887">
        <w:rPr>
          <w:rFonts w:ascii="Times New Roman" w:hAnsi="Times New Roman" w:cs="Times New Roman"/>
        </w:rPr>
        <w:tab/>
        <w:t>(вариант 5.1)</w:t>
      </w:r>
      <w:r w:rsidRPr="00890887">
        <w:rPr>
          <w:rFonts w:ascii="Times New Roman" w:hAnsi="Times New Roman" w:cs="Times New Roman"/>
        </w:rPr>
        <w:tab/>
      </w:r>
    </w:p>
    <w:p w:rsidR="00890887" w:rsidRPr="00890887" w:rsidRDefault="00890887" w:rsidP="00890887">
      <w:pPr>
        <w:rPr>
          <w:rFonts w:ascii="Times New Roman" w:hAnsi="Times New Roman" w:cs="Times New Roman"/>
        </w:rPr>
      </w:pPr>
      <w:bookmarkStart w:id="5" w:name="цели"/>
      <w:bookmarkStart w:id="6" w:name="задачи"/>
      <w:bookmarkEnd w:id="4"/>
      <w:r w:rsidRPr="00890887">
        <w:rPr>
          <w:rFonts w:ascii="Times New Roman" w:hAnsi="Times New Roman" w:cs="Times New Roman"/>
        </w:rPr>
        <w:t>2.1. Целевой раздел ПАООП ООО</w:t>
      </w:r>
    </w:p>
    <w:p w:rsidR="00890887" w:rsidRPr="00890887" w:rsidRDefault="00890887" w:rsidP="00890887">
      <w:pPr>
        <w:rPr>
          <w:rFonts w:ascii="Times New Roman" w:hAnsi="Times New Roman" w:cs="Times New Roman"/>
        </w:rPr>
      </w:pPr>
      <w:r w:rsidRPr="00890887">
        <w:rPr>
          <w:rFonts w:ascii="Times New Roman" w:hAnsi="Times New Roman" w:cs="Times New Roman"/>
        </w:rPr>
        <w:t>2.1.1. Пояснительная записка</w:t>
      </w:r>
    </w:p>
    <w:p w:rsidR="00890887" w:rsidRPr="00890887" w:rsidRDefault="00890887" w:rsidP="00890887">
      <w:pPr>
        <w:rPr>
          <w:rFonts w:ascii="Times New Roman" w:hAnsi="Times New Roman" w:cs="Times New Roman"/>
        </w:rPr>
      </w:pPr>
      <w:r w:rsidRPr="00890887">
        <w:rPr>
          <w:rFonts w:ascii="Times New Roman" w:hAnsi="Times New Roman" w:cs="Times New Roman"/>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ООО составляет 5 лет.</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Для обучения по варианту 5.1 зачисляются обучающиеся с негрубой недостаточностью полноценной речевой и/или коммуникативной деятельности как в устной, так и в письменной форме. Это может проявляться в виде следующих нарушений: </w:t>
      </w:r>
    </w:p>
    <w:p w:rsidR="00890887" w:rsidRPr="00890887" w:rsidRDefault="00890887" w:rsidP="00890887">
      <w:pPr>
        <w:rPr>
          <w:rFonts w:ascii="Times New Roman" w:hAnsi="Times New Roman" w:cs="Times New Roman"/>
        </w:rPr>
      </w:pPr>
      <w:r w:rsidRPr="00890887">
        <w:rPr>
          <w:rFonts w:ascii="Times New Roman" w:hAnsi="Times New Roman" w:cs="Times New Roman"/>
        </w:rPr>
        <w:t>1)</w:t>
      </w:r>
      <w:r w:rsidRPr="00890887">
        <w:rPr>
          <w:rFonts w:ascii="Times New Roman" w:hAnsi="Times New Roman" w:cs="Times New Roman"/>
        </w:rPr>
        <w:tab/>
        <w:t>нерезко выраженное недоразвитие устной речи, как правило, осложненное органическим поражением центральной нервной системы;</w:t>
      </w:r>
    </w:p>
    <w:p w:rsidR="00890887" w:rsidRPr="00890887" w:rsidRDefault="00890887" w:rsidP="00890887">
      <w:pPr>
        <w:rPr>
          <w:rFonts w:ascii="Times New Roman" w:hAnsi="Times New Roman" w:cs="Times New Roman"/>
        </w:rPr>
      </w:pPr>
      <w:r w:rsidRPr="00890887">
        <w:rPr>
          <w:rFonts w:ascii="Times New Roman" w:hAnsi="Times New Roman" w:cs="Times New Roman"/>
        </w:rPr>
        <w:t>2)</w:t>
      </w:r>
      <w:r w:rsidRPr="00890887">
        <w:rPr>
          <w:rFonts w:ascii="Times New Roman" w:hAnsi="Times New Roman" w:cs="Times New Roman"/>
        </w:rPr>
        <w:tab/>
        <w:t>нарушения чтения и нарушения письма;</w:t>
      </w:r>
    </w:p>
    <w:p w:rsidR="00890887" w:rsidRPr="00890887" w:rsidRDefault="00890887" w:rsidP="00890887">
      <w:pPr>
        <w:rPr>
          <w:rFonts w:ascii="Times New Roman" w:hAnsi="Times New Roman" w:cs="Times New Roman"/>
        </w:rPr>
      </w:pPr>
      <w:r w:rsidRPr="00890887">
        <w:rPr>
          <w:rFonts w:ascii="Times New Roman" w:hAnsi="Times New Roman" w:cs="Times New Roman"/>
        </w:rPr>
        <w:t>3)</w:t>
      </w:r>
      <w:r w:rsidRPr="00890887">
        <w:rPr>
          <w:rFonts w:ascii="Times New Roman" w:hAnsi="Times New Roman" w:cs="Times New Roman"/>
        </w:rPr>
        <w:tab/>
        <w:t>темпоритмические нарушения речи (заикание и др.);</w:t>
      </w:r>
    </w:p>
    <w:p w:rsidR="00890887" w:rsidRPr="00890887" w:rsidRDefault="00890887" w:rsidP="00890887">
      <w:pPr>
        <w:rPr>
          <w:rFonts w:ascii="Times New Roman" w:hAnsi="Times New Roman" w:cs="Times New Roman"/>
        </w:rPr>
      </w:pPr>
      <w:r w:rsidRPr="00890887">
        <w:rPr>
          <w:rFonts w:ascii="Times New Roman" w:hAnsi="Times New Roman" w:cs="Times New Roman"/>
        </w:rPr>
        <w:t>4)</w:t>
      </w:r>
      <w:r w:rsidRPr="00890887">
        <w:rPr>
          <w:rFonts w:ascii="Times New Roman" w:hAnsi="Times New Roman" w:cs="Times New Roman"/>
        </w:rPr>
        <w:tab/>
        <w:t>нарушения голоса (дисфония, афония).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Проявлениями нерезко выраженного речевого недоразвития являются: недостатки произношения звуков, незначительное сужение словарного запаса и неустойчивое использование сложных грамматических форм и конструкций, трудности программирования и реализации развернутых монологических высказываний, отдельные неустойчивые специфические ошибки при чтении и на письме.</w:t>
      </w:r>
    </w:p>
    <w:p w:rsidR="00890887" w:rsidRPr="00890887" w:rsidRDefault="00890887" w:rsidP="00890887">
      <w:pPr>
        <w:rPr>
          <w:rFonts w:ascii="Times New Roman" w:hAnsi="Times New Roman" w:cs="Times New Roman"/>
        </w:rPr>
      </w:pPr>
      <w:r w:rsidRPr="00890887">
        <w:rPr>
          <w:rFonts w:ascii="Times New Roman" w:hAnsi="Times New Roman" w:cs="Times New Roman"/>
        </w:rPr>
        <w:t>У детей отмечается дефицитарность языковой и метаязыковой способностей, ограниченность в сложных формах речевой деятельности (при сформированности бытовой коммуникации).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Дети, имеющие недоразвитие устной речи, нарушения письма и чтения, даже в легкой степени выраженности, составляют группу риска по школьной неуспеваемости, в частности, по русскому </w:t>
      </w:r>
      <w:r w:rsidRPr="00890887">
        <w:rPr>
          <w:rFonts w:ascii="Times New Roman" w:hAnsi="Times New Roman" w:cs="Times New Roman"/>
        </w:rPr>
        <w:lastRenderedPageBreak/>
        <w:t xml:space="preserve">языку, литературе и другим дисциплинам, освоение которых предполагает работу с текстовым материалом. </w:t>
      </w:r>
    </w:p>
    <w:p w:rsidR="00890887" w:rsidRPr="00890887" w:rsidRDefault="00890887" w:rsidP="00890887">
      <w:pPr>
        <w:rPr>
          <w:rFonts w:ascii="Times New Roman" w:hAnsi="Times New Roman" w:cs="Times New Roman"/>
        </w:rPr>
      </w:pPr>
      <w:r w:rsidRPr="00890887">
        <w:rPr>
          <w:rFonts w:ascii="Times New Roman" w:hAnsi="Times New Roman" w:cs="Times New Roman"/>
        </w:rPr>
        <w:t>Вариант 5.1 рекомендован для детей с заиканием, проявляющимся в запинках судорожного характера, не препятствующих эффективной коммуникации или влияющих на ее эффективность в отдельных ситуациях общения. Следует, однако, иметь в виду, что стрессовые ситуации могут провоцировать ухудшение состояния речи обучающихся. Это требует специального внимания к организации процедур текущего контроля и аттестации обучающихся.</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2.1.2.</w:t>
      </w:r>
      <w:r w:rsidRPr="00890887">
        <w:rPr>
          <w:rFonts w:ascii="Times New Roman" w:hAnsi="Times New Roman" w:cs="Times New Roman"/>
        </w:rPr>
        <w:tab/>
        <w:t xml:space="preserve">Цели и задачи реализации </w:t>
      </w:r>
    </w:p>
    <w:bookmarkEnd w:id="5"/>
    <w:bookmarkEnd w:id="6"/>
    <w:p w:rsidR="00890887" w:rsidRPr="00890887" w:rsidRDefault="00890887" w:rsidP="00890887">
      <w:pPr>
        <w:rPr>
          <w:rFonts w:ascii="Times New Roman" w:hAnsi="Times New Roman" w:cs="Times New Roman"/>
        </w:rPr>
      </w:pPr>
      <w:r w:rsidRPr="00890887">
        <w:rPr>
          <w:rFonts w:ascii="Times New Roman" w:hAnsi="Times New Roman" w:cs="Times New Roman"/>
        </w:rPr>
        <w:t>Адаптированная основная общеобразовательная программа основного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 преодоление недостатков речевой деятельности.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Цели и задачи реализации адаптированной основной общеобразовательной программы общего образования дополняются и расширяются в связи с необходимостью организации коррекционной работы и индивидуализации подходов на предметных уроках по преодолению недостатков устной и письменной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расширение номенклатуры речеязыковых средств и формирование умения их активного использования в процессе учебной деятельности и социальной коммуникации;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развитие готовности и способности к речевому взаимодействию и взаимопониманию, потребности к речевому самосовершенствованию;</w:t>
      </w:r>
    </w:p>
    <w:p w:rsidR="00890887" w:rsidRPr="00890887" w:rsidRDefault="00890887" w:rsidP="00890887">
      <w:pPr>
        <w:rPr>
          <w:rFonts w:ascii="Times New Roman" w:hAnsi="Times New Roman" w:cs="Times New Roman"/>
        </w:rPr>
      </w:pPr>
      <w:r w:rsidRPr="00890887">
        <w:rPr>
          <w:rFonts w:ascii="Times New Roman" w:hAnsi="Times New Roman" w:cs="Times New Roman"/>
        </w:rPr>
        <w:t>формирование и развитие текстовой компетенции: умений работать с текстом в ходе его восприятия, а также его продуцирования, осуществлять информационный поиск, извлекать и преобразовывать необходимую информацию.</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умений опознавать, анализировать, классифицировать языковые факты, оценивать их с точки зрения нормативности, соответствия ситуации и сфере общения.</w:t>
      </w:r>
    </w:p>
    <w:p w:rsidR="00890887" w:rsidRPr="00890887" w:rsidRDefault="00890887" w:rsidP="00890887">
      <w:pPr>
        <w:rPr>
          <w:rFonts w:ascii="Times New Roman" w:hAnsi="Times New Roman" w:cs="Times New Roman"/>
        </w:rPr>
      </w:pPr>
      <w:bookmarkStart w:id="7" w:name="принципы"/>
      <w:r w:rsidRPr="00890887">
        <w:rPr>
          <w:rFonts w:ascii="Times New Roman" w:hAnsi="Times New Roman" w:cs="Times New Roman"/>
        </w:rPr>
        <w:t>2.1.3.</w:t>
      </w:r>
      <w:r w:rsidRPr="00890887">
        <w:rPr>
          <w:rFonts w:ascii="Times New Roman" w:hAnsi="Times New Roman" w:cs="Times New Roman"/>
        </w:rPr>
        <w:tab/>
        <w:t xml:space="preserve">Принципы и подходы </w:t>
      </w:r>
    </w:p>
    <w:bookmarkEnd w:id="7"/>
    <w:p w:rsidR="00890887" w:rsidRPr="00890887" w:rsidRDefault="00890887" w:rsidP="00890887">
      <w:pPr>
        <w:rPr>
          <w:rFonts w:ascii="Times New Roman" w:hAnsi="Times New Roman" w:cs="Times New Roman"/>
        </w:rPr>
      </w:pPr>
      <w:r w:rsidRPr="00890887">
        <w:rPr>
          <w:rFonts w:ascii="Times New Roman" w:hAnsi="Times New Roman" w:cs="Times New Roman"/>
        </w:rPr>
        <w:t>Исходя из особенностей проявления речевого нарушения у младших подростков, к особым образовательным потребностям необходимо отнести: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 обязательность непрерывности коррекционного процесса, тесная взаимосвязь реализации целей и задач освоения предметных областей и коррекционной работы (индивидуальных (групповых) логопедических занятий);</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создание условий, нормализующих /компенсирующих состояние речевой деятельности, других психических функций, аналитико-синтетической и регуляторной деятельности на основе комплексного подхода при изучении обучающихся с речевыми нарушениями и коррекции этих нарушений; </w:t>
      </w:r>
    </w:p>
    <w:p w:rsidR="00890887" w:rsidRPr="00890887" w:rsidRDefault="00890887" w:rsidP="00890887">
      <w:pPr>
        <w:rPr>
          <w:rFonts w:ascii="Times New Roman" w:hAnsi="Times New Roman" w:cs="Times New Roman"/>
        </w:rPr>
      </w:pPr>
      <w:r w:rsidRPr="00890887">
        <w:rPr>
          <w:rFonts w:ascii="Times New Roman" w:hAnsi="Times New Roman" w:cs="Times New Roman"/>
        </w:rPr>
        <w:t>- постоянный мониторинг динамики формирования личностных, метапредметных и предметных результатов с целью оптимизации процесса развития речемыслительной деятельности;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 применение специальных методов и приемов, средств обучения, в том числе, компьютерных технологий, дидактических пособий, обеспечивающих реализацию принципа «обходного пути», повышающих контроль за устной и письменной речью;</w:t>
      </w:r>
    </w:p>
    <w:p w:rsidR="00890887" w:rsidRPr="00890887" w:rsidRDefault="00890887" w:rsidP="00890887">
      <w:pPr>
        <w:rPr>
          <w:rFonts w:ascii="Times New Roman" w:hAnsi="Times New Roman" w:cs="Times New Roman"/>
        </w:rPr>
      </w:pPr>
      <w:r w:rsidRPr="00890887">
        <w:rPr>
          <w:rFonts w:ascii="Times New Roman" w:hAnsi="Times New Roman" w:cs="Times New Roman"/>
        </w:rPr>
        <w:t>- профилактика и коррекция социокультурной дезадаптации путем максимального расширения социальных контактов, обучения умению применять эффективные коммуникативные стратегии и тактики.</w:t>
      </w:r>
    </w:p>
    <w:p w:rsidR="00890887" w:rsidRPr="00890887" w:rsidRDefault="00890887" w:rsidP="00890887">
      <w:pPr>
        <w:rPr>
          <w:rFonts w:ascii="Times New Roman" w:hAnsi="Times New Roman" w:cs="Times New Roman"/>
        </w:rPr>
      </w:pPr>
      <w:r w:rsidRPr="00890887">
        <w:rPr>
          <w:rFonts w:ascii="Times New Roman" w:hAnsi="Times New Roman" w:cs="Times New Roman"/>
        </w:rPr>
        <w:t>Наряду с принципами и подходами, описанными в ПООП ООО, выделяются следующие положения по учету специальных образовательных потребностей обучающихся с ТНР и созданию специальных условий:</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а) наличие входной и промежуточной диагностики состояния устной и письменной речи, уровня сформированности психических функций, удовлетворение особых образовательных потребностей через реализацию индивидуального подхода в соответствии с этиологией и структурой речевого дефекта в ходе освоения ими основной образовательной программы; </w:t>
      </w:r>
    </w:p>
    <w:p w:rsidR="00890887" w:rsidRPr="00890887" w:rsidRDefault="00890887" w:rsidP="00890887">
      <w:pPr>
        <w:rPr>
          <w:rFonts w:ascii="Times New Roman" w:hAnsi="Times New Roman" w:cs="Times New Roman"/>
        </w:rPr>
      </w:pPr>
      <w:r w:rsidRPr="00890887">
        <w:rPr>
          <w:rFonts w:ascii="Times New Roman" w:hAnsi="Times New Roman" w:cs="Times New Roman"/>
        </w:rPr>
        <w:t>б) организация пропедевтической и коррекционной работы по их дальнейшей интеграции в образовательном учреждении, направленной на развитие коммуникативных навыков и предпосылок усвоения программного материала;</w:t>
      </w:r>
    </w:p>
    <w:p w:rsidR="00890887" w:rsidRPr="00890887" w:rsidRDefault="00890887" w:rsidP="00890887">
      <w:pPr>
        <w:rPr>
          <w:rFonts w:ascii="Times New Roman" w:hAnsi="Times New Roman" w:cs="Times New Roman"/>
        </w:rPr>
      </w:pPr>
      <w:r w:rsidRPr="00890887">
        <w:rPr>
          <w:rFonts w:ascii="Times New Roman" w:hAnsi="Times New Roman" w:cs="Times New Roman"/>
        </w:rPr>
        <w:t>в) реализация комплексного индивидуально ориентированного психолого-медико-педагогического сопровождения в условиях образовательного процесса по преодолению или минимизации влияния недостатков устной и письменной речи на процесс усвоения основной образовательной программы детей с ТНР с учётом состояния их здоровья и особенностей психоречевого развития (в соответствии с рекомендациями психолого-медико-педагогической комиссии);</w:t>
      </w:r>
    </w:p>
    <w:p w:rsidR="00890887" w:rsidRPr="00890887" w:rsidRDefault="00890887" w:rsidP="00890887">
      <w:pPr>
        <w:rPr>
          <w:rFonts w:ascii="Times New Roman" w:hAnsi="Times New Roman" w:cs="Times New Roman"/>
        </w:rPr>
      </w:pPr>
      <w:r w:rsidRPr="00890887">
        <w:rPr>
          <w:rFonts w:ascii="Times New Roman" w:hAnsi="Times New Roman" w:cs="Times New Roman"/>
        </w:rPr>
        <w:t>г) создание специальных условий воспитания, обучения детей с ТНР, безбарьерной среды жизнедеятельности и учебной деятельности; использование специальных образовательных технологий и программ, разрабатываемых образовательным учреждением совместно с другими участниками образовательного процесса, специальных учебных и дидактических пособий и других средств обучения; соблюдение допустимого уровня нагрузки, определяемого по итогам входной диагностики и текущего мониторинга с привлечением медицинских работников; проведение групповых и индивидуальных коррекционных занятий.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В процессе обучения наряду с общедидактическими принципами реализуются принципы коррекционной педагогики: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принцип опоры на сохранные анализаторы;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комплексного подхода;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принцип коммуникативной направленности Принцип коммуникативности диктует необходимость формирования речи как средства общения и орудия познавательной деятельности. В обучении детей с ТНР остро стоит проблема формирования и развития положительной коммуникативной мотивации, потребности в активном взаимодействии с участниками коммуникативного акта, активизации мыслительной деятельности. В свете этого ведущая роль отводится речевой практике, активизации самостоятельной речи учащихся, созданию таких ситуаций, которые бы побуждали их к общению;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учета операционального состава нарушенных действий;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принцип взаимосвязи речи с другими психическими функциями, который обеспечивает достижение личностных результатов в ходе развития речи. Такие компоненты деятельности как умение планировать и контролировать свою деятельность необходимо формировать в рамках </w:t>
      </w:r>
      <w:r w:rsidRPr="00890887">
        <w:rPr>
          <w:rFonts w:ascii="Times New Roman" w:hAnsi="Times New Roman" w:cs="Times New Roman"/>
        </w:rPr>
        <w:lastRenderedPageBreak/>
        <w:t xml:space="preserve">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 </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bookmarkStart w:id="8" w:name="резы"/>
      <w:r w:rsidRPr="00890887">
        <w:rPr>
          <w:rFonts w:ascii="Times New Roman" w:hAnsi="Times New Roman" w:cs="Times New Roman"/>
        </w:rPr>
        <w:t>Планируемые результаты освоения</w:t>
      </w:r>
    </w:p>
    <w:p w:rsidR="00890887" w:rsidRPr="00890887" w:rsidRDefault="00890887" w:rsidP="00890887">
      <w:pPr>
        <w:rPr>
          <w:rFonts w:ascii="Times New Roman" w:hAnsi="Times New Roman" w:cs="Times New Roman"/>
        </w:rPr>
      </w:pPr>
      <w:bookmarkStart w:id="9" w:name="общие"/>
      <w:bookmarkEnd w:id="8"/>
      <w:r w:rsidRPr="00890887">
        <w:rPr>
          <w:rFonts w:ascii="Times New Roman" w:hAnsi="Times New Roman" w:cs="Times New Roman"/>
        </w:rPr>
        <w:t xml:space="preserve">Общие положения </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Соответствуют ПООП ООО</w:t>
      </w:r>
    </w:p>
    <w:p w:rsidR="00890887" w:rsidRPr="00890887" w:rsidRDefault="00890887" w:rsidP="00890887">
      <w:pPr>
        <w:rPr>
          <w:rFonts w:ascii="Times New Roman" w:hAnsi="Times New Roman" w:cs="Times New Roman"/>
        </w:rPr>
      </w:pPr>
      <w:bookmarkStart w:id="10" w:name="стр"/>
      <w:bookmarkEnd w:id="9"/>
      <w:r w:rsidRPr="00890887">
        <w:rPr>
          <w:rFonts w:ascii="Times New Roman" w:hAnsi="Times New Roman" w:cs="Times New Roman"/>
        </w:rPr>
        <w:t>Структура планируемых результатов</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Соответствуют ПООП ООО</w:t>
      </w:r>
    </w:p>
    <w:bookmarkEnd w:id="10"/>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2.1.4.3. </w:t>
      </w:r>
      <w:bookmarkStart w:id="11" w:name="личн"/>
      <w:r w:rsidRPr="00890887">
        <w:rPr>
          <w:rFonts w:ascii="Times New Roman" w:hAnsi="Times New Roman" w:cs="Times New Roman"/>
        </w:rPr>
        <w:t xml:space="preserve">Личностные результаты </w:t>
      </w:r>
      <w:bookmarkEnd w:id="11"/>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Личностные результаты </w:t>
      </w:r>
      <w:bookmarkStart w:id="12" w:name="_Hlk39411214"/>
      <w:r w:rsidRPr="00890887">
        <w:rPr>
          <w:rFonts w:ascii="Times New Roman" w:hAnsi="Times New Roman" w:cs="Times New Roman"/>
        </w:rPr>
        <w:t>освоения всех образовательных областей и учебных дисциплин расширяются и дополняются следующими показателями:</w:t>
      </w:r>
    </w:p>
    <w:bookmarkEnd w:id="12"/>
    <w:p w:rsidR="00890887" w:rsidRPr="00890887" w:rsidRDefault="00890887" w:rsidP="00890887">
      <w:pPr>
        <w:rPr>
          <w:rFonts w:ascii="Times New Roman" w:hAnsi="Times New Roman" w:cs="Times New Roman"/>
        </w:rPr>
      </w:pPr>
      <w:r w:rsidRPr="00890887">
        <w:rPr>
          <w:rFonts w:ascii="Times New Roman" w:hAnsi="Times New Roman" w:cs="Times New Roman"/>
        </w:rPr>
        <w:t>овладение навыками коммуникации и принятыми формами социального взаимодействия, в том числе с использованием социальных сетей;</w:t>
      </w:r>
    </w:p>
    <w:p w:rsidR="00890887" w:rsidRPr="00890887" w:rsidRDefault="00890887" w:rsidP="00890887">
      <w:pPr>
        <w:rPr>
          <w:rFonts w:ascii="Times New Roman" w:hAnsi="Times New Roman" w:cs="Times New Roman"/>
        </w:rPr>
      </w:pPr>
      <w:r w:rsidRPr="00890887">
        <w:rPr>
          <w:rFonts w:ascii="Times New Roman" w:hAnsi="Times New Roman" w:cs="Times New Roman"/>
        </w:rPr>
        <w:t>владение навыками сотрудничества со взрослыми и сверстниками в различных коммуникативных ситуациях, умением не создавать конфликты, находить компромисс в спорных ситуациях;</w:t>
      </w:r>
    </w:p>
    <w:p w:rsidR="00890887" w:rsidRPr="00890887" w:rsidRDefault="00890887" w:rsidP="00890887">
      <w:pPr>
        <w:rPr>
          <w:rFonts w:ascii="Times New Roman" w:hAnsi="Times New Roman" w:cs="Times New Roman"/>
        </w:rPr>
      </w:pPr>
      <w:r w:rsidRPr="00890887">
        <w:rPr>
          <w:rFonts w:ascii="Times New Roman" w:hAnsi="Times New Roman" w:cs="Times New Roman"/>
        </w:rPr>
        <w:t>овладение навыком самооценки, в частности оценки речевой продукции в процессе речевого общения; способность к самооценке на основе наблюдения за собственной речью;</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адекватных представлений о собственных возможностях, стремление к речевому самосовершенствованию.</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bookmarkStart w:id="13" w:name="мета"/>
      <w:r w:rsidRPr="00890887">
        <w:rPr>
          <w:rFonts w:ascii="Times New Roman" w:hAnsi="Times New Roman" w:cs="Times New Roman"/>
        </w:rPr>
        <w:t>2.1.4.4. Метапредметные результаты</w:t>
      </w:r>
    </w:p>
    <w:bookmarkEnd w:id="13"/>
    <w:p w:rsidR="00890887" w:rsidRPr="00890887" w:rsidRDefault="00890887" w:rsidP="00890887">
      <w:pPr>
        <w:rPr>
          <w:rFonts w:ascii="Times New Roman" w:hAnsi="Times New Roman" w:cs="Times New Roman"/>
        </w:rPr>
      </w:pPr>
      <w:r w:rsidRPr="00890887">
        <w:rPr>
          <w:rFonts w:ascii="Times New Roman" w:hAnsi="Times New Roman" w:cs="Times New Roman"/>
        </w:rPr>
        <w:t>Метапредметные результаты освоения всех образовательных областей и учебных дисциплин расширяются и дополняются следующими показателями: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способность использовать русский и родной язык как средство получения знаний по другим учебным предметам, применять полученные знания и навыки анализа языковых явлений на межпредметном уровне;</w:t>
      </w:r>
    </w:p>
    <w:p w:rsidR="00890887" w:rsidRPr="00890887" w:rsidRDefault="00890887" w:rsidP="00890887">
      <w:pPr>
        <w:rPr>
          <w:rFonts w:ascii="Times New Roman" w:hAnsi="Times New Roman" w:cs="Times New Roman"/>
        </w:rPr>
      </w:pPr>
      <w:r w:rsidRPr="00890887">
        <w:rPr>
          <w:rFonts w:ascii="Times New Roman" w:hAnsi="Times New Roman" w:cs="Times New Roman"/>
        </w:rPr>
        <w:t>умение планировать, контролировать и оценивать учебные действия в соответствии с поставленной задачей и условиями ее выполнения, вносить соответствующие коррективы в их выполнение на основе оценки и с учетом характера ошибок;</w:t>
      </w:r>
    </w:p>
    <w:p w:rsidR="00890887" w:rsidRPr="00890887" w:rsidRDefault="00890887" w:rsidP="00890887">
      <w:pPr>
        <w:rPr>
          <w:rFonts w:ascii="Times New Roman" w:hAnsi="Times New Roman" w:cs="Times New Roman"/>
        </w:rPr>
      </w:pPr>
      <w:r w:rsidRPr="00890887">
        <w:rPr>
          <w:rFonts w:ascii="Times New Roman" w:hAnsi="Times New Roman" w:cs="Times New Roman"/>
        </w:rPr>
        <w:t>умение использовать различные способы поиска в справочных источниках в соответствии с поставленными задачами; уметь пользоваться справочной литературой;</w:t>
      </w:r>
    </w:p>
    <w:p w:rsidR="00890887" w:rsidRPr="00890887" w:rsidRDefault="00890887" w:rsidP="00890887">
      <w:pPr>
        <w:rPr>
          <w:rFonts w:ascii="Times New Roman" w:hAnsi="Times New Roman" w:cs="Times New Roman"/>
        </w:rPr>
      </w:pPr>
      <w:r w:rsidRPr="00890887">
        <w:rPr>
          <w:rFonts w:ascii="Times New Roman" w:hAnsi="Times New Roman" w:cs="Times New Roman"/>
        </w:rPr>
        <w:t>воспроизводить текст с заданной степенью свернутости (план, пересказ, изложение);</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создавать тексты различных стилей и жанров (устно и письменно);</w:t>
      </w:r>
    </w:p>
    <w:p w:rsidR="00890887" w:rsidRPr="00890887" w:rsidRDefault="00890887" w:rsidP="00890887">
      <w:pPr>
        <w:rPr>
          <w:rFonts w:ascii="Times New Roman" w:hAnsi="Times New Roman" w:cs="Times New Roman"/>
        </w:rPr>
      </w:pPr>
      <w:r w:rsidRPr="00890887">
        <w:rPr>
          <w:rFonts w:ascii="Times New Roman" w:hAnsi="Times New Roman" w:cs="Times New Roman"/>
        </w:rPr>
        <w:t>осуществлять выбор языковых средств в соответствии с темой, целями, сферой и ситуацией общения; излагать свои мысли в устной и письменной форме, соблюдать нормы построения текста (логичность, последовательность, связность, соответствие теме и др.).</w:t>
      </w:r>
    </w:p>
    <w:p w:rsidR="00890887" w:rsidRPr="00890887" w:rsidRDefault="00890887" w:rsidP="00890887">
      <w:pPr>
        <w:rPr>
          <w:rFonts w:ascii="Times New Roman" w:hAnsi="Times New Roman" w:cs="Times New Roman"/>
        </w:rPr>
      </w:pPr>
      <w:bookmarkStart w:id="14" w:name="предм"/>
      <w:r w:rsidRPr="00890887">
        <w:rPr>
          <w:rFonts w:ascii="Times New Roman" w:hAnsi="Times New Roman" w:cs="Times New Roman"/>
        </w:rPr>
        <w:t>Предметные результаты</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Соответствуют ПООП ООО</w:t>
      </w:r>
    </w:p>
    <w:p w:rsidR="00890887" w:rsidRPr="00890887" w:rsidRDefault="00890887" w:rsidP="00890887">
      <w:pPr>
        <w:rPr>
          <w:rFonts w:ascii="Times New Roman" w:hAnsi="Times New Roman" w:cs="Times New Roman"/>
        </w:rPr>
      </w:pPr>
      <w:bookmarkStart w:id="15" w:name="сис"/>
      <w:bookmarkEnd w:id="14"/>
      <w:r w:rsidRPr="00890887">
        <w:rPr>
          <w:rFonts w:ascii="Times New Roman" w:hAnsi="Times New Roman" w:cs="Times New Roman"/>
        </w:rPr>
        <w:lastRenderedPageBreak/>
        <w:t>. Система оценки достижения планируемых результатов освоения</w:t>
      </w:r>
    </w:p>
    <w:bookmarkEnd w:id="15"/>
    <w:p w:rsidR="00890887" w:rsidRPr="00890887" w:rsidRDefault="00890887" w:rsidP="00890887">
      <w:pPr>
        <w:rPr>
          <w:rFonts w:ascii="Times New Roman" w:hAnsi="Times New Roman" w:cs="Times New Roman"/>
        </w:rPr>
      </w:pPr>
      <w:r w:rsidRPr="00890887">
        <w:rPr>
          <w:rFonts w:ascii="Times New Roman" w:hAnsi="Times New Roman" w:cs="Times New Roman"/>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Оценивание письменных работ осуществляется с особым учетом специфических (дисграфических) ошибок: 3 дисграфические ошибки одного типа (акустические, моторные, оптические, ошибки языкового анализа) оцениваются как 1 орфографическая. </w:t>
      </w:r>
    </w:p>
    <w:p w:rsidR="00890887" w:rsidRPr="00890887" w:rsidRDefault="00890887" w:rsidP="00890887">
      <w:pPr>
        <w:rPr>
          <w:rFonts w:ascii="Times New Roman" w:hAnsi="Times New Roman" w:cs="Times New Roman"/>
        </w:rPr>
      </w:pPr>
      <w:bookmarkStart w:id="16" w:name="сод"/>
      <w:r w:rsidRPr="00890887">
        <w:rPr>
          <w:rFonts w:ascii="Times New Roman" w:hAnsi="Times New Roman" w:cs="Times New Roman"/>
        </w:rPr>
        <w:t xml:space="preserve">Содержательный раздел </w:t>
      </w:r>
    </w:p>
    <w:p w:rsidR="00890887" w:rsidRPr="00890887" w:rsidRDefault="00890887" w:rsidP="00890887">
      <w:pPr>
        <w:rPr>
          <w:rFonts w:ascii="Times New Roman" w:hAnsi="Times New Roman" w:cs="Times New Roman"/>
        </w:rPr>
      </w:pPr>
      <w:bookmarkStart w:id="17" w:name="ууд"/>
      <w:bookmarkEnd w:id="16"/>
      <w:r w:rsidRPr="00890887">
        <w:rPr>
          <w:rFonts w:ascii="Times New Roman" w:hAnsi="Times New Roman" w:cs="Times New Roman"/>
        </w:rPr>
        <w:t xml:space="preserve">Программа развития универсальных учебных действий </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Соответствуют ПООП ООО</w:t>
      </w:r>
    </w:p>
    <w:bookmarkEnd w:id="17"/>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Примерные программы учебных предметов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Соответствуют ПООП ООО</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bookmarkStart w:id="18" w:name="вос"/>
      <w:r w:rsidRPr="00890887">
        <w:rPr>
          <w:rFonts w:ascii="Times New Roman" w:hAnsi="Times New Roman" w:cs="Times New Roman"/>
        </w:rPr>
        <w:t xml:space="preserve">Программа воспитания и социализации обучающихся </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Соответствуют ПООП ООО</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bookmarkStart w:id="19" w:name="кор"/>
      <w:bookmarkEnd w:id="18"/>
      <w:r w:rsidRPr="00890887">
        <w:rPr>
          <w:rFonts w:ascii="Times New Roman" w:hAnsi="Times New Roman" w:cs="Times New Roman"/>
        </w:rPr>
        <w:t>Программа коррекционной работы</w:t>
      </w:r>
    </w:p>
    <w:p w:rsidR="00890887" w:rsidRPr="00890887" w:rsidRDefault="00890887" w:rsidP="00890887">
      <w:pPr>
        <w:rPr>
          <w:rFonts w:ascii="Times New Roman" w:hAnsi="Times New Roman" w:cs="Times New Roman"/>
        </w:rPr>
      </w:pPr>
      <w:bookmarkStart w:id="20" w:name="_Toc57312637"/>
      <w:bookmarkEnd w:id="19"/>
      <w:r w:rsidRPr="00890887">
        <w:rPr>
          <w:rFonts w:ascii="Times New Roman" w:hAnsi="Times New Roman" w:cs="Times New Roman"/>
        </w:rPr>
        <w:t>Пояснительная записка</w:t>
      </w:r>
      <w:bookmarkEnd w:id="20"/>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тяжелыми нарушениями речи (далее ТНР).</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Содержание образования и условия организации обучения и воспитания обучающихся с ТНР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ПКР вариативна по форме и по содержанию в зависимости от состава обучающихся с ТНР, региональной специфики и возможностей образовательной организации.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у обучающихся с ТНР.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890887" w:rsidRPr="00890887" w:rsidRDefault="00890887" w:rsidP="00890887">
      <w:pPr>
        <w:rPr>
          <w:rFonts w:ascii="Times New Roman" w:hAnsi="Times New Roman" w:cs="Times New Roman"/>
        </w:rPr>
      </w:pPr>
      <w:r w:rsidRPr="00890887">
        <w:rPr>
          <w:rFonts w:ascii="Times New Roman" w:hAnsi="Times New Roman" w:cs="Times New Roman"/>
        </w:rPr>
        <w:t>ПКР разрабатывается на период освоения обучающимся основной ступени адаптированной основной образовательной программы и включает следующие разделы: целевой, содержательный, организационный.</w:t>
      </w:r>
    </w:p>
    <w:p w:rsidR="00890887" w:rsidRPr="00890887" w:rsidRDefault="00890887" w:rsidP="00890887">
      <w:pPr>
        <w:rPr>
          <w:rFonts w:ascii="Times New Roman" w:hAnsi="Times New Roman" w:cs="Times New Roman"/>
        </w:rPr>
      </w:pPr>
      <w:r w:rsidRPr="00890887">
        <w:rPr>
          <w:rFonts w:ascii="Times New Roman" w:hAnsi="Times New Roman" w:cs="Times New Roman"/>
        </w:rPr>
        <w:t>Целевой раздел ПКР</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ТНР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выделены следующие задачи: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определение особых образовательных потребностей обучающихся с ТНР и оказание им специализированной помощи при освоении основной образовательной программы основного общего образования;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определение оптимальных специальных условий для получения основного общего образования обучающимися с ТНР, для развития их личностных, познавательных, коммуникативных способностей; </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разработка и использование индивидуально-ориентированных коррекционных образовательных программ для детей с ТНР;</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реализация комплексного психолого-медико-социального сопровождения обучающихся с ТНР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(ППк), индивидуальной программой реабилитации/абилитации инвалида); </w:t>
      </w:r>
    </w:p>
    <w:p w:rsidR="00890887" w:rsidRPr="00890887" w:rsidRDefault="00890887" w:rsidP="00890887">
      <w:pPr>
        <w:rPr>
          <w:rFonts w:ascii="Times New Roman" w:hAnsi="Times New Roman" w:cs="Times New Roman"/>
        </w:rPr>
      </w:pPr>
      <w:r w:rsidRPr="00890887">
        <w:rPr>
          <w:rFonts w:ascii="Times New Roman" w:hAnsi="Times New Roman" w:cs="Times New Roman"/>
        </w:rPr>
        <w:t>реализация комплексной системы мероприятий по социальной адаптации и профессиональной ориентации обучающихся с ТНР;</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обеспечение сетевого взаимодействия специалистов разного профиля в комплексной работе с обучающимися с ТНР;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осуществление информационно-просветительской и консультативной работы с родителями (законными представителями) обучающихся с ТНР.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В программу также включены и специальные принципы, ориентированные на учет особенностей обучающихся с ТНР: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принцип системности – единство в подходах к диагностике, обучению и коррекции нарушений детей с ТНР, взаимодействие учителей и специалистов различного профиля в решении проблем этих детей;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принцип обходного пути – формирование новой функциональной системы в обход пострадавшего звена, опоры на сохранные анализаторы; </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принцип комплексности – преодоление нарушений должно носить комплексный психолого-медико-педагогический характер и включать совместную работу педагогов и ряда специалистов (учитель-логопед, педагог-психолог, специальный психолог, медицинские работники, социальный педагог и др.);</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принцип коммуникативности диктует необходимость формирования речи как средства общения и орудия познавательной деятельности. Реализация данного принципа достигается путем отбора </w:t>
      </w:r>
      <w:r w:rsidRPr="00890887">
        <w:rPr>
          <w:rFonts w:ascii="Times New Roman" w:hAnsi="Times New Roman" w:cs="Times New Roman"/>
        </w:rPr>
        <w:lastRenderedPageBreak/>
        <w:t>языкового материала, значимого для обеспечения различных сфер деятельности детей данного возраста, использование метода моделирования коммуникативных ситуаций.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онтогенетический принцип определяет необходимость учета основных закономерностей развития речевой деятельности в норме и следование им в ходе обучения. Это касается как отбора языкового и речевого материала, так и объемов работы, последовательность освоения речеязыковых навыков, особенностей формирования речемыслительной деятельности учащихся.</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принцип взаимосвязи речи с другими психическими функциями, который обеспечивает достижение личностных результатов в ходе развития речи.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w:t>
      </w:r>
      <w:bookmarkStart w:id="21" w:name="_Toc414553280"/>
    </w:p>
    <w:p w:rsidR="00890887" w:rsidRPr="00890887" w:rsidRDefault="00890887" w:rsidP="00890887">
      <w:pPr>
        <w:rPr>
          <w:rFonts w:ascii="Times New Roman" w:hAnsi="Times New Roman" w:cs="Times New Roman"/>
        </w:rPr>
      </w:pPr>
      <w:r w:rsidRPr="00890887">
        <w:rPr>
          <w:rFonts w:ascii="Times New Roman" w:hAnsi="Times New Roman" w:cs="Times New Roman"/>
        </w:rPr>
        <w:t>Планируемые результаты коррекционной работы</w:t>
      </w:r>
      <w:bookmarkEnd w:id="21"/>
    </w:p>
    <w:p w:rsidR="00890887" w:rsidRPr="00890887" w:rsidRDefault="00890887" w:rsidP="00890887">
      <w:pPr>
        <w:rPr>
          <w:rFonts w:ascii="Times New Roman" w:hAnsi="Times New Roman" w:cs="Times New Roman"/>
        </w:rPr>
      </w:pPr>
      <w:r w:rsidRPr="00890887">
        <w:rPr>
          <w:rFonts w:ascii="Times New Roman" w:hAnsi="Times New Roman" w:cs="Times New Roman"/>
        </w:rPr>
        <w:t>Программа коррекционной работы предусматривает выполнение требований к результатам, определенным вариантом АООП ООО для детей с ТНР (5.1)</w:t>
      </w:r>
    </w:p>
    <w:p w:rsidR="00890887" w:rsidRPr="00890887" w:rsidRDefault="00890887" w:rsidP="00890887">
      <w:pPr>
        <w:rPr>
          <w:rFonts w:ascii="Times New Roman" w:hAnsi="Times New Roman" w:cs="Times New Roman"/>
        </w:rPr>
      </w:pPr>
      <w:r w:rsidRPr="00890887">
        <w:rPr>
          <w:rFonts w:ascii="Times New Roman" w:hAnsi="Times New Roman" w:cs="Times New Roman"/>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ТНР.</w:t>
      </w:r>
    </w:p>
    <w:p w:rsidR="00890887" w:rsidRPr="00890887" w:rsidRDefault="00890887" w:rsidP="00890887">
      <w:pPr>
        <w:rPr>
          <w:rFonts w:ascii="Times New Roman" w:hAnsi="Times New Roman" w:cs="Times New Roman"/>
        </w:rPr>
      </w:pPr>
      <w:r w:rsidRPr="00890887">
        <w:rPr>
          <w:rFonts w:ascii="Times New Roman" w:hAnsi="Times New Roman" w:cs="Times New Roman"/>
        </w:rPr>
        <w:t>Достижения обучающихся с ТНР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В результате осуществления коррекционной программы у обучающихся должен быть достигнут уровень сформированности устной и письменной речи, соответствующий возрастному уровню, или сохраняться минимизированные проявления дефектов устной и письменной речи до уровня, позволяющего освоить базовый объем знаний и умений обучающихся в области общеобразовательной подготовки.</w:t>
      </w:r>
    </w:p>
    <w:p w:rsidR="00890887" w:rsidRPr="00890887" w:rsidRDefault="00890887" w:rsidP="00890887">
      <w:pPr>
        <w:rPr>
          <w:rFonts w:ascii="Times New Roman" w:hAnsi="Times New Roman" w:cs="Times New Roman"/>
        </w:rPr>
      </w:pPr>
      <w:r w:rsidRPr="00890887">
        <w:rPr>
          <w:rFonts w:ascii="Times New Roman" w:hAnsi="Times New Roman" w:cs="Times New Roman"/>
        </w:rPr>
        <w:tab/>
        <w:t>Содержательный разде</w:t>
      </w:r>
      <w:bookmarkStart w:id="22" w:name="_Toc414553277"/>
      <w:r w:rsidRPr="00890887">
        <w:rPr>
          <w:rFonts w:ascii="Times New Roman" w:hAnsi="Times New Roman" w:cs="Times New Roman"/>
        </w:rPr>
        <w:t>л ПКР включает перечень и содержание индивидуально ориентированных коррекционных направлений работы, способствующих освоению обучающимися с ТНР адаптированной основной образовательной программы основного общего образования</w:t>
      </w:r>
      <w:bookmarkEnd w:id="22"/>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Диагностическая работа включает себя следующие составляющие: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определение уровня актуального и зоны ближайшего развития обучающегося с ОВЗ, выявление его резервных возможностей;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изучение развития эмоционально-волевой, речевой сфер и личностных особенностей обучающихся; </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 xml:space="preserve">изучение социальной ситуации развития и условий семейного воспитания ребенка;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изучение адаптивных возможностей и уровня социализации ребенка с ОВЗ;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мониторинг динамики развития, успешности освоения образовательных программ основного общего образования.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Коррекционно-развивающая работа включает в себя следующее: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коррекцию и развитие высших психических функций, эмоционально-волевой, познавательной, коммуникативной и речевой сфер;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формирование способов регуляции поведения и эмоциональных состояний;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развитие форм и навыков личностного общения в группе сверстников, коммуникативной компетенции;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развитие компетенций, необходимых для продолжения образования и профессионального самоопределения;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социальную защиту ребенка в случаях неблагоприятных условий жизни при психотравмирующих обстоятельствах.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Консультативная работа предусматривает: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выработку совместных обоснованных рекомендаций по основным направлениям работы с обучающимися с ТНР, единых для всех участников образовательного процесса;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консультативную помощь семье в вопросах выбора стратегии воспитания и приемов коррекционного обучения ребенка с ОВЗ;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Информационно-просветительская работа включает в себя следующее: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Характеристика содержания направлений коррекционной работы</w:t>
      </w:r>
    </w:p>
    <w:tbl>
      <w:tblPr>
        <w:tblW w:w="0" w:type="auto"/>
        <w:tblLook w:val="04A0" w:firstRow="1" w:lastRow="0" w:firstColumn="1" w:lastColumn="0" w:noHBand="0" w:noVBand="1"/>
      </w:tblPr>
      <w:tblGrid>
        <w:gridCol w:w="2394"/>
        <w:gridCol w:w="2318"/>
        <w:gridCol w:w="2307"/>
        <w:gridCol w:w="2324"/>
      </w:tblGrid>
      <w:tr w:rsidR="00890887" w:rsidRPr="00890887" w:rsidTr="00890887">
        <w:tc>
          <w:tcPr>
            <w:tcW w:w="2394" w:type="dxa"/>
          </w:tcPr>
          <w:p w:rsidR="00890887" w:rsidRPr="00890887" w:rsidRDefault="00890887" w:rsidP="00890887">
            <w:pPr>
              <w:rPr>
                <w:rFonts w:ascii="Times New Roman" w:hAnsi="Times New Roman" w:cs="Times New Roman"/>
              </w:rPr>
            </w:pPr>
            <w:r w:rsidRPr="00890887">
              <w:rPr>
                <w:rFonts w:ascii="Times New Roman" w:hAnsi="Times New Roman" w:cs="Times New Roman"/>
              </w:rPr>
              <w:t>Направление коррекционной работы</w:t>
            </w:r>
          </w:p>
        </w:tc>
        <w:tc>
          <w:tcPr>
            <w:tcW w:w="2318" w:type="dxa"/>
          </w:tcPr>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Привлекаемые специалисты к реализации данного направления </w:t>
            </w:r>
          </w:p>
        </w:tc>
        <w:tc>
          <w:tcPr>
            <w:tcW w:w="2307" w:type="dxa"/>
          </w:tcPr>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Деятельность специалистов в рамках данного направления </w:t>
            </w:r>
          </w:p>
        </w:tc>
        <w:tc>
          <w:tcPr>
            <w:tcW w:w="2324" w:type="dxa"/>
          </w:tcPr>
          <w:p w:rsidR="00890887" w:rsidRPr="00890887" w:rsidRDefault="00890887" w:rsidP="00890887">
            <w:pPr>
              <w:rPr>
                <w:rFonts w:ascii="Times New Roman" w:hAnsi="Times New Roman" w:cs="Times New Roman"/>
              </w:rPr>
            </w:pPr>
            <w:r w:rsidRPr="00890887">
              <w:rPr>
                <w:rFonts w:ascii="Times New Roman" w:hAnsi="Times New Roman" w:cs="Times New Roman"/>
              </w:rPr>
              <w:t>Ожидаемые результаты коррекционной работы специалистов по выделенным направлениям</w:t>
            </w:r>
          </w:p>
        </w:tc>
      </w:tr>
      <w:tr w:rsidR="00890887" w:rsidRPr="00890887" w:rsidTr="00890887">
        <w:tc>
          <w:tcPr>
            <w:tcW w:w="2394" w:type="dxa"/>
            <w:vMerge w:val="restart"/>
          </w:tcPr>
          <w:p w:rsidR="00890887" w:rsidRPr="00890887" w:rsidRDefault="00890887" w:rsidP="00890887">
            <w:pPr>
              <w:rPr>
                <w:rFonts w:ascii="Times New Roman" w:hAnsi="Times New Roman" w:cs="Times New Roman"/>
              </w:rPr>
            </w:pPr>
            <w:r w:rsidRPr="00890887">
              <w:rPr>
                <w:rFonts w:ascii="Times New Roman" w:hAnsi="Times New Roman" w:cs="Times New Roman"/>
              </w:rPr>
              <w:t>Диагностическое</w:t>
            </w:r>
          </w:p>
        </w:tc>
        <w:tc>
          <w:tcPr>
            <w:tcW w:w="2318" w:type="dxa"/>
          </w:tcPr>
          <w:p w:rsidR="00890887" w:rsidRPr="00890887" w:rsidRDefault="00890887" w:rsidP="00890887">
            <w:pPr>
              <w:rPr>
                <w:rFonts w:ascii="Times New Roman" w:hAnsi="Times New Roman" w:cs="Times New Roman"/>
              </w:rPr>
            </w:pPr>
            <w:r w:rsidRPr="00890887">
              <w:rPr>
                <w:rFonts w:ascii="Times New Roman" w:hAnsi="Times New Roman" w:cs="Times New Roman"/>
              </w:rPr>
              <w:t>Учитель-логопед</w:t>
            </w:r>
          </w:p>
        </w:tc>
        <w:tc>
          <w:tcPr>
            <w:tcW w:w="2307" w:type="dxa"/>
          </w:tcPr>
          <w:p w:rsidR="00890887" w:rsidRPr="00890887" w:rsidRDefault="00890887" w:rsidP="00890887">
            <w:pPr>
              <w:rPr>
                <w:rFonts w:ascii="Times New Roman" w:hAnsi="Times New Roman" w:cs="Times New Roman"/>
              </w:rPr>
            </w:pPr>
            <w:r w:rsidRPr="00890887">
              <w:rPr>
                <w:rFonts w:ascii="Times New Roman" w:hAnsi="Times New Roman" w:cs="Times New Roman"/>
              </w:rPr>
              <w:t>Логопедическое обследование</w:t>
            </w:r>
          </w:p>
          <w:p w:rsidR="00890887" w:rsidRPr="00890887" w:rsidRDefault="00890887" w:rsidP="00890887">
            <w:pPr>
              <w:rPr>
                <w:rFonts w:ascii="Times New Roman" w:hAnsi="Times New Roman" w:cs="Times New Roman"/>
              </w:rPr>
            </w:pPr>
            <w:r w:rsidRPr="00890887">
              <w:rPr>
                <w:rFonts w:ascii="Times New Roman" w:hAnsi="Times New Roman" w:cs="Times New Roman"/>
              </w:rPr>
              <w:t>Анализ педагогической и медицинской документации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Промежуточный мониторинг динамики</w:t>
            </w:r>
          </w:p>
          <w:p w:rsidR="00890887" w:rsidRPr="00890887" w:rsidRDefault="00890887" w:rsidP="00890887">
            <w:pPr>
              <w:rPr>
                <w:rFonts w:ascii="Times New Roman" w:hAnsi="Times New Roman" w:cs="Times New Roman"/>
              </w:rPr>
            </w:pPr>
            <w:r w:rsidRPr="00890887">
              <w:rPr>
                <w:rFonts w:ascii="Times New Roman" w:hAnsi="Times New Roman" w:cs="Times New Roman"/>
              </w:rPr>
              <w:t>Итоговый мониторинг (на конец года)</w:t>
            </w:r>
          </w:p>
        </w:tc>
        <w:tc>
          <w:tcPr>
            <w:tcW w:w="2324" w:type="dxa"/>
          </w:tcPr>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Входной мониторинг уровня развития устной и письменной речи, заполнение речевых карт, уточнение заключений, выявление резервных возможностей, комплектование групп, </w:t>
            </w:r>
          </w:p>
        </w:tc>
      </w:tr>
      <w:tr w:rsidR="00890887" w:rsidRPr="00890887" w:rsidTr="00890887">
        <w:tc>
          <w:tcPr>
            <w:tcW w:w="2394" w:type="dxa"/>
            <w:vMerge/>
          </w:tcPr>
          <w:p w:rsidR="00890887" w:rsidRPr="00890887" w:rsidRDefault="00890887" w:rsidP="00890887">
            <w:pPr>
              <w:rPr>
                <w:rFonts w:ascii="Times New Roman" w:hAnsi="Times New Roman" w:cs="Times New Roman"/>
              </w:rPr>
            </w:pPr>
          </w:p>
        </w:tc>
        <w:tc>
          <w:tcPr>
            <w:tcW w:w="2318" w:type="dxa"/>
          </w:tcPr>
          <w:p w:rsidR="00890887" w:rsidRPr="00890887" w:rsidRDefault="00890887" w:rsidP="00890887">
            <w:pPr>
              <w:rPr>
                <w:rFonts w:ascii="Times New Roman" w:hAnsi="Times New Roman" w:cs="Times New Roman"/>
              </w:rPr>
            </w:pPr>
            <w:r w:rsidRPr="00890887">
              <w:rPr>
                <w:rFonts w:ascii="Times New Roman" w:hAnsi="Times New Roman" w:cs="Times New Roman"/>
              </w:rPr>
              <w:t>Педагог-психолог</w:t>
            </w:r>
          </w:p>
        </w:tc>
        <w:tc>
          <w:tcPr>
            <w:tcW w:w="2307" w:type="dxa"/>
          </w:tcPr>
          <w:p w:rsidR="00890887" w:rsidRPr="00890887" w:rsidRDefault="00890887" w:rsidP="00890887">
            <w:pPr>
              <w:rPr>
                <w:rFonts w:ascii="Times New Roman" w:hAnsi="Times New Roman" w:cs="Times New Roman"/>
              </w:rPr>
            </w:pPr>
            <w:r w:rsidRPr="00890887">
              <w:rPr>
                <w:rFonts w:ascii="Times New Roman" w:hAnsi="Times New Roman" w:cs="Times New Roman"/>
              </w:rPr>
              <w:t>Психологическое обследование</w:t>
            </w:r>
          </w:p>
        </w:tc>
        <w:tc>
          <w:tcPr>
            <w:tcW w:w="2324" w:type="dxa"/>
          </w:tcPr>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Входной мониторинг уровня развития эмоционально-волевой, личностной сферы, заполнение документации, уточнение заключений, комплектование групп, </w:t>
            </w:r>
          </w:p>
        </w:tc>
      </w:tr>
      <w:tr w:rsidR="00890887" w:rsidRPr="00890887" w:rsidTr="00890887">
        <w:tc>
          <w:tcPr>
            <w:tcW w:w="2394" w:type="dxa"/>
            <w:vMerge w:val="restart"/>
          </w:tcPr>
          <w:p w:rsidR="00890887" w:rsidRPr="00890887" w:rsidRDefault="00890887" w:rsidP="00890887">
            <w:pPr>
              <w:rPr>
                <w:rFonts w:ascii="Times New Roman" w:hAnsi="Times New Roman" w:cs="Times New Roman"/>
              </w:rPr>
            </w:pPr>
            <w:r w:rsidRPr="00890887">
              <w:rPr>
                <w:rFonts w:ascii="Times New Roman" w:hAnsi="Times New Roman" w:cs="Times New Roman"/>
              </w:rPr>
              <w:t>Коррекционно-развивающее</w:t>
            </w:r>
          </w:p>
        </w:tc>
        <w:tc>
          <w:tcPr>
            <w:tcW w:w="2318" w:type="dxa"/>
          </w:tcPr>
          <w:p w:rsidR="00890887" w:rsidRPr="00890887" w:rsidRDefault="00890887" w:rsidP="00890887">
            <w:pPr>
              <w:rPr>
                <w:rFonts w:ascii="Times New Roman" w:hAnsi="Times New Roman" w:cs="Times New Roman"/>
              </w:rPr>
            </w:pPr>
            <w:r w:rsidRPr="00890887">
              <w:rPr>
                <w:rFonts w:ascii="Times New Roman" w:hAnsi="Times New Roman" w:cs="Times New Roman"/>
              </w:rPr>
              <w:t>Учитель-логопед</w:t>
            </w:r>
          </w:p>
        </w:tc>
        <w:tc>
          <w:tcPr>
            <w:tcW w:w="2307" w:type="dxa"/>
          </w:tcPr>
          <w:p w:rsidR="00890887" w:rsidRPr="00890887" w:rsidRDefault="00890887" w:rsidP="00890887">
            <w:pPr>
              <w:rPr>
                <w:rFonts w:ascii="Times New Roman" w:hAnsi="Times New Roman" w:cs="Times New Roman"/>
              </w:rPr>
            </w:pPr>
            <w:r w:rsidRPr="00890887">
              <w:rPr>
                <w:rFonts w:ascii="Times New Roman" w:hAnsi="Times New Roman" w:cs="Times New Roman"/>
              </w:rPr>
              <w:t>1) Организация и проведение индивидуальных и групповых занятий;</w:t>
            </w:r>
          </w:p>
          <w:p w:rsidR="00890887" w:rsidRPr="00890887" w:rsidRDefault="00890887" w:rsidP="00890887">
            <w:pPr>
              <w:rPr>
                <w:rFonts w:ascii="Times New Roman" w:hAnsi="Times New Roman" w:cs="Times New Roman"/>
              </w:rPr>
            </w:pPr>
            <w:r w:rsidRPr="00890887">
              <w:rPr>
                <w:rFonts w:ascii="Times New Roman" w:hAnsi="Times New Roman" w:cs="Times New Roman"/>
              </w:rPr>
              <w:t>2) Составление расписания индивидуальных и групповых занятий;</w:t>
            </w:r>
          </w:p>
          <w:p w:rsidR="00890887" w:rsidRPr="00890887" w:rsidRDefault="00890887" w:rsidP="00890887">
            <w:pPr>
              <w:rPr>
                <w:rFonts w:ascii="Times New Roman" w:hAnsi="Times New Roman" w:cs="Times New Roman"/>
              </w:rPr>
            </w:pPr>
            <w:r w:rsidRPr="00890887">
              <w:rPr>
                <w:rFonts w:ascii="Times New Roman" w:hAnsi="Times New Roman" w:cs="Times New Roman"/>
              </w:rPr>
              <w:t>3) Написание планов индивидуальной работы;</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4) Написание рабочих программ;</w:t>
            </w:r>
          </w:p>
          <w:p w:rsidR="00890887" w:rsidRPr="00890887" w:rsidRDefault="00890887" w:rsidP="00890887">
            <w:pPr>
              <w:rPr>
                <w:rFonts w:ascii="Times New Roman" w:hAnsi="Times New Roman" w:cs="Times New Roman"/>
              </w:rPr>
            </w:pPr>
          </w:p>
        </w:tc>
        <w:tc>
          <w:tcPr>
            <w:tcW w:w="2324" w:type="dxa"/>
          </w:tcPr>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Позитивная динамика отслеживаемых параметров.</w:t>
            </w:r>
          </w:p>
          <w:p w:rsidR="00890887" w:rsidRPr="00890887" w:rsidRDefault="00890887" w:rsidP="00890887">
            <w:pPr>
              <w:rPr>
                <w:rFonts w:ascii="Times New Roman" w:hAnsi="Times New Roman" w:cs="Times New Roman"/>
              </w:rPr>
            </w:pPr>
            <w:r w:rsidRPr="00890887">
              <w:rPr>
                <w:rFonts w:ascii="Times New Roman" w:hAnsi="Times New Roman" w:cs="Times New Roman"/>
              </w:rPr>
              <w:t>Успешность освоения предметных результатов.</w:t>
            </w:r>
          </w:p>
        </w:tc>
      </w:tr>
      <w:tr w:rsidR="00890887" w:rsidRPr="00890887" w:rsidTr="00890887">
        <w:tc>
          <w:tcPr>
            <w:tcW w:w="2394" w:type="dxa"/>
            <w:vMerge/>
          </w:tcPr>
          <w:p w:rsidR="00890887" w:rsidRPr="00890887" w:rsidRDefault="00890887" w:rsidP="00890887">
            <w:pPr>
              <w:rPr>
                <w:rFonts w:ascii="Times New Roman" w:hAnsi="Times New Roman" w:cs="Times New Roman"/>
              </w:rPr>
            </w:pPr>
          </w:p>
        </w:tc>
        <w:tc>
          <w:tcPr>
            <w:tcW w:w="2318" w:type="dxa"/>
          </w:tcPr>
          <w:p w:rsidR="00890887" w:rsidRPr="00890887" w:rsidRDefault="00890887" w:rsidP="00890887">
            <w:pPr>
              <w:rPr>
                <w:rFonts w:ascii="Times New Roman" w:hAnsi="Times New Roman" w:cs="Times New Roman"/>
              </w:rPr>
            </w:pPr>
            <w:r w:rsidRPr="00890887">
              <w:rPr>
                <w:rFonts w:ascii="Times New Roman" w:hAnsi="Times New Roman" w:cs="Times New Roman"/>
              </w:rPr>
              <w:t>Педагог-психолог</w:t>
            </w:r>
          </w:p>
        </w:tc>
        <w:tc>
          <w:tcPr>
            <w:tcW w:w="2307" w:type="dxa"/>
          </w:tcPr>
          <w:p w:rsidR="00890887" w:rsidRPr="00890887" w:rsidRDefault="00890887" w:rsidP="00890887">
            <w:pPr>
              <w:rPr>
                <w:rFonts w:ascii="Times New Roman" w:hAnsi="Times New Roman" w:cs="Times New Roman"/>
              </w:rPr>
            </w:pPr>
            <w:r w:rsidRPr="00890887">
              <w:rPr>
                <w:rFonts w:ascii="Times New Roman" w:hAnsi="Times New Roman" w:cs="Times New Roman"/>
              </w:rPr>
              <w:t>1) Организация и проведение индивидуальных и групповых занятий;</w:t>
            </w:r>
          </w:p>
          <w:p w:rsidR="00890887" w:rsidRPr="00890887" w:rsidRDefault="00890887" w:rsidP="00890887">
            <w:pPr>
              <w:rPr>
                <w:rFonts w:ascii="Times New Roman" w:hAnsi="Times New Roman" w:cs="Times New Roman"/>
              </w:rPr>
            </w:pPr>
            <w:r w:rsidRPr="00890887">
              <w:rPr>
                <w:rFonts w:ascii="Times New Roman" w:hAnsi="Times New Roman" w:cs="Times New Roman"/>
              </w:rPr>
              <w:t>2) Составление расписания индивидуальных и групповых занятий;</w:t>
            </w:r>
          </w:p>
          <w:p w:rsidR="00890887" w:rsidRPr="00890887" w:rsidRDefault="00890887" w:rsidP="00890887">
            <w:pPr>
              <w:rPr>
                <w:rFonts w:ascii="Times New Roman" w:hAnsi="Times New Roman" w:cs="Times New Roman"/>
              </w:rPr>
            </w:pPr>
            <w:r w:rsidRPr="00890887">
              <w:rPr>
                <w:rFonts w:ascii="Times New Roman" w:hAnsi="Times New Roman" w:cs="Times New Roman"/>
              </w:rPr>
              <w:t>3) Написание планов индивидуальной работы;</w:t>
            </w:r>
          </w:p>
          <w:p w:rsidR="00890887" w:rsidRPr="00890887" w:rsidRDefault="00890887" w:rsidP="00890887">
            <w:pPr>
              <w:rPr>
                <w:rFonts w:ascii="Times New Roman" w:hAnsi="Times New Roman" w:cs="Times New Roman"/>
              </w:rPr>
            </w:pPr>
            <w:r w:rsidRPr="00890887">
              <w:rPr>
                <w:rFonts w:ascii="Times New Roman" w:hAnsi="Times New Roman" w:cs="Times New Roman"/>
              </w:rPr>
              <w:t>4) Написание рабочих программ;</w:t>
            </w:r>
          </w:p>
          <w:p w:rsidR="00890887" w:rsidRPr="00890887" w:rsidRDefault="00890887" w:rsidP="00890887">
            <w:pPr>
              <w:rPr>
                <w:rFonts w:ascii="Times New Roman" w:hAnsi="Times New Roman" w:cs="Times New Roman"/>
              </w:rPr>
            </w:pPr>
          </w:p>
        </w:tc>
        <w:tc>
          <w:tcPr>
            <w:tcW w:w="2324" w:type="dxa"/>
          </w:tcPr>
          <w:p w:rsidR="00890887" w:rsidRPr="00890887" w:rsidRDefault="00890887" w:rsidP="00890887">
            <w:pPr>
              <w:rPr>
                <w:rFonts w:ascii="Times New Roman" w:hAnsi="Times New Roman" w:cs="Times New Roman"/>
              </w:rPr>
            </w:pPr>
            <w:r w:rsidRPr="00890887">
              <w:rPr>
                <w:rFonts w:ascii="Times New Roman" w:hAnsi="Times New Roman" w:cs="Times New Roman"/>
              </w:rPr>
              <w:t>Позитивная динамика отслеживаемых параметров.</w:t>
            </w:r>
          </w:p>
          <w:p w:rsidR="00890887" w:rsidRPr="00890887" w:rsidRDefault="00890887" w:rsidP="00890887">
            <w:pPr>
              <w:rPr>
                <w:rFonts w:ascii="Times New Roman" w:hAnsi="Times New Roman" w:cs="Times New Roman"/>
              </w:rPr>
            </w:pPr>
            <w:r w:rsidRPr="00890887">
              <w:rPr>
                <w:rFonts w:ascii="Times New Roman" w:hAnsi="Times New Roman" w:cs="Times New Roman"/>
              </w:rPr>
              <w:t>Успешность освоения предметных результатов.</w:t>
            </w:r>
          </w:p>
        </w:tc>
      </w:tr>
      <w:tr w:rsidR="00890887" w:rsidRPr="00890887" w:rsidTr="00890887">
        <w:tc>
          <w:tcPr>
            <w:tcW w:w="2394" w:type="dxa"/>
            <w:vMerge w:val="restart"/>
          </w:tcPr>
          <w:p w:rsidR="00890887" w:rsidRPr="00890887" w:rsidRDefault="00890887" w:rsidP="00890887">
            <w:pPr>
              <w:rPr>
                <w:rFonts w:ascii="Times New Roman" w:hAnsi="Times New Roman" w:cs="Times New Roman"/>
              </w:rPr>
            </w:pPr>
            <w:r w:rsidRPr="00890887">
              <w:rPr>
                <w:rFonts w:ascii="Times New Roman" w:hAnsi="Times New Roman" w:cs="Times New Roman"/>
              </w:rPr>
              <w:t>Консультативно-просветительское направление</w:t>
            </w:r>
          </w:p>
        </w:tc>
        <w:tc>
          <w:tcPr>
            <w:tcW w:w="2318" w:type="dxa"/>
          </w:tcPr>
          <w:p w:rsidR="00890887" w:rsidRPr="00890887" w:rsidRDefault="00890887" w:rsidP="00890887">
            <w:pPr>
              <w:rPr>
                <w:rFonts w:ascii="Times New Roman" w:hAnsi="Times New Roman" w:cs="Times New Roman"/>
              </w:rPr>
            </w:pPr>
            <w:r w:rsidRPr="00890887">
              <w:rPr>
                <w:rFonts w:ascii="Times New Roman" w:hAnsi="Times New Roman" w:cs="Times New Roman"/>
              </w:rPr>
              <w:t>Учитель-логопед</w:t>
            </w:r>
          </w:p>
        </w:tc>
        <w:tc>
          <w:tcPr>
            <w:tcW w:w="2307" w:type="dxa"/>
          </w:tcPr>
          <w:p w:rsidR="00890887" w:rsidRPr="00890887" w:rsidRDefault="00890887" w:rsidP="00890887">
            <w:pPr>
              <w:rPr>
                <w:rFonts w:ascii="Times New Roman" w:hAnsi="Times New Roman" w:cs="Times New Roman"/>
              </w:rPr>
            </w:pPr>
            <w:r w:rsidRPr="00890887">
              <w:rPr>
                <w:rFonts w:ascii="Times New Roman" w:hAnsi="Times New Roman" w:cs="Times New Roman"/>
              </w:rPr>
              <w:t>Консультирование родителей по вопросам особенностей воспитания и обучения детей с нарушениями речи Консультация, беседа, родительские собрания и т.д.</w:t>
            </w:r>
          </w:p>
        </w:tc>
        <w:tc>
          <w:tcPr>
            <w:tcW w:w="2324" w:type="dxa"/>
          </w:tcPr>
          <w:p w:rsidR="00890887" w:rsidRPr="00890887" w:rsidRDefault="00890887" w:rsidP="00890887">
            <w:pPr>
              <w:rPr>
                <w:rFonts w:ascii="Times New Roman" w:hAnsi="Times New Roman" w:cs="Times New Roman"/>
              </w:rPr>
            </w:pPr>
            <w:r w:rsidRPr="00890887">
              <w:rPr>
                <w:rFonts w:ascii="Times New Roman" w:hAnsi="Times New Roman" w:cs="Times New Roman"/>
              </w:rPr>
              <w:t>Помощь родителям (законным представителям) в выборе стратегий воспитания ребёнка с нарушениями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Ознакомление родителей с психолого-педагогическими особенностями младших подростков с ТНР.</w:t>
            </w:r>
          </w:p>
        </w:tc>
      </w:tr>
      <w:tr w:rsidR="00890887" w:rsidRPr="00890887" w:rsidTr="00890887">
        <w:tc>
          <w:tcPr>
            <w:tcW w:w="2394" w:type="dxa"/>
            <w:vMerge/>
          </w:tcPr>
          <w:p w:rsidR="00890887" w:rsidRPr="00890887" w:rsidRDefault="00890887" w:rsidP="00890887">
            <w:pPr>
              <w:rPr>
                <w:rFonts w:ascii="Times New Roman" w:hAnsi="Times New Roman" w:cs="Times New Roman"/>
              </w:rPr>
            </w:pPr>
          </w:p>
        </w:tc>
        <w:tc>
          <w:tcPr>
            <w:tcW w:w="2318" w:type="dxa"/>
          </w:tcPr>
          <w:p w:rsidR="00890887" w:rsidRPr="00890887" w:rsidRDefault="00890887" w:rsidP="00890887">
            <w:pPr>
              <w:rPr>
                <w:rFonts w:ascii="Times New Roman" w:hAnsi="Times New Roman" w:cs="Times New Roman"/>
              </w:rPr>
            </w:pPr>
          </w:p>
        </w:tc>
        <w:tc>
          <w:tcPr>
            <w:tcW w:w="2307" w:type="dxa"/>
          </w:tcPr>
          <w:p w:rsidR="00890887" w:rsidRPr="00890887" w:rsidRDefault="00890887" w:rsidP="00890887">
            <w:pPr>
              <w:rPr>
                <w:rFonts w:ascii="Times New Roman" w:hAnsi="Times New Roman" w:cs="Times New Roman"/>
              </w:rPr>
            </w:pPr>
            <w:r w:rsidRPr="00890887">
              <w:rPr>
                <w:rFonts w:ascii="Times New Roman" w:hAnsi="Times New Roman" w:cs="Times New Roman"/>
              </w:rPr>
              <w:t>Консультирование педагогов по выбору индивидуально ориентированных методов и приёмов работы с обучающимися, имеющими нарушения речи Консультация, беседа, МО, педагогическое совещание (соответственно тематике) и т.д.</w:t>
            </w:r>
          </w:p>
        </w:tc>
        <w:tc>
          <w:tcPr>
            <w:tcW w:w="2324" w:type="dxa"/>
          </w:tcPr>
          <w:p w:rsidR="00890887" w:rsidRPr="00890887" w:rsidRDefault="00890887" w:rsidP="00890887">
            <w:pPr>
              <w:rPr>
                <w:rFonts w:ascii="Times New Roman" w:hAnsi="Times New Roman" w:cs="Times New Roman"/>
              </w:rPr>
            </w:pPr>
            <w:r w:rsidRPr="00890887">
              <w:rPr>
                <w:rFonts w:ascii="Times New Roman" w:hAnsi="Times New Roman" w:cs="Times New Roman"/>
              </w:rPr>
              <w:t>Помощь в выборе индивидуально-ориентированных методов и форм работы с обучающимися, имеющими нарушения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Ознакомление педагогов с психолого-педагогическими особенностями логопедических детей</w:t>
            </w:r>
          </w:p>
        </w:tc>
      </w:tr>
      <w:tr w:rsidR="00890887" w:rsidRPr="00890887" w:rsidTr="00890887">
        <w:tc>
          <w:tcPr>
            <w:tcW w:w="2394" w:type="dxa"/>
            <w:vMerge/>
          </w:tcPr>
          <w:p w:rsidR="00890887" w:rsidRPr="00890887" w:rsidRDefault="00890887" w:rsidP="00890887">
            <w:pPr>
              <w:rPr>
                <w:rFonts w:ascii="Times New Roman" w:hAnsi="Times New Roman" w:cs="Times New Roman"/>
              </w:rPr>
            </w:pPr>
          </w:p>
        </w:tc>
        <w:tc>
          <w:tcPr>
            <w:tcW w:w="2318" w:type="dxa"/>
          </w:tcPr>
          <w:p w:rsidR="00890887" w:rsidRPr="00890887" w:rsidRDefault="00890887" w:rsidP="00890887">
            <w:pPr>
              <w:rPr>
                <w:rFonts w:ascii="Times New Roman" w:hAnsi="Times New Roman" w:cs="Times New Roman"/>
              </w:rPr>
            </w:pPr>
            <w:r w:rsidRPr="00890887">
              <w:rPr>
                <w:rFonts w:ascii="Times New Roman" w:hAnsi="Times New Roman" w:cs="Times New Roman"/>
              </w:rPr>
              <w:t>Педагог-психолог</w:t>
            </w:r>
          </w:p>
        </w:tc>
        <w:tc>
          <w:tcPr>
            <w:tcW w:w="2307" w:type="dxa"/>
          </w:tcPr>
          <w:p w:rsidR="00890887" w:rsidRPr="00890887" w:rsidRDefault="00890887" w:rsidP="00890887">
            <w:pPr>
              <w:rPr>
                <w:rFonts w:ascii="Times New Roman" w:hAnsi="Times New Roman" w:cs="Times New Roman"/>
              </w:rPr>
            </w:pPr>
            <w:r w:rsidRPr="00890887">
              <w:rPr>
                <w:rFonts w:ascii="Times New Roman" w:hAnsi="Times New Roman" w:cs="Times New Roman"/>
              </w:rPr>
              <w:t>Консультирование педагогов смежных профессий по психолого-педагогическим и социально-личностным особенностям детей с ТНР Консультация, беседа, заседание ПМПк, МО, круглый стол (соответствующая тематика)</w:t>
            </w:r>
          </w:p>
        </w:tc>
        <w:tc>
          <w:tcPr>
            <w:tcW w:w="2324" w:type="dxa"/>
          </w:tcPr>
          <w:p w:rsidR="00890887" w:rsidRPr="00890887" w:rsidRDefault="00890887" w:rsidP="00890887">
            <w:pPr>
              <w:rPr>
                <w:rFonts w:ascii="Times New Roman" w:hAnsi="Times New Roman" w:cs="Times New Roman"/>
              </w:rPr>
            </w:pPr>
            <w:r w:rsidRPr="00890887">
              <w:rPr>
                <w:rFonts w:ascii="Times New Roman" w:hAnsi="Times New Roman" w:cs="Times New Roman"/>
              </w:rPr>
              <w:t>Ознакомление коллег с психолого-педагогическими и социально-личностными особенностями обучающихся с нарушениями речи</w:t>
            </w:r>
          </w:p>
        </w:tc>
      </w:tr>
    </w:tbl>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bookmarkStart w:id="23" w:name="_Toc414553278"/>
      <w:bookmarkStart w:id="24" w:name="_Toc57312638"/>
      <w:r w:rsidRPr="00890887">
        <w:rPr>
          <w:rFonts w:ascii="Times New Roman" w:hAnsi="Times New Roman" w:cs="Times New Roman"/>
        </w:rPr>
        <w:t>Организационный раздел содержит описание системы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адаптированной основной образовательной программы основного общего образования</w:t>
      </w:r>
      <w:bookmarkEnd w:id="23"/>
      <w:r w:rsidRPr="00890887">
        <w:rPr>
          <w:rFonts w:ascii="Times New Roman" w:hAnsi="Times New Roman" w:cs="Times New Roman"/>
        </w:rPr>
        <w:t xml:space="preserve"> обучающимися с ТНР</w:t>
      </w:r>
      <w:bookmarkEnd w:id="24"/>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Для реализации требований к ПКР может быть создана рабочая группа, в которую наряду с основными учителями целесообразно включить следующих специалистов, в зависимости от особенностей проявления дефекта и его динамики, в том числе, на временной основе: педагога-психолога, учителя-логопеда, учителя-дефектолога (олигофренопедагога, сурдопедагога, тифлопедагога). </w:t>
      </w:r>
    </w:p>
    <w:p w:rsidR="00890887" w:rsidRPr="00890887" w:rsidRDefault="00890887" w:rsidP="00890887">
      <w:pPr>
        <w:rPr>
          <w:rFonts w:ascii="Times New Roman" w:hAnsi="Times New Roman" w:cs="Times New Roman"/>
        </w:rPr>
      </w:pPr>
      <w:r w:rsidRPr="00890887">
        <w:rPr>
          <w:rFonts w:ascii="Times New Roman" w:hAnsi="Times New Roman" w:cs="Times New Roman"/>
        </w:rPr>
        <w:t>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ТНР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ТНР.</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На основном этапе разрабатываются общая стратегия обучения и воспитания учащихся с ТНР,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ТНР; принимается итоговое решение.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ТНР.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Комплексное психолого-медико-социальное сопровождение и поддержка обучающихся с ТНР обеспечиваются специалистами образовательной организации (педагогом-психологом, </w:t>
      </w:r>
      <w:r w:rsidRPr="00890887">
        <w:rPr>
          <w:rFonts w:ascii="Times New Roman" w:hAnsi="Times New Roman" w:cs="Times New Roman"/>
        </w:rPr>
        <w:lastRenderedPageBreak/>
        <w:t xml:space="preserve">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890887" w:rsidRPr="00890887" w:rsidRDefault="00890887" w:rsidP="00890887">
      <w:pPr>
        <w:rPr>
          <w:rFonts w:ascii="Times New Roman" w:hAnsi="Times New Roman" w:cs="Times New Roman"/>
        </w:rPr>
      </w:pPr>
      <w:bookmarkStart w:id="25" w:name="_Toc414553279"/>
      <w:bookmarkStart w:id="26" w:name="_Toc57312639"/>
      <w:r w:rsidRPr="00890887">
        <w:rPr>
          <w:rFonts w:ascii="Times New Roman" w:hAnsi="Times New Roman" w:cs="Times New Roman"/>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25"/>
      <w:bookmarkEnd w:id="26"/>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Коррекционная работа в обязательной части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ТНР. Освоение учебного материала этими школьниками осуществляется с помощью специальных методов и приемов.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890887" w:rsidRPr="00890887" w:rsidRDefault="00890887" w:rsidP="00890887">
      <w:pPr>
        <w:rPr>
          <w:rFonts w:ascii="Times New Roman" w:hAnsi="Times New Roman" w:cs="Times New Roman"/>
        </w:rPr>
      </w:pPr>
      <w:r w:rsidRPr="00890887">
        <w:rPr>
          <w:rFonts w:ascii="Times New Roman" w:hAnsi="Times New Roman" w:cs="Times New Roman"/>
        </w:rPr>
        <w:t>Коррекционно-развивающие занятия учителя-логопеда по программе коррекционной работы (коррекционно-развивающий курс «Индивидуальные и подгрупповые логопедические занятия».</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Содержание рабочей программы</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Логопедическая диагностика предусматривает: </w:t>
      </w:r>
    </w:p>
    <w:p w:rsidR="00890887" w:rsidRPr="00890887" w:rsidRDefault="00890887" w:rsidP="00890887">
      <w:pPr>
        <w:rPr>
          <w:rFonts w:ascii="Times New Roman" w:hAnsi="Times New Roman" w:cs="Times New Roman"/>
        </w:rPr>
      </w:pPr>
      <w:r w:rsidRPr="00890887">
        <w:rPr>
          <w:rFonts w:ascii="Times New Roman" w:hAnsi="Times New Roman" w:cs="Times New Roman"/>
        </w:rPr>
        <w:t>- обследование обучающихся с 1 по 15 сентября и с 15 по 30 мая;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изучение и анализ данных об особых образовательных потребностях обучающихся с ТНР, представленных в заключении психолого-медико-педагогической комиссии;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комплексный сбор сведений об обучающихся с ТНР на основании диагностической информации от специалистов различного профиля;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-выявление симптоматики и уровня речевого развития обучающихся с ТНР;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установление этиологии, механизма, структуры речевого дефекта у обучающихся с ТНР; </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 xml:space="preserve">- анализ, обобщение диагностических данных для определения цели, задач, содержания, методов коррекционной помощи обучающимся с ТНР; </w:t>
      </w:r>
    </w:p>
    <w:p w:rsidR="00890887" w:rsidRPr="00890887" w:rsidRDefault="00890887" w:rsidP="00890887">
      <w:pPr>
        <w:rPr>
          <w:rFonts w:ascii="Times New Roman" w:hAnsi="Times New Roman" w:cs="Times New Roman"/>
        </w:rPr>
      </w:pPr>
      <w:bookmarkStart w:id="27" w:name="_Toc57312640"/>
      <w:r w:rsidRPr="00890887">
        <w:rPr>
          <w:rFonts w:ascii="Times New Roman" w:hAnsi="Times New Roman" w:cs="Times New Roman"/>
        </w:rPr>
        <w:t>Методические рекомендации по логопедическому обследованию детей среднего школьного возраста</w:t>
      </w:r>
      <w:bookmarkEnd w:id="27"/>
      <w:r w:rsidRPr="00890887">
        <w:rPr>
          <w:rFonts w:ascii="Times New Roman" w:hAnsi="Times New Roman" w:cs="Times New Roman"/>
        </w:rPr>
        <w:t xml:space="preserve"> </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Процедура обследования младших подростков отличается от процедуры обследования речи младших школьников по нескольким показателем:</w:t>
      </w:r>
    </w:p>
    <w:p w:rsidR="00890887" w:rsidRPr="00890887" w:rsidRDefault="00890887" w:rsidP="00890887">
      <w:pPr>
        <w:rPr>
          <w:rFonts w:ascii="Times New Roman" w:hAnsi="Times New Roman" w:cs="Times New Roman"/>
        </w:rPr>
      </w:pPr>
      <w:r w:rsidRPr="00890887">
        <w:rPr>
          <w:rFonts w:ascii="Times New Roman" w:hAnsi="Times New Roman" w:cs="Times New Roman"/>
        </w:rPr>
        <w:t>В обследование включается большой блок заданий, направленных на изучение письменной речи ребенка (за исключением тех случаев, когда у ребенка наблюдается изолированное нарушение звукопроизношения в виде пропуска или искажения звуков) и уровня сформированности ее предпосылок.</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Поскольку у ребенка уже сформирована произвольная учебная деятельность (или она находится в стадии формирования), обследование включает меньшее количество игровых заданий. </w:t>
      </w:r>
    </w:p>
    <w:p w:rsidR="00890887" w:rsidRPr="00890887" w:rsidRDefault="00890887" w:rsidP="00890887">
      <w:pPr>
        <w:rPr>
          <w:rFonts w:ascii="Times New Roman" w:hAnsi="Times New Roman" w:cs="Times New Roman"/>
        </w:rPr>
      </w:pPr>
      <w:r w:rsidRPr="00890887">
        <w:rPr>
          <w:rFonts w:ascii="Times New Roman" w:hAnsi="Times New Roman" w:cs="Times New Roman"/>
        </w:rPr>
        <w:t>Поскольку речевой и социальный опыт ребенка шире, усложняется и расширяется языковой материал.</w:t>
      </w:r>
    </w:p>
    <w:p w:rsidR="00890887" w:rsidRPr="00890887" w:rsidRDefault="00890887" w:rsidP="00890887">
      <w:pPr>
        <w:rPr>
          <w:rFonts w:ascii="Times New Roman" w:hAnsi="Times New Roman" w:cs="Times New Roman"/>
        </w:rPr>
      </w:pPr>
      <w:r w:rsidRPr="00890887">
        <w:rPr>
          <w:rFonts w:ascii="Times New Roman" w:hAnsi="Times New Roman" w:cs="Times New Roman"/>
        </w:rPr>
        <w:t>Обязательным разделом обследования является оценка уровня сформированности языковой и метаязыковой способностей, лежащих в основе успешного овладения школьниками лингвистических знаний и сложных видов речевой деятельности и влияющих на успешность формирования их языковой личности в целом.</w:t>
      </w:r>
    </w:p>
    <w:p w:rsidR="00890887" w:rsidRPr="00890887" w:rsidRDefault="00890887" w:rsidP="00890887">
      <w:pPr>
        <w:rPr>
          <w:rFonts w:ascii="Times New Roman" w:hAnsi="Times New Roman" w:cs="Times New Roman"/>
        </w:rPr>
      </w:pPr>
      <w:r w:rsidRPr="00890887">
        <w:rPr>
          <w:rFonts w:ascii="Times New Roman" w:hAnsi="Times New Roman" w:cs="Times New Roman"/>
        </w:rPr>
        <w:t>В ходе обследования возможно использование той лингвистической терминологии, которая была изучена к моменту обследования (предложение, словосочетание, суффикс, окончание, гласный, согласный звуки и др.)</w:t>
      </w:r>
    </w:p>
    <w:p w:rsidR="00890887" w:rsidRPr="00890887" w:rsidRDefault="00890887" w:rsidP="00890887">
      <w:pPr>
        <w:rPr>
          <w:rFonts w:ascii="Times New Roman" w:hAnsi="Times New Roman" w:cs="Times New Roman"/>
        </w:rPr>
      </w:pPr>
      <w:r w:rsidRPr="00890887">
        <w:rPr>
          <w:rFonts w:ascii="Times New Roman" w:hAnsi="Times New Roman" w:cs="Times New Roman"/>
        </w:rPr>
        <w:t>В ряде случаев сложнее установить контакт с подростком, поскольку в наличии отрицательное отношение к процедуре обследования в целом.</w:t>
      </w:r>
    </w:p>
    <w:p w:rsidR="00890887" w:rsidRPr="00890887" w:rsidRDefault="00890887" w:rsidP="00890887">
      <w:pPr>
        <w:rPr>
          <w:rFonts w:ascii="Times New Roman" w:hAnsi="Times New Roman" w:cs="Times New Roman"/>
        </w:rPr>
      </w:pPr>
      <w:r w:rsidRPr="00890887">
        <w:rPr>
          <w:rFonts w:ascii="Times New Roman" w:hAnsi="Times New Roman" w:cs="Times New Roman"/>
        </w:rPr>
        <w:t>Поскольку в пакет логопедического обследования включены задания полифункционального характера, постольку за логопедом закрепляется право выбора методик обследования в зависимости от уровня развития речи, структуры дефекта и тяжести его выраженности.</w:t>
      </w:r>
    </w:p>
    <w:p w:rsidR="00890887" w:rsidRPr="00890887" w:rsidRDefault="00890887" w:rsidP="00890887">
      <w:pPr>
        <w:rPr>
          <w:rFonts w:ascii="Times New Roman" w:hAnsi="Times New Roman" w:cs="Times New Roman"/>
        </w:rPr>
      </w:pPr>
      <w:bookmarkStart w:id="28" w:name="_Toc57312641"/>
      <w:r w:rsidRPr="00890887">
        <w:rPr>
          <w:rFonts w:ascii="Times New Roman" w:hAnsi="Times New Roman" w:cs="Times New Roman"/>
        </w:rPr>
        <w:t>Обследование письменной речи</w:t>
      </w:r>
      <w:bookmarkEnd w:id="28"/>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В обследование письменной речи входят письмо (продуктивный вид речевой деятельности) и чтение (рецептивный вид речевой деятельности). Письмо и чтение обследуются, как правило, оба, последовательно или параллельно, поскольку в подавляющем большинстве случаев отмечаются проблемы, отражающиеся на обоих видах речевой деятельности. </w:t>
      </w:r>
    </w:p>
    <w:p w:rsidR="00890887" w:rsidRPr="00890887" w:rsidRDefault="00890887" w:rsidP="00890887">
      <w:pPr>
        <w:rPr>
          <w:rFonts w:ascii="Times New Roman" w:hAnsi="Times New Roman" w:cs="Times New Roman"/>
        </w:rPr>
      </w:pPr>
      <w:r w:rsidRPr="00890887">
        <w:rPr>
          <w:rFonts w:ascii="Times New Roman" w:hAnsi="Times New Roman" w:cs="Times New Roman"/>
        </w:rPr>
        <w:t>Методика обследования письма</w:t>
      </w:r>
    </w:p>
    <w:p w:rsidR="00890887" w:rsidRPr="00890887" w:rsidRDefault="00890887" w:rsidP="00890887">
      <w:pPr>
        <w:rPr>
          <w:rFonts w:ascii="Times New Roman" w:hAnsi="Times New Roman" w:cs="Times New Roman"/>
        </w:rPr>
      </w:pPr>
      <w:r w:rsidRPr="00890887">
        <w:rPr>
          <w:rFonts w:ascii="Times New Roman" w:hAnsi="Times New Roman" w:cs="Times New Roman"/>
        </w:rPr>
        <w:t>Краткая аннотация. Нарушение письма у детей — это особые специфические затруднения, имеющие системный устойчивый характер и обусловленные либо системным недоразвитием определенных сторон речевой деятельности ребенка, либо несформированностью других психических функций.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Нарушения письма следует отличать от недостаточного усвоения навыка письма, которое может быть детерминировано различными факторами, как, например, нерегулярностью школьного обучения (из-за частых болезней, переездов и по другим причинам), педагогической запущенностью, нарушениями поведения, двуязычием, сниженными слухом, зрением, интеллектом и т.д. При проведении логопедического обследования следует принимать во внимание все факторы, влияющие на усвоение ребёнком письма, оценивать всю их совокупность.</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Цель обследования: изучение уровня сформированности письма.</w:t>
      </w:r>
    </w:p>
    <w:p w:rsidR="00890887" w:rsidRPr="00890887" w:rsidRDefault="00890887" w:rsidP="00890887">
      <w:pPr>
        <w:rPr>
          <w:rFonts w:ascii="Times New Roman" w:hAnsi="Times New Roman" w:cs="Times New Roman"/>
        </w:rPr>
      </w:pPr>
      <w:r w:rsidRPr="00890887">
        <w:rPr>
          <w:rFonts w:ascii="Times New Roman" w:hAnsi="Times New Roman" w:cs="Times New Roman"/>
        </w:rPr>
        <w:t>Материал: текст диктанта, соответствующий программным требованиям по русскому языку класса обучения ребенка (в соответствии с ФГОС), и насыщенного звуками и буквами, близкими по акустико-артикуляторным и оптическим признакам; серия картин с изображением сюжета, развертывающегося в определенной последовательности.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Методические рекомендации по процедуре проведения и анализу результатов.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Ориентировочное представление об уровне сформированности письма и о характере ошибок логопед выявляет в ходе анализа письменных работ ученика в школьных тетрадях. Однако для того, чтобы уточнить структуру нарушения, необходимо специально обследовать письмо посредством различных заданий, включающих слуховой диктант, самостоятельное письмо и списывание с печатного текста.</w:t>
      </w:r>
    </w:p>
    <w:p w:rsidR="00890887" w:rsidRPr="00890887" w:rsidRDefault="00890887" w:rsidP="00890887">
      <w:pPr>
        <w:rPr>
          <w:rFonts w:ascii="Times New Roman" w:hAnsi="Times New Roman" w:cs="Times New Roman"/>
        </w:rPr>
      </w:pPr>
      <w:r w:rsidRPr="00890887">
        <w:rPr>
          <w:rFonts w:ascii="Times New Roman" w:hAnsi="Times New Roman" w:cs="Times New Roman"/>
        </w:rPr>
        <w:t>В младшем подростковом возрасте целесообразно начинать обследование с изложения и/или сочинения на заданную тему.</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Работы учащихся отдельно оцениваются как тексты, с точки зрения их цельности, связности и особенностей языкового оформления.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Однако для выявления нарушений письма информативным является анализ допущенных ошибок. В первую очередь обращается внимание на устойчивые повторяющиеся ошибки, которые систематизируются. Дальнейший ход обследования подчиняется логике выявления этиологии нарушений письма.</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Как правило, наличие специфических ошибок сопровождается большим количеством орфографических ошибок. Ошибки на правила правописания также должны быть тщательно проанализированы, т.к. в одних случаях они могут быть следствием плохого усвоения правила, а в других — свидетельствовать о недоразвитии устной речи, недостаточности метаязыковой деятельности, несформированности регуляторных механизмов.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необходимости ученикам предлагается запись слухового диктанта, состоящего из серии предложений, подобранных таким образом, чтобы они отвечали программным требованиям по русскому языку того класса, в котором обучается ребенок, и в то же время включали бы большое количество слов со звуками, произношение которых обычно нарушается по типу замен и смешений. Диктовать надо в соответствии с нормами орфоэпического произношения, без предварительного звуко-слогового анализа слов, входящих в состав диктуемого текста.</w:t>
      </w:r>
    </w:p>
    <w:p w:rsidR="00890887" w:rsidRPr="00890887" w:rsidRDefault="00890887" w:rsidP="00890887">
      <w:pPr>
        <w:rPr>
          <w:rFonts w:ascii="Times New Roman" w:hAnsi="Times New Roman" w:cs="Times New Roman"/>
        </w:rPr>
      </w:pPr>
      <w:r w:rsidRPr="00890887">
        <w:rPr>
          <w:rFonts w:ascii="Times New Roman" w:hAnsi="Times New Roman" w:cs="Times New Roman"/>
        </w:rPr>
        <w:t>Логопед анализирует характер процесса письма: может ли ребенок сразу фонетически правильно записать слово или пишет с опорой на его проговаривание, как бы «прощупывая» отдельные элементы слова, ища нужный звук и соответствующую букву, а также качество ошибок.</w:t>
      </w:r>
    </w:p>
    <w:p w:rsidR="00890887" w:rsidRPr="00890887" w:rsidRDefault="00890887" w:rsidP="00890887">
      <w:pPr>
        <w:rPr>
          <w:rFonts w:ascii="Times New Roman" w:hAnsi="Times New Roman" w:cs="Times New Roman"/>
        </w:rPr>
      </w:pPr>
      <w:r w:rsidRPr="00890887">
        <w:rPr>
          <w:rFonts w:ascii="Times New Roman" w:hAnsi="Times New Roman" w:cs="Times New Roman"/>
        </w:rPr>
        <w:t>Особое внимание уделяется тому, допускает ли ребенок специфические ошибки на замену букв: свистящих, шипящих, звонких и глухих; р, л, мягких и твердых.</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этом необходимо выяснить:</w:t>
      </w:r>
    </w:p>
    <w:p w:rsidR="00890887" w:rsidRPr="00890887" w:rsidRDefault="00890887" w:rsidP="00890887">
      <w:pPr>
        <w:rPr>
          <w:rFonts w:ascii="Times New Roman" w:hAnsi="Times New Roman" w:cs="Times New Roman"/>
        </w:rPr>
      </w:pPr>
      <w:r w:rsidRPr="00890887">
        <w:rPr>
          <w:rFonts w:ascii="Times New Roman" w:hAnsi="Times New Roman" w:cs="Times New Roman"/>
        </w:rPr>
        <w:t>·единичные или регулярные эти ошибки; распространяются ли они на одну группу звуков, отличающихся тонкими акустико-артикуляционными признаками (звонкие и глухие), или на несколько групп (звонкие и глухие, свистящие и шипящие и др.); соответствуют ли замены в письме тем нарушениям, которые наблюдаются в устной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·происходят ли замены при написании фонетически простых или структурно трудных, многосложных и малознакомых слов (что будет указывать на различный уровень нарушения дифференциации звуков речи, а следовательно, на недостаточный уровень сформированности фонематического восприятия).</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Ошибки на замену букв в письме в большинстве случаев сосуществуют с другими фонетическими ошибками, а также с ошибками языкового анализа. Поэтому необходимо установить допущены ли пропуски букв, слогов или даже элементов слова, слитное и раздельное написание одного и того же слова и другие ошибки, связанные с искажением его звуковой структуры.</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В соответствии с характером ошибок строится дальнейшая процедура логопедического обследования. Подросткам предлагается списывание с печатного текста, а также письмо отдельных букв под диктовку. Ученику диктуют отдельные звуки, графическое изображение которых он должен записать. Эта серия заданий позволяет выявить, насколько чётко ребенок воспринимает на слух звуки речи и правильно ли перешифровывает их в соответствующие графические знаки.</w:t>
      </w:r>
    </w:p>
    <w:p w:rsidR="00890887" w:rsidRPr="00890887" w:rsidRDefault="00890887" w:rsidP="00890887">
      <w:pPr>
        <w:rPr>
          <w:rFonts w:ascii="Times New Roman" w:hAnsi="Times New Roman" w:cs="Times New Roman"/>
        </w:rPr>
      </w:pPr>
      <w:r w:rsidRPr="00890887">
        <w:rPr>
          <w:rFonts w:ascii="Times New Roman" w:hAnsi="Times New Roman" w:cs="Times New Roman"/>
        </w:rPr>
        <w:t>Анализируя данные, полученные с помощью указанной пробы, учитывают, легко ли ребенок выполняет стоящую перед ним задачу или испытывает затруднения в подыскании нужной буквы. Могут быть обнаружены замены, связанные с трудностями усвоения начертания отдельных букв, когда отдельные элементы, входящие в состав букв, изображаются ребенком неадекватно в пространственном или количественном отношении. Но если ребенок допускает замены букв, соответствующие звуки которых являются акустически или артикуляционно близкими, т.е. происходит взаимозаменяемость, — это обычно указывает на дефицитарностьслухового или слухо-артикуляционного анализа. С целью установить, являются ли эти специфические замены случайными или регулярными, логопед диктует звуки, которые в речи у детей чаще других подвергаются замене, предусматривая варьирование условий, при которых производится запись букв ребенком. Смешиваемые звуки сначала предъявляются раздельно, затем — попарно.</w:t>
      </w:r>
    </w:p>
    <w:p w:rsidR="00890887" w:rsidRPr="00890887" w:rsidRDefault="00890887" w:rsidP="00890887">
      <w:pPr>
        <w:rPr>
          <w:rFonts w:ascii="Times New Roman" w:hAnsi="Times New Roman" w:cs="Times New Roman"/>
        </w:rPr>
      </w:pPr>
      <w:r w:rsidRPr="00890887">
        <w:rPr>
          <w:rFonts w:ascii="Times New Roman" w:hAnsi="Times New Roman" w:cs="Times New Roman"/>
        </w:rPr>
        <w:t>Это позволяет выявить не только степень нарушения дифференциации звуков, но и условия, при которых выполнение здания облегчается для ребенка или, наоборот, усложняется.</w:t>
      </w:r>
    </w:p>
    <w:p w:rsidR="00890887" w:rsidRPr="00890887" w:rsidRDefault="00890887" w:rsidP="00890887">
      <w:pPr>
        <w:rPr>
          <w:rFonts w:ascii="Times New Roman" w:hAnsi="Times New Roman" w:cs="Times New Roman"/>
        </w:rPr>
      </w:pPr>
      <w:r w:rsidRPr="00890887">
        <w:rPr>
          <w:rFonts w:ascii="Times New Roman" w:hAnsi="Times New Roman" w:cs="Times New Roman"/>
        </w:rPr>
        <w:t>Кроме того, проверяется также, не испытывает ли ребенок затруднений в двигательной технике письма.</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Оцениваются следующие показатели:</w:t>
      </w:r>
    </w:p>
    <w:p w:rsidR="00890887" w:rsidRPr="00890887" w:rsidRDefault="00890887" w:rsidP="00890887">
      <w:pPr>
        <w:rPr>
          <w:rFonts w:ascii="Times New Roman" w:hAnsi="Times New Roman" w:cs="Times New Roman"/>
        </w:rPr>
      </w:pPr>
      <w:r w:rsidRPr="00890887">
        <w:rPr>
          <w:rFonts w:ascii="Times New Roman" w:hAnsi="Times New Roman" w:cs="Times New Roman"/>
        </w:rPr>
        <w:t>ошибки звукового состава слова;</w:t>
      </w:r>
    </w:p>
    <w:p w:rsidR="00890887" w:rsidRPr="00890887" w:rsidRDefault="00890887" w:rsidP="00890887">
      <w:pPr>
        <w:rPr>
          <w:rFonts w:ascii="Times New Roman" w:hAnsi="Times New Roman" w:cs="Times New Roman"/>
        </w:rPr>
      </w:pPr>
      <w:r w:rsidRPr="00890887">
        <w:rPr>
          <w:rFonts w:ascii="Times New Roman" w:hAnsi="Times New Roman" w:cs="Times New Roman"/>
        </w:rPr>
        <w:t>лексико-грамматические ошибки;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графические ошибки; </w:t>
      </w:r>
    </w:p>
    <w:p w:rsidR="00890887" w:rsidRPr="00890887" w:rsidRDefault="00890887" w:rsidP="00890887">
      <w:pPr>
        <w:rPr>
          <w:rFonts w:ascii="Times New Roman" w:hAnsi="Times New Roman" w:cs="Times New Roman"/>
        </w:rPr>
      </w:pPr>
      <w:r w:rsidRPr="00890887">
        <w:rPr>
          <w:rFonts w:ascii="Times New Roman" w:hAnsi="Times New Roman" w:cs="Times New Roman"/>
        </w:rPr>
        <w:t>ошибки на правила правописания с учетом класса обучения в соответствии с ФГОС.</w:t>
      </w:r>
    </w:p>
    <w:p w:rsidR="00890887" w:rsidRPr="00890887" w:rsidRDefault="00890887" w:rsidP="00890887">
      <w:pPr>
        <w:rPr>
          <w:rFonts w:ascii="Times New Roman" w:hAnsi="Times New Roman" w:cs="Times New Roman"/>
        </w:rPr>
      </w:pPr>
      <w:r w:rsidRPr="00890887">
        <w:rPr>
          <w:rFonts w:ascii="Times New Roman" w:hAnsi="Times New Roman" w:cs="Times New Roman"/>
        </w:rPr>
        <w:t>Ограничения. Методика не может быть использована для детей с тяжелыми нарушениями зрения (тотальная слепота, выраженная степень слабовидения), с выраженными степенями умственной отсталости и тяжелыми множественными нарушениями развития. Для детей с ограничением двигательной функции рук можно использовать прием складывания слогов, слов, предложений из букв разрезной азбуки или работа с интерфейсом ПК. В этих случаях трудности, связанные с двигательным актом письма, снижаются, а затруднения в анализе и синтезе звукового комплекса остаются и проявляются наиболее наглядно.</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Методика обследования чтения.</w:t>
      </w:r>
    </w:p>
    <w:p w:rsidR="00890887" w:rsidRPr="00890887" w:rsidRDefault="00890887" w:rsidP="00890887">
      <w:pPr>
        <w:rPr>
          <w:rFonts w:ascii="Times New Roman" w:hAnsi="Times New Roman" w:cs="Times New Roman"/>
        </w:rPr>
      </w:pPr>
      <w:bookmarkStart w:id="29" w:name="_Toc388121324"/>
      <w:r w:rsidRPr="00890887">
        <w:rPr>
          <w:rFonts w:ascii="Times New Roman" w:hAnsi="Times New Roman" w:cs="Times New Roman"/>
        </w:rPr>
        <w:t xml:space="preserve">Краткая аннотация. Нарушения чтения (дислексия) имеют достаточно широкое распространение среди подростков. По международным данным около 10% населенияземли страдает дислексией в той или иной степени выраженности. Дислексия может выступать в качестве ведущего фактора неуспешности обучения в основной и средней школе. Причины нарушений чтения можно определить, понимая сущность самого процесса чтения, которое в настоящее время </w:t>
      </w:r>
      <w:r w:rsidRPr="00890887">
        <w:rPr>
          <w:rFonts w:ascii="Times New Roman" w:hAnsi="Times New Roman" w:cs="Times New Roman"/>
        </w:rPr>
        <w:lastRenderedPageBreak/>
        <w:t>рассматривается с психофизиологических, психологических и психолингвистических позиций.Неполноценное усвоение навыка чтения также может быть связано с неверным выбором методики обучения, не учитывающей индивидуальные особенности детей.</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Недостатки чтения могут затрагивать основные компоненты технической и смысловой сторон: способе чтения, правильности, выразительности, скорости и понимании.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Объектом внимания логопеда должны стать все трудности и отклонения в формировании компонентов чтения, но при анализе симптоматики нарушений необходимо четко дифференцировать причины, лежащие в их основе. </w:t>
      </w:r>
    </w:p>
    <w:p w:rsidR="00890887" w:rsidRPr="00890887" w:rsidRDefault="00890887" w:rsidP="00890887">
      <w:pPr>
        <w:rPr>
          <w:rFonts w:ascii="Times New Roman" w:hAnsi="Times New Roman" w:cs="Times New Roman"/>
        </w:rPr>
      </w:pPr>
      <w:r w:rsidRPr="00890887">
        <w:rPr>
          <w:rFonts w:ascii="Times New Roman" w:hAnsi="Times New Roman" w:cs="Times New Roman"/>
        </w:rPr>
        <w:t>Цель: изучение уровня сформированности чтения как вида речевой деятельности.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Материал: таблицы слов различной слоговой структуры, таблицы предложений различной протяженности и сложности, таблицы с текстами, содержащими материал сходный по оптическим и/или акустико-артикуляционным признакам.</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Методические рекомендации по процедуре проведения и анализу результатов.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Для уточнения структуры дефекта и определения причин, лежащих в основе трудностей чтения, необходимо использовать определенный набор заданий, включающих использование специально составленных текстов, а также методик для изучения уровня сформированности отдельных операций чтения.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На данном уровне обучения учащимся, в первую очередь, предлагается чтение специально подобранных текстов. Они должны отвечать следующим требованиям:</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·содержать как можно больше оппозиционных букв и слогов, а также слова различной слоговой структуры;</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·соответствовать программным требованиям;</w:t>
      </w:r>
    </w:p>
    <w:p w:rsidR="00890887" w:rsidRPr="00890887" w:rsidRDefault="00890887" w:rsidP="00890887">
      <w:pPr>
        <w:rPr>
          <w:rFonts w:ascii="Times New Roman" w:hAnsi="Times New Roman" w:cs="Times New Roman"/>
        </w:rPr>
      </w:pPr>
      <w:r w:rsidRPr="00890887">
        <w:rPr>
          <w:rFonts w:ascii="Times New Roman" w:hAnsi="Times New Roman" w:cs="Times New Roman"/>
        </w:rPr>
        <w:t>·быть небольшими по объему;</w:t>
      </w:r>
    </w:p>
    <w:p w:rsidR="00890887" w:rsidRPr="00890887" w:rsidRDefault="00890887" w:rsidP="00890887">
      <w:pPr>
        <w:rPr>
          <w:rFonts w:ascii="Times New Roman" w:hAnsi="Times New Roman" w:cs="Times New Roman"/>
        </w:rPr>
      </w:pPr>
      <w:r w:rsidRPr="00890887">
        <w:rPr>
          <w:rFonts w:ascii="Times New Roman" w:hAnsi="Times New Roman" w:cs="Times New Roman"/>
        </w:rPr>
        <w:t>·выражать коммуникацию событий для облегчения их понимания и пересказа ребенком;</w:t>
      </w:r>
    </w:p>
    <w:p w:rsidR="00890887" w:rsidRPr="00890887" w:rsidRDefault="00890887" w:rsidP="00890887">
      <w:pPr>
        <w:rPr>
          <w:rFonts w:ascii="Times New Roman" w:hAnsi="Times New Roman" w:cs="Times New Roman"/>
        </w:rPr>
      </w:pPr>
      <w:r w:rsidRPr="00890887">
        <w:rPr>
          <w:rFonts w:ascii="Times New Roman" w:hAnsi="Times New Roman" w:cs="Times New Roman"/>
        </w:rPr>
        <w:t>·включать диалоги и прямую речь, что позволяет осуществить анализ сформированности выразительности чтения.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Процесс чтения оценивается с точки зрения техники чтения (способ чтения, правильность, скорость чтения), понимания прочитанного, а также его выразительности.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Для оценки понимания прочитанного по выбору логопеда ребенку могут быть предложены следующие варианты заданий (по мере убывания уровня сложности):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1)</w:t>
      </w:r>
      <w:r w:rsidRPr="00890887">
        <w:rPr>
          <w:rFonts w:ascii="Times New Roman" w:hAnsi="Times New Roman" w:cs="Times New Roman"/>
        </w:rPr>
        <w:tab/>
        <w:t>пересказать прочитанное;</w:t>
      </w:r>
    </w:p>
    <w:p w:rsidR="00890887" w:rsidRPr="00890887" w:rsidRDefault="00890887" w:rsidP="00890887">
      <w:pPr>
        <w:rPr>
          <w:rFonts w:ascii="Times New Roman" w:hAnsi="Times New Roman" w:cs="Times New Roman"/>
        </w:rPr>
      </w:pPr>
      <w:r w:rsidRPr="00890887">
        <w:rPr>
          <w:rFonts w:ascii="Times New Roman" w:hAnsi="Times New Roman" w:cs="Times New Roman"/>
        </w:rPr>
        <w:t>2)</w:t>
      </w:r>
      <w:r w:rsidRPr="00890887">
        <w:rPr>
          <w:rFonts w:ascii="Times New Roman" w:hAnsi="Times New Roman" w:cs="Times New Roman"/>
        </w:rPr>
        <w:tab/>
        <w:t>ответить на вопросы (предлагаются вопросы двух типов: отражающие фабулу рассказа; выявляющие понимание смысла прочитанного, что позволит выяснить уровень глубины понимания текста ребенком).</w:t>
      </w:r>
    </w:p>
    <w:p w:rsidR="00890887" w:rsidRPr="00890887" w:rsidRDefault="00890887" w:rsidP="00890887">
      <w:pPr>
        <w:rPr>
          <w:rFonts w:ascii="Times New Roman" w:hAnsi="Times New Roman" w:cs="Times New Roman"/>
        </w:rPr>
      </w:pPr>
      <w:r w:rsidRPr="00890887">
        <w:rPr>
          <w:rFonts w:ascii="Times New Roman" w:hAnsi="Times New Roman" w:cs="Times New Roman"/>
        </w:rPr>
        <w:t>3)</w:t>
      </w:r>
      <w:r w:rsidRPr="00890887">
        <w:rPr>
          <w:rFonts w:ascii="Times New Roman" w:hAnsi="Times New Roman" w:cs="Times New Roman"/>
        </w:rPr>
        <w:tab/>
        <w:t>разложить серию сюжетных картинок в соответствии с последовательностью событий в прочитанном тексте и, как вариант, пересказать текст с опорой на них;</w:t>
      </w:r>
    </w:p>
    <w:p w:rsidR="00890887" w:rsidRPr="00890887" w:rsidRDefault="00890887" w:rsidP="00890887">
      <w:pPr>
        <w:rPr>
          <w:rFonts w:ascii="Times New Roman" w:hAnsi="Times New Roman" w:cs="Times New Roman"/>
        </w:rPr>
      </w:pPr>
      <w:r w:rsidRPr="00890887">
        <w:rPr>
          <w:rFonts w:ascii="Times New Roman" w:hAnsi="Times New Roman" w:cs="Times New Roman"/>
        </w:rPr>
        <w:t>4)</w:t>
      </w:r>
      <w:r w:rsidRPr="00890887">
        <w:rPr>
          <w:rFonts w:ascii="Times New Roman" w:hAnsi="Times New Roman" w:cs="Times New Roman"/>
        </w:rPr>
        <w:tab/>
        <w:t>выбрать сюжетную картинку, соответствующую прочитанному, из ряда предложенных.</w:t>
      </w:r>
    </w:p>
    <w:p w:rsidR="00890887" w:rsidRPr="00890887" w:rsidRDefault="00890887" w:rsidP="00890887">
      <w:pPr>
        <w:rPr>
          <w:rFonts w:ascii="Times New Roman" w:hAnsi="Times New Roman" w:cs="Times New Roman"/>
        </w:rPr>
      </w:pPr>
      <w:r w:rsidRPr="00890887">
        <w:rPr>
          <w:rFonts w:ascii="Times New Roman" w:hAnsi="Times New Roman" w:cs="Times New Roman"/>
        </w:rPr>
        <w:t>Можно использовать также специальные тексты с пропущенными или незаконченными словами с целью изучения навыков лексико-грамматического прогнозирования. Для облегчения прочтения логопед задает уточняющий вопрос к пропущенному слову.</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При наличии выраженных затруднений и устойчивых смешений букв по оптическому и акустическому сходству ученикам предлагается чтение отдельных букв. Можно использовать варианты шрифта в качестве усложнения задания. Далее логопед предлагает ребенку найти определенную букву среди других. Буквы для узнавания следует называть в таком порядке, чтобы они соответствовали оппозиционным фонемам, например: С-Ш-Ч-Щ-З-Ж-Ц, Р-Л, Г-К и т.д. Необходимо обращать внимание на темп перекодировки ребенком графемы в фонему и наоборот, стойкость и нестойкость ошибок.</w:t>
      </w:r>
    </w:p>
    <w:p w:rsidR="00890887" w:rsidRPr="00890887" w:rsidRDefault="00890887" w:rsidP="00890887">
      <w:pPr>
        <w:rPr>
          <w:rFonts w:ascii="Times New Roman" w:hAnsi="Times New Roman" w:cs="Times New Roman"/>
        </w:rPr>
      </w:pPr>
      <w:r w:rsidRPr="00890887">
        <w:rPr>
          <w:rFonts w:ascii="Times New Roman" w:hAnsi="Times New Roman" w:cs="Times New Roman"/>
        </w:rPr>
        <w:t>Данная проба уже позволяет логопеду определить, насколько автоматизирована связь между графемой и соответствующей фонемой, четко ли ребенок воспринимает на слух звуки речи, есть ли у него фонематические или оптические затруднения, мнестические проблемы. Это определяется по характеру ошибок, допускаемых ребенком: замены букв по фонематическому, оптическому сходству, иные варианты замен, длительность выполнения проб или невозможность их выполнения.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Далее детям следует предложить чтение слогов. Ребенок, прежде всего, должен прочитать слоги, включающие соответствующие оппозиционные фонемы. Кроме прямых слогов, предъявляются и обратные, а также слоги со стечением согласных. Логопед обращает внимание на возможность слияния звуков в слоговой комплекс, особенно в прямых слогах, а также на наличие у ребенка умения дифференцировать звуки. Данная проба дает возможность логопеду определить сформированность звуко-буквенного синтеза и фонематических обобщений.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Следующая проба в оценке навыка чтения — это чтение слов. Вначале детям следует предлагать для чтения самые простые слова, а затем — более сложные по слоговому и морфологическому составу. </w:t>
      </w:r>
    </w:p>
    <w:p w:rsidR="00890887" w:rsidRPr="00890887" w:rsidRDefault="00890887" w:rsidP="00890887">
      <w:pPr>
        <w:rPr>
          <w:rFonts w:ascii="Times New Roman" w:hAnsi="Times New Roman" w:cs="Times New Roman"/>
        </w:rPr>
      </w:pPr>
      <w:r w:rsidRPr="00890887">
        <w:rPr>
          <w:rFonts w:ascii="Times New Roman" w:hAnsi="Times New Roman" w:cs="Times New Roman"/>
        </w:rPr>
        <w:t>На этом этапе можно использовать однокоренные слова, различающиеся морфологическими элементами, которые выполняют смыслоразличительную функцию (рука — руки, вошел — вышел). В процессе выполнения этих заданий следует предложить ребенку подобрать картинку к прочитанному слову, показать соответствующий предмет, нарисовать его, объяснить значение или продемонстрировать действие. Данная проба дает возможность логопеду оценить техническую и смысловую стороны чтения; читает ли он «механически» или осознанно. Ошибки, отмеченные при выполнении пробы, могут указывать на несформированность у ребенка звуко-слогового синтеза, морфологических обобщений, навыка слогослияния, навыка целостного восприятия читаемого, недостаточный объем зрительного восприятия, на отсутствие умения соотносить прочитанное слово со значением.</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Для определения сформированности первоначальных элементов выразительности чтения (умения использовать верную интонацию в соответствии с конечными знаками препинания) детям можно предложить прочитать повествовательные, вопросительные и восклицательные предложения различной линейной протяженности. </w:t>
      </w:r>
    </w:p>
    <w:p w:rsidR="00890887" w:rsidRPr="00890887" w:rsidRDefault="00890887" w:rsidP="00890887">
      <w:pPr>
        <w:rPr>
          <w:rFonts w:ascii="Times New Roman" w:hAnsi="Times New Roman" w:cs="Times New Roman"/>
        </w:rPr>
      </w:pPr>
      <w:r w:rsidRPr="00890887">
        <w:rPr>
          <w:rFonts w:ascii="Times New Roman" w:hAnsi="Times New Roman" w:cs="Times New Roman"/>
        </w:rPr>
        <w:t>На этом же этапе возможно определить наличие у ребенка лексико-грамматического прогнозирования, являющегося важным компонентом чтения. С этой целью используются элементарные пробы, включающие «незаконченные предложения».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Оцениваются следующие показатели:</w:t>
      </w:r>
    </w:p>
    <w:p w:rsidR="00890887" w:rsidRPr="00890887" w:rsidRDefault="00890887" w:rsidP="00890887">
      <w:pPr>
        <w:rPr>
          <w:rFonts w:ascii="Times New Roman" w:hAnsi="Times New Roman" w:cs="Times New Roman"/>
        </w:rPr>
      </w:pPr>
      <w:r w:rsidRPr="00890887">
        <w:rPr>
          <w:rFonts w:ascii="Times New Roman" w:hAnsi="Times New Roman" w:cs="Times New Roman"/>
        </w:rPr>
        <w:t>особенности способа чтения (непродуктивное — элементы побуквенного чтения, отрывистое слоговое; продуктивное — плавное слоговое, плавное слоговое с целостным прочтением отдельных слов, чтение целыми словами и группами слов);</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правильность чтения (характер ошибок - замены букв по фонематическому сходству, нарушения звуко-слоговой структуры, грамматические ошибки, как показатель несформированности фонематических, морфологических и синтаксических обобщений);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выразительность чтения (паузы, интонация, логическое и психологическое ударения, громкость и внятность);</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понимание смысла прочитанного. </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Методика обследования неречевых функций</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Краткая аннотация: на основной ступени обучения чтение и письмо носят автоматизированный характер. Это обеспечивается слаженной деятельностью сложного комплекса механизмов, относящихся к речевой и неречевой сферам. Нарушения чтения и письма могут иметь в своей основе дефицитарность устной речи, а также недостаточность неречевых функций, в первую очередь зрительных и моторных. </w:t>
      </w:r>
    </w:p>
    <w:p w:rsidR="00890887" w:rsidRPr="00890887" w:rsidRDefault="00890887" w:rsidP="00890887">
      <w:pPr>
        <w:rPr>
          <w:rFonts w:ascii="Times New Roman" w:hAnsi="Times New Roman" w:cs="Times New Roman"/>
        </w:rPr>
      </w:pPr>
      <w:r w:rsidRPr="00890887">
        <w:rPr>
          <w:rFonts w:ascii="Times New Roman" w:hAnsi="Times New Roman" w:cs="Times New Roman"/>
        </w:rPr>
        <w:t>Цель: выявление состояния неречевых функций, лежащих в основе полноценного осуществления чтения и письма.</w:t>
      </w:r>
    </w:p>
    <w:p w:rsidR="00890887" w:rsidRPr="00890887" w:rsidRDefault="00890887" w:rsidP="00890887">
      <w:pPr>
        <w:rPr>
          <w:rFonts w:ascii="Times New Roman" w:hAnsi="Times New Roman" w:cs="Times New Roman"/>
        </w:rPr>
      </w:pPr>
      <w:r w:rsidRPr="00890887">
        <w:rPr>
          <w:rFonts w:ascii="Times New Roman" w:hAnsi="Times New Roman" w:cs="Times New Roman"/>
        </w:rPr>
        <w:t>Методические рекомендации по процедуре проведения и оценке результатов.</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Оценка состояния неречевых функций включается в логопедической обследование при необходимости выявления причин и механизмов нарушений письма, и чтения. Оценка уровня сформированности неречевых функций производится по результатам выполнения специально разработанных заданий.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Примерами заданий такого рода могут служить: узнавание предметных изображений и буквенных стимулов в стандартных и усложнённых условиях (целых, фрагментированных, зашумленных, наложенных), определение и анализ метрических, топических характеристик плоскостных фигур и/или изображений; перевод стимулов из трехмерного в двухмерное пространство; перевод понятий из временного плана в пространственный (их представление в виде отрезков, точек, пунктира, целого-части); задания на координацию движений (общая, мелкая моторика); графические задания (обводка, штриховка, копирование предметных изображений, буквенных и цифровых стимулов и их элементов) и др. </w:t>
      </w:r>
    </w:p>
    <w:p w:rsidR="00890887" w:rsidRPr="00890887" w:rsidRDefault="00890887" w:rsidP="00890887">
      <w:pPr>
        <w:rPr>
          <w:rFonts w:ascii="Times New Roman" w:hAnsi="Times New Roman" w:cs="Times New Roman"/>
        </w:rPr>
      </w:pPr>
      <w:r w:rsidRPr="00890887">
        <w:rPr>
          <w:rFonts w:ascii="Times New Roman" w:hAnsi="Times New Roman" w:cs="Times New Roman"/>
        </w:rPr>
        <w:t>Материал для заданий подбирается с учетом уровня развития обучающихся данного возраста и структурируется по принципу от сложного к простому.</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Оцениваются следующие показатели:</w:t>
      </w:r>
    </w:p>
    <w:p w:rsidR="00890887" w:rsidRPr="00890887" w:rsidRDefault="00890887" w:rsidP="00890887">
      <w:pPr>
        <w:rPr>
          <w:rFonts w:ascii="Times New Roman" w:hAnsi="Times New Roman" w:cs="Times New Roman"/>
        </w:rPr>
      </w:pPr>
      <w:r w:rsidRPr="00890887">
        <w:rPr>
          <w:rFonts w:ascii="Times New Roman" w:hAnsi="Times New Roman" w:cs="Times New Roman"/>
        </w:rPr>
        <w:t>- уровень развития гностических зрительных функций (предметный и буквенный гнозис);</w:t>
      </w:r>
    </w:p>
    <w:p w:rsidR="00890887" w:rsidRPr="00890887" w:rsidRDefault="00890887" w:rsidP="00890887">
      <w:pPr>
        <w:rPr>
          <w:rFonts w:ascii="Times New Roman" w:hAnsi="Times New Roman" w:cs="Times New Roman"/>
        </w:rPr>
      </w:pPr>
      <w:r w:rsidRPr="00890887">
        <w:rPr>
          <w:rFonts w:ascii="Times New Roman" w:hAnsi="Times New Roman" w:cs="Times New Roman"/>
        </w:rPr>
        <w:t>- сформированность зрительно-пространственной ориентации (восприятие и анализ объёмных и плоскостных фигур и /или изображений; стратегия отслеживания зрительный стимулов);</w:t>
      </w:r>
    </w:p>
    <w:p w:rsidR="00890887" w:rsidRPr="00890887" w:rsidRDefault="00890887" w:rsidP="00890887">
      <w:pPr>
        <w:rPr>
          <w:rFonts w:ascii="Times New Roman" w:hAnsi="Times New Roman" w:cs="Times New Roman"/>
        </w:rPr>
      </w:pPr>
      <w:r w:rsidRPr="00890887">
        <w:rPr>
          <w:rFonts w:ascii="Times New Roman" w:hAnsi="Times New Roman" w:cs="Times New Roman"/>
        </w:rPr>
        <w:t>- сформированность пространственно-временных представлений (координация «время-пространство»);</w:t>
      </w:r>
    </w:p>
    <w:p w:rsidR="00890887" w:rsidRPr="00890887" w:rsidRDefault="00890887" w:rsidP="00890887">
      <w:pPr>
        <w:rPr>
          <w:rFonts w:ascii="Times New Roman" w:hAnsi="Times New Roman" w:cs="Times New Roman"/>
        </w:rPr>
      </w:pPr>
      <w:r w:rsidRPr="00890887">
        <w:rPr>
          <w:rFonts w:ascii="Times New Roman" w:hAnsi="Times New Roman" w:cs="Times New Roman"/>
        </w:rPr>
        <w:t>- уровень развития моторных функций (статическая и динамическая координация движений; пространственная, темпоральная и ритмическая организации общих и тонких движений кистей и пальцев рук);</w:t>
      </w:r>
    </w:p>
    <w:p w:rsidR="00890887" w:rsidRPr="00890887" w:rsidRDefault="00890887" w:rsidP="00890887">
      <w:pPr>
        <w:rPr>
          <w:rFonts w:ascii="Times New Roman" w:hAnsi="Times New Roman" w:cs="Times New Roman"/>
        </w:rPr>
      </w:pPr>
      <w:r w:rsidRPr="00890887">
        <w:rPr>
          <w:rFonts w:ascii="Times New Roman" w:hAnsi="Times New Roman" w:cs="Times New Roman"/>
        </w:rPr>
        <w:t>- сформированность графомоторных навыков (характеристики графической деятельности и стратегий копирования).</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Обследование устной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Методика обследования уровня сформированности текстовой компетенции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Краткая аннотация. В младшем подростковом возрасте активно формируются предпосылки текстовой компетенции и в аспекте понимания текстов, и в аспекте их продуцирования. Навыки текстовой компетенции относятся к метапредметной области освоения и обеспечивают успешность обучения и социализации подростков. Исследование уровня сформированности навыка понимания аудированного текста проводится в том случае, если у ребенка несформирована техника чтения, либо она значительно затруднена в силу различных причин (грубые нарушения моторных функций артикуляционного аппарата, тяжелая степень выраженности заикания и проч.).</w:t>
      </w:r>
    </w:p>
    <w:p w:rsidR="00890887" w:rsidRPr="00890887" w:rsidRDefault="00890887" w:rsidP="00890887">
      <w:pPr>
        <w:rPr>
          <w:rFonts w:ascii="Times New Roman" w:hAnsi="Times New Roman" w:cs="Times New Roman"/>
        </w:rPr>
      </w:pPr>
      <w:r w:rsidRPr="00890887">
        <w:rPr>
          <w:rFonts w:ascii="Times New Roman" w:hAnsi="Times New Roman" w:cs="Times New Roman"/>
        </w:rPr>
        <w:t>Цель: изучение уровня сформированности предпосылок текстовой компетенции.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Материал: тексты небольшого объема для чтения и аудирования, сюжетные картинки для составления описательного рассказа, сюжетные картинки для составления повествовательного рассказа, серии сюжетных картинок для составления повествовательного рассказа.</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Методические рекомендации по процедуре проведения и анализу результатов.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Обследование рациональнее начинать с выявления уровня сформированности продуктивных навыков. Соблюдая принцип от общего к частному и от сложного к простому, ученику предлагаются следующие виды заданий (если ребенок справляется с наиболее сложным заданием, относительно простые задания в ходе обследования не используются):</w:t>
      </w:r>
    </w:p>
    <w:p w:rsidR="00890887" w:rsidRPr="00890887" w:rsidRDefault="00890887" w:rsidP="00890887">
      <w:pPr>
        <w:rPr>
          <w:rFonts w:ascii="Times New Roman" w:hAnsi="Times New Roman" w:cs="Times New Roman"/>
        </w:rPr>
      </w:pPr>
      <w:r w:rsidRPr="00890887">
        <w:rPr>
          <w:rFonts w:ascii="Times New Roman" w:hAnsi="Times New Roman" w:cs="Times New Roman"/>
        </w:rPr>
        <w:t>Составление описательного рассказа по впечатлению (по памяти)</w:t>
      </w:r>
    </w:p>
    <w:p w:rsidR="00890887" w:rsidRPr="00890887" w:rsidRDefault="00890887" w:rsidP="00890887">
      <w:pPr>
        <w:rPr>
          <w:rFonts w:ascii="Times New Roman" w:hAnsi="Times New Roman" w:cs="Times New Roman"/>
        </w:rPr>
      </w:pPr>
      <w:r w:rsidRPr="00890887">
        <w:rPr>
          <w:rFonts w:ascii="Times New Roman" w:hAnsi="Times New Roman" w:cs="Times New Roman"/>
        </w:rPr>
        <w:t>Составление описательного рассказа с опорой на объект или по картинке</w:t>
      </w:r>
    </w:p>
    <w:p w:rsidR="00890887" w:rsidRPr="00890887" w:rsidRDefault="00890887" w:rsidP="00890887">
      <w:pPr>
        <w:rPr>
          <w:rFonts w:ascii="Times New Roman" w:hAnsi="Times New Roman" w:cs="Times New Roman"/>
        </w:rPr>
      </w:pPr>
      <w:r w:rsidRPr="00890887">
        <w:rPr>
          <w:rFonts w:ascii="Times New Roman" w:hAnsi="Times New Roman" w:cs="Times New Roman"/>
        </w:rPr>
        <w:t>Составление повествовательного рассказа по впечатлению</w:t>
      </w:r>
    </w:p>
    <w:p w:rsidR="00890887" w:rsidRPr="00890887" w:rsidRDefault="00890887" w:rsidP="00890887">
      <w:pPr>
        <w:rPr>
          <w:rFonts w:ascii="Times New Roman" w:hAnsi="Times New Roman" w:cs="Times New Roman"/>
        </w:rPr>
      </w:pPr>
      <w:r w:rsidRPr="00890887">
        <w:rPr>
          <w:rFonts w:ascii="Times New Roman" w:hAnsi="Times New Roman" w:cs="Times New Roman"/>
        </w:rPr>
        <w:t>Составление повествовательного рассказа по сюжетной картинке</w:t>
      </w:r>
    </w:p>
    <w:p w:rsidR="00890887" w:rsidRPr="00890887" w:rsidRDefault="00890887" w:rsidP="00890887">
      <w:pPr>
        <w:rPr>
          <w:rFonts w:ascii="Times New Roman" w:hAnsi="Times New Roman" w:cs="Times New Roman"/>
        </w:rPr>
      </w:pPr>
      <w:r w:rsidRPr="00890887">
        <w:rPr>
          <w:rFonts w:ascii="Times New Roman" w:hAnsi="Times New Roman" w:cs="Times New Roman"/>
        </w:rPr>
        <w:t>Составление повествовательного рассказа по серии сюжетных картинок</w:t>
      </w:r>
    </w:p>
    <w:p w:rsidR="00890887" w:rsidRPr="00890887" w:rsidRDefault="00890887" w:rsidP="00890887">
      <w:pPr>
        <w:rPr>
          <w:rFonts w:ascii="Times New Roman" w:hAnsi="Times New Roman" w:cs="Times New Roman"/>
        </w:rPr>
      </w:pPr>
      <w:r w:rsidRPr="00890887">
        <w:rPr>
          <w:rFonts w:ascii="Times New Roman" w:hAnsi="Times New Roman" w:cs="Times New Roman"/>
        </w:rPr>
        <w:t>Желательно, чтобы составление рассказа не носило искусственного характера и являлось, например, составной частью беседы. В ходе беседы с ребенком выясняются его ведущие неформальные интересы, особенности социальной среды, в которой он воспитывается. С учетом полученных данных ребенку предлагается составить рассказ-описание по памяти. Это может быть описание домашнего животного, сестры, загородного дома, любимой марки машины и проч. Главное, чтобы этот рассказ имел коммуникативную направленность, не был формальным «чтобы отвязалась». В этом случае мы услышим развернутое повествование, ребенок будет использовать разнообразные языковые средства, рассказывать эмоционально, в свойственной ему манере. Можно предложить тему, при раскрытии которой потребуются элементы рассуждения: «Кем ты хочешь стать и почему?», «Что тебе нравится в школе и что не нравится, и почему?» и др.</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этом отмечается, какого характера помощь требовалась детям (стимуляция активности, наводящие вопросы, организующая помощь).</w:t>
      </w:r>
    </w:p>
    <w:p w:rsidR="00890887" w:rsidRPr="00890887" w:rsidRDefault="00890887" w:rsidP="00890887">
      <w:pPr>
        <w:rPr>
          <w:rFonts w:ascii="Times New Roman" w:hAnsi="Times New Roman" w:cs="Times New Roman"/>
        </w:rPr>
      </w:pPr>
      <w:r w:rsidRPr="00890887">
        <w:rPr>
          <w:rFonts w:ascii="Times New Roman" w:hAnsi="Times New Roman" w:cs="Times New Roman"/>
        </w:rPr>
        <w:t>Кроме обследования самостоятельной связной речи ребенка полезно обследовать понимание им связной речи на примере рассказов описательного и повествовательного характера.</w:t>
      </w:r>
    </w:p>
    <w:p w:rsidR="00890887" w:rsidRPr="00890887" w:rsidRDefault="00890887" w:rsidP="00890887">
      <w:pPr>
        <w:rPr>
          <w:rFonts w:ascii="Times New Roman" w:hAnsi="Times New Roman" w:cs="Times New Roman"/>
        </w:rPr>
      </w:pPr>
      <w:r w:rsidRPr="00890887">
        <w:rPr>
          <w:rFonts w:ascii="Times New Roman" w:hAnsi="Times New Roman" w:cs="Times New Roman"/>
        </w:rPr>
        <w:t>Виды работы:</w:t>
      </w:r>
    </w:p>
    <w:p w:rsidR="00890887" w:rsidRPr="00890887" w:rsidRDefault="00890887" w:rsidP="00890887">
      <w:pPr>
        <w:rPr>
          <w:rFonts w:ascii="Times New Roman" w:hAnsi="Times New Roman" w:cs="Times New Roman"/>
        </w:rPr>
      </w:pPr>
      <w:r w:rsidRPr="00890887">
        <w:rPr>
          <w:rFonts w:ascii="Times New Roman" w:hAnsi="Times New Roman" w:cs="Times New Roman"/>
        </w:rPr>
        <w:t>Пересказ описательного текста и/или ответы на вопросы</w:t>
      </w:r>
    </w:p>
    <w:p w:rsidR="00890887" w:rsidRPr="00890887" w:rsidRDefault="00890887" w:rsidP="00890887">
      <w:pPr>
        <w:rPr>
          <w:rFonts w:ascii="Times New Roman" w:hAnsi="Times New Roman" w:cs="Times New Roman"/>
        </w:rPr>
      </w:pPr>
      <w:r w:rsidRPr="00890887">
        <w:rPr>
          <w:rFonts w:ascii="Times New Roman" w:hAnsi="Times New Roman" w:cs="Times New Roman"/>
        </w:rPr>
        <w:t>Пересказ повествовательного текста и/или ответы на вопросы</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Сокращение (компрессия) текста</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Соотнесения текста и картинки или объекта. </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Для исследования понимания текста следует использовать разнообразные речевые показатели. Например, в качестве показателя правильного понимания прочитанного могут служить следующие ответы и действия учащихся:</w:t>
      </w:r>
    </w:p>
    <w:p w:rsidR="00890887" w:rsidRPr="00890887" w:rsidRDefault="00890887" w:rsidP="00890887">
      <w:pPr>
        <w:rPr>
          <w:rFonts w:ascii="Times New Roman" w:hAnsi="Times New Roman" w:cs="Times New Roman"/>
        </w:rPr>
      </w:pPr>
      <w:r w:rsidRPr="00890887">
        <w:rPr>
          <w:rFonts w:ascii="Times New Roman" w:hAnsi="Times New Roman" w:cs="Times New Roman"/>
        </w:rPr>
        <w:t>нахождение в тексте предложений, которые являются ответами на вопросы, поставленные к тексту учителем или другими учащимися, свободные ответы по прочитанному, ответы на вопросы к подтексту;</w:t>
      </w:r>
    </w:p>
    <w:p w:rsidR="00890887" w:rsidRPr="00890887" w:rsidRDefault="00890887" w:rsidP="00890887">
      <w:pPr>
        <w:rPr>
          <w:rFonts w:ascii="Times New Roman" w:hAnsi="Times New Roman" w:cs="Times New Roman"/>
        </w:rPr>
      </w:pPr>
      <w:r w:rsidRPr="00890887">
        <w:rPr>
          <w:rFonts w:ascii="Times New Roman" w:hAnsi="Times New Roman" w:cs="Times New Roman"/>
        </w:rPr>
        <w:t>составление читающим вопросов к тексту или к отдельным его частям;</w:t>
      </w:r>
    </w:p>
    <w:p w:rsidR="00890887" w:rsidRPr="00890887" w:rsidRDefault="00890887" w:rsidP="00890887">
      <w:pPr>
        <w:rPr>
          <w:rFonts w:ascii="Times New Roman" w:hAnsi="Times New Roman" w:cs="Times New Roman"/>
        </w:rPr>
      </w:pPr>
      <w:r w:rsidRPr="00890887">
        <w:rPr>
          <w:rFonts w:ascii="Times New Roman" w:hAnsi="Times New Roman" w:cs="Times New Roman"/>
        </w:rPr>
        <w:t>составление плана пересказа текста;</w:t>
      </w:r>
    </w:p>
    <w:p w:rsidR="00890887" w:rsidRPr="00890887" w:rsidRDefault="00890887" w:rsidP="00890887">
      <w:pPr>
        <w:rPr>
          <w:rFonts w:ascii="Times New Roman" w:hAnsi="Times New Roman" w:cs="Times New Roman"/>
        </w:rPr>
      </w:pPr>
      <w:r w:rsidRPr="00890887">
        <w:rPr>
          <w:rFonts w:ascii="Times New Roman" w:hAnsi="Times New Roman" w:cs="Times New Roman"/>
        </w:rPr>
        <w:t>свободное воспроизведение содержания текста;</w:t>
      </w:r>
    </w:p>
    <w:p w:rsidR="00890887" w:rsidRPr="00890887" w:rsidRDefault="00890887" w:rsidP="00890887">
      <w:pPr>
        <w:rPr>
          <w:rFonts w:ascii="Times New Roman" w:hAnsi="Times New Roman" w:cs="Times New Roman"/>
        </w:rPr>
      </w:pPr>
      <w:r w:rsidRPr="00890887">
        <w:rPr>
          <w:rFonts w:ascii="Times New Roman" w:hAnsi="Times New Roman" w:cs="Times New Roman"/>
        </w:rPr>
        <w:t>объяснение значений новых слов;</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правильное интонирование отдельных предложений.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Для выявления особенностей понимания текста детям, страдающим недоразвитием речи, могут быть предложены различные задания, связанные с реконструкцией текста. Наиболее простым заданием этого типа может быть задание на восстановление хронологической последовательности текста. Исходный текст (по сложности не превышающий программных требований) разделяется на относительно законченные в смысловом отношении отрезки. Напечатанные на отдельных карточках и перетасованные в случайном порядке, эти отрывки предъявляются учащимся. Им предлагается внимательно прочитать их и расположить так, чтобы восстановить исходный текст. Для этого вида задания используют несложные описательные тексты.</w:t>
      </w:r>
    </w:p>
    <w:p w:rsidR="00890887" w:rsidRPr="00890887" w:rsidRDefault="00890887" w:rsidP="00890887">
      <w:pPr>
        <w:rPr>
          <w:rFonts w:ascii="Times New Roman" w:hAnsi="Times New Roman" w:cs="Times New Roman"/>
        </w:rPr>
      </w:pPr>
      <w:r w:rsidRPr="00890887">
        <w:rPr>
          <w:rFonts w:ascii="Times New Roman" w:hAnsi="Times New Roman" w:cs="Times New Roman"/>
        </w:rPr>
        <w:t>Другим видом задания, близким к описанному, является работа с деформированным текстом. От учащихся требуется восстановить логическую последовательность в изложении содержания. Предъявляется текст и следующая инструкция:</w:t>
      </w:r>
    </w:p>
    <w:p w:rsidR="00890887" w:rsidRPr="00890887" w:rsidRDefault="00890887" w:rsidP="00890887">
      <w:pPr>
        <w:rPr>
          <w:rFonts w:ascii="Times New Roman" w:hAnsi="Times New Roman" w:cs="Times New Roman"/>
        </w:rPr>
      </w:pPr>
      <w:r w:rsidRPr="00890887">
        <w:rPr>
          <w:rFonts w:ascii="Times New Roman" w:hAnsi="Times New Roman" w:cs="Times New Roman"/>
        </w:rPr>
        <w:t>— Рассказ, который вы сейчас прочтете, составлен неверно. Предложения, из которых состоит рассказ, расположены неправильно. Исправьте недостатки и напишите его правильно.</w:t>
      </w:r>
    </w:p>
    <w:p w:rsidR="00890887" w:rsidRPr="00890887" w:rsidRDefault="00890887" w:rsidP="00890887">
      <w:pPr>
        <w:rPr>
          <w:rFonts w:ascii="Times New Roman" w:hAnsi="Times New Roman" w:cs="Times New Roman"/>
        </w:rPr>
      </w:pPr>
      <w:r w:rsidRPr="00890887">
        <w:rPr>
          <w:rFonts w:ascii="Times New Roman" w:hAnsi="Times New Roman" w:cs="Times New Roman"/>
        </w:rPr>
        <w:t>Облегченным вариантом задания может быть следующее: детям предлагается устный план, который помогает им группировать предложения вокруг соответствующего пункта плана.</w:t>
      </w:r>
    </w:p>
    <w:p w:rsidR="00890887" w:rsidRPr="00890887" w:rsidRDefault="00890887" w:rsidP="00890887">
      <w:pPr>
        <w:rPr>
          <w:rFonts w:ascii="Times New Roman" w:hAnsi="Times New Roman" w:cs="Times New Roman"/>
        </w:rPr>
      </w:pPr>
      <w:r w:rsidRPr="00890887">
        <w:rPr>
          <w:rFonts w:ascii="Times New Roman" w:hAnsi="Times New Roman" w:cs="Times New Roman"/>
        </w:rPr>
        <w:t>У многих детей с недоразвитием речи составленный рассказ не соответствует плану. Следует отметить и те случаи, когда дети не только неправильно группируют предложения вокруг определенных смысловых вех, но и возвращаются к уже выполненным смысловым разделам плана. Выявляемые у учащихся трудности восстановления логических связей указывают на фрагментарность в усвоении содержания текста и затрудняют его понимание.</w:t>
      </w:r>
    </w:p>
    <w:p w:rsidR="00890887" w:rsidRPr="00890887" w:rsidRDefault="00890887" w:rsidP="00890887">
      <w:pPr>
        <w:rPr>
          <w:rFonts w:ascii="Times New Roman" w:hAnsi="Times New Roman" w:cs="Times New Roman"/>
        </w:rPr>
      </w:pPr>
      <w:r w:rsidRPr="00890887">
        <w:rPr>
          <w:rFonts w:ascii="Times New Roman" w:hAnsi="Times New Roman" w:cs="Times New Roman"/>
        </w:rPr>
        <w:t>Для подтверждения того, что трудности понимания текста связаны не с усвоением его структуры, а именно с лексико-грамматическим недоразвитием детей, полезно использовать приемы с подстановкой значений. В тексте, соответствующем программным требованиям, каждое пятое и седьмое слово пропущено и заменено чертой определенной длины. Таким образом пропускаются и глаголы, и существительные, и предлоги и т.п., т.е. слова, относящиеся к различным грамматическим и лексическим категориям. Учащихся просят заполнить пропуски словами, которые, по их мнению, были пропущены. Логопед отмечает, совпадает ли слово, названное учеником, с пропущенным, является ли его синонимом или совсем не связано с ним семантически. В каждой из этих групп ответов выделяют грамматически правильные и неправильные.</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Возможен и другой вариант, когда логопед исключает, по своему усмотрению, отдельные лексические и грамматические элементы, достаточно легко подсказываемые контекстом. Исключают слова таким образом, чтобы ученику пришлось вставлять знаменательные и </w:t>
      </w:r>
      <w:r w:rsidRPr="00890887">
        <w:rPr>
          <w:rFonts w:ascii="Times New Roman" w:hAnsi="Times New Roman" w:cs="Times New Roman"/>
        </w:rPr>
        <w:lastRenderedPageBreak/>
        <w:t>служебные слова. При этом важно обратить внимание на то, что представляет большую трудность для ребенка — вставка знаменательных или служебных слов.</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анализе результатов выясняется: а) достиг ли ребенок необходимого понимания текста; б) какой уровень понимания, семантический или грамматический, страдает в большей степени.</w:t>
      </w:r>
    </w:p>
    <w:p w:rsidR="00890887" w:rsidRPr="00890887" w:rsidRDefault="00890887" w:rsidP="00890887">
      <w:pPr>
        <w:rPr>
          <w:rFonts w:ascii="Times New Roman" w:hAnsi="Times New Roman" w:cs="Times New Roman"/>
        </w:rPr>
      </w:pPr>
      <w:r w:rsidRPr="00890887">
        <w:rPr>
          <w:rFonts w:ascii="Times New Roman" w:hAnsi="Times New Roman" w:cs="Times New Roman"/>
        </w:rPr>
        <w:t>Для этого диагностического пакета тексты должны быть заранее отобраны и адаптированы к нуждам обследования.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Если первые два вида задания требуют от ребенка ответа в развернутой вербальной форме и могут служить средством обследования говорения как подвида речевой деятельности, то третий вид задания, направленный на исследование навыка сокращения или компрессии текста, позволяет выявить стратегию анализа смысловой стороны связного текста у ребенка. В ходе выполнения этого вида задания можно попросить ребенка рассказать самое главное или назвать главные слова, словосочетания и предложения в тексте (если ребенок знаком с этими терминами). Если ребенок не справляется с этим, в качестве облегченного варианта можно попросить ребенка просто перечислить действующих лиц в тексте и рассказать, что они делали.</w:t>
      </w:r>
    </w:p>
    <w:p w:rsidR="00890887" w:rsidRPr="00890887" w:rsidRDefault="00890887" w:rsidP="00890887">
      <w:pPr>
        <w:rPr>
          <w:rFonts w:ascii="Times New Roman" w:hAnsi="Times New Roman" w:cs="Times New Roman"/>
        </w:rPr>
      </w:pPr>
      <w:r w:rsidRPr="00890887">
        <w:rPr>
          <w:rFonts w:ascii="Times New Roman" w:hAnsi="Times New Roman" w:cs="Times New Roman"/>
        </w:rPr>
        <w:t>Задание по соотнесению текста и картинки проводится следующим образом: предлагаются две похожие картинки (степень похожести зависит от возраста ребенка и его интеллектуальных возможностей, поэтому наборы парных картинок могут быть достаточно разнообразными) и рассказ, составленный с опорой на одну из них. Ребенку предлагается определить, какая из картинок соответствует тексту. Таким образом, выявляется не столько умение находить в тексте логические и временные связи, сколько умение понимать текст в целом в его прямом значении.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Необходимо отметить, что нерационально предлагать детям младшего подросткового возраста тексты, насыщенные переносными значениями, подтекстом. </w:t>
      </w:r>
    </w:p>
    <w:p w:rsidR="00890887" w:rsidRPr="00890887" w:rsidRDefault="00890887" w:rsidP="00890887">
      <w:pPr>
        <w:rPr>
          <w:rFonts w:ascii="Times New Roman" w:hAnsi="Times New Roman" w:cs="Times New Roman"/>
        </w:rPr>
      </w:pPr>
      <w:r w:rsidRPr="00890887">
        <w:rPr>
          <w:rFonts w:ascii="Times New Roman" w:hAnsi="Times New Roman" w:cs="Times New Roman"/>
        </w:rPr>
        <w:t>Использование заданий, не требующих вербальной интерпретации первичного текста, позволяет обследовать детей с грубым нарушением речи, например с афазией.</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Оцениваются следующие показатели:</w:t>
      </w:r>
    </w:p>
    <w:p w:rsidR="00890887" w:rsidRPr="00890887" w:rsidRDefault="00890887" w:rsidP="00890887">
      <w:pPr>
        <w:rPr>
          <w:rFonts w:ascii="Times New Roman" w:hAnsi="Times New Roman" w:cs="Times New Roman"/>
        </w:rPr>
      </w:pPr>
      <w:r w:rsidRPr="00890887">
        <w:rPr>
          <w:rFonts w:ascii="Times New Roman" w:hAnsi="Times New Roman" w:cs="Times New Roman"/>
        </w:rPr>
        <w:t>сформированность текста как лингвистической структуры;</w:t>
      </w:r>
    </w:p>
    <w:p w:rsidR="00890887" w:rsidRPr="00890887" w:rsidRDefault="00890887" w:rsidP="00890887">
      <w:pPr>
        <w:rPr>
          <w:rFonts w:ascii="Times New Roman" w:hAnsi="Times New Roman" w:cs="Times New Roman"/>
        </w:rPr>
      </w:pPr>
      <w:r w:rsidRPr="00890887">
        <w:rPr>
          <w:rFonts w:ascii="Times New Roman" w:hAnsi="Times New Roman" w:cs="Times New Roman"/>
        </w:rPr>
        <w:t>грамматическое оформление высказывания (тип используемых предложений, их структура, наличие средств словоизменения и словообразования, адекватность их использования);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словарный запас (соответствие объема словаря возрастным нормам и потребностям высказывания, адекватность его использования, смысловое наполнение лексики);</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соответствие звукопроизношения нормам русского языка (с учетом особенностей местного диалекта);</w:t>
      </w:r>
    </w:p>
    <w:p w:rsidR="00890887" w:rsidRPr="00890887" w:rsidRDefault="00890887" w:rsidP="00890887">
      <w:pPr>
        <w:rPr>
          <w:rFonts w:ascii="Times New Roman" w:hAnsi="Times New Roman" w:cs="Times New Roman"/>
        </w:rPr>
      </w:pPr>
      <w:r w:rsidRPr="00890887">
        <w:rPr>
          <w:rFonts w:ascii="Times New Roman" w:hAnsi="Times New Roman" w:cs="Times New Roman"/>
        </w:rPr>
        <w:t>звукослоговое и ритмическое наполнение лексики (акцентный контур слова);</w:t>
      </w:r>
    </w:p>
    <w:p w:rsidR="00890887" w:rsidRPr="00890887" w:rsidRDefault="00890887" w:rsidP="00890887">
      <w:pPr>
        <w:rPr>
          <w:rFonts w:ascii="Times New Roman" w:hAnsi="Times New Roman" w:cs="Times New Roman"/>
        </w:rPr>
      </w:pPr>
      <w:r w:rsidRPr="00890887">
        <w:rPr>
          <w:rFonts w:ascii="Times New Roman" w:hAnsi="Times New Roman" w:cs="Times New Roman"/>
        </w:rPr>
        <w:t>темп говорения;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особенности голосоподачи и голосоведения;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паралингвистические средства: выразительность, паузация, интонация.</w:t>
      </w:r>
    </w:p>
    <w:bookmarkEnd w:id="29"/>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Методика обследования </w:t>
      </w:r>
      <w:bookmarkStart w:id="30" w:name="_Hlk55732235"/>
      <w:r w:rsidRPr="00890887">
        <w:rPr>
          <w:rFonts w:ascii="Times New Roman" w:hAnsi="Times New Roman" w:cs="Times New Roman"/>
        </w:rPr>
        <w:t>словарного запаса и грамматического строя языка</w:t>
      </w:r>
    </w:p>
    <w:bookmarkEnd w:id="30"/>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Краткая аннотация. Обследование словарного запаса и грамматического строя языка предполагает оценку лексико-грамматического оформления текстов в устной или письменной форме. Методика </w:t>
      </w:r>
      <w:r w:rsidRPr="00890887">
        <w:rPr>
          <w:rFonts w:ascii="Times New Roman" w:hAnsi="Times New Roman" w:cs="Times New Roman"/>
        </w:rPr>
        <w:lastRenderedPageBreak/>
        <w:t>обследования описана в трудах Г.В.Чиркиной, Т.Б. Филичевой, Г.А. Каше, О.Е. Грибовой и других исследователей.</w:t>
      </w:r>
    </w:p>
    <w:p w:rsidR="00890887" w:rsidRPr="00890887" w:rsidRDefault="00890887" w:rsidP="00890887">
      <w:pPr>
        <w:rPr>
          <w:rFonts w:ascii="Times New Roman" w:hAnsi="Times New Roman" w:cs="Times New Roman"/>
        </w:rPr>
      </w:pPr>
      <w:r w:rsidRPr="00890887">
        <w:rPr>
          <w:rFonts w:ascii="Times New Roman" w:hAnsi="Times New Roman" w:cs="Times New Roman"/>
        </w:rPr>
        <w:t>Цель: выявить уровень владения лексическими единицами и грамматическими средствами в самостоятельной речи (употребление и понимание).</w:t>
      </w:r>
    </w:p>
    <w:p w:rsidR="00890887" w:rsidRPr="00890887" w:rsidRDefault="00890887" w:rsidP="00890887">
      <w:pPr>
        <w:rPr>
          <w:rFonts w:ascii="Times New Roman" w:hAnsi="Times New Roman" w:cs="Times New Roman"/>
        </w:rPr>
      </w:pPr>
      <w:r w:rsidRPr="00890887">
        <w:rPr>
          <w:rFonts w:ascii="Times New Roman" w:hAnsi="Times New Roman" w:cs="Times New Roman"/>
        </w:rPr>
        <w:t>Материал: сюжетные картинки, пары картинок, вербальный материал.</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Методические рекомендации по процедуре проведения и анализу результатов.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Для правильной оценки отклонений речевого развития ребенка и определения наиболее рациональных и дифференцированных путей его коррекции необходимо определить уровень сформированности лексических и грамматических средств. С этой целью учитель-логопед проводит специальное обследование.</w:t>
      </w:r>
    </w:p>
    <w:p w:rsidR="00890887" w:rsidRPr="00890887" w:rsidRDefault="00890887" w:rsidP="00890887">
      <w:pPr>
        <w:rPr>
          <w:rFonts w:ascii="Times New Roman" w:hAnsi="Times New Roman" w:cs="Times New Roman"/>
        </w:rPr>
      </w:pPr>
      <w:bookmarkStart w:id="31" w:name="_Toc57312642"/>
      <w:r w:rsidRPr="00890887">
        <w:rPr>
          <w:rFonts w:ascii="Times New Roman" w:hAnsi="Times New Roman" w:cs="Times New Roman"/>
        </w:rPr>
        <w:t>Наблюдения за речью детей в процессе беседы и выполнения различного рода заданий позволяют в той или иной мере судить о состоянии лексических и грамматических средств языка, которые ребенок использует в общении. Так, например, если в ходе предварительной беседы ребенок неточно употребляет широко распространенные слова, заменяя одно слово другим, и к тому же неправильно оформляет высказывания грамматически, становится очевидной необходимость специального обследования.</w:t>
      </w:r>
      <w:bookmarkEnd w:id="31"/>
    </w:p>
    <w:p w:rsidR="00890887" w:rsidRPr="00890887" w:rsidRDefault="00890887" w:rsidP="00890887">
      <w:pPr>
        <w:rPr>
          <w:rFonts w:ascii="Times New Roman" w:hAnsi="Times New Roman" w:cs="Times New Roman"/>
        </w:rPr>
      </w:pPr>
      <w:r w:rsidRPr="00890887">
        <w:rPr>
          <w:rFonts w:ascii="Times New Roman" w:hAnsi="Times New Roman" w:cs="Times New Roman"/>
        </w:rPr>
        <w:t>При анализе структуры речевого дефекта существенным явля</w:t>
      </w:r>
      <w:r w:rsidRPr="00890887">
        <w:rPr>
          <w:rFonts w:ascii="Times New Roman" w:hAnsi="Times New Roman" w:cs="Times New Roman"/>
        </w:rPr>
        <w:softHyphen/>
        <w:t>ется определение уровня владения ребенком различными грамма</w:t>
      </w:r>
      <w:r w:rsidRPr="00890887">
        <w:rPr>
          <w:rFonts w:ascii="Times New Roman" w:hAnsi="Times New Roman" w:cs="Times New Roman"/>
        </w:rPr>
        <w:softHyphen/>
        <w:t xml:space="preserve">тическими формами и структурами. </w:t>
      </w:r>
    </w:p>
    <w:p w:rsidR="00890887" w:rsidRPr="00890887" w:rsidRDefault="00890887" w:rsidP="00890887">
      <w:pPr>
        <w:rPr>
          <w:rFonts w:ascii="Times New Roman" w:hAnsi="Times New Roman" w:cs="Times New Roman"/>
        </w:rPr>
      </w:pPr>
      <w:r w:rsidRPr="00890887">
        <w:rPr>
          <w:rFonts w:ascii="Times New Roman" w:hAnsi="Times New Roman" w:cs="Times New Roman"/>
        </w:rPr>
        <w:t>Обследование грамматического строя проводится по трем на</w:t>
      </w:r>
      <w:r w:rsidRPr="00890887">
        <w:rPr>
          <w:rFonts w:ascii="Times New Roman" w:hAnsi="Times New Roman" w:cs="Times New Roman"/>
        </w:rPr>
        <w:softHyphen/>
        <w:t>правлениям: синтаксис, словообразование и словоизменение. В процессе обследования подросткам сначала предлагаются задания, на</w:t>
      </w:r>
      <w:r w:rsidRPr="00890887">
        <w:rPr>
          <w:rFonts w:ascii="Times New Roman" w:hAnsi="Times New Roman" w:cs="Times New Roman"/>
        </w:rPr>
        <w:softHyphen/>
        <w:t>правленные на изучение состояния грамматического строя актив</w:t>
      </w:r>
      <w:r w:rsidRPr="00890887">
        <w:rPr>
          <w:rFonts w:ascii="Times New Roman" w:hAnsi="Times New Roman" w:cs="Times New Roman"/>
        </w:rPr>
        <w:softHyphen/>
        <w:t>ной речи, а при отсутствии тех или иных грамматических еди</w:t>
      </w:r>
      <w:r w:rsidRPr="00890887">
        <w:rPr>
          <w:rFonts w:ascii="Times New Roman" w:hAnsi="Times New Roman" w:cs="Times New Roman"/>
        </w:rPr>
        <w:softHyphen/>
        <w:t>ниц в самостоятельной речи — задания на их понимание. В процессе обследования материал структурируют не только по его относительной сложности, но и в соответствии с грамматической моделью. Использование однотипного грамматического материа</w:t>
      </w:r>
      <w:r w:rsidRPr="00890887">
        <w:rPr>
          <w:rFonts w:ascii="Times New Roman" w:hAnsi="Times New Roman" w:cs="Times New Roman"/>
        </w:rPr>
        <w:softHyphen/>
        <w:t>ла позволяет специалисту выявить обучаемость ребенка языковым явлениям, т.е. наличие у него так называемого «чувства языка», что служит дополнительным параметром при функциональной ди</w:t>
      </w:r>
      <w:r w:rsidRPr="00890887">
        <w:rPr>
          <w:rFonts w:ascii="Times New Roman" w:hAnsi="Times New Roman" w:cs="Times New Roman"/>
        </w:rPr>
        <w:softHyphen/>
        <w:t>агностике пограничных нарушений.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Виды заданий:</w:t>
      </w:r>
    </w:p>
    <w:p w:rsidR="00890887" w:rsidRPr="00890887" w:rsidRDefault="00890887" w:rsidP="00890887">
      <w:pPr>
        <w:rPr>
          <w:rFonts w:ascii="Times New Roman" w:hAnsi="Times New Roman" w:cs="Times New Roman"/>
        </w:rPr>
      </w:pPr>
      <w:bookmarkStart w:id="32" w:name="_Toc388121331"/>
      <w:bookmarkStart w:id="33" w:name="_Toc57312643"/>
      <w:r w:rsidRPr="00890887">
        <w:rPr>
          <w:rFonts w:ascii="Times New Roman" w:hAnsi="Times New Roman" w:cs="Times New Roman"/>
        </w:rPr>
        <w:t>составление предложений различных типов</w:t>
      </w:r>
      <w:bookmarkEnd w:id="32"/>
      <w:r w:rsidRPr="00890887">
        <w:rPr>
          <w:rFonts w:ascii="Times New Roman" w:hAnsi="Times New Roman" w:cs="Times New Roman"/>
        </w:rPr>
        <w:t>;</w:t>
      </w:r>
      <w:bookmarkEnd w:id="33"/>
    </w:p>
    <w:p w:rsidR="00890887" w:rsidRPr="00890887" w:rsidRDefault="00890887" w:rsidP="00890887">
      <w:pPr>
        <w:rPr>
          <w:rFonts w:ascii="Times New Roman" w:hAnsi="Times New Roman" w:cs="Times New Roman"/>
        </w:rPr>
      </w:pPr>
      <w:bookmarkStart w:id="34" w:name="_Toc388121334"/>
      <w:r w:rsidRPr="00890887">
        <w:rPr>
          <w:rFonts w:ascii="Times New Roman" w:hAnsi="Times New Roman" w:cs="Times New Roman"/>
        </w:rPr>
        <w:t xml:space="preserve"> </w:t>
      </w:r>
      <w:bookmarkStart w:id="35" w:name="_Toc57312644"/>
      <w:r w:rsidRPr="00890887">
        <w:rPr>
          <w:rFonts w:ascii="Times New Roman" w:hAnsi="Times New Roman" w:cs="Times New Roman"/>
        </w:rPr>
        <w:t>использование различных видов связи в словосочетаниях</w:t>
      </w:r>
      <w:bookmarkEnd w:id="34"/>
      <w:r w:rsidRPr="00890887">
        <w:rPr>
          <w:rFonts w:ascii="Times New Roman" w:hAnsi="Times New Roman" w:cs="Times New Roman"/>
        </w:rPr>
        <w:t>;</w:t>
      </w:r>
      <w:bookmarkEnd w:id="35"/>
    </w:p>
    <w:p w:rsidR="00890887" w:rsidRPr="00890887" w:rsidRDefault="00890887" w:rsidP="00890887">
      <w:pPr>
        <w:rPr>
          <w:rFonts w:ascii="Times New Roman" w:hAnsi="Times New Roman" w:cs="Times New Roman"/>
        </w:rPr>
      </w:pPr>
      <w:bookmarkStart w:id="36" w:name="_Toc388121340"/>
      <w:bookmarkStart w:id="37" w:name="_Toc57312645"/>
      <w:r w:rsidRPr="00890887">
        <w:rPr>
          <w:rFonts w:ascii="Times New Roman" w:hAnsi="Times New Roman" w:cs="Times New Roman"/>
        </w:rPr>
        <w:t>образование различных форм слова (словоизменени</w:t>
      </w:r>
      <w:bookmarkEnd w:id="36"/>
      <w:r w:rsidRPr="00890887">
        <w:rPr>
          <w:rFonts w:ascii="Times New Roman" w:hAnsi="Times New Roman" w:cs="Times New Roman"/>
        </w:rPr>
        <w:t>я);</w:t>
      </w:r>
      <w:bookmarkEnd w:id="37"/>
    </w:p>
    <w:p w:rsidR="00890887" w:rsidRPr="00890887" w:rsidRDefault="00890887" w:rsidP="00890887">
      <w:pPr>
        <w:rPr>
          <w:rFonts w:ascii="Times New Roman" w:hAnsi="Times New Roman" w:cs="Times New Roman"/>
        </w:rPr>
      </w:pPr>
      <w:bookmarkStart w:id="38" w:name="_Toc388121343"/>
      <w:bookmarkStart w:id="39" w:name="_Toc57312646"/>
      <w:r w:rsidRPr="00890887">
        <w:rPr>
          <w:rFonts w:ascii="Times New Roman" w:hAnsi="Times New Roman" w:cs="Times New Roman"/>
        </w:rPr>
        <w:t>использование различных способов словообразовани</w:t>
      </w:r>
      <w:bookmarkEnd w:id="38"/>
      <w:r w:rsidRPr="00890887">
        <w:rPr>
          <w:rFonts w:ascii="Times New Roman" w:hAnsi="Times New Roman" w:cs="Times New Roman"/>
        </w:rPr>
        <w:t>я.</w:t>
      </w:r>
      <w:bookmarkEnd w:id="39"/>
    </w:p>
    <w:p w:rsidR="00890887" w:rsidRPr="00890887" w:rsidRDefault="00890887" w:rsidP="00890887">
      <w:pPr>
        <w:rPr>
          <w:rFonts w:ascii="Times New Roman" w:hAnsi="Times New Roman" w:cs="Times New Roman"/>
        </w:rPr>
      </w:pPr>
      <w:r w:rsidRPr="00890887">
        <w:rPr>
          <w:rFonts w:ascii="Times New Roman" w:hAnsi="Times New Roman" w:cs="Times New Roman"/>
        </w:rPr>
        <w:t>Обследование словарного запаса проводится на несколько ином уровне, чем у младших школьников, хотя общее количество обследуемых словарных единиц примерно такое же – около сотни. Естественно, что сложность предъявляемого материала и дидактические приемы будут зависеть от возраста школьника и степени речевого недоразвития. Поэтому в тяжелых случаях мы можем использовать предметные и сюжетные картинки, с опорой на которые школьники должны ответить на вопросы: Что это? Кто это? Что делает? Какой? Где? И др.</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У школьников с менее выраженной патологией речи с учетом их более широкого жизненного опыта, возросшим уровнем обобщения, расширившимися представлениями об окружающем мире, можно использовать одну предметную картинку для организации ситуативного поля. С помощью вопросов логопед может исследовать состояние часто и редко употребительной лексики в активном словарном запасе ребенка. Например, демонстрируя картинку «самолет», педагог задает </w:t>
      </w:r>
      <w:r w:rsidRPr="00890887">
        <w:rPr>
          <w:rFonts w:ascii="Times New Roman" w:hAnsi="Times New Roman" w:cs="Times New Roman"/>
        </w:rPr>
        <w:lastRenderedPageBreak/>
        <w:t>следующие вопросы: Что это? Назови части самолета? Зачем нужны самолеты? Какие бывают самолеты? Кто управляет самолетом? Какие еще профессии в авиации ты знаешь? и др. Естественно, что отбор ситуаций должен коррелировать с представлениями ребенка и его жизненным опытом.</w:t>
      </w:r>
    </w:p>
    <w:p w:rsidR="00890887" w:rsidRPr="00890887" w:rsidRDefault="00890887" w:rsidP="00890887">
      <w:pPr>
        <w:rPr>
          <w:rFonts w:ascii="Times New Roman" w:hAnsi="Times New Roman" w:cs="Times New Roman"/>
        </w:rPr>
      </w:pPr>
      <w:r w:rsidRPr="00890887">
        <w:rPr>
          <w:rFonts w:ascii="Times New Roman" w:hAnsi="Times New Roman" w:cs="Times New Roman"/>
        </w:rPr>
        <w:t>Наличие речевой патологии характеризуется наличием своеобразия формирования семантических представлений, лежащих в основе словарных единиц. Поэтому при обследовании школьников в первую очередь обращается внимание на использование лексики в адекватном значении, на тот смысл, который вкладывает ребенок в то или иное слово, на способы актуализации лексики.</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обследовании активного словарного запаса школьников предъявляют те задания, которые помогают раскрыть качественные особенности лексикона ребенка. С этой целью исследуются обобщающая функция речи, на примере обобщающих понятий, переносного значения слова, многозначности. Детям предъявляются различного рода задания по подбору пары, составлению словосочетаний и предложений с определенными словами, продолжение ряда слов по признаку включения их в одно видовое понятие, подбор антонимов и синонимов, исключение лишнего слова и проч. Специфичность выполнения данных заданий, а именно, использование слова в расширенном значении или в суженном, ситуативно связанном значении, актуализация слов и их смешение по звуковому сходству, как правило, свидетельствует о несформированности лексической системы в языковом сознании ребенка.</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Оцениваются следующие показатели:</w:t>
      </w:r>
    </w:p>
    <w:p w:rsidR="00890887" w:rsidRPr="00890887" w:rsidRDefault="00890887" w:rsidP="00890887">
      <w:pPr>
        <w:rPr>
          <w:rFonts w:ascii="Times New Roman" w:hAnsi="Times New Roman" w:cs="Times New Roman"/>
        </w:rPr>
      </w:pPr>
      <w:r w:rsidRPr="00890887">
        <w:rPr>
          <w:rFonts w:ascii="Times New Roman" w:hAnsi="Times New Roman" w:cs="Times New Roman"/>
        </w:rPr>
        <w:t>грамматическое оформление высказывания (тип используемых предложений, их структура, наличие средств словоизменения и словообразования, адекватность их использования);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уровень владения грамматическими средствами в самостоятельной речи (употребление и понимание);</w:t>
      </w:r>
    </w:p>
    <w:p w:rsidR="00890887" w:rsidRPr="00890887" w:rsidRDefault="00890887" w:rsidP="00890887">
      <w:pPr>
        <w:rPr>
          <w:rFonts w:ascii="Times New Roman" w:hAnsi="Times New Roman" w:cs="Times New Roman"/>
        </w:rPr>
      </w:pPr>
      <w:r w:rsidRPr="00890887">
        <w:rPr>
          <w:rFonts w:ascii="Times New Roman" w:hAnsi="Times New Roman" w:cs="Times New Roman"/>
        </w:rPr>
        <w:t>степень обучаемости грамматическому оформле</w:t>
      </w:r>
      <w:r w:rsidRPr="00890887">
        <w:rPr>
          <w:rFonts w:ascii="Times New Roman" w:hAnsi="Times New Roman" w:cs="Times New Roman"/>
        </w:rPr>
        <w:softHyphen/>
        <w:t>нию языковых и речевых единиц;</w:t>
      </w:r>
    </w:p>
    <w:p w:rsidR="00890887" w:rsidRPr="00890887" w:rsidRDefault="00890887" w:rsidP="00890887">
      <w:pPr>
        <w:rPr>
          <w:rFonts w:ascii="Times New Roman" w:hAnsi="Times New Roman" w:cs="Times New Roman"/>
        </w:rPr>
      </w:pPr>
      <w:r w:rsidRPr="00890887">
        <w:rPr>
          <w:rFonts w:ascii="Times New Roman" w:hAnsi="Times New Roman" w:cs="Times New Roman"/>
        </w:rPr>
        <w:t>характер грамматических ошибок;</w:t>
      </w:r>
    </w:p>
    <w:p w:rsidR="00890887" w:rsidRPr="00890887" w:rsidRDefault="00890887" w:rsidP="00890887">
      <w:pPr>
        <w:rPr>
          <w:rFonts w:ascii="Times New Roman" w:hAnsi="Times New Roman" w:cs="Times New Roman"/>
        </w:rPr>
      </w:pPr>
      <w:r w:rsidRPr="00890887">
        <w:rPr>
          <w:rFonts w:ascii="Times New Roman" w:hAnsi="Times New Roman" w:cs="Times New Roman"/>
        </w:rPr>
        <w:t>словарный запас (соответствие объема словаря возрастным нормам и потребностям высказывания, адекватность его использования, смысловое наполнение лексики);</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соотношение лексики, относящееся к различным морфологическим категориям;</w:t>
      </w:r>
    </w:p>
    <w:p w:rsidR="00890887" w:rsidRPr="00890887" w:rsidRDefault="00890887" w:rsidP="00890887">
      <w:pPr>
        <w:rPr>
          <w:rFonts w:ascii="Times New Roman" w:hAnsi="Times New Roman" w:cs="Times New Roman"/>
        </w:rPr>
      </w:pPr>
      <w:r w:rsidRPr="00890887">
        <w:rPr>
          <w:rFonts w:ascii="Times New Roman" w:hAnsi="Times New Roman" w:cs="Times New Roman"/>
        </w:rPr>
        <w:t>характер парадигматических и синтагматических связей;</w:t>
      </w:r>
    </w:p>
    <w:p w:rsidR="00890887" w:rsidRPr="00890887" w:rsidRDefault="00890887" w:rsidP="00890887">
      <w:pPr>
        <w:rPr>
          <w:rFonts w:ascii="Times New Roman" w:hAnsi="Times New Roman" w:cs="Times New Roman"/>
        </w:rPr>
      </w:pPr>
      <w:r w:rsidRPr="00890887">
        <w:rPr>
          <w:rFonts w:ascii="Times New Roman" w:hAnsi="Times New Roman" w:cs="Times New Roman"/>
        </w:rPr>
        <w:t>способы актуализации лексики.</w:t>
      </w:r>
    </w:p>
    <w:p w:rsidR="00890887" w:rsidRPr="00890887" w:rsidRDefault="00890887" w:rsidP="00890887">
      <w:pPr>
        <w:rPr>
          <w:rFonts w:ascii="Times New Roman" w:hAnsi="Times New Roman" w:cs="Times New Roman"/>
        </w:rPr>
      </w:pPr>
      <w:r w:rsidRPr="00890887">
        <w:rPr>
          <w:rFonts w:ascii="Times New Roman" w:hAnsi="Times New Roman" w:cs="Times New Roman"/>
        </w:rPr>
        <w:t>звукослоговое и ритмическое наполнение лексики (акцентный контур слова).</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Обследование звуковой стороны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Краткая аннотация: обследование звуковой стороны речи предполагает, в том числе, исследование состояния звукопроизношения, слоговой структуры слова, фонематического восприятия. Эти недостатки могут носить самостоятельный характер или обуславливать неуспешность освоения метапредметных навыков чтения и письма. В результате ребенок становится неуспевающим по всем предметам учебного цикла.</w:t>
      </w:r>
    </w:p>
    <w:p w:rsidR="00890887" w:rsidRPr="00890887" w:rsidRDefault="00890887" w:rsidP="00890887">
      <w:pPr>
        <w:rPr>
          <w:rFonts w:ascii="Times New Roman" w:hAnsi="Times New Roman" w:cs="Times New Roman"/>
        </w:rPr>
      </w:pPr>
      <w:r w:rsidRPr="00890887">
        <w:rPr>
          <w:rFonts w:ascii="Times New Roman" w:hAnsi="Times New Roman" w:cs="Times New Roman"/>
        </w:rPr>
        <w:t>Цели:</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ab/>
        <w:t xml:space="preserve">определить уровень сформированности навыка владения правильным произношением в различных условиях предъявления и использования языкового материала (при изолированном </w:t>
      </w:r>
      <w:r w:rsidRPr="00890887">
        <w:rPr>
          <w:rFonts w:ascii="Times New Roman" w:hAnsi="Times New Roman" w:cs="Times New Roman"/>
        </w:rPr>
        <w:lastRenderedPageBreak/>
        <w:t>произнесении; отраженно; в отработанных ранее слогах, словах и предложениях; при фиксации внимания на качестве произнесения; в спонтанной речи и проч.);</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ab/>
        <w:t>обнаружить недостаточность фонематического восприятия и фонематических представлений у ребенка, их выраженность и характер;</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ab/>
        <w:t>выявить уровень сформированности ритмико-мелодической стороны речи и умения пользоваться различными слоговыми структурами при продуцировании высказывания и при его восприятии;</w:t>
      </w:r>
    </w:p>
    <w:p w:rsidR="00890887" w:rsidRPr="00890887" w:rsidRDefault="00890887" w:rsidP="00890887">
      <w:pPr>
        <w:rPr>
          <w:rFonts w:ascii="Times New Roman" w:hAnsi="Times New Roman" w:cs="Times New Roman"/>
        </w:rPr>
      </w:pPr>
      <w:r w:rsidRPr="00890887">
        <w:rPr>
          <w:rFonts w:ascii="Times New Roman" w:hAnsi="Times New Roman" w:cs="Times New Roman"/>
        </w:rPr>
        <w:t>Методические рекомендации по процедуре проведения и анализу результатов.</w:t>
      </w:r>
    </w:p>
    <w:p w:rsidR="00890887" w:rsidRPr="00890887" w:rsidRDefault="00890887" w:rsidP="00890887">
      <w:pPr>
        <w:rPr>
          <w:rFonts w:ascii="Times New Roman" w:hAnsi="Times New Roman" w:cs="Times New Roman"/>
        </w:rPr>
      </w:pPr>
      <w:r w:rsidRPr="00890887">
        <w:rPr>
          <w:rFonts w:ascii="Times New Roman" w:hAnsi="Times New Roman" w:cs="Times New Roman"/>
        </w:rPr>
        <w:t>Обследование звуковой стороны речи проводится в ходе беседы, изучения уровня сформированности устной и письменной речи. При необходимости более тщательного исследования используются задания, аналогичные заданиям для младших школьников, но на усложненном вербальном материале.</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Оцениваются следующие показатели:</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ab/>
        <w:t>уровень сформированности звукопроизношения;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ab/>
        <w:t>уровень сформированности фонематического восприятия и, в частности, фонематического слуха;</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ab/>
        <w:t>характер ошибок;</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ab/>
        <w:t>степень выраженности недостаточности.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Методика обследования просодической стороны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Краткая аннотация. Младший подростковый возраст характеризуется мутационными изменениями голосовых характеристик, особенно у мальчиков, что в неблагоприятных обстоятельствах может служить одной из предрасполагающих причин дисфонии. Дисфония может иметь различную этиологию, в том числе, при наличии сочетания нескольких травмирующих факторов.</w:t>
      </w:r>
    </w:p>
    <w:p w:rsidR="00890887" w:rsidRPr="00890887" w:rsidRDefault="00890887" w:rsidP="00890887">
      <w:pPr>
        <w:rPr>
          <w:rFonts w:ascii="Times New Roman" w:hAnsi="Times New Roman" w:cs="Times New Roman"/>
        </w:rPr>
      </w:pPr>
      <w:r w:rsidRPr="00890887">
        <w:rPr>
          <w:rFonts w:ascii="Times New Roman" w:hAnsi="Times New Roman" w:cs="Times New Roman"/>
        </w:rPr>
        <w:t>Цель: выявить наличие дисфонии или других отклонений в развитии просодической стороны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Методические рекомендации по процедуре проведения и оценке результатов</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Качества голоса, степень фиксации на дефекте выявляется в ходе целенаправленной беседы. Правильно построенная беседа позволяет выявить особенности изменения голоса во время общения, голосовой нагрузки. </w:t>
      </w:r>
    </w:p>
    <w:p w:rsidR="00890887" w:rsidRPr="00890887" w:rsidRDefault="00890887" w:rsidP="00890887">
      <w:pPr>
        <w:rPr>
          <w:rFonts w:ascii="Times New Roman" w:hAnsi="Times New Roman" w:cs="Times New Roman"/>
        </w:rPr>
      </w:pPr>
      <w:r w:rsidRPr="00890887">
        <w:rPr>
          <w:rFonts w:ascii="Times New Roman" w:hAnsi="Times New Roman" w:cs="Times New Roman"/>
        </w:rPr>
        <w:t>Для определения времени максимальной фонации предлагается после предварительного вдоха протяженности произнести гласный звук. Время фонации замеряется секундомером. Для объективизации показателя пробу повторяют трижды, вычисляя среднее арифметическое.</w:t>
      </w:r>
    </w:p>
    <w:p w:rsidR="00890887" w:rsidRPr="00890887" w:rsidRDefault="00890887" w:rsidP="00890887">
      <w:pPr>
        <w:rPr>
          <w:rFonts w:ascii="Times New Roman" w:hAnsi="Times New Roman" w:cs="Times New Roman"/>
        </w:rPr>
      </w:pPr>
      <w:r w:rsidRPr="00890887">
        <w:rPr>
          <w:rFonts w:ascii="Times New Roman" w:hAnsi="Times New Roman" w:cs="Times New Roman"/>
        </w:rPr>
        <w:t>Определение гипоназализации и гиперназализации проводится на вербальном материале, насыщенном согласными «м», «м'», «н», «н'». Пробу проводят дважды с закрытыми и открытыми носовыми проходами.</w:t>
      </w:r>
    </w:p>
    <w:p w:rsidR="00890887" w:rsidRPr="00890887" w:rsidRDefault="00890887" w:rsidP="00890887">
      <w:pPr>
        <w:rPr>
          <w:rFonts w:ascii="Times New Roman" w:hAnsi="Times New Roman" w:cs="Times New Roman"/>
        </w:rPr>
      </w:pPr>
      <w:r w:rsidRPr="00890887">
        <w:rPr>
          <w:rFonts w:ascii="Times New Roman" w:hAnsi="Times New Roman" w:cs="Times New Roman"/>
        </w:rPr>
        <w:t>Темп речи оценивается в процессе беседы, а также в процессе пересказа текста. Оценка темпа речи в процессе чтения может проводиться у ребенка при отсутствии дислексии, артикуляционных расстройств и проч.</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Оцениваются следующие показатели:</w:t>
      </w:r>
    </w:p>
    <w:p w:rsidR="00890887" w:rsidRPr="00890887" w:rsidRDefault="00890887" w:rsidP="00890887">
      <w:pPr>
        <w:rPr>
          <w:rFonts w:ascii="Times New Roman" w:hAnsi="Times New Roman" w:cs="Times New Roman"/>
        </w:rPr>
      </w:pPr>
      <w:r w:rsidRPr="00890887">
        <w:rPr>
          <w:rFonts w:ascii="Times New Roman" w:hAnsi="Times New Roman" w:cs="Times New Roman"/>
        </w:rPr>
        <w:t>тип дыхания;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интенсивность голоса (сильный, нормальный, слабый, иссякающий);</w:t>
      </w:r>
    </w:p>
    <w:p w:rsidR="00890887" w:rsidRPr="00890887" w:rsidRDefault="00890887" w:rsidP="00890887">
      <w:pPr>
        <w:rPr>
          <w:rFonts w:ascii="Times New Roman" w:hAnsi="Times New Roman" w:cs="Times New Roman"/>
        </w:rPr>
      </w:pPr>
      <w:r w:rsidRPr="00890887">
        <w:rPr>
          <w:rFonts w:ascii="Times New Roman" w:hAnsi="Times New Roman" w:cs="Times New Roman"/>
        </w:rPr>
        <w:t>характер голосообразования и атака голоса (твердая, мягкая, придыхательная);</w:t>
      </w:r>
    </w:p>
    <w:p w:rsidR="00890887" w:rsidRPr="00890887" w:rsidRDefault="00890887" w:rsidP="00890887">
      <w:pPr>
        <w:rPr>
          <w:rFonts w:ascii="Times New Roman" w:hAnsi="Times New Roman" w:cs="Times New Roman"/>
        </w:rPr>
      </w:pPr>
      <w:r w:rsidRPr="00890887">
        <w:rPr>
          <w:rFonts w:ascii="Times New Roman" w:hAnsi="Times New Roman" w:cs="Times New Roman"/>
        </w:rPr>
        <w:t>тональность звучания (низкий, нормальный, высокий, фальцет);</w:t>
      </w:r>
    </w:p>
    <w:p w:rsidR="00890887" w:rsidRPr="00890887" w:rsidRDefault="00890887" w:rsidP="00890887">
      <w:pPr>
        <w:rPr>
          <w:rFonts w:ascii="Times New Roman" w:hAnsi="Times New Roman" w:cs="Times New Roman"/>
        </w:rPr>
      </w:pPr>
      <w:r w:rsidRPr="00890887">
        <w:rPr>
          <w:rFonts w:ascii="Times New Roman" w:hAnsi="Times New Roman" w:cs="Times New Roman"/>
        </w:rPr>
        <w:t>тембр (чистый, хриплый, дрожащий, глухой, назализованный);</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продолжительность максимальной фонации;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темп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Методика обследования плавности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Краткая аннотация: подростковый возраст предполагает перестройку всего организма, что влечет за собой изменение психологического статуса, формирования новых видов общения. В этом возрасте достаточно часто наблюдаются рецидивы заикания, которые сопровождаются фиксацией на речи или страхом речи. Наличие подобного явления усугубляет тяжесть дефекта, снижает динамику коррекции и в значительной мере затрудняет социализацию подростка.</w:t>
      </w:r>
    </w:p>
    <w:p w:rsidR="00890887" w:rsidRPr="00890887" w:rsidRDefault="00890887" w:rsidP="00890887">
      <w:pPr>
        <w:rPr>
          <w:rFonts w:ascii="Times New Roman" w:hAnsi="Times New Roman" w:cs="Times New Roman"/>
        </w:rPr>
      </w:pPr>
      <w:r w:rsidRPr="00890887">
        <w:rPr>
          <w:rFonts w:ascii="Times New Roman" w:hAnsi="Times New Roman" w:cs="Times New Roman"/>
        </w:rPr>
        <w:t>Цель: выявление заикания, определение его характера и степени тяжести.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Методические рекомендации по процедуре проведения и оценке результатов.</w:t>
      </w:r>
    </w:p>
    <w:p w:rsidR="00890887" w:rsidRPr="00890887" w:rsidRDefault="00890887" w:rsidP="00890887">
      <w:pPr>
        <w:rPr>
          <w:rFonts w:ascii="Times New Roman" w:hAnsi="Times New Roman" w:cs="Times New Roman"/>
        </w:rPr>
      </w:pPr>
      <w:r w:rsidRPr="00890887">
        <w:rPr>
          <w:rFonts w:ascii="Times New Roman" w:hAnsi="Times New Roman" w:cs="Times New Roman"/>
        </w:rPr>
        <w:t>Выявление наличия заикания, его характера и тяжести проявления проводится в процессе общения с ребенком и обследования других сторон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В качестве специфических приемов можно выделить: отраженно-сопряженное проговаривание, чтение стихов, проговаривание автоматизированных рядов (например, счет до десяти, перечисление дней недели и проч.).</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Оцениваются следующие показатели:</w:t>
      </w:r>
    </w:p>
    <w:p w:rsidR="00890887" w:rsidRPr="00890887" w:rsidRDefault="00890887" w:rsidP="00890887">
      <w:pPr>
        <w:rPr>
          <w:rFonts w:ascii="Times New Roman" w:hAnsi="Times New Roman" w:cs="Times New Roman"/>
        </w:rPr>
      </w:pPr>
      <w:r w:rsidRPr="00890887">
        <w:rPr>
          <w:rFonts w:ascii="Times New Roman" w:hAnsi="Times New Roman" w:cs="Times New Roman"/>
        </w:rPr>
        <w:t>наличие пароксизмов заикания, их степень выраженности, локализация;</w:t>
      </w:r>
    </w:p>
    <w:p w:rsidR="00890887" w:rsidRPr="00890887" w:rsidRDefault="00890887" w:rsidP="00890887">
      <w:pPr>
        <w:rPr>
          <w:rFonts w:ascii="Times New Roman" w:hAnsi="Times New Roman" w:cs="Times New Roman"/>
        </w:rPr>
      </w:pPr>
      <w:r w:rsidRPr="00890887">
        <w:rPr>
          <w:rFonts w:ascii="Times New Roman" w:hAnsi="Times New Roman" w:cs="Times New Roman"/>
        </w:rPr>
        <w:t>тип дыхания и особенности речевого выдоха;</w:t>
      </w:r>
    </w:p>
    <w:p w:rsidR="00890887" w:rsidRPr="00890887" w:rsidRDefault="00890887" w:rsidP="00890887">
      <w:pPr>
        <w:rPr>
          <w:rFonts w:ascii="Times New Roman" w:hAnsi="Times New Roman" w:cs="Times New Roman"/>
        </w:rPr>
      </w:pPr>
      <w:r w:rsidRPr="00890887">
        <w:rPr>
          <w:rFonts w:ascii="Times New Roman" w:hAnsi="Times New Roman" w:cs="Times New Roman"/>
        </w:rPr>
        <w:t>наличие страха речи, перечень ситуаций, в которых он проявляется;</w:t>
      </w:r>
    </w:p>
    <w:p w:rsidR="00890887" w:rsidRPr="00890887" w:rsidRDefault="00890887" w:rsidP="00890887">
      <w:pPr>
        <w:rPr>
          <w:rFonts w:ascii="Times New Roman" w:hAnsi="Times New Roman" w:cs="Times New Roman"/>
        </w:rPr>
      </w:pPr>
      <w:r w:rsidRPr="00890887">
        <w:rPr>
          <w:rFonts w:ascii="Times New Roman" w:hAnsi="Times New Roman" w:cs="Times New Roman"/>
        </w:rPr>
        <w:t>отношение к собственному дефекту.</w:t>
      </w:r>
    </w:p>
    <w:p w:rsidR="00890887" w:rsidRPr="00890887" w:rsidRDefault="00890887" w:rsidP="00890887">
      <w:pPr>
        <w:rPr>
          <w:rFonts w:ascii="Times New Roman" w:hAnsi="Times New Roman" w:cs="Times New Roman"/>
        </w:rPr>
      </w:pPr>
      <w:r w:rsidRPr="00890887">
        <w:rPr>
          <w:rFonts w:ascii="Times New Roman" w:hAnsi="Times New Roman" w:cs="Times New Roman"/>
        </w:rPr>
        <w:t>Методика обследования языковой и метаязыковой способностей.</w:t>
      </w:r>
    </w:p>
    <w:p w:rsidR="00890887" w:rsidRPr="00890887" w:rsidRDefault="00890887" w:rsidP="00890887">
      <w:pPr>
        <w:rPr>
          <w:rFonts w:ascii="Times New Roman" w:hAnsi="Times New Roman" w:cs="Times New Roman"/>
        </w:rPr>
      </w:pPr>
      <w:r w:rsidRPr="00890887">
        <w:rPr>
          <w:rFonts w:ascii="Times New Roman" w:hAnsi="Times New Roman" w:cs="Times New Roman"/>
        </w:rPr>
        <w:t>Краткая аннотация: языковое образование школьников на основной ступени предполагает опору на их речевой опыт и способность к теоретическому осмыслению и преобразованию лингвистического материала. Основные затруднения в развитии языковой личности подростка с нарушениями речи концентрируются в трудностях оперирования языковыми средствами при понимании и продуцировании развернутых высказываний; устойчивости дефицита метаязыковой деятельности; проблемах использования чтения для решения коммуникативных и когнитивных задач; трудностях овладения грамотным письмом.</w:t>
      </w:r>
    </w:p>
    <w:p w:rsidR="00890887" w:rsidRPr="00890887" w:rsidRDefault="00890887" w:rsidP="00890887">
      <w:pPr>
        <w:rPr>
          <w:rFonts w:ascii="Times New Roman" w:hAnsi="Times New Roman" w:cs="Times New Roman"/>
        </w:rPr>
      </w:pPr>
      <w:r w:rsidRPr="00890887">
        <w:rPr>
          <w:rFonts w:ascii="Times New Roman" w:hAnsi="Times New Roman" w:cs="Times New Roman"/>
        </w:rPr>
        <w:t>Цель: оценка состояния основных компонентов языковой и метаязыковой способностей, лежащих в основе освоения лингвистических знаний и прикладных речеязыковых умений.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Методические рекомендации по процедуре проведения и оценке результатов.</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Оценка уровня сформированности компонентов языковой и метаязыковой способностей производится по результатам выполнения специально разработанных заданий.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Примерами заданий такого ода могут служить: обобщение языкового материала (на примере фонетических, лексических, грамматических единиц), выбор и сравнение языковых единиц, распределение языковых единиц по группам; структурный и/ или семантический анализ языковых единиц с опорой на схемы, модели и без них; синтез языковых единиц различных уровней; толкование значений слов (изолированных и в контексте) и др.</w:t>
      </w:r>
    </w:p>
    <w:p w:rsidR="00890887" w:rsidRPr="00890887" w:rsidRDefault="00890887" w:rsidP="00890887">
      <w:pPr>
        <w:rPr>
          <w:rFonts w:ascii="Times New Roman" w:hAnsi="Times New Roman" w:cs="Times New Roman"/>
        </w:rPr>
      </w:pPr>
      <w:r w:rsidRPr="00890887">
        <w:rPr>
          <w:rFonts w:ascii="Times New Roman" w:hAnsi="Times New Roman" w:cs="Times New Roman"/>
        </w:rPr>
        <w:t>Языковой материал подбирается с учётом высокого потенциала развития оцениваемых способностей у детей данного возраста.</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Оцениваются следующие показатели:</w:t>
      </w:r>
    </w:p>
    <w:p w:rsidR="00890887" w:rsidRPr="00890887" w:rsidRDefault="00890887" w:rsidP="00890887">
      <w:pPr>
        <w:rPr>
          <w:rFonts w:ascii="Times New Roman" w:hAnsi="Times New Roman" w:cs="Times New Roman"/>
        </w:rPr>
      </w:pPr>
      <w:r w:rsidRPr="00890887">
        <w:rPr>
          <w:rFonts w:ascii="Times New Roman" w:hAnsi="Times New Roman" w:cs="Times New Roman"/>
        </w:rPr>
        <w:t>-способность к оперированию языковыми единицами (владение операциями обобщения, выбора, категоризации и др.);</w:t>
      </w:r>
    </w:p>
    <w:p w:rsidR="00890887" w:rsidRPr="00890887" w:rsidRDefault="00890887" w:rsidP="00890887">
      <w:pPr>
        <w:rPr>
          <w:rFonts w:ascii="Times New Roman" w:hAnsi="Times New Roman" w:cs="Times New Roman"/>
        </w:rPr>
      </w:pPr>
      <w:r w:rsidRPr="00890887">
        <w:rPr>
          <w:rFonts w:ascii="Times New Roman" w:hAnsi="Times New Roman" w:cs="Times New Roman"/>
        </w:rPr>
        <w:t>- сформированность умений языкового анализа и синтеза фонемного, слогового, синтаксического, семантического);</w:t>
      </w:r>
    </w:p>
    <w:p w:rsidR="00890887" w:rsidRPr="00890887" w:rsidRDefault="00890887" w:rsidP="00890887">
      <w:pPr>
        <w:rPr>
          <w:rFonts w:ascii="Times New Roman" w:hAnsi="Times New Roman" w:cs="Times New Roman"/>
        </w:rPr>
      </w:pPr>
      <w:r w:rsidRPr="00890887">
        <w:rPr>
          <w:rFonts w:ascii="Times New Roman" w:hAnsi="Times New Roman" w:cs="Times New Roman"/>
        </w:rPr>
        <w:t>- умение семантизации языковых единиц.</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По итогам обследования учащиеся делятся по группам, составляются рабочие программы и график логопедических занятий.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Коррекционно-развивающая работа проводится в форме индивидуальных, групповых и подгрупповых занятий, направленных на формирование полноценных речемыслительных процессов, обеспечивающих полноценную речевую деятельности детей с ТНР, а также совершенствование их социальной и учебной коммуникации и адаптации к условиям обучения в основной школе.</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Содержание коррекционных занятий определяется дифференцированными целями и задачами коррекционной работы с обучающимися на ступени основного общего образования в зависимости от структуры дефекта и тяжести его проявления. Основными направлениями работы являются:</w:t>
      </w:r>
    </w:p>
    <w:p w:rsidR="00890887" w:rsidRPr="00890887" w:rsidRDefault="00890887" w:rsidP="00890887">
      <w:pPr>
        <w:rPr>
          <w:rFonts w:ascii="Times New Roman" w:hAnsi="Times New Roman" w:cs="Times New Roman"/>
        </w:rPr>
      </w:pPr>
      <w:r w:rsidRPr="00890887">
        <w:rPr>
          <w:rFonts w:ascii="Times New Roman" w:hAnsi="Times New Roman" w:cs="Times New Roman"/>
        </w:rPr>
        <w:t>а) восполнение пробелов в развитии устной речи и формирование полноценной речевой деятельности;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б) развитие психических функций и пространственных представлений, обеспечивающих функционирование механизмов письменной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в) коррекция дисграфии и дислексии;</w:t>
      </w:r>
    </w:p>
    <w:p w:rsidR="00890887" w:rsidRPr="00890887" w:rsidRDefault="00890887" w:rsidP="00890887">
      <w:pPr>
        <w:rPr>
          <w:rFonts w:ascii="Times New Roman" w:hAnsi="Times New Roman" w:cs="Times New Roman"/>
        </w:rPr>
      </w:pPr>
      <w:r w:rsidRPr="00890887">
        <w:rPr>
          <w:rFonts w:ascii="Times New Roman" w:hAnsi="Times New Roman" w:cs="Times New Roman"/>
        </w:rPr>
        <w:t>г) формирование и развитие предпосылок, обеспечивающих усвоение программного материала по разделу «Филология», а также формирование умений работать с текстами любой направленности (в т.ч. гуманитарной, естественнонаучной, текстами задач и т.д.).</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Продолжительность и интенсивность занятий определяется индивидуально, однако, каждый ученик должен посетить Коррекционно-развивающие занятия учителя-логопеда по программе коррекционной работы (коррекционно-развивающий курс «Индивидуальные и подгрупповые логопедические занятия») не реже 2 раз в неделю. Ориентировочная продолжительность занятий: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Групповое занятие (наполняемость от 6 до 8 человек – до 30 минут);</w:t>
      </w:r>
    </w:p>
    <w:p w:rsidR="00890887" w:rsidRPr="00890887" w:rsidRDefault="00890887" w:rsidP="00890887">
      <w:pPr>
        <w:rPr>
          <w:rFonts w:ascii="Times New Roman" w:hAnsi="Times New Roman" w:cs="Times New Roman"/>
        </w:rPr>
      </w:pPr>
      <w:r w:rsidRPr="00890887">
        <w:rPr>
          <w:rFonts w:ascii="Times New Roman" w:hAnsi="Times New Roman" w:cs="Times New Roman"/>
        </w:rPr>
        <w:t>Подгрупповое занятие (наполняемость от 2 до 6 человек – до 25 минут);</w:t>
      </w:r>
    </w:p>
    <w:p w:rsidR="00890887" w:rsidRPr="00890887" w:rsidRDefault="00890887" w:rsidP="00890887">
      <w:pPr>
        <w:rPr>
          <w:rFonts w:ascii="Times New Roman" w:hAnsi="Times New Roman" w:cs="Times New Roman"/>
        </w:rPr>
      </w:pPr>
      <w:r w:rsidRPr="00890887">
        <w:rPr>
          <w:rFonts w:ascii="Times New Roman" w:hAnsi="Times New Roman" w:cs="Times New Roman"/>
        </w:rPr>
        <w:t>Индивидуальное занятие (до 20 минут).</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Речевой материал, предъявляемый на коррекционно-развивающих занятиях должен коррелировать с программным материалом по другим предметам, но изучаться в практическом плане (без введения терминологии) и с опережением по сравнению с изучением теории.</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Программы</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индивидуального логопедического сопровождения обучающегося с …. (логопедическое заключение) </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РЕЗУЛЬТАТЫ ОСВОЕНИЯ ПРОГРАММЫ</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Личностные результаты: </w:t>
      </w:r>
    </w:p>
    <w:p w:rsidR="00890887" w:rsidRPr="00890887" w:rsidRDefault="00890887" w:rsidP="00890887">
      <w:pPr>
        <w:rPr>
          <w:rFonts w:ascii="Times New Roman" w:hAnsi="Times New Roman" w:cs="Times New Roman"/>
        </w:rPr>
      </w:pPr>
      <w:r w:rsidRPr="00890887">
        <w:rPr>
          <w:rFonts w:ascii="Times New Roman" w:hAnsi="Times New Roman" w:cs="Times New Roman"/>
        </w:rPr>
        <w:t>Метапредметные результаты.</w:t>
      </w:r>
    </w:p>
    <w:p w:rsidR="00890887" w:rsidRPr="00890887" w:rsidRDefault="00890887" w:rsidP="00890887">
      <w:pPr>
        <w:rPr>
          <w:rFonts w:ascii="Times New Roman" w:hAnsi="Times New Roman" w:cs="Times New Roman"/>
        </w:rPr>
      </w:pPr>
      <w:r w:rsidRPr="00890887">
        <w:rPr>
          <w:rFonts w:ascii="Times New Roman" w:hAnsi="Times New Roman" w:cs="Times New Roman"/>
        </w:rPr>
        <w:t>Регулятивные УУД:</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Познавательные УУД: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Коммуникативные УУД: </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Предметные результаты:</w:t>
      </w:r>
    </w:p>
    <w:p w:rsidR="00890887" w:rsidRPr="00890887" w:rsidRDefault="00890887" w:rsidP="00890887">
      <w:pPr>
        <w:rPr>
          <w:rFonts w:ascii="Times New Roman" w:hAnsi="Times New Roman" w:cs="Times New Roman"/>
        </w:rPr>
      </w:pPr>
      <w:r w:rsidRPr="00890887">
        <w:rPr>
          <w:rFonts w:ascii="Times New Roman" w:hAnsi="Times New Roman" w:cs="Times New Roman"/>
        </w:rPr>
        <w:t>Основные методы обучения, используемые на занятиях:</w:t>
      </w:r>
    </w:p>
    <w:p w:rsidR="00890887" w:rsidRPr="00890887" w:rsidRDefault="00890887" w:rsidP="00890887">
      <w:pPr>
        <w:rPr>
          <w:rFonts w:ascii="Times New Roman" w:hAnsi="Times New Roman" w:cs="Times New Roman"/>
        </w:rPr>
      </w:pPr>
      <w:r w:rsidRPr="00890887">
        <w:rPr>
          <w:rFonts w:ascii="Times New Roman" w:hAnsi="Times New Roman" w:cs="Times New Roman"/>
        </w:rPr>
        <w:t>Поставленные программой задачи отражаются в ее содержании и реализуются в ходе изучения следующих тем:</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В конце года вновь проводится обследование речи обучающегося и решается вопрос о целесообразности его дальнейшего посещения логопедических занятий.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логоритмика и др.), опосредованно стимулирующих и корригирующих развитие школьников с ТНР.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ТНР,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w:t>
      </w:r>
      <w:r w:rsidRPr="00890887">
        <w:rPr>
          <w:rFonts w:ascii="Times New Roman" w:hAnsi="Times New Roman" w:cs="Times New Roman"/>
        </w:rPr>
        <w:lastRenderedPageBreak/>
        <w:t xml:space="preserve">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Взаимодействие включает в себя следующее: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комплексность в определении и решении проблем обучающегося, предоставлении ему специализированной квалифицированной помощи;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многоаспектный анализ личностного и познавательного развития обучающегося;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bookmarkStart w:id="40" w:name="_Toc57312647"/>
      <w:r w:rsidRPr="00890887">
        <w:rPr>
          <w:rFonts w:ascii="Times New Roman" w:hAnsi="Times New Roman" w:cs="Times New Roman"/>
        </w:rPr>
        <w:t>Специальные условия реализации программы</w:t>
      </w:r>
      <w:bookmarkEnd w:id="40"/>
      <w:r w:rsidRPr="00890887">
        <w:rPr>
          <w:rFonts w:ascii="Times New Roman" w:hAnsi="Times New Roman" w:cs="Times New Roman"/>
        </w:rPr>
        <w:t xml:space="preserve"> </w:t>
      </w:r>
    </w:p>
    <w:p w:rsidR="00890887" w:rsidRPr="00890887" w:rsidRDefault="00890887" w:rsidP="00890887">
      <w:pPr>
        <w:rPr>
          <w:rFonts w:ascii="Times New Roman" w:hAnsi="Times New Roman" w:cs="Times New Roman"/>
        </w:rPr>
      </w:pPr>
      <w:r w:rsidRPr="00890887">
        <w:rPr>
          <w:rFonts w:ascii="Times New Roman" w:hAnsi="Times New Roman" w:cs="Times New Roman"/>
        </w:rPr>
        <w:t>Кадровые условия</w:t>
      </w:r>
    </w:p>
    <w:p w:rsidR="00890887" w:rsidRPr="00890887" w:rsidRDefault="00890887" w:rsidP="00890887">
      <w:pPr>
        <w:rPr>
          <w:rFonts w:ascii="Times New Roman" w:hAnsi="Times New Roman" w:cs="Times New Roman"/>
        </w:rPr>
      </w:pPr>
      <w:r w:rsidRPr="00890887">
        <w:rPr>
          <w:rFonts w:ascii="Times New Roman" w:hAnsi="Times New Roman" w:cs="Times New Roman"/>
        </w:rPr>
        <w:t>Учитель-логопед, проводящий коррекционно-развивающий курс «Индивидуальные и подгрупповые логопедические занятия», должен иметь высшее профессиональное педагогическое образование в области логопедии.</w:t>
      </w:r>
    </w:p>
    <w:p w:rsidR="00890887" w:rsidRPr="00890887" w:rsidRDefault="00890887" w:rsidP="00890887">
      <w:pPr>
        <w:rPr>
          <w:rFonts w:ascii="Times New Roman" w:hAnsi="Times New Roman" w:cs="Times New Roman"/>
        </w:rPr>
      </w:pPr>
      <w:r w:rsidRPr="00890887">
        <w:rPr>
          <w:rFonts w:ascii="Times New Roman" w:hAnsi="Times New Roman" w:cs="Times New Roman"/>
        </w:rPr>
        <w:t>Лица, имеющие высшее педагогическое (психолого-педагогическое, психологичесое) образование по другим профилям, для реализации данной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890887" w:rsidRPr="00890887" w:rsidRDefault="00890887" w:rsidP="00890887">
      <w:pPr>
        <w:rPr>
          <w:rFonts w:ascii="Times New Roman" w:hAnsi="Times New Roman" w:cs="Times New Roman"/>
        </w:rPr>
      </w:pPr>
      <w:r w:rsidRPr="00890887">
        <w:rPr>
          <w:rFonts w:ascii="Times New Roman" w:hAnsi="Times New Roman" w:cs="Times New Roman"/>
        </w:rPr>
        <w:t>Материально-технические условия: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 технические средства обучения, включая специализированные компьютерные инструменты обучения, с учетом специальных образовательных потребностей обучающихся;</w:t>
      </w:r>
    </w:p>
    <w:p w:rsidR="00890887" w:rsidRPr="00890887" w:rsidRDefault="00890887" w:rsidP="00890887">
      <w:pPr>
        <w:rPr>
          <w:rFonts w:ascii="Times New Roman" w:hAnsi="Times New Roman" w:cs="Times New Roman"/>
        </w:rPr>
      </w:pPr>
      <w:r w:rsidRPr="00890887">
        <w:rPr>
          <w:rFonts w:ascii="Times New Roman" w:hAnsi="Times New Roman" w:cs="Times New Roman"/>
        </w:rPr>
        <w:t>- специальные учебные пособия, рабочие тетради, специальные дидактические материалы;</w:t>
      </w:r>
    </w:p>
    <w:p w:rsidR="00890887" w:rsidRPr="00890887" w:rsidRDefault="00890887" w:rsidP="00890887">
      <w:pPr>
        <w:rPr>
          <w:rFonts w:ascii="Times New Roman" w:hAnsi="Times New Roman" w:cs="Times New Roman"/>
        </w:rPr>
      </w:pPr>
      <w:r w:rsidRPr="00890887">
        <w:rPr>
          <w:rFonts w:ascii="Times New Roman" w:hAnsi="Times New Roman" w:cs="Times New Roman"/>
        </w:rPr>
        <w:t>- при необходимости (в случае отсутствия устной и письменной речи) использование альтернативных средств коммуникации;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 контролируемый доступ обучающихся к информационным образовательным ресурсам в сети Интернет.</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w:t>
      </w:r>
    </w:p>
    <w:p w:rsidR="00890887" w:rsidRPr="00890887" w:rsidRDefault="00890887" w:rsidP="00890887">
      <w:pPr>
        <w:rPr>
          <w:rFonts w:ascii="Times New Roman" w:hAnsi="Times New Roman" w:cs="Times New Roman"/>
        </w:rPr>
      </w:pPr>
      <w:bookmarkStart w:id="41" w:name="орг"/>
      <w:r w:rsidRPr="00890887">
        <w:rPr>
          <w:rFonts w:ascii="Times New Roman" w:hAnsi="Times New Roman" w:cs="Times New Roman"/>
        </w:rPr>
        <w:t xml:space="preserve">Организационный раздел </w:t>
      </w:r>
    </w:p>
    <w:p w:rsidR="00890887" w:rsidRPr="00890887" w:rsidRDefault="00890887" w:rsidP="00890887">
      <w:pPr>
        <w:rPr>
          <w:rFonts w:ascii="Times New Roman" w:hAnsi="Times New Roman" w:cs="Times New Roman"/>
        </w:rPr>
      </w:pPr>
      <w:bookmarkStart w:id="42" w:name="уп"/>
      <w:bookmarkEnd w:id="41"/>
      <w:r w:rsidRPr="00890887">
        <w:rPr>
          <w:rFonts w:ascii="Times New Roman" w:hAnsi="Times New Roman" w:cs="Times New Roman"/>
        </w:rPr>
        <w:t>учебный план</w:t>
      </w:r>
    </w:p>
    <w:bookmarkEnd w:id="42"/>
    <w:p w:rsidR="00890887" w:rsidRPr="00890887" w:rsidRDefault="00890887" w:rsidP="00890887">
      <w:pPr>
        <w:rPr>
          <w:rFonts w:ascii="Times New Roman" w:hAnsi="Times New Roman" w:cs="Times New Roman"/>
        </w:rPr>
      </w:pPr>
      <w:r w:rsidRPr="00890887">
        <w:rPr>
          <w:rFonts w:ascii="Times New Roman" w:hAnsi="Times New Roman" w:cs="Times New Roman"/>
        </w:rPr>
        <w:t>Подгрупповые и индивидуальные логопедические занятия являются неотъемлемой частью внеурочной деятельности и проводятся из расчета не более 2х часов недельной нагрузки на одного обучающегося. Общая недельная нагрузка на класс зависит от количества обучающихся в классе. Частота и продолжительность групповых и индивидуальных логопедических занятий определяется Примерным «Положением об оказании логопедической помощи в организациях, осуществляющих образовательную деятельность» (утверждено распоряжением Министерства просвещения РФ от 6 августа 2020 года)».</w:t>
      </w:r>
    </w:p>
    <w:p w:rsidR="00890887" w:rsidRPr="00890887" w:rsidRDefault="00890887" w:rsidP="00890887">
      <w:pPr>
        <w:rPr>
          <w:rFonts w:ascii="Times New Roman" w:hAnsi="Times New Roman" w:cs="Times New Roman"/>
        </w:rPr>
      </w:pPr>
      <w:bookmarkStart w:id="43" w:name="уг"/>
      <w:r w:rsidRPr="00890887">
        <w:rPr>
          <w:rFonts w:ascii="Times New Roman" w:hAnsi="Times New Roman" w:cs="Times New Roman"/>
        </w:rPr>
        <w:t xml:space="preserve">2.3.1.1. календарный учебный график </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Соответствуют ПООП ООО</w:t>
      </w:r>
    </w:p>
    <w:p w:rsidR="00890887" w:rsidRPr="00890887" w:rsidRDefault="00890887" w:rsidP="00890887">
      <w:pPr>
        <w:rPr>
          <w:rFonts w:ascii="Times New Roman" w:hAnsi="Times New Roman" w:cs="Times New Roman"/>
        </w:rPr>
      </w:pPr>
      <w:bookmarkStart w:id="44" w:name="вд"/>
      <w:bookmarkEnd w:id="43"/>
      <w:r w:rsidRPr="00890887">
        <w:rPr>
          <w:rFonts w:ascii="Times New Roman" w:hAnsi="Times New Roman" w:cs="Times New Roman"/>
        </w:rPr>
        <w:t xml:space="preserve">2.3.1.2. план внеурочной деятельности </w:t>
      </w:r>
    </w:p>
    <w:bookmarkEnd w:id="44"/>
    <w:p w:rsidR="00890887" w:rsidRPr="00890887" w:rsidRDefault="00890887" w:rsidP="00890887">
      <w:pPr>
        <w:rPr>
          <w:rFonts w:ascii="Times New Roman" w:hAnsi="Times New Roman" w:cs="Times New Roman"/>
        </w:rPr>
      </w:pPr>
      <w:r w:rsidRPr="00890887">
        <w:rPr>
          <w:rFonts w:ascii="Times New Roman" w:hAnsi="Times New Roman" w:cs="Times New Roman"/>
        </w:rPr>
        <w:t>Виды внеурочной деятельности дополняются подгрупповыми и индивидуальными логопедическими занятиями (см. п 2.3.4).</w:t>
      </w:r>
    </w:p>
    <w:p w:rsidR="00890887" w:rsidRPr="00890887" w:rsidRDefault="00890887" w:rsidP="00890887">
      <w:pPr>
        <w:rPr>
          <w:rFonts w:ascii="Times New Roman" w:hAnsi="Times New Roman" w:cs="Times New Roman"/>
        </w:rPr>
      </w:pPr>
      <w:bookmarkStart w:id="45" w:name="ур"/>
      <w:r w:rsidRPr="00890887">
        <w:rPr>
          <w:rFonts w:ascii="Times New Roman" w:hAnsi="Times New Roman" w:cs="Times New Roman"/>
        </w:rPr>
        <w:t>2.3.2. Система условий реализации</w:t>
      </w:r>
    </w:p>
    <w:p w:rsidR="00890887" w:rsidRPr="00890887" w:rsidRDefault="00890887" w:rsidP="00890887">
      <w:pPr>
        <w:rPr>
          <w:rFonts w:ascii="Times New Roman" w:hAnsi="Times New Roman" w:cs="Times New Roman"/>
        </w:rPr>
      </w:pPr>
      <w:bookmarkStart w:id="46" w:name="ку"/>
      <w:bookmarkEnd w:id="45"/>
      <w:r w:rsidRPr="00890887">
        <w:rPr>
          <w:rFonts w:ascii="Times New Roman" w:hAnsi="Times New Roman" w:cs="Times New Roman"/>
        </w:rPr>
        <w:t>2.3.2.1. Описание кадровых условий</w:t>
      </w:r>
    </w:p>
    <w:bookmarkEnd w:id="46"/>
    <w:p w:rsidR="00890887" w:rsidRPr="00890887" w:rsidRDefault="00890887" w:rsidP="00890887">
      <w:pPr>
        <w:rPr>
          <w:rFonts w:ascii="Times New Roman" w:hAnsi="Times New Roman" w:cs="Times New Roman"/>
        </w:rPr>
      </w:pPr>
      <w:r w:rsidRPr="00890887">
        <w:rPr>
          <w:rFonts w:ascii="Times New Roman" w:hAnsi="Times New Roman" w:cs="Times New Roman"/>
        </w:rPr>
        <w:t>Учитель-логопед, проводящий коррекционно-развивающий курс «Индивидуальные и подгрупповые логопедические занятия», должен иметь высшее профессиональное педагогическое образование в области логопедии.</w:t>
      </w:r>
    </w:p>
    <w:p w:rsidR="00890887" w:rsidRPr="00890887" w:rsidRDefault="00890887" w:rsidP="00890887">
      <w:pPr>
        <w:rPr>
          <w:rFonts w:ascii="Times New Roman" w:hAnsi="Times New Roman" w:cs="Times New Roman"/>
        </w:rPr>
      </w:pPr>
      <w:r w:rsidRPr="00890887">
        <w:rPr>
          <w:rFonts w:ascii="Times New Roman" w:hAnsi="Times New Roman" w:cs="Times New Roman"/>
        </w:rPr>
        <w:t>Лица, имеющие высшее педагогическое (психолого-педагогическое, психологическое) образование по другим профилям, для реализации курса «Индивидуальные и подгрупповые логопедические занятия»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890887" w:rsidRPr="00890887" w:rsidRDefault="00890887" w:rsidP="00890887">
      <w:pPr>
        <w:rPr>
          <w:rFonts w:ascii="Times New Roman" w:hAnsi="Times New Roman" w:cs="Times New Roman"/>
        </w:rPr>
      </w:pPr>
      <w:r w:rsidRPr="00890887">
        <w:rPr>
          <w:rFonts w:ascii="Times New Roman" w:hAnsi="Times New Roman" w:cs="Times New Roman"/>
        </w:rPr>
        <w:t>Педагоги, участвующие в реализации АООП ООО, должны иметь высшее педагогические образование по другим профилям и пройти повышение квалификации по проблемам обучения подростков с ТНР.</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bookmarkStart w:id="47" w:name="ппу"/>
      <w:r w:rsidRPr="00890887">
        <w:rPr>
          <w:rFonts w:ascii="Times New Roman" w:hAnsi="Times New Roman" w:cs="Times New Roman"/>
        </w:rPr>
        <w:t>2.3.2.2. Психолого-педагогические условия</w:t>
      </w:r>
    </w:p>
    <w:bookmarkEnd w:id="47"/>
    <w:p w:rsidR="00890887" w:rsidRPr="00890887" w:rsidRDefault="00890887" w:rsidP="00890887">
      <w:pPr>
        <w:rPr>
          <w:rFonts w:ascii="Times New Roman" w:hAnsi="Times New Roman" w:cs="Times New Roman"/>
        </w:rPr>
      </w:pPr>
      <w:r w:rsidRPr="00890887">
        <w:rPr>
          <w:rFonts w:ascii="Times New Roman" w:hAnsi="Times New Roman" w:cs="Times New Roman"/>
        </w:rPr>
        <w:t>В зависимости от доступных учащимся видов речевой деятельности работа с вербальным материалом в процессе обучения варьирует. Выбор конкретного варианта осуществляется учителями-предметниками в соответствии с тяжестью проявления и структурой речевого нарушения и в соответствии с рекомендациями учителя-логопеда, участвующего в реализации образовательной программы, осваиваемой учащимся.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Отбор вербального материала для изучения осуществляется в соответствии с целевыми и содержательными установками каждой конкретной дисциплины, а также с учетом речеязыковых возможностей обучающихся. </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Предъявление вербального материала осуществляется в зависимости от индивидуальных особенностей восприятия учащихся и может быть только устным (аудирование), только письменным (чтение) или устным и письменным в сочетании (аудирование и чтение). Возможно преобразование вербального материала (например, текстовых задач и т.п.) в графический или предметный (схемы, модели и др.).</w:t>
      </w:r>
    </w:p>
    <w:p w:rsidR="00890887" w:rsidRPr="00890887" w:rsidRDefault="00890887" w:rsidP="00890887">
      <w:pPr>
        <w:rPr>
          <w:rFonts w:ascii="Times New Roman" w:hAnsi="Times New Roman" w:cs="Times New Roman"/>
        </w:rPr>
      </w:pPr>
      <w:r w:rsidRPr="00890887">
        <w:rPr>
          <w:rFonts w:ascii="Times New Roman" w:hAnsi="Times New Roman" w:cs="Times New Roman"/>
        </w:rPr>
        <w:t>Изложение обучающимся текстового материала в устной и или письменной форме иные виды работы с текстом (редактирование, трансформация, восстановление и др.) осуществляется после предварительного анализа с возможной опорой на алгоритм, схему и / или конкретные образцы.</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Для заикающихся детей целесообразным является увеличение времени для устного ответа, предоставление времени на подготовку ответа.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При необходимости соблюдения обучающимся по варианту 5.1 специального речевого и голосового режима (при заикании, нарушениях голоса или в иных случаях) в его обеспечении принимают участие все участники образовательного процесса. </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bookmarkStart w:id="48" w:name="фу"/>
      <w:r w:rsidRPr="00890887">
        <w:rPr>
          <w:rFonts w:ascii="Times New Roman" w:hAnsi="Times New Roman" w:cs="Times New Roman"/>
        </w:rPr>
        <w:t xml:space="preserve">2.3.2.3. Финансово-экономические условия </w:t>
      </w:r>
    </w:p>
    <w:bookmarkEnd w:id="48"/>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Финансирование реализации АООП ООО обучающихся с ОВЗ осуществляется в соответствии с расходными обязательствами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 в объеме, определяемом органами государственной власти субъектов Российской Федерации согласно нормативам обеспечения государственных гарантий.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Нормативы финансирования учитывают вариативные формы получения основного общего образования детьми с ТНР, образовательной организации, сетевые формы реализации АООП ООО, образовательные технологии, специальные условия получения образования обучающимися с ТНР, обеспечение дополнительного профессионального образования педагогическим и иным работникам, осуществляющим деятельность по реализации образовательных программ, обеспечение безопасных условий обучения и воспитания, охраны здоровья обучающихся, а также иные предусмотренные законодательством особенности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890887" w:rsidRPr="00890887" w:rsidRDefault="00890887" w:rsidP="00890887">
      <w:pPr>
        <w:rPr>
          <w:rFonts w:ascii="Times New Roman" w:hAnsi="Times New Roman" w:cs="Times New Roman"/>
        </w:rPr>
      </w:pPr>
      <w:r w:rsidRPr="00890887">
        <w:rPr>
          <w:rFonts w:ascii="Times New Roman" w:hAnsi="Times New Roman" w:cs="Times New Roman"/>
        </w:rPr>
        <w:t>Финансовое обеспечение реализации АООП ООО обучающихся с ТНР,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w:t>
      </w:r>
    </w:p>
    <w:p w:rsidR="00890887" w:rsidRPr="00890887" w:rsidRDefault="00890887" w:rsidP="00890887">
      <w:pPr>
        <w:rPr>
          <w:rFonts w:ascii="Times New Roman" w:hAnsi="Times New Roman" w:cs="Times New Roman"/>
        </w:rPr>
      </w:pPr>
      <w:r w:rsidRPr="00890887">
        <w:rPr>
          <w:rFonts w:ascii="Times New Roman" w:hAnsi="Times New Roman" w:cs="Times New Roman"/>
        </w:rPr>
        <w:t>Финансовое обеспечение реализации АООП ООО обучающихся с ТНР не предполагает выхода за рамки установленных параметров финансирования основного общего образования детей с ограниченными возможностями здоровья.</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bookmarkStart w:id="49" w:name="мту"/>
      <w:r w:rsidRPr="00890887">
        <w:rPr>
          <w:rFonts w:ascii="Times New Roman" w:hAnsi="Times New Roman" w:cs="Times New Roman"/>
        </w:rPr>
        <w:t>2.3.2.4. Материально-технические условия</w:t>
      </w:r>
    </w:p>
    <w:bookmarkEnd w:id="49"/>
    <w:p w:rsidR="00890887" w:rsidRPr="00890887" w:rsidRDefault="00890887" w:rsidP="00890887">
      <w:pPr>
        <w:rPr>
          <w:rFonts w:ascii="Times New Roman" w:hAnsi="Times New Roman" w:cs="Times New Roman"/>
        </w:rPr>
      </w:pPr>
      <w:r w:rsidRPr="00890887">
        <w:rPr>
          <w:rFonts w:ascii="Times New Roman" w:hAnsi="Times New Roman" w:cs="Times New Roman"/>
        </w:rPr>
        <w:t>Помимо метериально-технических условий, перечисленных а ООП ООО необходимо обеспечить:</w:t>
      </w:r>
    </w:p>
    <w:p w:rsidR="00890887" w:rsidRPr="00890887" w:rsidRDefault="00890887" w:rsidP="00890887">
      <w:pPr>
        <w:rPr>
          <w:rFonts w:ascii="Times New Roman" w:hAnsi="Times New Roman" w:cs="Times New Roman"/>
        </w:rPr>
      </w:pPr>
      <w:r w:rsidRPr="00890887">
        <w:rPr>
          <w:rFonts w:ascii="Times New Roman" w:hAnsi="Times New Roman" w:cs="Times New Roman"/>
        </w:rPr>
        <w:t>- технические средства обучения, включая специализированные компьютерные инструменты обучения, с учетом специальных образовательных потребностей обучающихся;</w:t>
      </w:r>
    </w:p>
    <w:p w:rsidR="00890887" w:rsidRPr="00890887" w:rsidRDefault="00890887" w:rsidP="00890887">
      <w:pPr>
        <w:rPr>
          <w:rFonts w:ascii="Times New Roman" w:hAnsi="Times New Roman" w:cs="Times New Roman"/>
        </w:rPr>
      </w:pPr>
      <w:r w:rsidRPr="00890887">
        <w:rPr>
          <w:rFonts w:ascii="Times New Roman" w:hAnsi="Times New Roman" w:cs="Times New Roman"/>
        </w:rPr>
        <w:t>- специальные учебные пособия, рабочие тетради, специальные дидактические материалы;</w:t>
      </w:r>
    </w:p>
    <w:p w:rsidR="00890887" w:rsidRPr="00890887" w:rsidRDefault="00890887" w:rsidP="00890887">
      <w:pPr>
        <w:rPr>
          <w:rFonts w:ascii="Times New Roman" w:hAnsi="Times New Roman" w:cs="Times New Roman"/>
        </w:rPr>
      </w:pPr>
      <w:r w:rsidRPr="00890887">
        <w:rPr>
          <w:rFonts w:ascii="Times New Roman" w:hAnsi="Times New Roman" w:cs="Times New Roman"/>
        </w:rPr>
        <w:t>- при необходимости (в случае отсутствия устной и / или письменной речи) использование альтернативных средств коммуникации;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 контролируемый доступ обучающихся к информационным образовательным ресурсам в сети Интернет.</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bookmarkStart w:id="50" w:name="аа"/>
      <w:r w:rsidRPr="00890887">
        <w:rPr>
          <w:rFonts w:ascii="Times New Roman" w:hAnsi="Times New Roman" w:cs="Times New Roman"/>
        </w:rPr>
        <w:t>3.1. Целевой раздел ПАООП ООО для детей с ТНР</w:t>
      </w:r>
    </w:p>
    <w:p w:rsidR="00890887" w:rsidRPr="00890887" w:rsidRDefault="00890887" w:rsidP="00890887">
      <w:pPr>
        <w:rPr>
          <w:rFonts w:ascii="Times New Roman" w:hAnsi="Times New Roman" w:cs="Times New Roman"/>
        </w:rPr>
      </w:pPr>
      <w:bookmarkStart w:id="51" w:name="ап"/>
      <w:bookmarkEnd w:id="50"/>
      <w:r w:rsidRPr="00890887">
        <w:rPr>
          <w:rFonts w:ascii="Times New Roman" w:hAnsi="Times New Roman" w:cs="Times New Roman"/>
        </w:rPr>
        <w:t>3.1.1 Пояснительная записка</w:t>
      </w:r>
    </w:p>
    <w:bookmarkEnd w:id="51"/>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Вариант 5.2, предполагает, что обучающийся с ТНР получает образование, соответствующее по итоговым достижениям к моменту завершения образованию сверстников с нормальным речевым развитием. Сроки освоения АООП ООО Вариант 2 составляют 5 лет либо 6 лет с 9 классом (дополнительным).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Для обучения по варианту 5.2 зачисляются обучающиеся, основным недостатком которых при первично сохранном интеллекте и слухе является выраженная недостаточность полноценной </w:t>
      </w:r>
      <w:r w:rsidRPr="00890887">
        <w:rPr>
          <w:rFonts w:ascii="Times New Roman" w:hAnsi="Times New Roman" w:cs="Times New Roman"/>
        </w:rPr>
        <w:lastRenderedPageBreak/>
        <w:t xml:space="preserve">речевой и/или коммуникативной деятельности как в устной, так и в письменной форме. Это может проявляться в виде следующих нарушений: </w:t>
      </w:r>
    </w:p>
    <w:p w:rsidR="00890887" w:rsidRPr="00890887" w:rsidRDefault="00890887" w:rsidP="00890887">
      <w:pPr>
        <w:rPr>
          <w:rFonts w:ascii="Times New Roman" w:hAnsi="Times New Roman" w:cs="Times New Roman"/>
        </w:rPr>
      </w:pPr>
      <w:r w:rsidRPr="00890887">
        <w:rPr>
          <w:rFonts w:ascii="Times New Roman" w:hAnsi="Times New Roman" w:cs="Times New Roman"/>
        </w:rPr>
        <w:t>резистентная к коррекционному воздействию форма общего недоразвития речи, как правило, осложненная органическим поражением центральной нервной системы;</w:t>
      </w:r>
    </w:p>
    <w:p w:rsidR="00890887" w:rsidRPr="00890887" w:rsidRDefault="00890887" w:rsidP="00890887">
      <w:pPr>
        <w:rPr>
          <w:rFonts w:ascii="Times New Roman" w:hAnsi="Times New Roman" w:cs="Times New Roman"/>
        </w:rPr>
      </w:pPr>
      <w:r w:rsidRPr="00890887">
        <w:rPr>
          <w:rFonts w:ascii="Times New Roman" w:hAnsi="Times New Roman" w:cs="Times New Roman"/>
        </w:rPr>
        <w:t>нарушения чтения и нарушения письма;</w:t>
      </w:r>
    </w:p>
    <w:p w:rsidR="00890887" w:rsidRPr="00890887" w:rsidRDefault="00890887" w:rsidP="00890887">
      <w:pPr>
        <w:rPr>
          <w:rFonts w:ascii="Times New Roman" w:hAnsi="Times New Roman" w:cs="Times New Roman"/>
        </w:rPr>
      </w:pPr>
      <w:r w:rsidRPr="00890887">
        <w:rPr>
          <w:rFonts w:ascii="Times New Roman" w:hAnsi="Times New Roman" w:cs="Times New Roman"/>
        </w:rPr>
        <w:t>темпоритмические нарушения речи (заикание и др.);</w:t>
      </w:r>
    </w:p>
    <w:p w:rsidR="00890887" w:rsidRPr="00890887" w:rsidRDefault="00890887" w:rsidP="00890887">
      <w:pPr>
        <w:rPr>
          <w:rFonts w:ascii="Times New Roman" w:hAnsi="Times New Roman" w:cs="Times New Roman"/>
        </w:rPr>
      </w:pPr>
      <w:r w:rsidRPr="00890887">
        <w:rPr>
          <w:rFonts w:ascii="Times New Roman" w:hAnsi="Times New Roman" w:cs="Times New Roman"/>
        </w:rPr>
        <w:t>нарушения (распад) речи (афазия) и/или выраженные расстройства артикуляции (дизартрия, механическая дислалия), возникшие в результате заболеваний, оперативного вмешательства, травм и др.;</w:t>
      </w:r>
    </w:p>
    <w:p w:rsidR="00890887" w:rsidRPr="00890887" w:rsidRDefault="00890887" w:rsidP="00890887">
      <w:pPr>
        <w:rPr>
          <w:rFonts w:ascii="Times New Roman" w:hAnsi="Times New Roman" w:cs="Times New Roman"/>
        </w:rPr>
      </w:pPr>
      <w:r w:rsidRPr="00890887">
        <w:rPr>
          <w:rFonts w:ascii="Times New Roman" w:hAnsi="Times New Roman" w:cs="Times New Roman"/>
        </w:rPr>
        <w:t>комбинированные нарушения речевого развития (сочетанные проявления).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Наряду с речевыми недостатками у обучающихся с тяжелой речевой патологией также отмечается низкий уровень сформированности ряда универсальных учебных навыков: планирования, регуляции собственного поведения, контроля, которые отмечаются как на уровне речевой, так и учебной деятельности. </w:t>
      </w:r>
    </w:p>
    <w:p w:rsidR="00890887" w:rsidRPr="00890887" w:rsidRDefault="00890887" w:rsidP="00890887">
      <w:pPr>
        <w:rPr>
          <w:rFonts w:ascii="Times New Roman" w:hAnsi="Times New Roman" w:cs="Times New Roman"/>
        </w:rPr>
      </w:pPr>
      <w:r w:rsidRPr="00890887">
        <w:rPr>
          <w:rFonts w:ascii="Times New Roman" w:hAnsi="Times New Roman" w:cs="Times New Roman"/>
        </w:rPr>
        <w:t>Кроме того, для обучающихся подростков с данными формами речевых нарушений характерно:</w:t>
      </w:r>
    </w:p>
    <w:p w:rsidR="00890887" w:rsidRPr="00890887" w:rsidRDefault="00890887" w:rsidP="00890887">
      <w:pPr>
        <w:rPr>
          <w:rFonts w:ascii="Times New Roman" w:hAnsi="Times New Roman" w:cs="Times New Roman"/>
        </w:rPr>
      </w:pPr>
      <w:r w:rsidRPr="00890887">
        <w:rPr>
          <w:rFonts w:ascii="Times New Roman" w:hAnsi="Times New Roman" w:cs="Times New Roman"/>
        </w:rPr>
        <w:t>- несовершенство владения мыслительно-логическими операциями, различная степень недостаточности словесного мышления при достаточном уровне развития наглядно-образного,</w:t>
      </w:r>
    </w:p>
    <w:p w:rsidR="00890887" w:rsidRPr="00890887" w:rsidRDefault="00890887" w:rsidP="00890887">
      <w:pPr>
        <w:rPr>
          <w:rFonts w:ascii="Times New Roman" w:hAnsi="Times New Roman" w:cs="Times New Roman"/>
        </w:rPr>
      </w:pPr>
      <w:r w:rsidRPr="00890887">
        <w:rPr>
          <w:rFonts w:ascii="Times New Roman" w:hAnsi="Times New Roman" w:cs="Times New Roman"/>
        </w:rPr>
        <w:t>- нарушение процесса сохранения заданных вербальных отношений (при зрительном подкреплении дети легче запоминают материал), сужение объема вербальной памяти,</w:t>
      </w:r>
    </w:p>
    <w:p w:rsidR="00890887" w:rsidRPr="00890887" w:rsidRDefault="00890887" w:rsidP="00890887">
      <w:pPr>
        <w:rPr>
          <w:rFonts w:ascii="Times New Roman" w:hAnsi="Times New Roman" w:cs="Times New Roman"/>
        </w:rPr>
      </w:pPr>
      <w:r w:rsidRPr="00890887">
        <w:rPr>
          <w:rFonts w:ascii="Times New Roman" w:hAnsi="Times New Roman" w:cs="Times New Roman"/>
        </w:rPr>
        <w:t>- возможность овладения учащимися абстрактным содержанием учебного материала (например, математических задач) при условии минимизации средств словесного оформления,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 специфичность речемыслительной деятельности, выражающаяся в недостаточности отдельных звеньев исполнительского этапа (вербализация мыслительных операций), нарушении автоматизированности аналитико-синтетического процесса и процесса текущего контроля, избирательности речемыслительных связей,</w:t>
      </w:r>
    </w:p>
    <w:p w:rsidR="00890887" w:rsidRPr="00890887" w:rsidRDefault="00890887" w:rsidP="00890887">
      <w:pPr>
        <w:rPr>
          <w:rFonts w:ascii="Times New Roman" w:hAnsi="Times New Roman" w:cs="Times New Roman"/>
        </w:rPr>
      </w:pPr>
      <w:r w:rsidRPr="00890887">
        <w:rPr>
          <w:rFonts w:ascii="Times New Roman" w:hAnsi="Times New Roman" w:cs="Times New Roman"/>
        </w:rPr>
        <w:t>- необходимость внешне заданных целей и задач деятельности.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Особая группа обучающихся – младшие подростки, перенесшие различные заболевания, оперативные вмешательства, травмы и иные воздействия на головной мозг, которые приводят к изменениям состояния здоровья детей, проявляющимся в распаде речи или расстройствах ее внешней реализации. У данного контингента обучающихся страдают также другие высшие психические функции и поведение в целом, что требует реализации систем восстановительного обучения.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Еще одна категория детей – подростки, которые должны были обучаться по данному варианту программы, но по тем или иным причинам обучавшихся по обычным общеобразовательным программам. У этих обучающихся, как правило, наблюдаются значительные нескомпенсированные пробелы в речевом развитии, а также в освоение общеобразовательных предметов.</w:t>
      </w:r>
    </w:p>
    <w:p w:rsidR="00890887" w:rsidRPr="00890887" w:rsidRDefault="00890887" w:rsidP="00890887">
      <w:pPr>
        <w:rPr>
          <w:rFonts w:ascii="Times New Roman" w:hAnsi="Times New Roman" w:cs="Times New Roman"/>
        </w:rPr>
      </w:pPr>
      <w:r w:rsidRPr="00890887">
        <w:rPr>
          <w:rFonts w:ascii="Times New Roman" w:hAnsi="Times New Roman" w:cs="Times New Roman"/>
        </w:rPr>
        <w:t>Особого внимания заслуживают дети, имеющие комбинированные нарушения речи, представляющие собой сочетание языкового недоразвития и темпо-ритмических нарушений (заикания) или нарушений голоса, которые нуждаются в комплексной коррекционной работе.</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bookmarkStart w:id="52" w:name="ав"/>
      <w:r w:rsidRPr="00890887">
        <w:rPr>
          <w:rFonts w:ascii="Times New Roman" w:hAnsi="Times New Roman" w:cs="Times New Roman"/>
        </w:rPr>
        <w:lastRenderedPageBreak/>
        <w:t>3.1.2.</w:t>
      </w:r>
      <w:r w:rsidRPr="00890887">
        <w:rPr>
          <w:rFonts w:ascii="Times New Roman" w:hAnsi="Times New Roman" w:cs="Times New Roman"/>
        </w:rPr>
        <w:tab/>
        <w:t xml:space="preserve">Цели и задачи реализации </w:t>
      </w:r>
    </w:p>
    <w:bookmarkEnd w:id="52"/>
    <w:p w:rsidR="00890887" w:rsidRPr="00890887" w:rsidRDefault="00890887" w:rsidP="00890887">
      <w:pPr>
        <w:rPr>
          <w:rFonts w:ascii="Times New Roman" w:hAnsi="Times New Roman" w:cs="Times New Roman"/>
        </w:rPr>
      </w:pPr>
      <w:r w:rsidRPr="00890887">
        <w:rPr>
          <w:rFonts w:ascii="Times New Roman" w:hAnsi="Times New Roman" w:cs="Times New Roman"/>
        </w:rPr>
        <w:t>Адаптированная основная общеобразовательная программа основного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 преодоление недостатков речевой деятельности.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Цели и задачи реализации адаптированной основной общеобразовательной программы общего образования дополняются и расширяются в связи с необходимостью организации коррекционной работы и индивидуализации подходов на предметных уроках по преодолению недостатков устной и письменной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устной речи при учете степени выраженности нарушения, этиологии речевого нарушения, степени резистентности к коррекционно-развивающему воздействию;</w:t>
      </w:r>
    </w:p>
    <w:p w:rsidR="00890887" w:rsidRPr="00890887" w:rsidRDefault="00890887" w:rsidP="00890887">
      <w:pPr>
        <w:rPr>
          <w:rFonts w:ascii="Times New Roman" w:hAnsi="Times New Roman" w:cs="Times New Roman"/>
        </w:rPr>
      </w:pPr>
      <w:r w:rsidRPr="00890887">
        <w:rPr>
          <w:rFonts w:ascii="Times New Roman" w:hAnsi="Times New Roman" w:cs="Times New Roman"/>
        </w:rPr>
        <w:t>формирование и развитие письменной речи с учетом характера и структуры речевых нарушений (замедление процесса овладения чтением, темпа, скорости чтения, устойчивые выраженные трудности понимания прочитанного, самостоятельного текстового анализа) при рациональном сочетании требований к качеству самостоятельных устных и письменных текстов в учебном процессе;</w:t>
      </w:r>
    </w:p>
    <w:p w:rsidR="00890887" w:rsidRPr="00890887" w:rsidRDefault="00890887" w:rsidP="00890887">
      <w:pPr>
        <w:rPr>
          <w:rFonts w:ascii="Times New Roman" w:hAnsi="Times New Roman" w:cs="Times New Roman"/>
        </w:rPr>
      </w:pPr>
      <w:r w:rsidRPr="00890887">
        <w:rPr>
          <w:rFonts w:ascii="Times New Roman" w:hAnsi="Times New Roman" w:cs="Times New Roman"/>
        </w:rPr>
        <w:t>расширение коммуникативного опыта, мотивационных, регуляторных и рефлексивных компонентов коммуникативной деятельности.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Данные цели и задачи реализуются посредством: расширения номенклатуры языковых средств и формирование умения их активного использования в процессе учебной деятельности и социальной коммуникации; совершенствования речемыслительной деятельности, коммуникативных умений и навыков, обеспечивающих достаточный уровень владения русским литературным языком в разных сферах и ситуациях его использования; развитие готовности и способности к речевому взаимодействию и взаимопониманию, потребности к речевому самосовершенствованию; формирования и развития текстовой компетенции: умений работать с текстом в ходе его восприятия, а также его продуцирования, осуществлять информационный поиск, извлекать и преобразовывать необходимую информацию; развития умений опознавать, анализировать, классифицировать языковые факты, оценивать их с точки зрения нормативности, соответствия ситуации и сфере общения.</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bookmarkStart w:id="53" w:name="вр"/>
      <w:r w:rsidRPr="00890887">
        <w:rPr>
          <w:rFonts w:ascii="Times New Roman" w:hAnsi="Times New Roman" w:cs="Times New Roman"/>
        </w:rPr>
        <w:t>3.1.3.</w:t>
      </w:r>
      <w:r w:rsidRPr="00890887">
        <w:rPr>
          <w:rFonts w:ascii="Times New Roman" w:hAnsi="Times New Roman" w:cs="Times New Roman"/>
        </w:rPr>
        <w:tab/>
        <w:t xml:space="preserve">Принципы и подходы </w:t>
      </w:r>
    </w:p>
    <w:bookmarkEnd w:id="53"/>
    <w:p w:rsidR="00890887" w:rsidRPr="00890887" w:rsidRDefault="00890887" w:rsidP="00890887">
      <w:pPr>
        <w:rPr>
          <w:rFonts w:ascii="Times New Roman" w:hAnsi="Times New Roman" w:cs="Times New Roman"/>
        </w:rPr>
      </w:pPr>
      <w:r w:rsidRPr="00890887">
        <w:rPr>
          <w:rFonts w:ascii="Times New Roman" w:hAnsi="Times New Roman" w:cs="Times New Roman"/>
        </w:rPr>
        <w:t>Исходя из особенностей проявления речевого нарушения у младших подростков, к особым образовательным потребностям необходимо отнести: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 обязательность непрерывности коррекционного процесса, тесная взаимосвязь реализации целей и задач освоения предметных областей и коррекционной работы (индивидуальных (групповых) логопедических занятий);</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создание условий, нормализующих /компенсирующих состояние речевой деятельности, других психических функций, аналитико-синтетической и регуляторной деятельности на основе комплексного подхода при изучении обучающихся с речевыми нарушениями и коррекции этих нарушений; </w:t>
      </w:r>
    </w:p>
    <w:p w:rsidR="00890887" w:rsidRPr="00890887" w:rsidRDefault="00890887" w:rsidP="00890887">
      <w:pPr>
        <w:rPr>
          <w:rFonts w:ascii="Times New Roman" w:hAnsi="Times New Roman" w:cs="Times New Roman"/>
        </w:rPr>
      </w:pPr>
      <w:r w:rsidRPr="00890887">
        <w:rPr>
          <w:rFonts w:ascii="Times New Roman" w:hAnsi="Times New Roman" w:cs="Times New Roman"/>
        </w:rPr>
        <w:t>- постоянный мониторинг динамики формирования личностных, метапредметных и предметных результатов с целью оптимизации процесса развития речемыслительной деятельности;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 применение специальных методов и приемов, средств обучения, в том числе, компьютерных технологий, учебников, дидактических пособий, обеспечивающих реализацию принципа «обходного пути», повышающих контроль за устной и письменной речью;</w:t>
      </w:r>
    </w:p>
    <w:p w:rsidR="00890887" w:rsidRPr="00890887" w:rsidRDefault="00890887" w:rsidP="00890887">
      <w:pPr>
        <w:rPr>
          <w:rFonts w:ascii="Times New Roman" w:hAnsi="Times New Roman" w:cs="Times New Roman"/>
        </w:rPr>
      </w:pPr>
      <w:r w:rsidRPr="00890887">
        <w:rPr>
          <w:rFonts w:ascii="Times New Roman" w:hAnsi="Times New Roman" w:cs="Times New Roman"/>
        </w:rPr>
        <w:t>- профилактика и коррекция социокультурной дезадаптации путем максимального расширения социальных контактов, обучения умению применять эффективные коммуникативные стратегии и тактики.</w:t>
      </w:r>
    </w:p>
    <w:p w:rsidR="00890887" w:rsidRPr="00890887" w:rsidRDefault="00890887" w:rsidP="00890887">
      <w:pPr>
        <w:rPr>
          <w:rFonts w:ascii="Times New Roman" w:hAnsi="Times New Roman" w:cs="Times New Roman"/>
        </w:rPr>
      </w:pPr>
      <w:r w:rsidRPr="00890887">
        <w:rPr>
          <w:rFonts w:ascii="Times New Roman" w:hAnsi="Times New Roman" w:cs="Times New Roman"/>
        </w:rPr>
        <w:t>Наряду с принципами и подходами, описанными в ПООП ООО, выделяются следующие положения по учету специальных образовательных потребной обучающихся с ТНР и созданию специальных условий:</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а) наличие входной и промежуточной диагностики состояния устной и письменной речи, уровня сформированности психических функций, удовлетворение особых образовательных потребностей через реализацию индивидуального подхода в соответствии вэтиологией и структурой речевого дефекта ходе освоения ими основной образовательной программы; </w:t>
      </w:r>
    </w:p>
    <w:p w:rsidR="00890887" w:rsidRPr="00890887" w:rsidRDefault="00890887" w:rsidP="00890887">
      <w:pPr>
        <w:rPr>
          <w:rFonts w:ascii="Times New Roman" w:hAnsi="Times New Roman" w:cs="Times New Roman"/>
        </w:rPr>
      </w:pPr>
      <w:r w:rsidRPr="00890887">
        <w:rPr>
          <w:rFonts w:ascii="Times New Roman" w:hAnsi="Times New Roman" w:cs="Times New Roman"/>
        </w:rPr>
        <w:t>б) пропедевтическая и коррекционная работа по их дальнейшей интеграции в образовательном учреждении, направленная на развитие коммуникативных навыков и предпосылок усвоения программного материала;</w:t>
      </w:r>
    </w:p>
    <w:p w:rsidR="00890887" w:rsidRPr="00890887" w:rsidRDefault="00890887" w:rsidP="00890887">
      <w:pPr>
        <w:rPr>
          <w:rFonts w:ascii="Times New Roman" w:hAnsi="Times New Roman" w:cs="Times New Roman"/>
        </w:rPr>
      </w:pPr>
      <w:r w:rsidRPr="00890887">
        <w:rPr>
          <w:rFonts w:ascii="Times New Roman" w:hAnsi="Times New Roman" w:cs="Times New Roman"/>
        </w:rPr>
        <w:t>в) реализация комплексного индивидуально ориентированного психолого-медико-педагогического сопровождения в условиях образовательного процесса по преодолению или минимизации влияния недостатков устной и письменной речи на процесс усвоения основной образовательной программы детей с ТНР с учётом состояния их здоровья и особенностей психоречевого развития (в соответствии с рекомендациями психолого-медико-педагогической комиссии);</w:t>
      </w:r>
    </w:p>
    <w:p w:rsidR="00890887" w:rsidRPr="00890887" w:rsidRDefault="00890887" w:rsidP="00890887">
      <w:pPr>
        <w:rPr>
          <w:rFonts w:ascii="Times New Roman" w:hAnsi="Times New Roman" w:cs="Times New Roman"/>
        </w:rPr>
      </w:pPr>
      <w:r w:rsidRPr="00890887">
        <w:rPr>
          <w:rFonts w:ascii="Times New Roman" w:hAnsi="Times New Roman" w:cs="Times New Roman"/>
        </w:rPr>
        <w:t>г) создание специальных условий воспитания, обучения детей с ТНР, безбарьерной среды жизнедеятельности и учебной деятельности; использование специальных образовательных технологий и программ, разрабатываемых образовательным учреждением совместно с другими участниками образовательного процесса, специальных учебных и дидактических пособий и других средств обучения; соблюдение допустимого уровня нагрузки, определяемого по итогам входной диагностики и текущего мониторинга с привлечением медицинских работников; проведение групповых и индивидуальных коррекционных занятий.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В процессе обучения наряду с общедидактическими принципами реализуются принципы коррекционной педагогики: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принцип опоры на сохранные анализаторы,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комплексного подхода,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принцип коммуникативной направленности Принцип коммуникативности диктует необходимость формирования речи как средства общения и орудия познавательной деятельности. В обучении детей с ТНР остро стоит проблема формирования и развития положительной коммуникативной мотивации, потребности в активном взаимодействии с участниками коммуникативного акта, активизации мыслительной деятельности. В свете этого ведущая роль отводится речевой практике, активизации самостоятельной речи учащихся, созданию таких ситуаций, которые бы побуждали их к общению.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учета операционального состава нарушенных действий.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принцип взаимосвязи речи с другими психическими функциями, который обеспечивает достижение личностных результатов в ходе развития речи. Такие компоненты деятельности как умение планировать и контролировать свою деятельность необходимо формировать в рамках </w:t>
      </w:r>
      <w:r w:rsidRPr="00890887">
        <w:rPr>
          <w:rFonts w:ascii="Times New Roman" w:hAnsi="Times New Roman" w:cs="Times New Roman"/>
        </w:rPr>
        <w:lastRenderedPageBreak/>
        <w:t xml:space="preserve">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 </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bookmarkStart w:id="54" w:name="апр"/>
      <w:r w:rsidRPr="00890887">
        <w:rPr>
          <w:rFonts w:ascii="Times New Roman" w:hAnsi="Times New Roman" w:cs="Times New Roman"/>
        </w:rPr>
        <w:t>3.1.4.Планируемые результаты освоения</w:t>
      </w:r>
    </w:p>
    <w:p w:rsidR="00890887" w:rsidRPr="00890887" w:rsidRDefault="00890887" w:rsidP="00890887">
      <w:pPr>
        <w:rPr>
          <w:rFonts w:ascii="Times New Roman" w:hAnsi="Times New Roman" w:cs="Times New Roman"/>
        </w:rPr>
      </w:pPr>
      <w:bookmarkStart w:id="55" w:name="аг"/>
      <w:bookmarkEnd w:id="54"/>
      <w:r w:rsidRPr="00890887">
        <w:rPr>
          <w:rFonts w:ascii="Times New Roman" w:hAnsi="Times New Roman" w:cs="Times New Roman"/>
        </w:rPr>
        <w:t xml:space="preserve">3.1.4.1.Общие положения  </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Соответствуют ПООП ООО</w:t>
      </w:r>
    </w:p>
    <w:p w:rsidR="00890887" w:rsidRPr="00890887" w:rsidRDefault="00890887" w:rsidP="00890887">
      <w:pPr>
        <w:rPr>
          <w:rFonts w:ascii="Times New Roman" w:hAnsi="Times New Roman" w:cs="Times New Roman"/>
        </w:rPr>
      </w:pPr>
      <w:bookmarkStart w:id="56" w:name="аи"/>
      <w:bookmarkEnd w:id="55"/>
      <w:r w:rsidRPr="00890887">
        <w:rPr>
          <w:rFonts w:ascii="Times New Roman" w:hAnsi="Times New Roman" w:cs="Times New Roman"/>
        </w:rPr>
        <w:t xml:space="preserve">3.1.4.2. Структура планирумых результатов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Соответствуют ПООП ООО</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w:t>
      </w:r>
      <w:bookmarkStart w:id="57" w:name="ат"/>
      <w:bookmarkEnd w:id="56"/>
      <w:r w:rsidRPr="00890887">
        <w:rPr>
          <w:rFonts w:ascii="Times New Roman" w:hAnsi="Times New Roman" w:cs="Times New Roman"/>
        </w:rPr>
        <w:t xml:space="preserve">3.1.4.3. Личностные результаты </w:t>
      </w:r>
    </w:p>
    <w:bookmarkEnd w:id="57"/>
    <w:p w:rsidR="00890887" w:rsidRPr="00890887" w:rsidRDefault="00890887" w:rsidP="00890887">
      <w:pPr>
        <w:rPr>
          <w:rFonts w:ascii="Times New Roman" w:hAnsi="Times New Roman" w:cs="Times New Roman"/>
        </w:rPr>
      </w:pPr>
      <w:r w:rsidRPr="00890887">
        <w:rPr>
          <w:rFonts w:ascii="Times New Roman" w:hAnsi="Times New Roman" w:cs="Times New Roman"/>
        </w:rPr>
        <w:t>Личностные результаты освоения всех образовательных областей и учебных дисциплин расширяются и дополняются следующими показателями:</w:t>
      </w:r>
    </w:p>
    <w:p w:rsidR="00890887" w:rsidRPr="00890887" w:rsidRDefault="00890887" w:rsidP="00890887">
      <w:pPr>
        <w:rPr>
          <w:rFonts w:ascii="Times New Roman" w:hAnsi="Times New Roman" w:cs="Times New Roman"/>
        </w:rPr>
      </w:pPr>
      <w:r w:rsidRPr="00890887">
        <w:rPr>
          <w:rFonts w:ascii="Times New Roman" w:hAnsi="Times New Roman" w:cs="Times New Roman"/>
        </w:rPr>
        <w:t>владение навыками сотрудничества со взрослыми и сверстниками в различных коммуникативных ситуациях, умением не создавать конфликты, находить компромисс в спорных ситуациях;</w:t>
      </w:r>
    </w:p>
    <w:p w:rsidR="00890887" w:rsidRPr="00890887" w:rsidRDefault="00890887" w:rsidP="00890887">
      <w:pPr>
        <w:rPr>
          <w:rFonts w:ascii="Times New Roman" w:hAnsi="Times New Roman" w:cs="Times New Roman"/>
        </w:rPr>
      </w:pPr>
      <w:r w:rsidRPr="00890887">
        <w:rPr>
          <w:rFonts w:ascii="Times New Roman" w:hAnsi="Times New Roman" w:cs="Times New Roman"/>
        </w:rPr>
        <w:t>овладение навыками коммуникации и принятыми ритуалами социального взаимодействия, в том числе с использованием социальных сетей;</w:t>
      </w:r>
    </w:p>
    <w:p w:rsidR="00890887" w:rsidRPr="00890887" w:rsidRDefault="00890887" w:rsidP="00890887">
      <w:pPr>
        <w:rPr>
          <w:rFonts w:ascii="Times New Roman" w:hAnsi="Times New Roman" w:cs="Times New Roman"/>
        </w:rPr>
      </w:pPr>
      <w:r w:rsidRPr="00890887">
        <w:rPr>
          <w:rFonts w:ascii="Times New Roman" w:hAnsi="Times New Roman" w:cs="Times New Roman"/>
        </w:rPr>
        <w:t>овладение навыком самооценки, в частности оценки речевой продукции в процессе речевого общения; способность к самооценке на основе наблюдения за собственной речью;</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адекватных представлений о собственных возможностях, стремление к речевому самосовершенствованию.</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bookmarkStart w:id="58" w:name="ао"/>
      <w:r w:rsidRPr="00890887">
        <w:rPr>
          <w:rFonts w:ascii="Times New Roman" w:hAnsi="Times New Roman" w:cs="Times New Roman"/>
        </w:rPr>
        <w:t>3.1.4.4. Метапредметные результаты</w:t>
      </w:r>
    </w:p>
    <w:bookmarkEnd w:id="58"/>
    <w:p w:rsidR="00890887" w:rsidRPr="00890887" w:rsidRDefault="00890887" w:rsidP="00890887">
      <w:pPr>
        <w:rPr>
          <w:rFonts w:ascii="Times New Roman" w:hAnsi="Times New Roman" w:cs="Times New Roman"/>
        </w:rPr>
      </w:pPr>
      <w:r w:rsidRPr="00890887">
        <w:rPr>
          <w:rFonts w:ascii="Times New Roman" w:hAnsi="Times New Roman" w:cs="Times New Roman"/>
        </w:rPr>
        <w:t>Метапредметные результаты освоения всех образовательных областей и учебных дисциплин расширяются и дополняются следующими показателями: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способность использовать русский и родной язык как средство получения знаний по другим учебным предметам, применять полученные знания и навыки анализа языковых явлений на межпредметном уровне;</w:t>
      </w:r>
    </w:p>
    <w:p w:rsidR="00890887" w:rsidRPr="00890887" w:rsidRDefault="00890887" w:rsidP="00890887">
      <w:pPr>
        <w:rPr>
          <w:rFonts w:ascii="Times New Roman" w:hAnsi="Times New Roman" w:cs="Times New Roman"/>
        </w:rPr>
      </w:pPr>
      <w:r w:rsidRPr="00890887">
        <w:rPr>
          <w:rFonts w:ascii="Times New Roman" w:hAnsi="Times New Roman" w:cs="Times New Roman"/>
        </w:rPr>
        <w:t>умение планировать, контролировать и оценивать учебные действия в соответствии с поставленной задачей и условиями ее выполнения, вносить соответствующие коррективы в их выполнение на основе оценки и с учетом характера ошибок;</w:t>
      </w:r>
    </w:p>
    <w:p w:rsidR="00890887" w:rsidRPr="00890887" w:rsidRDefault="00890887" w:rsidP="00890887">
      <w:pPr>
        <w:rPr>
          <w:rFonts w:ascii="Times New Roman" w:hAnsi="Times New Roman" w:cs="Times New Roman"/>
        </w:rPr>
      </w:pPr>
      <w:r w:rsidRPr="00890887">
        <w:rPr>
          <w:rFonts w:ascii="Times New Roman" w:hAnsi="Times New Roman" w:cs="Times New Roman"/>
        </w:rPr>
        <w:t>умение использовать различные способы поиска в справочных источниках в соответствии с поставленными задачами; уметь пользоваться справочной литературой;</w:t>
      </w:r>
    </w:p>
    <w:p w:rsidR="00890887" w:rsidRPr="00890887" w:rsidRDefault="00890887" w:rsidP="00890887">
      <w:pPr>
        <w:rPr>
          <w:rFonts w:ascii="Times New Roman" w:hAnsi="Times New Roman" w:cs="Times New Roman"/>
        </w:rPr>
      </w:pPr>
      <w:r w:rsidRPr="00890887">
        <w:rPr>
          <w:rFonts w:ascii="Times New Roman" w:hAnsi="Times New Roman" w:cs="Times New Roman"/>
        </w:rPr>
        <w:t>воспроизводить текст с заданной степенью свернутости (план, пересказ, изложение);</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создавать тексты различных стилей и жанров (устно и письменно);</w:t>
      </w:r>
    </w:p>
    <w:p w:rsidR="00890887" w:rsidRPr="00890887" w:rsidRDefault="00890887" w:rsidP="00890887">
      <w:pPr>
        <w:rPr>
          <w:rFonts w:ascii="Times New Roman" w:hAnsi="Times New Roman" w:cs="Times New Roman"/>
        </w:rPr>
      </w:pPr>
      <w:r w:rsidRPr="00890887">
        <w:rPr>
          <w:rFonts w:ascii="Times New Roman" w:hAnsi="Times New Roman" w:cs="Times New Roman"/>
        </w:rPr>
        <w:t>осуществлять выбор языковых средств в соответствии с темой, целями, сферой и ситуацией общения; излагать свои мысли в устной и письменной форме, соблюдать нормы построения текста (логичность, последовательность, связность, соответствие теме и др.).</w:t>
      </w:r>
    </w:p>
    <w:p w:rsidR="00890887" w:rsidRPr="00890887" w:rsidRDefault="00890887" w:rsidP="00890887">
      <w:pPr>
        <w:rPr>
          <w:rFonts w:ascii="Times New Roman" w:hAnsi="Times New Roman" w:cs="Times New Roman"/>
        </w:rPr>
      </w:pPr>
      <w:bookmarkStart w:id="59" w:name="аппра"/>
      <w:r w:rsidRPr="00890887">
        <w:rPr>
          <w:rFonts w:ascii="Times New Roman" w:hAnsi="Times New Roman" w:cs="Times New Roman"/>
        </w:rPr>
        <w:t>3.1.4.5.1. Развитие речи</w:t>
      </w:r>
    </w:p>
    <w:p w:rsidR="00890887" w:rsidRPr="00890887" w:rsidRDefault="00890887" w:rsidP="00890887">
      <w:pPr>
        <w:rPr>
          <w:rFonts w:ascii="Times New Roman" w:hAnsi="Times New Roman" w:cs="Times New Roman"/>
        </w:rPr>
      </w:pPr>
      <w:bookmarkStart w:id="60" w:name="_Toc287934277"/>
      <w:bookmarkStart w:id="61" w:name="_Toc414553134"/>
      <w:bookmarkStart w:id="62" w:name="_Toc57312649"/>
      <w:bookmarkStart w:id="63" w:name="_Toc287551922"/>
      <w:bookmarkEnd w:id="59"/>
      <w:r w:rsidRPr="00890887">
        <w:rPr>
          <w:rFonts w:ascii="Times New Roman" w:hAnsi="Times New Roman" w:cs="Times New Roman"/>
        </w:rPr>
        <w:t>Выпускник научится:</w:t>
      </w:r>
      <w:bookmarkEnd w:id="60"/>
      <w:bookmarkEnd w:id="61"/>
      <w:bookmarkEnd w:id="62"/>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владеть навыками работы с учебной книгой, словарями и другими информационными источниками, включая СМИ и ресурсы Интернета;</w:t>
      </w:r>
    </w:p>
    <w:p w:rsidR="00890887" w:rsidRPr="00890887" w:rsidRDefault="00890887" w:rsidP="00890887">
      <w:pPr>
        <w:rPr>
          <w:rFonts w:ascii="Times New Roman" w:hAnsi="Times New Roman" w:cs="Times New Roman"/>
        </w:rPr>
      </w:pPr>
      <w:r w:rsidRPr="00890887">
        <w:rPr>
          <w:rFonts w:ascii="Times New Roman" w:hAnsi="Times New Roman" w:cs="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890887" w:rsidRPr="00890887" w:rsidRDefault="00890887" w:rsidP="00890887">
      <w:pPr>
        <w:rPr>
          <w:rFonts w:ascii="Times New Roman" w:hAnsi="Times New Roman" w:cs="Times New Roman"/>
        </w:rPr>
      </w:pPr>
      <w:r w:rsidRPr="00890887">
        <w:rPr>
          <w:rFonts w:ascii="Times New Roman" w:hAnsi="Times New Roman" w:cs="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890887" w:rsidRPr="00890887" w:rsidRDefault="00890887" w:rsidP="00890887">
      <w:pPr>
        <w:rPr>
          <w:rFonts w:ascii="Times New Roman" w:hAnsi="Times New Roman" w:cs="Times New Roman"/>
        </w:rPr>
      </w:pPr>
      <w:r w:rsidRPr="00890887">
        <w:rPr>
          <w:rFonts w:ascii="Times New Roman" w:hAnsi="Times New Roman" w:cs="Times New Roman"/>
        </w:rPr>
        <w:t>адекватно понимать, тексты различных функционально-смысловых типов речи (повествование, описание, рассуждение) и функциональных разновидностей языка;</w:t>
      </w:r>
    </w:p>
    <w:p w:rsidR="00890887" w:rsidRPr="00890887" w:rsidRDefault="00890887" w:rsidP="00890887">
      <w:pPr>
        <w:rPr>
          <w:rFonts w:ascii="Times New Roman" w:hAnsi="Times New Roman" w:cs="Times New Roman"/>
        </w:rPr>
      </w:pPr>
      <w:r w:rsidRPr="00890887">
        <w:rPr>
          <w:rFonts w:ascii="Times New Roman" w:hAnsi="Times New Roman" w:cs="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в соответствии с его речевыми возможностями;</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 с учетом уровня его речевых возможностей;</w:t>
      </w:r>
    </w:p>
    <w:p w:rsidR="00890887" w:rsidRPr="00890887" w:rsidRDefault="00890887" w:rsidP="00890887">
      <w:pPr>
        <w:rPr>
          <w:rFonts w:ascii="Times New Roman" w:hAnsi="Times New Roman" w:cs="Times New Roman"/>
        </w:rPr>
      </w:pPr>
      <w:r w:rsidRPr="00890887">
        <w:rPr>
          <w:rFonts w:ascii="Times New Roman" w:hAnsi="Times New Roman" w:cs="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 по заданному алгоритму;</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практически владеть различными морфологическими категориями;</w:t>
      </w:r>
    </w:p>
    <w:p w:rsidR="00890887" w:rsidRPr="00890887" w:rsidRDefault="00890887" w:rsidP="00890887">
      <w:pPr>
        <w:rPr>
          <w:rFonts w:ascii="Times New Roman" w:hAnsi="Times New Roman" w:cs="Times New Roman"/>
        </w:rPr>
      </w:pPr>
      <w:r w:rsidRPr="00890887">
        <w:rPr>
          <w:rFonts w:ascii="Times New Roman" w:hAnsi="Times New Roman" w:cs="Times New Roman"/>
        </w:rPr>
        <w:t>опознавать основные единицы синтаксиса (словосочетание, предложение, текст);</w:t>
      </w:r>
    </w:p>
    <w:p w:rsidR="00890887" w:rsidRPr="00890887" w:rsidRDefault="00890887" w:rsidP="00890887">
      <w:pPr>
        <w:rPr>
          <w:rFonts w:ascii="Times New Roman" w:hAnsi="Times New Roman" w:cs="Times New Roman"/>
        </w:rPr>
      </w:pPr>
      <w:r w:rsidRPr="00890887">
        <w:rPr>
          <w:rFonts w:ascii="Times New Roman" w:hAnsi="Times New Roman" w:cs="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890887" w:rsidRPr="00890887" w:rsidRDefault="00890887" w:rsidP="00890887">
      <w:pPr>
        <w:rPr>
          <w:rFonts w:ascii="Times New Roman" w:hAnsi="Times New Roman" w:cs="Times New Roman"/>
        </w:rPr>
      </w:pPr>
      <w:r w:rsidRPr="00890887">
        <w:rPr>
          <w:rFonts w:ascii="Times New Roman" w:hAnsi="Times New Roman" w:cs="Times New Roman"/>
        </w:rPr>
        <w:t>находить грамматическую основу предложения;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распознавать главные и второстепенные члены предложения;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опознавать предложения простые и сложные, предложения осложненной структуры;</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соблюдать основные языковые нормы в устной и письменной речи с учетом уровня речевого развития и структуры речевого дефекта;</w:t>
      </w:r>
    </w:p>
    <w:p w:rsidR="00890887" w:rsidRPr="00890887" w:rsidRDefault="00890887" w:rsidP="00890887">
      <w:pPr>
        <w:rPr>
          <w:rFonts w:ascii="Times New Roman" w:hAnsi="Times New Roman" w:cs="Times New Roman"/>
        </w:rPr>
      </w:pPr>
      <w:r w:rsidRPr="00890887">
        <w:rPr>
          <w:rFonts w:ascii="Times New Roman" w:hAnsi="Times New Roman" w:cs="Times New Roman"/>
        </w:rPr>
        <w:t>использовать различные словари.</w:t>
      </w:r>
    </w:p>
    <w:p w:rsidR="00890887" w:rsidRPr="00890887" w:rsidRDefault="00890887" w:rsidP="00890887">
      <w:pPr>
        <w:rPr>
          <w:rFonts w:ascii="Times New Roman" w:hAnsi="Times New Roman" w:cs="Times New Roman"/>
        </w:rPr>
      </w:pPr>
      <w:bookmarkStart w:id="64" w:name="_Toc414553135"/>
      <w:bookmarkStart w:id="65" w:name="_Toc57312650"/>
      <w:r w:rsidRPr="00890887">
        <w:rPr>
          <w:rFonts w:ascii="Times New Roman" w:hAnsi="Times New Roman" w:cs="Times New Roman"/>
        </w:rPr>
        <w:t>Выпускник получит возможность научиться:</w:t>
      </w:r>
      <w:bookmarkEnd w:id="64"/>
      <w:bookmarkEnd w:id="65"/>
    </w:p>
    <w:p w:rsidR="00890887" w:rsidRPr="00890887" w:rsidRDefault="00890887" w:rsidP="00890887">
      <w:pPr>
        <w:rPr>
          <w:rFonts w:ascii="Times New Roman" w:hAnsi="Times New Roman" w:cs="Times New Roman"/>
        </w:rPr>
      </w:pPr>
      <w:r w:rsidRPr="00890887">
        <w:rPr>
          <w:rFonts w:ascii="Times New Roman" w:hAnsi="Times New Roman" w:cs="Times New Roman"/>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оценивать собственную и чужую речь с точки зрения точного, уместного и выразительного словоупотребления;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писать конспект, отзыв, тезисы, рефераты, статьи, рецензии, доклады, интервью, очерки, доверенности, резюме и другие жанры по заданному плану;</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890887" w:rsidRPr="00890887" w:rsidRDefault="00890887" w:rsidP="00890887">
      <w:pPr>
        <w:rPr>
          <w:rFonts w:ascii="Times New Roman" w:hAnsi="Times New Roman" w:cs="Times New Roman"/>
        </w:rPr>
      </w:pPr>
      <w:r w:rsidRPr="00890887">
        <w:rPr>
          <w:rFonts w:ascii="Times New Roman" w:hAnsi="Times New Roman" w:cs="Times New Roman"/>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3.1.4.5.2. Иностранный язык (английский) </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Предметные результаты дисциплины «Иностранный язык» на уровне основного общего образования ориентированы на формирование иноязычной компетенции и овладение коммуникативными навыками в соответствии с уровнем А1 согласно системе CEFR (Общеевропейские компетенции владения иностранным языком: изучение, преподавание, оценка). Виды речевой деятельности на английском языке у детей с ТНР оцениваются в зависимости от структуры речевого дефекта. </w:t>
      </w:r>
    </w:p>
    <w:p w:rsidR="00890887" w:rsidRPr="00890887" w:rsidRDefault="00890887" w:rsidP="00890887">
      <w:pPr>
        <w:rPr>
          <w:rFonts w:ascii="Times New Roman" w:hAnsi="Times New Roman" w:cs="Times New Roman"/>
        </w:rPr>
      </w:pPr>
      <w:r w:rsidRPr="00890887">
        <w:rPr>
          <w:rFonts w:ascii="Times New Roman" w:hAnsi="Times New Roman" w:cs="Times New Roman"/>
        </w:rPr>
        <w:t>В результате изучения предмета «Иностранный язык (английский)»  на уровне основного общего образования обучающиеся овладеют следующими навыками:</w:t>
      </w:r>
    </w:p>
    <w:p w:rsidR="00890887" w:rsidRPr="00890887" w:rsidRDefault="00890887" w:rsidP="00890887">
      <w:pPr>
        <w:rPr>
          <w:rFonts w:ascii="Times New Roman" w:hAnsi="Times New Roman" w:cs="Times New Roman"/>
        </w:rPr>
      </w:pPr>
      <w:r w:rsidRPr="00890887">
        <w:rPr>
          <w:rFonts w:ascii="Times New Roman" w:hAnsi="Times New Roman" w:cs="Times New Roman"/>
        </w:rPr>
        <w:t>в области речевой компетенции: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рецептивные навыки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аудирование</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реагировать на инструкции учителя на английском языке во время урока;</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прогнозировать   содержание текста по опорным иллюстрациям перед прослушиванием с последующим соотнесением с услышанной информацией. </w:t>
      </w:r>
    </w:p>
    <w:p w:rsidR="00890887" w:rsidRPr="00890887" w:rsidRDefault="00890887" w:rsidP="00890887">
      <w:pPr>
        <w:rPr>
          <w:rFonts w:ascii="Times New Roman" w:hAnsi="Times New Roman" w:cs="Times New Roman"/>
        </w:rPr>
      </w:pPr>
      <w:r w:rsidRPr="00890887">
        <w:rPr>
          <w:rFonts w:ascii="Times New Roman" w:hAnsi="Times New Roman" w:cs="Times New Roman"/>
        </w:rPr>
        <w:t>понимать тему и факты сообщения;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понимать последовательность событий;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принимать участие в художественной проектной деятельности, выполняя устные инструкции учителя с опорой демонстрацию действия;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использовать контекстную и языковую догадку при восприятии на слух текстов, содержащих некоторые незнакомые слова (до 1%); </w:t>
      </w:r>
    </w:p>
    <w:p w:rsidR="00890887" w:rsidRPr="00890887" w:rsidRDefault="00890887" w:rsidP="00890887">
      <w:pPr>
        <w:rPr>
          <w:rFonts w:ascii="Times New Roman" w:hAnsi="Times New Roman" w:cs="Times New Roman"/>
        </w:rPr>
      </w:pPr>
      <w:r w:rsidRPr="00890887">
        <w:rPr>
          <w:rFonts w:ascii="Times New Roman" w:hAnsi="Times New Roman" w:cs="Times New Roman"/>
        </w:rPr>
        <w:t>чтение</w:t>
      </w:r>
    </w:p>
    <w:p w:rsidR="00890887" w:rsidRPr="00890887" w:rsidRDefault="00890887" w:rsidP="00890887">
      <w:pPr>
        <w:rPr>
          <w:rFonts w:ascii="Times New Roman" w:hAnsi="Times New Roman" w:cs="Times New Roman"/>
        </w:rPr>
      </w:pPr>
      <w:r w:rsidRPr="00890887">
        <w:rPr>
          <w:rFonts w:ascii="Times New Roman" w:hAnsi="Times New Roman" w:cs="Times New Roman"/>
        </w:rPr>
        <w:t>читать изученные слова без анализа звукобуквенного анализа слова с опорой на картинку;</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применять элементы звукобуквенного анализа при чтении знакомых слов;</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применять элементы слогового анализа односложных знакомых слов путем соотнесения конкретных согласных и гласных букв с соответствующими звуками;</w:t>
      </w:r>
    </w:p>
    <w:p w:rsidR="00890887" w:rsidRPr="00890887" w:rsidRDefault="00890887" w:rsidP="00890887">
      <w:pPr>
        <w:rPr>
          <w:rFonts w:ascii="Times New Roman" w:hAnsi="Times New Roman" w:cs="Times New Roman"/>
        </w:rPr>
      </w:pPr>
      <w:r w:rsidRPr="00890887">
        <w:rPr>
          <w:rFonts w:ascii="Times New Roman" w:hAnsi="Times New Roman" w:cs="Times New Roman"/>
        </w:rPr>
        <w:t>понимать инструкции к заданиям в учебнике и рабочей тетради;</w:t>
      </w:r>
    </w:p>
    <w:p w:rsidR="00890887" w:rsidRPr="00890887" w:rsidRDefault="00890887" w:rsidP="00890887">
      <w:pPr>
        <w:rPr>
          <w:rFonts w:ascii="Times New Roman" w:hAnsi="Times New Roman" w:cs="Times New Roman"/>
        </w:rPr>
      </w:pPr>
      <w:r w:rsidRPr="00890887">
        <w:rPr>
          <w:rFonts w:ascii="Times New Roman" w:hAnsi="Times New Roman" w:cs="Times New Roman"/>
        </w:rPr>
        <w:t>высказывать предположения о  возможном содержании, опираясь на иллюстрации и соотносить прогнозируемую информацию с реальным сюжетом текста;</w:t>
      </w:r>
    </w:p>
    <w:p w:rsidR="00890887" w:rsidRPr="00890887" w:rsidRDefault="00890887" w:rsidP="00890887">
      <w:pPr>
        <w:rPr>
          <w:rFonts w:ascii="Times New Roman" w:hAnsi="Times New Roman" w:cs="Times New Roman"/>
        </w:rPr>
      </w:pPr>
      <w:r w:rsidRPr="00890887">
        <w:rPr>
          <w:rFonts w:ascii="Times New Roman" w:hAnsi="Times New Roman" w:cs="Times New Roman"/>
        </w:rPr>
        <w:t>понимать основное содержание прочитанного текста;</w:t>
      </w:r>
    </w:p>
    <w:p w:rsidR="00890887" w:rsidRPr="00890887" w:rsidRDefault="00890887" w:rsidP="00890887">
      <w:pPr>
        <w:rPr>
          <w:rFonts w:ascii="Times New Roman" w:hAnsi="Times New Roman" w:cs="Times New Roman"/>
        </w:rPr>
      </w:pPr>
      <w:r w:rsidRPr="00890887">
        <w:rPr>
          <w:rFonts w:ascii="Times New Roman" w:hAnsi="Times New Roman" w:cs="Times New Roman"/>
        </w:rPr>
        <w:t>извлекать запрашиваемую информацию;</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понимать существенные детали в прочитанном тексте;</w:t>
      </w:r>
    </w:p>
    <w:p w:rsidR="00890887" w:rsidRPr="00890887" w:rsidRDefault="00890887" w:rsidP="00890887">
      <w:pPr>
        <w:rPr>
          <w:rFonts w:ascii="Times New Roman" w:hAnsi="Times New Roman" w:cs="Times New Roman"/>
        </w:rPr>
      </w:pPr>
      <w:r w:rsidRPr="00890887">
        <w:rPr>
          <w:rFonts w:ascii="Times New Roman" w:hAnsi="Times New Roman" w:cs="Times New Roman"/>
        </w:rPr>
        <w:t>восстанавливать последовательность событий;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использовать контекстную языковую догадку для понимания незнакомых слов,  в частности, похожих по звучанию на слова родного языка;</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продуктивные навыки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говорение</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(прогнозирование результатов практического овладения диалогической и монологической речью зависит от структуры речевого дефекта)</w:t>
      </w:r>
    </w:p>
    <w:p w:rsidR="00890887" w:rsidRPr="00890887" w:rsidRDefault="00890887" w:rsidP="00890887">
      <w:pPr>
        <w:rPr>
          <w:rFonts w:ascii="Times New Roman" w:hAnsi="Times New Roman" w:cs="Times New Roman"/>
        </w:rPr>
      </w:pPr>
      <w:r w:rsidRPr="00890887">
        <w:rPr>
          <w:rFonts w:ascii="Times New Roman" w:hAnsi="Times New Roman" w:cs="Times New Roman"/>
        </w:rPr>
        <w:t>диалогическая форма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вести диалог этикетного характера в типичных бытовых и учебных ситуациях;</w:t>
      </w:r>
    </w:p>
    <w:p w:rsidR="00890887" w:rsidRPr="00890887" w:rsidRDefault="00890887" w:rsidP="00890887">
      <w:pPr>
        <w:rPr>
          <w:rFonts w:ascii="Times New Roman" w:hAnsi="Times New Roman" w:cs="Times New Roman"/>
        </w:rPr>
      </w:pPr>
      <w:r w:rsidRPr="00890887">
        <w:rPr>
          <w:rFonts w:ascii="Times New Roman" w:hAnsi="Times New Roman" w:cs="Times New Roman"/>
        </w:rPr>
        <w:t>запрашивать и сообщать фактическую информацию, переходя с позиции спрашивающего на позицию отвечающего;</w:t>
      </w:r>
    </w:p>
    <w:p w:rsidR="00890887" w:rsidRPr="00890887" w:rsidRDefault="00890887" w:rsidP="00890887">
      <w:pPr>
        <w:rPr>
          <w:rFonts w:ascii="Times New Roman" w:hAnsi="Times New Roman" w:cs="Times New Roman"/>
        </w:rPr>
      </w:pPr>
      <w:r w:rsidRPr="00890887">
        <w:rPr>
          <w:rFonts w:ascii="Times New Roman" w:hAnsi="Times New Roman" w:cs="Times New Roman"/>
        </w:rPr>
        <w:t>обращаться с просьбой и выражать отказ ее выполнить;</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речевое поведение</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соблюдать очередность при обмене репликами в процессе речевого взаимодействия;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использовать ситуацию речевого общения для понимания общего смысла происходящего;</w:t>
      </w:r>
    </w:p>
    <w:p w:rsidR="00890887" w:rsidRPr="00890887" w:rsidRDefault="00890887" w:rsidP="00890887">
      <w:pPr>
        <w:rPr>
          <w:rFonts w:ascii="Times New Roman" w:hAnsi="Times New Roman" w:cs="Times New Roman"/>
        </w:rPr>
      </w:pPr>
      <w:r w:rsidRPr="00890887">
        <w:rPr>
          <w:rFonts w:ascii="Times New Roman" w:hAnsi="Times New Roman" w:cs="Times New Roman"/>
        </w:rPr>
        <w:t>использовать соответствующие речевому этикету изучаемого языка реплики-реакции на приветствие, благодарность, извинение, представление, поздравление;</w:t>
      </w:r>
    </w:p>
    <w:p w:rsidR="00890887" w:rsidRPr="00890887" w:rsidRDefault="00890887" w:rsidP="00890887">
      <w:pPr>
        <w:rPr>
          <w:rFonts w:ascii="Times New Roman" w:hAnsi="Times New Roman" w:cs="Times New Roman"/>
        </w:rPr>
      </w:pPr>
      <w:r w:rsidRPr="00890887">
        <w:rPr>
          <w:rFonts w:ascii="Times New Roman" w:hAnsi="Times New Roman" w:cs="Times New Roman"/>
        </w:rPr>
        <w:t>участвовать в ролевой игре согласно предложенной ситуации для речевого взаимодействия;</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монологическая форма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составлять краткие рассказы по изучаемой тематике;</w:t>
      </w:r>
    </w:p>
    <w:p w:rsidR="00890887" w:rsidRPr="00890887" w:rsidRDefault="00890887" w:rsidP="00890887">
      <w:pPr>
        <w:rPr>
          <w:rFonts w:ascii="Times New Roman" w:hAnsi="Times New Roman" w:cs="Times New Roman"/>
        </w:rPr>
      </w:pPr>
      <w:r w:rsidRPr="00890887">
        <w:rPr>
          <w:rFonts w:ascii="Times New Roman" w:hAnsi="Times New Roman" w:cs="Times New Roman"/>
        </w:rPr>
        <w:t>составлять голосовые сообщения в соответствии с тематикой изучаемого раздела;</w:t>
      </w:r>
    </w:p>
    <w:p w:rsidR="00890887" w:rsidRPr="00890887" w:rsidRDefault="00890887" w:rsidP="00890887">
      <w:pPr>
        <w:rPr>
          <w:rFonts w:ascii="Times New Roman" w:hAnsi="Times New Roman" w:cs="Times New Roman"/>
        </w:rPr>
      </w:pPr>
      <w:r w:rsidRPr="00890887">
        <w:rPr>
          <w:rFonts w:ascii="Times New Roman" w:hAnsi="Times New Roman" w:cs="Times New Roman"/>
        </w:rPr>
        <w:t>высказывать свое мнение по содержанию прослушанного или прочитанного;</w:t>
      </w:r>
    </w:p>
    <w:p w:rsidR="00890887" w:rsidRPr="00890887" w:rsidRDefault="00890887" w:rsidP="00890887">
      <w:pPr>
        <w:rPr>
          <w:rFonts w:ascii="Times New Roman" w:hAnsi="Times New Roman" w:cs="Times New Roman"/>
        </w:rPr>
      </w:pPr>
      <w:r w:rsidRPr="00890887">
        <w:rPr>
          <w:rFonts w:ascii="Times New Roman" w:hAnsi="Times New Roman" w:cs="Times New Roman"/>
        </w:rPr>
        <w:t>составлять описание картинки;</w:t>
      </w:r>
    </w:p>
    <w:p w:rsidR="00890887" w:rsidRPr="00890887" w:rsidRDefault="00890887" w:rsidP="00890887">
      <w:pPr>
        <w:rPr>
          <w:rFonts w:ascii="Times New Roman" w:hAnsi="Times New Roman" w:cs="Times New Roman"/>
        </w:rPr>
      </w:pPr>
      <w:r w:rsidRPr="00890887">
        <w:rPr>
          <w:rFonts w:ascii="Times New Roman" w:hAnsi="Times New Roman" w:cs="Times New Roman"/>
        </w:rPr>
        <w:t>составлять описание персонажа;</w:t>
      </w:r>
    </w:p>
    <w:p w:rsidR="00890887" w:rsidRPr="00890887" w:rsidRDefault="00890887" w:rsidP="00890887">
      <w:pPr>
        <w:rPr>
          <w:rFonts w:ascii="Times New Roman" w:hAnsi="Times New Roman" w:cs="Times New Roman"/>
        </w:rPr>
      </w:pPr>
      <w:r w:rsidRPr="00890887">
        <w:rPr>
          <w:rFonts w:ascii="Times New Roman" w:hAnsi="Times New Roman" w:cs="Times New Roman"/>
        </w:rPr>
        <w:t>передавать содержание  услышанного или прочитанного   текста;</w:t>
      </w:r>
    </w:p>
    <w:p w:rsidR="00890887" w:rsidRPr="00890887" w:rsidRDefault="00890887" w:rsidP="00890887">
      <w:pPr>
        <w:rPr>
          <w:rFonts w:ascii="Times New Roman" w:hAnsi="Times New Roman" w:cs="Times New Roman"/>
        </w:rPr>
      </w:pPr>
      <w:r w:rsidRPr="00890887">
        <w:rPr>
          <w:rFonts w:ascii="Times New Roman" w:hAnsi="Times New Roman" w:cs="Times New Roman"/>
        </w:rPr>
        <w:t>составлять и записывать фрагменты для коллективного видео блога;</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письмо</w:t>
      </w:r>
    </w:p>
    <w:p w:rsidR="00890887" w:rsidRPr="00890887" w:rsidRDefault="00890887" w:rsidP="00890887">
      <w:pPr>
        <w:rPr>
          <w:rFonts w:ascii="Times New Roman" w:hAnsi="Times New Roman" w:cs="Times New Roman"/>
        </w:rPr>
      </w:pPr>
      <w:r w:rsidRPr="00890887">
        <w:rPr>
          <w:rFonts w:ascii="Times New Roman" w:hAnsi="Times New Roman" w:cs="Times New Roman"/>
        </w:rPr>
        <w:t>писать полупечатным шрифтом буквы алфавита английского языка;</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выполнять списывание слов и выражений, соблюдая графическую точность; </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 xml:space="preserve">заполнять пропущенные слова в тексте; </w:t>
      </w:r>
    </w:p>
    <w:p w:rsidR="00890887" w:rsidRPr="00890887" w:rsidRDefault="00890887" w:rsidP="00890887">
      <w:pPr>
        <w:rPr>
          <w:rFonts w:ascii="Times New Roman" w:hAnsi="Times New Roman" w:cs="Times New Roman"/>
        </w:rPr>
      </w:pPr>
      <w:r w:rsidRPr="00890887">
        <w:rPr>
          <w:rFonts w:ascii="Times New Roman" w:hAnsi="Times New Roman" w:cs="Times New Roman"/>
        </w:rPr>
        <w:t>выписывать слова и словосочетания из текста;</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дополнять предложения; </w:t>
      </w:r>
    </w:p>
    <w:p w:rsidR="00890887" w:rsidRPr="00890887" w:rsidRDefault="00890887" w:rsidP="00890887">
      <w:pPr>
        <w:rPr>
          <w:rFonts w:ascii="Times New Roman" w:hAnsi="Times New Roman" w:cs="Times New Roman"/>
        </w:rPr>
      </w:pPr>
      <w:r w:rsidRPr="00890887">
        <w:rPr>
          <w:rFonts w:ascii="Times New Roman" w:hAnsi="Times New Roman" w:cs="Times New Roman"/>
        </w:rPr>
        <w:t>подписывать тетрадь, указывать номер класса и школы;</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соблюдать пунктуационные правила оформления повествовательного, вопросительного и восклицательного предложения;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составлять описание картины;</w:t>
      </w:r>
    </w:p>
    <w:p w:rsidR="00890887" w:rsidRPr="00890887" w:rsidRDefault="00890887" w:rsidP="00890887">
      <w:pPr>
        <w:rPr>
          <w:rFonts w:ascii="Times New Roman" w:hAnsi="Times New Roman" w:cs="Times New Roman"/>
        </w:rPr>
      </w:pPr>
      <w:r w:rsidRPr="00890887">
        <w:rPr>
          <w:rFonts w:ascii="Times New Roman" w:hAnsi="Times New Roman" w:cs="Times New Roman"/>
        </w:rPr>
        <w:t>составлять электронные письма по изучаемым темам;</w:t>
      </w:r>
    </w:p>
    <w:p w:rsidR="00890887" w:rsidRPr="00890887" w:rsidRDefault="00890887" w:rsidP="00890887">
      <w:pPr>
        <w:rPr>
          <w:rFonts w:ascii="Times New Roman" w:hAnsi="Times New Roman" w:cs="Times New Roman"/>
        </w:rPr>
      </w:pPr>
      <w:r w:rsidRPr="00890887">
        <w:rPr>
          <w:rFonts w:ascii="Times New Roman" w:hAnsi="Times New Roman" w:cs="Times New Roman"/>
        </w:rPr>
        <w:t>составлять презентации по изучаемым темам;</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фонетический уровень языка:</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(прогнозирование результатов практического овладения произносительными навыками зависит от структуры речевого дефекта)</w:t>
      </w:r>
    </w:p>
    <w:p w:rsidR="00890887" w:rsidRPr="00890887" w:rsidRDefault="00890887" w:rsidP="00890887">
      <w:pPr>
        <w:rPr>
          <w:rFonts w:ascii="Times New Roman" w:hAnsi="Times New Roman" w:cs="Times New Roman"/>
        </w:rPr>
      </w:pPr>
      <w:r w:rsidRPr="00890887">
        <w:rPr>
          <w:rFonts w:ascii="Times New Roman" w:hAnsi="Times New Roman" w:cs="Times New Roman"/>
        </w:rPr>
        <w:t>владеть следующими произносительными навыками:</w:t>
      </w:r>
    </w:p>
    <w:p w:rsidR="00890887" w:rsidRPr="00890887" w:rsidRDefault="00890887" w:rsidP="00890887">
      <w:pPr>
        <w:rPr>
          <w:rFonts w:ascii="Times New Roman" w:hAnsi="Times New Roman" w:cs="Times New Roman"/>
        </w:rPr>
      </w:pPr>
      <w:r w:rsidRPr="00890887">
        <w:rPr>
          <w:rFonts w:ascii="Times New Roman" w:hAnsi="Times New Roman" w:cs="Times New Roman"/>
        </w:rPr>
        <w:t>стремиться к разборчивому произношению слов в речевом потоке с учетом особенностей фонетического членения англоязычной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корректно произносить предложения с точки зрения их ритмико-интонационных особенностей;</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в области межкультурной компетенции: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использовать в речи и письменных текстах полученную информацию:</w:t>
      </w:r>
    </w:p>
    <w:p w:rsidR="00890887" w:rsidRPr="00890887" w:rsidRDefault="00890887" w:rsidP="00890887">
      <w:pPr>
        <w:rPr>
          <w:rFonts w:ascii="Times New Roman" w:hAnsi="Times New Roman" w:cs="Times New Roman"/>
        </w:rPr>
      </w:pPr>
      <w:r w:rsidRPr="00890887">
        <w:rPr>
          <w:rFonts w:ascii="Times New Roman" w:hAnsi="Times New Roman" w:cs="Times New Roman"/>
        </w:rPr>
        <w:t>о правилах речевого этикета в формулах вежливости;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об организации учебного процесса в Великобритании;</w:t>
      </w:r>
    </w:p>
    <w:p w:rsidR="00890887" w:rsidRPr="00890887" w:rsidRDefault="00890887" w:rsidP="00890887">
      <w:pPr>
        <w:rPr>
          <w:rFonts w:ascii="Times New Roman" w:hAnsi="Times New Roman" w:cs="Times New Roman"/>
        </w:rPr>
      </w:pPr>
      <w:r w:rsidRPr="00890887">
        <w:rPr>
          <w:rFonts w:ascii="Times New Roman" w:hAnsi="Times New Roman" w:cs="Times New Roman"/>
        </w:rPr>
        <w:t>о знаменательных датах и их праздновании;</w:t>
      </w:r>
    </w:p>
    <w:p w:rsidR="00890887" w:rsidRPr="00890887" w:rsidRDefault="00890887" w:rsidP="00890887">
      <w:pPr>
        <w:rPr>
          <w:rFonts w:ascii="Times New Roman" w:hAnsi="Times New Roman" w:cs="Times New Roman"/>
        </w:rPr>
      </w:pPr>
      <w:r w:rsidRPr="00890887">
        <w:rPr>
          <w:rFonts w:ascii="Times New Roman" w:hAnsi="Times New Roman" w:cs="Times New Roman"/>
        </w:rPr>
        <w:t>о досуге в стране изучаемого языка;</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об особенностях городской жизни в Великобритании;</w:t>
      </w:r>
    </w:p>
    <w:p w:rsidR="00890887" w:rsidRPr="00890887" w:rsidRDefault="00890887" w:rsidP="00890887">
      <w:pPr>
        <w:rPr>
          <w:rFonts w:ascii="Times New Roman" w:hAnsi="Times New Roman" w:cs="Times New Roman"/>
        </w:rPr>
      </w:pPr>
      <w:r w:rsidRPr="00890887">
        <w:rPr>
          <w:rFonts w:ascii="Times New Roman" w:hAnsi="Times New Roman" w:cs="Times New Roman"/>
        </w:rPr>
        <w:t>о Британской кухне;</w:t>
      </w:r>
    </w:p>
    <w:p w:rsidR="00890887" w:rsidRPr="00890887" w:rsidRDefault="00890887" w:rsidP="00890887">
      <w:pPr>
        <w:rPr>
          <w:rFonts w:ascii="Times New Roman" w:hAnsi="Times New Roman" w:cs="Times New Roman"/>
        </w:rPr>
      </w:pPr>
      <w:r w:rsidRPr="00890887">
        <w:rPr>
          <w:rFonts w:ascii="Times New Roman" w:hAnsi="Times New Roman" w:cs="Times New Roman"/>
        </w:rPr>
        <w:t>о культуре  и безопасности поведения в цифровом пространстве;</w:t>
      </w:r>
    </w:p>
    <w:p w:rsidR="00890887" w:rsidRPr="00890887" w:rsidRDefault="00890887" w:rsidP="00890887">
      <w:pPr>
        <w:rPr>
          <w:rFonts w:ascii="Times New Roman" w:hAnsi="Times New Roman" w:cs="Times New Roman"/>
        </w:rPr>
      </w:pPr>
      <w:r w:rsidRPr="00890887">
        <w:rPr>
          <w:rFonts w:ascii="Times New Roman" w:hAnsi="Times New Roman" w:cs="Times New Roman"/>
        </w:rPr>
        <w:t>об известных личностях в  России и англоязычных странах;</w:t>
      </w:r>
    </w:p>
    <w:p w:rsidR="00890887" w:rsidRPr="00890887" w:rsidRDefault="00890887" w:rsidP="00890887">
      <w:pPr>
        <w:rPr>
          <w:rFonts w:ascii="Times New Roman" w:hAnsi="Times New Roman" w:cs="Times New Roman"/>
        </w:rPr>
      </w:pPr>
      <w:r w:rsidRPr="00890887">
        <w:rPr>
          <w:rFonts w:ascii="Times New Roman" w:hAnsi="Times New Roman" w:cs="Times New Roman"/>
        </w:rPr>
        <w:t>об особенностях культуры России и страны изучаемого языка;</w:t>
      </w:r>
    </w:p>
    <w:p w:rsidR="00890887" w:rsidRPr="00890887" w:rsidRDefault="00890887" w:rsidP="00890887">
      <w:pPr>
        <w:rPr>
          <w:rFonts w:ascii="Times New Roman" w:hAnsi="Times New Roman" w:cs="Times New Roman"/>
        </w:rPr>
      </w:pPr>
      <w:r w:rsidRPr="00890887">
        <w:rPr>
          <w:rFonts w:ascii="Times New Roman" w:hAnsi="Times New Roman" w:cs="Times New Roman"/>
        </w:rPr>
        <w:t>об известных писателях России и  Великобритании;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о культурных стереотипах разных стран.</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3.1.4.5.3. «Адаптивная физическая культура»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Целевым ориентиром освоения обучающимися с тяжелыми нарушениями речи учебного предмета «Адаптивная физическая культура» является всестороннее развитие личности обучающихся, </w:t>
      </w:r>
      <w:r w:rsidRPr="00890887">
        <w:rPr>
          <w:rFonts w:ascii="Times New Roman" w:hAnsi="Times New Roman" w:cs="Times New Roman"/>
        </w:rPr>
        <w:lastRenderedPageBreak/>
        <w:t xml:space="preserve">формирование осознанного отношения к своим силам, развитие основных физических качеств, компенсация нарушенных функций организма. Результатом освоения программы по адаптивной физической культуре являются предметные, метапредметные и личностные результаты освоения программы по физической культуре в соответствии с требованиями ФГОС ООО. </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Предметные результаты освоения программного материала каждым обучающимся могут определяться индивидуально с учетом его особых образовательных потребностей, особенностей развития моторики и состояния здоровья, а также с учетом речевых возможностей обучающихся, и имеющихся у них ограничений.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Теоретические знания должны иметь определённую целевую направленность: вырабатывать у обучающихся умение использовать полученные знания на практике в условиях тренировочных занятий и соревновательной деятельности, а также носить прикладной характер в повседневной двигательной деятельности.</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bookmarkStart w:id="66" w:name="аат"/>
      <w:bookmarkEnd w:id="63"/>
      <w:r w:rsidRPr="00890887">
        <w:rPr>
          <w:rFonts w:ascii="Times New Roman" w:hAnsi="Times New Roman" w:cs="Times New Roman"/>
        </w:rPr>
        <w:t>Система оценки достижения планируемых результатов освоения</w:t>
      </w:r>
    </w:p>
    <w:bookmarkEnd w:id="66"/>
    <w:p w:rsidR="00890887" w:rsidRPr="00890887" w:rsidRDefault="00890887" w:rsidP="00890887">
      <w:pPr>
        <w:rPr>
          <w:rFonts w:ascii="Times New Roman" w:hAnsi="Times New Roman" w:cs="Times New Roman"/>
        </w:rPr>
      </w:pPr>
      <w:r w:rsidRPr="00890887">
        <w:rPr>
          <w:rFonts w:ascii="Times New Roman" w:hAnsi="Times New Roman" w:cs="Times New Roman"/>
        </w:rPr>
        <w:t>Система оценки должна быть персонифицирована в соответствии с тяжестью нарушения, его нозологии и особенностям проявления в речевой деятельности.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Оценивание письменных работ осуществляется с особым учетом специфических (дисграфических) ошибок: 3 дисграфические ошибки одного типа (акустические, моторные, оптические, ошибки языкового анализа) оцениваются как 1 орфографическая. </w:t>
      </w:r>
    </w:p>
    <w:p w:rsidR="00890887" w:rsidRPr="00890887" w:rsidRDefault="00890887" w:rsidP="00890887">
      <w:pPr>
        <w:rPr>
          <w:rFonts w:ascii="Times New Roman" w:hAnsi="Times New Roman" w:cs="Times New Roman"/>
        </w:rPr>
      </w:pPr>
      <w:r w:rsidRPr="00890887">
        <w:rPr>
          <w:rFonts w:ascii="Times New Roman" w:hAnsi="Times New Roman" w:cs="Times New Roman"/>
        </w:rPr>
        <w:t>В зависимости от доступных учащимся видов речевой деятельности работа с вербальным материалом в процессе оценивания может варьироваться. Выбор конкретного варианта осуществляется учителями-предметниками в соответствии с рекомендациями психолого-педагогического консилиума и в соответствии с тяжестью проявления и структурой речевого дефекта.</w:t>
      </w:r>
    </w:p>
    <w:p w:rsidR="00890887" w:rsidRPr="00890887" w:rsidRDefault="00890887" w:rsidP="00890887">
      <w:pPr>
        <w:rPr>
          <w:rFonts w:ascii="Times New Roman" w:hAnsi="Times New Roman" w:cs="Times New Roman"/>
        </w:rPr>
      </w:pPr>
      <w:r w:rsidRPr="00890887">
        <w:rPr>
          <w:rFonts w:ascii="Times New Roman" w:hAnsi="Times New Roman" w:cs="Times New Roman"/>
        </w:rPr>
        <w:t>Отбор вербального материала для контрольных и проверочных работ осуществляется в соответствии с целевыми и содержательными установками каждой конкретной дисциплины, а также с учетом речеязыковых возможностей обучающихся.</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Предъявление вербального материала осуществляется в зависимости от индивидуальных особенностей восприятия учащихся и может быть только устным (аудирование), только письменным (чтение) или устным и письменным в сочетании (аудирование и чтение). Возможно преобразование вербального материала (например, текстовых задач и т.п.) в графический или предметный (схемы, модели и др.).</w:t>
      </w:r>
    </w:p>
    <w:p w:rsidR="00890887" w:rsidRPr="00890887" w:rsidRDefault="00890887" w:rsidP="00890887">
      <w:pPr>
        <w:rPr>
          <w:rFonts w:ascii="Times New Roman" w:hAnsi="Times New Roman" w:cs="Times New Roman"/>
        </w:rPr>
      </w:pPr>
      <w:r w:rsidRPr="00890887">
        <w:rPr>
          <w:rFonts w:ascii="Times New Roman" w:hAnsi="Times New Roman" w:cs="Times New Roman"/>
        </w:rPr>
        <w:t>Изложение обучающимся текстового материала в устной и или письменной форме иные виды работы с текстом (редактирование, трансформация, восстановление и др.) осуществляется после предварительного анализа с возможной опорой на алгоритм, схему и / или конкретные образцы.</w:t>
      </w:r>
    </w:p>
    <w:p w:rsidR="00890887" w:rsidRPr="00890887" w:rsidRDefault="00890887" w:rsidP="00890887">
      <w:pPr>
        <w:rPr>
          <w:rFonts w:ascii="Times New Roman" w:hAnsi="Times New Roman" w:cs="Times New Roman"/>
        </w:rPr>
      </w:pPr>
      <w:r w:rsidRPr="00890887">
        <w:rPr>
          <w:rFonts w:ascii="Times New Roman" w:hAnsi="Times New Roman" w:cs="Times New Roman"/>
        </w:rPr>
        <w:t>Все виды языкового анализа и описание его результатов осуществляются по заданному алгоритму с возможной опорой на схему.</w:t>
      </w:r>
    </w:p>
    <w:p w:rsidR="00890887" w:rsidRPr="00890887" w:rsidRDefault="00890887" w:rsidP="00890887">
      <w:pPr>
        <w:rPr>
          <w:rFonts w:ascii="Times New Roman" w:hAnsi="Times New Roman" w:cs="Times New Roman"/>
        </w:rPr>
      </w:pPr>
      <w:r w:rsidRPr="00890887">
        <w:rPr>
          <w:rFonts w:ascii="Times New Roman" w:hAnsi="Times New Roman" w:cs="Times New Roman"/>
        </w:rPr>
        <w:t>Для заикающихся детей целесообразным является увеличение времени для устного ответа, предоставление времени на подготовку ответа.</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Всеми участниками образовательного процесса осуществляется организация и соблюдение речевого режима, являющегося обязательным для обучения детей по варианту 5.2. Это относится и тем случаям, когда обучающимся необходим специальный речевой и голосовой режим (при заикании, нарушениях голоса или в иных случаях).</w:t>
      </w:r>
    </w:p>
    <w:p w:rsidR="00890887" w:rsidRPr="00890887" w:rsidRDefault="00890887" w:rsidP="00890887">
      <w:pPr>
        <w:rPr>
          <w:rFonts w:ascii="Times New Roman" w:hAnsi="Times New Roman" w:cs="Times New Roman"/>
        </w:rPr>
      </w:pPr>
      <w:bookmarkStart w:id="67" w:name="ааро"/>
      <w:r w:rsidRPr="00890887">
        <w:rPr>
          <w:rFonts w:ascii="Times New Roman" w:hAnsi="Times New Roman" w:cs="Times New Roman"/>
        </w:rPr>
        <w:t xml:space="preserve">Содержательный раздел </w:t>
      </w:r>
    </w:p>
    <w:p w:rsidR="00890887" w:rsidRPr="00890887" w:rsidRDefault="00890887" w:rsidP="00890887">
      <w:pPr>
        <w:rPr>
          <w:rFonts w:ascii="Times New Roman" w:hAnsi="Times New Roman" w:cs="Times New Roman"/>
        </w:rPr>
      </w:pPr>
      <w:bookmarkStart w:id="68" w:name="ак"/>
      <w:bookmarkEnd w:id="67"/>
      <w:r w:rsidRPr="00890887">
        <w:rPr>
          <w:rFonts w:ascii="Times New Roman" w:hAnsi="Times New Roman" w:cs="Times New Roman"/>
        </w:rPr>
        <w:t xml:space="preserve">Программа развития универсальных учебных действий </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Соответствуют ПООП ООО</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w:t>
      </w:r>
    </w:p>
    <w:p w:rsidR="00890887" w:rsidRPr="00890887" w:rsidRDefault="00890887" w:rsidP="00890887">
      <w:pPr>
        <w:rPr>
          <w:rFonts w:ascii="Times New Roman" w:hAnsi="Times New Roman" w:cs="Times New Roman"/>
        </w:rPr>
      </w:pPr>
      <w:bookmarkStart w:id="69" w:name="рус"/>
      <w:bookmarkEnd w:id="68"/>
      <w:r w:rsidRPr="00890887">
        <w:rPr>
          <w:rFonts w:ascii="Times New Roman" w:hAnsi="Times New Roman" w:cs="Times New Roman"/>
        </w:rPr>
        <w:t>3.2.2. программы учебных предметов</w:t>
      </w:r>
    </w:p>
    <w:p w:rsidR="00890887" w:rsidRPr="00890887" w:rsidRDefault="00890887" w:rsidP="00890887">
      <w:pPr>
        <w:rPr>
          <w:rFonts w:ascii="Times New Roman" w:hAnsi="Times New Roman" w:cs="Times New Roman"/>
        </w:rPr>
      </w:pPr>
      <w:bookmarkStart w:id="70" w:name="арч"/>
      <w:bookmarkEnd w:id="69"/>
      <w:r w:rsidRPr="00890887">
        <w:rPr>
          <w:rFonts w:ascii="Times New Roman" w:hAnsi="Times New Roman" w:cs="Times New Roman"/>
        </w:rPr>
        <w:t>3.2.2.1. Русский язык</w:t>
      </w:r>
    </w:p>
    <w:bookmarkEnd w:id="70"/>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1. Общие сведения о роли и месте учебного предмета </w:t>
      </w:r>
    </w:p>
    <w:p w:rsidR="00890887" w:rsidRPr="00890887" w:rsidRDefault="00890887" w:rsidP="00890887">
      <w:pPr>
        <w:rPr>
          <w:rFonts w:ascii="Times New Roman" w:hAnsi="Times New Roman" w:cs="Times New Roman"/>
        </w:rPr>
      </w:pPr>
      <w:r w:rsidRPr="00890887">
        <w:rPr>
          <w:rFonts w:ascii="Times New Roman" w:hAnsi="Times New Roman" w:cs="Times New Roman"/>
        </w:rPr>
        <w:t>Изучение курса русского языка школьниками с тяжелыми нарушениями речи является одним из ключевых компонентов системы обучения, направленной на формирование их языковой личности, способной реализовать себя в различных жизненных условиях и социально-коммуникативных ситуациях. Языковая личность формируется в процессе уровневого развития, которое обеспечивается приобретением речевого опыта и формированием системы знаний о языке, расширением кругозора и коммуникативного потенциала и т.д.</w:t>
      </w:r>
    </w:p>
    <w:p w:rsidR="00890887" w:rsidRPr="00890887" w:rsidRDefault="00890887" w:rsidP="00890887">
      <w:pPr>
        <w:rPr>
          <w:rFonts w:ascii="Times New Roman" w:hAnsi="Times New Roman" w:cs="Times New Roman"/>
        </w:rPr>
      </w:pPr>
      <w:r w:rsidRPr="00890887">
        <w:rPr>
          <w:rFonts w:ascii="Times New Roman" w:hAnsi="Times New Roman" w:cs="Times New Roman"/>
        </w:rPr>
        <w:t>Реализация учебного курса определяется специфичностью усвоения языка обучающимися с нарушениями речи, необходимостью выстраиванию взаимосвязи между процессом освоения русского языка и развития речи школьников, между содержанием учебного предмета и коррекционных занятий. Систематическое изучение курса русского определяет возможность осознанного выбора языковых средства для выражения внеязыкового содержания.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2. Задачи изучения курса </w:t>
      </w:r>
    </w:p>
    <w:p w:rsidR="00890887" w:rsidRPr="00890887" w:rsidRDefault="00890887" w:rsidP="00890887">
      <w:pPr>
        <w:rPr>
          <w:rFonts w:ascii="Times New Roman" w:hAnsi="Times New Roman" w:cs="Times New Roman"/>
        </w:rPr>
      </w:pPr>
      <w:r w:rsidRPr="00890887">
        <w:rPr>
          <w:rFonts w:ascii="Times New Roman" w:hAnsi="Times New Roman" w:cs="Times New Roman"/>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890887" w:rsidRPr="00890887" w:rsidRDefault="00890887" w:rsidP="00890887">
      <w:pPr>
        <w:rPr>
          <w:rFonts w:ascii="Times New Roman" w:hAnsi="Times New Roman" w:cs="Times New Roman"/>
        </w:rPr>
      </w:pPr>
      <w:r w:rsidRPr="00890887">
        <w:rPr>
          <w:rFonts w:ascii="Times New Roman" w:hAnsi="Times New Roman" w:cs="Times New Roman"/>
        </w:rPr>
        <w:t>расширение номенклатуры языковых средств и формирование умения их активного использования в процессе учебной деятельности и социальной коммуникации;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всех видов речевой деятельности и их компонентов;</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на основе осознания функций языка; развитие готовности и способности к речевому взаимодействию и взаимопониманию, потребности к речевому самосовершенствованию;</w:t>
      </w:r>
    </w:p>
    <w:p w:rsidR="00890887" w:rsidRPr="00890887" w:rsidRDefault="00890887" w:rsidP="00890887">
      <w:pPr>
        <w:rPr>
          <w:rFonts w:ascii="Times New Roman" w:hAnsi="Times New Roman" w:cs="Times New Roman"/>
        </w:rPr>
      </w:pPr>
      <w:r w:rsidRPr="00890887">
        <w:rPr>
          <w:rFonts w:ascii="Times New Roman" w:hAnsi="Times New Roman" w:cs="Times New Roman"/>
        </w:rPr>
        <w:t>формирование и развитие текстовой компетенции: умений работать с текстом в ходе его восприятия, а также его продуцирования, осуществлять информационный поиск, извлекать и преобразовывать необходимую информацию;</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развитие умений опознавать, анализировать, классифицировать языковые факты, формирование метаязыковых способностей, обеспечивающих аналитические умения в отношении языковых единиц и текстов разных функционально-смысловых типов, и жанров;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3. Основные подходы к реализации курса</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Продуктивность специального обучения русскому языку детей с нарушениями речи обеспечивается следующими факторами:</w:t>
      </w:r>
    </w:p>
    <w:p w:rsidR="00890887" w:rsidRPr="00890887" w:rsidRDefault="00890887" w:rsidP="00890887">
      <w:pPr>
        <w:rPr>
          <w:rFonts w:ascii="Times New Roman" w:hAnsi="Times New Roman" w:cs="Times New Roman"/>
        </w:rPr>
      </w:pPr>
      <w:r w:rsidRPr="00890887">
        <w:rPr>
          <w:rFonts w:ascii="Times New Roman" w:hAnsi="Times New Roman" w:cs="Times New Roman"/>
        </w:rPr>
        <w:t>опора на динамический подход с позиций развития ребенка (Л.С. Выготский), позволяющий оценить последствия речевого нарушения, организовать целостное многофакторное воздействие на личность обучающегося, в первую очередь в ее языковом проявлении;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отбор технологий специального обучения языку с ориентацией не только на характер и структуру нарушения речи, но и с учетом существующих связей между всеми компонентами развития языковой личности — речевого, когнитивного, мотивационного; </w:t>
      </w:r>
    </w:p>
    <w:p w:rsidR="00890887" w:rsidRPr="00890887" w:rsidRDefault="00890887" w:rsidP="00890887">
      <w:pPr>
        <w:rPr>
          <w:rFonts w:ascii="Times New Roman" w:hAnsi="Times New Roman" w:cs="Times New Roman"/>
        </w:rPr>
      </w:pPr>
      <w:r w:rsidRPr="00890887">
        <w:rPr>
          <w:rFonts w:ascii="Times New Roman" w:hAnsi="Times New Roman" w:cs="Times New Roman"/>
        </w:rPr>
        <w:t>систематизация и организация языкового материала с ориентацией на его практическое освоение в различных видах деятельности;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использование семантико-функционального, а не формального способа организации языкового материала, что обусловлено необходимостью движения не от формы к значению, а от представлений, смысла к его материально-языковому выражению; </w:t>
      </w:r>
    </w:p>
    <w:p w:rsidR="00890887" w:rsidRPr="00890887" w:rsidRDefault="00890887" w:rsidP="00890887">
      <w:pPr>
        <w:rPr>
          <w:rFonts w:ascii="Times New Roman" w:hAnsi="Times New Roman" w:cs="Times New Roman"/>
        </w:rPr>
      </w:pPr>
      <w:r w:rsidRPr="00890887">
        <w:rPr>
          <w:rFonts w:ascii="Times New Roman" w:hAnsi="Times New Roman" w:cs="Times New Roman"/>
        </w:rPr>
        <w:t>реализация дифференцированного подхода к изучению разных аспектов языка;</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соблюдение последовательности изучения и введения в речь языкового материала в соответствии с закономерностями, которые свойственны процессу становления и развития языковой личности;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использование специальных приемов и средств, обеспечивающих мотивацию и активизацию речевой деятельности;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высокая степень индивидуализации обучения.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Учет актуального и ориентация на потенциальный уровни развития языковой личности ребенка с нарушениями речи позволяет прогнозировать результаты обучения русскому языку, определять структуру и содержание используемого языкового материала на всех ступенях образования, обеспечить преемственность логопедического воздействия на разных возрастных этапах.</w:t>
      </w:r>
    </w:p>
    <w:p w:rsidR="00890887" w:rsidRPr="00890887" w:rsidRDefault="00890887" w:rsidP="00890887">
      <w:pPr>
        <w:rPr>
          <w:rFonts w:ascii="Times New Roman" w:hAnsi="Times New Roman" w:cs="Times New Roman"/>
        </w:rPr>
      </w:pPr>
      <w:r w:rsidRPr="00890887">
        <w:rPr>
          <w:rFonts w:ascii="Times New Roman" w:hAnsi="Times New Roman" w:cs="Times New Roman"/>
        </w:rPr>
        <w:t>4</w:t>
      </w:r>
    </w:p>
    <w:p w:rsidR="00890887" w:rsidRPr="00890887" w:rsidRDefault="00890887" w:rsidP="00890887">
      <w:pPr>
        <w:rPr>
          <w:rFonts w:ascii="Times New Roman" w:hAnsi="Times New Roman" w:cs="Times New Roman"/>
        </w:rPr>
      </w:pPr>
      <w:r w:rsidRPr="00890887">
        <w:rPr>
          <w:rFonts w:ascii="Times New Roman" w:hAnsi="Times New Roman" w:cs="Times New Roman"/>
        </w:rPr>
        <w:t>5. Основное содержание курса</w:t>
      </w:r>
    </w:p>
    <w:p w:rsidR="00890887" w:rsidRPr="00890887" w:rsidRDefault="00890887" w:rsidP="00890887">
      <w:pPr>
        <w:rPr>
          <w:rFonts w:ascii="Times New Roman" w:hAnsi="Times New Roman" w:cs="Times New Roman"/>
        </w:rPr>
      </w:pPr>
      <w:r w:rsidRPr="00890887">
        <w:rPr>
          <w:rFonts w:ascii="Times New Roman" w:hAnsi="Times New Roman" w:cs="Times New Roman"/>
        </w:rPr>
        <w:t>Изучаемая тематика совпадает с ПООП ООО.</w:t>
      </w:r>
    </w:p>
    <w:p w:rsidR="00890887" w:rsidRPr="00890887" w:rsidRDefault="00890887" w:rsidP="00890887">
      <w:pPr>
        <w:rPr>
          <w:rFonts w:ascii="Times New Roman" w:hAnsi="Times New Roman" w:cs="Times New Roman"/>
        </w:rPr>
      </w:pPr>
      <w:r w:rsidRPr="00890887">
        <w:rPr>
          <w:rFonts w:ascii="Times New Roman" w:hAnsi="Times New Roman" w:cs="Times New Roman"/>
        </w:rPr>
        <w:t>6. Предметные результаты</w:t>
      </w:r>
      <w:r w:rsidRPr="00890887">
        <w:rPr>
          <w:rFonts w:ascii="Times New Roman" w:hAnsi="Times New Roman" w:cs="Times New Roman"/>
        </w:rPr>
        <w:tab/>
      </w:r>
    </w:p>
    <w:p w:rsidR="00890887" w:rsidRDefault="00890887" w:rsidP="00890887">
      <w:pPr>
        <w:rPr>
          <w:rFonts w:ascii="Times New Roman" w:hAnsi="Times New Roman" w:cs="Times New Roman"/>
        </w:rPr>
      </w:pPr>
      <w:r w:rsidRPr="00890887">
        <w:rPr>
          <w:rFonts w:ascii="Times New Roman" w:hAnsi="Times New Roman" w:cs="Times New Roman"/>
        </w:rPr>
        <w:t>Результаты от 5 к 9 классу формулируются по принципу добавления новых результатов от года к году</w:t>
      </w:r>
      <w:r>
        <w:rPr>
          <w:rFonts w:ascii="Times New Roman" w:hAnsi="Times New Roman" w:cs="Times New Roman"/>
        </w:rPr>
        <w:t>.</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Предметные результаты по итогам первого года изучения учебного предмета «Русский язык» должны отражать сформированность умений: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иметь представление о богатстве и выразительности русского языка, о важности соблюдения в устной речи и на письме норм современного русского литературного языка;</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различать понятия «язык» и «речь», виды речи и формы речи: монолог (монолог-описание, монолог-рассуждение, монолог-повествование), диалог;</w:t>
      </w:r>
    </w:p>
    <w:p w:rsidR="00890887" w:rsidRPr="00890887" w:rsidRDefault="00890887" w:rsidP="00890887">
      <w:pPr>
        <w:rPr>
          <w:rFonts w:ascii="Times New Roman" w:hAnsi="Times New Roman" w:cs="Times New Roman"/>
        </w:rPr>
      </w:pPr>
      <w:r w:rsidRPr="00890887">
        <w:rPr>
          <w:rFonts w:ascii="Times New Roman" w:hAnsi="Times New Roman" w:cs="Times New Roman"/>
        </w:rPr>
        <w:t>распознавать основные признаки текста, условия членения текста на абзацы;</w:t>
      </w:r>
    </w:p>
    <w:p w:rsidR="00890887" w:rsidRPr="00890887" w:rsidRDefault="00890887" w:rsidP="00890887">
      <w:pPr>
        <w:rPr>
          <w:rFonts w:ascii="Times New Roman" w:hAnsi="Times New Roman" w:cs="Times New Roman"/>
        </w:rPr>
      </w:pPr>
      <w:r w:rsidRPr="00890887">
        <w:rPr>
          <w:rFonts w:ascii="Times New Roman" w:hAnsi="Times New Roman" w:cs="Times New Roman"/>
        </w:rPr>
        <w:t>использовать абзац как средство членения текста на композиционно-смысловые части;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 xml:space="preserve">после предварительного анализа распознавать средства связи предложений и частей текста (формы слова, однокоренные слова, синонимы, антонимы, личные местоимения, повтор слова); </w:t>
      </w:r>
    </w:p>
    <w:p w:rsidR="00890887" w:rsidRPr="00890887" w:rsidRDefault="00890887" w:rsidP="00890887">
      <w:pPr>
        <w:rPr>
          <w:rFonts w:ascii="Times New Roman" w:hAnsi="Times New Roman" w:cs="Times New Roman"/>
        </w:rPr>
      </w:pPr>
      <w:r w:rsidRPr="00890887">
        <w:rPr>
          <w:rFonts w:ascii="Times New Roman" w:hAnsi="Times New Roman" w:cs="Times New Roman"/>
        </w:rPr>
        <w:t>владеть различными видами аудирования: выборочным, детальным – научно-учебных и художественных текстов различных функционально-смысловых типов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с помощь учителя осуществлять изучающее чтение или аудирование текстов (в зависимости от структуры дефекта);</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понимать содержание прослушанных и / или прочитанных научно-учебных и художественных текстов различных функционально-смысловых типов речи объемом не менее 100 слов: устно и письменно (с помощью учителя) формулировать тему и главную мысль текста; отвечать на вопросы по содержанию текста; подробно и сжато передавать в письменной форме содержание исходного текста, адаптированного в лексическом и грамматическом отношении, после предварительного анализа (для подробного изложения объем исходного текста не менее 60 слов; для сжатого изложения – не менее 70 слов);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с помощью учителя анализировать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 (повествование); использовать знание основных признаков текста и особенностей функционально-смыслового типа речи в практике его создания на доступном уровне в соответствии со структурой нарушения; распознавать тексты различных функциональных разновидностей;</w:t>
      </w:r>
    </w:p>
    <w:p w:rsidR="00890887" w:rsidRPr="00890887" w:rsidRDefault="00890887" w:rsidP="00890887">
      <w:pPr>
        <w:rPr>
          <w:rFonts w:ascii="Times New Roman" w:hAnsi="Times New Roman" w:cs="Times New Roman"/>
        </w:rPr>
      </w:pPr>
      <w:r w:rsidRPr="00890887">
        <w:rPr>
          <w:rFonts w:ascii="Times New Roman" w:hAnsi="Times New Roman" w:cs="Times New Roman"/>
        </w:rPr>
        <w:t>с помощью учителя осуществлять информационную переработку прослушанного и прочитанного текста: составлять простой план прочитанного текста с целью дальнейшего воспроизведения содержания текста в устной и письменной форме;</w:t>
      </w:r>
    </w:p>
    <w:p w:rsidR="00890887" w:rsidRPr="00890887" w:rsidRDefault="00890887" w:rsidP="00890887">
      <w:pPr>
        <w:rPr>
          <w:rFonts w:ascii="Times New Roman" w:hAnsi="Times New Roman" w:cs="Times New Roman"/>
        </w:rPr>
      </w:pPr>
      <w:r w:rsidRPr="00890887">
        <w:rPr>
          <w:rFonts w:ascii="Times New Roman" w:hAnsi="Times New Roman" w:cs="Times New Roman"/>
        </w:rPr>
        <w:t>устно пересказывать прочитанный или прослушанный текст объемом не менее 60 слов после предварительного анализа;</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создавать по заданному алгоритму устные монологические высказывания объемом не менее 20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rsidR="00890887" w:rsidRPr="00890887" w:rsidRDefault="00890887" w:rsidP="00890887">
      <w:pPr>
        <w:rPr>
          <w:rFonts w:ascii="Times New Roman" w:hAnsi="Times New Roman" w:cs="Times New Roman"/>
        </w:rPr>
      </w:pPr>
      <w:r w:rsidRPr="00890887">
        <w:rPr>
          <w:rFonts w:ascii="Times New Roman" w:hAnsi="Times New Roman" w:cs="Times New Roman"/>
        </w:rPr>
        <w:t>участвовать в диалоге на лингвистические темы (в рамках изученного) и темы на основе жизненных наблюдений объемом не менее 2 реплик;</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представлять сообщение на заданную тему после предварительного анализа;</w:t>
      </w:r>
    </w:p>
    <w:p w:rsidR="00890887" w:rsidRPr="00890887" w:rsidRDefault="00890887" w:rsidP="00890887">
      <w:pPr>
        <w:rPr>
          <w:rFonts w:ascii="Times New Roman" w:hAnsi="Times New Roman" w:cs="Times New Roman"/>
        </w:rPr>
      </w:pPr>
      <w:r w:rsidRPr="00890887">
        <w:rPr>
          <w:rFonts w:ascii="Times New Roman" w:hAnsi="Times New Roman" w:cs="Times New Roman"/>
        </w:rPr>
        <w:t>осуществлять выбор языковых средств для создания высказывания в соответствии с коммуникативным замыслом после предварительного анализа;</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после предварительного анализа создавать тексты функционально-смыслового типа речи (повествование) с опорой на жизненный и читательский опыт; тексты с опорой на картину (в том числе сочинения-миниатюры объемом 3 и более предложений или объемом не менее 1–2 предложений сложной структуры, если этот объем позволяет раскрыть тему (выразить главную мысль); классного сочинения объемом 0,3–0,5 страницы);</w:t>
      </w:r>
    </w:p>
    <w:p w:rsidR="00890887" w:rsidRPr="00890887" w:rsidRDefault="00890887" w:rsidP="00890887">
      <w:pPr>
        <w:rPr>
          <w:rFonts w:ascii="Times New Roman" w:hAnsi="Times New Roman" w:cs="Times New Roman"/>
        </w:rPr>
      </w:pPr>
      <w:r w:rsidRPr="00890887">
        <w:rPr>
          <w:rFonts w:ascii="Times New Roman" w:hAnsi="Times New Roman" w:cs="Times New Roman"/>
        </w:rPr>
        <w:t>после предварительного анализа восстанавливать деформированный текст; осуществлять корректировку восстановленного текста с опорой на образец в устной или письменной форме в зависимости от структуры нарушения;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по заданному алгоритму характеризовать звук как единицу языка, раскрывать смыслоразличительную роль звука; объяснять соотношение звуков и букв, характеризовать систему звуков, в том числе гласных и согласных звуков, иметь представление о свойствах русского ударения, изменении звуков в речевом потоке, делить слова на слоги;</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различать способы обозначения [й'], мягкости согласных, использование прописных и строчных букв;</w:t>
      </w:r>
    </w:p>
    <w:p w:rsidR="00890887" w:rsidRPr="00890887" w:rsidRDefault="00890887" w:rsidP="00890887">
      <w:pPr>
        <w:rPr>
          <w:rFonts w:ascii="Times New Roman" w:hAnsi="Times New Roman" w:cs="Times New Roman"/>
        </w:rPr>
      </w:pPr>
      <w:r w:rsidRPr="00890887">
        <w:rPr>
          <w:rFonts w:ascii="Times New Roman" w:hAnsi="Times New Roman" w:cs="Times New Roman"/>
        </w:rPr>
        <w:t>распознавать звуки речи по заданным признакам, слова по заданным параметрам их звукового состава; проводить фонетический анализ слов; использовать на доступном уровне в соответствии со структурой нарушения знания по фонетике и графике, орфоэпии в практике произношения и правописания слов;</w:t>
      </w:r>
    </w:p>
    <w:p w:rsidR="00890887" w:rsidRPr="00890887" w:rsidRDefault="00890887" w:rsidP="00890887">
      <w:pPr>
        <w:rPr>
          <w:rFonts w:ascii="Times New Roman" w:hAnsi="Times New Roman" w:cs="Times New Roman"/>
        </w:rPr>
      </w:pPr>
      <w:r w:rsidRPr="00890887">
        <w:rPr>
          <w:rFonts w:ascii="Times New Roman" w:hAnsi="Times New Roman" w:cs="Times New Roman"/>
        </w:rPr>
        <w:t>иметь представление об орфографии как системе правил написания слов, использовать понятие орфограммы, различать буквенные и небуквенные орфограммы;</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применять знание о правописании разделительных ъ и ь; ы – и после ц;</w:t>
      </w:r>
    </w:p>
    <w:p w:rsidR="00890887" w:rsidRPr="00890887" w:rsidRDefault="00890887" w:rsidP="00890887">
      <w:pPr>
        <w:rPr>
          <w:rFonts w:ascii="Times New Roman" w:hAnsi="Times New Roman" w:cs="Times New Roman"/>
        </w:rPr>
      </w:pPr>
      <w:r w:rsidRPr="00890887">
        <w:rPr>
          <w:rFonts w:ascii="Times New Roman" w:hAnsi="Times New Roman" w:cs="Times New Roman"/>
        </w:rPr>
        <w:t>распознавать изученные орфограммы; проводить орфографический анализ слова; применять знания по орфографии в практике правописания;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с помощью учителя различать и использовать основные способы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w:t>
      </w:r>
    </w:p>
    <w:p w:rsidR="00890887" w:rsidRPr="00890887" w:rsidRDefault="00890887" w:rsidP="00890887">
      <w:pPr>
        <w:rPr>
          <w:rFonts w:ascii="Times New Roman" w:hAnsi="Times New Roman" w:cs="Times New Roman"/>
        </w:rPr>
      </w:pPr>
      <w:r w:rsidRPr="00890887">
        <w:rPr>
          <w:rFonts w:ascii="Times New Roman" w:hAnsi="Times New Roman" w:cs="Times New Roman"/>
        </w:rPr>
        <w:t>с помощью учителя 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проводить лексический анализ слова с опорой на схему;</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применять знания по лексике при выполнении различных видов языкового анализа и в речевой практике на доступном уровне;</w:t>
      </w:r>
    </w:p>
    <w:p w:rsidR="00890887" w:rsidRPr="00890887" w:rsidRDefault="00890887" w:rsidP="00890887">
      <w:pPr>
        <w:rPr>
          <w:rFonts w:ascii="Times New Roman" w:hAnsi="Times New Roman" w:cs="Times New Roman"/>
        </w:rPr>
      </w:pPr>
      <w:r w:rsidRPr="00890887">
        <w:rPr>
          <w:rFonts w:ascii="Times New Roman" w:hAnsi="Times New Roman" w:cs="Times New Roman"/>
        </w:rPr>
        <w:t>использовать разные виды лексических словарей и иметь представление об их роли в овладении словарным богатством родного языка;</w:t>
      </w:r>
    </w:p>
    <w:p w:rsidR="00890887" w:rsidRPr="00890887" w:rsidRDefault="00890887" w:rsidP="00890887">
      <w:pPr>
        <w:rPr>
          <w:rFonts w:ascii="Times New Roman" w:hAnsi="Times New Roman" w:cs="Times New Roman"/>
        </w:rPr>
      </w:pPr>
      <w:r w:rsidRPr="00890887">
        <w:rPr>
          <w:rFonts w:ascii="Times New Roman" w:hAnsi="Times New Roman" w:cs="Times New Roman"/>
        </w:rPr>
        <w:t>характеризовать морфему как минимальную значимую единицу языка;</w:t>
      </w:r>
    </w:p>
    <w:p w:rsidR="00890887" w:rsidRPr="00890887" w:rsidRDefault="00890887" w:rsidP="00890887">
      <w:pPr>
        <w:rPr>
          <w:rFonts w:ascii="Times New Roman" w:hAnsi="Times New Roman" w:cs="Times New Roman"/>
        </w:rPr>
      </w:pPr>
      <w:r w:rsidRPr="00890887">
        <w:rPr>
          <w:rFonts w:ascii="Times New Roman" w:hAnsi="Times New Roman" w:cs="Times New Roman"/>
        </w:rPr>
        <w:t>распознавать виды морфем в слове; находить чередование звуков в морфемах (в том числе чередование гласных с нулем звука) в частотных случаях;</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проводить морфемный анализ слова; применять знания по морфемике при выполнении различных видов языкового анализа и в практике правописания, неизменяемых на письме приставок и приставок на з (с); ы – и после приставок; корней с безударными проверяемыми, непроверяемыми (в рамках изученного), чередующимися гласными; корней с проверяемыми, непроверяемыми (в рамках изученного), непроизносимыми согласными; ё-о после шипящих в корне слова;</w:t>
      </w:r>
    </w:p>
    <w:p w:rsidR="00890887" w:rsidRPr="00890887" w:rsidRDefault="00890887" w:rsidP="00890887">
      <w:pPr>
        <w:rPr>
          <w:rFonts w:ascii="Times New Roman" w:hAnsi="Times New Roman" w:cs="Times New Roman"/>
        </w:rPr>
      </w:pPr>
      <w:r w:rsidRPr="00890887">
        <w:rPr>
          <w:rFonts w:ascii="Times New Roman" w:hAnsi="Times New Roman" w:cs="Times New Roman"/>
        </w:rPr>
        <w:t>уместно использовать слова с частотными суффиксами оценки в собственной речи; использовать словообразовательные нормы русского языка на доступном уровне в соответствии со структурой нарушения;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понимать грамматическое значение слова, части речи как лексико-грамматические разряды слов, систему частей речи в русском языке (распознавать имена существительные, имена прилагательные, глаголы);</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 xml:space="preserve">по заданному алгоритму определять общее грамматическое значение, морфологические признаки и синтаксические функции имени существительного, объяснять его роль в речи; определять лексико-грамматические разряды имен существительных; различать типы склонения имен существительных, выявлять разносклоняемые и несклоняемые имена существительные; характеризовать синтаксическую роль имени существительного; </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соблюдать нормы словоизменения, произношения имен существительных на доступном уровне в соответствии со структурой нарушения, постановки в них ударения (в рамках изученного), правописания имен существительных (безударных окончаний, о – е (ё) после шипящих и ц в суффиксах и окончаниях, суффиксов –чик - (-щик-); -ек- – -ик, корней с чередованием о//а: -лаг- – -лож-; -раст- – -ращ- – -рос-; -гор- – -гар-, -зор- –-зар-; употребления/неупотребления ь на 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p>
    <w:p w:rsidR="00890887" w:rsidRPr="00890887" w:rsidRDefault="00890887" w:rsidP="00890887">
      <w:pPr>
        <w:rPr>
          <w:rFonts w:ascii="Times New Roman" w:hAnsi="Times New Roman" w:cs="Times New Roman"/>
        </w:rPr>
      </w:pPr>
      <w:r w:rsidRPr="00890887">
        <w:rPr>
          <w:rFonts w:ascii="Times New Roman" w:hAnsi="Times New Roman" w:cs="Times New Roman"/>
        </w:rPr>
        <w:t>по заданному алгоритму 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форму имён прилагательных; соблюдать нормы словоизменения имен прилагательных, произношения, постановки в них ударения (в рамках изученного) на доступном уровне в соответствии со структурой нарушения,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слитное и раздельное написание не с именами прилагательными);</w:t>
      </w:r>
    </w:p>
    <w:p w:rsidR="00890887" w:rsidRPr="00890887" w:rsidRDefault="00890887" w:rsidP="00890887">
      <w:pPr>
        <w:rPr>
          <w:rFonts w:ascii="Times New Roman" w:hAnsi="Times New Roman" w:cs="Times New Roman"/>
        </w:rPr>
      </w:pPr>
      <w:r w:rsidRPr="00890887">
        <w:rPr>
          <w:rFonts w:ascii="Times New Roman" w:hAnsi="Times New Roman" w:cs="Times New Roman"/>
        </w:rPr>
        <w:t>по заданному алгоритму 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 в речи; различать глаголы совершенного и несовершенного вида, возвратные и невозвратные, переходные и непереходные; 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 определять спряжение глагола, распознавать разноспрягаемые глаголы, уметь спрягать глаголы; соблюдать нормы словоизменения глаголов, постановки ударения в глагольных формах (в рамках изученного), правописания глаголов (корней с чередованием е//и, использования ь как показателя грамматической формы в инфинитиве, в форме 2-го лица единственного числа, в формах повелительного наклонения глагола; -тся и -ться в глаголах; суффиксов -ова-/-ева-, -ыва-/-ива-; личных окончаний глагола, гласной перед суффиксом -л- в формах прошедшего времени глагола; слитного и раздельного написания не с глаголами);</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проводить морфологический анализ имен существительных, имен прилагательных, глаголов с опорой на план анализа;</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применять знания по морфологии при выполнении различных видов языкового анализа и в речевой практике на доступном уровне;</w:t>
      </w:r>
    </w:p>
    <w:p w:rsidR="00890887" w:rsidRPr="00890887" w:rsidRDefault="00890887" w:rsidP="00890887">
      <w:pPr>
        <w:rPr>
          <w:rFonts w:ascii="Times New Roman" w:hAnsi="Times New Roman" w:cs="Times New Roman"/>
        </w:rPr>
      </w:pPr>
      <w:r w:rsidRPr="00890887">
        <w:rPr>
          <w:rFonts w:ascii="Times New Roman" w:hAnsi="Times New Roman" w:cs="Times New Roman"/>
        </w:rPr>
        <w:t>с помощью учителя распознавать единицы синтаксиса (словосочетание и предложение); выделять словосочетания, распознавать их виды по характеру главного слова, назвать средства связи слов в словосочетании; различать виды предложений по цели высказывания и эмоциональной окраске, простые неосложненные предложения; предложения, осложненные однородными членами, обращением; сложные предложения; предложения с прямой речью; характеризовать интонацию предложения; определять главные (грамматическую основу) и второстепенные члены предложения; различать распространенные и нераспространенные предложения, простые и сложные; находить однородные члены предложения и обобщающие слова при них; находить предложения с обращением, с прямой речью;</w:t>
      </w:r>
    </w:p>
    <w:p w:rsidR="00890887" w:rsidRPr="00890887" w:rsidRDefault="00890887" w:rsidP="00890887">
      <w:pPr>
        <w:rPr>
          <w:rFonts w:ascii="Times New Roman" w:hAnsi="Times New Roman" w:cs="Times New Roman"/>
        </w:rPr>
      </w:pPr>
      <w:r w:rsidRPr="00890887">
        <w:rPr>
          <w:rFonts w:ascii="Times New Roman" w:hAnsi="Times New Roman" w:cs="Times New Roman"/>
        </w:rPr>
        <w:t>осознавать пунктуацию как систему правил расстановки знаков препинания, раскрывать назначение пунктуации на основе конкретных образцов;</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 обобщающим словом при однородных членах; с обращением; в предложениях с прямой речью; в сложном предложении; оформлять на письме диалог;</w:t>
      </w:r>
    </w:p>
    <w:p w:rsidR="00890887" w:rsidRPr="00890887" w:rsidRDefault="00890887" w:rsidP="00890887">
      <w:pPr>
        <w:rPr>
          <w:rFonts w:ascii="Times New Roman" w:hAnsi="Times New Roman" w:cs="Times New Roman"/>
        </w:rPr>
      </w:pPr>
      <w:r w:rsidRPr="00890887">
        <w:rPr>
          <w:rFonts w:ascii="Times New Roman" w:hAnsi="Times New Roman" w:cs="Times New Roman"/>
        </w:rPr>
        <w:t>с опорой на схему проводить синтаксический анализ словосочетания и простого предложения; проводить пунктуационный анализ простого осложненного и сложного предложений;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применять знания по синтаксису и пунктуации при выполнении различных видов языкового анализа и в речевой практике на доступном уровне в соответствии со структурой нарушения;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соблюдать на письме нормы современного русского литературного языка на доступном уровне в соответствии со структурой нарушения (в том числе во время списывания текста объемом 60-70 слов; словарного диктанта объемом 10-15 слов; диктанта на основе связного текста, адаптированного в лексическом и грамматическом отношении, объемом 70-80 слов, содержащего не более 8 орфограмм и 2−3 пунктограмм и не более 3 слов с непроверяемыми написаниями).</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Предметные результаты по итогам второго года изучения учебного предмета «Русский язык» должны отражать сформированность умений: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понимать значение русского языка как государственного языка Российской Федерации и языка межнационального общения, значение понятия «литературный язык»;</w:t>
      </w:r>
    </w:p>
    <w:p w:rsidR="00890887" w:rsidRPr="00890887" w:rsidRDefault="00890887" w:rsidP="00890887">
      <w:pPr>
        <w:rPr>
          <w:rFonts w:ascii="Times New Roman" w:hAnsi="Times New Roman" w:cs="Times New Roman"/>
        </w:rPr>
      </w:pPr>
      <w:r w:rsidRPr="00890887">
        <w:rPr>
          <w:rFonts w:ascii="Times New Roman" w:hAnsi="Times New Roman" w:cs="Times New Roman"/>
        </w:rPr>
        <w:t>объяснять разницу между понятиями «язык» и «речь» по заданному алгоритму;</w:t>
      </w:r>
    </w:p>
    <w:p w:rsidR="00890887" w:rsidRPr="00890887" w:rsidRDefault="00890887" w:rsidP="00890887">
      <w:pPr>
        <w:rPr>
          <w:rFonts w:ascii="Times New Roman" w:hAnsi="Times New Roman" w:cs="Times New Roman"/>
        </w:rPr>
      </w:pPr>
      <w:r w:rsidRPr="00890887">
        <w:rPr>
          <w:rFonts w:ascii="Times New Roman" w:hAnsi="Times New Roman" w:cs="Times New Roman"/>
        </w:rPr>
        <w:t>владеть доступными способами информационной переработки прослушанного и/ или прочитанного текста, адаптированного в лексическом и грамматическом отношении: после предварительного анализа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(для подробного изложения объем исходного текста не менее 90 слов; для сжатого изложения – не менее 100 слов); выделять главную и второстепенную информацию в прослушанном и/ или прочитанном тексте; представлять содержание научно-учебного текста в виде таблицы, схемы по заданному образцу;</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распознавать тексты разных функциональных разновидностей (повествование, описание); после предварительного анализа характеризовать особенности описания как типа речи; особенности официально-делового стиля речи, научного стиля речи; иметь представление о требованиях к составлению словарной статьи и научного сообщения; анализировать по заданному алгоритму тексты разных стилей и жанров (рассказ, беседа; заявление, расписка; словарная статья, научное сообщение); применять знания о функциональных разновидностях языка при выполнении различных видов анализа и в речевой практике на доступном уровне в соответствии со структурой нарушения;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создавать тексты различных функционально-смысловых типов речи (повествование, описание) с опорой на жизненный и читательский опыт на доступном уровне в соответствии со структурой нарушения; тексты с опорой на картину, произведение искусства (в том числе сочинения-миниатюры объемом 5 и более предложений или объемом не менее 2–4 предложений сложной структуры, если этот объем позволяет раскрыть тему (выразить главную мысль); классного сочинения объемом 0,5 – 1,0 страницы с учетом стиля и жанра сочинения, характера темы); устно и письменно описывать внешность человека, помещение, природу, местность, действие; </w:t>
      </w:r>
    </w:p>
    <w:p w:rsidR="00890887" w:rsidRPr="00890887" w:rsidRDefault="00890887" w:rsidP="00890887">
      <w:pPr>
        <w:rPr>
          <w:rFonts w:ascii="Times New Roman" w:hAnsi="Times New Roman" w:cs="Times New Roman"/>
        </w:rPr>
      </w:pPr>
      <w:r w:rsidRPr="00890887">
        <w:rPr>
          <w:rFonts w:ascii="Times New Roman" w:hAnsi="Times New Roman" w:cs="Times New Roman"/>
        </w:rPr>
        <w:t>по заданному алгоритму редактировать тексты: сопоставлять исходный и отредактированный тексты; редактировать собственные тексты с опорой на знание норм современного русского литературного языка на доступном уровне в соответствии со структурой нарушения;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проводить фонетический анализ слов; использовать знания по фонетике и графике в практике произношения и правописания слов на доступном уровне в соответствии со структурой нарушения;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распознавать изученные орфограммы; по заданному алгоритму проводить орфографический анализ слова; применять знания по орфографии в практике правописания;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распознавать признаки фразеологизмов, объяснять их значение; определять речевую ситуацию употребления фразеологизма на доступном уровне в соответствии со структурой нарушения;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применять знания по лексике и фразеологии при выполнении различных видов языкового анализа и в речевой практике на доступном уровне в соответствии со структурой нарушения;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оценивать свою и чужую речь с точки зрения точного, уместного и выразительного словоупотребления на доступном уровне в соответствии со структурой нарушения; использовать толковые словари.</w:t>
      </w:r>
    </w:p>
    <w:p w:rsidR="00890887" w:rsidRPr="00890887" w:rsidRDefault="00890887" w:rsidP="00890887">
      <w:pPr>
        <w:rPr>
          <w:rFonts w:ascii="Times New Roman" w:hAnsi="Times New Roman" w:cs="Times New Roman"/>
        </w:rPr>
      </w:pPr>
      <w:r w:rsidRPr="00890887">
        <w:rPr>
          <w:rFonts w:ascii="Times New Roman" w:hAnsi="Times New Roman" w:cs="Times New Roman"/>
        </w:rPr>
        <w:t>распознавать виды морфем в слове (формообразующие и словообразовательные);</w:t>
      </w:r>
    </w:p>
    <w:p w:rsidR="00890887" w:rsidRPr="00890887" w:rsidRDefault="00890887" w:rsidP="00890887">
      <w:pPr>
        <w:rPr>
          <w:rFonts w:ascii="Times New Roman" w:hAnsi="Times New Roman" w:cs="Times New Roman"/>
        </w:rPr>
      </w:pPr>
      <w:r w:rsidRPr="00890887">
        <w:rPr>
          <w:rFonts w:ascii="Times New Roman" w:hAnsi="Times New Roman" w:cs="Times New Roman"/>
        </w:rPr>
        <w:t>по заданному алгоритму выделять производящую основу, 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с помощью учителя проводить морфемный и словообразовательный анализы слова; применять знания по морфемике и словообразованию при выполнении различных видов языкового анализа и в практике правописания сложных и сложносокращенных слов;</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использовать словообразовательные нормы русского языка; </w:t>
      </w:r>
    </w:p>
    <w:p w:rsidR="00890887" w:rsidRPr="00890887" w:rsidRDefault="00890887" w:rsidP="00890887">
      <w:pPr>
        <w:rPr>
          <w:rFonts w:ascii="Times New Roman" w:hAnsi="Times New Roman" w:cs="Times New Roman"/>
        </w:rPr>
      </w:pPr>
      <w:r w:rsidRPr="00890887">
        <w:rPr>
          <w:rFonts w:ascii="Times New Roman" w:hAnsi="Times New Roman" w:cs="Times New Roman"/>
        </w:rPr>
        <w:t>характеризовать особенности словообразования имен существительных; соблюдать нормы произношения на доступном уровне в соответствии со структурой нарушения, постановки ударения (в рамках изученного), словоизменения имен существительных;</w:t>
      </w:r>
    </w:p>
    <w:p w:rsidR="00890887" w:rsidRPr="00890887" w:rsidRDefault="00890887" w:rsidP="00890887">
      <w:pPr>
        <w:rPr>
          <w:rFonts w:ascii="Times New Roman" w:hAnsi="Times New Roman" w:cs="Times New Roman"/>
        </w:rPr>
      </w:pPr>
      <w:r w:rsidRPr="00890887">
        <w:rPr>
          <w:rFonts w:ascii="Times New Roman" w:hAnsi="Times New Roman" w:cs="Times New Roman"/>
        </w:rPr>
        <w:t>характеризовать особенности словообразования имен прилагательных; соблюдать нормы произношения имен прилагательных на доступном уровне в соответствии со структурой нарушения, нормы ударения (в рамках изученного); различать качественные, относительные и притяжательные имена прилагательные, степени сравнения качественных имен прилагательных; соблюдать нормы правописания н и нн в именах прилагательных, суффиксов -к- и -ск- имен прилагательных, сложных имён прилагательных;</w:t>
      </w:r>
    </w:p>
    <w:p w:rsidR="00890887" w:rsidRPr="00890887" w:rsidRDefault="00890887" w:rsidP="00890887">
      <w:pPr>
        <w:rPr>
          <w:rFonts w:ascii="Times New Roman" w:hAnsi="Times New Roman" w:cs="Times New Roman"/>
        </w:rPr>
      </w:pPr>
      <w:r w:rsidRPr="00890887">
        <w:rPr>
          <w:rFonts w:ascii="Times New Roman" w:hAnsi="Times New Roman" w:cs="Times New Roman"/>
        </w:rPr>
        <w:t>по заданному алгоритму определять общее грамматическое значение имени числительного; различать разряды имен числительных по значению, по строению; уметь склонять имена числительные, характеризовать особенности их склонения, словообразования, синтаксических функций, роли в речи, употребления в научных текстах, деловой речи; правильно употреблять собирательные имена числительные в заданном контексте; соблюдать нормы правописания имен числительных, в том числе ь в именах числительных;</w:t>
      </w:r>
    </w:p>
    <w:p w:rsidR="00890887" w:rsidRPr="00890887" w:rsidRDefault="00890887" w:rsidP="00890887">
      <w:pPr>
        <w:rPr>
          <w:rFonts w:ascii="Times New Roman" w:hAnsi="Times New Roman" w:cs="Times New Roman"/>
        </w:rPr>
      </w:pPr>
      <w:r w:rsidRPr="00890887">
        <w:rPr>
          <w:rFonts w:ascii="Times New Roman" w:hAnsi="Times New Roman" w:cs="Times New Roman"/>
        </w:rPr>
        <w:t>по заданному алгоритму определять общее грамматическое значение местоимения;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 на доступном уровне в соответствии со структурой нарушения 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 правописания корня с чередованием а//о –кос-−-кас-, гласных в приставках пре- и при-, слитного и дефисного написания пол- и полу- со словами;</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по заданному алгоритму определять наклонение глагола, значение глаголов в изъявительном, условном и повелительном наклонении; различать безличные и личные глаголы; иметь представление о возможности использования личных глаголы в безличном значении;</w:t>
      </w:r>
    </w:p>
    <w:p w:rsidR="00890887" w:rsidRPr="00890887" w:rsidRDefault="00890887" w:rsidP="00890887">
      <w:pPr>
        <w:rPr>
          <w:rFonts w:ascii="Times New Roman" w:hAnsi="Times New Roman" w:cs="Times New Roman"/>
        </w:rPr>
      </w:pPr>
      <w:r w:rsidRPr="00890887">
        <w:rPr>
          <w:rFonts w:ascii="Times New Roman" w:hAnsi="Times New Roman" w:cs="Times New Roman"/>
        </w:rPr>
        <w:t>по заданному алгоритму характеризовать причастия как форму глагола, выделять признаки глагола и имени прилагательного в причастии; различать причастия настоящего и прошедшего времени, действительные и страдательные причастия, полные и краткие формы страдательных причастий; склонять причастия; выделять причастный оборот, правильно ставить знаки препинания в предложениях с причастным оборотом, после предварительного анализа объяснять роль причастия в предложении; понимать особенности постановки ударения в некоторых формах причастий; осознавать разницу в употреблении в речи однокоренных слов типа «висящий – висячий», «горящий – горячий», причастия с суффиксом –ся; правильно согласовывать причастия в словосочетаниях типа прич. + сущ. в заданном контексте; соблюдать нормы правописания причастий (падежные окончания, гласные в суффиксах причастий, н и нн в суффиксах причастий и отглагольных имен прилагательных; слитное и раздельное написание не с причастиями);</w:t>
      </w:r>
    </w:p>
    <w:p w:rsidR="00890887" w:rsidRPr="00890887" w:rsidRDefault="00890887" w:rsidP="00890887">
      <w:pPr>
        <w:rPr>
          <w:rFonts w:ascii="Times New Roman" w:hAnsi="Times New Roman" w:cs="Times New Roman"/>
        </w:rPr>
      </w:pPr>
      <w:r w:rsidRPr="00890887">
        <w:rPr>
          <w:rFonts w:ascii="Times New Roman" w:hAnsi="Times New Roman" w:cs="Times New Roman"/>
        </w:rPr>
        <w:t>распознавать имена числительные, местоимения, причастия в типичном употреблении;</w:t>
      </w:r>
    </w:p>
    <w:p w:rsidR="00890887" w:rsidRPr="00890887" w:rsidRDefault="00890887" w:rsidP="00890887">
      <w:pPr>
        <w:rPr>
          <w:rFonts w:ascii="Times New Roman" w:hAnsi="Times New Roman" w:cs="Times New Roman"/>
        </w:rPr>
      </w:pPr>
      <w:r w:rsidRPr="00890887">
        <w:rPr>
          <w:rFonts w:ascii="Times New Roman" w:hAnsi="Times New Roman" w:cs="Times New Roman"/>
        </w:rPr>
        <w:t>с опорой на план проводить морфологический анализ имен числительных, местоимений, причастий;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применять знания по морфологии при выполнении различных видов языкового анализа и в речевой практике на доступном уровне в соответствии со структурой нарушения;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с опорой на план 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на доступном уровне в соответствии со структурой нарушения;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проводить анализ текста с помощью учителя; с помощью учителя определять средства связи предложений в тексте, в том числе с использованием притяжательных и указательных местоимений, видовременной соотнесенности глагольных форм;</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соблюдать в устной речи и на письме нормы современного русского литературного языка на доступном уровне в соответствии со структурой нарушения (в том числе во время списывания текста объемом 80 -90 слов; словарного диктанта объемом 20–25 слов; диктанта на основе связного текста, адаптированного в лексическом и грамматическом отношении, объемом 80 -90 слов, содержащего не более 10 орфограмм, 3–4 пунктограмм и не более 5 слов с непроверяемыми написаниями); соблюдать в устной речи и на письме правила речевого этикета.</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Предметные результаты по итогам третьего года изучения учебного предмета «Русский язык» должны отражать сформированность умений: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понимать русский язык как развивающееся явление, объяснять взаимосвязь языка, культуры и истории народа по заданному алгоритму;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понимать основные морфологические нормы современного русского литературного языка, применять нормы современного русского литературного языка на доступном уровне в соответствии со структурой нарушения и иметь представление об их изменчивости; с помощью учителя использовать грамматические словари и справочники в учебных целях;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понимать текст как речевое произведение, на доступном уровне в соответствии со структурой нарушения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 </w:t>
      </w:r>
      <w:r w:rsidRPr="00890887">
        <w:rPr>
          <w:rFonts w:ascii="Times New Roman" w:hAnsi="Times New Roman" w:cs="Times New Roman"/>
        </w:rPr>
        <w:lastRenderedPageBreak/>
        <w:t xml:space="preserve">различать понятия «разговорный язык», «функциональные стили речи» (научный, публицистический, официально-деловой), «язык художественной литературы»; по заданному алгоритму определять особенности публицистического стиля речи (в том числе сферу употребления, функции), употребления языковых средств выразительности в текстах публицистического стиля нормы его построения, особенности жанров (репортаж, заметка); </w:t>
      </w:r>
    </w:p>
    <w:p w:rsidR="00890887" w:rsidRPr="00890887" w:rsidRDefault="00890887" w:rsidP="00890887">
      <w:pPr>
        <w:rPr>
          <w:rFonts w:ascii="Times New Roman" w:hAnsi="Times New Roman" w:cs="Times New Roman"/>
        </w:rPr>
      </w:pPr>
      <w:r w:rsidRPr="00890887">
        <w:rPr>
          <w:rFonts w:ascii="Times New Roman" w:hAnsi="Times New Roman" w:cs="Times New Roman"/>
        </w:rPr>
        <w:t>понимать содержание прослушанных и / или прочитанных публицистических текстов, адаптированных в лексическом и грамматическом отношениях, (рассуждение-доказательство, рассуждение-объяснение, рассуждение-размышление) объемом не менее 180 слов: после предварительного анализа устно и письменно формулировать тему и главную мысль текста, вопросы по содержанию текста и отвечать на них; после предварительного анализа подробно, сжато и выборочно передавать в устной и письменной форме содержание прослушанных и/ или прочитанных публицистических текстов (для подробного изложения объем исходного текста, не менее 100 слов; для сжатого и выборочного изложения – не менее 110 слов);</w:t>
      </w:r>
    </w:p>
    <w:p w:rsidR="00890887" w:rsidRPr="00890887" w:rsidRDefault="00890887" w:rsidP="00890887">
      <w:pPr>
        <w:rPr>
          <w:rFonts w:ascii="Times New Roman" w:hAnsi="Times New Roman" w:cs="Times New Roman"/>
        </w:rPr>
      </w:pPr>
      <w:r w:rsidRPr="00890887">
        <w:rPr>
          <w:rFonts w:ascii="Times New Roman" w:hAnsi="Times New Roman" w:cs="Times New Roman"/>
        </w:rPr>
        <w:t>владеть умениями информационной переработки прослушанного и/ или прочитанного текста, адаптированного в лексическом и грамматическом отношениях, после предварительного анализа: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прослушанном и / или прочитанном тексте; передавать содержание текста с изменением лица рассказчика, представлять содержание текста в виде таблицы, схемы по образцу;</w:t>
      </w:r>
    </w:p>
    <w:p w:rsidR="00890887" w:rsidRPr="00890887" w:rsidRDefault="00890887" w:rsidP="00890887">
      <w:pPr>
        <w:rPr>
          <w:rFonts w:ascii="Times New Roman" w:hAnsi="Times New Roman" w:cs="Times New Roman"/>
        </w:rPr>
      </w:pPr>
      <w:r w:rsidRPr="00890887">
        <w:rPr>
          <w:rFonts w:ascii="Times New Roman" w:hAnsi="Times New Roman" w:cs="Times New Roman"/>
        </w:rPr>
        <w:t>по заданному алгоритму создавать устные монологические высказывания объемом не менее 40 слов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 подготовленным с помощью учителя;</w:t>
      </w:r>
    </w:p>
    <w:p w:rsidR="00890887" w:rsidRPr="00890887" w:rsidRDefault="00890887" w:rsidP="00890887">
      <w:pPr>
        <w:rPr>
          <w:rFonts w:ascii="Times New Roman" w:hAnsi="Times New Roman" w:cs="Times New Roman"/>
        </w:rPr>
      </w:pPr>
      <w:r w:rsidRPr="00890887">
        <w:rPr>
          <w:rFonts w:ascii="Times New Roman" w:hAnsi="Times New Roman" w:cs="Times New Roman"/>
        </w:rPr>
        <w:t>участвовать в диалоге на лингвистические (в рамках изученного) темы объемом не менее 2 реплик и темы на основе жизненных наблюдений объемом не менее 5 реплик (диалог – запрос информации, диалог – сообщение информации);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распознавать тексты разных функционально-смысловых типов речи (повествование, описание, рассуждение); иметь представление об особенностях рассуждения как функционально-смыслового типа речи, структурные особенности текста-рассуждения; </w:t>
      </w:r>
    </w:p>
    <w:p w:rsidR="00890887" w:rsidRPr="00890887" w:rsidRDefault="00890887" w:rsidP="00890887">
      <w:pPr>
        <w:rPr>
          <w:rFonts w:ascii="Times New Roman" w:hAnsi="Times New Roman" w:cs="Times New Roman"/>
        </w:rPr>
      </w:pPr>
      <w:r w:rsidRPr="00890887">
        <w:rPr>
          <w:rFonts w:ascii="Times New Roman" w:hAnsi="Times New Roman" w:cs="Times New Roman"/>
        </w:rPr>
        <w:t>анализировать тексты разных стилей и жанров (интервью, репортаж, заметка); применять знания о функциональных разновидностях языка при выполнении различных видов анализа по заданному алгоритму и в речевой практике на доступном уровне в соответствии со структурой нарушения;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создавать тексты различных функционально-смысловых типов речи (повествование, описание, рассуждение) с опорой на жизненный и читательский опытна доступном уровне в соответствии со структурой нарушения; тексты с опорой на произведения искусства (в том числе сочинения-миниатюры объемом 6 и более предложений или объемом не менее 4-5 предложений сложной структуры, если этот объем позволяет раскрыть тему (выразить главную мысль); классного сочинения объемом 1,0 – 1,3 страницы с учетом стиля и жанра сочинения, характера темы);</w:t>
      </w:r>
    </w:p>
    <w:p w:rsidR="00890887" w:rsidRPr="00890887" w:rsidRDefault="00890887" w:rsidP="00890887">
      <w:pPr>
        <w:rPr>
          <w:rFonts w:ascii="Times New Roman" w:hAnsi="Times New Roman" w:cs="Times New Roman"/>
        </w:rPr>
      </w:pPr>
      <w:r w:rsidRPr="00890887">
        <w:rPr>
          <w:rFonts w:ascii="Times New Roman" w:hAnsi="Times New Roman" w:cs="Times New Roman"/>
        </w:rPr>
        <w:t>по заданному алгоритму анализировать текст с точки зрения его соответствия основным признакам; использовать способы информационной переработки прочитанного или прослушанного текста, адаптированного в лексическом и грамматическом отношениях, виды и приемы чтения в практике осмысления и создания собственного текста;</w:t>
      </w:r>
    </w:p>
    <w:p w:rsidR="00890887" w:rsidRPr="00890887" w:rsidRDefault="00890887" w:rsidP="00890887">
      <w:pPr>
        <w:rPr>
          <w:rFonts w:ascii="Times New Roman" w:hAnsi="Times New Roman" w:cs="Times New Roman"/>
        </w:rPr>
      </w:pPr>
      <w:r w:rsidRPr="00890887">
        <w:rPr>
          <w:rFonts w:ascii="Times New Roman" w:hAnsi="Times New Roman" w:cs="Times New Roman"/>
        </w:rPr>
        <w:t>с помощью учителя редактировать собственные тексты с целью совершенствования их содержания и формы на доступном уровне в соответствии со структурой нарушения;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проводить фонетический анализ слов; использовать знания по фонетике и графике, орфоэпии в практике произношения и правописания слов на доступном уровне в соответствии со структурой нарушения;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распознавать изученные орфограммы; проводить орфографический анализ слова; </w:t>
      </w:r>
    </w:p>
    <w:p w:rsidR="00890887" w:rsidRPr="00890887" w:rsidRDefault="00890887" w:rsidP="00890887">
      <w:pPr>
        <w:rPr>
          <w:rFonts w:ascii="Times New Roman" w:hAnsi="Times New Roman" w:cs="Times New Roman"/>
        </w:rPr>
      </w:pPr>
      <w:r w:rsidRPr="00890887">
        <w:rPr>
          <w:rFonts w:ascii="Times New Roman" w:hAnsi="Times New Roman" w:cs="Times New Roman"/>
        </w:rPr>
        <w:t>распознавать изученные орфограммы; проводить орфографический анализ слова; применять знания по орфографии в практике правописания;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использовать знания по морфемике и словообразованию при выполнении различных видов языкового анализа и в практике правописания;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объяснять значение фразеологизмов, пословиц и поговорок, афоризмов, крылатых слов (на основе изученного) на доступном уровне в соответствии со структурой нарушения;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иметь представление о метафоре, олицетворении, эпитете, гиперболе, литоте;</w:t>
      </w:r>
    </w:p>
    <w:p w:rsidR="00890887" w:rsidRPr="00890887" w:rsidRDefault="00890887" w:rsidP="00890887">
      <w:pPr>
        <w:rPr>
          <w:rFonts w:ascii="Times New Roman" w:hAnsi="Times New Roman" w:cs="Times New Roman"/>
        </w:rPr>
      </w:pPr>
      <w:r w:rsidRPr="00890887">
        <w:rPr>
          <w:rFonts w:ascii="Times New Roman" w:hAnsi="Times New Roman" w:cs="Times New Roman"/>
        </w:rPr>
        <w:t>по заданному алгоритму 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слова; применять знания по лексике и фразеологии при выполнении различных видов языкового анализа и в речевой практике на доступном уровне в соответствии со структурой нарушения;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по заданному алгоритму 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по заданному алгоритму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 соблюдать нормы образования степеней сравнения наречий, произношения наречий на доступном уровне в соответствии со структурой нарушения, постановки в них ударения, правописания наречий (слитное, дефисное, раздельное написание; слитное или раздельное написание не с наречиями; н и нн в наречиях на -о и -е; правописание суффиксов наречий; употребление ь на конце наречий после шипящих; правописание о – е после шипящих в суффиксах наречий, е и и в приставках не- и ни- наречий);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по заданному алгоритму определять общее грамматическое значение, морфологические признаки слов категории состояния, характеризовать их синтаксическую роль и роль в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по заданному алгоритму характеризовать деепричастия как форму глагола, выделять признаки глагола и наречия в деепричастии; различать деепричастия совершенного и несовершенного вида; распознавать деепричастный оборот, правильно ставить знаки препинания в предложениях с деепричастным оборотом, объяснять роль деепричастия в предложении; правильно строить предложения с одиночными деепричастиями и деепричастными оборотами в заданном контексте; понимать особенности постановки ударения в некоторых формах деепричастий; соблюдать нормы правописания деепричастий (гласные в суффиксах деепричастий, слитное и раздельное написание не с деепричастиями);</w:t>
      </w:r>
    </w:p>
    <w:p w:rsidR="00890887" w:rsidRPr="00890887" w:rsidRDefault="00890887" w:rsidP="00890887">
      <w:pPr>
        <w:rPr>
          <w:rFonts w:ascii="Times New Roman" w:hAnsi="Times New Roman" w:cs="Times New Roman"/>
        </w:rPr>
      </w:pPr>
      <w:r w:rsidRPr="00890887">
        <w:rPr>
          <w:rFonts w:ascii="Times New Roman" w:hAnsi="Times New Roman" w:cs="Times New Roman"/>
        </w:rPr>
        <w:t>по заданному алгоритму давать общую характеристику служебных частей речи; объяснять их отличия от самостоятельных частей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по заданному алгоритму характеризовать предлог как служебную часть речи; различать производные и непроизводные предлоги, простые и составные предлоги; соблюдать нормы употребления имен существительных и местоимений с предлогами, правописания производных предлогов;</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 заданному алгоритму характеризовать союз как служебную часть речи; различать разряды союзов по значению, по строению; объяснять роль союза в тексте, в том числе как средства связи </w:t>
      </w:r>
      <w:r w:rsidRPr="00890887">
        <w:rPr>
          <w:rFonts w:ascii="Times New Roman" w:hAnsi="Times New Roman" w:cs="Times New Roman"/>
        </w:rPr>
        <w:lastRenderedPageBreak/>
        <w:t>однородных членов предложения и частей сложного предложения; 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знаков препинания в предложениях с союзом и;</w:t>
      </w:r>
    </w:p>
    <w:p w:rsidR="00890887" w:rsidRPr="00890887" w:rsidRDefault="00890887" w:rsidP="00890887">
      <w:pPr>
        <w:rPr>
          <w:rFonts w:ascii="Times New Roman" w:hAnsi="Times New Roman" w:cs="Times New Roman"/>
        </w:rPr>
      </w:pPr>
      <w:r w:rsidRPr="00890887">
        <w:rPr>
          <w:rFonts w:ascii="Times New Roman" w:hAnsi="Times New Roman" w:cs="Times New Roman"/>
        </w:rPr>
        <w:t>по заданному алгоритму 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степеней сравнения имени прилагательного, наречия; понимать интонационные особенности предложений с частицами; употреблять частицы в предложении и тексте в соответствии с их значением и стилистической окраской в заданном контексте; соблюдать нормы правописания частиц не и ни, формообразующих частиц;</w:t>
      </w:r>
    </w:p>
    <w:p w:rsidR="00890887" w:rsidRPr="00890887" w:rsidRDefault="00890887" w:rsidP="00890887">
      <w:pPr>
        <w:rPr>
          <w:rFonts w:ascii="Times New Roman" w:hAnsi="Times New Roman" w:cs="Times New Roman"/>
        </w:rPr>
      </w:pPr>
      <w:r w:rsidRPr="00890887">
        <w:rPr>
          <w:rFonts w:ascii="Times New Roman" w:hAnsi="Times New Roman" w:cs="Times New Roman"/>
        </w:rPr>
        <w:t>по заданному алгоритму характеризовать междометия как часть речи, различать группы междометий по значению; иметь представление о роли междометий в речи, особенностях звукоподражательных слов и их употреблении в разговорной речи, в художественной литературе; соблюдать пунктуационные нормы оформления междометий в предложении;</w:t>
      </w:r>
    </w:p>
    <w:p w:rsidR="00890887" w:rsidRPr="00890887" w:rsidRDefault="00890887" w:rsidP="00890887">
      <w:pPr>
        <w:rPr>
          <w:rFonts w:ascii="Times New Roman" w:hAnsi="Times New Roman" w:cs="Times New Roman"/>
        </w:rPr>
      </w:pPr>
      <w:r w:rsidRPr="00890887">
        <w:rPr>
          <w:rFonts w:ascii="Times New Roman" w:hAnsi="Times New Roman" w:cs="Times New Roman"/>
        </w:rPr>
        <w:t>по заданному алгоритму распознавать наречия, слова категории состояния, деепричастия, предлоги, союзы, частицы, междометия, звукоподражательные слова в речи; проводить их морфологический анализ; применять знания по морфологии при выполнении различных видов языкового анализа и в речевой практике на доступном уровне в соответствии со структурой нарушения;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по заданному алгоритму распознавать морфологические средства выражения подлежащего, сказуемого, второстепенных членов предложений (на основе изученного); 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на доступном уровне в соответствии со структурой нарушения;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на доступном уровне в соответствии со структурой нарушения соблюдать в устной речи и на письме нормы современного русского литературного языка (в том числе во время списывания текста объемом 80 – 90 слов; словарного диктанта объемом 20-25 слов; диктанта на основе связного текста, адаптированного в лексическом и грамматическом отношении, объемом 90 – 100 слов, содержащего не более 15 орфограмм, 4–5 пунктограмм и не более 5 слов с непроверяемыми написаниями); соблюдать в устной речи и на письме правила речевого этикета. </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Предметные результаты по итогам четвертого года изучения учебного предмета «Русский язык» должны отражать сформированность умений: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характеризовать русский язык как один из индоевропейских языков, как язык из числа славянских языков по заданному алгоритму;</w:t>
      </w:r>
    </w:p>
    <w:p w:rsidR="00890887" w:rsidRPr="00890887" w:rsidRDefault="00890887" w:rsidP="00890887">
      <w:pPr>
        <w:rPr>
          <w:rFonts w:ascii="Times New Roman" w:hAnsi="Times New Roman" w:cs="Times New Roman"/>
        </w:rPr>
      </w:pPr>
      <w:r w:rsidRPr="00890887">
        <w:rPr>
          <w:rFonts w:ascii="Times New Roman" w:hAnsi="Times New Roman" w:cs="Times New Roman"/>
        </w:rPr>
        <w:t>владеть различными видами аудирования и чтения на доступном уровне в соответствии со структурой нарушения; понимать содержание прослушанных и / или прочитанных научно-учебных, художественных, публицистических текстов различных функционально-смысловых типов речи объемом не менее 230 слов: подробно, сжато и выборочно передавать в устной и письменной форме содержание прослушанных и / или прочитанных научно-учебных, художественных, публицистических текстов, адаптированных в лексическом и грамматическом отношениях, различных функционально-смысловых типов речи (для подробного изложения объем исходного текста не менее 150 слов; для сжатого и выборочного изложения – не менее 160 слов);</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после предварительного анализа создавать устные монологические высказывания объемом не менее 50 слов на основе жизненных наблюдений, личных впечатлений, чтения научно-учебной, </w:t>
      </w:r>
      <w:r w:rsidRPr="00890887">
        <w:rPr>
          <w:rFonts w:ascii="Times New Roman" w:hAnsi="Times New Roman" w:cs="Times New Roman"/>
        </w:rPr>
        <w:lastRenderedPageBreak/>
        <w:t>художественной и научно-популярной литературы: монолог-описание, монолог-рассуждение, монолог-повествование; выступать с научным сообщением;</w:t>
      </w:r>
    </w:p>
    <w:p w:rsidR="00890887" w:rsidRPr="00890887" w:rsidRDefault="00890887" w:rsidP="00890887">
      <w:pPr>
        <w:rPr>
          <w:rFonts w:ascii="Times New Roman" w:hAnsi="Times New Roman" w:cs="Times New Roman"/>
        </w:rPr>
      </w:pPr>
      <w:r w:rsidRPr="00890887">
        <w:rPr>
          <w:rFonts w:ascii="Times New Roman" w:hAnsi="Times New Roman" w:cs="Times New Roman"/>
        </w:rPr>
        <w:t>на доступном уровне в соответствии со структурой нарушения создавать тексты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7 и более предложений или объемом не менее 5–6 предложений сложной структуры, если этот объем позволяет раскрыть тему (выразить главную мысль); классного сочинения объемом 1,3 – 2,0 страницы с учетом стиля и жанра сочинения, характера темы);</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 заданному алгоритму характеризовать особенности жанров официально-делового стиля речи (заявление, объяснительная записка, автобиография, характеристика); оформлять деловые бумаги; создавать тексты публицистических жанров на доступном уровне в соответствии со структурой нарушения; </w:t>
      </w:r>
    </w:p>
    <w:p w:rsidR="00890887" w:rsidRPr="00890887" w:rsidRDefault="00890887" w:rsidP="00890887">
      <w:pPr>
        <w:rPr>
          <w:rFonts w:ascii="Times New Roman" w:hAnsi="Times New Roman" w:cs="Times New Roman"/>
        </w:rPr>
      </w:pPr>
      <w:r w:rsidRPr="00890887">
        <w:rPr>
          <w:rFonts w:ascii="Times New Roman" w:hAnsi="Times New Roman" w:cs="Times New Roman"/>
        </w:rPr>
        <w:t>по заданному алгоритму характеризовать особенности официально-делового стиля речи и научного стиля речи, основные жанры научного стиля речи (реферат, доклад на научную тему), с помощью учителя выявлять сочетание различных стилей в тексте, средства связи предложений в тексте;</w:t>
      </w:r>
    </w:p>
    <w:p w:rsidR="00890887" w:rsidRPr="00890887" w:rsidRDefault="00890887" w:rsidP="00890887">
      <w:pPr>
        <w:rPr>
          <w:rFonts w:ascii="Times New Roman" w:hAnsi="Times New Roman" w:cs="Times New Roman"/>
        </w:rPr>
      </w:pPr>
      <w:r w:rsidRPr="00890887">
        <w:rPr>
          <w:rFonts w:ascii="Times New Roman" w:hAnsi="Times New Roman" w:cs="Times New Roman"/>
        </w:rPr>
        <w:t>использовать знание основных признаков текста и особенностей функционально-смысловых типов речи в практике его создания на доступном уровне в соответствии со структурой нарушения;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по заданному алгоритму распознавать тексты разных функциональных разновидностей языка; анализировать тексты разных стилей и жанров, адаптированных в лексическом и грамматическом отношениях; применять знания о функциональных разновидностях языка при выполнении различных видов анализа и в речевой практике на доступном уровне в соответствии со структурой нарушения;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проводить фонетический анализ слов; использовать знания по фонетике и графике, орфоэпии в практике произношения и правописания слов на доступном уровне в соответствии со структурой нарушения;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распознавать изученные орфограммы; проводить орфографический анализ слова; применять знания по орфографии в практике правописания;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 заданному алгоритму распознавать основные виды словосочетаний по морфологическим свойствам главного слова: именные, глагольные, наречные; распознавать типы подчинительной связи слов в словосочетании: согласование, управление, примыкание; с помощью учителя выявлять грамматическую синонимию словосочетаний; понимать лексическую сочетаемость слов в словосочетании, применять нормы построения словосочетаний;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 заданному алгоритму характеризовать основные признаки предложения, средства оформления предложения в устной и письменной речи; иметь представление о функциях знаков препинания, применять основные правила пунктуации в русском языке.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 заданному алгоритму 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и вставными конструкциями, междометиями; применять нормы построения простого предложения, иметь представление об инверсии; </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 xml:space="preserve">по заданному алгоритму 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применять нормы согласования однородных подлежащих со сказуемым, однородных сказуемых с подлежащим, нормы построения предложений с однородными членами, связанными двойными союзами не только – но и, как – так; нормы постановки знаков препинания в предложениях с однородными членами, связанными попарно, с помощью повторяющихся союзов; нормы постановки знаков препинания в предложениях с обобщающими словами при однородных членах; понимать особенности употребления в речи разных типов сочетания однородных членов;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по заданному алгоритму различать виды обособленных членов предложения, применять нормы обособления согласованных и несогласованных определений (в том числе приложений),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w:t>
      </w:r>
    </w:p>
    <w:p w:rsidR="00890887" w:rsidRPr="00890887" w:rsidRDefault="00890887" w:rsidP="00890887">
      <w:pPr>
        <w:rPr>
          <w:rFonts w:ascii="Times New Roman" w:hAnsi="Times New Roman" w:cs="Times New Roman"/>
        </w:rPr>
      </w:pPr>
      <w:r w:rsidRPr="00890887">
        <w:rPr>
          <w:rFonts w:ascii="Times New Roman" w:hAnsi="Times New Roman" w:cs="Times New Roman"/>
        </w:rPr>
        <w:t>по заданному алгоритму характеризовать грамматические, интонационные и пунктуационные особенности предложений со словами да, нет;</w:t>
      </w:r>
    </w:p>
    <w:p w:rsidR="00890887" w:rsidRPr="00890887" w:rsidRDefault="00890887" w:rsidP="00890887">
      <w:pPr>
        <w:rPr>
          <w:rFonts w:ascii="Times New Roman" w:hAnsi="Times New Roman" w:cs="Times New Roman"/>
        </w:rPr>
      </w:pPr>
      <w:r w:rsidRPr="00890887">
        <w:rPr>
          <w:rFonts w:ascii="Times New Roman" w:hAnsi="Times New Roman" w:cs="Times New Roman"/>
        </w:rPr>
        <w:t>по заданному алгоритму различать группы вводных слов по значению, различать вводные предложения и вставные конструкции; на доступном уровне в соответствии со структурой нарушения 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 применять нормы обособления вводных слов, предложений и вставных конструкций, обращений и междометий;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иметь представление об их функциях; помощью учителя выявлять омонимию членов предложения и вводных слов, словосочетаний и предложений;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по заданному алгоритму распознавать сложные предложения; конструкции с чужой речью;</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 заданному алгоритму 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иметь представление об использовании в текстах публицистического стиля риторического восклицания, вопросно-ответной формы; </w:t>
      </w:r>
    </w:p>
    <w:p w:rsidR="00890887" w:rsidRPr="00890887" w:rsidRDefault="00890887" w:rsidP="00890887">
      <w:pPr>
        <w:rPr>
          <w:rFonts w:ascii="Times New Roman" w:hAnsi="Times New Roman" w:cs="Times New Roman"/>
        </w:rPr>
      </w:pPr>
      <w:r w:rsidRPr="00890887">
        <w:rPr>
          <w:rFonts w:ascii="Times New Roman" w:hAnsi="Times New Roman" w:cs="Times New Roman"/>
        </w:rPr>
        <w:t>по заданному алгоритму распознавать предложения по количеству грамматических основ; выделять подлежащее и сказуемое как главные члены предложения; различать способы выражения подлежащего, виды сказуемого и способы его выражения; применять нормы согласования сказуемого с подлежащим, выраженным словосочетанием, сложносокращенными словами, словами большинство – меньшинство, количественными сочетаниями; применять нормы постановки тире между подлежащим и сказуемым; по заданному алгоритму распознавать односоставные предложения, их грамматические признаки, морфологические средства выражения подлежащего, сказуемого; различать виды односоставных предложений (назывное предложение, определенно-личное предложение, неопределенно-личное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с помощью учителя выявлять синтаксическую синонимию односоставных и двусоставных предложений; иметь представление об особенностях употребления односоставных предложений в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применять нормы постановки знаков препинания в простом и сложном предложениях с союзом 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 заданному алгоритму 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w:t>
      </w:r>
      <w:r w:rsidRPr="00890887">
        <w:rPr>
          <w:rFonts w:ascii="Times New Roman" w:hAnsi="Times New Roman" w:cs="Times New Roman"/>
        </w:rPr>
        <w:lastRenderedPageBreak/>
        <w:t>предложения); 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на доступном уровне в соответствии со структурой нарушения;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на доступном уровне в соответствии со структурой нарушения соблюдать в устной речи и на письме нормы современного русского литературного языка (в том числе во время списывания текста объемом 100 – 120 слов; словарного диктанта объемом 25 – 30 слов; диктанта на основе связного текста, адаптированного в лексическом и грамматическом отношении, объемом 100 – 120 слов, содержащего не более 17 орфограмм, 8 пунктограмм и не более 8 слов с непроверяемыми написаниями); понимать особенности использования мимики и жестов в разговорной речи; по заданному алгоритму объяснять национальную обусловленность норм речевого этикета; соблюдать в устной речи и на письме правила русского речевого этикета.</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Предметные результаты по итогам пятого (или шестого, при необходимости) года изучения учебного предмета «Русский язык» должны отражать сформированность умений: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 заданному алгоритму характеризовать русский язык как национальный язык русского народа; иметь представление о русском языке как форме выражения национальной культуры; объяснять роль русского языка в современном мире; </w:t>
      </w:r>
    </w:p>
    <w:p w:rsidR="00890887" w:rsidRPr="00890887" w:rsidRDefault="00890887" w:rsidP="00890887">
      <w:pPr>
        <w:rPr>
          <w:rFonts w:ascii="Times New Roman" w:hAnsi="Times New Roman" w:cs="Times New Roman"/>
        </w:rPr>
      </w:pPr>
      <w:r w:rsidRPr="00890887">
        <w:rPr>
          <w:rFonts w:ascii="Times New Roman" w:hAnsi="Times New Roman" w:cs="Times New Roman"/>
        </w:rPr>
        <w:t>понимать содержание прослушанных и/ или прочитанных текстов, адаптированных в лексическом и грамматическом отношениях, различных функционально-смысловых типов речи объемом не менее 280 слов; подробно и сжато передавать в устной и письменной форме содержание прослушанных и / или прочитанных текстов различных функционально-смысловых типов речи (для подробного изложения объем исходного текста не менее 200 слов; для сжатого и выборочного изложения – не менее 240 слов).</w:t>
      </w:r>
    </w:p>
    <w:p w:rsidR="00890887" w:rsidRPr="00890887" w:rsidRDefault="00890887" w:rsidP="00890887">
      <w:pPr>
        <w:rPr>
          <w:rFonts w:ascii="Times New Roman" w:hAnsi="Times New Roman" w:cs="Times New Roman"/>
        </w:rPr>
      </w:pPr>
      <w:r w:rsidRPr="00890887">
        <w:rPr>
          <w:rFonts w:ascii="Times New Roman" w:hAnsi="Times New Roman" w:cs="Times New Roman"/>
        </w:rPr>
        <w:t>извлекать информацию из различных источников, при необходимости пользоваться лингвистическими словарями, справочной литературой; осуществлять информационную обработку текстов по заданному алгоритму (создавать тезисы, конспект, реферат, рецензия); использовать при создании собственного текста по заданному алгоритму разные функционально-смысловые типы речи, иметь представление о закономерностях их сочетания, в том числе сочетание элементов разных стилей речи в художественном произведении; использовать по заданному алгоритму нормы построения текстов, принадлежащих к различным функционально-смысловым типам речи, стилям речи, нормы построения тезисов, конспекта, реферата; иметь представление об особенностях употребления языковых средств выразительности в текстах, принадлежащих к различным функционально-смысловым типам речи, стилям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создавать тексты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классного сочинения объемом 1,5-2 страницы с учетом стиля и жанра сочинения, характера темы); составлять тезисы, конспект, рецензию, реферат по заданному алгоритму;</w:t>
      </w:r>
    </w:p>
    <w:p w:rsidR="00890887" w:rsidRPr="00890887" w:rsidRDefault="00890887" w:rsidP="00890887">
      <w:pPr>
        <w:rPr>
          <w:rFonts w:ascii="Times New Roman" w:hAnsi="Times New Roman" w:cs="Times New Roman"/>
        </w:rPr>
      </w:pPr>
      <w:r w:rsidRPr="00890887">
        <w:rPr>
          <w:rFonts w:ascii="Times New Roman" w:hAnsi="Times New Roman" w:cs="Times New Roman"/>
        </w:rPr>
        <w:t>распознавать тропы (метафора, олицетворение, эпитет, гипербола, литота, сравнение) с помощью учителя;</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 xml:space="preserve">проводить фонетический анализ слов; использовать знания по фонетике и графике, орфоэпии в практике произношения и правописания слов на доступном уровне в соответствии со структурой нарушения; </w:t>
      </w:r>
    </w:p>
    <w:p w:rsidR="00890887" w:rsidRPr="00890887" w:rsidRDefault="00890887" w:rsidP="00890887">
      <w:pPr>
        <w:rPr>
          <w:rFonts w:ascii="Times New Roman" w:hAnsi="Times New Roman" w:cs="Times New Roman"/>
        </w:rPr>
      </w:pPr>
      <w:r w:rsidRPr="00890887">
        <w:rPr>
          <w:rFonts w:ascii="Times New Roman" w:hAnsi="Times New Roman" w:cs="Times New Roman"/>
        </w:rPr>
        <w:t>по заданному алгоритму распознавать виды сложносочиненных предложений; характеризовать сложносочиненное предложение, его строение, смысловое, структурное и интонационное единство частей сложного предложения; выявлять основные средства синтаксической связи между частями сложного предложения; 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понимать особенности употребления сложносочиненных предложений в речи; выделять основные нормы построения сложносочиненного предложения; иметь представление о грамматической синонимии сложносочиненных предложений и простых предложений с однородными членами; применять нормы постановки знаков препинания в сложных предложениях (обобщение);</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 заданному алгоритму распознавать сложноподчиненные предложения, выделять главную и придаточную части предложения, средства связи частей сложноподчиненного предложения, различать подчинительные союзы и союзные слова; 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 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(времени, места, причины, образа действия и степени, сравнения, условия, уступки, следствия, цели); выявлять однородное, неоднородное и последовательное подчинение придаточных частей; иметь представление о грамматической синонимии сложноподчиненных предложений и простых предложений с обособленными членами; понимать основные нормы построения сложноподчиненного предложения, особенности употребления сложноподчиненных предложений в речи; применять нормы постановки знаков препинания в сложноподчиненных предложениях. </w:t>
      </w:r>
    </w:p>
    <w:p w:rsidR="00890887" w:rsidRPr="00890887" w:rsidRDefault="00890887" w:rsidP="00890887">
      <w:pPr>
        <w:rPr>
          <w:rFonts w:ascii="Times New Roman" w:hAnsi="Times New Roman" w:cs="Times New Roman"/>
        </w:rPr>
      </w:pPr>
      <w:r w:rsidRPr="00890887">
        <w:rPr>
          <w:rFonts w:ascii="Times New Roman" w:hAnsi="Times New Roman" w:cs="Times New Roman"/>
        </w:rPr>
        <w:t>по заданному алгоритму распознавать предложения с разными видами связи, бессоюзные и союзные предложения (сложносочиненные и сложноподчиненные); характеризовать смысловые отношения между частями бессоюзного сложного предложения, интонационное и пунктуационное выражение этих отношений; понимать основные грамматические нормы построения бессоюзного сложного предложения, особенности употребления бессоюзных сложных предложений в речи; иметь представление о грамматической синонимии бессоюзных сложных предложений и союзных сложных предложений; применять нормы постановки знаков препинания в бессоюзных сложных предложениях;</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 заданному алгоритму распознавать типы сложных предложений с разными видами связи; понимать основные нормы построения сложных предложений с разными видами связи; употреблять сложные предложения с разными видами связи в речи на доступном уровне в соответствии со структурой нарушения; применять нормы постановки знаков препинания в сложных предложениях с разными видами связи;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 заданному алгоритму распознавать прямую и косвенную речь; выявлять синонимию предложений с прямой и косвенной речью; уметь цитировать и применять разные способы включения цитат в высказывание; применять нормы построения предложений с прямой и косвенной речью; применять нормы постановки знаков препинания в предложениях с косвенной речью, с прямой речью, при цитировании; </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слов на доступном уровне в соответствии со структурой нарушения;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на доступном уровне в соответствии со структурой нарушения соблюдать в устной речи и на письме нормы современного русского литературного языка (в том числе во время списывания текста объемом 120 - 140 слов; словарного диктанта объемом 30 – 35 слов; диктанта на основе адаптированного в лексическом и грамматическом отношении связного текста объемом 120 - 140 слов, содержащего не более 24 орфограмм, 15 пунктограмм и не более 10 слов с непроверяемыми написаниями).</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7. Коррекционно-развивающая направленность курса</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В зависимости от доступных учащимся видов речевой деятельности работа с вербальным материалом в процессе обучения варьирует. Выбор конкретного варианта осуществляется в соответствии с рекомендациями психолого-педагогического консилиума и в соответствии с тяжестью проявления и структурой речевого нарушения. </w:t>
      </w:r>
    </w:p>
    <w:p w:rsidR="00890887" w:rsidRPr="00890887" w:rsidRDefault="00890887" w:rsidP="00890887">
      <w:pPr>
        <w:rPr>
          <w:rFonts w:ascii="Times New Roman" w:hAnsi="Times New Roman" w:cs="Times New Roman"/>
        </w:rPr>
      </w:pPr>
      <w:r w:rsidRPr="00890887">
        <w:rPr>
          <w:rFonts w:ascii="Times New Roman" w:hAnsi="Times New Roman" w:cs="Times New Roman"/>
        </w:rPr>
        <w:t>Отбор материала для изучения (языковых единиц) осуществляется с учётом его соответствия речеязыковым и связанным с ними речемыслительным возможностям обучающихся с ТНР данного возраста, а также потенциала коррекционного воздействия, влияния на личность ученика в целом и на формирование языковой личности подростка в частности.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Теоретический материал дисциплин филологической направленности (определения понятий, формулировка правил и др.) адаптируется в плане его языкового оформления и объема предъявляемой информации.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Предъявление вербального материала и ознакомление с ним учащихся осуществляется в зависимости от индивидуальных особенностей восприятия ребенка и может быть только устным (аудирование), только письменным (чтение) или устным и письменным в сочетании (аудирование и чтение). При необходимости вербальный материал (например, грамматические конструкции, тексты и т.п.) обеспечивается графическим или предметным сопровождением (схемы, модели и др.).</w:t>
      </w:r>
    </w:p>
    <w:p w:rsidR="00890887" w:rsidRPr="00890887" w:rsidRDefault="00890887" w:rsidP="00890887">
      <w:pPr>
        <w:rPr>
          <w:rFonts w:ascii="Times New Roman" w:hAnsi="Times New Roman" w:cs="Times New Roman"/>
        </w:rPr>
      </w:pPr>
      <w:r w:rsidRPr="00890887">
        <w:rPr>
          <w:rFonts w:ascii="Times New Roman" w:hAnsi="Times New Roman" w:cs="Times New Roman"/>
        </w:rPr>
        <w:t>Изложение обучающимся текстового материала в устной и или письменной форме иные виды работы с текстом (редактирование, трансформация, восстановление, сочинение, рассуждение на тему или по заданию и др.) осуществляется после предварительного анализа с возможной опорой на алгоритм, схему и / или конкретные образцы.</w:t>
      </w:r>
    </w:p>
    <w:p w:rsidR="00890887" w:rsidRPr="00890887" w:rsidRDefault="00890887" w:rsidP="00890887">
      <w:pPr>
        <w:rPr>
          <w:rFonts w:ascii="Times New Roman" w:hAnsi="Times New Roman" w:cs="Times New Roman"/>
        </w:rPr>
      </w:pPr>
      <w:r w:rsidRPr="00890887">
        <w:rPr>
          <w:rFonts w:ascii="Times New Roman" w:hAnsi="Times New Roman" w:cs="Times New Roman"/>
        </w:rPr>
        <w:t>Все виды языкового анализа и описание его результатов осуществляются по заданному алгоритму с возможной опорой на схему.</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Для заикающихся детей целесообразным является увеличение времени для устного ответа, предоставление времени на подготовку ответа. </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8. Оценивание результатов освоения программы</w:t>
      </w:r>
    </w:p>
    <w:p w:rsidR="00890887" w:rsidRPr="00890887" w:rsidRDefault="00890887" w:rsidP="00890887">
      <w:pPr>
        <w:rPr>
          <w:rFonts w:ascii="Times New Roman" w:hAnsi="Times New Roman" w:cs="Times New Roman"/>
        </w:rPr>
      </w:pPr>
      <w:r w:rsidRPr="00890887">
        <w:rPr>
          <w:rFonts w:ascii="Times New Roman" w:hAnsi="Times New Roman" w:cs="Times New Roman"/>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 xml:space="preserve">Оценивание письменных работ осуществляется с особым учетом специфических (дисграфических) ошибок: 3 дисграфические ошибки одного типа (акустические, моторные, оптические, ошибки языкового анализа) оцениваются как 1 орфографическая. </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Направление «Виды речевой деятельности и культура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В рамках данного направления большое внимание уделяется формированию практических навыков общения в условиях реального иди удаленного взаимодействия (с использование социальных сетей и мессенджеров). Учитывая современную реальность, необходимо обучать подростков правильному поведению в условиях дискурса, учитывать традиции общения, а также уметь реагировать на его составляющие, например, на личность и манеру общения оппонента по общению. Содержание данного раздела предполагает формирование метапредметных навыков и обеспечивает успешную социализацию выпускников.</w:t>
      </w:r>
    </w:p>
    <w:p w:rsidR="00890887" w:rsidRPr="00890887" w:rsidRDefault="00890887" w:rsidP="00890887">
      <w:pPr>
        <w:rPr>
          <w:rFonts w:ascii="Times New Roman" w:hAnsi="Times New Roman" w:cs="Times New Roman"/>
        </w:rPr>
      </w:pPr>
      <w:r w:rsidRPr="00890887">
        <w:rPr>
          <w:rFonts w:ascii="Times New Roman" w:hAnsi="Times New Roman" w:cs="Times New Roman"/>
        </w:rPr>
        <w:t>Для реализации данных задач большое значение имеет формирование навыка аудирования как метапредметного навыка. С этой точки зрения важно, чтобы учащиеся владели различными видами аудирования: выборочным, детальным – как научно-учебных, так и художественных текстов различных функционально-смысловых типов речи. Умение аудирования обеспечивает не только усвоение программного материала, но является необходимым условием успешной коммуникации. Одним из упражнений, в рамках данного направления является составление диалогов на бытовые и учебные темы. Моделирование различных бытовых и учебных ситуаций позволяет создавать шаблоны коммуникативных формулировок, 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Дети тренируются в умении начинать диалог, поддерживать его и завершать. Важно обучать детей прерывать диалог, если он угрожает их здоровью и жизни. Необходимо учитывать, что современные дети активно общаются не только в реальности, но и в виртуальном пространстве. Поэтому необходимо обсуждать с детьми правила общения в этих условиях, способы и характер безопасного общения. В связи с достижением пубертата, у учеников меняются приоритеты в общении, преобладают эмотивные формы коммуникации. Поэтому необходимо формировать сценарии решения конфликтов как со сверстниками, так и со взрослыми.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Успешность и эффективность коммуникативного взаимодействия во многом определяется точностью формулировок, возможности взаимопонимания. Поэтому на основе развития словарного запаса, грамматических средств учеников учат осуществлять выбор языковых средств для создания высказывания в соответствии с коммуникативным замыслом. Таким образом изученная лексика и освоенные синтаксические структура должны включаться в самостоятельные связные высказывания диалогического и монологического характера и широко использоваться в целях обучения и реальной коммуникации. </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Все направления связаны между собой и могут реализовываться параллельно.</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Принципы и подходы к реализации программы</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Программа дисциплины построена с учетом как общедидактических принципов (научности, доступности, наглядности и проч.), так и специальных коррекционных: принципов системности, научности и доступности, преемственности и перспективности между различными разделами </w:t>
      </w:r>
      <w:r w:rsidRPr="00890887">
        <w:rPr>
          <w:rFonts w:ascii="Times New Roman" w:hAnsi="Times New Roman" w:cs="Times New Roman"/>
        </w:rPr>
        <w:lastRenderedPageBreak/>
        <w:t xml:space="preserve">курса, коммуникативный, онтогенетический, деятельностный, взаимосвязи речи с другими сторонами психической деятельности.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Принцип системности предполагает одновременную работу по развитию умений понимать и использовать лингвистические единицы различных уровней (слово, словосочетание, предложение, текст). Например, новая лексика отрабатывается не только изолированно, но обязательно включается в словосочетания, предложения и тексты. </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Принцип коммуникативности диктует необходимость формирования речи как средства общения и орудия познавательной деятельности. В обучении детей с ТНР остро стоит проблема формирования и развития положительной коммуникативной мотивации, потребности в активном взаимодействии с участниками коммуникативного акта, активизации мыслительной деятельности. В свете этого ведущая роль отводится речевой практике, активизации самостоятельной речи учащихся, созданию таких ситуаций, которые бы побуждали их к общению. Реализация данного принципа достигается путем отбора языкового материала, значимого для обеспечения различных сфер деятельности детей данного возраста, использование метода моделирования коммуникативных ситуаций.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Онтогенетический принцип определяет необходимость учета основных закономерностей развития речевой деятельности в норме и следование им в ходе обучения. Это касается как отбора языкового и речевого материала, так и объемов работы, последовательность освоения речеязыковых навыков, особенностей формирования речемыслительной деятельности учащихся.</w:t>
      </w:r>
    </w:p>
    <w:p w:rsidR="00890887" w:rsidRPr="00890887" w:rsidRDefault="00890887" w:rsidP="00890887">
      <w:pPr>
        <w:rPr>
          <w:rFonts w:ascii="Times New Roman" w:hAnsi="Times New Roman" w:cs="Times New Roman"/>
        </w:rPr>
      </w:pPr>
      <w:r w:rsidRPr="00890887">
        <w:rPr>
          <w:rFonts w:ascii="Times New Roman" w:hAnsi="Times New Roman" w:cs="Times New Roman"/>
        </w:rPr>
        <w:t>Не менее важен в обучении принцип взаимосвязи речи с другими психическими функциями, который обеспечивает достижение личностных результатов в ходе развития речи.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 На занятиях по развитию речи ученики осваивают базовые понятия лингвистики, развивают аналитические умения в отношении языковых единиц и текстов разных функционально-смысловых типов, и стилей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Метод моделирования – предполагает представление некоторого лингвистического объекта в виде наглядной схемы или другой наглядной модели, в которой ярко представлены свойства изучаемого объекта. Данный метод позволяет избежать избыточной вербализации при знакомстве с объектом, наглядно представить его существенные и дифференциальные признаки.</w:t>
      </w:r>
    </w:p>
    <w:p w:rsidR="00890887" w:rsidRPr="00890887" w:rsidRDefault="00890887" w:rsidP="00890887">
      <w:pPr>
        <w:rPr>
          <w:rFonts w:ascii="Times New Roman" w:hAnsi="Times New Roman" w:cs="Times New Roman"/>
        </w:rPr>
      </w:pPr>
      <w:r w:rsidRPr="00890887">
        <w:rPr>
          <w:rFonts w:ascii="Times New Roman" w:hAnsi="Times New Roman" w:cs="Times New Roman"/>
        </w:rPr>
        <w:t>Метод конструирования предполагает синтезирование относительно более сложных языковых единиц на основе более мелких, например, составление предложений из данных слов, составление текста из предложений и проч. Конструирование осуществляется на основе различных моделей, схем, другого наглядного материала. Часто в процессе конструирования используются алгоритмы действий, позволяющие структурировать деятельность обучающихся.</w:t>
      </w:r>
    </w:p>
    <w:p w:rsidR="00890887" w:rsidRPr="00890887" w:rsidRDefault="00890887" w:rsidP="00890887">
      <w:pPr>
        <w:rPr>
          <w:rFonts w:ascii="Times New Roman" w:hAnsi="Times New Roman" w:cs="Times New Roman"/>
        </w:rPr>
      </w:pPr>
      <w:r w:rsidRPr="00890887">
        <w:rPr>
          <w:rFonts w:ascii="Times New Roman" w:hAnsi="Times New Roman" w:cs="Times New Roman"/>
        </w:rPr>
        <w:t>В зависимости от состава класса программа предмета «Развитие речи» может быть скорректирована в соответствии со специальными потребностями обучающихся.</w:t>
      </w:r>
    </w:p>
    <w:p w:rsidR="00890887" w:rsidRPr="00890887" w:rsidRDefault="00890887" w:rsidP="00890887">
      <w:pPr>
        <w:rPr>
          <w:rFonts w:ascii="Times New Roman" w:hAnsi="Times New Roman" w:cs="Times New Roman"/>
        </w:rPr>
      </w:pPr>
      <w:r w:rsidRPr="00890887">
        <w:rPr>
          <w:rFonts w:ascii="Times New Roman" w:hAnsi="Times New Roman" w:cs="Times New Roman"/>
        </w:rPr>
        <w:t>Исходя из особенностей проявления дефекта у младших подростков, к особым образовательным потребностям необходимо отнести: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 обязательность непрерывности коррекционного процесса, тесная взаимосвязь реализации целей и задач предмета «Развитие речи» и других предметных областей, а также индивидуальных (групповых) логопедических занятий;</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создание условий, нормализующих/компенсирующих состояние речевой деятельности, других психических функций, аналитико-синтетической и регуляторной деятельности на основе </w:t>
      </w:r>
      <w:r w:rsidRPr="00890887">
        <w:rPr>
          <w:rFonts w:ascii="Times New Roman" w:hAnsi="Times New Roman" w:cs="Times New Roman"/>
        </w:rPr>
        <w:lastRenderedPageBreak/>
        <w:t>комплексного подхода при изучении обучающихся с речевыми нарушениями и коррекции этих нарушений;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 индивидуальный темп обучения в соответствии со степенью выраженности и структурой дефекта;</w:t>
      </w:r>
    </w:p>
    <w:p w:rsidR="00890887" w:rsidRPr="00890887" w:rsidRDefault="00890887" w:rsidP="00890887">
      <w:pPr>
        <w:rPr>
          <w:rFonts w:ascii="Times New Roman" w:hAnsi="Times New Roman" w:cs="Times New Roman"/>
        </w:rPr>
      </w:pPr>
      <w:r w:rsidRPr="00890887">
        <w:rPr>
          <w:rFonts w:ascii="Times New Roman" w:hAnsi="Times New Roman" w:cs="Times New Roman"/>
        </w:rPr>
        <w:t>- постоянный мониторинг успешности освоения программы по предмету «Развитие речи», а также по предметной области «Филология» с целью определения динамики формирования личностных, метапредметных и предметных результатов с целью оптимизации процесса развития речемыслительной деятельности;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 применение специальных методов и приемов, средств обучения, в том числе, компьютерных технологий, дидактических пособий, обеспечивающих реализацию принципа «обходного пути», повышающих контроль за устной и письменной речью;</w:t>
      </w:r>
    </w:p>
    <w:p w:rsidR="00890887" w:rsidRPr="00890887" w:rsidRDefault="00890887" w:rsidP="00890887">
      <w:pPr>
        <w:rPr>
          <w:rFonts w:ascii="Times New Roman" w:hAnsi="Times New Roman" w:cs="Times New Roman"/>
        </w:rPr>
      </w:pPr>
      <w:r w:rsidRPr="00890887">
        <w:rPr>
          <w:rFonts w:ascii="Times New Roman" w:hAnsi="Times New Roman" w:cs="Times New Roman"/>
        </w:rPr>
        <w:t>- профилактика и коррекция социокультурной дезадаптации путем максимального расширения социальных контактов, обучения умению применять эффективные коммуникативные стратегии и тактики.</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br w:type="page"/>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СОДЕРЖАНИЕ ПРОГРАММЫ</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Содержание дисциплины связано с решением тех задач, которые определены в программах по предметам «Русский язык» и «Литература» на основной ступени обучения. </w:t>
      </w:r>
    </w:p>
    <w:p w:rsidR="00890887" w:rsidRPr="00890887" w:rsidRDefault="00890887" w:rsidP="00890887">
      <w:pPr>
        <w:rPr>
          <w:rFonts w:ascii="Times New Roman" w:hAnsi="Times New Roman" w:cs="Times New Roman"/>
        </w:rPr>
      </w:pPr>
      <w:r w:rsidRPr="00890887">
        <w:rPr>
          <w:rFonts w:ascii="Times New Roman" w:hAnsi="Times New Roman" w:cs="Times New Roman"/>
        </w:rPr>
        <w:t>В V классе работа реализуется в следующих направлениях: «Работа над словом», «Работа над словосочетанием и предложением» «Работа над текстом», «Виды речевой деятельности и культура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Работа над всеми разделами проводится параллельно, но при необходимости учитель может выделить специальные уроки для работы над одним из направлений.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Работа над словом. Задачами данного направления являются:</w:t>
      </w:r>
    </w:p>
    <w:p w:rsidR="00890887" w:rsidRPr="00890887" w:rsidRDefault="00890887" w:rsidP="00890887">
      <w:pPr>
        <w:rPr>
          <w:rFonts w:ascii="Times New Roman" w:hAnsi="Times New Roman" w:cs="Times New Roman"/>
        </w:rPr>
      </w:pPr>
      <w:r w:rsidRPr="00890887">
        <w:rPr>
          <w:rFonts w:ascii="Times New Roman" w:hAnsi="Times New Roman" w:cs="Times New Roman"/>
        </w:rPr>
        <w:t>Обогащение словарного запаса обучающихся за счет новой лексики, а также за счет морфологического разнообразия. Практическое освоение способов употребления частей речи, которые будут изучаться на уроках русского языка в теоретическом аспекте.</w:t>
      </w:r>
    </w:p>
    <w:p w:rsidR="00890887" w:rsidRPr="00890887" w:rsidRDefault="00890887" w:rsidP="00890887">
      <w:pPr>
        <w:rPr>
          <w:rFonts w:ascii="Times New Roman" w:hAnsi="Times New Roman" w:cs="Times New Roman"/>
        </w:rPr>
      </w:pPr>
      <w:r w:rsidRPr="00890887">
        <w:rPr>
          <w:rFonts w:ascii="Times New Roman" w:hAnsi="Times New Roman" w:cs="Times New Roman"/>
        </w:rPr>
        <w:t>Формирование представлений об обобщенном лексико-грамматическом значении слова.</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лексической системности (формирование парадигматических и синтагматических связей в индивидуальном лексиконе обучающихся)</w:t>
      </w:r>
    </w:p>
    <w:p w:rsidR="00890887" w:rsidRPr="00890887" w:rsidRDefault="00890887" w:rsidP="00890887">
      <w:pPr>
        <w:rPr>
          <w:rFonts w:ascii="Times New Roman" w:hAnsi="Times New Roman" w:cs="Times New Roman"/>
        </w:rPr>
      </w:pPr>
      <w:r w:rsidRPr="00890887">
        <w:rPr>
          <w:rFonts w:ascii="Times New Roman" w:hAnsi="Times New Roman" w:cs="Times New Roman"/>
        </w:rPr>
        <w:t>Формирование внимательного отношения к форме и значению лексических единиц, умения адекватного использования лексики в структуре текста.</w:t>
      </w:r>
    </w:p>
    <w:p w:rsidR="00890887" w:rsidRPr="00890887" w:rsidRDefault="00890887" w:rsidP="00890887">
      <w:pPr>
        <w:rPr>
          <w:rFonts w:ascii="Times New Roman" w:hAnsi="Times New Roman" w:cs="Times New Roman"/>
        </w:rPr>
      </w:pPr>
      <w:bookmarkStart w:id="71" w:name="_Hlk54119283"/>
      <w:r w:rsidRPr="00890887">
        <w:rPr>
          <w:rFonts w:ascii="Times New Roman" w:hAnsi="Times New Roman" w:cs="Times New Roman"/>
        </w:rPr>
        <w:t xml:space="preserve">На уроках развития в пятом классе обучающиеся тренируются образовывать причастия и деепричастия в ходе практических упражнений, учатся их понимать в процессе чтения или аудирования, использовать в собственной речи. </w:t>
      </w:r>
    </w:p>
    <w:bookmarkEnd w:id="71"/>
    <w:p w:rsidR="00890887" w:rsidRPr="00890887" w:rsidRDefault="00890887" w:rsidP="00890887">
      <w:pPr>
        <w:rPr>
          <w:rFonts w:ascii="Times New Roman" w:hAnsi="Times New Roman" w:cs="Times New Roman"/>
        </w:rPr>
      </w:pPr>
      <w:r w:rsidRPr="00890887">
        <w:rPr>
          <w:rFonts w:ascii="Times New Roman" w:hAnsi="Times New Roman" w:cs="Times New Roman"/>
        </w:rPr>
        <w:t>Важное место занимает работа со словарями. Обучающихся учат использовать различные виды лексических словарей, как в печатном варианте, так и on-line.Словари могут использоваться с различными целями, например, использование толкового словаря; подбор однокоренных слов; подбор синонимов и антонимов; определение значения слова по контексту, на основе словообразовательного или морфемного анализа. На данном этапе обучения работа со словарями проводится коллективно, под руководством учителя. Пятиклассникам необходимо продемонстрировать значимость работы со словарями для учебной деятельности и повседневного общения. Поэтому проводится работа по поиску незнакомых слов в текстах, а также отбор лексики в процессе работы над изложениями и сочинениями с целью наиболее точного выражения замысла.</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Программой предусматривается продолжение работы над умением 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 Таким образом продолжается развитие и совершенствование индивидуального лексикона обучающихся. Эффективность данного направления работы обеспечивается за счет включения изучаемой лексики в структуру речевой деятельности обучающихся.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Наряду с расширением лексической системности в ментальном лексиконе обучающихся в пятом классе продолжается работа по формированию словообразовательного анализа и синтеза, в том числе, за счет использования оценочных средств словообразования, что обеспечивает выразительность и эмоциональную окрашенность речи обучающихся. </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Направление «Работа над словосочетанием и предложением» предполагает продолжение проводимой на начальной ступени работы над формированием умения устанавливать связи между словами в словосочетаниях и предложениях, освоения различных типов предложения с учетом программного материала по предмету «Русский язык».</w:t>
      </w:r>
    </w:p>
    <w:p w:rsidR="00890887" w:rsidRPr="00890887" w:rsidRDefault="00890887" w:rsidP="00890887">
      <w:pPr>
        <w:rPr>
          <w:rFonts w:ascii="Times New Roman" w:hAnsi="Times New Roman" w:cs="Times New Roman"/>
        </w:rPr>
      </w:pPr>
      <w:r w:rsidRPr="00890887">
        <w:rPr>
          <w:rFonts w:ascii="Times New Roman" w:hAnsi="Times New Roman" w:cs="Times New Roman"/>
        </w:rPr>
        <w:t>Таким образом, задачи данного направления могут быть сформулированы следующим образом:</w:t>
      </w:r>
    </w:p>
    <w:p w:rsidR="00890887" w:rsidRPr="00890887" w:rsidRDefault="00890887" w:rsidP="00890887">
      <w:pPr>
        <w:rPr>
          <w:rFonts w:ascii="Times New Roman" w:hAnsi="Times New Roman" w:cs="Times New Roman"/>
        </w:rPr>
      </w:pPr>
      <w:r w:rsidRPr="00890887">
        <w:rPr>
          <w:rFonts w:ascii="Times New Roman" w:hAnsi="Times New Roman" w:cs="Times New Roman"/>
        </w:rPr>
        <w:t>Расширение опыта владения различными типами простого и сложного предложений с учетом программного материала по разделу «Филология».</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навыка установления связей между словами в словосочетаниях и предложениях.</w:t>
      </w:r>
    </w:p>
    <w:p w:rsidR="00890887" w:rsidRPr="00890887" w:rsidRDefault="00890887" w:rsidP="00890887">
      <w:pPr>
        <w:rPr>
          <w:rFonts w:ascii="Times New Roman" w:hAnsi="Times New Roman" w:cs="Times New Roman"/>
        </w:rPr>
      </w:pPr>
      <w:r w:rsidRPr="00890887">
        <w:rPr>
          <w:rFonts w:ascii="Times New Roman" w:hAnsi="Times New Roman" w:cs="Times New Roman"/>
        </w:rPr>
        <w:t>В ходе практических упражнений учеников обучают распознавать единицы синтаксиса (словосочетание и предложение); выделять словосочетания, распознавать их виды по характеру главного слова. Прежде чем ученики на уроках русского языка познакомятся со средствами связи слов в словосочетании, на уроках развития речи они наблюдают, каким образом осуществляется эта связь, какое из слов является главным, какую форму оно требует от зависимого слова. Наблюдение, лингвистический эксперимент являются одними из ведущих форм обучения.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Очень важно продолжать обучать учеников различать виды предложений по цели высказывания и эмоциональной окраске с опорой на интонацию предложения. </w:t>
      </w:r>
    </w:p>
    <w:p w:rsidR="00890887" w:rsidRPr="00890887" w:rsidRDefault="00890887" w:rsidP="00890887">
      <w:pPr>
        <w:rPr>
          <w:rFonts w:ascii="Times New Roman" w:hAnsi="Times New Roman" w:cs="Times New Roman"/>
        </w:rPr>
      </w:pPr>
      <w:r w:rsidRPr="00890887">
        <w:rPr>
          <w:rFonts w:ascii="Times New Roman" w:hAnsi="Times New Roman" w:cs="Times New Roman"/>
        </w:rPr>
        <w:t>Учитывая усложнение уровня лингвистического материала, с которым работают ученики в основной школе, для анализа, составления и преобразований предлагаются следующие виды предложений: простые неосложненные предложения; предложения, осложненные однородными членами, обращением; сложные предложения; предложения с прямой речью. Ученики на практическом материале учатся различать распространенные и нераспространенные предложения, простые и сложные, дифференцировать сложные предложения и предложения с однородными членами предложения, находить предложения с обращением, с прямой речью;</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По направлению «Работа над текстом» предполагается организация работы по развитию навыков понимания и продуцирования текстов различных жанров. В продолжение работы в начальной школе предлагается уточнить признаки текста, понятие тема текста.</w:t>
      </w:r>
    </w:p>
    <w:p w:rsidR="00890887" w:rsidRPr="00890887" w:rsidRDefault="00890887" w:rsidP="00890887">
      <w:pPr>
        <w:rPr>
          <w:rFonts w:ascii="Times New Roman" w:hAnsi="Times New Roman" w:cs="Times New Roman"/>
        </w:rPr>
      </w:pPr>
      <w:r w:rsidRPr="00890887">
        <w:rPr>
          <w:rFonts w:ascii="Times New Roman" w:hAnsi="Times New Roman" w:cs="Times New Roman"/>
        </w:rPr>
        <w:t>Большое внимание необходимо уделять развитию механизмов понимания текста: компрессии и развертыванию, которые формируются в процессе практических упражнений.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Задачами данного направления являются:</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умения понимать и анализировать связные тексты различных типов и различной протяженности.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Совершенствование навыков планировать собственные высказывания в устной и письменной форме. </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навыка формулирования собственного замысла в письменной и устной форме и отбирать адекватно замыслу языковые средства.</w:t>
      </w:r>
    </w:p>
    <w:p w:rsidR="00890887" w:rsidRPr="00890887" w:rsidRDefault="00890887" w:rsidP="00890887">
      <w:pPr>
        <w:rPr>
          <w:rFonts w:ascii="Times New Roman" w:hAnsi="Times New Roman" w:cs="Times New Roman"/>
        </w:rPr>
      </w:pPr>
      <w:r w:rsidRPr="00890887">
        <w:rPr>
          <w:rFonts w:ascii="Times New Roman" w:hAnsi="Times New Roman" w:cs="Times New Roman"/>
        </w:rPr>
        <w:t>Формирование умения анализировать готовые тексты и редактировать их.</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Работа над текстами предполагает системную поэтапную работу с усложняющимися по жанру и протяженности текстов (монолог-описание, монолог-рассуждение, монолог-повествование), диалог (бытовой, учебный). В V классе предусматривается продуцирование текстов (повествование) с опорой на жизненный и читательский опыт; текстов с опорой на картину (в том числе сочинения-миниатюры объемом 3 и более предложений или объемом не менее 1–2 </w:t>
      </w:r>
      <w:r w:rsidRPr="00890887">
        <w:rPr>
          <w:rFonts w:ascii="Times New Roman" w:hAnsi="Times New Roman" w:cs="Times New Roman"/>
        </w:rPr>
        <w:lastRenderedPageBreak/>
        <w:t>предложений сложной структуры, если этот объем позволяет раскрыть тему (выразить главную мысль). Классные сочинения (объемом 0,5–1,0 страницы) формируются и формулируются после предварительного обсуждения.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Используются различные виды как наглядных, так и вербальных опор, в частности, различные виды планов (вопросный, картинный, в виде повествовательных предложений, опорных слов, денотатный и проч.). </w:t>
      </w:r>
    </w:p>
    <w:p w:rsidR="00890887" w:rsidRPr="00890887" w:rsidRDefault="00890887" w:rsidP="00890887">
      <w:pPr>
        <w:rPr>
          <w:rFonts w:ascii="Times New Roman" w:hAnsi="Times New Roman" w:cs="Times New Roman"/>
        </w:rPr>
      </w:pPr>
      <w:r w:rsidRPr="00890887">
        <w:rPr>
          <w:rFonts w:ascii="Times New Roman" w:hAnsi="Times New Roman" w:cs="Times New Roman"/>
        </w:rPr>
        <w:t>Ученики учатся находить в текстах и практически использовать средства связи предложений и частей текста (формы слова, однокоренные слова, синонимы, антонимы, личные местоимения, повтор слова).На практическом материале распознавать основные признаки текста (наличие темы, главной мысли, 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 использовать абзац как средство членения текста на композиционно-смысловые части.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С этой целью ученикам предлагается на практическом материале распознавать основные признаки текста (наличие темы, главной мысли, 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 и редактирования.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На основе составления планов и выделения смысловых частей ученики учатся использовать абзац как средство членения текста на композиционно-смысловые части.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Способность понимать предметное содержание прослушанных и / или прочитанных текстов различных функционально-смысловых типов речи объемом не менее 150 слов: устно и письменно (с помощью учителя) формулировать тему и главную мысль текста; формулировать вопросы по содержанию текста и отвечать на них позволяет осваивать подробный и сжатый пересказ (в устной и\или в письменной форме). В качестве основы служат первичные тексты (для пересказа объем текста не менее 100 слов) для подробного изложения объем исходного текста не менее 100 слов; для сжатого изложения – не менее 110 слов). При этом предусматривается предварительный коллективный разбор текста под руководством учителя.</w:t>
      </w:r>
    </w:p>
    <w:p w:rsidR="00890887" w:rsidRPr="00890887" w:rsidRDefault="00890887" w:rsidP="00890887">
      <w:pPr>
        <w:rPr>
          <w:rFonts w:ascii="Times New Roman" w:hAnsi="Times New Roman" w:cs="Times New Roman"/>
        </w:rPr>
      </w:pPr>
      <w:r w:rsidRPr="00890887">
        <w:rPr>
          <w:rFonts w:ascii="Times New Roman" w:hAnsi="Times New Roman" w:cs="Times New Roman"/>
        </w:rPr>
        <w:t>Владение навыками информационной переработки прослушанного и прочитанного текста на данном этапе обучения ограничивается умением составлять простой план прочитанного текста с целью дальнейшего воспроизведения содержания текста в устной и письменной форме.</w:t>
      </w:r>
    </w:p>
    <w:p w:rsidR="00890887" w:rsidRPr="00890887" w:rsidRDefault="00890887" w:rsidP="00890887">
      <w:pPr>
        <w:rPr>
          <w:rFonts w:ascii="Times New Roman" w:hAnsi="Times New Roman" w:cs="Times New Roman"/>
        </w:rPr>
      </w:pPr>
      <w:r w:rsidRPr="00890887">
        <w:rPr>
          <w:rFonts w:ascii="Times New Roman" w:hAnsi="Times New Roman" w:cs="Times New Roman"/>
        </w:rPr>
        <w:t>В ходе уроков развития речи эффективно использовать форму дискуссий, проектов, обсуждений прочитанного, педагогических тренингов. В ходе обсуждений учеников учат создавать устные монологические высказывания объемом не менее 50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rsidR="00890887" w:rsidRPr="00890887" w:rsidRDefault="00890887" w:rsidP="00890887">
      <w:pPr>
        <w:rPr>
          <w:rFonts w:ascii="Times New Roman" w:hAnsi="Times New Roman" w:cs="Times New Roman"/>
        </w:rPr>
      </w:pPr>
      <w:r w:rsidRPr="00890887">
        <w:rPr>
          <w:rFonts w:ascii="Times New Roman" w:hAnsi="Times New Roman" w:cs="Times New Roman"/>
        </w:rPr>
        <w:t>Эффективны при работе с текстом и такой традиционный вид работы, как работа с деформированным текстом (после предварительного анализа), осуществлять корректировку восстановленного текста с опорой на образец в устной или письменной форме с учетом структуры нарушения.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Направление «Виды речевой деятельности и культура речи» предполагает реализацию следующих задач: </w:t>
      </w:r>
    </w:p>
    <w:p w:rsidR="00890887" w:rsidRPr="00890887" w:rsidRDefault="00890887" w:rsidP="00890887">
      <w:pPr>
        <w:rPr>
          <w:rFonts w:ascii="Times New Roman" w:hAnsi="Times New Roman" w:cs="Times New Roman"/>
        </w:rPr>
      </w:pPr>
      <w:r w:rsidRPr="00890887">
        <w:rPr>
          <w:rFonts w:ascii="Times New Roman" w:hAnsi="Times New Roman" w:cs="Times New Roman"/>
        </w:rPr>
        <w:t>Формирование умений устанавливать коммуникативные контакты и поддерживать их.</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навыков социально положительных форм вербального взаимодействия в различных социальных ситуациях.</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Развитие навыков эффективной коммуникации.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Данный этап возрастного развития детей характеризуется повышенной эмоциональностью, осознания собственного «Я», повышением социальной активности. Поэтому важно учить детей не только приемам реальной социально принятой коммуникации, но и решению конфликтных ситуаций. </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Современные подростки достаточно активны в социальных сетях. Уровень их речевого развития уже позволяет им общаться со сверстниками в виртуальном пространстве. Однако недостаточный уровень владения приемами социального общения делает их уязвимыми для отрицательных реакций на их продукцию. Отсюда появляется необходимость изучения и практического освоения основных правил общения в данных условиях, а также в мессенджерах.</w:t>
      </w:r>
    </w:p>
    <w:p w:rsidR="00890887" w:rsidRPr="00890887" w:rsidRDefault="00890887" w:rsidP="00890887">
      <w:pPr>
        <w:rPr>
          <w:rFonts w:ascii="Times New Roman" w:hAnsi="Times New Roman" w:cs="Times New Roman"/>
        </w:rPr>
      </w:pPr>
      <w:r w:rsidRPr="00890887">
        <w:rPr>
          <w:rFonts w:ascii="Times New Roman" w:hAnsi="Times New Roman" w:cs="Times New Roman"/>
        </w:rPr>
        <w:br w:type="page"/>
      </w:r>
    </w:p>
    <w:p w:rsidR="00890887" w:rsidRPr="00890887" w:rsidRDefault="00890887" w:rsidP="00890887">
      <w:pPr>
        <w:rPr>
          <w:rFonts w:ascii="Times New Roman" w:hAnsi="Times New Roman" w:cs="Times New Roman"/>
        </w:rPr>
        <w:sectPr w:rsidR="00890887" w:rsidRPr="00890887" w:rsidSect="00890887">
          <w:footerReference w:type="default" r:id="rId7"/>
          <w:pgSz w:w="11906" w:h="16838"/>
          <w:pgMar w:top="1134" w:right="850" w:bottom="1134" w:left="1701" w:header="708" w:footer="708" w:gutter="0"/>
          <w:pgNumType w:start="0"/>
          <w:cols w:space="708"/>
          <w:docGrid w:linePitch="360"/>
        </w:sectPr>
      </w:pPr>
    </w:p>
    <w:p w:rsidR="00890887" w:rsidRPr="00890887" w:rsidRDefault="00890887" w:rsidP="00890887">
      <w:pPr>
        <w:rPr>
          <w:rFonts w:ascii="Times New Roman" w:hAnsi="Times New Roman" w:cs="Times New Roman"/>
        </w:rPr>
        <w:sectPr w:rsidR="00890887" w:rsidRPr="00890887" w:rsidSect="00890887">
          <w:pgSz w:w="16838" w:h="11906" w:orient="landscape"/>
          <w:pgMar w:top="1701" w:right="1134" w:bottom="851" w:left="1134" w:header="709" w:footer="709" w:gutter="0"/>
          <w:cols w:space="708"/>
          <w:docGrid w:linePitch="360"/>
        </w:sectPr>
      </w:pP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ПРОГРАММА ПО ПРЕДМЕТУ</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6 КЛАСС (2 ГОД ОБУЧЕНИЯ)</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ПЛАНИРУЕМЫЕ РЕЗУЛЬТАТЫ ОБУЧЕНИЯ В 6 КЛАССЕ</w:t>
      </w:r>
    </w:p>
    <w:p w:rsidR="00890887" w:rsidRPr="00890887" w:rsidRDefault="00890887" w:rsidP="00890887">
      <w:pPr>
        <w:rPr>
          <w:rFonts w:ascii="Times New Roman" w:hAnsi="Times New Roman" w:cs="Times New Roman"/>
        </w:rPr>
      </w:pPr>
      <w:r w:rsidRPr="00890887">
        <w:rPr>
          <w:rFonts w:ascii="Times New Roman" w:hAnsi="Times New Roman" w:cs="Times New Roman"/>
        </w:rPr>
        <w:t>Личностные результаты освоения программы по развитию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890887" w:rsidRPr="00890887" w:rsidRDefault="00890887" w:rsidP="00890887">
      <w:pPr>
        <w:rPr>
          <w:rFonts w:ascii="Times New Roman" w:hAnsi="Times New Roman" w:cs="Times New Roman"/>
        </w:rPr>
      </w:pPr>
      <w:r w:rsidRPr="00890887">
        <w:rPr>
          <w:rFonts w:ascii="Times New Roman" w:hAnsi="Times New Roman" w:cs="Times New Roman"/>
        </w:rPr>
        <w:t>достаточный объем словарного запаса для свободного выражения мыслей и чувств в процессе речевого общения; способность к самооценке на основе наблюдения за собственной речью.</w:t>
      </w:r>
    </w:p>
    <w:p w:rsidR="00890887" w:rsidRPr="00890887" w:rsidRDefault="00890887" w:rsidP="00890887">
      <w:pPr>
        <w:rPr>
          <w:rFonts w:ascii="Times New Roman" w:hAnsi="Times New Roman" w:cs="Times New Roman"/>
        </w:rPr>
      </w:pPr>
      <w:r w:rsidRPr="00890887">
        <w:rPr>
          <w:rFonts w:ascii="Times New Roman" w:hAnsi="Times New Roman" w:cs="Times New Roman"/>
        </w:rPr>
        <w:t>воспроизводить текст с заданной степенью свернутости (план, пересказ, изложение);</w:t>
      </w:r>
    </w:p>
    <w:p w:rsidR="00890887" w:rsidRPr="00890887" w:rsidRDefault="00890887" w:rsidP="00890887">
      <w:pPr>
        <w:rPr>
          <w:rFonts w:ascii="Times New Roman" w:hAnsi="Times New Roman" w:cs="Times New Roman"/>
        </w:rPr>
      </w:pPr>
      <w:r w:rsidRPr="00890887">
        <w:rPr>
          <w:rFonts w:ascii="Times New Roman" w:hAnsi="Times New Roman" w:cs="Times New Roman"/>
        </w:rPr>
        <w:t>осуществлять выбор и организацию языковых средств в соответствии с темой, целями, сферой и ситуацией общения;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адекватно выражать свое отношение к фактам и явлениям окружающей действительности, к прочитанному, услышанному, увиденному;</w:t>
      </w:r>
    </w:p>
    <w:p w:rsidR="00890887" w:rsidRPr="00890887" w:rsidRDefault="00890887" w:rsidP="00890887">
      <w:pPr>
        <w:rPr>
          <w:rFonts w:ascii="Times New Roman" w:hAnsi="Times New Roman" w:cs="Times New Roman"/>
        </w:rPr>
      </w:pPr>
      <w:r w:rsidRPr="00890887">
        <w:rPr>
          <w:rFonts w:ascii="Times New Roman" w:hAnsi="Times New Roman" w:cs="Times New Roman"/>
        </w:rPr>
        <w:t>овладение навыками коммуникации и принятыми ритуалами социального взаимодействия, в том числе с использованием социальных сетей;</w:t>
      </w:r>
    </w:p>
    <w:p w:rsidR="00890887" w:rsidRPr="00890887" w:rsidRDefault="00890887" w:rsidP="00890887">
      <w:pPr>
        <w:rPr>
          <w:rFonts w:ascii="Times New Roman" w:hAnsi="Times New Roman" w:cs="Times New Roman"/>
        </w:rPr>
      </w:pPr>
      <w:r w:rsidRPr="00890887">
        <w:rPr>
          <w:rFonts w:ascii="Times New Roman" w:hAnsi="Times New Roman" w:cs="Times New Roman"/>
        </w:rPr>
        <w:t>овладение навыком самооценки, в частности оценки речевой продукции в процессе речевого общения; способность к самооценке на основе наблюдения за собственной речью.</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адекватных представлений о собственных возможностях.</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Метапредметные результаты освоения программы по развитию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применение приобретенных знаний, умений и навыков в повседневной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 менять полученные знания и навыки анализа языковых явлений на межпредметном уровне;</w:t>
      </w:r>
    </w:p>
    <w:p w:rsidR="00890887" w:rsidRPr="00890887" w:rsidRDefault="00890887" w:rsidP="00890887">
      <w:pPr>
        <w:rPr>
          <w:rFonts w:ascii="Times New Roman" w:hAnsi="Times New Roman" w:cs="Times New Roman"/>
        </w:rPr>
      </w:pPr>
      <w:r w:rsidRPr="00890887">
        <w:rPr>
          <w:rFonts w:ascii="Times New Roman" w:hAnsi="Times New Roman" w:cs="Times New Roman"/>
        </w:rPr>
        <w:t>коммуникативно целесообразное взаимодействие с другими людьми в процессе речевого общения (совместное выполнение заданий, обсуждение те, овладение нормами речевого поведения);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овладение способностью принимать и сохранять цели и задачи деятельности, план действий;</w:t>
      </w:r>
    </w:p>
    <w:p w:rsidR="00890887" w:rsidRPr="00890887" w:rsidRDefault="00890887" w:rsidP="00890887">
      <w:pPr>
        <w:rPr>
          <w:rFonts w:ascii="Times New Roman" w:hAnsi="Times New Roman" w:cs="Times New Roman"/>
        </w:rPr>
      </w:pPr>
      <w:r w:rsidRPr="00890887">
        <w:rPr>
          <w:rFonts w:ascii="Times New Roman" w:hAnsi="Times New Roman" w:cs="Times New Roman"/>
        </w:rPr>
        <w:t>умение планировать, контролировать и оценивать учебные действия в соответствии с поставленной задачей и условиями ее выполнения, вносить соответствующие коррективы в их выполнение на основе оценки и с учетом характера ошибок;</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умение работать по плану;</w:t>
      </w:r>
    </w:p>
    <w:p w:rsidR="00890887" w:rsidRPr="00890887" w:rsidRDefault="00890887" w:rsidP="00890887">
      <w:pPr>
        <w:rPr>
          <w:rFonts w:ascii="Times New Roman" w:hAnsi="Times New Roman" w:cs="Times New Roman"/>
        </w:rPr>
      </w:pPr>
      <w:r w:rsidRPr="00890887">
        <w:rPr>
          <w:rFonts w:ascii="Times New Roman" w:hAnsi="Times New Roman" w:cs="Times New Roman"/>
        </w:rPr>
        <w:t>умение использовать различные способы поиска (с помощью учителя) в справочных источниках в соответствии с поставленными задачами; уметь пользоваться справочной литературой;</w:t>
      </w:r>
    </w:p>
    <w:p w:rsidR="00890887" w:rsidRPr="00890887" w:rsidRDefault="00890887" w:rsidP="00890887">
      <w:pPr>
        <w:rPr>
          <w:rFonts w:ascii="Times New Roman" w:hAnsi="Times New Roman" w:cs="Times New Roman"/>
        </w:rPr>
      </w:pPr>
      <w:r w:rsidRPr="00890887">
        <w:rPr>
          <w:rFonts w:ascii="Times New Roman" w:hAnsi="Times New Roman" w:cs="Times New Roman"/>
        </w:rPr>
        <w:t>воспроизводить текст с заданной степенью свернутости (план, пересказ, изложение);</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создавать тексты различных стилей и жанров (устно и письменно);</w:t>
      </w:r>
    </w:p>
    <w:p w:rsidR="00890887" w:rsidRPr="00890887" w:rsidRDefault="00890887" w:rsidP="00890887">
      <w:pPr>
        <w:rPr>
          <w:rFonts w:ascii="Times New Roman" w:hAnsi="Times New Roman" w:cs="Times New Roman"/>
        </w:rPr>
      </w:pPr>
      <w:r w:rsidRPr="00890887">
        <w:rPr>
          <w:rFonts w:ascii="Times New Roman" w:hAnsi="Times New Roman" w:cs="Times New Roman"/>
        </w:rPr>
        <w:t>осуществлять выбор языковых средств в соответствии с темой, целями, сферой и ситуацией общения; излагать свои мысли в устной и письменной форме, соблюдать нормы построения текста (логичность, последовательность, связность, соответствие теме и др.);</w:t>
      </w:r>
    </w:p>
    <w:p w:rsidR="00890887" w:rsidRPr="00890887" w:rsidRDefault="00890887" w:rsidP="00890887">
      <w:pPr>
        <w:rPr>
          <w:rFonts w:ascii="Times New Roman" w:hAnsi="Times New Roman" w:cs="Times New Roman"/>
        </w:rPr>
      </w:pPr>
      <w:r w:rsidRPr="00890887">
        <w:rPr>
          <w:rFonts w:ascii="Times New Roman" w:hAnsi="Times New Roman" w:cs="Times New Roman"/>
        </w:rPr>
        <w:t>владение изучающим видом чтения в соответствии со структурой нарушения;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владение ознакомительным видом чтения на доступном уровне в соответствии со структурой нарушения;</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Предметные результаты освоения программы по развитию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владение различными видами аудирования научно-учебных и художественных текстов различных функционально-смысловых типов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владение навыками информационной переработки прослушанного и/ или прочитанного текста: после предварительного анализа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(для подробного изложения объем исходного текста не менее 160 слов; для сжатого изложения – не менее 165 слов); выделять главную и второстепенную информацию в прослушанном и/ или прочитанном тексте; представлять содержание научно-учебного текста в виде таблицы, схемы;</w:t>
      </w:r>
    </w:p>
    <w:p w:rsidR="00890887" w:rsidRPr="00890887" w:rsidRDefault="00890887" w:rsidP="00890887">
      <w:pPr>
        <w:rPr>
          <w:rFonts w:ascii="Times New Roman" w:hAnsi="Times New Roman" w:cs="Times New Roman"/>
        </w:rPr>
      </w:pPr>
      <w:r w:rsidRPr="00890887">
        <w:rPr>
          <w:rFonts w:ascii="Times New Roman" w:hAnsi="Times New Roman" w:cs="Times New Roman"/>
        </w:rPr>
        <w:t>устно пересказывать прочитанный или прослушанный текст объемом не менее 110 слов;</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создание после предварительного анализа устных монологических высказываний объемом не менее 60 слов на основе жизненных наблюдений,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890887" w:rsidRPr="00890887" w:rsidRDefault="00890887" w:rsidP="00890887">
      <w:pPr>
        <w:rPr>
          <w:rFonts w:ascii="Times New Roman" w:hAnsi="Times New Roman" w:cs="Times New Roman"/>
        </w:rPr>
      </w:pPr>
      <w:r w:rsidRPr="00890887">
        <w:rPr>
          <w:rFonts w:ascii="Times New Roman" w:hAnsi="Times New Roman" w:cs="Times New Roman"/>
        </w:rPr>
        <w:t>владение различными видами диалога: побуждение к действию, обмен мнениями (объем не менее 4 реплик);</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распознавание текстов разных функциональных разновидностей (повествование, описание); после предварительного анализа характеризовать особенности описания как типа речи; особенности официально-делового стиля речи, научного стиля речи; знание требований к составлению словарной статьи и научного сообщения; анализ текстов разных стилей и жанров (рассказ, беседа; заявление, расписка; словарная статья, научное сообщение); применение знания о функциональных разновидностях языка при выполнении различных видов анализа и в речевой практике на доступном уровне в соответствии со структурой нарушения;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создание текстов различных функционально-смысловых типов речи (повествование, описание) с опорой на жизненный и читательский опыт на доступном уровне в соответствии со структурой нарушения; текстов с опорой на картину, произведение искусства (в том числе сочинения-миниатюры объемом 5 и более предложений или объемом не менее 2–4 предложений сложной структуры, если этот объем позволяет раскрыть тему (выразить главную мысль); классного </w:t>
      </w:r>
      <w:r w:rsidRPr="00890887">
        <w:rPr>
          <w:rFonts w:ascii="Times New Roman" w:hAnsi="Times New Roman" w:cs="Times New Roman"/>
        </w:rPr>
        <w:lastRenderedPageBreak/>
        <w:t xml:space="preserve">сочинения объемом 1,0–1,5 страницы с учетом стиля и жанра сочинения, характера темы); умение устно и письменно описывать внешность человека, помещение, природу, местность, действие; </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создание текстов в жанре научного сообщения; оформление деловых бумаг (заявление, расписка); осуществление выбора языковых средств для создания высказывания в соответствии с коммуникативным замыслом на доступном уровне в соответствии со структурой нарушения;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редактирование текстов: сопоставление исходного и отредактированного текстов; редактирование собственных текстов с опорой на знание норм современного русского литературного языка на доступном уровне в соответствии со структурой нарушения;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практическое использование фразеологизмов при восприятии и продуцировании текстов, умение объяснять их значение; </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практическое использование эпитетов, метафор, олицетворения на доступном уровне в соответствии со структурой нарушения;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умение оценивать свою и чужую речь с точки зрения правильного точного, уместного и выразительного словоупотребления на доступном уровне в соответствии со структурой нарушения; использование толковых словарей.</w:t>
      </w:r>
    </w:p>
    <w:p w:rsidR="00890887" w:rsidRPr="00890887" w:rsidRDefault="00890887" w:rsidP="00890887">
      <w:pPr>
        <w:rPr>
          <w:rFonts w:ascii="Times New Roman" w:hAnsi="Times New Roman" w:cs="Times New Roman"/>
        </w:rPr>
      </w:pPr>
      <w:r w:rsidRPr="00890887">
        <w:rPr>
          <w:rFonts w:ascii="Times New Roman" w:hAnsi="Times New Roman" w:cs="Times New Roman"/>
        </w:rPr>
        <w:t>выделение производящей основы, определение способов словообразования (приставочный, суффиксальный, приставочно-суффиксальный, бессуффиксный, сложение, переход из одной части речи в другую);</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использование словообразовательных норм русского языка; </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практическое владение именами числительными; умение склонять имена числительные; правильно употреблять собирательные имена числительные;</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практическое владение местоимениями; умение склонять местоимения; понимать их роль в речи; правильное употребление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практическое владение причастием как формой глагола; употребление причастия настоящего и прошедшего времени, действительных и страдательных причастий, полных и кратких форм страдательных причастий; склонение причастия; выделение причастного оборота в процессе восприятия текста, осознание разницы в употреблении в речи однокоренных слов типа «висящий – висячий», «горящий – горячий», причастия с суффиксом –ся; умение правильно согласовывать причастия в словосочетаниях типа прич. + сущ.; </w:t>
      </w:r>
    </w:p>
    <w:p w:rsidR="00890887" w:rsidRPr="00890887" w:rsidRDefault="00890887" w:rsidP="00890887">
      <w:pPr>
        <w:rPr>
          <w:rFonts w:ascii="Times New Roman" w:hAnsi="Times New Roman" w:cs="Times New Roman"/>
        </w:rPr>
      </w:pPr>
      <w:r w:rsidRPr="00890887">
        <w:rPr>
          <w:rFonts w:ascii="Times New Roman" w:hAnsi="Times New Roman" w:cs="Times New Roman"/>
        </w:rPr>
        <w:t>распознание имен числительных, местоимений, причастий;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анализ текста с помощью учителя; определение средств связи предложений в тексте, в том числе с использованием притяжательных и указательных местоимений, видо-временной соотнесенности глагольных форм;</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соблюдение в устной речи и на письме норм современного русского литературного языка на доступном уровне в соответствии со структурой нарушения; соблюдение в устной речи и на письме правил речевого этикета.</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СОДЕРЖАНИЕ ПРОГРАММЫ</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Содержание дисциплины связано с решением тех задач, которые определены в программах по предметам «Русский язык» и «Литература» на основной ступени обучения. </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Работа реализуется в следующих направлениях: «Работа над словом», «Работа над словосочетанием и предложением» «Работа над текстом», «Виды речевой деятельности и культура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Работа над всеми разделами проводится параллельно, но при необходимости учитель может выделить специальные уроки для работы над одним из разделов.</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Работа над словом. Задачами данного направления в VI классе являются:</w:t>
      </w:r>
    </w:p>
    <w:p w:rsidR="00890887" w:rsidRPr="00890887" w:rsidRDefault="00890887" w:rsidP="00890887">
      <w:pPr>
        <w:rPr>
          <w:rFonts w:ascii="Times New Roman" w:hAnsi="Times New Roman" w:cs="Times New Roman"/>
        </w:rPr>
      </w:pPr>
      <w:r w:rsidRPr="00890887">
        <w:rPr>
          <w:rFonts w:ascii="Times New Roman" w:hAnsi="Times New Roman" w:cs="Times New Roman"/>
        </w:rPr>
        <w:t>Обогащение словарного запаса обучающихся за счет новой лексики, а также за счет морфологического разнообразия. Практическое освоение способов употребления частей речи, которые будут изучаться на уроках русского языка в теоретическом аспекте.</w:t>
      </w:r>
    </w:p>
    <w:p w:rsidR="00890887" w:rsidRPr="00890887" w:rsidRDefault="00890887" w:rsidP="00890887">
      <w:pPr>
        <w:rPr>
          <w:rFonts w:ascii="Times New Roman" w:hAnsi="Times New Roman" w:cs="Times New Roman"/>
        </w:rPr>
      </w:pPr>
      <w:r w:rsidRPr="00890887">
        <w:rPr>
          <w:rFonts w:ascii="Times New Roman" w:hAnsi="Times New Roman" w:cs="Times New Roman"/>
        </w:rPr>
        <w:t>Формирование представлений об обобщенном лексико-грамматическом значении слова.</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лексической системности (формирование парадигматических и синтагматических связей в индивидуальном лексиконе обучающихся)</w:t>
      </w:r>
    </w:p>
    <w:p w:rsidR="00890887" w:rsidRPr="00890887" w:rsidRDefault="00890887" w:rsidP="00890887">
      <w:pPr>
        <w:rPr>
          <w:rFonts w:ascii="Times New Roman" w:hAnsi="Times New Roman" w:cs="Times New Roman"/>
        </w:rPr>
      </w:pPr>
      <w:r w:rsidRPr="00890887">
        <w:rPr>
          <w:rFonts w:ascii="Times New Roman" w:hAnsi="Times New Roman" w:cs="Times New Roman"/>
        </w:rPr>
        <w:t>Формирование внимательного отношения к форме и значению лексических единиц, умения адекватного использования лексики в структуре текста.</w:t>
      </w:r>
    </w:p>
    <w:p w:rsidR="00890887" w:rsidRPr="00890887" w:rsidRDefault="00890887" w:rsidP="00890887">
      <w:pPr>
        <w:rPr>
          <w:rFonts w:ascii="Times New Roman" w:hAnsi="Times New Roman" w:cs="Times New Roman"/>
        </w:rPr>
      </w:pPr>
      <w:r w:rsidRPr="00890887">
        <w:rPr>
          <w:rFonts w:ascii="Times New Roman" w:hAnsi="Times New Roman" w:cs="Times New Roman"/>
        </w:rPr>
        <w:t>Формирование и развитие образного словаря, за счет практического использования метафор, эпитетов, олицетворений, фразеологизмов.</w:t>
      </w:r>
    </w:p>
    <w:p w:rsidR="00890887" w:rsidRPr="00890887" w:rsidRDefault="00890887" w:rsidP="00890887">
      <w:pPr>
        <w:rPr>
          <w:rFonts w:ascii="Times New Roman" w:hAnsi="Times New Roman" w:cs="Times New Roman"/>
        </w:rPr>
      </w:pPr>
      <w:bookmarkStart w:id="72" w:name="_Hlk54119343"/>
      <w:r w:rsidRPr="00890887">
        <w:rPr>
          <w:rFonts w:ascii="Times New Roman" w:hAnsi="Times New Roman" w:cs="Times New Roman"/>
        </w:rPr>
        <w:t xml:space="preserve">В шестом классе на уроках русского языка будут изучаться числительные и местоимения. На уроках развития в опережающем режиме учащихся учат опознавать числительные, понимать их обобщенное значение, склонять их, кроме того обучающиеся тренируются использовать данные части речи в ходе практических упражнений, учатся их понимать в процессе чтения или аудирования, использовать в собственной речи. </w:t>
      </w:r>
    </w:p>
    <w:p w:rsidR="00890887" w:rsidRPr="00890887" w:rsidRDefault="00890887" w:rsidP="00890887">
      <w:pPr>
        <w:rPr>
          <w:rFonts w:ascii="Times New Roman" w:hAnsi="Times New Roman" w:cs="Times New Roman"/>
        </w:rPr>
      </w:pPr>
      <w:r w:rsidRPr="00890887">
        <w:rPr>
          <w:rFonts w:ascii="Times New Roman" w:hAnsi="Times New Roman" w:cs="Times New Roman"/>
        </w:rPr>
        <w:t>На данном этапе обучения словарный запас обогащается за счет образных выражений с коннотативным значением: метафорами, сравнениями, фразеологизмами.</w:t>
      </w:r>
    </w:p>
    <w:bookmarkEnd w:id="72"/>
    <w:p w:rsidR="00890887" w:rsidRPr="00890887" w:rsidRDefault="00890887" w:rsidP="00890887">
      <w:pPr>
        <w:rPr>
          <w:rFonts w:ascii="Times New Roman" w:hAnsi="Times New Roman" w:cs="Times New Roman"/>
        </w:rPr>
      </w:pPr>
      <w:r w:rsidRPr="00890887">
        <w:rPr>
          <w:rFonts w:ascii="Times New Roman" w:hAnsi="Times New Roman" w:cs="Times New Roman"/>
        </w:rPr>
        <w:t>Ученики продолжают учиться различать и использовать основные способы толкования лексического значения слова (использование толкового словаря и других словарей как в печатном виде, так и в онлайн форме; подбор однокоренных слов; подбор синонимов и антонимов; определение значения слова по контексту, на основе словообразовательного или морфемного анализа). В шестом классе повышается доля самостоятельности при работе со словарями. Однако в этом классе еще сохраняется помощь учителя в виде подсказок. Наводящих вопросов, стимулирующей помощи.</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Продолжается работа по совершенствованию навыка распознавания однозначных и многозначных слов, различению прямого и переносного значения слова, распознаванию синонимов, антонимов, омонимом; различению многозначных слов и омонимов; умения характеризовать тематические группы слов: родовые и видовые понятия. Основой является программная лексика из различных разделов программы.</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Раздел «Работа над словосочетанием и предложением» предполагает продолжение проводимой на работы над формированием умения устанавливать связи между словами в словосочетаниях и предложениях, освоения различных типов предложения с учетом программного материала по предмету «Русский язык».</w:t>
      </w:r>
    </w:p>
    <w:p w:rsidR="00890887" w:rsidRPr="00890887" w:rsidRDefault="00890887" w:rsidP="00890887">
      <w:pPr>
        <w:rPr>
          <w:rFonts w:ascii="Times New Roman" w:hAnsi="Times New Roman" w:cs="Times New Roman"/>
        </w:rPr>
      </w:pPr>
      <w:r w:rsidRPr="00890887">
        <w:rPr>
          <w:rFonts w:ascii="Times New Roman" w:hAnsi="Times New Roman" w:cs="Times New Roman"/>
        </w:rPr>
        <w:t>Задачи данного раздела могут быть сформулированы следующим образом:</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Расширение опыта владения различными типами простого и сложного предложений с учетом программного материала по разделу «Филология».</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навыка установления связей между словами в словосочетаниях и предложениях.</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Очень важно продолжать обучать учеников различать виды предложений по цели высказывания и эмоциональной окраске с опорой на интонацию предложения. </w:t>
      </w:r>
    </w:p>
    <w:p w:rsidR="00890887" w:rsidRPr="00890887" w:rsidRDefault="00890887" w:rsidP="00890887">
      <w:pPr>
        <w:rPr>
          <w:rFonts w:ascii="Times New Roman" w:hAnsi="Times New Roman" w:cs="Times New Roman"/>
        </w:rPr>
      </w:pPr>
      <w:r w:rsidRPr="00890887">
        <w:rPr>
          <w:rFonts w:ascii="Times New Roman" w:hAnsi="Times New Roman" w:cs="Times New Roman"/>
        </w:rPr>
        <w:t>Учитывая усложнение уровня лингвистического материала, с которым работают ученики в шестом классе, для анализа, составления и преобразований предлагаются следующие виды предложений: простые неосложненные предложения; предложения, осложненные однородными членами, обращением; сложные предложения; предложения с прямой речью. Ученики на практическом материале закрепляют умения различать распространенные и нераспространенные предложения, простые и сложные, дифференцировать сложные предложения и предложения с однородными членами предложения, находить предложения с обращением, с прямой речью;</w:t>
      </w:r>
    </w:p>
    <w:p w:rsidR="00890887" w:rsidRPr="00890887" w:rsidRDefault="00890887" w:rsidP="00890887">
      <w:pPr>
        <w:rPr>
          <w:rFonts w:ascii="Times New Roman" w:hAnsi="Times New Roman" w:cs="Times New Roman"/>
        </w:rPr>
      </w:pPr>
      <w:r w:rsidRPr="00890887">
        <w:rPr>
          <w:rFonts w:ascii="Times New Roman" w:hAnsi="Times New Roman" w:cs="Times New Roman"/>
        </w:rPr>
        <w:t>По направлению «Работа над текстом» особое внимание уделяется работе с текстами научно-популярного жанра, а также деловому стилю текстов.</w:t>
      </w:r>
    </w:p>
    <w:p w:rsidR="00890887" w:rsidRPr="00890887" w:rsidRDefault="00890887" w:rsidP="00890887">
      <w:pPr>
        <w:rPr>
          <w:rFonts w:ascii="Times New Roman" w:hAnsi="Times New Roman" w:cs="Times New Roman"/>
        </w:rPr>
      </w:pPr>
      <w:r w:rsidRPr="00890887">
        <w:rPr>
          <w:rFonts w:ascii="Times New Roman" w:hAnsi="Times New Roman" w:cs="Times New Roman"/>
        </w:rPr>
        <w:t>Большое внимание необходимо продолжать уделять развитию механизмов понимания текста: компрессии и развертыванию, которые формируются в процессе практических упражнений.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Задачами данного раздела являются:</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умения понимать и анализировать связные тексты различных типов и различной протяженности.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Совершенствование навыков планировать собственные высказывания в устной и письменной форме. </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навыка формулирования собственного замысла в письменной и устной форме и отбирать адекватно замыслу языковые средства.</w:t>
      </w:r>
    </w:p>
    <w:p w:rsidR="00890887" w:rsidRPr="00890887" w:rsidRDefault="00890887" w:rsidP="00890887">
      <w:pPr>
        <w:rPr>
          <w:rFonts w:ascii="Times New Roman" w:hAnsi="Times New Roman" w:cs="Times New Roman"/>
        </w:rPr>
      </w:pPr>
      <w:r w:rsidRPr="00890887">
        <w:rPr>
          <w:rFonts w:ascii="Times New Roman" w:hAnsi="Times New Roman" w:cs="Times New Roman"/>
        </w:rPr>
        <w:t>Формирование умения анализировать готовые тексты и редактировать их.</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Работа над текстами предполагает системную поэтапную работу с усложняющимися по жанру и протяженности текстов (монолог-описание, монолог-рассуждение, монолог-повествование), диалог (бытовой, учебный). В VI классе предусматривается продуцирование текстов (повествование) с опорой на жизненный и читательский опыт; текстов с опорой на картину (в том числе сочинения-миниатюры объемом 5 и более предложений или объемом не менее 2-4 предложений сложной структуры, если этот объем позволяет раскрыть тему (выразить главную мысль). Классные сочинения (объемом 1,0–1,5 страницы) формируются и формулируются после предварительного обсуждения.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Впервые в 6 классе ученики начинают осваивать тексты в жанре научного сообщения, оформления деловых бумаг.</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Используются различные виды как наглядных, так и вербальных опор, в частности, различные виды планов (вопросный, картинный, в виде повествовательных предложений, опорных слов, денотатный и проч.).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Ученики учатся находить в текстах и практически использовать средства связи предложений и частей текста (формы слова, однокоренные слова, синонимы, антонимы, личные местоимения, повтор слова).На практическом материале распознавать основные признаки текста (наличие темы, главной мысли, 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w:t>
      </w:r>
      <w:r w:rsidRPr="00890887">
        <w:rPr>
          <w:rFonts w:ascii="Times New Roman" w:hAnsi="Times New Roman" w:cs="Times New Roman"/>
        </w:rPr>
        <w:lastRenderedPageBreak/>
        <w:t>восприятия; использовать абзац как средство членения текста на композиционно-смысловые части.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С этой целью ученикам предлагается на практическом материале распознавать основные признаки текста (наличие темы, главной мысли, смысловой и грамматической связи предложений, цельности и относительной законченности); использовать знание основных признаков текста в практике его создания и восприятия и редактирования.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Способность понимать предметное содержание прослушанных и / или прочитанных текстов различных функционально-смысловых типов речи объемом: устно и письменно (с помощью учителя) формулировать тему и главную мысль текста; формулировать вопросы по содержанию текста и отвечать на них позволяет осваивать подробный и сжатый пересказ (в устной и\или в письменной форме). В качестве основы служат первичные тексты для подробного изложения объем исходного текста не менее 160 слов; для сжатого изложения – не менее 165 слов. При этом предусматривается предварительный коллективный разбор текста под руководством учителя.</w:t>
      </w:r>
    </w:p>
    <w:p w:rsidR="00890887" w:rsidRPr="00890887" w:rsidRDefault="00890887" w:rsidP="00890887">
      <w:pPr>
        <w:rPr>
          <w:rFonts w:ascii="Times New Roman" w:hAnsi="Times New Roman" w:cs="Times New Roman"/>
        </w:rPr>
      </w:pPr>
      <w:r w:rsidRPr="00890887">
        <w:rPr>
          <w:rFonts w:ascii="Times New Roman" w:hAnsi="Times New Roman" w:cs="Times New Roman"/>
        </w:rPr>
        <w:t>Владение навыками информационной переработки прослушанного и прочитанного текста на данном этапе обучения ограничивается умением составлять простой план прочитанного текста с целью дальнейшего воспроизведения содержания текста в устной и письменной форме.</w:t>
      </w:r>
    </w:p>
    <w:p w:rsidR="00890887" w:rsidRPr="00890887" w:rsidRDefault="00890887" w:rsidP="00890887">
      <w:pPr>
        <w:rPr>
          <w:rFonts w:ascii="Times New Roman" w:hAnsi="Times New Roman" w:cs="Times New Roman"/>
        </w:rPr>
      </w:pPr>
      <w:r w:rsidRPr="00890887">
        <w:rPr>
          <w:rFonts w:ascii="Times New Roman" w:hAnsi="Times New Roman" w:cs="Times New Roman"/>
        </w:rPr>
        <w:t>В ходе уроков развития речи эффективно использовать форму дискуссий, проектов, обсуждений прочитанного, педагогических тренингов. В ходе обсуждений учеников учат создавать устные монологические высказывания объемом не менее 50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rsidR="00890887" w:rsidRPr="00890887" w:rsidRDefault="00890887" w:rsidP="00890887">
      <w:pPr>
        <w:rPr>
          <w:rFonts w:ascii="Times New Roman" w:hAnsi="Times New Roman" w:cs="Times New Roman"/>
        </w:rPr>
      </w:pPr>
      <w:r w:rsidRPr="00890887">
        <w:rPr>
          <w:rFonts w:ascii="Times New Roman" w:hAnsi="Times New Roman" w:cs="Times New Roman"/>
        </w:rPr>
        <w:t>Эффективны при работе с текстом и такой традиционный вид работы, как работа с деформированным текстом (после предварительного анализа), осуществлять корректировку восстановленного текста с опорой на образец в устной или письменной форме с учетом структуры нарушения.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Раздел «Виды речевой деятельности и культура речи» предполагает реализацию следующих задач: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Формирование умений устанавливать коммуникативные контакты и поддерживать их. Формирование наиболее распространенных коммуникативных сценариев: знакомство, просьба, несогласие, поздравление и проч. </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навыков социально положительных форм вербального взаимодействия в различных социальных ситуациях.</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навыков эффективной коммуникации.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На данном этапе обучения возникает необходимость формировать умение вести учебный диалог или полемику. Очень важно сформировать клишированные высказывания, используемые в диалогах (полилогах) подобного рода, позволяющие сохранять достоинство оппонентам.</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Продолжается работа по формированию навыков общения в социальных сетях.</w:t>
      </w:r>
    </w:p>
    <w:p w:rsidR="00890887" w:rsidRPr="00890887" w:rsidRDefault="00890887" w:rsidP="00890887">
      <w:pPr>
        <w:rPr>
          <w:rFonts w:ascii="Times New Roman" w:hAnsi="Times New Roman" w:cs="Times New Roman"/>
        </w:rPr>
      </w:pPr>
      <w:r w:rsidRPr="00890887">
        <w:rPr>
          <w:rFonts w:ascii="Times New Roman" w:hAnsi="Times New Roman" w:cs="Times New Roman"/>
        </w:rPr>
        <w:br w:type="page"/>
      </w:r>
    </w:p>
    <w:p w:rsidR="00890887" w:rsidRPr="00890887" w:rsidRDefault="00890887" w:rsidP="00890887">
      <w:pPr>
        <w:rPr>
          <w:rFonts w:ascii="Times New Roman" w:hAnsi="Times New Roman" w:cs="Times New Roman"/>
        </w:rPr>
        <w:sectPr w:rsidR="00890887" w:rsidRPr="00890887" w:rsidSect="00890887">
          <w:pgSz w:w="11906" w:h="16838"/>
          <w:pgMar w:top="1134" w:right="851" w:bottom="1134" w:left="1701" w:header="709" w:footer="709" w:gutter="0"/>
          <w:cols w:space="708"/>
          <w:docGrid w:linePitch="360"/>
        </w:sectPr>
      </w:pPr>
    </w:p>
    <w:p w:rsidR="00890887" w:rsidRPr="00890887" w:rsidRDefault="00890887" w:rsidP="00890887">
      <w:pPr>
        <w:rPr>
          <w:rFonts w:ascii="Times New Roman" w:hAnsi="Times New Roman" w:cs="Times New Roman"/>
        </w:rPr>
        <w:sectPr w:rsidR="00890887" w:rsidRPr="00890887" w:rsidSect="00890887">
          <w:pgSz w:w="16838" w:h="11906" w:orient="landscape"/>
          <w:pgMar w:top="1701" w:right="1134" w:bottom="851" w:left="1134" w:header="709" w:footer="709" w:gutter="0"/>
          <w:cols w:space="708"/>
          <w:docGrid w:linePitch="360"/>
        </w:sectPr>
      </w:pP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ПЛАНИРУЕМЫЕ РЕЗУЛЬТАТЫ ОБУЧЕНИЯ В 7 КЛАССЕ</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Личностные результаты освоения программы по развитию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понимать русский язык как развивающееся явление, объяснять взаимосвязь языка, культуры и истории народапо заданному алгоритму; </w:t>
      </w:r>
    </w:p>
    <w:p w:rsidR="00890887" w:rsidRPr="00890887" w:rsidRDefault="00890887" w:rsidP="00890887">
      <w:pPr>
        <w:rPr>
          <w:rFonts w:ascii="Times New Roman" w:hAnsi="Times New Roman" w:cs="Times New Roman"/>
        </w:rPr>
      </w:pPr>
      <w:r w:rsidRPr="00890887">
        <w:rPr>
          <w:rFonts w:ascii="Times New Roman" w:hAnsi="Times New Roman" w:cs="Times New Roman"/>
        </w:rPr>
        <w:t>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890887" w:rsidRPr="00890887" w:rsidRDefault="00890887" w:rsidP="00890887">
      <w:pPr>
        <w:rPr>
          <w:rFonts w:ascii="Times New Roman" w:hAnsi="Times New Roman" w:cs="Times New Roman"/>
        </w:rPr>
      </w:pPr>
      <w:r w:rsidRPr="00890887">
        <w:rPr>
          <w:rFonts w:ascii="Times New Roman" w:hAnsi="Times New Roman" w:cs="Times New Roman"/>
        </w:rPr>
        <w:t>овладение достаточным объемом словарного запаса для выражения мыслей и чувств в процессе речевого общения; сформированность способности к самооценке на основе наблюдения за собственной речью.</w:t>
      </w:r>
    </w:p>
    <w:p w:rsidR="00890887" w:rsidRPr="00890887" w:rsidRDefault="00890887" w:rsidP="00890887">
      <w:pPr>
        <w:rPr>
          <w:rFonts w:ascii="Times New Roman" w:hAnsi="Times New Roman" w:cs="Times New Roman"/>
        </w:rPr>
      </w:pPr>
      <w:r w:rsidRPr="00890887">
        <w:rPr>
          <w:rFonts w:ascii="Times New Roman" w:hAnsi="Times New Roman" w:cs="Times New Roman"/>
        </w:rPr>
        <w:t>осуществлять выбор и организацию языковых средств в соответствии с темой, целями, сферой и ситуацией общения;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адекватно выражать свое отношение к фактам и явлениям окружающей действительности, к прочитанному, услышанному, увиденному;</w:t>
      </w:r>
    </w:p>
    <w:p w:rsidR="00890887" w:rsidRPr="00890887" w:rsidRDefault="00890887" w:rsidP="00890887">
      <w:pPr>
        <w:rPr>
          <w:rFonts w:ascii="Times New Roman" w:hAnsi="Times New Roman" w:cs="Times New Roman"/>
        </w:rPr>
      </w:pPr>
      <w:r w:rsidRPr="00890887">
        <w:rPr>
          <w:rFonts w:ascii="Times New Roman" w:hAnsi="Times New Roman" w:cs="Times New Roman"/>
        </w:rPr>
        <w:t>овладение навыками коммуникации и принятыми ритуалами социального взаимодействия, в том числе с использованием социальных сетей;</w:t>
      </w:r>
    </w:p>
    <w:p w:rsidR="00890887" w:rsidRPr="00890887" w:rsidRDefault="00890887" w:rsidP="00890887">
      <w:pPr>
        <w:rPr>
          <w:rFonts w:ascii="Times New Roman" w:hAnsi="Times New Roman" w:cs="Times New Roman"/>
        </w:rPr>
      </w:pPr>
      <w:r w:rsidRPr="00890887">
        <w:rPr>
          <w:rFonts w:ascii="Times New Roman" w:hAnsi="Times New Roman" w:cs="Times New Roman"/>
        </w:rPr>
        <w:t>овладение навыком самооценки, в частности оценки речевой продукции в процессе речевого общения; способность к самооценке на основе наблюдения за собственной речью.</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адекватных представлений о собственных возможностях.</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Метапредметные результаты освоения программы по развитию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применение приобретенных знаний, умений и навыков в повседневной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 менять полученные знания и навыки анализа языковых явлений на межпредметном уровне;</w:t>
      </w:r>
    </w:p>
    <w:p w:rsidR="00890887" w:rsidRPr="00890887" w:rsidRDefault="00890887" w:rsidP="00890887">
      <w:pPr>
        <w:rPr>
          <w:rFonts w:ascii="Times New Roman" w:hAnsi="Times New Roman" w:cs="Times New Roman"/>
        </w:rPr>
      </w:pPr>
      <w:r w:rsidRPr="00890887">
        <w:rPr>
          <w:rFonts w:ascii="Times New Roman" w:hAnsi="Times New Roman" w:cs="Times New Roman"/>
        </w:rPr>
        <w:t>коммуникативно целесообразное взаимодействие с другими людьми в процессе речевого общения (совместное выполнение заданий, обсуждение те, овладение нормами речевого поведения);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овладение способностью принимать и сохранять цели и задачи деятельности, план действий;</w:t>
      </w:r>
    </w:p>
    <w:p w:rsidR="00890887" w:rsidRPr="00890887" w:rsidRDefault="00890887" w:rsidP="00890887">
      <w:pPr>
        <w:rPr>
          <w:rFonts w:ascii="Times New Roman" w:hAnsi="Times New Roman" w:cs="Times New Roman"/>
        </w:rPr>
      </w:pPr>
      <w:r w:rsidRPr="00890887">
        <w:rPr>
          <w:rFonts w:ascii="Times New Roman" w:hAnsi="Times New Roman" w:cs="Times New Roman"/>
        </w:rPr>
        <w:t>умение планировать, контролировать и оценивать учебные действия в соответствии с поставленной задачей и условиями ее выполнения, вносить соответствующие коррективы в их выполнение на основе оценки и с учетом характера ошибок;</w:t>
      </w:r>
    </w:p>
    <w:p w:rsidR="00890887" w:rsidRPr="00890887" w:rsidRDefault="00890887" w:rsidP="00890887">
      <w:pPr>
        <w:rPr>
          <w:rFonts w:ascii="Times New Roman" w:hAnsi="Times New Roman" w:cs="Times New Roman"/>
        </w:rPr>
      </w:pPr>
      <w:r w:rsidRPr="00890887">
        <w:rPr>
          <w:rFonts w:ascii="Times New Roman" w:hAnsi="Times New Roman" w:cs="Times New Roman"/>
        </w:rPr>
        <w:t>умение работать по плану;</w:t>
      </w:r>
    </w:p>
    <w:p w:rsidR="00890887" w:rsidRPr="00890887" w:rsidRDefault="00890887" w:rsidP="00890887">
      <w:pPr>
        <w:rPr>
          <w:rFonts w:ascii="Times New Roman" w:hAnsi="Times New Roman" w:cs="Times New Roman"/>
        </w:rPr>
      </w:pPr>
      <w:r w:rsidRPr="00890887">
        <w:rPr>
          <w:rFonts w:ascii="Times New Roman" w:hAnsi="Times New Roman" w:cs="Times New Roman"/>
        </w:rPr>
        <w:t>умение использовать различные способы поиска (с помощью учителя) в справочных источниках в соответствии с поставленными задачами; уметь пользоваться справочной литературой;</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владение элементарными навыками информационной переработки прослушанного и/ или прочитанного текста после предварительного анализа: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передавать содержание текста с изменением лица рассказчика, представлять содержание текста в виде таблицы, схемы;</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создавать тексты изученных стилей и жанров (устно и письменно);</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осуществлять выбор языковых средств в соответствии с темой, целями, сферой и ситуацией общения; излагать свои мысли в устной и письменной форме, соблюдать нормы построения текста (логичность, последовательность, связность, соответствие теме и др.); </w:t>
      </w:r>
    </w:p>
    <w:p w:rsidR="00890887" w:rsidRPr="00890887" w:rsidRDefault="00890887" w:rsidP="00890887">
      <w:pPr>
        <w:rPr>
          <w:rFonts w:ascii="Times New Roman" w:hAnsi="Times New Roman" w:cs="Times New Roman"/>
        </w:rPr>
      </w:pPr>
      <w:r w:rsidRPr="00890887">
        <w:rPr>
          <w:rFonts w:ascii="Times New Roman" w:hAnsi="Times New Roman" w:cs="Times New Roman"/>
        </w:rPr>
        <w:t>владение изучающим видом чтения в соответствии со структурой нарушения; редактировать собственные тексты с целью совершенствования их содержания и формы;</w:t>
      </w:r>
    </w:p>
    <w:p w:rsidR="00890887" w:rsidRPr="00890887" w:rsidRDefault="00890887" w:rsidP="00890887">
      <w:pPr>
        <w:rPr>
          <w:rFonts w:ascii="Times New Roman" w:hAnsi="Times New Roman" w:cs="Times New Roman"/>
        </w:rPr>
      </w:pPr>
      <w:r w:rsidRPr="00890887">
        <w:rPr>
          <w:rFonts w:ascii="Times New Roman" w:hAnsi="Times New Roman" w:cs="Times New Roman"/>
        </w:rPr>
        <w:t>владение ознакомительным и изучающим видами чтения на доступном уровне в соответствии со структурой нарушения; владеть просмотровым видом чтения.</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Предметные результаты освоения программы по развитию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понимать основные морфологические нормы современного русского литературного языка, применять нормы современного русского литературного языка и понимать их изменчивость на доступном уровне в соответствии со структурой нарушения; использовать грамматические словари и справочники в речевой практике; </w:t>
      </w:r>
    </w:p>
    <w:p w:rsidR="00890887" w:rsidRPr="00890887" w:rsidRDefault="00890887" w:rsidP="00890887">
      <w:pPr>
        <w:rPr>
          <w:rFonts w:ascii="Times New Roman" w:hAnsi="Times New Roman" w:cs="Times New Roman"/>
        </w:rPr>
      </w:pPr>
      <w:bookmarkStart w:id="73" w:name="_Hlk45311593"/>
      <w:r w:rsidRPr="00890887">
        <w:rPr>
          <w:rFonts w:ascii="Times New Roman" w:hAnsi="Times New Roman" w:cs="Times New Roman"/>
        </w:rPr>
        <w:t xml:space="preserve">понимать текст как речевое произведение, на доступном уровне в соответствии со структурой нарушения,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 различать понятия «разговорный язык», «функциональные стили речи» (научный, публицистический, официально-деловой), «язык художественной литературы»; узнавать основные признаки публицистического стиля речи (в том числе сферу употребления, функции), особенности жанров (репортаж, заметка); </w:t>
      </w:r>
    </w:p>
    <w:p w:rsidR="00890887" w:rsidRPr="00890887" w:rsidRDefault="00890887" w:rsidP="00890887">
      <w:pPr>
        <w:rPr>
          <w:rFonts w:ascii="Times New Roman" w:hAnsi="Times New Roman" w:cs="Times New Roman"/>
        </w:rPr>
      </w:pPr>
      <w:r w:rsidRPr="00890887">
        <w:rPr>
          <w:rFonts w:ascii="Times New Roman" w:hAnsi="Times New Roman" w:cs="Times New Roman"/>
        </w:rPr>
        <w:t>владеть различными видами аудирования (выборочным, детальным) публицистических текстов различных функционально-смысловых типов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на доступном уровне в соответствии со структурой нарушения совершенствовать владение ознакомительным и изучающим видами чтения; владеть просмотровым видом чтения;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230 слов: после предварительного анализа устно и письменно формулировать тему и главную мысль текста, вопросы по содержанию текста и отвечать на них; после предварительного анализа подробно, сжато и выборочно передавать в устной и письменной форме содержание прослушанных и/ или прочитанных публицистических текстов (для подробного изложения объем исходного текста не менее 180 слов; для сжатого и выборочного изложения – не менее 200 слов);</w:t>
      </w:r>
    </w:p>
    <w:p w:rsidR="00890887" w:rsidRPr="00890887" w:rsidRDefault="00890887" w:rsidP="00890887">
      <w:pPr>
        <w:rPr>
          <w:rFonts w:ascii="Times New Roman" w:hAnsi="Times New Roman" w:cs="Times New Roman"/>
        </w:rPr>
      </w:pPr>
      <w:r w:rsidRPr="00890887">
        <w:rPr>
          <w:rFonts w:ascii="Times New Roman" w:hAnsi="Times New Roman" w:cs="Times New Roman"/>
        </w:rPr>
        <w:t>устно пересказывать прочитанный или прослушанный текст объемом не менее 120 слов по заданному алгоритму;</w:t>
      </w:r>
    </w:p>
    <w:p w:rsidR="00890887" w:rsidRPr="00890887" w:rsidRDefault="00890887" w:rsidP="00890887">
      <w:pPr>
        <w:rPr>
          <w:rFonts w:ascii="Times New Roman" w:hAnsi="Times New Roman" w:cs="Times New Roman"/>
        </w:rPr>
      </w:pPr>
      <w:r w:rsidRPr="00890887">
        <w:rPr>
          <w:rFonts w:ascii="Times New Roman" w:hAnsi="Times New Roman" w:cs="Times New Roman"/>
        </w:rPr>
        <w:t>по заданному алгоритму создавать устные монологические высказывания объемом не менее 70 слов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участвовать в диалоге на лингвистические (в рамках изученного) темы и темы на основе жизненных наблюдений объемом не менее 5 реплик (диалог – запрос информации, диалог – сообщение информации);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распознавать тексты разных функционально-смысловых типов речи (повествование, описание, рассуждение); </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создавать тексты различных функционально-смысловых типов речи (повествование, описание, рассуждение) с опорой на жизненный и читательский опытна доступном уровне в соответствии со структурой нарушения; тексты с опорой на произведения искусства (в том числе сочинения-миниатюры объемом 6 и более предложений или объемом не менее 4–5 предложений сложной структуры, если этот объем позволяет раскрыть тему (выразить главную мысль); классного сочинения объемом 1,5–2,0 страницы с учетом стиля и жанра сочинения, характера темы);</w:t>
      </w:r>
    </w:p>
    <w:p w:rsidR="00890887" w:rsidRPr="00890887" w:rsidRDefault="00890887" w:rsidP="00890887">
      <w:pPr>
        <w:rPr>
          <w:rFonts w:ascii="Times New Roman" w:hAnsi="Times New Roman" w:cs="Times New Roman"/>
        </w:rPr>
      </w:pPr>
      <w:r w:rsidRPr="00890887">
        <w:rPr>
          <w:rFonts w:ascii="Times New Roman" w:hAnsi="Times New Roman" w:cs="Times New Roman"/>
        </w:rPr>
        <w:t>на доступном уровне в соответствии со структурой нарушения создавать тексты в жанре научного сообщения, в публицистических жанрах (интервью, репортаж, заметка); оформлять деловые бумаги (инструкция);</w:t>
      </w:r>
    </w:p>
    <w:bookmarkEnd w:id="73"/>
    <w:p w:rsidR="00890887" w:rsidRPr="00890887" w:rsidRDefault="00890887" w:rsidP="00890887">
      <w:pPr>
        <w:rPr>
          <w:rFonts w:ascii="Times New Roman" w:hAnsi="Times New Roman" w:cs="Times New Roman"/>
        </w:rPr>
      </w:pPr>
      <w:r w:rsidRPr="00890887">
        <w:rPr>
          <w:rFonts w:ascii="Times New Roman" w:hAnsi="Times New Roman" w:cs="Times New Roman"/>
        </w:rPr>
        <w:t>объяснять значение фразеологизмов, пословиц и поговорок, афоризмов, крылатых слов (на основе изученного) на доступном уровне в соответствии со структурой нарушения;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на практическом материале по заданному алгоритму распознавать омонимию слов разных частей речи; понимать особенности употребления омонимов в речи и адекватно использовать их на специально отобранном материале (в процессе практических упражнений);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практическое знакомство с наречиями: общее грамматическое значение наречий; разряды наречий по значению; словообразование наречий, их роли в речи; практическое использование наречий; практическая тренировка в образовании степеней сравнения наречий, произношения наречий, постановки в них ударения;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практическое знакомство со словами категории состояния, их морфологические признаки и роль в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практическое знакомство с деепричастиями, их признаками; распознавать деепричастный оборот, правильно строить предложения с одиночными деепричастиями и деепричастными оборотами; понимать особенности постановки ударения в некоторых формах деепричастий;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практическое знакомство с производными и составными предлогами, способы их использования в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Практическое знакомство с союзами и союзными словами. Выделение союзов и союзных слов в тексте, понимание роли союзов в простом и сложном предложении; адекватное употребление союзов с самостоятельных устных и письменных текстах;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практическое употребление частицы в предложении и тексте в соответствии с их значением и стилистической окраской; </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Практическое знакомство с междометиями, понимать и объяснять роль междометий в речи, особенности звукоподражательных слов и их употребление в разговорной речи, в художественной литературе;</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на доступном уровне в соответствии со структурой нарушения соблюдать в устной речи и на письме нормы современного русского литературного языка; соблюдать в устной речи и на письме правила речевого этикета. </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Работа над словом. Задачами данного направления являются:</w:t>
      </w:r>
    </w:p>
    <w:p w:rsidR="00890887" w:rsidRPr="00890887" w:rsidRDefault="00890887" w:rsidP="00890887">
      <w:pPr>
        <w:rPr>
          <w:rFonts w:ascii="Times New Roman" w:hAnsi="Times New Roman" w:cs="Times New Roman"/>
        </w:rPr>
      </w:pPr>
      <w:r w:rsidRPr="00890887">
        <w:rPr>
          <w:rFonts w:ascii="Times New Roman" w:hAnsi="Times New Roman" w:cs="Times New Roman"/>
        </w:rPr>
        <w:t>Обогащение словарного запаса обучающихся за счет новой лексики, а также за счет морфологического разнообразия. Практическое освоение способов употребления частей речи, которые будут изучаться на уроках русского языка в теоретическом аспекте.</w:t>
      </w:r>
    </w:p>
    <w:p w:rsidR="00890887" w:rsidRPr="00890887" w:rsidRDefault="00890887" w:rsidP="00890887">
      <w:pPr>
        <w:rPr>
          <w:rFonts w:ascii="Times New Roman" w:hAnsi="Times New Roman" w:cs="Times New Roman"/>
        </w:rPr>
      </w:pPr>
      <w:r w:rsidRPr="00890887">
        <w:rPr>
          <w:rFonts w:ascii="Times New Roman" w:hAnsi="Times New Roman" w:cs="Times New Roman"/>
        </w:rPr>
        <w:t>Формирование представлений об обобщенном лексико-грамматическом значении слова.</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лексической системности (формирование парадигматических и синтагматических связей в индивидуальном лексиконе обучающихся)</w:t>
      </w:r>
    </w:p>
    <w:p w:rsidR="00890887" w:rsidRPr="00890887" w:rsidRDefault="00890887" w:rsidP="00890887">
      <w:pPr>
        <w:rPr>
          <w:rFonts w:ascii="Times New Roman" w:hAnsi="Times New Roman" w:cs="Times New Roman"/>
        </w:rPr>
      </w:pPr>
      <w:r w:rsidRPr="00890887">
        <w:rPr>
          <w:rFonts w:ascii="Times New Roman" w:hAnsi="Times New Roman" w:cs="Times New Roman"/>
        </w:rPr>
        <w:t>Формирование внимательного отношения к форме и значению лексических единиц, умения адекватного использования лексики в структуре текста.</w:t>
      </w:r>
    </w:p>
    <w:p w:rsidR="00890887" w:rsidRPr="00890887" w:rsidRDefault="00890887" w:rsidP="00890887">
      <w:pPr>
        <w:rPr>
          <w:rFonts w:ascii="Times New Roman" w:hAnsi="Times New Roman" w:cs="Times New Roman"/>
        </w:rPr>
      </w:pPr>
      <w:r w:rsidRPr="00890887">
        <w:rPr>
          <w:rFonts w:ascii="Times New Roman" w:hAnsi="Times New Roman" w:cs="Times New Roman"/>
        </w:rPr>
        <w:t>Формирование и развитие образного словаря, за счет практического использования метафор, эпитетов, олицетворений, фразеологизмов. Формирование умения характеризовать слово с точки зрения сферы его употребления, происхождения, активного и пассивного запаса, и стилистической окраски</w:t>
      </w:r>
    </w:p>
    <w:p w:rsidR="00890887" w:rsidRPr="00890887" w:rsidRDefault="00890887" w:rsidP="00890887">
      <w:pPr>
        <w:rPr>
          <w:rFonts w:ascii="Times New Roman" w:hAnsi="Times New Roman" w:cs="Times New Roman"/>
        </w:rPr>
      </w:pPr>
      <w:bookmarkStart w:id="74" w:name="_Hlk54119452"/>
      <w:r w:rsidRPr="00890887">
        <w:rPr>
          <w:rFonts w:ascii="Times New Roman" w:hAnsi="Times New Roman" w:cs="Times New Roman"/>
        </w:rPr>
        <w:t xml:space="preserve">В седьмом классе на уроках развития речи учащихся учат понимать обобщенное значение числительных и местоимений, наречий, деепричастий, междометий, частиц, союзов, слов категорий состояния и (до введения терминов), практическим путем опознавать слова с этим значением и изменять их. Кроме того, обучающиеся тренируются использовать данные части речи в ходе практических упражнений, учатся их понимать в процессе чтения или аудирования, использовать в собственной речи. </w:t>
      </w:r>
      <w:bookmarkEnd w:id="74"/>
      <w:r w:rsidRPr="00890887">
        <w:rPr>
          <w:rFonts w:ascii="Times New Roman" w:hAnsi="Times New Roman" w:cs="Times New Roman"/>
        </w:rPr>
        <w:t>Данная работа должна носить опережающий характер, для того чтобы сформировать у детей предварительные знания о семантике изучаемой лексики, относящейся к разным частям речи, а также способа ее употребления.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На данном этапе обучения словарный запас обогащается за счет образных выражений с коннотативным значением: метафорами, сравнениями, фразеологизмами. Основой является программная лексика из различных разделов программы, а также коммуникативно значимые для данного возрастного этапа лексические единицы. Особое внимание уделяется правильному произнесению слов, относящихся к различным частям речи и используемых в различных функциональных стилях, с точки зрения соблюдения правильного ударения.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Продолжается работа по формированию и актуализации вариативного лексикона для реализации коммуникативных социальных контактов, включающее взаимодействие в различных социальных ситуациях, а также в интернет сообществах, при использовании IT технологий.</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Большая роль по-прежнему отводится развитию навыка различения и использование основных способов семантизации, толкования лексического значения слова </w:t>
      </w:r>
    </w:p>
    <w:p w:rsidR="00890887" w:rsidRPr="00890887" w:rsidRDefault="00890887" w:rsidP="00890887">
      <w:pPr>
        <w:rPr>
          <w:rFonts w:ascii="Times New Roman" w:hAnsi="Times New Roman" w:cs="Times New Roman"/>
        </w:rPr>
      </w:pPr>
      <w:r w:rsidRPr="00890887">
        <w:rPr>
          <w:rFonts w:ascii="Times New Roman" w:hAnsi="Times New Roman" w:cs="Times New Roman"/>
        </w:rPr>
        <w:t>Направление «Работа над словосочетанием и предложением» предполагает продолжение проводимой работы над формированием умения устанавливать связи между словами в словосочетаниях и предложениях, освоения различных типов предложения с учетом программного материала по предмету «Русский язык». Особое внимание в седьмом классе уделяется моделированию и конструированию предложений различной структуры, а также практическому использованию предложно-падежных конструкций, в частности, с производными предлогами (в течение, вследствие, благодаря, ввиду и проч.)</w:t>
      </w:r>
    </w:p>
    <w:p w:rsidR="00890887" w:rsidRPr="00890887" w:rsidRDefault="00890887" w:rsidP="00890887">
      <w:pPr>
        <w:rPr>
          <w:rFonts w:ascii="Times New Roman" w:hAnsi="Times New Roman" w:cs="Times New Roman"/>
        </w:rPr>
      </w:pPr>
      <w:r w:rsidRPr="00890887">
        <w:rPr>
          <w:rFonts w:ascii="Times New Roman" w:hAnsi="Times New Roman" w:cs="Times New Roman"/>
        </w:rPr>
        <w:t>Задачи данного направления могут быть сформулированы следующим образом:</w:t>
      </w:r>
    </w:p>
    <w:p w:rsidR="00890887" w:rsidRPr="00890887" w:rsidRDefault="00890887" w:rsidP="00890887">
      <w:pPr>
        <w:rPr>
          <w:rFonts w:ascii="Times New Roman" w:hAnsi="Times New Roman" w:cs="Times New Roman"/>
        </w:rPr>
      </w:pPr>
      <w:r w:rsidRPr="00890887">
        <w:rPr>
          <w:rFonts w:ascii="Times New Roman" w:hAnsi="Times New Roman" w:cs="Times New Roman"/>
        </w:rPr>
        <w:t>Расширение опыта владения различными типами простого и сложного предложений с учетом программного материала по разделу «Филология».</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навыка установления связей в словосочетаниях и предложениях, в том числе с причастными и деепричастными оборотами.</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 xml:space="preserve">Очень важно в 7 классе продолжать обучать учеников различению видов предложений по цели высказывания и эмоциональной окраске с опорой на интонацию предложения.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Учитывая усложнение уровня лингвистического материала, с которым работают ученики в основной школе, для анализа, составления и преобразований предлагаются следующие виды предложений: простые неосложненные предложения; предложения, осложненные однородными членами, обращением; сложные предложения; предложения с прямой речью, с причастными и деепричастными оборотами. Ученики на практическом материале закрепляют умения различать виды предложений, использовать их в процессе продуцирования текстов. Особое внимание уделяется преобразованию предложений, практическому освоению синтаксической синонимии. </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По направлению «Работа над текстом» предполагается организация работы по совершенствованию навыков понимания и продуцирования текстов различных жанров. Данный раздел занимает одну из ведущих позиций в системе развития речи. В продолжение работы в пятом и шестом классах предлагается расширить спектр умений анализировать формальные признаки текста, а также понимать содержание и смысл текстов в условиях аудирования и при чтении, а также продуцировать тексты различной стилевой и жанровой принадлежности. Особое внимание уделяется работе с научно-популярными и официально-деловыми текстами. Одним из новых направлений является работа с публицистическими текстами; их восприятие и анализ в процессе аудирования и чтения. Данное направление важно не только с точки зрения развития монологической речи, но и формирования гражданской позиции обучающихся, поскольку в данном возрасте они получают паспорт. Формирование критического отношения к новостным материалам, в том числе, в интернете необходимо для адекватной ориентации в окружающем мире. Привитие интереса к подобным материалам и самостоятельной позиции по отношению к их содержанию способствует формированию у обучающихся активной гражданской позиции.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Большое внимание необходимо уделять продолжению развития механизмов понимания текста: компрессии и развертыванию, которые формируются в процессе практических упражнений.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Задачами данного направления являются:</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умения понимать и анализировать связные тексты различных типов и различной протяженности.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Совершенствование навыков планирования собственных высказываний диалогического и монологического характера в устной и письменной форме. </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навыка формулирования собственного замысла в письменной и устной форме и умения отбирать языковые средства адекватно замыслу и ситуации общения.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Формирование умения анализировать готовые тексты и редактировать их.</w:t>
      </w:r>
    </w:p>
    <w:p w:rsidR="00890887" w:rsidRPr="00890887" w:rsidRDefault="00890887" w:rsidP="00890887">
      <w:pPr>
        <w:rPr>
          <w:rFonts w:ascii="Times New Roman" w:hAnsi="Times New Roman" w:cs="Times New Roman"/>
        </w:rPr>
      </w:pPr>
      <w:r w:rsidRPr="00890887">
        <w:rPr>
          <w:rFonts w:ascii="Times New Roman" w:hAnsi="Times New Roman" w:cs="Times New Roman"/>
        </w:rPr>
        <w:t>Формирование понимания текста как речевого произведения; на доступном уровне в соответствии со структурой нарушения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 различать понятия «разговорный язык», «функциональные стили речи» (научный, публицистический, официально-деловой), «язык художественной литературы»; характеризовать особенности публицистического стиля речи (в том числе сферу употребления, функции), особенности употребления языковых средств выразительности в текстах публицистического стиля, нормы его построения, особенности жанров (репортаж, заметка).</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Работа над текстами предполагает системную поэтапную работу с усложняющимися по жанру и протяженности текстов (монолог-описание, монолог-рассуждение, монолог-повествование), диалог (бытовой, учебный). В VII классе предусматривается продуцирование текстов </w:t>
      </w:r>
      <w:r w:rsidRPr="00890887">
        <w:rPr>
          <w:rFonts w:ascii="Times New Roman" w:hAnsi="Times New Roman" w:cs="Times New Roman"/>
        </w:rPr>
        <w:lastRenderedPageBreak/>
        <w:t>(повествование) с опорой на жизненный и читательский опыт; текстов с опорой на картину (в том числе сочинения-миниатюры объемом 5 и более предложений или объемом не менее 2-4 предложений сложной структуры, если этот объем позволяет раскрыть тему (выразить главную мысль). Классные сочинения (объемом 1,0–1,5 страницы) формулируются и записываются после предварительного обсуждения.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Впервые в 7 классе ученики начинают осваивать тексты в публицистическом жанре, продолжается работа над текстами в жанре научного сообщения, оформления деловых бумаг.</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формировании умения аудирования публицистических текстов необходимо обратить внимание на различный уровень их переработки: детальный или выборочный. Ученикам предлагаются устные или письменные публицистические тексты объемом не менее 230 слов (на конец обучения). В ходе работы над текстами проводится предварительный их анализ, далее под руководством педагога устно и письменно формулируется тема и главная мысль текста, вопросы по содержанию текста и ответы на них. У обучающихся формируется умение после предварительного анализа подробно, сжато и выборочно передавать в устной и письменной форме содержание прослушанных и/ или прочитанных публицистических текстов (для подробного изложения объем исходного текста не менее 180 слов; для сжатого и выборочного изложения – не менее 200 слов).</w:t>
      </w:r>
    </w:p>
    <w:p w:rsidR="00890887" w:rsidRPr="00890887" w:rsidRDefault="00890887" w:rsidP="00890887">
      <w:pPr>
        <w:rPr>
          <w:rFonts w:ascii="Times New Roman" w:hAnsi="Times New Roman" w:cs="Times New Roman"/>
        </w:rPr>
      </w:pPr>
      <w:r w:rsidRPr="00890887">
        <w:rPr>
          <w:rFonts w:ascii="Times New Roman" w:hAnsi="Times New Roman" w:cs="Times New Roman"/>
        </w:rPr>
        <w:tab/>
        <w:t xml:space="preserve">Для формирования умения работать с учебными и не учебными текстами (достижение метапредметных результатов) предлагается продолжить работу по составлению разнообразных планов текста (после предварительного анализа): простого, сложного; назывного, вопросного, тезисного, на основе которых ученики могут воспроизвести текст в устной или письменной форме. Важно учить подростков выделять главную и второстепенную информацию в прослушанном и прочитанном тексте; передавать содержание текста с изменением лица рассказчика, представлять содержание текста в виде таблицы, схемы. </w:t>
      </w:r>
    </w:p>
    <w:p w:rsidR="00890887" w:rsidRPr="00890887" w:rsidRDefault="00890887" w:rsidP="00890887">
      <w:pPr>
        <w:rPr>
          <w:rFonts w:ascii="Times New Roman" w:hAnsi="Times New Roman" w:cs="Times New Roman"/>
        </w:rPr>
      </w:pPr>
      <w:r w:rsidRPr="00890887">
        <w:rPr>
          <w:rFonts w:ascii="Times New Roman" w:hAnsi="Times New Roman" w:cs="Times New Roman"/>
        </w:rPr>
        <w:t>Кроме работы над пониманием текста большая работа проводится по обучению семиклассников продуцировать собственные монологические и диалогические высказывания. Продолжается работа по формированию умения по заданному алгоритму создавать устные монологические высказывания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на в 7 классе увеличивается протяженность текстов - не менее 70 слов. Кроме того, совершенствуется умение создавать и выступать с научным (научно-популярным) сообщением на заданную тему с использованием наглядности, в том числе в рамках исследовательской деятельности, а также в публицистических жанрах (интервью, репортаж, заметка).</w:t>
      </w:r>
    </w:p>
    <w:p w:rsidR="00890887" w:rsidRPr="00890887" w:rsidRDefault="00890887" w:rsidP="00890887">
      <w:pPr>
        <w:rPr>
          <w:rFonts w:ascii="Times New Roman" w:hAnsi="Times New Roman" w:cs="Times New Roman"/>
        </w:rPr>
      </w:pPr>
      <w:r w:rsidRPr="00890887">
        <w:rPr>
          <w:rFonts w:ascii="Times New Roman" w:hAnsi="Times New Roman" w:cs="Times New Roman"/>
        </w:rPr>
        <w:tab/>
        <w:t>При создании самостоятельных связных высказываний важно совершенствовать умение анализировать, в том числе, собственный текст с точки зрения соответствия его основным признакам, адекватности отбора языковых средств. Поэтому полезно анализировать различные образцы текстов, а также приучить учащихся редактировать как чужие, так и собственные тексты.</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Направление «Виды речевой деятельности и культура речи» предполагает реализацию следующих задач: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Формирование умений устанавливать коммуникативные контакты и поддерживать их. Формирование наиболее распространенных коммуникативных сценариев: знакомство, просьба, несогласие, поздравление и проч. </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навыков социально положительных форм вербального взаимодействия в различных социальных ситуациях.</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навыков эффективной коммуникации.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 xml:space="preserve">Для реализации данных задач большое внимание уделяется формированию навыка аудирования как метапредметному навыку. С этой точки зрения важно, чтобы учащиеся владели различными видами аудирования, которые обучающиеся усвоили ранее: выборочным, детальным – как научно-учебных, художественных текстов различных функционально-смысловых типов речи, так и текстов публицистического жанра, которые они осваивают на данном году обучения. </w:t>
      </w:r>
    </w:p>
    <w:p w:rsidR="00890887" w:rsidRPr="00890887" w:rsidRDefault="00890887" w:rsidP="00890887">
      <w:pPr>
        <w:rPr>
          <w:rFonts w:ascii="Times New Roman" w:hAnsi="Times New Roman" w:cs="Times New Roman"/>
        </w:rPr>
      </w:pPr>
      <w:r w:rsidRPr="00890887">
        <w:rPr>
          <w:rFonts w:ascii="Times New Roman" w:hAnsi="Times New Roman" w:cs="Times New Roman"/>
        </w:rPr>
        <w:t>Важно на данном этапе обучения осуществлять формирование навыков дискуссии, обсуждения на различные темы, чтобы они могли активно участвовать в обсуждении учебных ситуаций, в диалоге на лингвистические (в рамках изученного) темы и темы на основе жизненных наблюдений объемом не менее 5 реплик (диалог – запрос информации, диалог – сообщение информации).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Необходимо учитывать, что в этом возрасте ученики становятся активными участниками социальных сетей. Поэтому необходимо продолжать обсуждать с детьми правила общения в этих условиях, формы передачи информации, способы и характер безопасного общения. В связи с достижением пубертата, у учеников меняются приоритеты в общении, преобладают эмотивные формы коммуникации. Поэтому необходимо формировать сценарии решения конфликтов как со сверстниками, так и со взрослыми. Кроме того, обсуждаются проблемы фейковых сообщений, особенности сплетни. Ученики должны понимать особенности этих жанров, а также ответственность за их распространение.</w:t>
      </w:r>
    </w:p>
    <w:p w:rsidR="00890887" w:rsidRPr="00890887" w:rsidRDefault="00890887" w:rsidP="00890887">
      <w:pPr>
        <w:rPr>
          <w:rFonts w:ascii="Times New Roman" w:hAnsi="Times New Roman" w:cs="Times New Roman"/>
        </w:rPr>
      </w:pPr>
      <w:r w:rsidRPr="00890887">
        <w:rPr>
          <w:rFonts w:ascii="Times New Roman" w:hAnsi="Times New Roman" w:cs="Times New Roman"/>
        </w:rPr>
        <w:br w:type="page"/>
      </w:r>
    </w:p>
    <w:p w:rsidR="00890887" w:rsidRPr="00890887" w:rsidRDefault="00890887" w:rsidP="00890887">
      <w:pPr>
        <w:rPr>
          <w:rFonts w:ascii="Times New Roman" w:hAnsi="Times New Roman" w:cs="Times New Roman"/>
        </w:rPr>
        <w:sectPr w:rsidR="00890887" w:rsidRPr="00890887" w:rsidSect="00890887">
          <w:pgSz w:w="11906" w:h="16838"/>
          <w:pgMar w:top="1134" w:right="851" w:bottom="1134" w:left="1701" w:header="709" w:footer="709" w:gutter="0"/>
          <w:cols w:space="708"/>
          <w:docGrid w:linePitch="360"/>
        </w:sectPr>
      </w:pP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ПЛАНИРУЕМЫЕ РЕЗУЛЬТАТЫ ОБУЧЕНИЯ В 8 КЛАССЕ</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Личностные результаты освоения программы </w:t>
      </w:r>
    </w:p>
    <w:p w:rsidR="00890887" w:rsidRPr="00890887" w:rsidRDefault="00890887" w:rsidP="00890887">
      <w:pPr>
        <w:rPr>
          <w:rFonts w:ascii="Times New Roman" w:hAnsi="Times New Roman" w:cs="Times New Roman"/>
        </w:rPr>
      </w:pPr>
      <w:r w:rsidRPr="00890887">
        <w:rPr>
          <w:rFonts w:ascii="Times New Roman" w:hAnsi="Times New Roman" w:cs="Times New Roman"/>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890887" w:rsidRPr="00890887" w:rsidRDefault="00890887" w:rsidP="00890887">
      <w:pPr>
        <w:rPr>
          <w:rFonts w:ascii="Times New Roman" w:hAnsi="Times New Roman" w:cs="Times New Roman"/>
        </w:rPr>
      </w:pPr>
      <w:r w:rsidRPr="00890887">
        <w:rPr>
          <w:rFonts w:ascii="Times New Roman" w:hAnsi="Times New Roman" w:cs="Times New Roman"/>
        </w:rPr>
        <w:t>потребность сохранить чистоту русского языка как явления национальной культуры; стремление к речевому самосовершенствованию;</w:t>
      </w:r>
    </w:p>
    <w:p w:rsidR="00890887" w:rsidRPr="00890887" w:rsidRDefault="00890887" w:rsidP="00890887">
      <w:pPr>
        <w:rPr>
          <w:rFonts w:ascii="Times New Roman" w:hAnsi="Times New Roman" w:cs="Times New Roman"/>
        </w:rPr>
      </w:pPr>
      <w:r w:rsidRPr="00890887">
        <w:rPr>
          <w:rFonts w:ascii="Times New Roman" w:hAnsi="Times New Roman" w:cs="Times New Roman"/>
        </w:rPr>
        <w:t>овладение достаточным объемом словарного запаса для выражения мыслей и чувств в процессе речевого общения; сформированность способности к самооценке на основе наблюдения за собственной речью.</w:t>
      </w:r>
    </w:p>
    <w:p w:rsidR="00890887" w:rsidRPr="00890887" w:rsidRDefault="00890887" w:rsidP="00890887">
      <w:pPr>
        <w:rPr>
          <w:rFonts w:ascii="Times New Roman" w:hAnsi="Times New Roman" w:cs="Times New Roman"/>
        </w:rPr>
      </w:pPr>
      <w:r w:rsidRPr="00890887">
        <w:rPr>
          <w:rFonts w:ascii="Times New Roman" w:hAnsi="Times New Roman" w:cs="Times New Roman"/>
        </w:rPr>
        <w:t>осуществлять выбор и организацию языковых средств в соответствии с темой, целями, сферой и ситуацией общения;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адекватно выражать свое отношение к фактам и явлениям окружающей действительности, к прочитанному, услышанному, увиденному;</w:t>
      </w:r>
    </w:p>
    <w:p w:rsidR="00890887" w:rsidRPr="00890887" w:rsidRDefault="00890887" w:rsidP="00890887">
      <w:pPr>
        <w:rPr>
          <w:rFonts w:ascii="Times New Roman" w:hAnsi="Times New Roman" w:cs="Times New Roman"/>
        </w:rPr>
      </w:pPr>
      <w:r w:rsidRPr="00890887">
        <w:rPr>
          <w:rFonts w:ascii="Times New Roman" w:hAnsi="Times New Roman" w:cs="Times New Roman"/>
        </w:rPr>
        <w:t>овладение навыками коммуникации и принятыми ритуалами социального взаимодействия, в том числе с использованием социальных сетей;</w:t>
      </w:r>
    </w:p>
    <w:p w:rsidR="00890887" w:rsidRPr="00890887" w:rsidRDefault="00890887" w:rsidP="00890887">
      <w:pPr>
        <w:rPr>
          <w:rFonts w:ascii="Times New Roman" w:hAnsi="Times New Roman" w:cs="Times New Roman"/>
        </w:rPr>
      </w:pPr>
      <w:r w:rsidRPr="00890887">
        <w:rPr>
          <w:rFonts w:ascii="Times New Roman" w:hAnsi="Times New Roman" w:cs="Times New Roman"/>
        </w:rPr>
        <w:t>овладение навыком самооценки, в частности оценки речевой продукции в процессе речевого общения; способность к самооценке на основе наблюдения за собственной речью.</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адекватных представлений о собственных возможностях.</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Метапредметные результаты освоения программы</w:t>
      </w:r>
      <w:r>
        <w:rPr>
          <w:rFonts w:ascii="Times New Roman" w:hAnsi="Times New Roman" w:cs="Times New Roman"/>
        </w:rPr>
        <w:t>.</w:t>
      </w:r>
    </w:p>
    <w:p w:rsidR="00890887" w:rsidRPr="00890887" w:rsidRDefault="00890887" w:rsidP="00890887">
      <w:pPr>
        <w:rPr>
          <w:rFonts w:ascii="Times New Roman" w:hAnsi="Times New Roman" w:cs="Times New Roman"/>
        </w:rPr>
      </w:pPr>
      <w:r w:rsidRPr="00890887">
        <w:rPr>
          <w:rFonts w:ascii="Times New Roman" w:hAnsi="Times New Roman" w:cs="Times New Roman"/>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владение разными видами чтения (поисковым, просмотровым, ознакомительным, изучающим) текстов разных стилей и жанров;</w:t>
      </w:r>
    </w:p>
    <w:p w:rsidR="00890887" w:rsidRPr="00890887" w:rsidRDefault="00890887" w:rsidP="00890887">
      <w:pPr>
        <w:rPr>
          <w:rFonts w:ascii="Times New Roman" w:hAnsi="Times New Roman" w:cs="Times New Roman"/>
        </w:rPr>
      </w:pPr>
      <w:r w:rsidRPr="00890887">
        <w:rPr>
          <w:rFonts w:ascii="Times New Roman" w:hAnsi="Times New Roman" w:cs="Times New Roman"/>
        </w:rPr>
        <w:t>адекватное восприятие на слух текстов разных стилей и жанров; владение разными видами аудирования (выборочным, ознакомительным, детальным);</w:t>
      </w:r>
    </w:p>
    <w:p w:rsidR="00890887" w:rsidRPr="00890887" w:rsidRDefault="00890887" w:rsidP="00890887">
      <w:pPr>
        <w:rPr>
          <w:rFonts w:ascii="Times New Roman" w:hAnsi="Times New Roman" w:cs="Times New Roman"/>
        </w:rPr>
      </w:pPr>
      <w:r w:rsidRPr="00890887">
        <w:rPr>
          <w:rFonts w:ascii="Times New Roman" w:hAnsi="Times New Roman" w:cs="Times New Roman"/>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890887" w:rsidRPr="00890887" w:rsidRDefault="00890887" w:rsidP="00890887">
      <w:pPr>
        <w:rPr>
          <w:rFonts w:ascii="Times New Roman" w:hAnsi="Times New Roman" w:cs="Times New Roman"/>
        </w:rPr>
      </w:pPr>
      <w:r w:rsidRPr="00890887">
        <w:rPr>
          <w:rFonts w:ascii="Times New Roman" w:hAnsi="Times New Roman" w:cs="Times New Roman"/>
        </w:rPr>
        <w:t>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890887" w:rsidRPr="00890887" w:rsidRDefault="00890887" w:rsidP="00890887">
      <w:pPr>
        <w:rPr>
          <w:rFonts w:ascii="Times New Roman" w:hAnsi="Times New Roman" w:cs="Times New Roman"/>
        </w:rPr>
      </w:pPr>
      <w:r w:rsidRPr="00890887">
        <w:rPr>
          <w:rFonts w:ascii="Times New Roman" w:hAnsi="Times New Roman" w:cs="Times New Roman"/>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890887" w:rsidRPr="00890887" w:rsidRDefault="00890887" w:rsidP="00890887">
      <w:pPr>
        <w:rPr>
          <w:rFonts w:ascii="Times New Roman" w:hAnsi="Times New Roman" w:cs="Times New Roman"/>
        </w:rPr>
      </w:pPr>
      <w:r w:rsidRPr="00890887">
        <w:rPr>
          <w:rFonts w:ascii="Times New Roman" w:hAnsi="Times New Roman" w:cs="Times New Roman"/>
        </w:rPr>
        <w:t>умение воспроизводить прослушанный или прочитанный текст с заданной степенью свернутости (план, пересказ);</w:t>
      </w:r>
    </w:p>
    <w:p w:rsidR="00890887" w:rsidRPr="00890887" w:rsidRDefault="00890887" w:rsidP="00890887">
      <w:pPr>
        <w:rPr>
          <w:rFonts w:ascii="Times New Roman" w:hAnsi="Times New Roman" w:cs="Times New Roman"/>
        </w:rPr>
      </w:pPr>
      <w:r w:rsidRPr="00890887">
        <w:rPr>
          <w:rFonts w:ascii="Times New Roman" w:hAnsi="Times New Roman" w:cs="Times New Roman"/>
        </w:rPr>
        <w:t>адекватно выражать свое отношение к фактам и явлениям окружающей действительности, к прочитанному, услышанному, увиденному;</w:t>
      </w:r>
    </w:p>
    <w:p w:rsidR="00890887" w:rsidRPr="00890887" w:rsidRDefault="00890887" w:rsidP="00890887">
      <w:pPr>
        <w:rPr>
          <w:rFonts w:ascii="Times New Roman" w:hAnsi="Times New Roman" w:cs="Times New Roman"/>
        </w:rPr>
      </w:pPr>
      <w:r w:rsidRPr="00890887">
        <w:rPr>
          <w:rFonts w:ascii="Times New Roman" w:hAnsi="Times New Roman" w:cs="Times New Roman"/>
        </w:rPr>
        <w:t>владение различными видами монолога и диалога;</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способность участвовать в речевом общении, соблюдая нормы речевого этикета; адекватно использовать жесты, мимику в процессе речевого общения;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890887" w:rsidRPr="00890887" w:rsidRDefault="00890887" w:rsidP="00890887">
      <w:pPr>
        <w:rPr>
          <w:rFonts w:ascii="Times New Roman" w:hAnsi="Times New Roman" w:cs="Times New Roman"/>
        </w:rPr>
      </w:pPr>
      <w:r w:rsidRPr="00890887">
        <w:rPr>
          <w:rFonts w:ascii="Times New Roman" w:hAnsi="Times New Roman" w:cs="Times New Roman"/>
        </w:rPr>
        <w:t>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p>
    <w:p w:rsidR="00890887" w:rsidRPr="00890887" w:rsidRDefault="00890887" w:rsidP="00890887">
      <w:pPr>
        <w:rPr>
          <w:rFonts w:ascii="Times New Roman" w:hAnsi="Times New Roman" w:cs="Times New Roman"/>
        </w:rPr>
      </w:pPr>
      <w:r w:rsidRPr="00890887">
        <w:rPr>
          <w:rFonts w:ascii="Times New Roman" w:hAnsi="Times New Roman" w:cs="Times New Roman"/>
        </w:rPr>
        <w:t>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Предметные результаты освоения программы по развитию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владеть различными видами аудирования и чтения на доступном уровне в соответствии со структурой нарушения; </w:t>
      </w:r>
    </w:p>
    <w:p w:rsidR="00890887" w:rsidRPr="00890887" w:rsidRDefault="00890887" w:rsidP="00890887">
      <w:pPr>
        <w:rPr>
          <w:rFonts w:ascii="Times New Roman" w:hAnsi="Times New Roman" w:cs="Times New Roman"/>
        </w:rPr>
      </w:pPr>
      <w:r w:rsidRPr="00890887">
        <w:rPr>
          <w:rFonts w:ascii="Times New Roman" w:hAnsi="Times New Roman" w:cs="Times New Roman"/>
        </w:rPr>
        <w:t>понимать содержание прослушанных и / или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не менее 230 слов; для сжатого и выборочного изложения – не менее 260 слов);</w:t>
      </w:r>
    </w:p>
    <w:p w:rsidR="00890887" w:rsidRPr="00890887" w:rsidRDefault="00890887" w:rsidP="00890887">
      <w:pPr>
        <w:rPr>
          <w:rFonts w:ascii="Times New Roman" w:hAnsi="Times New Roman" w:cs="Times New Roman"/>
        </w:rPr>
      </w:pPr>
      <w:r w:rsidRPr="00890887">
        <w:rPr>
          <w:rFonts w:ascii="Times New Roman" w:hAnsi="Times New Roman" w:cs="Times New Roman"/>
        </w:rPr>
        <w:t>после предварительного анализа устно пересказывать прочитанный или прослушанный текст объемом не менее 140 слов;</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после предварительного анализа создавать устные монологические высказывания объемом не менее 80 слов на основе жизненных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890887" w:rsidRPr="00890887" w:rsidRDefault="00890887" w:rsidP="00890887">
      <w:pPr>
        <w:rPr>
          <w:rFonts w:ascii="Times New Roman" w:hAnsi="Times New Roman" w:cs="Times New Roman"/>
        </w:rPr>
      </w:pPr>
      <w:r w:rsidRPr="00890887">
        <w:rPr>
          <w:rFonts w:ascii="Times New Roman" w:hAnsi="Times New Roman" w:cs="Times New Roman"/>
        </w:rPr>
        <w:t>участвовать в диалоге на лингвистические (в рамках изученного) темы и темы на основе жизненных наблюдений объемом не менее 6 реплик;</w:t>
      </w:r>
    </w:p>
    <w:p w:rsidR="00890887" w:rsidRPr="00890887" w:rsidRDefault="00890887" w:rsidP="00890887">
      <w:pPr>
        <w:rPr>
          <w:rFonts w:ascii="Times New Roman" w:hAnsi="Times New Roman" w:cs="Times New Roman"/>
        </w:rPr>
      </w:pPr>
      <w:r w:rsidRPr="00890887">
        <w:rPr>
          <w:rFonts w:ascii="Times New Roman" w:hAnsi="Times New Roman" w:cs="Times New Roman"/>
        </w:rPr>
        <w:t>на доступном уровне в соответствии со структурой нарушения создавать тексты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7 и более предложений или объемом не менее 5–6 предложений сложной структуры, если этот объем позволяет раскрыть тему (выразить главную мысль); классного сочинения объемом 2,0–3,0 страницы с учетом стиля и жанра сочинения, характера темы);</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 заданному алгоритму характеризовать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 </w:t>
      </w:r>
    </w:p>
    <w:p w:rsidR="00890887" w:rsidRPr="00890887" w:rsidRDefault="00890887" w:rsidP="00890887">
      <w:pPr>
        <w:rPr>
          <w:rFonts w:ascii="Times New Roman" w:hAnsi="Times New Roman" w:cs="Times New Roman"/>
        </w:rPr>
      </w:pPr>
      <w:r w:rsidRPr="00890887">
        <w:rPr>
          <w:rFonts w:ascii="Times New Roman" w:hAnsi="Times New Roman" w:cs="Times New Roman"/>
        </w:rPr>
        <w:t>по заданному алгоритму характеризовать особенности официально-делового стиля речи и научного стиля речи, основные жанры научного стиля речи (реферат, доклад на научную тему), выявлять сочетание различных стилей в тексте, средства связи предложений в тексте;</w:t>
      </w:r>
    </w:p>
    <w:p w:rsidR="00890887" w:rsidRPr="00890887" w:rsidRDefault="00890887" w:rsidP="00890887">
      <w:pPr>
        <w:rPr>
          <w:rFonts w:ascii="Times New Roman" w:hAnsi="Times New Roman" w:cs="Times New Roman"/>
        </w:rPr>
      </w:pPr>
      <w:r w:rsidRPr="00890887">
        <w:rPr>
          <w:rFonts w:ascii="Times New Roman" w:hAnsi="Times New Roman" w:cs="Times New Roman"/>
        </w:rPr>
        <w:t>использовать знание основных признаков текста и особенностей функционально-смысловых типов речи в практике его создания на доступном уровне в соответствии со структурой нарушения;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по заданному алгоритму распознавать тексты разных функциональных разновидностей языка; анализировать тексты разных стилей и жанров; применять знания о функциональных разновидностях языка при выполнении различных видов анализа и в речевой практике;</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 заданному алгоритму распознавать основные виды словосочетаний по морфологическим свойствам главного слова: именные, глагольные, наречные; распознавать типы подчинительной связи слов в словосочетании: согласование, управление, примыкание; </w:t>
      </w:r>
      <w:bookmarkStart w:id="75" w:name="_Hlk483648051"/>
      <w:r w:rsidRPr="00890887">
        <w:rPr>
          <w:rFonts w:ascii="Times New Roman" w:hAnsi="Times New Roman" w:cs="Times New Roman"/>
        </w:rPr>
        <w:t xml:space="preserve">выявлять грамматическую синонимию словосочетаний; понимать лексическую сочетаемость слов в словосочетании, применять нормы построения словосочетаний;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 заданному алгоритму 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и вставными конструкциями, междометиями; применять нормы построения простого предложения, использования инверсии;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 заданному алгоритму 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применять нормы согласования однородных подлежащих со сказуемым, однородных сказуемых с подлежащим, нормы построения предложений с однородными членами, связанными двойными союзами не только – но и, как – так; понимать особенности употребления в речи разных типов сочетания однородных членов;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 заданному алгоритму различать группы вводных слов по значению, различать вводные предложения и вставные конструкции; применять нормы построения предложений с вводными </w:t>
      </w:r>
      <w:r w:rsidRPr="00890887">
        <w:rPr>
          <w:rFonts w:ascii="Times New Roman" w:hAnsi="Times New Roman" w:cs="Times New Roman"/>
        </w:rPr>
        <w:lastRenderedPageBreak/>
        <w:t>словами и предложениями, вставными конструкциями, обращениями (распространенными и нераспространенными), междометиями,;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по заданному алгоритму распознавать сложные предложения; конструкции с чужой речью</w:t>
      </w:r>
      <w:bookmarkEnd w:id="75"/>
      <w:r w:rsidRPr="00890887">
        <w:rPr>
          <w:rFonts w:ascii="Times New Roman" w:hAnsi="Times New Roman" w:cs="Times New Roman"/>
        </w:rPr>
        <w:t>;</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 заданному алгоритму 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w:t>
      </w:r>
    </w:p>
    <w:p w:rsidR="00890887" w:rsidRPr="00890887" w:rsidRDefault="00890887" w:rsidP="00890887">
      <w:pPr>
        <w:rPr>
          <w:rFonts w:ascii="Times New Roman" w:hAnsi="Times New Roman" w:cs="Times New Roman"/>
        </w:rPr>
      </w:pPr>
      <w:r w:rsidRPr="00890887">
        <w:rPr>
          <w:rFonts w:ascii="Times New Roman" w:hAnsi="Times New Roman" w:cs="Times New Roman"/>
        </w:rPr>
        <w:t>по заданному алгоритму распознавать предложения по количеству грамматических основ; выделять подлежащее и сказуемое как главные члены предложения; различать способы выражения подлежащего, виды сказуемого и способы его выражения; применять нормы согласования сказуемого с подлежащим, выраженным словосочетанием, сложносокращенными словами, словами большинство – меньшинство, количественными сочетаниями; распознавать односоставные предложения, их грамматические признаки, морфологические средства выражения подлежащего, сказуемого; практически различать виды односоставных предложений (назывное предложение, определенно-личное предложение, неопределенно-личное предложение, безличное предложение); практическое их использование в тексте; выявлять синтаксическую синонимию односоставных и двусоставных предложений; понимать особенности употребления односоставных предложений в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по заданному алгоритму 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различать виды второстепенных членов предложения (согласованные и несогласованные определения, приложение как особый вид определения;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понимать особенности использования мимики и жестов в разговорной речи; по заданному алгоритму объяснять национальную обусловленность норм речевого этикета; соблюдать в устной речи и на письме правила русского речевого этикета.</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Содержание программы</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Работа над словом. Задачами данного направления являются:</w:t>
      </w:r>
    </w:p>
    <w:p w:rsidR="00890887" w:rsidRPr="00890887" w:rsidRDefault="00890887" w:rsidP="00890887">
      <w:pPr>
        <w:rPr>
          <w:rFonts w:ascii="Times New Roman" w:hAnsi="Times New Roman" w:cs="Times New Roman"/>
        </w:rPr>
      </w:pPr>
      <w:r w:rsidRPr="00890887">
        <w:rPr>
          <w:rFonts w:ascii="Times New Roman" w:hAnsi="Times New Roman" w:cs="Times New Roman"/>
        </w:rPr>
        <w:t>Обогащение словарного запаса обучающихся за счет новой лексики, а также за счет морфологического разнообразия. Практическое освоение способов употребления частей речи, которые будут изучаться на уроках русского языка в теоретическом аспекте.</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лексической системности (формирование парадигматических и синтагматических связей в индивидуальном лексиконе обучающихся)</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внимательного отношения к форме и значению лексических единиц, совершенствование умения адекватного использования лексики в структуре текста.</w:t>
      </w:r>
    </w:p>
    <w:p w:rsidR="00890887" w:rsidRPr="00890887" w:rsidRDefault="00890887" w:rsidP="00890887">
      <w:pPr>
        <w:rPr>
          <w:rFonts w:ascii="Times New Roman" w:hAnsi="Times New Roman" w:cs="Times New Roman"/>
        </w:rPr>
      </w:pPr>
      <w:r w:rsidRPr="00890887">
        <w:rPr>
          <w:rFonts w:ascii="Times New Roman" w:hAnsi="Times New Roman" w:cs="Times New Roman"/>
        </w:rPr>
        <w:t>Формирование и развитие образного словаря, за счет практического использования метафор, эпитетов, олицетворений, фразеологизмов. Развитие умения характеризовать слово с точки зрения сферы его употребления, происхождения, активного и пассивного запаса и стилистической окраски</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 xml:space="preserve">В восьмом классе на уроках русского языка предполагается изучение норм согласования сказуемого и подлежащего, выраженными сложносокращенными словами. </w:t>
      </w:r>
      <w:bookmarkStart w:id="76" w:name="_Hlk54122851"/>
      <w:r w:rsidRPr="00890887">
        <w:rPr>
          <w:rFonts w:ascii="Times New Roman" w:hAnsi="Times New Roman" w:cs="Times New Roman"/>
        </w:rPr>
        <w:t>На уроках развития речи в опережающем режиме учащихся учат опознавать сложносокращенные слова, наиболее часто встречающиеся в быту учащихся, а также в различных текстах, например, Сбербанк, Госдума, медсестра, АОО, СМИ, спецодежда и проч., понимать их значение, правильно использовать в самостоятельной речи.</w:t>
      </w:r>
      <w:bookmarkEnd w:id="76"/>
      <w:r w:rsidRPr="00890887">
        <w:rPr>
          <w:rFonts w:ascii="Times New Roman" w:hAnsi="Times New Roman" w:cs="Times New Roman"/>
        </w:rPr>
        <w:t xml:space="preserve"> Данная работа должна носить опережающий характер по отношению в изучаемому на уроках Русского языка, для того чтобы сформировать у детей предварительные знания о семантике изучаемой лексики, способах ее употребления. Наряду с этим, данное направление работы носит практико-ориентированный характер, поскольку способствует социализации старшеклассников.</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Кроме того, в содержание работы включается лексика, фразеологизмы, используемые в текстах, предлагаемых для литературного чтения и по другим предметам. </w:t>
      </w:r>
    </w:p>
    <w:p w:rsidR="00890887" w:rsidRPr="00890887" w:rsidRDefault="00890887" w:rsidP="00890887">
      <w:pPr>
        <w:rPr>
          <w:rFonts w:ascii="Times New Roman" w:hAnsi="Times New Roman" w:cs="Times New Roman"/>
        </w:rPr>
      </w:pPr>
      <w:r w:rsidRPr="00890887">
        <w:rPr>
          <w:rFonts w:ascii="Times New Roman" w:hAnsi="Times New Roman" w:cs="Times New Roman"/>
        </w:rPr>
        <w:t>Особое внимание уделяется правильному произнесению различных частей речи с точки зрения соблюдения правильного ударения.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Ученики продолжают работать со словарями, представленными в печатном виде или в электронном. Особенно это важно при проведении самопроверки различных творческих работ, подготовке презентаций, групповых проектов. Важно обращать внимание детей на необходимость отбора наиболее точной лексики для выражения собственных мыслей, а также на аккуратность оформления работ.</w:t>
      </w:r>
    </w:p>
    <w:p w:rsidR="00890887" w:rsidRPr="00890887" w:rsidRDefault="00890887" w:rsidP="00890887">
      <w:pPr>
        <w:rPr>
          <w:rFonts w:ascii="Times New Roman" w:hAnsi="Times New Roman" w:cs="Times New Roman"/>
        </w:rPr>
      </w:pPr>
      <w:r w:rsidRPr="00890887">
        <w:rPr>
          <w:rFonts w:ascii="Times New Roman" w:hAnsi="Times New Roman" w:cs="Times New Roman"/>
        </w:rPr>
        <w:t>Одной из устойчивых проблем подростков с ТНР в области речевого развития является отсутствие «чувства языка», поэтому и в восьмом классе сохраняются трудности распознавания многозначных слов, владеть переносным значением, подбирать синонимы, антонимы, омонимы. Работа над этими видами парадигматических отношений носит длительный характер и организуется на всем протяжении обучения. Основой является программная лексика из различных разделов программы.</w:t>
      </w:r>
    </w:p>
    <w:p w:rsidR="00890887" w:rsidRPr="00890887" w:rsidRDefault="00890887" w:rsidP="00890887">
      <w:pPr>
        <w:rPr>
          <w:rFonts w:ascii="Times New Roman" w:hAnsi="Times New Roman" w:cs="Times New Roman"/>
        </w:rPr>
      </w:pPr>
      <w:r w:rsidRPr="00890887">
        <w:rPr>
          <w:rFonts w:ascii="Times New Roman" w:hAnsi="Times New Roman" w:cs="Times New Roman"/>
        </w:rPr>
        <w:t>Направление «Работа над словосочетанием и предложением» предполагает продолжение проводимой на работы над совершенствованием умения устанавливать связи между словами в словосочетаниях и предложениях, освоения различных типов предложения с учетом программного материала по предмету «Русский язык». Особое внимание в восьмом классе уделяется моделированию и конструированию предложений различной структуры, в частности, с вводными конструкциями, с обобщающими словами, а также полные, неполные, безличные и проч. Необходимо обратить внимание на предложения со страдательным залогом и инверсией, которые вызывают, как правило, значительные трудности понимания в условиях аудирования и на чтении.</w:t>
      </w:r>
    </w:p>
    <w:p w:rsidR="00890887" w:rsidRPr="00890887" w:rsidRDefault="00890887" w:rsidP="00890887">
      <w:pPr>
        <w:rPr>
          <w:rFonts w:ascii="Times New Roman" w:hAnsi="Times New Roman" w:cs="Times New Roman"/>
        </w:rPr>
      </w:pPr>
      <w:r w:rsidRPr="00890887">
        <w:rPr>
          <w:rFonts w:ascii="Times New Roman" w:hAnsi="Times New Roman" w:cs="Times New Roman"/>
        </w:rPr>
        <w:t>Задачи данного раздела могут быть сформулированы следующим образом:</w:t>
      </w:r>
    </w:p>
    <w:p w:rsidR="00890887" w:rsidRPr="00890887" w:rsidRDefault="00890887" w:rsidP="00890887">
      <w:pPr>
        <w:rPr>
          <w:rFonts w:ascii="Times New Roman" w:hAnsi="Times New Roman" w:cs="Times New Roman"/>
        </w:rPr>
      </w:pPr>
      <w:r w:rsidRPr="00890887">
        <w:rPr>
          <w:rFonts w:ascii="Times New Roman" w:hAnsi="Times New Roman" w:cs="Times New Roman"/>
        </w:rPr>
        <w:t>Расширение опыта владения различными типами простого и сложного предложений с учетом программного материала по разделу «Филология».</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Совершенствование навыка установления связей в словосочетаниях и предложениях</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Работа над предложением проводится с опорой на методы моделирования и конструирование, способствующие формированию и развитию процессов языкового анализа и синтеза. Одним из хорошо зарекомендовавших в работе с детьми с ТНР методов является метод символизации (опоры на материализованные основы), позволяющие целенаправленно формировать умственные действия учащихся и интериоризацию предлагаемых моделей и действий.</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В ходе практических упражнений учеников закрепляют умение распознавать различные виды предложения, выделять словосочетания, распознавать их виды по характеру главного слова и типу </w:t>
      </w:r>
      <w:r w:rsidRPr="00890887">
        <w:rPr>
          <w:rFonts w:ascii="Times New Roman" w:hAnsi="Times New Roman" w:cs="Times New Roman"/>
        </w:rPr>
        <w:lastRenderedPageBreak/>
        <w:t>связи (согласование, управление, примыкание) особое внимание в восьмом классе уделяется предложениям с однородными членами предложения, способам их связи. В ходе практических упражнений учащихся знакомят с однородными и неоднородными определениями, обобщающими словами при однородных членах предложения. Ученики тренируются в выделении из списка данных предложений и составлении предложений с однородными членами предложения, связанными двойными союзами «не только – но и», «как – так», «если не – то», «настолько – насколько» и проч. Наблюдение, лингвистический эксперимент являются одними из ведущих форм обучения.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Очень важно продолжать обучать учеников различать виды предложений по цели высказывания и эмоциональной окраске с опорой на интонацию предложения.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Учитывая усложнение уровня лингвистического материала, с которым работают ученики в основной школе, для анализа, составления и преобразований по предлагаемому алгоритму предлагаются следующие виды предложений: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и вставными конструкциями, междометиями. Ученики на практическом материале закрепляют умения различать данные виды предложений, использовать их в процессе продуцирования текстов. Особое внимание уделяется преобразованию предложений. </w:t>
      </w:r>
    </w:p>
    <w:p w:rsidR="00890887" w:rsidRPr="00890887" w:rsidRDefault="00890887" w:rsidP="00890887">
      <w:pPr>
        <w:rPr>
          <w:rFonts w:ascii="Times New Roman" w:hAnsi="Times New Roman" w:cs="Times New Roman"/>
        </w:rPr>
      </w:pPr>
      <w:r w:rsidRPr="00890887">
        <w:rPr>
          <w:rFonts w:ascii="Times New Roman" w:hAnsi="Times New Roman" w:cs="Times New Roman"/>
        </w:rPr>
        <w:t>По направлению «Работа над текстом» предполагается продолжение организации работы по совершенствованию навыков понимания и продуцирования текстов различных жанров. Данный раздел занимает одну из ведущих позиций в системе развития речи. Особенностями организации работы на данном этапе обучения является акцентирование внимания на анализе и составлении текстов различных жанров, но увеличенного, по сравнению с предыдущим классом, объемом примерно на 50-60 слов. Кроме того, особое внимание уделяется работе с текстами научно-популярного жанра, а также деловому стилю текстов. Учеников практикуют в написании ряда деловых бумаг, которые потребуются им в жизни: автобиография, резюме, заявление, характеристика, служебная записка. Учитывая, что данному контингенту учащихся требуется более длительное время, по сравнению с нормативно развивающимися детьми, для усвоения формы и алгоритма заполнения данных бумаг, работа будет продолжаться и в последующих классах. Кроме написания данных деловых бумаг полезно начать тренировку учащихся по заполнению различных форм, бланков, анкет, в ходе которых требуется особая аккуратность и правильность написания. Заполнение данных форм может быть как в письменной форме, так и в компьютерном варианте.</w:t>
      </w:r>
    </w:p>
    <w:p w:rsidR="00890887" w:rsidRPr="00890887" w:rsidRDefault="00890887" w:rsidP="00890887">
      <w:pPr>
        <w:rPr>
          <w:rFonts w:ascii="Times New Roman" w:hAnsi="Times New Roman" w:cs="Times New Roman"/>
        </w:rPr>
      </w:pPr>
      <w:r w:rsidRPr="00890887">
        <w:rPr>
          <w:rFonts w:ascii="Times New Roman" w:hAnsi="Times New Roman" w:cs="Times New Roman"/>
        </w:rPr>
        <w:t>Одним из новых направлений является работа с научными текстами: их восприятие и анализ в процессе аудированияи чтения, а также их составление. Вводится понятие «публичный доклад» Учеников учат составлять простые научные доклады на заданные темы по определенному алгоритму, например: определение темы, планирование содержания, поиск информации, фиксация информации, выбор формы презентации и ее реализация, собственно публичный доклад. Подобная проектная деятельность может быть осуществлена как индивидуально, так и в малых подгруппах, что приучает детей работать в коллективе. Более того, ученикам на уроках развития речи может быть предложено отрепетировать (т.е. предварительно доложить) свой научный доклад по другим предметам. Остальные ученики могут участвовать в виду зрителей и критиков. Данное направление важно не только с точки зрения развития монологической речи, но и формирования критического мышления, уметь видеть ошибки и исправлять их.</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Работа с научными текстами и массивными данные предполагает продолжение работы по развитию механизмов понимания текста: компрессии и развертыванию, которые формируются в процессе практических упражнений. Вводятся такие понятия как «конспект», «реферат», «тезисы» </w:t>
      </w:r>
      <w:r w:rsidRPr="00890887">
        <w:rPr>
          <w:rFonts w:ascii="Times New Roman" w:hAnsi="Times New Roman" w:cs="Times New Roman"/>
        </w:rPr>
        <w:lastRenderedPageBreak/>
        <w:t>на элементарном уровне. На данном этапе обучения от учащихся скорее требуются навыки сопоставления текстов и, например, конспекта того же текста, чем собственное их использование. Элементарные конспекты составляются под руководством педагога с опорой на схемы, таблицы, соответствующие данному тексту.</w:t>
      </w:r>
    </w:p>
    <w:p w:rsidR="00890887" w:rsidRPr="00890887" w:rsidRDefault="00890887" w:rsidP="00890887">
      <w:pPr>
        <w:rPr>
          <w:rFonts w:ascii="Times New Roman" w:hAnsi="Times New Roman" w:cs="Times New Roman"/>
        </w:rPr>
      </w:pPr>
      <w:r w:rsidRPr="00890887">
        <w:rPr>
          <w:rFonts w:ascii="Times New Roman" w:hAnsi="Times New Roman" w:cs="Times New Roman"/>
        </w:rPr>
        <w:t>Задачами данного направления являются:</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Совершенствование умения понимать и анализировать связные тексты различных типов и различной протяженности на слух и при чтении.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Совершенствование навыков планирования собственных высказываний диалогического и монологического характера в устной и письменной форме. </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навыка формулирования собственного замысла в письменной и устной форме и умения отбирать языковые средства адекватно замыслу.</w:t>
      </w:r>
    </w:p>
    <w:p w:rsidR="00890887" w:rsidRPr="00890887" w:rsidRDefault="00890887" w:rsidP="00890887">
      <w:pPr>
        <w:rPr>
          <w:rFonts w:ascii="Times New Roman" w:hAnsi="Times New Roman" w:cs="Times New Roman"/>
        </w:rPr>
      </w:pPr>
      <w:r w:rsidRPr="00890887">
        <w:rPr>
          <w:rFonts w:ascii="Times New Roman" w:hAnsi="Times New Roman" w:cs="Times New Roman"/>
        </w:rPr>
        <w:t>Формирование умения анализировать готовые тексты и редактировать их.</w:t>
      </w:r>
    </w:p>
    <w:p w:rsidR="00890887" w:rsidRPr="00890887" w:rsidRDefault="00890887" w:rsidP="00890887">
      <w:pPr>
        <w:rPr>
          <w:rFonts w:ascii="Times New Roman" w:hAnsi="Times New Roman" w:cs="Times New Roman"/>
        </w:rPr>
      </w:pPr>
      <w:r w:rsidRPr="00890887">
        <w:rPr>
          <w:rFonts w:ascii="Times New Roman" w:hAnsi="Times New Roman" w:cs="Times New Roman"/>
        </w:rPr>
        <w:t>Формирование навыка использования знаний основных признаков текста и особенностей функционально-смысловых типов речи в практике его создания на доступном уровне.</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Работа над текстами в VIIIклассе занимает наибольший объем времени на уроках развития речи. Это основное направление работы. При этом традиционно выделяется два больших направления: работа над пониманием текста и работа по созданию собственных текстовых произведений. В рамках данных направлений внимание сосредоточено, прежде всего, на умении детей преобразовывать тексты из плоскости лингвистического (языкового) материала в наглядно-образный (схемы, инфографика, иллюстрации) или производить компрессию текста с разной степенью сжатия при сохранении ядерного смысла этого текста. Отличительной особенностью данной работы по сравнению с общеобразовательной школой является наличие определенных алгоритмов данного вида деятельности и достаточно развернутой помощи педагога.</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Продолжается работа по коррекции и развитию навыков аудирования и чтения на доступном уровне в соответствии со структурой нарушения; понимания содержание прослушанных и / или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не менее 230 слов; для сжатого и выборочного изложения – не менее 260 слов).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Увеличивается объем текстов для устного пересказа прочитанного или прослушанного текста - не менее 140 слов. На данном этапе обучения важно приучать детей прослушивать и понимать текст в процессе аудирования не только с голоса учителя, но и других лиц. Для этого могут использоваться диктофонные записи, интернет ресурсы. Полезно упражнять в аудировании слегка зашумленных текстов (на фоне уличного шума, шума толпы, в метро), что требует определенных навыков прогнозирования содержания текста, его «восстановления».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Кроме пересказов от учащихся требуется после предварительного анализа создавать устные монологические высказывания объемом не менее 80 слов на основе жизненных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 участвовать в диалоге на лингвистические (в рамках изученного) темы и темы на основе жизненных наблюдений объемом не менее 6 реплик; с опорой на жизненный и читательский опыт; тексты с опорой на произведения искусства (в том числе сочинения-миниатюры объемом 7 и более предложений или объемом не менее 5–6 предложений сложной </w:t>
      </w:r>
      <w:r w:rsidRPr="00890887">
        <w:rPr>
          <w:rFonts w:ascii="Times New Roman" w:hAnsi="Times New Roman" w:cs="Times New Roman"/>
        </w:rPr>
        <w:lastRenderedPageBreak/>
        <w:t>структуры, если этот объем позволяет раскрыть тему (выразить главную мысль); классного сочинения объемом 2,0–3,0 страницы с учетом стиля и жанра сочинения, характера темы);</w:t>
      </w:r>
    </w:p>
    <w:p w:rsidR="00890887" w:rsidRPr="00890887" w:rsidRDefault="00890887" w:rsidP="00890887">
      <w:pPr>
        <w:rPr>
          <w:rFonts w:ascii="Times New Roman" w:hAnsi="Times New Roman" w:cs="Times New Roman"/>
        </w:rPr>
      </w:pPr>
      <w:r w:rsidRPr="00890887">
        <w:rPr>
          <w:rFonts w:ascii="Times New Roman" w:hAnsi="Times New Roman" w:cs="Times New Roman"/>
        </w:rPr>
        <w:t>По заданному алгоритму учащиеся должны опознавать тексты, созданные в официально-деловом стиле (заявление, объяснительная записка, автобиография, характеристика) и создавать тексты публицистических жанров (совместно с учителем); оформлять деловые бумаги; а также выделять тексты научного стиля среди других текстов (реферат, доклад на научную тему др.).</w:t>
      </w:r>
    </w:p>
    <w:p w:rsidR="00890887" w:rsidRPr="00890887" w:rsidRDefault="00890887" w:rsidP="00890887">
      <w:pPr>
        <w:rPr>
          <w:rFonts w:ascii="Times New Roman" w:hAnsi="Times New Roman" w:cs="Times New Roman"/>
        </w:rPr>
      </w:pPr>
      <w:r w:rsidRPr="00890887">
        <w:rPr>
          <w:rFonts w:ascii="Times New Roman" w:hAnsi="Times New Roman" w:cs="Times New Roman"/>
        </w:rPr>
        <w:t>Компетентностный подход диктует необходимость «перевода» полученных знаний, умений и навыков в практический план. Поэтому необходимо добиваться, чтобы ученики могли использовать знание основных признаков текста и особенностей функционально-смысловых типов речи в практике создания собственных текстов не только на уроке развития речи, но и на других предметах на доступном уровне в соответствии со структурой нарушения; применять знания о функциональных разновидностях языка в речевой практике.</w:t>
      </w:r>
    </w:p>
    <w:p w:rsidR="00890887" w:rsidRPr="00890887" w:rsidRDefault="00890887" w:rsidP="00890887">
      <w:pPr>
        <w:rPr>
          <w:rFonts w:ascii="Times New Roman" w:hAnsi="Times New Roman" w:cs="Times New Roman"/>
        </w:rPr>
      </w:pPr>
      <w:r w:rsidRPr="00890887">
        <w:rPr>
          <w:rFonts w:ascii="Times New Roman" w:hAnsi="Times New Roman" w:cs="Times New Roman"/>
        </w:rPr>
        <w:t>Поэтому очень важно продолжить работу по совершенствованию умения анализировать, в том числе, собственный текст с точки зрения соответствия его основным признакам, адекватности отбора языковых средств, а также приучить учащихся редактировать как чужие, так и собственные тексты.</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Раздел «Виды речевой деятельности и культура речи» предполагает реализацию следующих задач: </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умений устанавливать коммуникативные контакты и поддерживать их.</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навыков социально положительных форм вербального взаимодействия в различных социальных ситуациях.</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навыков эффективной коммуникации.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В восьмом классе продолжается активная работа по формированию всех видов речевой деятельности. Совершенствуются навыки аудирования. У обучающихся формируются навыки детального, ознакомительного и выборочного аудирования. Продолжается работа над пониманием текстов разных стилей и жанров при чтении. При этом используются следующие виды чтения: поисковое, ознакомительное, изучающее и просмотровое. Эти виды речевой деятельности отрабатываются на относительно более сложном материале и по содержанию и по объему. Кроме того, предлагаются новые виды научных и деловых текстов.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Также отрабатываются умения письменного и устного пересказа текстов (подробные, сжатые, выборочные) и составление собственных текстовых произведений.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Большое внимание уделяется дальнейшему развитию навыков коммуникации в различных условиях: реальной, виртуальной, со сверстниками, со взрослыми. На данном этапе обучения обращается внимание на разнообразие традиционных форм коммуникации лиц различных национальностей. Данный материал важен для формирования толерантного отношения к лицам, принадлежащим к различным культурам. </w:t>
      </w:r>
    </w:p>
    <w:p w:rsidR="00890887" w:rsidRPr="00890887" w:rsidRDefault="00890887" w:rsidP="00890887">
      <w:pPr>
        <w:rPr>
          <w:rFonts w:ascii="Times New Roman" w:hAnsi="Times New Roman" w:cs="Times New Roman"/>
        </w:rPr>
        <w:sectPr w:rsidR="00890887" w:rsidRPr="00890887" w:rsidSect="00890887">
          <w:pgSz w:w="11906" w:h="16838"/>
          <w:pgMar w:top="1134" w:right="851" w:bottom="1134" w:left="1701" w:header="709" w:footer="709" w:gutter="0"/>
          <w:cols w:space="708"/>
          <w:docGrid w:linePitch="360"/>
        </w:sectPr>
      </w:pPr>
      <w:r w:rsidRPr="00890887">
        <w:rPr>
          <w:rFonts w:ascii="Times New Roman" w:hAnsi="Times New Roman" w:cs="Times New Roman"/>
        </w:rPr>
        <w:br w:type="page"/>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ПЛАНИРУЕМЫЕ РЕЗУЛЬТАТЫ ОБУЧЕНИЯ В 9 КЛАССЕ</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Личностные результаты освоения программы </w:t>
      </w:r>
      <w:r>
        <w:rPr>
          <w:rFonts w:ascii="Times New Roman" w:hAnsi="Times New Roman" w:cs="Times New Roman"/>
        </w:rPr>
        <w:t>.</w:t>
      </w:r>
    </w:p>
    <w:p w:rsidR="00890887" w:rsidRPr="00890887" w:rsidRDefault="00890887" w:rsidP="00890887">
      <w:pPr>
        <w:rPr>
          <w:rFonts w:ascii="Times New Roman" w:hAnsi="Times New Roman" w:cs="Times New Roman"/>
        </w:rPr>
      </w:pPr>
      <w:r w:rsidRPr="00890887">
        <w:rPr>
          <w:rFonts w:ascii="Times New Roman" w:hAnsi="Times New Roman" w:cs="Times New Roman"/>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характеризовать русский язык как национальный язык русского народа; понимать русский язык как форму выражения национальной культуры; объяснять роль русского языка в современном мире; </w:t>
      </w:r>
    </w:p>
    <w:p w:rsidR="00890887" w:rsidRPr="00890887" w:rsidRDefault="00890887" w:rsidP="00890887">
      <w:pPr>
        <w:rPr>
          <w:rFonts w:ascii="Times New Roman" w:hAnsi="Times New Roman" w:cs="Times New Roman"/>
        </w:rPr>
      </w:pPr>
      <w:r w:rsidRPr="00890887">
        <w:rPr>
          <w:rFonts w:ascii="Times New Roman" w:hAnsi="Times New Roman" w:cs="Times New Roman"/>
        </w:rPr>
        <w:t>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890887" w:rsidRPr="00890887" w:rsidRDefault="00890887" w:rsidP="00890887">
      <w:pPr>
        <w:rPr>
          <w:rFonts w:ascii="Times New Roman" w:hAnsi="Times New Roman" w:cs="Times New Roman"/>
        </w:rPr>
      </w:pPr>
      <w:r w:rsidRPr="00890887">
        <w:rPr>
          <w:rFonts w:ascii="Times New Roman" w:hAnsi="Times New Roman" w:cs="Times New Roman"/>
        </w:rPr>
        <w:t>потребность сохранить чистоту русского языка как явления национальной культуры; стремление к речевому самосовершенствованию;</w:t>
      </w:r>
    </w:p>
    <w:p w:rsidR="00890887" w:rsidRPr="00890887" w:rsidRDefault="00890887" w:rsidP="00890887">
      <w:pPr>
        <w:rPr>
          <w:rFonts w:ascii="Times New Roman" w:hAnsi="Times New Roman" w:cs="Times New Roman"/>
        </w:rPr>
      </w:pPr>
      <w:r w:rsidRPr="00890887">
        <w:rPr>
          <w:rFonts w:ascii="Times New Roman" w:hAnsi="Times New Roman" w:cs="Times New Roman"/>
        </w:rPr>
        <w:t>овладение достаточным объемом словарного запаса для выражения мыслей и чувств в процессе речевого общения; сформированность способности к самооценке на основе наблюдения за собственной речью.</w:t>
      </w:r>
    </w:p>
    <w:p w:rsidR="00890887" w:rsidRPr="00890887" w:rsidRDefault="00890887" w:rsidP="00890887">
      <w:pPr>
        <w:rPr>
          <w:rFonts w:ascii="Times New Roman" w:hAnsi="Times New Roman" w:cs="Times New Roman"/>
        </w:rPr>
      </w:pPr>
      <w:r w:rsidRPr="00890887">
        <w:rPr>
          <w:rFonts w:ascii="Times New Roman" w:hAnsi="Times New Roman" w:cs="Times New Roman"/>
        </w:rPr>
        <w:t>осуществлять выбор и организацию языковых средств в соответствии с темой, целями, сферой и ситуацией общения;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адекватно выражать свое отношение к фактам и явлениям окружающей действительности, к прочитанному, услышанному, увиденному;</w:t>
      </w:r>
    </w:p>
    <w:p w:rsidR="00890887" w:rsidRPr="00890887" w:rsidRDefault="00890887" w:rsidP="00890887">
      <w:pPr>
        <w:rPr>
          <w:rFonts w:ascii="Times New Roman" w:hAnsi="Times New Roman" w:cs="Times New Roman"/>
        </w:rPr>
      </w:pPr>
      <w:r w:rsidRPr="00890887">
        <w:rPr>
          <w:rFonts w:ascii="Times New Roman" w:hAnsi="Times New Roman" w:cs="Times New Roman"/>
        </w:rPr>
        <w:t>овладение навыками коммуникации и принятыми ритуалами социального взаимодействия, в том числе с использованием социальных сетей;</w:t>
      </w:r>
    </w:p>
    <w:p w:rsidR="00890887" w:rsidRPr="00890887" w:rsidRDefault="00890887" w:rsidP="00890887">
      <w:pPr>
        <w:rPr>
          <w:rFonts w:ascii="Times New Roman" w:hAnsi="Times New Roman" w:cs="Times New Roman"/>
        </w:rPr>
      </w:pPr>
      <w:r w:rsidRPr="00890887">
        <w:rPr>
          <w:rFonts w:ascii="Times New Roman" w:hAnsi="Times New Roman" w:cs="Times New Roman"/>
        </w:rPr>
        <w:t>овладение навыком самооценки, в частности оценки речевой продукции в процессе речевого общения; способность к самооценке на основе наблюдения за собственной речью.</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адекватных представлений о собственных возможностях.</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Метапредметные результаты освоения программы по развитию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владение разными видами чтения (поисковым, просмотровым, ознакомительным, изучающим) текстов разных стилей и жанров;</w:t>
      </w:r>
    </w:p>
    <w:p w:rsidR="00890887" w:rsidRPr="00890887" w:rsidRDefault="00890887" w:rsidP="00890887">
      <w:pPr>
        <w:rPr>
          <w:rFonts w:ascii="Times New Roman" w:hAnsi="Times New Roman" w:cs="Times New Roman"/>
        </w:rPr>
      </w:pPr>
      <w:r w:rsidRPr="00890887">
        <w:rPr>
          <w:rFonts w:ascii="Times New Roman" w:hAnsi="Times New Roman" w:cs="Times New Roman"/>
        </w:rPr>
        <w:t>адекватное восприятие на слух текстов разных стилей и жанров; владение разными видами аудирования (выборочным, ознакомительным, детальным);</w:t>
      </w:r>
    </w:p>
    <w:p w:rsidR="00890887" w:rsidRPr="00890887" w:rsidRDefault="00890887" w:rsidP="00890887">
      <w:pPr>
        <w:rPr>
          <w:rFonts w:ascii="Times New Roman" w:hAnsi="Times New Roman" w:cs="Times New Roman"/>
        </w:rPr>
      </w:pPr>
      <w:r w:rsidRPr="00890887">
        <w:rPr>
          <w:rFonts w:ascii="Times New Roman" w:hAnsi="Times New Roman" w:cs="Times New Roman"/>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890887" w:rsidRPr="00890887" w:rsidRDefault="00890887" w:rsidP="00890887">
      <w:pPr>
        <w:rPr>
          <w:rFonts w:ascii="Times New Roman" w:hAnsi="Times New Roman" w:cs="Times New Roman"/>
        </w:rPr>
      </w:pPr>
      <w:r w:rsidRPr="00890887">
        <w:rPr>
          <w:rFonts w:ascii="Times New Roman" w:hAnsi="Times New Roman" w:cs="Times New Roman"/>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890887" w:rsidRPr="00890887" w:rsidRDefault="00890887" w:rsidP="00890887">
      <w:pPr>
        <w:rPr>
          <w:rFonts w:ascii="Times New Roman" w:hAnsi="Times New Roman" w:cs="Times New Roman"/>
        </w:rPr>
      </w:pPr>
      <w:r w:rsidRPr="00890887">
        <w:rPr>
          <w:rFonts w:ascii="Times New Roman" w:hAnsi="Times New Roman" w:cs="Times New Roman"/>
        </w:rPr>
        <w:t>умение воспроизводить прослушанный или прочитанный текст с заданной степенью свернутости (план, пересказ);</w:t>
      </w:r>
    </w:p>
    <w:p w:rsidR="00890887" w:rsidRPr="00890887" w:rsidRDefault="00890887" w:rsidP="00890887">
      <w:pPr>
        <w:rPr>
          <w:rFonts w:ascii="Times New Roman" w:hAnsi="Times New Roman" w:cs="Times New Roman"/>
        </w:rPr>
      </w:pPr>
      <w:r w:rsidRPr="00890887">
        <w:rPr>
          <w:rFonts w:ascii="Times New Roman" w:hAnsi="Times New Roman" w:cs="Times New Roman"/>
        </w:rPr>
        <w:t>адекватно выражать свое отношение к фактам и явлениям окружающей действительности, к прочитанному, услышанному, увиденному;</w:t>
      </w:r>
    </w:p>
    <w:p w:rsidR="00890887" w:rsidRPr="00890887" w:rsidRDefault="00890887" w:rsidP="00890887">
      <w:pPr>
        <w:rPr>
          <w:rFonts w:ascii="Times New Roman" w:hAnsi="Times New Roman" w:cs="Times New Roman"/>
        </w:rPr>
      </w:pPr>
      <w:r w:rsidRPr="00890887">
        <w:rPr>
          <w:rFonts w:ascii="Times New Roman" w:hAnsi="Times New Roman" w:cs="Times New Roman"/>
        </w:rPr>
        <w:t>владение различными видами монолога и диалога;</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способность участвовать в речевом общении, соблюдая нормы речевого этикета; адекватно использовать жесты, мимику в процессе речевого общения;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890887" w:rsidRPr="00890887" w:rsidRDefault="00890887" w:rsidP="00890887">
      <w:pPr>
        <w:rPr>
          <w:rFonts w:ascii="Times New Roman" w:hAnsi="Times New Roman" w:cs="Times New Roman"/>
        </w:rPr>
      </w:pPr>
      <w:r w:rsidRPr="00890887">
        <w:rPr>
          <w:rFonts w:ascii="Times New Roman" w:hAnsi="Times New Roman" w:cs="Times New Roman"/>
        </w:rPr>
        <w:t>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p>
    <w:p w:rsidR="00890887" w:rsidRPr="00890887" w:rsidRDefault="00890887" w:rsidP="00890887">
      <w:pPr>
        <w:rPr>
          <w:rFonts w:ascii="Times New Roman" w:hAnsi="Times New Roman" w:cs="Times New Roman"/>
        </w:rPr>
      </w:pPr>
      <w:r w:rsidRPr="00890887">
        <w:rPr>
          <w:rFonts w:ascii="Times New Roman" w:hAnsi="Times New Roman" w:cs="Times New Roman"/>
        </w:rPr>
        <w:t>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Предметные результаты освоения программы по развитию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владеть различными видами аудирования и чтения на доступном уровне в соответствии со структурой нарушения; </w:t>
      </w:r>
    </w:p>
    <w:p w:rsidR="00890887" w:rsidRPr="00890887" w:rsidRDefault="00890887" w:rsidP="00890887">
      <w:pPr>
        <w:rPr>
          <w:rFonts w:ascii="Times New Roman" w:hAnsi="Times New Roman" w:cs="Times New Roman"/>
        </w:rPr>
      </w:pPr>
      <w:r w:rsidRPr="00890887">
        <w:rPr>
          <w:rFonts w:ascii="Times New Roman" w:hAnsi="Times New Roman" w:cs="Times New Roman"/>
        </w:rPr>
        <w:t>понимать содержание прослушанных и/ или прочитанных текстов различных функционально-смысловых типов речи объемом не менее 330 слов; подробно и сжато передавать в устной и письменной форме содержание прослушанных и / или прочитанных текстов различных функционально-смысловых типов речи (для подробного изложения объем исходного текста не менее 280 слов; для сжатого и выборочного изложения – не менее 300 слов).</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извлекать информацию из различных источников, при необходимости пользоваться лингвистическими словарями, справочной литературой; осуществлять информационную обработку текстов по заданному алгоритму (создавать тезисы, конспект, реферат, рецензию); использовать при создании собственного текста разные функционально-смысловые типы речи, понимать закономерности их сочетания, в том числе сочетание элементов разных стилей речи в художественном произведении; использовать нормы построения текстов, принадлежащих к различным функционально-смысловым типам речи, стилям речи, нормы построения тезисов, конспекта, реферата; понимать особенности употребления языковых средств выразительности в текстах, принадлежащих к различным функционально-смысловым типам речи, стилям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устно пересказывать прочитанный или прослушанный текст объемом не менее 150 слов;</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владеть различными видами диалога; </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создавать тексты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классного сочинения объемом 3,0–4,0 страницы с учетом стиля и жанра сочинения, характера темы); составлять тезисы, конспект, рецензию, реферат по заданному алгоритму;</w:t>
      </w:r>
    </w:p>
    <w:p w:rsidR="00890887" w:rsidRPr="00890887" w:rsidRDefault="00890887" w:rsidP="00890887">
      <w:pPr>
        <w:rPr>
          <w:rFonts w:ascii="Times New Roman" w:hAnsi="Times New Roman" w:cs="Times New Roman"/>
        </w:rPr>
      </w:pPr>
      <w:r w:rsidRPr="00890887">
        <w:rPr>
          <w:rFonts w:ascii="Times New Roman" w:hAnsi="Times New Roman" w:cs="Times New Roman"/>
        </w:rPr>
        <w:t>распознавать тропы (метафора, олицетворение, эпитет, гипербола, литота, сравнение);</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 заданному алгоритму распознавать виды сложносочиненных предложений; выявлять основные средства синтаксической связи между частями сложного предложения; 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понимать особенности употребления сложносочиненных предложений в речи; выделять основные нормы построения сложносочиненного предложения; выявлять грамматическую синонимию сложносочиненных предложений и простых предложений с однородными членами;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 заданному алгоритму распознавать сложноподчиненные предложения, выделять главную и придаточную части предложения, средства связи частей сложноподчиненного предложения, 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 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(времени, места, причины, образа действия и степени, сравнения, условия, уступки, следствия, цели); выявлять однородное, неоднородное и последовательное подчинение придаточных частей; выявлять грамматическую синонимию сложноподчиненных предложений и простых предложений с обособленными членами; понимать основные нормы построения сложноподчиненного предложения, особенности употребления сложноподчиненных предложений в речи;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 заданному алгоритму распознавать предложения с разными видами связи, бессоюзные и союзные предложения (сложносочиненные и сложноподчиненные); характеризовать смысловые отношения между частями бессоюзного сложного предложения, интонационное и пунктуационное выражение этих отношений; понимать основные грамматические нормы построения бессоюзного сложного предложения, особенности употребления бессоюзных сложных предложений в речи; выявлять грамматическую синонимию бессоюзных сложных предложений и союзных сложных предложений;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 заданному алгоритму распознавать типы сложных предложений с разными видами связи; понимать основные нормы построения сложных предложений с разными видами связи; употреблять сложные предложения с разными видами связи в речи; по заданному алгоритму распознавать прямую и косвенную речь; выявлять синонимию предложений с прямой и косвенной </w:t>
      </w:r>
      <w:r w:rsidRPr="00890887">
        <w:rPr>
          <w:rFonts w:ascii="Times New Roman" w:hAnsi="Times New Roman" w:cs="Times New Roman"/>
        </w:rPr>
        <w:lastRenderedPageBreak/>
        <w:t xml:space="preserve">речью; уметь цитировать и применять разные способы включения цитат в высказывание; применять нормы построения предложений с прямой и косвенной речью;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на доступном уровне в соответствии со структурой нарушения соблюдать в устной речи и на письме нормы современного русского литературного языка </w:t>
      </w:r>
    </w:p>
    <w:p w:rsidR="00890887" w:rsidRPr="00890887" w:rsidRDefault="00890887" w:rsidP="00890887">
      <w:pPr>
        <w:rPr>
          <w:rFonts w:ascii="Times New Roman" w:hAnsi="Times New Roman" w:cs="Times New Roman"/>
        </w:rPr>
      </w:pPr>
      <w:r w:rsidRPr="00890887">
        <w:rPr>
          <w:rFonts w:ascii="Times New Roman" w:hAnsi="Times New Roman" w:cs="Times New Roman"/>
        </w:rPr>
        <w:t>участвовать в диалоге на лингвистические (в рамках изученного) темы и темы на основе жизненных наблюдений объемом не менее 6 реплик;</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 заданному алгоритму характеризовать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 </w:t>
      </w:r>
    </w:p>
    <w:p w:rsidR="00890887" w:rsidRPr="00890887" w:rsidRDefault="00890887" w:rsidP="00890887">
      <w:pPr>
        <w:rPr>
          <w:rFonts w:ascii="Times New Roman" w:hAnsi="Times New Roman" w:cs="Times New Roman"/>
        </w:rPr>
      </w:pPr>
      <w:r w:rsidRPr="00890887">
        <w:rPr>
          <w:rFonts w:ascii="Times New Roman" w:hAnsi="Times New Roman" w:cs="Times New Roman"/>
        </w:rPr>
        <w:t>понимать особенности использования мимики и жестов в разговорной речи; по заданному алгоритму объяснять национальную обусловленность норм речевого этикета; соблюдать в устной речи и на письме правила русского речевого этикета.</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СОДЕРЖАНИЕ ПРОГРАММЫ</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В 9 классе основное внимание направлено на работу с предложением и текстом. Остальные направления работы носят подчиненный характер.</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Работа над словом. Задачами данного направления являются:</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лексической системности (формирование парадигматических и синтагматических связей в индивидуальном лексиконе обучающихся)</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внимательного отношения к форме и значению лексических единиц, совершенствование умения адекватного использования лексики в структуре текста.</w:t>
      </w:r>
    </w:p>
    <w:p w:rsidR="00890887" w:rsidRPr="00890887" w:rsidRDefault="00890887" w:rsidP="00890887">
      <w:pPr>
        <w:rPr>
          <w:rFonts w:ascii="Times New Roman" w:hAnsi="Times New Roman" w:cs="Times New Roman"/>
        </w:rPr>
      </w:pPr>
      <w:r w:rsidRPr="00890887">
        <w:rPr>
          <w:rFonts w:ascii="Times New Roman" w:hAnsi="Times New Roman" w:cs="Times New Roman"/>
        </w:rPr>
        <w:t>Формирование и развитие образного словаря, за счет практического использования метафор, эпитетов, олицетворений, фразеологизмов. Развитие умения характеризовать слово с точки зрения сферы его употребления, происхождения, активного и пассивного запаса и стилистической окраски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Развитие и обогащение словарного запаса рассматривается как текущая работа, обусловленная необходимостью работы с текстами на предметных уроках. </w:t>
      </w:r>
      <w:bookmarkStart w:id="77" w:name="_Hlk54122925"/>
      <w:r w:rsidRPr="00890887">
        <w:rPr>
          <w:rFonts w:ascii="Times New Roman" w:hAnsi="Times New Roman" w:cs="Times New Roman"/>
        </w:rPr>
        <w:t xml:space="preserve">На данном этапе обучения словарный запас обогащается за счет образных выражений с коннотативным значением: метафорами, сравнениями, фразеологизмами. </w:t>
      </w:r>
      <w:bookmarkEnd w:id="77"/>
      <w:r w:rsidRPr="00890887">
        <w:rPr>
          <w:rFonts w:ascii="Times New Roman" w:hAnsi="Times New Roman" w:cs="Times New Roman"/>
        </w:rPr>
        <w:t>Обучающихся тренируют в распознавании различных тропов: метафора, олицетворение, эпитет, гипербола, литота, сравнение.</w:t>
      </w:r>
    </w:p>
    <w:p w:rsidR="00890887" w:rsidRPr="00890887" w:rsidRDefault="00890887" w:rsidP="00890887">
      <w:pPr>
        <w:rPr>
          <w:rFonts w:ascii="Times New Roman" w:hAnsi="Times New Roman" w:cs="Times New Roman"/>
        </w:rPr>
      </w:pPr>
      <w:r w:rsidRPr="00890887">
        <w:rPr>
          <w:rFonts w:ascii="Times New Roman" w:hAnsi="Times New Roman" w:cs="Times New Roman"/>
        </w:rPr>
        <w:t>Ученики продолжают работать со словарями, представленными в печатном виде или в электронном. На данном этапе повышается роль самостоятельной работы в данном направлении. По-прежнему организуется работа по овладению многозначностью, переносным значением, синонимией, антонимией, омонимией.</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Направление «Работа над словосочетанием и предложением» предполагает продолжение проводимой на работы над совершенствованием умения устанавливать связи между словами в словосочетаниях и предложениях, освоения различных типов предложения с учетом программного материала по предмету «Русский язык». Особое внимание в девятом классе уделяется анализу и конструированию сложносочиненных сложноподчиненных предложений различной структуры, в частности, с вводными конструкциями, с обобщающими словами, а также </w:t>
      </w:r>
      <w:r w:rsidRPr="00890887">
        <w:rPr>
          <w:rFonts w:ascii="Times New Roman" w:hAnsi="Times New Roman" w:cs="Times New Roman"/>
        </w:rPr>
        <w:lastRenderedPageBreak/>
        <w:t>полные, неполные, безличные и проч. Особенно необходимо обратить внимание на предложения с союзной и бессоюзной связью. Учащихся учат выделять данные типы предложений из текста, а также правильно употреблять их в самостоятельной речи. Данная работа проводится в практическом плане, отрабатывается правильное их интонационное членение.</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Очень важно продолжать обучать учеников различать виды предложений по цели высказывания и эмоциональной окраске с опорой на интонацию предложения.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Учитывая усложнение уровня лингвистического материала, с которым работают ученики в основной школе на уроках русского языка, для анализа, составления и преобразований по предлагаемому алгоритму предлагаются следующие виды предложений: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(времени, места, причины, образа действия и степени, сравнения, условия, уступки, следствия, цели); выявлять однородное, неоднородное и последовательное подчинение придаточных частей; бессоюзные и союзные предложения (сложносочиненные и сложноподчиненные). Особое внимание уделяется преобразованию предложений, умению подобрать синонимы. </w:t>
      </w:r>
    </w:p>
    <w:p w:rsidR="00890887" w:rsidRPr="00890887" w:rsidRDefault="00890887" w:rsidP="00890887">
      <w:pPr>
        <w:rPr>
          <w:rFonts w:ascii="Times New Roman" w:hAnsi="Times New Roman" w:cs="Times New Roman"/>
        </w:rPr>
      </w:pPr>
      <w:r w:rsidRPr="00890887">
        <w:rPr>
          <w:rFonts w:ascii="Times New Roman" w:hAnsi="Times New Roman" w:cs="Times New Roman"/>
        </w:rPr>
        <w:t>Направление «Работа над текстом» является приоритетным в девятом классе. Проводится работа по совершенствованию навыков понимания и продуцирования текстов различных жанров, т.е. развитию текстовой компетенции.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Особенностями организации работы на данном этапе обучения является акцентирование внимания на анализе и составлении текстов различных жанров, но увеличенного, по сравнению с предыдущим классом, объемом. Совершенствуется умение понимать содержание прослушанных и/ или прочитанных текстов различных функционально-смысловых типов речи объемом не менее 330 слов; подробно и сжато передавать в устной и письменной форме содержание прослушанных и / или прочитанных текстов различных функционально-смысловых типов речи (для подробного изложения объем исходного текста не менее 280 слов; для сжатого и выборочного изложения – не менее 300 слов), устно пересказывать прочитанный или прослушанный текст объемом не менее 150 слов.</w:t>
      </w:r>
    </w:p>
    <w:p w:rsidR="00890887" w:rsidRPr="00890887" w:rsidRDefault="00890887" w:rsidP="00890887">
      <w:pPr>
        <w:rPr>
          <w:rFonts w:ascii="Times New Roman" w:hAnsi="Times New Roman" w:cs="Times New Roman"/>
        </w:rPr>
      </w:pPr>
      <w:r w:rsidRPr="00890887">
        <w:rPr>
          <w:rFonts w:ascii="Times New Roman" w:hAnsi="Times New Roman" w:cs="Times New Roman"/>
        </w:rPr>
        <w:t>Наряду с формированием репродуктивных навыков продолжается развитие и совершенствование навыков продуктивных, а именно: навыки создания текстов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классного сочинения объемом 3,0–4,0 страницы с учетом стиля и жанра сочинения, характера темы); составления тезисов, конспектов, рецензий, рефератов по заданному алгоритму. Понятия «тезисы», «реферат», «конспект» закрепляются. Тем не менее, с учетом наличия речевых нарушений, сохраняющихся на данном этапе обучения, у обучающихся формируют только начальные умения составлять и применять элементарные формы данных видов преобразования текста по заданному алгоритму под руководством учителя.</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Продолжается работа по формированию навыков по заданному алгоритму опознавать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 а также заполнять различные бланки как в «ручном» режиме, так и с использованием компьютера.</w:t>
      </w:r>
    </w:p>
    <w:p w:rsidR="00890887" w:rsidRPr="00890887" w:rsidRDefault="00890887" w:rsidP="00890887">
      <w:pPr>
        <w:rPr>
          <w:rFonts w:ascii="Times New Roman" w:hAnsi="Times New Roman" w:cs="Times New Roman"/>
        </w:rPr>
      </w:pPr>
      <w:r w:rsidRPr="00890887">
        <w:rPr>
          <w:rFonts w:ascii="Times New Roman" w:hAnsi="Times New Roman" w:cs="Times New Roman"/>
        </w:rPr>
        <w:t>Одной из новых составляющих содержания уроков развития речи является умение использовать цитаты при создании текстов. Учащимся предлагает отобрать наиболее подходящие цитаты к тексту из данных, найти неуместные цитаты, найти цитаты в тексте.</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Продолжается работа, начатая в 8 классе по формированию навыков публичных выступлений, в том числе, на научные темы. При этом возрастает доля самостоятельности при подготовке докладов, однако, сохраняется возможность использования алгоритмов их составления, например: </w:t>
      </w:r>
      <w:r w:rsidRPr="00890887">
        <w:rPr>
          <w:rFonts w:ascii="Times New Roman" w:hAnsi="Times New Roman" w:cs="Times New Roman"/>
        </w:rPr>
        <w:lastRenderedPageBreak/>
        <w:t xml:space="preserve">определение темы, планирование содержания, поиск информации, фиксация информации, выбор формы презентации и ее реализация, собственно публичный доклад. Подобная проектная деятельность может быть осуществлена как индивидуально, так и в малых подгруппах, что приучает детей работать в коллективе. </w:t>
      </w:r>
    </w:p>
    <w:p w:rsidR="00890887" w:rsidRPr="00890887" w:rsidRDefault="00890887" w:rsidP="00890887">
      <w:pPr>
        <w:rPr>
          <w:rFonts w:ascii="Times New Roman" w:hAnsi="Times New Roman" w:cs="Times New Roman"/>
        </w:rPr>
      </w:pPr>
      <w:r w:rsidRPr="00890887">
        <w:rPr>
          <w:rFonts w:ascii="Times New Roman" w:hAnsi="Times New Roman" w:cs="Times New Roman"/>
        </w:rPr>
        <w:t>Важным компонентом текстовой компетенции является текущий и завершающий мониторинг успешности. Поэтому очень важно продолжить работу по совершенствованию умения анализировать собственный текст с точки зрения соответствия его основным признакам, адекватности отбора языковых средств, а также приучить учащихся редактировать как чужие, так и собственные тексты.</w:t>
      </w:r>
    </w:p>
    <w:p w:rsidR="00890887" w:rsidRPr="00890887" w:rsidRDefault="00890887" w:rsidP="00890887">
      <w:pPr>
        <w:rPr>
          <w:rFonts w:ascii="Times New Roman" w:hAnsi="Times New Roman" w:cs="Times New Roman"/>
        </w:rPr>
      </w:pPr>
      <w:r w:rsidRPr="00890887">
        <w:rPr>
          <w:rFonts w:ascii="Times New Roman" w:hAnsi="Times New Roman" w:cs="Times New Roman"/>
        </w:rPr>
        <w:t>Задачами данного направления являются:</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Совершенствование умения понимать и анализировать связные тексты различных типов и различной протяженности на слух и при чтении.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Совершенствование навыков планирования собственных высказываний диалогического и монологического характера в устной и письменной форме. </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навыка формулирования собственного замысла в письменной и устной форме и умения отбирать адекватно языковые средства замыслу.</w:t>
      </w:r>
    </w:p>
    <w:p w:rsidR="00890887" w:rsidRPr="00890887" w:rsidRDefault="00890887" w:rsidP="00890887">
      <w:pPr>
        <w:rPr>
          <w:rFonts w:ascii="Times New Roman" w:hAnsi="Times New Roman" w:cs="Times New Roman"/>
        </w:rPr>
      </w:pPr>
      <w:r w:rsidRPr="00890887">
        <w:rPr>
          <w:rFonts w:ascii="Times New Roman" w:hAnsi="Times New Roman" w:cs="Times New Roman"/>
        </w:rPr>
        <w:t>Формирование умения анализировать готовые тексты и редактировать их.</w:t>
      </w:r>
    </w:p>
    <w:p w:rsidR="00890887" w:rsidRPr="00890887" w:rsidRDefault="00890887" w:rsidP="00890887">
      <w:pPr>
        <w:rPr>
          <w:rFonts w:ascii="Times New Roman" w:hAnsi="Times New Roman" w:cs="Times New Roman"/>
        </w:rPr>
      </w:pPr>
      <w:r w:rsidRPr="00890887">
        <w:rPr>
          <w:rFonts w:ascii="Times New Roman" w:hAnsi="Times New Roman" w:cs="Times New Roman"/>
        </w:rPr>
        <w:t>Формирование навыка использования знаний основных признаков текста и особенностей функционально-смысловых типов речи в практике его создания на доступном уровне.</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Направление «Виды речевой деятельности и культура речи» предполагает реализацию следующих задач: </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Совершенствование умений устанавливать коммуникативные контакты и поддерживать их.</w:t>
      </w:r>
    </w:p>
    <w:p w:rsidR="00890887" w:rsidRPr="00890887" w:rsidRDefault="00890887" w:rsidP="00890887">
      <w:pPr>
        <w:rPr>
          <w:rFonts w:ascii="Times New Roman" w:hAnsi="Times New Roman" w:cs="Times New Roman"/>
        </w:rPr>
      </w:pPr>
      <w:r w:rsidRPr="00890887">
        <w:rPr>
          <w:rFonts w:ascii="Times New Roman" w:hAnsi="Times New Roman" w:cs="Times New Roman"/>
        </w:rPr>
        <w:t>Закрепление навыков социально положительных форм вербального взаимодействия в различных социальных ситуациях.</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Совершенствование навыков эффективной коммуникации.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В девятом классе продолжается активная работа по формированию всех видов речевой деятельности. Совершенствуются навыки аудирования. У обучающихся формируются навыки детального, ознакомительного и выборочного аудирования. Продолжается работа над пониманием текстов разных стилей и жанров при чтении. Эти виды речевой деятельности отрабатываются на относительно более сложном материале и по содержанию и по объему. При организации работы по совершенствованию навыков понимания текстов особое внимание уделяется коммуникативной установки, от которой зависит глубина постижения информации текста, а также выразительным средствам, использованным в тексте, интонационному оформлению читаемого, что является значимым фактором постижения замысла автора и субъективному восприятию смысла читаемого.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Степень понимания читаемого, главной мысли текста, его сюжета напрямую влияют на качество письменного и устного пересказа текстов (подробные, сжатые, выборочные) с учетом их возрастающего объема и невозможности запомнить подобные тексты дословно.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На данном этапе обучения обучающимся доступно умение сопоставлять и сравнивать речевые высказывания с точки зрения их содержания, стилистических особенностей и использованных языковых средств, однако, они уверенно справляются с этим заданием только при условия действий по определенному плану или алгоритму. </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 xml:space="preserve">Большое внимание уделяется дальнейшему развитию навыков коммуникации в различных условиях: реальной, виртуальной, со сверстниками, со взрослыми. Ученики совершенствуют умения владения различными видами монолога и диалога. При этом необходимо добиваться от учащихся соблюдения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особенно в интернет среде.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Продолжается работа по закреплению навыков социально принятых форм и сценариев общения с соблюдением нормы речевого этикета. Обращается внимание на вербальные и невербальные средства общения, в частности на адекватное использование жестов, мимики в процессе речевого общения. </w:t>
      </w:r>
    </w:p>
    <w:p w:rsidR="00890887" w:rsidRPr="00890887" w:rsidRDefault="00890887" w:rsidP="00890887">
      <w:pPr>
        <w:rPr>
          <w:rFonts w:ascii="Times New Roman" w:hAnsi="Times New Roman" w:cs="Times New Roman"/>
        </w:rPr>
      </w:pPr>
      <w:r w:rsidRPr="00890887">
        <w:rPr>
          <w:rFonts w:ascii="Times New Roman" w:hAnsi="Times New Roman" w:cs="Times New Roman"/>
        </w:rPr>
        <w:t>Отработанные на уроках сценарии должны включаться в активную речевую практику обучающихся, в повседневное общения. Поэтому необходимо организовывать различные тренинги, в том числе, на других уроках, за стенами образовательной организации.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Ко времени окончания 9 класса учащиеся должны освоить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br w:type="page"/>
      </w:r>
    </w:p>
    <w:p w:rsidR="00890887" w:rsidRPr="00890887" w:rsidRDefault="00890887" w:rsidP="00890887">
      <w:pPr>
        <w:rPr>
          <w:rFonts w:ascii="Times New Roman" w:hAnsi="Times New Roman" w:cs="Times New Roman"/>
        </w:rPr>
        <w:sectPr w:rsidR="00890887" w:rsidRPr="00890887" w:rsidSect="00890887">
          <w:pgSz w:w="11906" w:h="16838"/>
          <w:pgMar w:top="1134" w:right="851" w:bottom="1134" w:left="1701" w:header="709" w:footer="709" w:gutter="0"/>
          <w:cols w:space="708"/>
          <w:docGrid w:linePitch="360"/>
        </w:sectPr>
      </w:pP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ПЛАНИРУЕМЫЕ РЕЗУЛЬТАТЫ ОБУЧЕНИЯ В 9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Личностные результаты освоения программы </w:t>
      </w:r>
      <w:r>
        <w:rPr>
          <w:rFonts w:ascii="Times New Roman" w:hAnsi="Times New Roman" w:cs="Times New Roman"/>
        </w:rPr>
        <w:t>.</w:t>
      </w:r>
    </w:p>
    <w:p w:rsidR="00890887" w:rsidRPr="00890887" w:rsidRDefault="00890887" w:rsidP="00890887">
      <w:pPr>
        <w:rPr>
          <w:rFonts w:ascii="Times New Roman" w:hAnsi="Times New Roman" w:cs="Times New Roman"/>
        </w:rPr>
      </w:pPr>
      <w:r w:rsidRPr="00890887">
        <w:rPr>
          <w:rFonts w:ascii="Times New Roman" w:hAnsi="Times New Roman" w:cs="Times New Roman"/>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890887" w:rsidRPr="00890887" w:rsidRDefault="00890887" w:rsidP="00890887">
      <w:pPr>
        <w:rPr>
          <w:rFonts w:ascii="Times New Roman" w:hAnsi="Times New Roman" w:cs="Times New Roman"/>
        </w:rPr>
      </w:pPr>
      <w:r w:rsidRPr="00890887">
        <w:rPr>
          <w:rFonts w:ascii="Times New Roman" w:hAnsi="Times New Roman" w:cs="Times New Roman"/>
        </w:rPr>
        <w:t>потребность сохранить чистоту русского языка как явления национальной культуры; стремление к речевому самосовершенствованию;</w:t>
      </w:r>
    </w:p>
    <w:p w:rsidR="00890887" w:rsidRPr="00890887" w:rsidRDefault="00890887" w:rsidP="00890887">
      <w:pPr>
        <w:rPr>
          <w:rFonts w:ascii="Times New Roman" w:hAnsi="Times New Roman" w:cs="Times New Roman"/>
        </w:rPr>
      </w:pPr>
      <w:r w:rsidRPr="00890887">
        <w:rPr>
          <w:rFonts w:ascii="Times New Roman" w:hAnsi="Times New Roman" w:cs="Times New Roman"/>
        </w:rPr>
        <w:t>овладение достаточным объемом словарного запаса для выражения мыслей и чувств в процессе речевого общения; сформированность способности к самооценке на основе наблюдения за собственной речью.</w:t>
      </w:r>
    </w:p>
    <w:p w:rsidR="00890887" w:rsidRPr="00890887" w:rsidRDefault="00890887" w:rsidP="00890887">
      <w:pPr>
        <w:rPr>
          <w:rFonts w:ascii="Times New Roman" w:hAnsi="Times New Roman" w:cs="Times New Roman"/>
        </w:rPr>
      </w:pPr>
      <w:r w:rsidRPr="00890887">
        <w:rPr>
          <w:rFonts w:ascii="Times New Roman" w:hAnsi="Times New Roman" w:cs="Times New Roman"/>
        </w:rPr>
        <w:t>осуществлять выбор и организацию языковых средств в соответствии с темой, целями, сферой и ситуацией общения;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адекватно выражать свое отношение к фактам и явлениям окружающей действительности, к прочитанному, услышанному, увиденному;</w:t>
      </w:r>
    </w:p>
    <w:p w:rsidR="00890887" w:rsidRPr="00890887" w:rsidRDefault="00890887" w:rsidP="00890887">
      <w:pPr>
        <w:rPr>
          <w:rFonts w:ascii="Times New Roman" w:hAnsi="Times New Roman" w:cs="Times New Roman"/>
        </w:rPr>
      </w:pPr>
      <w:r w:rsidRPr="00890887">
        <w:rPr>
          <w:rFonts w:ascii="Times New Roman" w:hAnsi="Times New Roman" w:cs="Times New Roman"/>
        </w:rPr>
        <w:t>овладение навыками коммуникации и принятыми ритуалами социального взаимодействия, в том числе с использованием социальных сетей;</w:t>
      </w:r>
    </w:p>
    <w:p w:rsidR="00890887" w:rsidRPr="00890887" w:rsidRDefault="00890887" w:rsidP="00890887">
      <w:pPr>
        <w:rPr>
          <w:rFonts w:ascii="Times New Roman" w:hAnsi="Times New Roman" w:cs="Times New Roman"/>
        </w:rPr>
      </w:pPr>
      <w:r w:rsidRPr="00890887">
        <w:rPr>
          <w:rFonts w:ascii="Times New Roman" w:hAnsi="Times New Roman" w:cs="Times New Roman"/>
        </w:rPr>
        <w:t>овладение навыком самооценки, в частности оценки речевой продукции в процессе речевого общения; способность к самооценке на основе наблюдения за собственной речью.</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адекватных представлений о собственных возможностях.</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Метапредметные результаты освоения программы по развитию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владение разными видами чтения (поисковым, просмотровым, ознакомительным, изучающим) текстов разных стилей и жанров;</w:t>
      </w:r>
    </w:p>
    <w:p w:rsidR="00890887" w:rsidRPr="00890887" w:rsidRDefault="00890887" w:rsidP="00890887">
      <w:pPr>
        <w:rPr>
          <w:rFonts w:ascii="Times New Roman" w:hAnsi="Times New Roman" w:cs="Times New Roman"/>
        </w:rPr>
      </w:pPr>
      <w:r w:rsidRPr="00890887">
        <w:rPr>
          <w:rFonts w:ascii="Times New Roman" w:hAnsi="Times New Roman" w:cs="Times New Roman"/>
        </w:rPr>
        <w:t>адекватное восприятие на слух текстов разных стилей и жанров; владение разными видами аудирования (выборочным, ознакомительным, детальным);</w:t>
      </w:r>
    </w:p>
    <w:p w:rsidR="00890887" w:rsidRPr="00890887" w:rsidRDefault="00890887" w:rsidP="00890887">
      <w:pPr>
        <w:rPr>
          <w:rFonts w:ascii="Times New Roman" w:hAnsi="Times New Roman" w:cs="Times New Roman"/>
        </w:rPr>
      </w:pPr>
      <w:r w:rsidRPr="00890887">
        <w:rPr>
          <w:rFonts w:ascii="Times New Roman" w:hAnsi="Times New Roman" w:cs="Times New Roman"/>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890887" w:rsidRPr="00890887" w:rsidRDefault="00890887" w:rsidP="00890887">
      <w:pPr>
        <w:rPr>
          <w:rFonts w:ascii="Times New Roman" w:hAnsi="Times New Roman" w:cs="Times New Roman"/>
        </w:rPr>
      </w:pPr>
      <w:r w:rsidRPr="00890887">
        <w:rPr>
          <w:rFonts w:ascii="Times New Roman" w:hAnsi="Times New Roman" w:cs="Times New Roman"/>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890887" w:rsidRPr="00890887" w:rsidRDefault="00890887" w:rsidP="00890887">
      <w:pPr>
        <w:rPr>
          <w:rFonts w:ascii="Times New Roman" w:hAnsi="Times New Roman" w:cs="Times New Roman"/>
        </w:rPr>
      </w:pPr>
      <w:r w:rsidRPr="00890887">
        <w:rPr>
          <w:rFonts w:ascii="Times New Roman" w:hAnsi="Times New Roman" w:cs="Times New Roman"/>
        </w:rPr>
        <w:t>умение воспроизводить прослушанный или прочитанный текст с заданной степенью свернутости (план, пересказ);</w:t>
      </w:r>
    </w:p>
    <w:p w:rsidR="00890887" w:rsidRPr="00890887" w:rsidRDefault="00890887" w:rsidP="00890887">
      <w:pPr>
        <w:rPr>
          <w:rFonts w:ascii="Times New Roman" w:hAnsi="Times New Roman" w:cs="Times New Roman"/>
        </w:rPr>
      </w:pPr>
      <w:r w:rsidRPr="00890887">
        <w:rPr>
          <w:rFonts w:ascii="Times New Roman" w:hAnsi="Times New Roman" w:cs="Times New Roman"/>
        </w:rPr>
        <w:t>адекватно выражать свое отношение к фактам и явлениям окружающей действительности, к прочитанному, услышанному, увиденному;</w:t>
      </w:r>
    </w:p>
    <w:p w:rsidR="00890887" w:rsidRPr="00890887" w:rsidRDefault="00890887" w:rsidP="00890887">
      <w:pPr>
        <w:rPr>
          <w:rFonts w:ascii="Times New Roman" w:hAnsi="Times New Roman" w:cs="Times New Roman"/>
        </w:rPr>
      </w:pPr>
      <w:r w:rsidRPr="00890887">
        <w:rPr>
          <w:rFonts w:ascii="Times New Roman" w:hAnsi="Times New Roman" w:cs="Times New Roman"/>
        </w:rPr>
        <w:t>владение различными видами монолога и диалога;</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способность участвовать в речевом общении, соблюдая нормы речевого этикета; адекватно использовать жесты, мимику в процессе речевого общения;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890887" w:rsidRPr="00890887" w:rsidRDefault="00890887" w:rsidP="00890887">
      <w:pPr>
        <w:rPr>
          <w:rFonts w:ascii="Times New Roman" w:hAnsi="Times New Roman" w:cs="Times New Roman"/>
        </w:rPr>
      </w:pPr>
      <w:r w:rsidRPr="00890887">
        <w:rPr>
          <w:rFonts w:ascii="Times New Roman" w:hAnsi="Times New Roman" w:cs="Times New Roman"/>
        </w:rPr>
        <w:t>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p>
    <w:p w:rsidR="00890887" w:rsidRPr="00890887" w:rsidRDefault="00890887" w:rsidP="00890887">
      <w:pPr>
        <w:rPr>
          <w:rFonts w:ascii="Times New Roman" w:hAnsi="Times New Roman" w:cs="Times New Roman"/>
        </w:rPr>
      </w:pPr>
      <w:r w:rsidRPr="00890887">
        <w:rPr>
          <w:rFonts w:ascii="Times New Roman" w:hAnsi="Times New Roman" w:cs="Times New Roman"/>
        </w:rPr>
        <w:t>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Предметные результаты освоения программы по развитию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владеть различными видами аудирования и чтения на доступном уровне в соответствии со структурой нарушения; </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понимать содержание прослушанных и/ или прочитанных текстов различных функционально-смысловых типов речи; подробно и сжато передавать в устной и письменной форме содержание прослушанных и / или прочитанных текстов различных функционально-смысловых типов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извлекать информацию из различных источников, при необходимости пользоваться лингвистическими словарями, справочной литературой; осуществлять информационную обработку текстов по заданному алгоритму; использовать при создании собственного текста разные функционально-смысловые типы речи, понимать закономерности их сочетания, в том числе сочетание элементов разных стилей речи в художественном произведении; использовать нормы построения текстов, принадлежащих к различным функционально-смысловым типам речи, стилям речи, нормы построения тезисов, конспекта, реферата; понимать особенности употребления языковых средств выразительности в текстах, принадлежащих к различным функционально-смысловым типам речи, стилям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устно пересказывать прочитанный или прослушанный текст;</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владеть различными видами диалога; </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создавать тексты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классного сочинения объемом 3,0–4,0 страницы с учетом стиля и жанра сочинения, характера темы);</w:t>
      </w:r>
    </w:p>
    <w:p w:rsidR="00890887" w:rsidRPr="00890887" w:rsidRDefault="00890887" w:rsidP="00890887">
      <w:pPr>
        <w:rPr>
          <w:rFonts w:ascii="Times New Roman" w:hAnsi="Times New Roman" w:cs="Times New Roman"/>
        </w:rPr>
      </w:pPr>
      <w:r w:rsidRPr="00890887">
        <w:rPr>
          <w:rFonts w:ascii="Times New Roman" w:hAnsi="Times New Roman" w:cs="Times New Roman"/>
        </w:rPr>
        <w:t>распознавать тропы (метафора, олицетворение, эпитет, гипербола, литота, сравнение);</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 заданному алгоритму распознавать виды сложносочиненных предложений; выявлять основные средства синтаксической связи между частями сложного предложения; 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понимать особенности употребления сложносочиненных предложений в речи; выделять основные нормы построения сложносочиненного предложения; выявлять грамматическую синонимию сложносочиненных предложений и простых предложений с однородными членами;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 заданному алгоритму распознавать сложноподчиненные предложения, выделять главную и придаточную части предложения, средства связи частей сложноподчиненного предложения, 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 выявлять сложноподчиненные предложения с несколькими придаточными, понимать основные нормы построения сложноподчиненного предложения, особенности употребления сложноподчиненных предложений в речи;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 заданному алгоритму распознавать типы сложных предложений с разными видами связи; понимать основные нормы построения сложных предложений с разными видами связи; употреблять сложные предложения с разными видами связи в речи; по заданному алгоритму распознавать прямую и косвенную речь; выявлять синонимию предложений с прямой и косвенной речью; уметь цитировать и применять разные способы включения цитат в высказывание; применять нормы построения предложений с прямой и косвенной речью;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на доступном уровне в соответствии со структурой нарушения соблюдать в устной речи и на письме нормы современного русского литературного языка </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участвовать в диалоге на лингвистические (в рамках изученного) темы и темы на основе жизненных наблюдений объемом не менее 6 реплик;</w:t>
      </w:r>
    </w:p>
    <w:p w:rsidR="00890887" w:rsidRPr="00890887" w:rsidRDefault="00890887" w:rsidP="00890887">
      <w:pPr>
        <w:rPr>
          <w:rFonts w:ascii="Times New Roman" w:hAnsi="Times New Roman" w:cs="Times New Roman"/>
        </w:rPr>
      </w:pPr>
      <w:r w:rsidRPr="00890887">
        <w:rPr>
          <w:rFonts w:ascii="Times New Roman" w:hAnsi="Times New Roman" w:cs="Times New Roman"/>
        </w:rPr>
        <w:t>понимать особенности использования мимики и жестов в разговорной речи; соблюдать в устной речи и на письме правила русского речевого этикета.</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sectPr w:rsidR="00890887" w:rsidRPr="00890887" w:rsidSect="00890887">
          <w:pgSz w:w="16838" w:h="11906" w:orient="landscape"/>
          <w:pgMar w:top="851" w:right="1134" w:bottom="1701" w:left="1134" w:header="709" w:footer="709" w:gutter="0"/>
          <w:cols w:space="708"/>
          <w:docGrid w:linePitch="360"/>
        </w:sectPr>
      </w:pP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Контрольно-оценочные материалы и критерии оценки</w:t>
      </w:r>
    </w:p>
    <w:p w:rsidR="00890887" w:rsidRPr="00890887" w:rsidRDefault="00890887" w:rsidP="00890887">
      <w:pPr>
        <w:rPr>
          <w:rFonts w:ascii="Times New Roman" w:hAnsi="Times New Roman" w:cs="Times New Roman"/>
        </w:rPr>
      </w:pPr>
    </w:p>
    <w:tbl>
      <w:tblPr>
        <w:tblW w:w="85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44"/>
        <w:gridCol w:w="3965"/>
        <w:gridCol w:w="2501"/>
      </w:tblGrid>
      <w:tr w:rsidR="00890887" w:rsidRPr="00890887" w:rsidTr="00890887">
        <w:trPr>
          <w:trHeight w:val="150"/>
          <w:jc w:val="center"/>
        </w:trPr>
        <w:tc>
          <w:tcPr>
            <w:tcW w:w="2044" w:type="dxa"/>
          </w:tcPr>
          <w:p w:rsidR="00890887" w:rsidRPr="00890887" w:rsidRDefault="00890887" w:rsidP="00890887">
            <w:pPr>
              <w:rPr>
                <w:rFonts w:ascii="Times New Roman" w:hAnsi="Times New Roman" w:cs="Times New Roman"/>
              </w:rPr>
            </w:pPr>
            <w:r w:rsidRPr="00890887">
              <w:rPr>
                <w:rFonts w:ascii="Times New Roman" w:hAnsi="Times New Roman" w:cs="Times New Roman"/>
              </w:rPr>
              <w:t>Виды контроля</w:t>
            </w:r>
          </w:p>
        </w:tc>
        <w:tc>
          <w:tcPr>
            <w:tcW w:w="3965" w:type="dxa"/>
          </w:tcPr>
          <w:p w:rsidR="00890887" w:rsidRPr="00890887" w:rsidRDefault="00890887" w:rsidP="00890887">
            <w:pPr>
              <w:rPr>
                <w:rFonts w:ascii="Times New Roman" w:hAnsi="Times New Roman" w:cs="Times New Roman"/>
              </w:rPr>
            </w:pPr>
            <w:r w:rsidRPr="00890887">
              <w:rPr>
                <w:rFonts w:ascii="Times New Roman" w:hAnsi="Times New Roman" w:cs="Times New Roman"/>
              </w:rPr>
              <w:tab/>
              <w:t>Формы контроля</w:t>
            </w:r>
          </w:p>
        </w:tc>
        <w:tc>
          <w:tcPr>
            <w:tcW w:w="2501" w:type="dxa"/>
          </w:tcPr>
          <w:p w:rsidR="00890887" w:rsidRPr="00890887" w:rsidRDefault="00890887" w:rsidP="00890887">
            <w:pPr>
              <w:rPr>
                <w:rFonts w:ascii="Times New Roman" w:hAnsi="Times New Roman" w:cs="Times New Roman"/>
              </w:rPr>
            </w:pPr>
            <w:r w:rsidRPr="00890887">
              <w:rPr>
                <w:rFonts w:ascii="Times New Roman" w:hAnsi="Times New Roman" w:cs="Times New Roman"/>
              </w:rPr>
              <w:t>Количество работ</w:t>
            </w:r>
          </w:p>
        </w:tc>
      </w:tr>
      <w:tr w:rsidR="00890887" w:rsidRPr="00890887" w:rsidTr="00890887">
        <w:trPr>
          <w:jc w:val="center"/>
        </w:trPr>
        <w:tc>
          <w:tcPr>
            <w:tcW w:w="2044" w:type="dxa"/>
          </w:tcPr>
          <w:p w:rsidR="00890887" w:rsidRPr="00890887" w:rsidRDefault="00890887" w:rsidP="00890887">
            <w:pPr>
              <w:rPr>
                <w:rFonts w:ascii="Times New Roman" w:hAnsi="Times New Roman" w:cs="Times New Roman"/>
              </w:rPr>
            </w:pPr>
            <w:r w:rsidRPr="00890887">
              <w:rPr>
                <w:rFonts w:ascii="Times New Roman" w:hAnsi="Times New Roman" w:cs="Times New Roman"/>
              </w:rPr>
              <w:t>Текущий</w:t>
            </w:r>
          </w:p>
        </w:tc>
        <w:tc>
          <w:tcPr>
            <w:tcW w:w="3965" w:type="dxa"/>
          </w:tcPr>
          <w:p w:rsidR="00890887" w:rsidRPr="00890887" w:rsidRDefault="00890887" w:rsidP="00890887">
            <w:pPr>
              <w:rPr>
                <w:rFonts w:ascii="Times New Roman" w:hAnsi="Times New Roman" w:cs="Times New Roman"/>
              </w:rPr>
            </w:pPr>
            <w:r w:rsidRPr="00890887">
              <w:rPr>
                <w:rFonts w:ascii="Times New Roman" w:hAnsi="Times New Roman" w:cs="Times New Roman"/>
              </w:rPr>
              <w:t>Контрольные работы по тематике обучения</w:t>
            </w:r>
          </w:p>
          <w:p w:rsidR="00890887" w:rsidRPr="00890887" w:rsidRDefault="00890887" w:rsidP="00890887">
            <w:pPr>
              <w:rPr>
                <w:rFonts w:ascii="Times New Roman" w:hAnsi="Times New Roman" w:cs="Times New Roman"/>
              </w:rPr>
            </w:pPr>
          </w:p>
        </w:tc>
        <w:tc>
          <w:tcPr>
            <w:tcW w:w="2501" w:type="dxa"/>
          </w:tcPr>
          <w:p w:rsidR="00890887" w:rsidRPr="00890887" w:rsidRDefault="00890887" w:rsidP="00890887">
            <w:pPr>
              <w:rPr>
                <w:rFonts w:ascii="Times New Roman" w:hAnsi="Times New Roman" w:cs="Times New Roman"/>
              </w:rPr>
            </w:pPr>
            <w:r w:rsidRPr="00890887">
              <w:rPr>
                <w:rFonts w:ascii="Times New Roman" w:hAnsi="Times New Roman" w:cs="Times New Roman"/>
              </w:rPr>
              <w:t>в течение учебного года</w:t>
            </w:r>
          </w:p>
        </w:tc>
      </w:tr>
      <w:tr w:rsidR="00890887" w:rsidRPr="00890887" w:rsidTr="00890887">
        <w:trPr>
          <w:jc w:val="center"/>
        </w:trPr>
        <w:tc>
          <w:tcPr>
            <w:tcW w:w="2044" w:type="dxa"/>
          </w:tcPr>
          <w:p w:rsidR="00890887" w:rsidRPr="00890887" w:rsidRDefault="00890887" w:rsidP="00890887">
            <w:pPr>
              <w:rPr>
                <w:rFonts w:ascii="Times New Roman" w:hAnsi="Times New Roman" w:cs="Times New Roman"/>
              </w:rPr>
            </w:pPr>
            <w:r w:rsidRPr="00890887">
              <w:rPr>
                <w:rFonts w:ascii="Times New Roman" w:hAnsi="Times New Roman" w:cs="Times New Roman"/>
              </w:rPr>
              <w:t>Итоговый</w:t>
            </w:r>
          </w:p>
        </w:tc>
        <w:tc>
          <w:tcPr>
            <w:tcW w:w="3965" w:type="dxa"/>
          </w:tcPr>
          <w:p w:rsidR="00890887" w:rsidRPr="00890887" w:rsidRDefault="00890887" w:rsidP="00890887">
            <w:pPr>
              <w:rPr>
                <w:rFonts w:ascii="Times New Roman" w:hAnsi="Times New Roman" w:cs="Times New Roman"/>
              </w:rPr>
            </w:pPr>
            <w:r w:rsidRPr="00890887">
              <w:rPr>
                <w:rFonts w:ascii="Times New Roman" w:hAnsi="Times New Roman" w:cs="Times New Roman"/>
              </w:rPr>
              <w:t>Изложение</w:t>
            </w:r>
          </w:p>
        </w:tc>
        <w:tc>
          <w:tcPr>
            <w:tcW w:w="2501" w:type="dxa"/>
          </w:tcPr>
          <w:p w:rsidR="00890887" w:rsidRPr="00890887" w:rsidRDefault="00890887" w:rsidP="00890887">
            <w:pPr>
              <w:rPr>
                <w:rFonts w:ascii="Times New Roman" w:hAnsi="Times New Roman" w:cs="Times New Roman"/>
              </w:rPr>
            </w:pPr>
            <w:r w:rsidRPr="00890887">
              <w:rPr>
                <w:rFonts w:ascii="Times New Roman" w:hAnsi="Times New Roman" w:cs="Times New Roman"/>
              </w:rPr>
              <w:t>Количество контрольных изложений определяется программой курса «Русский язык»</w:t>
            </w:r>
          </w:p>
        </w:tc>
      </w:tr>
    </w:tbl>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ПОДХОДЫ К ОЦЕНИВАНИЮ ПЛАНИРУЕМЫХ РЕЗУЛЬТАТОВ ОБУЧЕНИЯ В 5 – 9 КЛАССАХ</w:t>
      </w:r>
    </w:p>
    <w:p w:rsidR="00890887" w:rsidRDefault="00890887" w:rsidP="00890887">
      <w:pPr>
        <w:rPr>
          <w:rFonts w:ascii="Times New Roman" w:hAnsi="Times New Roman" w:cs="Times New Roman"/>
        </w:rPr>
      </w:pPr>
      <w:r w:rsidRPr="00890887">
        <w:rPr>
          <w:rFonts w:ascii="Times New Roman" w:hAnsi="Times New Roman" w:cs="Times New Roman"/>
        </w:rPr>
        <w:t xml:space="preserve">Под оценкой уровня учебных достижений </w:t>
      </w:r>
    </w:p>
    <w:p w:rsidR="00890887" w:rsidRPr="00890887" w:rsidRDefault="00890887" w:rsidP="00890887">
      <w:pPr>
        <w:rPr>
          <w:rFonts w:ascii="Times New Roman" w:hAnsi="Times New Roman" w:cs="Times New Roman"/>
        </w:rPr>
      </w:pPr>
      <w:r w:rsidRPr="00890887">
        <w:rPr>
          <w:rFonts w:ascii="Times New Roman" w:hAnsi="Times New Roman" w:cs="Times New Roman"/>
        </w:rPr>
        <w:t>следует понимать констатацию уровня развития языковых и речевых средств, а также качества навыков коммуникации посредством оценочного суждения или в баллах.</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Оценка успеваемости является важным компонентом управления коррекционным процессом и выполняет роль «обратной связи» в качестве информации учителю-логопеду и ученику о степени усвоения материала и продвижении к запланированному результату, что позволяет целенаправленно вносить коррективы в процессы обучения и коррекции. Учет достигаемых результатов может быть предварительным, текущим и итоговым.</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Предварительный учет проводится в начале каждого года во время обследования речи ученика. Он направлен на выявление сведений о исходном уровне состояния сформированности лексико-грамматической стороны речи учащихся, связной монологической и диалогической форм речи, коммуникативных навыков и особенностей коммуникативного поведения. На основе полученных в ходе обследования данных строится прогноз о потенциальных возможностях учеников, что позволяет планировать стратегию и тактику коррекционного воздействия в процессе обучения, а также уровень необходимой индивидуальной помощи. Результаты обследования заносятся в Речевые карты.</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Текущий учет осуществляется учителем постоянно и является доминирующим на протяжении всего обучения в каждом его звене: при восприятии учебного материала, формировании и его закреплении, а также в процессе коммуникативного взаимодействия учащихся в урочное и внеурочное время. </w:t>
      </w:r>
    </w:p>
    <w:p w:rsidR="00890887" w:rsidRPr="00890887" w:rsidRDefault="00890887" w:rsidP="00890887">
      <w:pPr>
        <w:rPr>
          <w:rFonts w:ascii="Times New Roman" w:hAnsi="Times New Roman" w:cs="Times New Roman"/>
        </w:rPr>
      </w:pPr>
      <w:r w:rsidRPr="00890887">
        <w:rPr>
          <w:rFonts w:ascii="Times New Roman" w:hAnsi="Times New Roman" w:cs="Times New Roman"/>
        </w:rPr>
        <w:t>Итоговый учет констатирует усвоение материала в целом по предмету «Развитие речи» на каждом этапе обучения.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Способы проверки знаний, умений и навыков, а также компетенций по данному предмету могут быть устными и основанными на выполнении практических заданий.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Устная проверка может быть фронтальной или индивидуальной. Устная фронтальная проверка представляет собой опрос учащихся класса, которые отвечают на вопросы, обращенные ко всем. Ответы детей при такой проверке могут носить как краткий, лаконичный, так и развернутый характер. Данный вид проверки позволяет проконтролировать знания, умения и навыки значительной части детей и активизирует класс в целом. Однако при этой форме контроля достаточно трудно оценить индивидуальные достижения в области предметных и метапредметных результатов.</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Проверка, основанная на выполнении практических заданий, может сводиться к наблюдению за правильностью выполняемых действий. </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На основании результатов проверки учитель-логопед оценивает учащихся. Оценка одновременно выполняет три функции: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фиксирует «зону актуального развития» ученика и степень приближения к требуемому образцу;</w:t>
      </w:r>
    </w:p>
    <w:p w:rsidR="00890887" w:rsidRPr="00890887" w:rsidRDefault="00890887" w:rsidP="00890887">
      <w:pPr>
        <w:rPr>
          <w:rFonts w:ascii="Times New Roman" w:hAnsi="Times New Roman" w:cs="Times New Roman"/>
        </w:rPr>
      </w:pPr>
      <w:r w:rsidRPr="00890887">
        <w:rPr>
          <w:rFonts w:ascii="Times New Roman" w:hAnsi="Times New Roman" w:cs="Times New Roman"/>
        </w:rPr>
        <w:t>оказывает управляющее воздействие на его последующую учебную деятельность;</w:t>
      </w:r>
    </w:p>
    <w:p w:rsidR="00890887" w:rsidRPr="00890887" w:rsidRDefault="00890887" w:rsidP="00890887">
      <w:pPr>
        <w:rPr>
          <w:rFonts w:ascii="Times New Roman" w:hAnsi="Times New Roman" w:cs="Times New Roman"/>
        </w:rPr>
      </w:pPr>
      <w:r w:rsidRPr="00890887">
        <w:rPr>
          <w:rFonts w:ascii="Times New Roman" w:hAnsi="Times New Roman" w:cs="Times New Roman"/>
        </w:rPr>
        <w:t>воспитывает свойства личности.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Характер оценки должен быть стимулирующим: словесное краткое суждение или одно слово («Умница!» или «Ошибка!»), балл или поощрительный жест. Оценка должна учитывать исходный уровень состояния звуковой стороны речи ребенка, тяжесть его речевого дефекта и стимулировать ученика к дальнейшей продуктивной работе.</w:t>
      </w:r>
    </w:p>
    <w:p w:rsidR="00890887" w:rsidRPr="00890887" w:rsidRDefault="00890887" w:rsidP="00890887">
      <w:pPr>
        <w:rPr>
          <w:rFonts w:ascii="Times New Roman" w:hAnsi="Times New Roman" w:cs="Times New Roman"/>
        </w:rPr>
      </w:pPr>
      <w:r w:rsidRPr="00890887">
        <w:rPr>
          <w:rFonts w:ascii="Times New Roman" w:hAnsi="Times New Roman" w:cs="Times New Roman"/>
        </w:rPr>
        <w:t>Учет языковых и речевых навыков и компетенций имеет ряд специфических особенностей. Так, итоговую отметку можно выставлять по последним лучшим показателям, а не выводить на основании среднеарифметической за учебную четверть или год, как это практикуется по большинству других предметов.</w:t>
      </w:r>
    </w:p>
    <w:p w:rsidR="00890887" w:rsidRPr="00890887" w:rsidRDefault="00890887" w:rsidP="00890887">
      <w:pPr>
        <w:rPr>
          <w:rFonts w:ascii="Times New Roman" w:hAnsi="Times New Roman" w:cs="Times New Roman"/>
        </w:rPr>
      </w:pPr>
      <w:r w:rsidRPr="00890887">
        <w:rPr>
          <w:rFonts w:ascii="Times New Roman" w:hAnsi="Times New Roman" w:cs="Times New Roman"/>
        </w:rPr>
        <w:t>Текущий учет успеваемости также отличается от ее учета по большинству других учебных предметов, что вызвано особенностями структуры речевого дефекта, тяжестью его проявления, динамикой компенсационных процессов в рамках всей системы коррекционной работы, и уроков «Развития речи», в частности.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Так, проверку следует проводить достаточно часто, что необходимо для своевременного выявления проблем в освоении программного материала и внесения корректив с методику формирования речевых и коммуникативных навыков у контингента данного класса.</w:t>
      </w:r>
    </w:p>
    <w:p w:rsidR="00890887" w:rsidRPr="00890887" w:rsidRDefault="00890887" w:rsidP="00890887">
      <w:pPr>
        <w:rPr>
          <w:rFonts w:ascii="Times New Roman" w:hAnsi="Times New Roman" w:cs="Times New Roman"/>
        </w:rPr>
      </w:pPr>
      <w:r w:rsidRPr="00890887">
        <w:rPr>
          <w:rFonts w:ascii="Times New Roman" w:hAnsi="Times New Roman" w:cs="Times New Roman"/>
        </w:rPr>
        <w:t>Для развития самоконтроля учащихся необходимо использовать прием регулярного информирования ребенка о том, каковы его достижения и над какими недостатками предстоит работать в ближайшем будущем. Оценочное суждение учителя должно содержать эти оценки и быть предельно точным, лаконичным и понятным ученику.</w:t>
      </w:r>
    </w:p>
    <w:p w:rsidR="00890887" w:rsidRPr="00890887" w:rsidRDefault="00890887" w:rsidP="00890887">
      <w:pPr>
        <w:rPr>
          <w:rFonts w:ascii="Times New Roman" w:hAnsi="Times New Roman" w:cs="Times New Roman"/>
        </w:rPr>
      </w:pPr>
      <w:r w:rsidRPr="00890887">
        <w:rPr>
          <w:rFonts w:ascii="Times New Roman" w:hAnsi="Times New Roman" w:cs="Times New Roman"/>
        </w:rPr>
        <w:t>Итоговый (административный) учет проводится, как правило, в конце учебного года и может быть проведен в виде праздника, викторины, в ходе которой ученики демонстрируют свои знания об окружающем мире, а также достижения в области развития речи: отвечают на вопросы, сами их формулируют, разыгрывают различные сценки. Такое публичное представление результатов стимулирует учеников к использованию правильной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Критериями оценки качества достижений в ходе административной проверки является:</w:t>
      </w:r>
    </w:p>
    <w:p w:rsidR="00890887" w:rsidRPr="00890887" w:rsidRDefault="00890887" w:rsidP="00890887">
      <w:pPr>
        <w:rPr>
          <w:rFonts w:ascii="Times New Roman" w:hAnsi="Times New Roman" w:cs="Times New Roman"/>
        </w:rPr>
      </w:pPr>
      <w:r w:rsidRPr="00890887">
        <w:rPr>
          <w:rFonts w:ascii="Times New Roman" w:hAnsi="Times New Roman" w:cs="Times New Roman"/>
        </w:rPr>
        <w:t>А) Владение учащимися изученной лексики (понимание, адекватное употребление в самостоятельной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Б) Практическое владение изученными грамматическими формами слов и конструкциями словосочетаний и предложений.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В) Умение вести бытовой и учебный диалог.</w:t>
      </w:r>
    </w:p>
    <w:p w:rsidR="00890887" w:rsidRPr="00890887" w:rsidRDefault="00890887" w:rsidP="00890887">
      <w:pPr>
        <w:rPr>
          <w:rFonts w:ascii="Times New Roman" w:hAnsi="Times New Roman" w:cs="Times New Roman"/>
        </w:rPr>
      </w:pPr>
      <w:r w:rsidRPr="00890887">
        <w:rPr>
          <w:rFonts w:ascii="Times New Roman" w:hAnsi="Times New Roman" w:cs="Times New Roman"/>
        </w:rPr>
        <w:t>Г) Логичность построения и речевое оформление монологических высказываний, полнота и адекватность понимания текстов (глубина понимания текстов определяется программой года обучения).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этом учитывается качество использования только пройденного материала. Косвенную оценку результатов коррекционной работы можно дать по результатам обучения предметной области «Филология».</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Нормативы оценок:</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Отметка «5» ставится, если ученик </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правильно употребляет в речи изученную лексику. Допускается 1 – 2 ошибки на смысловую замену слов с обобщенным, переносным значением;</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правильно образовывает и изменяет слова, а также строит словосочетания и предложения в соответствии с требованиями грамматики. Допустимы 1 – 2 ошибки при построении распространенного предложения (с 6 – 7 и более членами предложения) или сложного;</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умеет поставить вопрос, дать краткие и распространенные ответы, самостоятельно развернуть беседу о бытовых событиях, школьной жизни и на изучаемую тему, активно высказываться в ходе беседы;</w:t>
      </w:r>
    </w:p>
    <w:p w:rsidR="00890887" w:rsidRPr="00890887" w:rsidRDefault="00890887" w:rsidP="00890887">
      <w:pPr>
        <w:rPr>
          <w:rFonts w:ascii="Times New Roman" w:hAnsi="Times New Roman" w:cs="Times New Roman"/>
        </w:rPr>
      </w:pPr>
      <w:r w:rsidRPr="00890887">
        <w:rPr>
          <w:rFonts w:ascii="Times New Roman" w:hAnsi="Times New Roman" w:cs="Times New Roman"/>
        </w:rPr>
        <w:t>умеет строить развернутые высказывания при составлении монологических текстов (описательных, повествовательных, с элементами рассуждения) по картинам или серии картин, по наблюдениям, описанию объектов, явлений природы с опорой на вопросы, план, ключевые слова или самостоятельно излагать материал логично и последовательно. Может быть допущено не более 1 ошибки по содержанию и 1 – 2 лексико-грамматических или фонетических ошибок.</w:t>
      </w:r>
    </w:p>
    <w:p w:rsidR="00890887" w:rsidRPr="00890887" w:rsidRDefault="00890887" w:rsidP="00890887">
      <w:pPr>
        <w:rPr>
          <w:rFonts w:ascii="Times New Roman" w:hAnsi="Times New Roman" w:cs="Times New Roman"/>
        </w:rPr>
      </w:pPr>
      <w:r w:rsidRPr="00890887">
        <w:rPr>
          <w:rFonts w:ascii="Times New Roman" w:hAnsi="Times New Roman" w:cs="Times New Roman"/>
        </w:rPr>
        <w:t>Отметка «4» ставится, если ответ в основном соответствует требованиям, установленным для отметки «5», но при этом ученик:</w:t>
      </w:r>
    </w:p>
    <w:p w:rsidR="00890887" w:rsidRPr="00890887" w:rsidRDefault="00890887" w:rsidP="00890887">
      <w:pPr>
        <w:rPr>
          <w:rFonts w:ascii="Times New Roman" w:hAnsi="Times New Roman" w:cs="Times New Roman"/>
        </w:rPr>
      </w:pPr>
      <w:r w:rsidRPr="00890887">
        <w:rPr>
          <w:rFonts w:ascii="Times New Roman" w:hAnsi="Times New Roman" w:cs="Times New Roman"/>
        </w:rPr>
        <w:t>новый словарь использует не всегда точно и правильно, может допустить 2 – 3 ошибки на смысловую замену слов;</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употреблении сложных предложений нуждается в помощи учителя, может допустить 2 – 3 ошибки при словоизменении, словообразовании или построении словосочетания/предложения;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строит недостаточно развернутые высказывания, допускает 2-3 ошибки по содержанию и 3 – 4 лексико-грамматические ошибки.</w:t>
      </w:r>
    </w:p>
    <w:p w:rsidR="00890887" w:rsidRPr="00890887" w:rsidRDefault="00890887" w:rsidP="00890887">
      <w:pPr>
        <w:rPr>
          <w:rFonts w:ascii="Times New Roman" w:hAnsi="Times New Roman" w:cs="Times New Roman"/>
        </w:rPr>
      </w:pPr>
      <w:r w:rsidRPr="00890887">
        <w:rPr>
          <w:rFonts w:ascii="Times New Roman" w:hAnsi="Times New Roman" w:cs="Times New Roman"/>
        </w:rPr>
        <w:t>Отметка «3» ставится ученику, если он:</w:t>
      </w:r>
    </w:p>
    <w:p w:rsidR="00890887" w:rsidRPr="00890887" w:rsidRDefault="00890887" w:rsidP="00890887">
      <w:pPr>
        <w:rPr>
          <w:rFonts w:ascii="Times New Roman" w:hAnsi="Times New Roman" w:cs="Times New Roman"/>
        </w:rPr>
      </w:pPr>
      <w:r w:rsidRPr="00890887">
        <w:rPr>
          <w:rFonts w:ascii="Times New Roman" w:hAnsi="Times New Roman" w:cs="Times New Roman"/>
        </w:rPr>
        <w:t>допускает 4 – 5 ошибок на смысловую замену слов;</w:t>
      </w:r>
    </w:p>
    <w:p w:rsidR="00890887" w:rsidRPr="00890887" w:rsidRDefault="00890887" w:rsidP="00890887">
      <w:pPr>
        <w:rPr>
          <w:rFonts w:ascii="Times New Roman" w:hAnsi="Times New Roman" w:cs="Times New Roman"/>
        </w:rPr>
      </w:pPr>
      <w:r w:rsidRPr="00890887">
        <w:rPr>
          <w:rFonts w:ascii="Times New Roman" w:hAnsi="Times New Roman" w:cs="Times New Roman"/>
        </w:rPr>
        <w:t>употребляет предложения более простой грамматической структуры, чем предусмотрено программными требованиями, допускает 4 – 5 грамматических ошибок при построении предложений;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составлении текстов и предложений нуждается в систематической помощи учителя; допускает 4 – 5 ошибок по содержанию и 4 – 5 лексико-грамматических ошибок.</w:t>
      </w:r>
    </w:p>
    <w:p w:rsidR="00890887" w:rsidRPr="00890887" w:rsidRDefault="00890887" w:rsidP="00890887">
      <w:pPr>
        <w:rPr>
          <w:rFonts w:ascii="Times New Roman" w:hAnsi="Times New Roman" w:cs="Times New Roman"/>
        </w:rPr>
      </w:pPr>
      <w:r w:rsidRPr="00890887">
        <w:rPr>
          <w:rFonts w:ascii="Times New Roman" w:hAnsi="Times New Roman" w:cs="Times New Roman"/>
        </w:rPr>
        <w:t>Отметка «2» ставится, если ученик:</w:t>
      </w:r>
    </w:p>
    <w:p w:rsidR="00890887" w:rsidRPr="00890887" w:rsidRDefault="00890887" w:rsidP="00890887">
      <w:pPr>
        <w:rPr>
          <w:rFonts w:ascii="Times New Roman" w:hAnsi="Times New Roman" w:cs="Times New Roman"/>
        </w:rPr>
      </w:pPr>
      <w:r w:rsidRPr="00890887">
        <w:rPr>
          <w:rFonts w:ascii="Times New Roman" w:hAnsi="Times New Roman" w:cs="Times New Roman"/>
        </w:rPr>
        <w:t>недостаточно усвоил новый словарь, неверно употребляет лексику, допуская более 5 ошибок на смысловые замены слов, использует простые нераспространенные предложения, допуская более 5 грамматических ошибок при попытке их распространить;</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не умеет последовательно и связно строить высказывание, выделять существенные свойства описываемого явления, предмета, отбирать факты, необходимые для раскрытия содержания высказывания, допускает более 5 ошибок по содержанию при использовании помощи учителя и 5 – 7 и более лексико-грамматических ошибок. </w:t>
      </w:r>
    </w:p>
    <w:p w:rsidR="00890887" w:rsidRPr="00890887" w:rsidRDefault="00890887" w:rsidP="00890887">
      <w:pPr>
        <w:rPr>
          <w:rFonts w:ascii="Times New Roman" w:hAnsi="Times New Roman" w:cs="Times New Roman"/>
        </w:rPr>
      </w:pPr>
      <w:r w:rsidRPr="00890887">
        <w:rPr>
          <w:rFonts w:ascii="Times New Roman" w:hAnsi="Times New Roman" w:cs="Times New Roman"/>
        </w:rPr>
        <w:t>Исключение составляют обучающиеся, зачисленные в 5 или более старший класс из общеобразовательных школ или имеющие афазию, приобретенную незадолго до зачисления на обучение по варианту 5.2.</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Оценка изложений и сочинений.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С помощью изложений и сочинений проверяется умение правильно излагать содержание текста, правильно строить предложения и ставить соответствующие знаки препинания. В изложениях и сочинениях оцениваются содержание, стиль и грамотность.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В течение учебного года должно быть написано от 10 до 15 изложений и сочинений. </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Примерный объем текстов для изложений и сочинений определяется программой по каждому году обучения.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Отметка «5» ставится, если изложение или сочинение полностью соответствует теме (тексту); вместе с тем может быть допущено не более 1 ошибки по содержанию, 1 стилистической, 1 орфографической, 1</w:t>
      </w:r>
      <w:r w:rsidRPr="00890887">
        <w:rPr>
          <w:rFonts w:ascii="Times New Roman" w:hAnsi="Times New Roman" w:cs="Times New Roman"/>
        </w:rPr>
        <w:softHyphen/>
        <w:t xml:space="preserve"> - 2 специфических (лексико-грамматических) ошибок. </w:t>
      </w:r>
    </w:p>
    <w:p w:rsidR="00890887" w:rsidRPr="00890887" w:rsidRDefault="00890887" w:rsidP="00890887">
      <w:pPr>
        <w:rPr>
          <w:rFonts w:ascii="Times New Roman" w:hAnsi="Times New Roman" w:cs="Times New Roman"/>
        </w:rPr>
      </w:pPr>
      <w:r w:rsidRPr="00890887">
        <w:rPr>
          <w:rFonts w:ascii="Times New Roman" w:hAnsi="Times New Roman" w:cs="Times New Roman"/>
        </w:rPr>
        <w:t>Отметка «4» ставится, если изложение или сочинение в основном соответствует теме (тексту); может быть допущено не более 2 ошибок по содержанию, 2 стилистических, 2</w:t>
      </w:r>
      <w:r w:rsidRPr="00890887">
        <w:rPr>
          <w:rFonts w:ascii="Times New Roman" w:hAnsi="Times New Roman" w:cs="Times New Roman"/>
        </w:rPr>
        <w:softHyphen/>
        <w:t>-3 орфографических, 2</w:t>
      </w:r>
      <w:r w:rsidRPr="00890887">
        <w:rPr>
          <w:rFonts w:ascii="Times New Roman" w:hAnsi="Times New Roman" w:cs="Times New Roman"/>
        </w:rPr>
        <w:softHyphen/>
        <w:t xml:space="preserve">-3 специфических ошибок. </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Отметка «3» ставится, если изложение или сочинение недостаточно полно и точно отражает тему; может быть допущено не более 3-</w:t>
      </w:r>
      <w:r w:rsidRPr="00890887">
        <w:rPr>
          <w:rFonts w:ascii="Times New Roman" w:hAnsi="Times New Roman" w:cs="Times New Roman"/>
        </w:rPr>
        <w:softHyphen/>
        <w:t>4 ошибок по содержанию, 3-</w:t>
      </w:r>
      <w:r w:rsidRPr="00890887">
        <w:rPr>
          <w:rFonts w:ascii="Times New Roman" w:hAnsi="Times New Roman" w:cs="Times New Roman"/>
        </w:rPr>
        <w:softHyphen/>
        <w:t>4 стилистических, 4-</w:t>
      </w:r>
      <w:r w:rsidRPr="00890887">
        <w:rPr>
          <w:rFonts w:ascii="Times New Roman" w:hAnsi="Times New Roman" w:cs="Times New Roman"/>
        </w:rPr>
        <w:softHyphen/>
        <w:t>6 орфографических, 3</w:t>
      </w:r>
      <w:r w:rsidRPr="00890887">
        <w:rPr>
          <w:rFonts w:ascii="Times New Roman" w:hAnsi="Times New Roman" w:cs="Times New Roman"/>
        </w:rPr>
        <w:softHyphen/>
        <w:t xml:space="preserve">-4 специфических ошибок. </w:t>
      </w:r>
    </w:p>
    <w:p w:rsidR="00890887" w:rsidRPr="00890887" w:rsidRDefault="00890887" w:rsidP="00890887">
      <w:pPr>
        <w:rPr>
          <w:rFonts w:ascii="Times New Roman" w:hAnsi="Times New Roman" w:cs="Times New Roman"/>
        </w:rPr>
      </w:pPr>
      <w:r w:rsidRPr="00890887">
        <w:rPr>
          <w:rFonts w:ascii="Times New Roman" w:hAnsi="Times New Roman" w:cs="Times New Roman"/>
        </w:rPr>
        <w:t>Отметка «2» ставится, если изложение или сочинение не соответствует теме (пропущены или искажены важные события, главные части), допущено более 4 ошибок по содержанию, 7-</w:t>
      </w:r>
      <w:r w:rsidRPr="00890887">
        <w:rPr>
          <w:rFonts w:ascii="Times New Roman" w:hAnsi="Times New Roman" w:cs="Times New Roman"/>
        </w:rPr>
        <w:softHyphen/>
        <w:t>9 орфографических, 5-</w:t>
      </w:r>
      <w:r w:rsidRPr="00890887">
        <w:rPr>
          <w:rFonts w:ascii="Times New Roman" w:hAnsi="Times New Roman" w:cs="Times New Roman"/>
        </w:rPr>
        <w:softHyphen/>
        <w:t>7 специфических ошибок.</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Оценкой личностных результатов также является оценка личностного прогресса ученика, которая реализуется в рамках накопительной системы оценивания. Накопительная система представлена в виде портфолио. Материалы портфолио характеризуют достижения обучающихся в рамках учебной, вне учебной (школьной и внешкольной) и досуговой деятельности, результаты участия в олимпиадах, конкурсах, смотрах, выставках, концертах и др. Материалы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 Оценка достижения предметных результатов ведётся как в ходе текущего и промежуточного оценивания, так и в ходе выполнения итоговых проверочных работ. В технологической карте педагога отмечается на каком уровне сформированы предметные УУД (оптимальный, допустимый и недопустимый уровень) у учащихся класса. Портфель достижений школьника – папка, в которую помещаются оригиналы или копии (бумажные, цифровые) выполненных учеником заданий, работ, содержащих оценку (словесную характеристику его успехов и советов по улучшению, устранению возможных недостатков).</w:t>
      </w:r>
    </w:p>
    <w:p w:rsidR="00890887" w:rsidRPr="00890887" w:rsidRDefault="00890887" w:rsidP="00890887">
      <w:pPr>
        <w:rPr>
          <w:rFonts w:ascii="Times New Roman" w:hAnsi="Times New Roman" w:cs="Times New Roman"/>
        </w:rPr>
      </w:pPr>
      <w:r w:rsidRPr="00890887">
        <w:rPr>
          <w:rFonts w:ascii="Times New Roman" w:hAnsi="Times New Roman" w:cs="Times New Roman"/>
        </w:rPr>
        <w:t>Задачи: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осознанно воспринимать художественное произведение в единстве формы и содержания;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адекватно понимать художественный текст и давать его смысловой анализ; интерпретировать прочитанное, устанавливать поле читательских ассоциаций,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анализировать и истолковывать произведения разной жанровой природы, аргументированно формулируя своё отношение к прочитанному; </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создавать собственный текст аналитического и интерпретирующего характера в различных форматах;</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сопоставлять произведение словесного искусства и его воплощение в других искусствах</w:t>
      </w:r>
    </w:p>
    <w:p w:rsidR="00890887" w:rsidRPr="00890887" w:rsidRDefault="00890887" w:rsidP="00890887">
      <w:pPr>
        <w:rPr>
          <w:rFonts w:ascii="Times New Roman" w:hAnsi="Times New Roman" w:cs="Times New Roman"/>
        </w:rPr>
      </w:pPr>
      <w:r w:rsidRPr="00890887">
        <w:rPr>
          <w:rFonts w:ascii="Times New Roman" w:hAnsi="Times New Roman" w:cs="Times New Roman"/>
        </w:rPr>
        <w:t>расширение номенклатуры языковых средств и формирование умения их активного использования в процессе учебной деятельности и социальной коммуникации;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всех видов речевой деятельности и их компонентов;</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на основе осознания художественной образности литературного текста; развитие готовности и способности к речевому взаимодействию и взаимопониманию, потребности к речевому самосовершенствованию;</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развитие эмоциональной сферы личности на основе восприятия и осмысления художественного текста, понимания позиции автора, а также мотивов и поступков героев произведений; развитие образного и аналитического мышления, творческого воображения, читательской культуры; </w:t>
      </w:r>
    </w:p>
    <w:p w:rsidR="00890887" w:rsidRPr="00890887" w:rsidRDefault="00890887" w:rsidP="00890887">
      <w:pPr>
        <w:rPr>
          <w:rFonts w:ascii="Times New Roman" w:hAnsi="Times New Roman" w:cs="Times New Roman"/>
        </w:rPr>
      </w:pPr>
      <w:r w:rsidRPr="00890887">
        <w:rPr>
          <w:rFonts w:ascii="Times New Roman" w:hAnsi="Times New Roman" w:cs="Times New Roman"/>
        </w:rPr>
        <w:t>формирование и развитие текстовой компетенции: умений работать с текстом в ходе его восприятия, а также его продуцирования, осуществлять информационный поиск, извлекать и преобразовывать необходимую информацию</w:t>
      </w:r>
    </w:p>
    <w:p w:rsidR="00890887" w:rsidRPr="00890887" w:rsidRDefault="00890887" w:rsidP="00890887">
      <w:pPr>
        <w:rPr>
          <w:rFonts w:ascii="Times New Roman" w:hAnsi="Times New Roman" w:cs="Times New Roman"/>
        </w:rPr>
      </w:pPr>
      <w:r w:rsidRPr="00890887">
        <w:rPr>
          <w:rFonts w:ascii="Times New Roman" w:hAnsi="Times New Roman" w:cs="Times New Roman"/>
        </w:rPr>
        <w:t>Основные подходы к реализации курса</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 xml:space="preserve"> Постижение литературного произведения в его жанрово-родовой и историко-культурной специфике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890887" w:rsidRPr="00890887" w:rsidRDefault="00890887" w:rsidP="00890887">
      <w:pPr>
        <w:rPr>
          <w:rFonts w:ascii="Times New Roman" w:hAnsi="Times New Roman" w:cs="Times New Roman"/>
        </w:rPr>
      </w:pPr>
      <w:r w:rsidRPr="00890887">
        <w:rPr>
          <w:rFonts w:ascii="Times New Roman" w:hAnsi="Times New Roman" w:cs="Times New Roman"/>
        </w:rPr>
        <w:t>Обращением к вербализованным материалам различной степени сложности, работа с текстом определяет необходимость особой организации обучения для детей, имеющих нарушения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Эффективность освоения образовательной программы ребенком с нарушениями речи повышается при условии индивидуализация обучения, которая реализуется через создание среды, позволяющей максимально использовать индивидуальные возможности детей и подтягивать слабые звенья их развития. Индивидуализация обучения может осуществляться в классе через систему специальных заданий (карточки, дополнительный раздаточный материал и т.п.). </w:t>
      </w:r>
    </w:p>
    <w:p w:rsidR="00890887" w:rsidRPr="00890887" w:rsidRDefault="00890887" w:rsidP="00890887">
      <w:pPr>
        <w:rPr>
          <w:rFonts w:ascii="Times New Roman" w:hAnsi="Times New Roman" w:cs="Times New Roman"/>
        </w:rPr>
      </w:pPr>
      <w:r w:rsidRPr="00890887">
        <w:rPr>
          <w:rFonts w:ascii="Times New Roman" w:hAnsi="Times New Roman" w:cs="Times New Roman"/>
        </w:rPr>
        <w:t>Одним из ключевых для специальной педагогики является принцип опоры на сохранные анализаторы в процессе обучения, который может рассматриваться как создание полисенсорной основы обучения.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Обучение происходит на основе формирования умения «вслушиваться в обращенную речь», понимания смысла готовых текстов, что помогает учащимся выявить причинно-следственные отношения, отобрать речевые средства для продуцирования высказывания, создать зрительные образы, связанные с текстом и облегчающие построение самостоятельного высказывания. Соединение в восприятии языкового материала слуховых (прослушивание текста), зрительных (картины, схемы, языковая наглядность) и моторных (процесс письма) усилий со стороны учащихся способствует более прочному усвоению вводимого материала. Опора на сохранные звенья в процессе обучения позволяет временно перевести нарушенные функции на другой боле низкий и доступный уровень их осуществления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У детей с речевыми нарушениями зачастую выявляется недостаточный уровень развития словесно-логического мышления, операций абстрагирования. Привлечение максимальной наглядности, активное применение рисунков, схем, символов других невербальных сигналов способствует более эффективному, сознательному и быстрому усвоению, и запоминанию материала. Использование наглядности рационально при реализации методов моделирования и конструирования вербальных моделей и конструкций.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Актуальным принципом обучения является необходимость учета операционального состава нарушенных действий. </w:t>
      </w:r>
    </w:p>
    <w:p w:rsidR="00890887" w:rsidRPr="00890887" w:rsidRDefault="00890887" w:rsidP="00890887">
      <w:pPr>
        <w:rPr>
          <w:rFonts w:ascii="Times New Roman" w:hAnsi="Times New Roman" w:cs="Times New Roman"/>
        </w:rPr>
      </w:pPr>
      <w:r w:rsidRPr="00890887">
        <w:rPr>
          <w:rFonts w:ascii="Times New Roman" w:hAnsi="Times New Roman" w:cs="Times New Roman"/>
        </w:rPr>
        <w:t>Особая роль этого принципа отмечается в работе с текстовым материалом, когда необходимо продемонстрировать ребенку систему операций, произведя которые можно построить свой текст или проанализировать (а затем понять) чужой. Необходимо составить развернутые модели создания текстов, задать последовательность, реализация которой приведет к искомому результату. В этих моделях обязательно должны учитываться лингвистические и функциональные характеристики текстов различных типов и жанров, а также индивидуальные особенности ребенка (нарушенные звенья механизмов порождения и понимания текста), т. е. необходимо соотнести имеющиеся трудности с тем текстовым материалом, который предъявляется детям на уроках.</w:t>
      </w:r>
    </w:p>
    <w:p w:rsidR="00890887" w:rsidRPr="00890887" w:rsidRDefault="00890887" w:rsidP="00890887">
      <w:pPr>
        <w:rPr>
          <w:rFonts w:ascii="Times New Roman" w:hAnsi="Times New Roman" w:cs="Times New Roman"/>
        </w:rPr>
      </w:pPr>
      <w:r w:rsidRPr="00890887">
        <w:rPr>
          <w:rFonts w:ascii="Times New Roman" w:hAnsi="Times New Roman" w:cs="Times New Roman"/>
        </w:rPr>
        <w:t>Пооперационное выполнение действий способствует наработке способа действия, формированию динамического стереотипа, что также является необходимым условием развития языковых умений и навыков для детей с нарушениями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Помимо этого, расчлененное выполнение действий позволяет более точно выявить нарушенное звено в серии операций, а также дает возможность формировать осознанный самоконтроль. Это является особенно важным, поскольку в связи с невозможностью опираться на чувство языка в обучении детей с нарушениями речи доля сознательности в процессе восприятия и порождения текстов резко увеличивается.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Принцип коммуникативности диктует необходимость формирования речи как средства общения и орудия познавательной деятельности. В обучении детей с ТНР остро стоит проблема формирования и развития положительной коммуникативной мотивации, потребности в активном взаимодействии с участниками коммуникативного акта, активизации мыслительной деятельности. В свете этого ведущая роль отводится </w:t>
      </w:r>
      <w:r w:rsidRPr="00890887">
        <w:rPr>
          <w:rFonts w:ascii="Times New Roman" w:hAnsi="Times New Roman" w:cs="Times New Roman"/>
        </w:rPr>
        <w:lastRenderedPageBreak/>
        <w:t xml:space="preserve">речевой практике, активизации самостоятельной речи учащихся, созданию таких ситуаций, которые бы побуждали их к общению. </w:t>
      </w:r>
    </w:p>
    <w:p w:rsidR="00890887" w:rsidRPr="00890887" w:rsidRDefault="00890887" w:rsidP="00890887">
      <w:pPr>
        <w:rPr>
          <w:rFonts w:ascii="Times New Roman" w:hAnsi="Times New Roman" w:cs="Times New Roman"/>
        </w:rPr>
      </w:pPr>
      <w:r w:rsidRPr="00890887">
        <w:rPr>
          <w:rFonts w:ascii="Times New Roman" w:hAnsi="Times New Roman" w:cs="Times New Roman"/>
        </w:rPr>
        <w:t>Не менее важен в обучении принцип взаимосвязи речи с другими психическими функциями.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5. Основное содержание курса</w:t>
      </w:r>
    </w:p>
    <w:p w:rsidR="00890887" w:rsidRPr="00890887" w:rsidRDefault="00890887" w:rsidP="00890887">
      <w:pPr>
        <w:rPr>
          <w:rFonts w:ascii="Times New Roman" w:hAnsi="Times New Roman" w:cs="Times New Roman"/>
        </w:rPr>
      </w:pPr>
      <w:r w:rsidRPr="00890887">
        <w:rPr>
          <w:rFonts w:ascii="Times New Roman" w:hAnsi="Times New Roman" w:cs="Times New Roman"/>
        </w:rPr>
        <w:t>Изучаемая тематика совпадает с ПООП ООО.</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Преобразуется перечень произведений для литературного чтения и заучивания наизусть. </w:t>
      </w:r>
    </w:p>
    <w:p w:rsidR="00890887" w:rsidRPr="00890887" w:rsidRDefault="00890887" w:rsidP="00890887">
      <w:pPr>
        <w:rPr>
          <w:rFonts w:ascii="Times New Roman" w:hAnsi="Times New Roman" w:cs="Times New Roman"/>
        </w:rPr>
      </w:pPr>
      <w:r w:rsidRPr="00890887">
        <w:rPr>
          <w:rFonts w:ascii="Times New Roman" w:hAnsi="Times New Roman" w:cs="Times New Roman"/>
        </w:rPr>
        <w:t>Отбор материала для изучения (литературных произведений) осуществляется с учётом его соответствия речеязыковым и связанным с ними речемыслительным возможностям обучающихся с ТНР данного возраста, а также потенциала коррекционного воздействия, влияния на личность ученика в целом и на формирование языковой личности подростка в частности.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Это предполагает изучение литературных произведений, характеризующихся объемом, сюжетно-композиционными особенностями, языковым (фонетическим, лексическим, грамматическим) наполнением, адекватными восприятию учащихся с ТНР на данном возрастном этапе.</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В зависимости от указанных факторов произведения по выбору учителя могут изучаться на доступном обучающимся уровне обзорно (например, обзор мифологических текстов, произведений древнерусской литературы и устного народного творчества; обзор стихотворений на тему романтической мечты и др.) или фрагментарно. </w:t>
      </w:r>
    </w:p>
    <w:p w:rsidR="00890887" w:rsidRPr="00890887" w:rsidRDefault="00890887" w:rsidP="00890887">
      <w:pPr>
        <w:rPr>
          <w:rFonts w:ascii="Times New Roman" w:hAnsi="Times New Roman" w:cs="Times New Roman"/>
        </w:rPr>
      </w:pPr>
      <w:r w:rsidRPr="00890887">
        <w:rPr>
          <w:rFonts w:ascii="Times New Roman" w:hAnsi="Times New Roman" w:cs="Times New Roman"/>
        </w:rPr>
        <w:t>В целях достижения коррекционно-образовательных целей литературные произведения для изучения (стихотворения, рассказы, повести, фрагменты произведений и др.) могут выбираться учителем самостоятельно с учетом рекомендуемого ПООП списка авторов и тематической направленности. Также учителем определяется количество изучаемых произведений (например, количество рассказов А.П. Чехова, А.П. Платонова, зарубежных писателей, сказок М.Е. Салтыкова-Щедрина, рассказов и стихотворений в прозе И.С. Тургенева и др.; стихотворений А.С. Пушкина, М.Ю. Лермонтова, Н.А. Некрасова и др.) и количество стихотворений для обязательного заучивания наизусть.</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выборе образовательной организацией модели обучения, включающую 9 дополнительный класс, время отводится на пролонгированное изучение произведений программы 9 класса по выбору учителя, а также на уроки внеклассного чтения.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6. Предметные результаты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Предметные результаты демонстрируются на материале конкретного списка литературы, определенного учителем для изучения детьми с ТНР, а также с учетом специальных условий изучения предмета. </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Предметные результаты освоения учебного предмета «Литература» ориентированы на формирование культуры чтения и мышления, применение знаний, умений и навыков в учебных ситуациях и реальных жизненных условиях, развитие речи обучающихся. Они должны обеспечивать формирование потребности в систематическом чтении (аудировании художественных произведений) как способе познания мира и себя в этом мире, источнике эмоциональных и эстетических впечатлений, а также средстве гармонизации отношений человека и общества.</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Перечень произведений для чтения или аудирования (в соответствии со структурой нарушения) может быть дополнен произведениями (фрагментами произведений) зарубежной и отечественной литературы разных эпох, в том числе произведениями писателей родного края (с учетом регионального компонента). Основными критериями отбора произведений для изучения в основной школе являются их высокая художественная ценность, гуманистическая направленность, позитивное влияние на личность ученика, соответствие задачам и его развития, возрастным особенностям, речеязыковым возможностям, а также культурно-исторические традиции и богатый опыт отечественного образования. </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В предметные требования вносятся следующие изменения (по сравнению с ПООП): </w:t>
      </w:r>
    </w:p>
    <w:p w:rsidR="00890887" w:rsidRPr="00890887" w:rsidRDefault="00890887" w:rsidP="00890887">
      <w:pPr>
        <w:rPr>
          <w:rFonts w:ascii="Times New Roman" w:hAnsi="Times New Roman" w:cs="Times New Roman"/>
        </w:rPr>
      </w:pPr>
      <w:r w:rsidRPr="00890887">
        <w:rPr>
          <w:rFonts w:ascii="Times New Roman" w:hAnsi="Times New Roman" w:cs="Times New Roman"/>
        </w:rPr>
        <w:t>по итогам первого года обучения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 на доступном уровне в соответствии со структурой нарушения выразительно читать наизусть не менее 3 поэтических произведений (ранее не изученных), включенных в конкретную рабочую программу (передавать эмоциональное содержание произведения, воспроизводить стихотворный ритм);</w:t>
      </w:r>
    </w:p>
    <w:p w:rsidR="00890887" w:rsidRPr="00890887" w:rsidRDefault="00890887" w:rsidP="00890887">
      <w:pPr>
        <w:rPr>
          <w:rFonts w:ascii="Times New Roman" w:hAnsi="Times New Roman" w:cs="Times New Roman"/>
        </w:rPr>
      </w:pPr>
      <w:r w:rsidRPr="00890887">
        <w:rPr>
          <w:rFonts w:ascii="Times New Roman" w:hAnsi="Times New Roman" w:cs="Times New Roman"/>
        </w:rPr>
        <w:t>- по заданному алгоритму на основе предварительного обсуждения создавать собственный письменный текст: давать развернутый ответ на вопрос (объемом не менее 30 слов), связанный со знанием и пониманием литературного произведения; дорабатывать собственный письменный текст по замечаниям учителя;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 итогам второго года обучения </w:t>
      </w:r>
    </w:p>
    <w:p w:rsidR="00890887" w:rsidRPr="00890887" w:rsidRDefault="00890887" w:rsidP="00890887">
      <w:pPr>
        <w:rPr>
          <w:rFonts w:ascii="Times New Roman" w:hAnsi="Times New Roman" w:cs="Times New Roman"/>
        </w:rPr>
      </w:pPr>
      <w:r w:rsidRPr="00890887">
        <w:rPr>
          <w:rFonts w:ascii="Times New Roman" w:hAnsi="Times New Roman" w:cs="Times New Roman"/>
        </w:rPr>
        <w:t>- на доступном уровне в соответствии со структурой нарушения выразительно читать наизусть не менее 4 поэтических произведений (ранее не изученных), включенных в конкретную рабочую программу (передавать эмоциональное содержание произведения, воспроизводить стихотворный ритм);</w:t>
      </w:r>
    </w:p>
    <w:p w:rsidR="00890887" w:rsidRPr="00890887" w:rsidRDefault="00890887" w:rsidP="00890887">
      <w:pPr>
        <w:rPr>
          <w:rFonts w:ascii="Times New Roman" w:hAnsi="Times New Roman" w:cs="Times New Roman"/>
        </w:rPr>
      </w:pPr>
      <w:r w:rsidRPr="00890887">
        <w:rPr>
          <w:rFonts w:ascii="Times New Roman" w:hAnsi="Times New Roman" w:cs="Times New Roman"/>
        </w:rPr>
        <w:t>- по заданному алгоритму на основе предварительного обсуждения писать сочинения на литературную тему (с опорой на одно произведение), сочинение-рассуждение на свободную (морально-этическую, философскую) тему с привлечением литературного материала (объемом сочинений не менее 50 слов);</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 итогам третьего года обучения </w:t>
      </w:r>
    </w:p>
    <w:p w:rsidR="00890887" w:rsidRPr="00890887" w:rsidRDefault="00890887" w:rsidP="00890887">
      <w:pPr>
        <w:rPr>
          <w:rFonts w:ascii="Times New Roman" w:hAnsi="Times New Roman" w:cs="Times New Roman"/>
        </w:rPr>
      </w:pPr>
      <w:r w:rsidRPr="00890887">
        <w:rPr>
          <w:rFonts w:ascii="Times New Roman" w:hAnsi="Times New Roman" w:cs="Times New Roman"/>
        </w:rPr>
        <w:t>на доступном уровне в соответствии со структурой нарушения выразительно читать наизусть не менее 5 поэтических произведений (ранее не изученных), включенных в конкретную рабочую программу;</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 заданному алгоритму </w:t>
      </w:r>
      <w:r w:rsidRPr="00890887">
        <w:rPr>
          <w:rFonts w:ascii="Times New Roman" w:hAnsi="Times New Roman" w:cs="Times New Roman"/>
        </w:rPr>
        <w:tab/>
        <w:t>на основе предварительного анализа писать сочинения на литературную тему (с опорой на одно или несколько произведений одного писателя), сочинение-рассуждение на свободную (морально-этическую, философскую) тему с привлечением литературного материала (объемом сочинений не менее 70 слов);</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 итогам четвертого года обучения </w:t>
      </w:r>
    </w:p>
    <w:p w:rsidR="00890887" w:rsidRPr="00890887" w:rsidRDefault="00890887" w:rsidP="00890887">
      <w:pPr>
        <w:rPr>
          <w:rFonts w:ascii="Times New Roman" w:hAnsi="Times New Roman" w:cs="Times New Roman"/>
        </w:rPr>
      </w:pPr>
      <w:r w:rsidRPr="00890887">
        <w:rPr>
          <w:rFonts w:ascii="Times New Roman" w:hAnsi="Times New Roman" w:cs="Times New Roman"/>
        </w:rPr>
        <w:t>на доступном уровне в соответствии со структурой нарушения выразительно читать наизусть не менее 5 поэтических произведений (ранее не изученных), включенных в конкретную рабочую программу;</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 заданному алгоритму </w:t>
      </w:r>
      <w:bookmarkStart w:id="78" w:name="_Hlk55660078"/>
      <w:r w:rsidRPr="00890887">
        <w:rPr>
          <w:rFonts w:ascii="Times New Roman" w:hAnsi="Times New Roman" w:cs="Times New Roman"/>
        </w:rPr>
        <w:t>на основе предварительного анализа</w:t>
      </w:r>
      <w:bookmarkEnd w:id="78"/>
      <w:r w:rsidRPr="00890887">
        <w:rPr>
          <w:rFonts w:ascii="Times New Roman" w:hAnsi="Times New Roman" w:cs="Times New Roman"/>
        </w:rPr>
        <w:t xml:space="preserve"> писать сочинения на литературную тему (с опорой на одно произведение или несколько произведений одного писателя, произведения разных писателей), сочинение-рассуждение на свободную (морально-этическую, философскую) тему с привлечением литературного материала (объемом сочинений не менее 150 слов)</w:t>
      </w:r>
    </w:p>
    <w:p w:rsidR="00890887" w:rsidRPr="00890887" w:rsidRDefault="00890887" w:rsidP="00890887">
      <w:pPr>
        <w:rPr>
          <w:rFonts w:ascii="Times New Roman" w:hAnsi="Times New Roman" w:cs="Times New Roman"/>
        </w:rPr>
      </w:pPr>
      <w:r w:rsidRPr="00890887">
        <w:rPr>
          <w:rFonts w:ascii="Times New Roman" w:hAnsi="Times New Roman" w:cs="Times New Roman"/>
        </w:rPr>
        <w:t>по итогам пятого (или шестого, при необходимости)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на доступном уровне в соответствии со структурой нарушения выразительно читать наизусть не менее 5 поэтических произведений (ранее не изученных), включенных в конкретную рабочую программу;</w:t>
      </w:r>
    </w:p>
    <w:p w:rsidR="00890887" w:rsidRPr="00890887" w:rsidRDefault="00890887" w:rsidP="00890887">
      <w:pPr>
        <w:rPr>
          <w:rFonts w:ascii="Times New Roman" w:hAnsi="Times New Roman" w:cs="Times New Roman"/>
        </w:rPr>
      </w:pPr>
      <w:r w:rsidRPr="00890887">
        <w:rPr>
          <w:rFonts w:ascii="Times New Roman" w:hAnsi="Times New Roman" w:cs="Times New Roman"/>
        </w:rPr>
        <w:t>по заданному алгоритму писать сочинения на литературную тему (с опорой на одно произведение или несколько произведений одного писателя, произведения разных писателей), сочинение-рассуждение на свободную (морально-этическую, философскую) тему с привлечением литературного материала (объемом сочинений не менее 180 слов); после предварительного анализа по заданному алгоритму составлять рецензии; на доступном уровне в соответствии со структурой нарушения редактировать собственные и чужие тексты.</w:t>
      </w:r>
    </w:p>
    <w:p w:rsidR="00890887" w:rsidRPr="00890887" w:rsidRDefault="00890887" w:rsidP="00890887">
      <w:pPr>
        <w:rPr>
          <w:rFonts w:ascii="Times New Roman" w:hAnsi="Times New Roman" w:cs="Times New Roman"/>
        </w:rPr>
      </w:pPr>
      <w:r w:rsidRPr="00890887">
        <w:rPr>
          <w:rFonts w:ascii="Times New Roman" w:hAnsi="Times New Roman" w:cs="Times New Roman"/>
        </w:rPr>
        <w:t>7. Коррекционно-развивающая направленность курса</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В зависимости от доступных учащимся видов речевой деятельности работа с вербальным материалом в процессе обучения варьирует. Выбор конкретного варианта осуществляется в соответствии с рекомендациями психолого-педагогического консилиума и в соответствии с тяжестью проявления и структурой речевого нарушения. </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Теоретический материал дисциплин филологической направленности (определения понятий, историко-литературные справки и др.) адаптируется в плане его языкового оформления и объема предъявляемой информации.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Установление взаимосвязи с материалом уроков истории, сведений о тексте из курса русского языка позволяет преодолевать присущую детям с ТНР ситуативность мышления.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Предъявление вербального материала (в том числе, художественных текстов) и ознакомление с ним учащихся осуществляется в зависимости от индивидуальных особенностей восприятия ребенка и может быть только устным (аудирование), только письменным (чтение) или устным и письменным в сочетании (аудирование и чтение). При необходимости вербальный материал (например, грамматические конструкции, тексты и т.п.) обеспечивается графическим или предметным сопровождением (схемы, модели и др.).</w:t>
      </w:r>
    </w:p>
    <w:p w:rsidR="00890887" w:rsidRPr="00890887" w:rsidRDefault="00890887" w:rsidP="00890887">
      <w:pPr>
        <w:rPr>
          <w:rFonts w:ascii="Times New Roman" w:hAnsi="Times New Roman" w:cs="Times New Roman"/>
        </w:rPr>
      </w:pPr>
      <w:r w:rsidRPr="00890887">
        <w:rPr>
          <w:rFonts w:ascii="Times New Roman" w:hAnsi="Times New Roman" w:cs="Times New Roman"/>
        </w:rPr>
        <w:t>Изложение обучающимся текстового материала в устной и или письменной форме иные виды работы с текстом (редактирование, трансформация, восстановление, сочинение, рассуждение на тему или по заданию и др.) осуществляется после предварительного анализа с возможной опорой на алгоритм, схему и / или конкретные образцы.</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Значительная часть времени на уроках литературы должна быть уделена предтекстовой работе и комментированному чтению, что поможет избежать искаженного понимания текста (например, смешения значений близких по звучанию слов и др.). </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8. Оценивание результатов освоения программы</w:t>
      </w:r>
    </w:p>
    <w:p w:rsidR="00890887" w:rsidRPr="00890887" w:rsidRDefault="00890887" w:rsidP="00890887">
      <w:pPr>
        <w:rPr>
          <w:rFonts w:ascii="Times New Roman" w:hAnsi="Times New Roman" w:cs="Times New Roman"/>
        </w:rPr>
      </w:pPr>
      <w:r w:rsidRPr="00890887">
        <w:rPr>
          <w:rFonts w:ascii="Times New Roman" w:hAnsi="Times New Roman" w:cs="Times New Roman"/>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Оценивание письменных работ осуществляется с особым учетом специфических (дисграфических) ошибок: 3 дисграфические ошибки одного типа (акустические, моторные, оптические, ошибки языкового анализа) оцениваются как 1 орфографическая.</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bookmarkStart w:id="79" w:name="анг"/>
      <w:r w:rsidRPr="00890887">
        <w:rPr>
          <w:rFonts w:ascii="Times New Roman" w:hAnsi="Times New Roman" w:cs="Times New Roman"/>
        </w:rPr>
        <w:t>Иностранный язык (английский)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Пояснительная записка.</w:t>
      </w:r>
    </w:p>
    <w:p w:rsidR="00890887" w:rsidRPr="00890887" w:rsidRDefault="00890887" w:rsidP="00890887">
      <w:pPr>
        <w:rPr>
          <w:rFonts w:ascii="Times New Roman" w:hAnsi="Times New Roman" w:cs="Times New Roman"/>
        </w:rPr>
      </w:pPr>
      <w:r w:rsidRPr="00890887">
        <w:rPr>
          <w:rFonts w:ascii="Times New Roman" w:hAnsi="Times New Roman" w:cs="Times New Roman"/>
        </w:rPr>
        <w:t>В настоящей программе учебного предмета «Иностранный язык» рассматривается обучение первому иностранному языку (английскому). Преподавание второго и последующих иностранных языков является правом   образовательной организации, и может быть реализовано за счет часов  части учебного плана, формируемой участниками образовательных отношений. Преподавание второго и последующих иностранных языков не является обязательным.</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Изучение иностранного языка является необходимым для современного культурного человека.  Для детей с тяжелыми нарушениями речи (ТНР) владение английским языком открывает дополнительные возможности для понимания современного мира, профессиональной деятельности, интеграции в обществе. Ряд особенностей восприятия обращённой и формирования самостоятельной речи у детей с тяжелыми нарушениями речи на родном языке не позволяет рассчитывать на полное освоение грамматически сложно устроенной речи на иностранном языке, что необходимо учитывать при планировании конечного уровня практического владения языком. В результате изучения курса иностранного языка у детей с тяжелыми нарушениями речи формируются начальные навыки общения на иностранном языке, первоначальные представления о роли и значимости иностранного языка в жизни современного человека в поликультурном мире.</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В курсе английского языка для обучающихся с тяжелыми нарушениями речи решаются следующие коррекционные задачи.</w:t>
      </w:r>
    </w:p>
    <w:p w:rsidR="00890887" w:rsidRPr="00890887" w:rsidRDefault="00890887" w:rsidP="00890887">
      <w:pPr>
        <w:rPr>
          <w:rFonts w:ascii="Times New Roman" w:hAnsi="Times New Roman" w:cs="Times New Roman"/>
        </w:rPr>
      </w:pPr>
      <w:r w:rsidRPr="00890887">
        <w:rPr>
          <w:rFonts w:ascii="Times New Roman" w:hAnsi="Times New Roman" w:cs="Times New Roman"/>
        </w:rPr>
        <w:t>расширение представлений об окружающем мире;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формирование навыка понимания обращенной иноязычной речи; </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познавательной деятельности, своеобразие которой обусловлено несовершенством познавательных психических процессов, недостаточностью представлений о предметах и явлениях окружающего мира;</w:t>
      </w:r>
    </w:p>
    <w:p w:rsidR="00890887" w:rsidRPr="00890887" w:rsidRDefault="00890887" w:rsidP="00890887">
      <w:pPr>
        <w:rPr>
          <w:rFonts w:ascii="Times New Roman" w:hAnsi="Times New Roman" w:cs="Times New Roman"/>
        </w:rPr>
      </w:pPr>
      <w:r w:rsidRPr="00890887">
        <w:rPr>
          <w:rFonts w:ascii="Times New Roman" w:hAnsi="Times New Roman" w:cs="Times New Roman"/>
        </w:rPr>
        <w:t>коррекция специфических проблем, возникающих в сфере общения и взаимодействии с собеседником у детей с тяжелыми нарушениями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навыков сотрудничества со взрослыми и сверстниками в различных социальных ситуациях;</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английской речи в связи с организованной предметно-практической деятельностью.</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реализации курса «Иностранный язык» необходимо учитывать следующие специфические образовательные потребности обучающихся с ТНР на уровне основного общего образования: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учет индивидуальных особенностей детей с ТНР при оценивании образовательных результатов;</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развитие коммуникативно-речевых возможностей на иностранном языке с учетом степени выраженности и этиологии речевого нарушения;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формирование и развитие навыков письменной речи на английском языке с учетом характера и структуры речевых нарушений;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использование специфичных методов, приемов и способов подачи учебного материала, необходимых для успешного освоения иностранного языка;</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применение дополнительных наглядных средств, разработка специальных дидактических материалов для уроков иностранного языка;</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организация успешного взаимодействия с окружающими людьми, развитие вербальной и невербальной коммуникации;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w:t>
      </w:r>
      <w:r w:rsidRPr="00890887">
        <w:rPr>
          <w:rFonts w:ascii="Times New Roman" w:hAnsi="Times New Roman" w:cs="Times New Roman"/>
        </w:rPr>
        <w:t>развитие учебно-познавательной мотивации, интереса к изучению иностранного языка в связи с его значимостью в будущей профессиональной деятельности и необходимостью более полной социальной интеграции в современном обществе.</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Обучение английскому языку детей с ТНР строится на основе следующих базовых положений: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Важным условием является организация языковой среды.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Изучаемые образцы речи соответствуют языковым нормам современного живого языка и предъявляются через общение с учителем, аудирование и другие доступные ребенку способы предъявления учебного материала.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Отбор языкового материала осуществляется на основе тематики, соответствующей возрастным интересам и потребностям обучающихся с учетом реалий современного мира. Отбираемый для изучения языковой материал обладает высокой частотностью.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Предлагаемый для изучения на иностранном языке языковой материал должен быть знаком обучающимся на родном языке.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Обязательным условием является включение речевой деятельности на иностранном в различные виды деятельности (учебную, игровую, предметно-практическую), при этом должны быть задействованы различные анализаторные системы восприятия информации (зрение, слух, тактильное восприятие). </w:t>
      </w:r>
    </w:p>
    <w:p w:rsidR="00890887" w:rsidRPr="00890887" w:rsidRDefault="00890887" w:rsidP="00890887">
      <w:pPr>
        <w:rPr>
          <w:rFonts w:ascii="Times New Roman" w:hAnsi="Times New Roman" w:cs="Times New Roman"/>
        </w:rPr>
      </w:pPr>
      <w:r w:rsidRPr="00890887">
        <w:rPr>
          <w:rFonts w:ascii="Times New Roman" w:hAnsi="Times New Roman" w:cs="Times New Roman"/>
        </w:rPr>
        <w:t>Уроки строятся по принципу формирования потребности в общении. Мотивация обучающегося к общению на английском языке имеет принципиальное значение.</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 xml:space="preserve">Аудирование является одним из важнейших видов учебной деятельности. Определяющее значение имеет работа с аудиозаписью для восприятия и закрепления материала в классе и во внеурочное время.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Овладение произносительной стороной английской речи детьми с тяжелыми нарушениями речи требует особого внимания. Для данной категории обучающихся прогнозирование результатов практического овладения произносительными навыками зависит от структуры речевого дефекта.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Плнируемые результаты  освоения учебного предмета «Иностранный язык (английский)»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Метапредметные результаты обучения.  </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Умение планировать и осуществлять свою деятельность в соответствии с конкретной  учебной задачей и условиями ее реализации,  способность оценивать свои действия с точки зрения правильности выполнения задачи и корректировать их в соответствии с указаниями учителя;</w:t>
      </w:r>
    </w:p>
    <w:p w:rsidR="00890887" w:rsidRPr="00890887" w:rsidRDefault="00890887" w:rsidP="00890887">
      <w:pPr>
        <w:rPr>
          <w:rFonts w:ascii="Times New Roman" w:hAnsi="Times New Roman" w:cs="Times New Roman"/>
        </w:rPr>
      </w:pPr>
      <w:r w:rsidRPr="00890887">
        <w:rPr>
          <w:rFonts w:ascii="Times New Roman" w:hAnsi="Times New Roman" w:cs="Times New Roman"/>
        </w:rPr>
        <w:t> умение принимать участие в совместной учебной деятельность, осуществлять сотрудничество как с учителем, так и с одноклассником; умение выслушать чужую точку зрения и предлагать свою;</w:t>
      </w:r>
    </w:p>
    <w:p w:rsidR="00890887" w:rsidRPr="00890887" w:rsidRDefault="00890887" w:rsidP="00890887">
      <w:pPr>
        <w:rPr>
          <w:rFonts w:ascii="Times New Roman" w:hAnsi="Times New Roman" w:cs="Times New Roman"/>
        </w:rPr>
      </w:pPr>
      <w:r w:rsidRPr="00890887">
        <w:rPr>
          <w:rFonts w:ascii="Times New Roman" w:hAnsi="Times New Roman" w:cs="Times New Roman"/>
        </w:rPr>
        <w:t> умение устанавливать причинно-следственные связи, определять критерии для обобщения и классификации объектов, стремиться строить элементарные логические рассуждения;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 умение выражать свои мысли, чувства потребности при помощи соответствующих вербальных и невербальных средств, умение вступать в коммуникацию, поддерживать беседу, взаимодействовать с собеседником;</w:t>
      </w:r>
    </w:p>
    <w:p w:rsidR="00890887" w:rsidRPr="00890887" w:rsidRDefault="00890887" w:rsidP="00890887">
      <w:pPr>
        <w:rPr>
          <w:rFonts w:ascii="Times New Roman" w:hAnsi="Times New Roman" w:cs="Times New Roman"/>
        </w:rPr>
      </w:pPr>
      <w:r w:rsidRPr="00890887">
        <w:rPr>
          <w:rFonts w:ascii="Times New Roman" w:hAnsi="Times New Roman" w:cs="Times New Roman"/>
        </w:rPr>
        <w:t> умение использовать возможности средств ИКТ в процессе учебной деятельности, в том числе для получения и обработки информации, продуктивного общения.</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Личностные результаты обучения.</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Готовность к общению и взаимодействию со сверстниками и взрослыми в условиях учебной деятельности;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 толерантное и уважительное отношение к мнению окружающих, к культурным различиям, особенностям и традициям других стран;</w:t>
      </w:r>
    </w:p>
    <w:p w:rsidR="00890887" w:rsidRPr="00890887" w:rsidRDefault="00890887" w:rsidP="00890887">
      <w:pPr>
        <w:rPr>
          <w:rFonts w:ascii="Times New Roman" w:hAnsi="Times New Roman" w:cs="Times New Roman"/>
        </w:rPr>
      </w:pPr>
      <w:r w:rsidRPr="00890887">
        <w:rPr>
          <w:rFonts w:ascii="Times New Roman" w:hAnsi="Times New Roman" w:cs="Times New Roman"/>
        </w:rPr>
        <w:t> мотивация к изучению иностранного языка и сформированность начальных навыков социокультурной адаптации;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 способность понимать и распознавать эмоции собеседника, его намерения, умение сопереживать, доброжелательно относиться к собеседнику;</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сформированность нравственных и эстетических ценностей, умений сопереживать, доброжелательно относиться к собеседнику; </w:t>
      </w:r>
    </w:p>
    <w:p w:rsidR="00890887" w:rsidRPr="00890887" w:rsidRDefault="00890887" w:rsidP="00890887">
      <w:pPr>
        <w:rPr>
          <w:rFonts w:ascii="Times New Roman" w:hAnsi="Times New Roman" w:cs="Times New Roman"/>
        </w:rPr>
      </w:pPr>
      <w:r w:rsidRPr="00890887">
        <w:rPr>
          <w:rFonts w:ascii="Times New Roman" w:hAnsi="Times New Roman" w:cs="Times New Roman"/>
        </w:rPr>
        <w:t> отношение к иностранному языку как к средству познания окружающего мира и потенциальной возможности к самореализации.</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Предметные результаты и содержание учебной дисциплины.</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Предметные результаты дисциплины «Иностранный язык» на уровне основного общего образования ориентированы на формирование иноязычной компетенции и овладение коммуникативными навыками в соответствии с уровнем А1 согласно системе CEFR (Общеевропейские компетенции владения иностранным языком: изучение, преподавание, оценка). Виды речевой деятельности на английском языке у детей с ТНР оцениваются в зависимости от структуры речевого дефекта. </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В результате изучения предмета «Иностранный язык (английский)»  на уровне основного общего образования обучающиеся овладеют следующими навыками:</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в области речевой компетенции: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рецептивные навыки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аудирование</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реагировать на инструкции учителя на английском языке во время урока;</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прогнозировать   содержание текста по опорным иллюстрациям перед прослушиванием с последующим соотнесением с услышанной информацией. </w:t>
      </w:r>
    </w:p>
    <w:p w:rsidR="00890887" w:rsidRPr="00890887" w:rsidRDefault="00890887" w:rsidP="00890887">
      <w:pPr>
        <w:rPr>
          <w:rFonts w:ascii="Times New Roman" w:hAnsi="Times New Roman" w:cs="Times New Roman"/>
        </w:rPr>
      </w:pPr>
      <w:r w:rsidRPr="00890887">
        <w:rPr>
          <w:rFonts w:ascii="Times New Roman" w:hAnsi="Times New Roman" w:cs="Times New Roman"/>
        </w:rPr>
        <w:t>понимать тему и факты сообщения;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понимать последовательность событий;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принимать участие в художественной проектной деятельности, выполняя устные инструкции учителя с опорой демонстрацию действия;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использовать контекстную и языковую догадку при восприятии на слух текстов, содержащих некоторые незнакомые слова (до 1%); </w:t>
      </w:r>
    </w:p>
    <w:p w:rsidR="00890887" w:rsidRPr="00890887" w:rsidRDefault="00890887" w:rsidP="00890887">
      <w:pPr>
        <w:rPr>
          <w:rFonts w:ascii="Times New Roman" w:hAnsi="Times New Roman" w:cs="Times New Roman"/>
        </w:rPr>
      </w:pPr>
      <w:r w:rsidRPr="00890887">
        <w:rPr>
          <w:rFonts w:ascii="Times New Roman" w:hAnsi="Times New Roman" w:cs="Times New Roman"/>
        </w:rPr>
        <w:t>чтение</w:t>
      </w:r>
    </w:p>
    <w:p w:rsidR="00890887" w:rsidRPr="00890887" w:rsidRDefault="00890887" w:rsidP="00890887">
      <w:pPr>
        <w:rPr>
          <w:rFonts w:ascii="Times New Roman" w:hAnsi="Times New Roman" w:cs="Times New Roman"/>
        </w:rPr>
      </w:pPr>
      <w:r w:rsidRPr="00890887">
        <w:rPr>
          <w:rFonts w:ascii="Times New Roman" w:hAnsi="Times New Roman" w:cs="Times New Roman"/>
        </w:rPr>
        <w:t>читать изученные слова без анализа звукобуквенного анализа слова с опорой на картинку;</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применять элементы звукобуквенного анализа при чтении знакомых слов;</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применять элементы слогового анализа односложных знакомых слов путем соотнесения конкретных согласных и гласных букв с соответствующими звуками;</w:t>
      </w:r>
    </w:p>
    <w:p w:rsidR="00890887" w:rsidRPr="00890887" w:rsidRDefault="00890887" w:rsidP="00890887">
      <w:pPr>
        <w:rPr>
          <w:rFonts w:ascii="Times New Roman" w:hAnsi="Times New Roman" w:cs="Times New Roman"/>
        </w:rPr>
      </w:pPr>
      <w:r w:rsidRPr="00890887">
        <w:rPr>
          <w:rFonts w:ascii="Times New Roman" w:hAnsi="Times New Roman" w:cs="Times New Roman"/>
        </w:rPr>
        <w:t>понимать инструкции к заданиям в учебнике и рабочей тетради;</w:t>
      </w:r>
    </w:p>
    <w:p w:rsidR="00890887" w:rsidRPr="00890887" w:rsidRDefault="00890887" w:rsidP="00890887">
      <w:pPr>
        <w:rPr>
          <w:rFonts w:ascii="Times New Roman" w:hAnsi="Times New Roman" w:cs="Times New Roman"/>
        </w:rPr>
      </w:pPr>
      <w:r w:rsidRPr="00890887">
        <w:rPr>
          <w:rFonts w:ascii="Times New Roman" w:hAnsi="Times New Roman" w:cs="Times New Roman"/>
        </w:rPr>
        <w:t>высказывать предположения о  возможном содержании, опираясь на иллюстрации и соотносить прогнозируемую информацию с реальным сюжетом текста;</w:t>
      </w:r>
    </w:p>
    <w:p w:rsidR="00890887" w:rsidRPr="00890887" w:rsidRDefault="00890887" w:rsidP="00890887">
      <w:pPr>
        <w:rPr>
          <w:rFonts w:ascii="Times New Roman" w:hAnsi="Times New Roman" w:cs="Times New Roman"/>
        </w:rPr>
      </w:pPr>
      <w:r w:rsidRPr="00890887">
        <w:rPr>
          <w:rFonts w:ascii="Times New Roman" w:hAnsi="Times New Roman" w:cs="Times New Roman"/>
        </w:rPr>
        <w:t>понимать основное содержание прочитанного текста;</w:t>
      </w:r>
    </w:p>
    <w:p w:rsidR="00890887" w:rsidRPr="00890887" w:rsidRDefault="00890887" w:rsidP="00890887">
      <w:pPr>
        <w:rPr>
          <w:rFonts w:ascii="Times New Roman" w:hAnsi="Times New Roman" w:cs="Times New Roman"/>
        </w:rPr>
      </w:pPr>
      <w:r w:rsidRPr="00890887">
        <w:rPr>
          <w:rFonts w:ascii="Times New Roman" w:hAnsi="Times New Roman" w:cs="Times New Roman"/>
        </w:rPr>
        <w:t>извлекать запрашиваемую информацию;</w:t>
      </w:r>
    </w:p>
    <w:p w:rsidR="00890887" w:rsidRPr="00890887" w:rsidRDefault="00890887" w:rsidP="00890887">
      <w:pPr>
        <w:rPr>
          <w:rFonts w:ascii="Times New Roman" w:hAnsi="Times New Roman" w:cs="Times New Roman"/>
        </w:rPr>
      </w:pPr>
      <w:r w:rsidRPr="00890887">
        <w:rPr>
          <w:rFonts w:ascii="Times New Roman" w:hAnsi="Times New Roman" w:cs="Times New Roman"/>
        </w:rPr>
        <w:t>понимать существенные детали в прочитанном тексте;</w:t>
      </w:r>
    </w:p>
    <w:p w:rsidR="00890887" w:rsidRPr="00890887" w:rsidRDefault="00890887" w:rsidP="00890887">
      <w:pPr>
        <w:rPr>
          <w:rFonts w:ascii="Times New Roman" w:hAnsi="Times New Roman" w:cs="Times New Roman"/>
        </w:rPr>
      </w:pPr>
      <w:r w:rsidRPr="00890887">
        <w:rPr>
          <w:rFonts w:ascii="Times New Roman" w:hAnsi="Times New Roman" w:cs="Times New Roman"/>
        </w:rPr>
        <w:t>восстанавливать последовательность событий;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использовать контекстную языковую догадку для понимания незнакомых слов,  в частности, похожих по звучанию на слова родного языка;</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продуктивные навыки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говорение</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(прогнозирование результатов практического овладения диалогической и монологической речью зависит от структуры речевого дефекта)</w:t>
      </w:r>
    </w:p>
    <w:p w:rsidR="00890887" w:rsidRPr="00890887" w:rsidRDefault="00890887" w:rsidP="00890887">
      <w:pPr>
        <w:rPr>
          <w:rFonts w:ascii="Times New Roman" w:hAnsi="Times New Roman" w:cs="Times New Roman"/>
        </w:rPr>
      </w:pPr>
      <w:r w:rsidRPr="00890887">
        <w:rPr>
          <w:rFonts w:ascii="Times New Roman" w:hAnsi="Times New Roman" w:cs="Times New Roman"/>
        </w:rPr>
        <w:t>диалогическая форма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вести диалог этикетного характера в типичных бытовых и учебных ситуациях;</w:t>
      </w:r>
    </w:p>
    <w:p w:rsidR="00890887" w:rsidRPr="00890887" w:rsidRDefault="00890887" w:rsidP="00890887">
      <w:pPr>
        <w:rPr>
          <w:rFonts w:ascii="Times New Roman" w:hAnsi="Times New Roman" w:cs="Times New Roman"/>
        </w:rPr>
      </w:pPr>
      <w:r w:rsidRPr="00890887">
        <w:rPr>
          <w:rFonts w:ascii="Times New Roman" w:hAnsi="Times New Roman" w:cs="Times New Roman"/>
        </w:rPr>
        <w:t>запрашивать и сообщать фактическую информацию, переходя с позиции спрашивающего на позицию отвечающего;</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обращаться с просьбой и выражать отказ ее выполнить;</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речевое поведение</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соблюдать очередность при обмене репликами в процессе речевого взаимодействия;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использовать ситуацию речевого общения для понимания общего смысла происходящего;</w:t>
      </w:r>
    </w:p>
    <w:p w:rsidR="00890887" w:rsidRPr="00890887" w:rsidRDefault="00890887" w:rsidP="00890887">
      <w:pPr>
        <w:rPr>
          <w:rFonts w:ascii="Times New Roman" w:hAnsi="Times New Roman" w:cs="Times New Roman"/>
        </w:rPr>
      </w:pPr>
      <w:r w:rsidRPr="00890887">
        <w:rPr>
          <w:rFonts w:ascii="Times New Roman" w:hAnsi="Times New Roman" w:cs="Times New Roman"/>
        </w:rPr>
        <w:t>использовать соответствующие речевому этикету изучаемого языка реплики-реакции на приветствие, благодарность, извинение, представление, поздравление;</w:t>
      </w:r>
    </w:p>
    <w:p w:rsidR="00890887" w:rsidRPr="00890887" w:rsidRDefault="00890887" w:rsidP="00890887">
      <w:pPr>
        <w:rPr>
          <w:rFonts w:ascii="Times New Roman" w:hAnsi="Times New Roman" w:cs="Times New Roman"/>
        </w:rPr>
      </w:pPr>
      <w:r w:rsidRPr="00890887">
        <w:rPr>
          <w:rFonts w:ascii="Times New Roman" w:hAnsi="Times New Roman" w:cs="Times New Roman"/>
        </w:rPr>
        <w:t>участвовать в ролевой игре согласно предложенной ситуации для речевого взаимодействия;</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монологическая форма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составлять краткие рассказы по изучаемой тематике;</w:t>
      </w:r>
    </w:p>
    <w:p w:rsidR="00890887" w:rsidRPr="00890887" w:rsidRDefault="00890887" w:rsidP="00890887">
      <w:pPr>
        <w:rPr>
          <w:rFonts w:ascii="Times New Roman" w:hAnsi="Times New Roman" w:cs="Times New Roman"/>
        </w:rPr>
      </w:pPr>
      <w:r w:rsidRPr="00890887">
        <w:rPr>
          <w:rFonts w:ascii="Times New Roman" w:hAnsi="Times New Roman" w:cs="Times New Roman"/>
        </w:rPr>
        <w:t>составлять голосовые сообщения в соответствии с тематикой изучаемого раздела;</w:t>
      </w:r>
    </w:p>
    <w:p w:rsidR="00890887" w:rsidRPr="00890887" w:rsidRDefault="00890887" w:rsidP="00890887">
      <w:pPr>
        <w:rPr>
          <w:rFonts w:ascii="Times New Roman" w:hAnsi="Times New Roman" w:cs="Times New Roman"/>
        </w:rPr>
      </w:pPr>
      <w:r w:rsidRPr="00890887">
        <w:rPr>
          <w:rFonts w:ascii="Times New Roman" w:hAnsi="Times New Roman" w:cs="Times New Roman"/>
        </w:rPr>
        <w:t>высказывать свое мнение по содержанию прослушанного или прочитанного;</w:t>
      </w:r>
    </w:p>
    <w:p w:rsidR="00890887" w:rsidRPr="00890887" w:rsidRDefault="00890887" w:rsidP="00890887">
      <w:pPr>
        <w:rPr>
          <w:rFonts w:ascii="Times New Roman" w:hAnsi="Times New Roman" w:cs="Times New Roman"/>
        </w:rPr>
      </w:pPr>
      <w:r w:rsidRPr="00890887">
        <w:rPr>
          <w:rFonts w:ascii="Times New Roman" w:hAnsi="Times New Roman" w:cs="Times New Roman"/>
        </w:rPr>
        <w:t>составлять описание картинки;</w:t>
      </w:r>
    </w:p>
    <w:p w:rsidR="00890887" w:rsidRPr="00890887" w:rsidRDefault="00890887" w:rsidP="00890887">
      <w:pPr>
        <w:rPr>
          <w:rFonts w:ascii="Times New Roman" w:hAnsi="Times New Roman" w:cs="Times New Roman"/>
        </w:rPr>
      </w:pPr>
      <w:r w:rsidRPr="00890887">
        <w:rPr>
          <w:rFonts w:ascii="Times New Roman" w:hAnsi="Times New Roman" w:cs="Times New Roman"/>
        </w:rPr>
        <w:t>составлять описание персонажа;</w:t>
      </w:r>
    </w:p>
    <w:p w:rsidR="00890887" w:rsidRPr="00890887" w:rsidRDefault="00890887" w:rsidP="00890887">
      <w:pPr>
        <w:rPr>
          <w:rFonts w:ascii="Times New Roman" w:hAnsi="Times New Roman" w:cs="Times New Roman"/>
        </w:rPr>
      </w:pPr>
      <w:r w:rsidRPr="00890887">
        <w:rPr>
          <w:rFonts w:ascii="Times New Roman" w:hAnsi="Times New Roman" w:cs="Times New Roman"/>
        </w:rPr>
        <w:t>передавать содержание  услышанного или прочитанного   текста;</w:t>
      </w:r>
    </w:p>
    <w:p w:rsidR="00890887" w:rsidRPr="00890887" w:rsidRDefault="00890887" w:rsidP="00890887">
      <w:pPr>
        <w:rPr>
          <w:rFonts w:ascii="Times New Roman" w:hAnsi="Times New Roman" w:cs="Times New Roman"/>
        </w:rPr>
      </w:pPr>
      <w:r w:rsidRPr="00890887">
        <w:rPr>
          <w:rFonts w:ascii="Times New Roman" w:hAnsi="Times New Roman" w:cs="Times New Roman"/>
        </w:rPr>
        <w:t>составлять и записывать фрагменты для коллективного видео блога;</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письмо</w:t>
      </w:r>
    </w:p>
    <w:p w:rsidR="00890887" w:rsidRPr="00890887" w:rsidRDefault="00890887" w:rsidP="00890887">
      <w:pPr>
        <w:rPr>
          <w:rFonts w:ascii="Times New Roman" w:hAnsi="Times New Roman" w:cs="Times New Roman"/>
        </w:rPr>
      </w:pPr>
      <w:r w:rsidRPr="00890887">
        <w:rPr>
          <w:rFonts w:ascii="Times New Roman" w:hAnsi="Times New Roman" w:cs="Times New Roman"/>
        </w:rPr>
        <w:t>писать полупечатным шрифтом буквы алфавита английского языка;</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выполнять списывание слов и выражений, соблюдая графическую точность;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заполнять пропущенные слова в тексте; </w:t>
      </w:r>
    </w:p>
    <w:p w:rsidR="00890887" w:rsidRPr="00890887" w:rsidRDefault="00890887" w:rsidP="00890887">
      <w:pPr>
        <w:rPr>
          <w:rFonts w:ascii="Times New Roman" w:hAnsi="Times New Roman" w:cs="Times New Roman"/>
        </w:rPr>
      </w:pPr>
      <w:r w:rsidRPr="00890887">
        <w:rPr>
          <w:rFonts w:ascii="Times New Roman" w:hAnsi="Times New Roman" w:cs="Times New Roman"/>
        </w:rPr>
        <w:t>выписывать слова и словосочетания из текста;</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дополнять предложения; </w:t>
      </w:r>
    </w:p>
    <w:p w:rsidR="00890887" w:rsidRPr="00890887" w:rsidRDefault="00890887" w:rsidP="00890887">
      <w:pPr>
        <w:rPr>
          <w:rFonts w:ascii="Times New Roman" w:hAnsi="Times New Roman" w:cs="Times New Roman"/>
        </w:rPr>
      </w:pPr>
      <w:r w:rsidRPr="00890887">
        <w:rPr>
          <w:rFonts w:ascii="Times New Roman" w:hAnsi="Times New Roman" w:cs="Times New Roman"/>
        </w:rPr>
        <w:t>подписывать тетрадь, указывать номер класса и школы;</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соблюдать пунктуационные правила оформления повествовательного, вопросительного и восклицательного предложения;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составлять описание картины;</w:t>
      </w:r>
    </w:p>
    <w:p w:rsidR="00890887" w:rsidRPr="00890887" w:rsidRDefault="00890887" w:rsidP="00890887">
      <w:pPr>
        <w:rPr>
          <w:rFonts w:ascii="Times New Roman" w:hAnsi="Times New Roman" w:cs="Times New Roman"/>
        </w:rPr>
      </w:pPr>
      <w:r w:rsidRPr="00890887">
        <w:rPr>
          <w:rFonts w:ascii="Times New Roman" w:hAnsi="Times New Roman" w:cs="Times New Roman"/>
        </w:rPr>
        <w:t>составлять электронные письма по изучаемым темам;</w:t>
      </w:r>
    </w:p>
    <w:p w:rsidR="00890887" w:rsidRPr="00890887" w:rsidRDefault="00890887" w:rsidP="00890887">
      <w:pPr>
        <w:rPr>
          <w:rFonts w:ascii="Times New Roman" w:hAnsi="Times New Roman" w:cs="Times New Roman"/>
        </w:rPr>
      </w:pPr>
      <w:r w:rsidRPr="00890887">
        <w:rPr>
          <w:rFonts w:ascii="Times New Roman" w:hAnsi="Times New Roman" w:cs="Times New Roman"/>
        </w:rPr>
        <w:t>составлять презентации по изучаемым темам;</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фонетический уровень языка:</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(прогнозирование результатов практического овладения произносительными навыками зависит от структуры речевого дефекта)</w:t>
      </w:r>
    </w:p>
    <w:p w:rsidR="00890887" w:rsidRPr="00890887" w:rsidRDefault="00890887" w:rsidP="00890887">
      <w:pPr>
        <w:rPr>
          <w:rFonts w:ascii="Times New Roman" w:hAnsi="Times New Roman" w:cs="Times New Roman"/>
        </w:rPr>
      </w:pPr>
      <w:r w:rsidRPr="00890887">
        <w:rPr>
          <w:rFonts w:ascii="Times New Roman" w:hAnsi="Times New Roman" w:cs="Times New Roman"/>
        </w:rPr>
        <w:t>владеть следующими произносительными навыками:</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стремиться к разборчивому произношению слов в речевом потоке с учетом особенностей фонетического членения англоязычной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корректно произносить предложения с точки зрения их ритмико-интонационных особенностей;</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в области межкультурной компетенции: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использовать в речи и письменных текстах полученную информацию:</w:t>
      </w:r>
    </w:p>
    <w:p w:rsidR="00890887" w:rsidRPr="00890887" w:rsidRDefault="00890887" w:rsidP="00890887">
      <w:pPr>
        <w:rPr>
          <w:rFonts w:ascii="Times New Roman" w:hAnsi="Times New Roman" w:cs="Times New Roman"/>
        </w:rPr>
      </w:pPr>
      <w:r w:rsidRPr="00890887">
        <w:rPr>
          <w:rFonts w:ascii="Times New Roman" w:hAnsi="Times New Roman" w:cs="Times New Roman"/>
        </w:rPr>
        <w:t>о правилах речевого этикета в формулах вежливости;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об организации учебного процесса в Великобритании;</w:t>
      </w:r>
    </w:p>
    <w:p w:rsidR="00890887" w:rsidRPr="00890887" w:rsidRDefault="00890887" w:rsidP="00890887">
      <w:pPr>
        <w:rPr>
          <w:rFonts w:ascii="Times New Roman" w:hAnsi="Times New Roman" w:cs="Times New Roman"/>
        </w:rPr>
      </w:pPr>
      <w:r w:rsidRPr="00890887">
        <w:rPr>
          <w:rFonts w:ascii="Times New Roman" w:hAnsi="Times New Roman" w:cs="Times New Roman"/>
        </w:rPr>
        <w:t>о знаменательных датах и их праздновании;</w:t>
      </w:r>
    </w:p>
    <w:p w:rsidR="00890887" w:rsidRPr="00890887" w:rsidRDefault="00890887" w:rsidP="00890887">
      <w:pPr>
        <w:rPr>
          <w:rFonts w:ascii="Times New Roman" w:hAnsi="Times New Roman" w:cs="Times New Roman"/>
        </w:rPr>
      </w:pPr>
      <w:r w:rsidRPr="00890887">
        <w:rPr>
          <w:rFonts w:ascii="Times New Roman" w:hAnsi="Times New Roman" w:cs="Times New Roman"/>
        </w:rPr>
        <w:t>о досуге в стране изучаемого языка;</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об особенностях городской жизни в Великобритании;</w:t>
      </w:r>
    </w:p>
    <w:p w:rsidR="00890887" w:rsidRPr="00890887" w:rsidRDefault="00890887" w:rsidP="00890887">
      <w:pPr>
        <w:rPr>
          <w:rFonts w:ascii="Times New Roman" w:hAnsi="Times New Roman" w:cs="Times New Roman"/>
        </w:rPr>
      </w:pPr>
      <w:r w:rsidRPr="00890887">
        <w:rPr>
          <w:rFonts w:ascii="Times New Roman" w:hAnsi="Times New Roman" w:cs="Times New Roman"/>
        </w:rPr>
        <w:t>о Британской кухне;</w:t>
      </w:r>
    </w:p>
    <w:p w:rsidR="00890887" w:rsidRPr="00890887" w:rsidRDefault="00890887" w:rsidP="00890887">
      <w:pPr>
        <w:rPr>
          <w:rFonts w:ascii="Times New Roman" w:hAnsi="Times New Roman" w:cs="Times New Roman"/>
        </w:rPr>
      </w:pPr>
      <w:r w:rsidRPr="00890887">
        <w:rPr>
          <w:rFonts w:ascii="Times New Roman" w:hAnsi="Times New Roman" w:cs="Times New Roman"/>
        </w:rPr>
        <w:t>о культуре  и безопасности поведения в цифровом пространстве;</w:t>
      </w:r>
    </w:p>
    <w:p w:rsidR="00890887" w:rsidRPr="00890887" w:rsidRDefault="00890887" w:rsidP="00890887">
      <w:pPr>
        <w:rPr>
          <w:rFonts w:ascii="Times New Roman" w:hAnsi="Times New Roman" w:cs="Times New Roman"/>
        </w:rPr>
      </w:pPr>
      <w:r w:rsidRPr="00890887">
        <w:rPr>
          <w:rFonts w:ascii="Times New Roman" w:hAnsi="Times New Roman" w:cs="Times New Roman"/>
        </w:rPr>
        <w:t>об известных личностях в  России и англоязычных странах;</w:t>
      </w:r>
    </w:p>
    <w:p w:rsidR="00890887" w:rsidRPr="00890887" w:rsidRDefault="00890887" w:rsidP="00890887">
      <w:pPr>
        <w:rPr>
          <w:rFonts w:ascii="Times New Roman" w:hAnsi="Times New Roman" w:cs="Times New Roman"/>
        </w:rPr>
      </w:pPr>
      <w:r w:rsidRPr="00890887">
        <w:rPr>
          <w:rFonts w:ascii="Times New Roman" w:hAnsi="Times New Roman" w:cs="Times New Roman"/>
        </w:rPr>
        <w:t>об особенностях культуры России и страны изучаемого языка;</w:t>
      </w:r>
    </w:p>
    <w:p w:rsidR="00890887" w:rsidRPr="00890887" w:rsidRDefault="00890887" w:rsidP="00890887">
      <w:pPr>
        <w:rPr>
          <w:rFonts w:ascii="Times New Roman" w:hAnsi="Times New Roman" w:cs="Times New Roman"/>
        </w:rPr>
      </w:pPr>
      <w:r w:rsidRPr="00890887">
        <w:rPr>
          <w:rFonts w:ascii="Times New Roman" w:hAnsi="Times New Roman" w:cs="Times New Roman"/>
        </w:rPr>
        <w:t>об известных писателях России и  Великобритании;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о культурных стереотипах разных стран.</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Тематика для организации ситуации общения по годам обучения.</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6 класс</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I  год обучения иностранному языку.</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Я и моя семья, Знакомство, страны и национальности, семейные фотографии, профессии в семье, семейные праздники, день рождения. </w:t>
      </w:r>
    </w:p>
    <w:p w:rsidR="00890887" w:rsidRPr="00890887" w:rsidRDefault="00890887" w:rsidP="00890887">
      <w:pPr>
        <w:rPr>
          <w:rFonts w:ascii="Times New Roman" w:hAnsi="Times New Roman" w:cs="Times New Roman"/>
        </w:rPr>
      </w:pPr>
      <w:r w:rsidRPr="00890887">
        <w:rPr>
          <w:rFonts w:ascii="Times New Roman" w:hAnsi="Times New Roman" w:cs="Times New Roman"/>
        </w:rPr>
        <w:t>Мои друзья и наши увлечения.   Наши интересы, игры, кино, спорт посещение кружков, спортивных секций.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Моя школа. Школьные предметы, мой любимый урок, мой портфель, мой день.</w:t>
      </w:r>
    </w:p>
    <w:p w:rsidR="00890887" w:rsidRPr="00890887" w:rsidRDefault="00890887" w:rsidP="00890887">
      <w:pPr>
        <w:rPr>
          <w:rFonts w:ascii="Times New Roman" w:hAnsi="Times New Roman" w:cs="Times New Roman"/>
        </w:rPr>
      </w:pPr>
      <w:r w:rsidRPr="00890887">
        <w:rPr>
          <w:rFonts w:ascii="Times New Roman" w:hAnsi="Times New Roman" w:cs="Times New Roman"/>
        </w:rPr>
        <w:t>Моя квартира. Моя комната, названия предметов мебели, с кем я живу, мои питомцы.</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7 класс</w:t>
      </w:r>
    </w:p>
    <w:p w:rsidR="00890887" w:rsidRPr="00890887" w:rsidRDefault="00890887" w:rsidP="00890887">
      <w:pPr>
        <w:rPr>
          <w:rFonts w:ascii="Times New Roman" w:hAnsi="Times New Roman" w:cs="Times New Roman"/>
        </w:rPr>
      </w:pPr>
      <w:r w:rsidRPr="00890887">
        <w:rPr>
          <w:rFonts w:ascii="Times New Roman" w:hAnsi="Times New Roman" w:cs="Times New Roman"/>
        </w:rPr>
        <w:t>II год обучения иностранному языку.</w:t>
      </w:r>
    </w:p>
    <w:p w:rsidR="00890887" w:rsidRPr="00890887" w:rsidRDefault="00890887" w:rsidP="00890887">
      <w:pPr>
        <w:rPr>
          <w:rFonts w:ascii="Times New Roman" w:hAnsi="Times New Roman" w:cs="Times New Roman"/>
        </w:rPr>
      </w:pPr>
      <w:r w:rsidRPr="00890887">
        <w:rPr>
          <w:rFonts w:ascii="Times New Roman" w:hAnsi="Times New Roman" w:cs="Times New Roman"/>
        </w:rPr>
        <w:t>Мой день. Распорядок дня,  что я делаю в свободное время, как я ухаживаю за питомцами,  как я помогаю по дому.</w:t>
      </w:r>
    </w:p>
    <w:p w:rsidR="00890887" w:rsidRPr="00890887" w:rsidRDefault="00890887" w:rsidP="00890887">
      <w:pPr>
        <w:rPr>
          <w:rFonts w:ascii="Times New Roman" w:hAnsi="Times New Roman" w:cs="Times New Roman"/>
        </w:rPr>
      </w:pPr>
      <w:r w:rsidRPr="00890887">
        <w:rPr>
          <w:rFonts w:ascii="Times New Roman" w:hAnsi="Times New Roman" w:cs="Times New Roman"/>
        </w:rPr>
        <w:t>Мой город.  Городские объекты, транспорт, посещение кафе, магазины.</w:t>
      </w:r>
    </w:p>
    <w:p w:rsidR="00890887" w:rsidRPr="00890887" w:rsidRDefault="00890887" w:rsidP="00890887">
      <w:pPr>
        <w:rPr>
          <w:rFonts w:ascii="Times New Roman" w:hAnsi="Times New Roman" w:cs="Times New Roman"/>
        </w:rPr>
      </w:pPr>
      <w:r w:rsidRPr="00890887">
        <w:rPr>
          <w:rFonts w:ascii="Times New Roman" w:hAnsi="Times New Roman" w:cs="Times New Roman"/>
        </w:rPr>
        <w:t>Моя любимая еда. Что  взять на пикник, покупка продуктов, правильное питание, приготовление еды, рецепты.</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Моя любимая одежда. Летняя и зимняя одежда, школьная форма, как я выбираю одежду, внешний вид. </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8 класс</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III  год обучения иностранному языку.</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Природа. Погода, явления природы, мир животных и растений, охрана окружающей среды.</w:t>
      </w:r>
    </w:p>
    <w:p w:rsidR="00890887" w:rsidRPr="00890887" w:rsidRDefault="00890887" w:rsidP="00890887">
      <w:pPr>
        <w:rPr>
          <w:rFonts w:ascii="Times New Roman" w:hAnsi="Times New Roman" w:cs="Times New Roman"/>
        </w:rPr>
      </w:pPr>
      <w:r w:rsidRPr="00890887">
        <w:rPr>
          <w:rFonts w:ascii="Times New Roman" w:hAnsi="Times New Roman" w:cs="Times New Roman"/>
        </w:rPr>
        <w:t>Путешествия. разные виды транспорта, мои  каникулы, аэропорт, гостиницы, куда поехать летом и зимой,  развлечения.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Профессии и работа. Выбор профессии, продолжение образования. Профессии в семье и описание рабочего дня и профессиональных обязанностей взрослых.</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Праздники и знаменательные даты. Популярные праздники в России и  Великобритании, посещение фестиваля.</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9 класс</w:t>
      </w:r>
    </w:p>
    <w:p w:rsidR="00890887" w:rsidRPr="00890887" w:rsidRDefault="00890887" w:rsidP="00890887">
      <w:pPr>
        <w:rPr>
          <w:rFonts w:ascii="Times New Roman" w:hAnsi="Times New Roman" w:cs="Times New Roman"/>
        </w:rPr>
      </w:pPr>
      <w:r w:rsidRPr="00890887">
        <w:rPr>
          <w:rFonts w:ascii="Times New Roman" w:hAnsi="Times New Roman" w:cs="Times New Roman"/>
        </w:rPr>
        <w:t>IV год обучения иностранному языку.</w:t>
      </w:r>
    </w:p>
    <w:p w:rsidR="00890887" w:rsidRPr="00890887" w:rsidRDefault="00890887" w:rsidP="00890887">
      <w:pPr>
        <w:rPr>
          <w:rFonts w:ascii="Times New Roman" w:hAnsi="Times New Roman" w:cs="Times New Roman"/>
        </w:rPr>
      </w:pPr>
      <w:r w:rsidRPr="00890887">
        <w:rPr>
          <w:rFonts w:ascii="Times New Roman" w:hAnsi="Times New Roman" w:cs="Times New Roman"/>
        </w:rPr>
        <w:t>1.     Интернет и гаджеты.  Интернет-технологии, социальные сети, блоги.</w:t>
      </w:r>
    </w:p>
    <w:p w:rsidR="00890887" w:rsidRPr="00890887" w:rsidRDefault="00890887" w:rsidP="00890887">
      <w:pPr>
        <w:rPr>
          <w:rFonts w:ascii="Times New Roman" w:hAnsi="Times New Roman" w:cs="Times New Roman"/>
        </w:rPr>
      </w:pPr>
      <w:r w:rsidRPr="00890887">
        <w:rPr>
          <w:rFonts w:ascii="Times New Roman" w:hAnsi="Times New Roman" w:cs="Times New Roman"/>
        </w:rPr>
        <w:t>Здоровье. Здоровый образ жизни, самочувствие, правильное питание, режим дня, меры профилактики.</w:t>
      </w:r>
    </w:p>
    <w:p w:rsidR="00890887" w:rsidRPr="00890887" w:rsidRDefault="00890887" w:rsidP="00890887">
      <w:pPr>
        <w:rPr>
          <w:rFonts w:ascii="Times New Roman" w:hAnsi="Times New Roman" w:cs="Times New Roman"/>
        </w:rPr>
      </w:pPr>
      <w:r w:rsidRPr="00890887">
        <w:rPr>
          <w:rFonts w:ascii="Times New Roman" w:hAnsi="Times New Roman" w:cs="Times New Roman"/>
        </w:rPr>
        <w:t>Наука и технологии. Научно-технический прогресс, влияние современных технологий на жизнь человека, знаменитые изобретатели;</w:t>
      </w:r>
    </w:p>
    <w:p w:rsidR="00890887" w:rsidRPr="00890887" w:rsidRDefault="00890887" w:rsidP="00890887">
      <w:pPr>
        <w:rPr>
          <w:rFonts w:ascii="Times New Roman" w:hAnsi="Times New Roman" w:cs="Times New Roman"/>
        </w:rPr>
      </w:pPr>
      <w:r w:rsidRPr="00890887">
        <w:rPr>
          <w:rFonts w:ascii="Times New Roman" w:hAnsi="Times New Roman" w:cs="Times New Roman"/>
        </w:rPr>
        <w:t>Выдающиеся люди. Писатели, спортсмены, актеры.</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9 класс дополнительный</w:t>
      </w:r>
    </w:p>
    <w:p w:rsidR="00890887" w:rsidRPr="00890887" w:rsidRDefault="00890887" w:rsidP="00890887">
      <w:pPr>
        <w:rPr>
          <w:rFonts w:ascii="Times New Roman" w:hAnsi="Times New Roman" w:cs="Times New Roman"/>
        </w:rPr>
      </w:pPr>
      <w:r w:rsidRPr="00890887">
        <w:rPr>
          <w:rFonts w:ascii="Times New Roman" w:hAnsi="Times New Roman" w:cs="Times New Roman"/>
        </w:rPr>
        <w:t>V   год обучения иностранному языку.</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Культура и искусство. Музыка, посещение музея и выставки, театра, описание картины, сюжета фильма. </w:t>
      </w:r>
    </w:p>
    <w:p w:rsidR="00890887" w:rsidRPr="00890887" w:rsidRDefault="00890887" w:rsidP="00890887">
      <w:pPr>
        <w:rPr>
          <w:rFonts w:ascii="Times New Roman" w:hAnsi="Times New Roman" w:cs="Times New Roman"/>
        </w:rPr>
      </w:pPr>
      <w:r w:rsidRPr="00890887">
        <w:rPr>
          <w:rFonts w:ascii="Times New Roman" w:hAnsi="Times New Roman" w:cs="Times New Roman"/>
        </w:rPr>
        <w:t>Иностранные языки. Язык международного общения, общение с англоязычными друзьями.</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Примерное тематическое планирование.</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6 класс</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I  год обучения иностранному языку.</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Раздел  1.  Я и моя семья. </w:t>
      </w:r>
    </w:p>
    <w:p w:rsidR="00890887" w:rsidRPr="00890887" w:rsidRDefault="00890887" w:rsidP="00890887">
      <w:pPr>
        <w:rPr>
          <w:rFonts w:ascii="Times New Roman" w:hAnsi="Times New Roman" w:cs="Times New Roman"/>
        </w:rPr>
      </w:pPr>
      <w:r w:rsidRPr="00890887">
        <w:rPr>
          <w:rFonts w:ascii="Times New Roman" w:hAnsi="Times New Roman" w:cs="Times New Roman"/>
        </w:rPr>
        <w:t>Тема 1. Знакомство, страны и национальности.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Тема 2. Семейные фотографии.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Тема 3. Традиции и праздники в моей семье. </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Характеристика деятельности обучающихся по основным видам учебной деятельности.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В области монологической формы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составлять краткий рассказ о себе;</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составлять краткое описание внешности и характера членов семьи;</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w:t>
      </w:r>
      <w:r w:rsidRPr="00890887">
        <w:rPr>
          <w:rFonts w:ascii="Times New Roman" w:hAnsi="Times New Roman" w:cs="Times New Roman"/>
        </w:rPr>
        <w:t>составлять краткий рассказ о своей семье;</w:t>
      </w:r>
    </w:p>
    <w:p w:rsidR="00890887" w:rsidRPr="00890887" w:rsidRDefault="00890887" w:rsidP="00890887">
      <w:pPr>
        <w:rPr>
          <w:rFonts w:ascii="Times New Roman" w:hAnsi="Times New Roman" w:cs="Times New Roman"/>
        </w:rPr>
      </w:pPr>
      <w:r w:rsidRPr="00890887">
        <w:rPr>
          <w:rFonts w:ascii="Times New Roman" w:hAnsi="Times New Roman" w:cs="Times New Roman"/>
        </w:rPr>
        <w:t>в области письма:</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заполнять свои личные данные в анкету;</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писать поздравительные открытки с Днем рождения, Новым годом, 8 марта;</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составлять пост  для социальных сетей с семейными фотографиями и комментариями.</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Примерный лексико-грамматический материал.</w:t>
      </w:r>
    </w:p>
    <w:p w:rsidR="00890887" w:rsidRPr="00890887" w:rsidRDefault="00890887" w:rsidP="00890887">
      <w:pPr>
        <w:rPr>
          <w:rFonts w:ascii="Times New Roman" w:hAnsi="Times New Roman" w:cs="Times New Roman"/>
        </w:rPr>
      </w:pPr>
      <w:r w:rsidRPr="00890887">
        <w:rPr>
          <w:rFonts w:ascii="Times New Roman" w:hAnsi="Times New Roman" w:cs="Times New Roman"/>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личные местоимения + to be в лексико-грамматических единствах типа I’m Masha, I’m David, I’m ten, I’m fine, We are students…;</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притяжательные прилагательные для описания членов семьи, их имен, профессий (my mother is, her name is…);</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 xml:space="preserve"> притяжательный  падеж существительного для выражения принадлежности; </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указательные местоимения для описания семейной фотографии (This is my mother. That is her sister);</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 have got для перечисления членов семьи;</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формы повелительного наклонения глаголов, связанных с учебной деятельностью для сообщения   инструкций в ситуациях общения на уроке (Close your books).</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Лексический  материал отбирается с учетом тематики общения Раздела 1:</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название</w:t>
      </w:r>
      <w:r w:rsidRPr="00890887">
        <w:rPr>
          <w:rFonts w:ascii="Times New Roman" w:hAnsi="Times New Roman" w:cs="Times New Roman"/>
          <w:lang w:val="en-US"/>
        </w:rPr>
        <w:t xml:space="preserve"> </w:t>
      </w:r>
      <w:r w:rsidRPr="00890887">
        <w:rPr>
          <w:rFonts w:ascii="Times New Roman" w:hAnsi="Times New Roman" w:cs="Times New Roman"/>
        </w:rPr>
        <w:t>членов</w:t>
      </w:r>
      <w:r w:rsidRPr="00890887">
        <w:rPr>
          <w:rFonts w:ascii="Times New Roman" w:hAnsi="Times New Roman" w:cs="Times New Roman"/>
          <w:lang w:val="en-US"/>
        </w:rPr>
        <w:t xml:space="preserve"> </w:t>
      </w:r>
      <w:r w:rsidRPr="00890887">
        <w:rPr>
          <w:rFonts w:ascii="Times New Roman" w:hAnsi="Times New Roman" w:cs="Times New Roman"/>
        </w:rPr>
        <w:t>семьи</w:t>
      </w:r>
      <w:r w:rsidRPr="00890887">
        <w:rPr>
          <w:rFonts w:ascii="Times New Roman" w:hAnsi="Times New Roman" w:cs="Times New Roman"/>
          <w:lang w:val="en-US"/>
        </w:rPr>
        <w:t xml:space="preserve">: mother, father, brother, sister </w:t>
      </w:r>
      <w:r w:rsidRPr="00890887">
        <w:rPr>
          <w:rFonts w:ascii="Times New Roman" w:hAnsi="Times New Roman" w:cs="Times New Roman"/>
        </w:rPr>
        <w:t>и</w:t>
      </w:r>
      <w:r w:rsidRPr="00890887">
        <w:rPr>
          <w:rFonts w:ascii="Times New Roman" w:hAnsi="Times New Roman" w:cs="Times New Roman"/>
          <w:lang w:val="en-US"/>
        </w:rPr>
        <w:t xml:space="preserve"> </w:t>
      </w:r>
      <w:r w:rsidRPr="00890887">
        <w:rPr>
          <w:rFonts w:ascii="Times New Roman" w:hAnsi="Times New Roman" w:cs="Times New Roman"/>
        </w:rPr>
        <w:t>др</w:t>
      </w:r>
      <w:r w:rsidRPr="00890887">
        <w:rPr>
          <w:rFonts w:ascii="Times New Roman" w:hAnsi="Times New Roman" w:cs="Times New Roman"/>
          <w:lang w:val="en-US"/>
        </w:rPr>
        <w:t>.;</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have got для обозначения принадлежности;</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имена</w:t>
      </w:r>
      <w:r w:rsidRPr="00890887">
        <w:rPr>
          <w:rFonts w:ascii="Times New Roman" w:hAnsi="Times New Roman" w:cs="Times New Roman"/>
          <w:lang w:val="en-US"/>
        </w:rPr>
        <w:t>: Mary, David;</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личные</w:t>
      </w:r>
      <w:r w:rsidRPr="00890887">
        <w:rPr>
          <w:rFonts w:ascii="Times New Roman" w:hAnsi="Times New Roman" w:cs="Times New Roman"/>
          <w:lang w:val="en-US"/>
        </w:rPr>
        <w:t xml:space="preserve"> </w:t>
      </w:r>
      <w:r w:rsidRPr="00890887">
        <w:rPr>
          <w:rFonts w:ascii="Times New Roman" w:hAnsi="Times New Roman" w:cs="Times New Roman"/>
        </w:rPr>
        <w:t>местоимения</w:t>
      </w:r>
      <w:r w:rsidRPr="00890887">
        <w:rPr>
          <w:rFonts w:ascii="Times New Roman" w:hAnsi="Times New Roman" w:cs="Times New Roman"/>
          <w:lang w:val="en-US"/>
        </w:rPr>
        <w:t>: I, we, you, she, he…;</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притяжательные</w:t>
      </w:r>
      <w:r w:rsidRPr="00890887">
        <w:rPr>
          <w:rFonts w:ascii="Times New Roman" w:hAnsi="Times New Roman" w:cs="Times New Roman"/>
          <w:lang w:val="en-US"/>
        </w:rPr>
        <w:t xml:space="preserve"> </w:t>
      </w:r>
      <w:r w:rsidRPr="00890887">
        <w:rPr>
          <w:rFonts w:ascii="Times New Roman" w:hAnsi="Times New Roman" w:cs="Times New Roman"/>
        </w:rPr>
        <w:t>прилагательные</w:t>
      </w:r>
      <w:r w:rsidRPr="00890887">
        <w:rPr>
          <w:rFonts w:ascii="Times New Roman" w:hAnsi="Times New Roman" w:cs="Times New Roman"/>
          <w:lang w:val="en-US"/>
        </w:rPr>
        <w:t>: his, her…;</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названия</w:t>
      </w:r>
      <w:r w:rsidRPr="00890887">
        <w:rPr>
          <w:rFonts w:ascii="Times New Roman" w:hAnsi="Times New Roman" w:cs="Times New Roman"/>
          <w:lang w:val="en-US"/>
        </w:rPr>
        <w:t xml:space="preserve"> </w:t>
      </w:r>
      <w:r w:rsidRPr="00890887">
        <w:rPr>
          <w:rFonts w:ascii="Times New Roman" w:hAnsi="Times New Roman" w:cs="Times New Roman"/>
        </w:rPr>
        <w:t>профессий</w:t>
      </w:r>
      <w:r w:rsidRPr="00890887">
        <w:rPr>
          <w:rFonts w:ascii="Times New Roman" w:hAnsi="Times New Roman" w:cs="Times New Roman"/>
          <w:lang w:val="en-US"/>
        </w:rPr>
        <w:t>: doctor, teacher, taxi driver…;</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названия</w:t>
      </w:r>
      <w:r w:rsidRPr="00890887">
        <w:rPr>
          <w:rFonts w:ascii="Times New Roman" w:hAnsi="Times New Roman" w:cs="Times New Roman"/>
          <w:lang w:val="en-US"/>
        </w:rPr>
        <w:t xml:space="preserve"> </w:t>
      </w:r>
      <w:r w:rsidRPr="00890887">
        <w:rPr>
          <w:rFonts w:ascii="Times New Roman" w:hAnsi="Times New Roman" w:cs="Times New Roman"/>
        </w:rPr>
        <w:t>стран</w:t>
      </w:r>
      <w:r w:rsidRPr="00890887">
        <w:rPr>
          <w:rFonts w:ascii="Times New Roman" w:hAnsi="Times New Roman" w:cs="Times New Roman"/>
          <w:lang w:val="en-US"/>
        </w:rPr>
        <w:t xml:space="preserve">, </w:t>
      </w:r>
      <w:r w:rsidRPr="00890887">
        <w:rPr>
          <w:rFonts w:ascii="Times New Roman" w:hAnsi="Times New Roman" w:cs="Times New Roman"/>
        </w:rPr>
        <w:t>национальностей</w:t>
      </w:r>
      <w:r w:rsidRPr="00890887">
        <w:rPr>
          <w:rFonts w:ascii="Times New Roman" w:hAnsi="Times New Roman" w:cs="Times New Roman"/>
          <w:lang w:val="en-US"/>
        </w:rPr>
        <w:t>: Russia, the UK, Russian, British;</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речевые</w:t>
      </w:r>
      <w:r w:rsidRPr="00890887">
        <w:rPr>
          <w:rFonts w:ascii="Times New Roman" w:hAnsi="Times New Roman" w:cs="Times New Roman"/>
          <w:lang w:val="en-US"/>
        </w:rPr>
        <w:t xml:space="preserve"> </w:t>
      </w:r>
      <w:r w:rsidRPr="00890887">
        <w:rPr>
          <w:rFonts w:ascii="Times New Roman" w:hAnsi="Times New Roman" w:cs="Times New Roman"/>
        </w:rPr>
        <w:t>клише</w:t>
      </w:r>
      <w:r w:rsidRPr="00890887">
        <w:rPr>
          <w:rFonts w:ascii="Times New Roman" w:hAnsi="Times New Roman" w:cs="Times New Roman"/>
          <w:lang w:val="en-US"/>
        </w:rPr>
        <w:t>: What is your name? How old are you? Where are you from?;</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речевое</w:t>
      </w:r>
      <w:r w:rsidRPr="00890887">
        <w:rPr>
          <w:rFonts w:ascii="Times New Roman" w:hAnsi="Times New Roman" w:cs="Times New Roman"/>
          <w:lang w:val="en-US"/>
        </w:rPr>
        <w:t xml:space="preserve"> </w:t>
      </w:r>
      <w:r w:rsidRPr="00890887">
        <w:rPr>
          <w:rFonts w:ascii="Times New Roman" w:hAnsi="Times New Roman" w:cs="Times New Roman"/>
        </w:rPr>
        <w:t>клише</w:t>
      </w:r>
      <w:r w:rsidRPr="00890887">
        <w:rPr>
          <w:rFonts w:ascii="Times New Roman" w:hAnsi="Times New Roman" w:cs="Times New Roman"/>
          <w:lang w:val="en-US"/>
        </w:rPr>
        <w:t xml:space="preserve"> </w:t>
      </w:r>
      <w:r w:rsidRPr="00890887">
        <w:rPr>
          <w:rFonts w:ascii="Times New Roman" w:hAnsi="Times New Roman" w:cs="Times New Roman"/>
        </w:rPr>
        <w:t>для</w:t>
      </w:r>
      <w:r w:rsidRPr="00890887">
        <w:rPr>
          <w:rFonts w:ascii="Times New Roman" w:hAnsi="Times New Roman" w:cs="Times New Roman"/>
          <w:lang w:val="en-US"/>
        </w:rPr>
        <w:t xml:space="preserve"> </w:t>
      </w:r>
      <w:r w:rsidRPr="00890887">
        <w:rPr>
          <w:rFonts w:ascii="Times New Roman" w:hAnsi="Times New Roman" w:cs="Times New Roman"/>
        </w:rPr>
        <w:t>поздравления</w:t>
      </w:r>
      <w:r w:rsidRPr="00890887">
        <w:rPr>
          <w:rFonts w:ascii="Times New Roman" w:hAnsi="Times New Roman" w:cs="Times New Roman"/>
          <w:lang w:val="en-US"/>
        </w:rPr>
        <w:t xml:space="preserve">: Happy birthday!Happy New year! </w:t>
      </w:r>
      <w:r w:rsidRPr="00890887">
        <w:rPr>
          <w:rFonts w:ascii="Times New Roman" w:hAnsi="Times New Roman" w:cs="Times New Roman"/>
        </w:rPr>
        <w:t>Merry Christmas!</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Раздел  2.  Мои друзья и наши увлечения.  </w:t>
      </w:r>
    </w:p>
    <w:p w:rsidR="00890887" w:rsidRPr="00890887" w:rsidRDefault="00890887" w:rsidP="00890887">
      <w:pPr>
        <w:rPr>
          <w:rFonts w:ascii="Times New Roman" w:hAnsi="Times New Roman" w:cs="Times New Roman"/>
        </w:rPr>
      </w:pPr>
      <w:r w:rsidRPr="00890887">
        <w:rPr>
          <w:rFonts w:ascii="Times New Roman" w:hAnsi="Times New Roman" w:cs="Times New Roman"/>
        </w:rPr>
        <w:t>Тема 1.   Наши увлечения.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Тема 2.   Спорт и спортивные игры.</w:t>
      </w:r>
    </w:p>
    <w:p w:rsidR="00890887" w:rsidRPr="00890887" w:rsidRDefault="00890887" w:rsidP="00890887">
      <w:pPr>
        <w:rPr>
          <w:rFonts w:ascii="Times New Roman" w:hAnsi="Times New Roman" w:cs="Times New Roman"/>
        </w:rPr>
      </w:pPr>
      <w:r w:rsidRPr="00890887">
        <w:rPr>
          <w:rFonts w:ascii="Times New Roman" w:hAnsi="Times New Roman" w:cs="Times New Roman"/>
        </w:rPr>
        <w:t>Тема 3.   Встреча с друзьями.</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Характеристика деятельности обучающихся по основным видам учебной деятельности.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В области монологической формы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w:t>
      </w:r>
      <w:r w:rsidRPr="00890887">
        <w:rPr>
          <w:rFonts w:ascii="Times New Roman" w:hAnsi="Times New Roman" w:cs="Times New Roman"/>
        </w:rPr>
        <w:t>составлять краткое описание своего хобби;</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 составлять  краткий рассказ о своих спортивных увлечениях;</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составлять голосовое сообщение с предложением пойти в кино;</w:t>
      </w:r>
    </w:p>
    <w:p w:rsidR="00890887" w:rsidRPr="00890887" w:rsidRDefault="00890887" w:rsidP="00890887">
      <w:pPr>
        <w:rPr>
          <w:rFonts w:ascii="Times New Roman" w:hAnsi="Times New Roman" w:cs="Times New Roman"/>
        </w:rPr>
      </w:pPr>
      <w:r w:rsidRPr="00890887">
        <w:rPr>
          <w:rFonts w:ascii="Times New Roman" w:hAnsi="Times New Roman" w:cs="Times New Roman"/>
        </w:rPr>
        <w:t>в области письма:</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 составлять презентацию о своем хобби;</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 заполнить информацию о своих спортивных увлечениях на своей страничке в социальных сетях;</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 писать записку с приглашением пойти в кино.</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Примерный лексико-грамматический материал.</w:t>
      </w:r>
    </w:p>
    <w:p w:rsidR="00890887" w:rsidRPr="00890887" w:rsidRDefault="00890887" w:rsidP="00890887">
      <w:pPr>
        <w:rPr>
          <w:rFonts w:ascii="Times New Roman" w:hAnsi="Times New Roman" w:cs="Times New Roman"/>
        </w:rPr>
      </w:pPr>
      <w:r w:rsidRPr="00890887">
        <w:rPr>
          <w:rFonts w:ascii="Times New Roman" w:hAnsi="Times New Roman" w:cs="Times New Roman"/>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w:t>
      </w:r>
      <w:r w:rsidRPr="00890887">
        <w:rPr>
          <w:rFonts w:ascii="Times New Roman" w:hAnsi="Times New Roman" w:cs="Times New Roman"/>
        </w:rPr>
        <w:t> модальный глагол can (can’t) для выражения умений и их отсутствия;</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 речевая модель play/do/go + виды спорта;</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 формы единственного  и множественного числа существительных  (a book - books);</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    let’s + инфинитив для выражения предложения;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w:t>
      </w:r>
      <w:r w:rsidRPr="00890887">
        <w:rPr>
          <w:rFonts w:ascii="Times New Roman" w:hAnsi="Times New Roman" w:cs="Times New Roman"/>
        </w:rPr>
        <w:t>модальный глагол can для выражения умений: I can dance;</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w:t>
      </w:r>
      <w:r w:rsidRPr="00890887">
        <w:rPr>
          <w:rFonts w:ascii="Times New Roman" w:hAnsi="Times New Roman" w:cs="Times New Roman"/>
        </w:rPr>
        <w:t>предлоги</w:t>
      </w:r>
      <w:r w:rsidRPr="00890887">
        <w:rPr>
          <w:rFonts w:ascii="Times New Roman" w:hAnsi="Times New Roman" w:cs="Times New Roman"/>
          <w:lang w:val="en-US"/>
        </w:rPr>
        <w:t xml:space="preserve"> </w:t>
      </w:r>
      <w:r w:rsidRPr="00890887">
        <w:rPr>
          <w:rFonts w:ascii="Times New Roman" w:hAnsi="Times New Roman" w:cs="Times New Roman"/>
        </w:rPr>
        <w:t>времени</w:t>
      </w:r>
      <w:r w:rsidRPr="00890887">
        <w:rPr>
          <w:rFonts w:ascii="Times New Roman" w:hAnsi="Times New Roman" w:cs="Times New Roman"/>
          <w:lang w:val="en-US"/>
        </w:rPr>
        <w:t xml:space="preserve">  at, in </w:t>
      </w:r>
      <w:r w:rsidRPr="00890887">
        <w:rPr>
          <w:rFonts w:ascii="Times New Roman" w:hAnsi="Times New Roman" w:cs="Times New Roman"/>
        </w:rPr>
        <w:t>в</w:t>
      </w:r>
      <w:r w:rsidRPr="00890887">
        <w:rPr>
          <w:rFonts w:ascii="Times New Roman" w:hAnsi="Times New Roman" w:cs="Times New Roman"/>
          <w:lang w:val="en-US"/>
        </w:rPr>
        <w:t xml:space="preserve">  </w:t>
      </w:r>
      <w:r w:rsidRPr="00890887">
        <w:rPr>
          <w:rFonts w:ascii="Times New Roman" w:hAnsi="Times New Roman" w:cs="Times New Roman"/>
        </w:rPr>
        <w:t>конструкциях</w:t>
      </w:r>
      <w:r w:rsidRPr="00890887">
        <w:rPr>
          <w:rFonts w:ascii="Times New Roman" w:hAnsi="Times New Roman" w:cs="Times New Roman"/>
          <w:lang w:val="en-US"/>
        </w:rPr>
        <w:t xml:space="preserve"> </w:t>
      </w:r>
      <w:r w:rsidRPr="00890887">
        <w:rPr>
          <w:rFonts w:ascii="Times New Roman" w:hAnsi="Times New Roman" w:cs="Times New Roman"/>
        </w:rPr>
        <w:t>типа</w:t>
      </w:r>
      <w:r w:rsidRPr="00890887">
        <w:rPr>
          <w:rFonts w:ascii="Times New Roman" w:hAnsi="Times New Roman" w:cs="Times New Roman"/>
          <w:lang w:val="en-US"/>
        </w:rPr>
        <w:t xml:space="preserve">   The film begins at 7 p.m., Let’s go in the morning;</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глагол like + герундий для выражения увлечений (I like reading);</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модальный глагол can (can’t) для выражения умений и их отсутствия;</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простое настоящее продолженное время  для описания действий в момент речи.</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Лексический  материал отбирается с учетом тематики общения Раздела 2:</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названия личных предметов: books, stamps, CD, mobile и др.</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глагол like в значении «нравиться»;</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виды</w:t>
      </w:r>
      <w:r w:rsidRPr="00890887">
        <w:rPr>
          <w:rFonts w:ascii="Times New Roman" w:hAnsi="Times New Roman" w:cs="Times New Roman"/>
          <w:lang w:val="en-US"/>
        </w:rPr>
        <w:t xml:space="preserve"> </w:t>
      </w:r>
      <w:r w:rsidRPr="00890887">
        <w:rPr>
          <w:rFonts w:ascii="Times New Roman" w:hAnsi="Times New Roman" w:cs="Times New Roman"/>
        </w:rPr>
        <w:t>спорта</w:t>
      </w:r>
      <w:r w:rsidRPr="00890887">
        <w:rPr>
          <w:rFonts w:ascii="Times New Roman" w:hAnsi="Times New Roman" w:cs="Times New Roman"/>
          <w:lang w:val="en-US"/>
        </w:rPr>
        <w:t>:  basketball, football, tennis, swimming…;</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w:t>
      </w:r>
      <w:r w:rsidRPr="00890887">
        <w:rPr>
          <w:rFonts w:ascii="Times New Roman" w:hAnsi="Times New Roman" w:cs="Times New Roman"/>
          <w:lang w:val="en-US"/>
        </w:rPr>
        <w:t xml:space="preserve"> </w:t>
      </w:r>
      <w:r w:rsidRPr="00890887">
        <w:rPr>
          <w:rFonts w:ascii="Times New Roman" w:hAnsi="Times New Roman" w:cs="Times New Roman"/>
        </w:rPr>
        <w:t>глагол</w:t>
      </w:r>
      <w:r w:rsidRPr="00890887">
        <w:rPr>
          <w:rFonts w:ascii="Times New Roman" w:hAnsi="Times New Roman" w:cs="Times New Roman"/>
          <w:lang w:val="en-US"/>
        </w:rPr>
        <w:t xml:space="preserve"> play + </w:t>
      </w:r>
      <w:r w:rsidRPr="00890887">
        <w:rPr>
          <w:rFonts w:ascii="Times New Roman" w:hAnsi="Times New Roman" w:cs="Times New Roman"/>
        </w:rPr>
        <w:t>названия</w:t>
      </w:r>
      <w:r w:rsidRPr="00890887">
        <w:rPr>
          <w:rFonts w:ascii="Times New Roman" w:hAnsi="Times New Roman" w:cs="Times New Roman"/>
          <w:lang w:val="en-US"/>
        </w:rPr>
        <w:t xml:space="preserve"> </w:t>
      </w:r>
      <w:r w:rsidRPr="00890887">
        <w:rPr>
          <w:rFonts w:ascii="Times New Roman" w:hAnsi="Times New Roman" w:cs="Times New Roman"/>
        </w:rPr>
        <w:t>игр</w:t>
      </w:r>
      <w:r w:rsidRPr="00890887">
        <w:rPr>
          <w:rFonts w:ascii="Times New Roman" w:hAnsi="Times New Roman" w:cs="Times New Roman"/>
          <w:lang w:val="en-US"/>
        </w:rPr>
        <w:t>: play chess, play football…;</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речевые</w:t>
      </w:r>
      <w:r w:rsidRPr="00890887">
        <w:rPr>
          <w:rFonts w:ascii="Times New Roman" w:hAnsi="Times New Roman" w:cs="Times New Roman"/>
          <w:lang w:val="en-US"/>
        </w:rPr>
        <w:t xml:space="preserve"> </w:t>
      </w:r>
      <w:r w:rsidRPr="00890887">
        <w:rPr>
          <w:rFonts w:ascii="Times New Roman" w:hAnsi="Times New Roman" w:cs="Times New Roman"/>
        </w:rPr>
        <w:t>клише</w:t>
      </w:r>
      <w:r w:rsidRPr="00890887">
        <w:rPr>
          <w:rFonts w:ascii="Times New Roman" w:hAnsi="Times New Roman" w:cs="Times New Roman"/>
          <w:lang w:val="en-US"/>
        </w:rPr>
        <w:t xml:space="preserve"> </w:t>
      </w:r>
      <w:r w:rsidRPr="00890887">
        <w:rPr>
          <w:rFonts w:ascii="Times New Roman" w:hAnsi="Times New Roman" w:cs="Times New Roman"/>
        </w:rPr>
        <w:t>с</w:t>
      </w:r>
      <w:r w:rsidRPr="00890887">
        <w:rPr>
          <w:rFonts w:ascii="Times New Roman" w:hAnsi="Times New Roman" w:cs="Times New Roman"/>
          <w:lang w:val="en-US"/>
        </w:rPr>
        <w:t xml:space="preserve"> </w:t>
      </w:r>
      <w:r w:rsidRPr="00890887">
        <w:rPr>
          <w:rFonts w:ascii="Times New Roman" w:hAnsi="Times New Roman" w:cs="Times New Roman"/>
        </w:rPr>
        <w:t>глаголами</w:t>
      </w:r>
      <w:r w:rsidRPr="00890887">
        <w:rPr>
          <w:rFonts w:ascii="Times New Roman" w:hAnsi="Times New Roman" w:cs="Times New Roman"/>
          <w:lang w:val="en-US"/>
        </w:rPr>
        <w:t xml:space="preserve"> play/do/go: go swimming, play tennis, do yoga , surf the net…; check email, chat with friends online;</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речевые</w:t>
      </w:r>
      <w:r w:rsidRPr="00890887">
        <w:rPr>
          <w:rFonts w:ascii="Times New Roman" w:hAnsi="Times New Roman" w:cs="Times New Roman"/>
          <w:lang w:val="en-US"/>
        </w:rPr>
        <w:t xml:space="preserve"> </w:t>
      </w:r>
      <w:r w:rsidRPr="00890887">
        <w:rPr>
          <w:rFonts w:ascii="Times New Roman" w:hAnsi="Times New Roman" w:cs="Times New Roman"/>
        </w:rPr>
        <w:t>клише</w:t>
      </w:r>
      <w:r w:rsidRPr="00890887">
        <w:rPr>
          <w:rFonts w:ascii="Times New Roman" w:hAnsi="Times New Roman" w:cs="Times New Roman"/>
          <w:lang w:val="en-US"/>
        </w:rPr>
        <w:t xml:space="preserve"> </w:t>
      </w:r>
      <w:r w:rsidRPr="00890887">
        <w:rPr>
          <w:rFonts w:ascii="Times New Roman" w:hAnsi="Times New Roman" w:cs="Times New Roman"/>
        </w:rPr>
        <w:t>типа</w:t>
      </w:r>
      <w:r w:rsidRPr="00890887">
        <w:rPr>
          <w:rFonts w:ascii="Times New Roman" w:hAnsi="Times New Roman" w:cs="Times New Roman"/>
          <w:lang w:val="en-US"/>
        </w:rPr>
        <w:t>: go to the cinema, buy tickets, watch a film…;</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глаголы</w:t>
      </w:r>
      <w:r w:rsidRPr="00890887">
        <w:rPr>
          <w:rFonts w:ascii="Times New Roman" w:hAnsi="Times New Roman" w:cs="Times New Roman"/>
          <w:lang w:val="en-US"/>
        </w:rPr>
        <w:t xml:space="preserve"> </w:t>
      </w:r>
      <w:r w:rsidRPr="00890887">
        <w:rPr>
          <w:rFonts w:ascii="Times New Roman" w:hAnsi="Times New Roman" w:cs="Times New Roman"/>
        </w:rPr>
        <w:t>для</w:t>
      </w:r>
      <w:r w:rsidRPr="00890887">
        <w:rPr>
          <w:rFonts w:ascii="Times New Roman" w:hAnsi="Times New Roman" w:cs="Times New Roman"/>
          <w:lang w:val="en-US"/>
        </w:rPr>
        <w:t xml:space="preserve"> </w:t>
      </w:r>
      <w:r w:rsidRPr="00890887">
        <w:rPr>
          <w:rFonts w:ascii="Times New Roman" w:hAnsi="Times New Roman" w:cs="Times New Roman"/>
        </w:rPr>
        <w:t>обозначения</w:t>
      </w:r>
      <w:r w:rsidRPr="00890887">
        <w:rPr>
          <w:rFonts w:ascii="Times New Roman" w:hAnsi="Times New Roman" w:cs="Times New Roman"/>
          <w:lang w:val="en-US"/>
        </w:rPr>
        <w:t xml:space="preserve"> </w:t>
      </w:r>
      <w:r w:rsidRPr="00890887">
        <w:rPr>
          <w:rFonts w:ascii="Times New Roman" w:hAnsi="Times New Roman" w:cs="Times New Roman"/>
        </w:rPr>
        <w:t>увлечений</w:t>
      </w:r>
      <w:r w:rsidRPr="00890887">
        <w:rPr>
          <w:rFonts w:ascii="Times New Roman" w:hAnsi="Times New Roman" w:cs="Times New Roman"/>
          <w:lang w:val="en-US"/>
        </w:rPr>
        <w:t>: sing, dance, draw, play the piano…;</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речевые</w:t>
      </w:r>
      <w:r w:rsidRPr="00890887">
        <w:rPr>
          <w:rFonts w:ascii="Times New Roman" w:hAnsi="Times New Roman" w:cs="Times New Roman"/>
          <w:lang w:val="en-US"/>
        </w:rPr>
        <w:t xml:space="preserve"> </w:t>
      </w:r>
      <w:r w:rsidRPr="00890887">
        <w:rPr>
          <w:rFonts w:ascii="Times New Roman" w:hAnsi="Times New Roman" w:cs="Times New Roman"/>
        </w:rPr>
        <w:t>клише</w:t>
      </w:r>
      <w:r w:rsidRPr="00890887">
        <w:rPr>
          <w:rFonts w:ascii="Times New Roman" w:hAnsi="Times New Roman" w:cs="Times New Roman"/>
          <w:lang w:val="en-US"/>
        </w:rPr>
        <w:t xml:space="preserve"> What’s on at the cinema?  Let’s go to the cafe;</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речевое</w:t>
      </w:r>
      <w:r w:rsidRPr="00890887">
        <w:rPr>
          <w:rFonts w:ascii="Times New Roman" w:hAnsi="Times New Roman" w:cs="Times New Roman"/>
          <w:lang w:val="en-US"/>
        </w:rPr>
        <w:t xml:space="preserve"> </w:t>
      </w:r>
      <w:r w:rsidRPr="00890887">
        <w:rPr>
          <w:rFonts w:ascii="Times New Roman" w:hAnsi="Times New Roman" w:cs="Times New Roman"/>
        </w:rPr>
        <w:t>клише</w:t>
      </w:r>
      <w:r w:rsidRPr="00890887">
        <w:rPr>
          <w:rFonts w:ascii="Times New Roman" w:hAnsi="Times New Roman" w:cs="Times New Roman"/>
          <w:lang w:val="en-US"/>
        </w:rPr>
        <w:t xml:space="preserve"> (</w:t>
      </w:r>
      <w:r w:rsidRPr="00890887">
        <w:rPr>
          <w:rFonts w:ascii="Times New Roman" w:hAnsi="Times New Roman" w:cs="Times New Roman"/>
        </w:rPr>
        <w:t>вопрос</w:t>
      </w:r>
      <w:r w:rsidRPr="00890887">
        <w:rPr>
          <w:rFonts w:ascii="Times New Roman" w:hAnsi="Times New Roman" w:cs="Times New Roman"/>
          <w:lang w:val="en-US"/>
        </w:rPr>
        <w:t>)  What are you doing?;</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речевое</w:t>
      </w:r>
      <w:r w:rsidRPr="00890887">
        <w:rPr>
          <w:rFonts w:ascii="Times New Roman" w:hAnsi="Times New Roman" w:cs="Times New Roman"/>
          <w:lang w:val="en-US"/>
        </w:rPr>
        <w:t xml:space="preserve"> </w:t>
      </w:r>
      <w:r w:rsidRPr="00890887">
        <w:rPr>
          <w:rFonts w:ascii="Times New Roman" w:hAnsi="Times New Roman" w:cs="Times New Roman"/>
        </w:rPr>
        <w:t>клише</w:t>
      </w:r>
      <w:r w:rsidRPr="00890887">
        <w:rPr>
          <w:rFonts w:ascii="Times New Roman" w:hAnsi="Times New Roman" w:cs="Times New Roman"/>
          <w:lang w:val="en-US"/>
        </w:rPr>
        <w:t xml:space="preserve"> (</w:t>
      </w:r>
      <w:r w:rsidRPr="00890887">
        <w:rPr>
          <w:rFonts w:ascii="Times New Roman" w:hAnsi="Times New Roman" w:cs="Times New Roman"/>
        </w:rPr>
        <w:t>ответ</w:t>
      </w:r>
      <w:r w:rsidRPr="00890887">
        <w:rPr>
          <w:rFonts w:ascii="Times New Roman" w:hAnsi="Times New Roman" w:cs="Times New Roman"/>
          <w:lang w:val="en-US"/>
        </w:rPr>
        <w:t>)</w:t>
      </w:r>
      <w:r w:rsidRPr="00890887">
        <w:rPr>
          <w:rFonts w:ascii="Times New Roman" w:hAnsi="Times New Roman" w:cs="Times New Roman"/>
        </w:rPr>
        <w:t></w:t>
      </w:r>
      <w:r w:rsidRPr="00890887">
        <w:rPr>
          <w:rFonts w:ascii="Times New Roman" w:hAnsi="Times New Roman" w:cs="Times New Roman"/>
          <w:lang w:val="en-US"/>
        </w:rPr>
        <w:t>I’m drawing., I’m watching a film.</w:t>
      </w:r>
    </w:p>
    <w:p w:rsidR="00890887" w:rsidRPr="00890887" w:rsidRDefault="00890887" w:rsidP="00890887">
      <w:pPr>
        <w:rPr>
          <w:rFonts w:ascii="Times New Roman" w:hAnsi="Times New Roman" w:cs="Times New Roman"/>
          <w:lang w:val="en-US"/>
        </w:rPr>
      </w:pP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 xml:space="preserve">Раздел 3.  Моя школа.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Тема 1. Школьные предметы. </w:t>
      </w:r>
    </w:p>
    <w:p w:rsidR="00890887" w:rsidRPr="00890887" w:rsidRDefault="00890887" w:rsidP="00890887">
      <w:pPr>
        <w:rPr>
          <w:rFonts w:ascii="Times New Roman" w:hAnsi="Times New Roman" w:cs="Times New Roman"/>
        </w:rPr>
      </w:pPr>
      <w:r w:rsidRPr="00890887">
        <w:rPr>
          <w:rFonts w:ascii="Times New Roman" w:hAnsi="Times New Roman" w:cs="Times New Roman"/>
        </w:rPr>
        <w:t>Тема 2. Мой портфель.</w:t>
      </w:r>
    </w:p>
    <w:p w:rsidR="00890887" w:rsidRPr="00890887" w:rsidRDefault="00890887" w:rsidP="00890887">
      <w:pPr>
        <w:rPr>
          <w:rFonts w:ascii="Times New Roman" w:hAnsi="Times New Roman" w:cs="Times New Roman"/>
        </w:rPr>
      </w:pPr>
      <w:r w:rsidRPr="00890887">
        <w:rPr>
          <w:rFonts w:ascii="Times New Roman" w:hAnsi="Times New Roman" w:cs="Times New Roman"/>
        </w:rPr>
        <w:t>Тема 3.  Мой день в школе.</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Характеристика деятельности обучающихся по основным видам учебной деятельности.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В области монологической формы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составлять краткий рассказ о любимом  школьном предмете;</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составлять  краткий рассказ о своем школьном дне;</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составлять голосовое сообщение с информацией о расписании занятий или домашнем задании на следующий день.</w:t>
      </w:r>
    </w:p>
    <w:p w:rsidR="00890887" w:rsidRPr="00890887" w:rsidRDefault="00890887" w:rsidP="00890887">
      <w:pPr>
        <w:rPr>
          <w:rFonts w:ascii="Times New Roman" w:hAnsi="Times New Roman" w:cs="Times New Roman"/>
        </w:rPr>
      </w:pPr>
      <w:r w:rsidRPr="00890887">
        <w:rPr>
          <w:rFonts w:ascii="Times New Roman" w:hAnsi="Times New Roman" w:cs="Times New Roman"/>
        </w:rPr>
        <w:t>в области письма:</w:t>
      </w:r>
    </w:p>
    <w:p w:rsidR="00890887" w:rsidRPr="00890887" w:rsidRDefault="00890887" w:rsidP="00890887">
      <w:pPr>
        <w:rPr>
          <w:rFonts w:ascii="Times New Roman" w:hAnsi="Times New Roman" w:cs="Times New Roman"/>
        </w:rPr>
      </w:pPr>
      <w:r w:rsidRPr="00890887">
        <w:rPr>
          <w:rFonts w:ascii="Times New Roman" w:hAnsi="Times New Roman" w:cs="Times New Roman"/>
        </w:rPr>
        <w:t>   составлять плакат с идеями по усовершенствованию школьного портфеля;</w:t>
      </w:r>
    </w:p>
    <w:p w:rsidR="00890887" w:rsidRPr="00890887" w:rsidRDefault="00890887" w:rsidP="00890887">
      <w:pPr>
        <w:rPr>
          <w:rFonts w:ascii="Times New Roman" w:hAnsi="Times New Roman" w:cs="Times New Roman"/>
        </w:rPr>
      </w:pPr>
      <w:r w:rsidRPr="00890887">
        <w:rPr>
          <w:rFonts w:ascii="Times New Roman" w:hAnsi="Times New Roman" w:cs="Times New Roman"/>
        </w:rPr>
        <w:t>    составлять с информацией о домашнем задании;</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составлять краткое электронное письмо о своей школьной жизни.</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Примерный лексико-грамматический материал.</w:t>
      </w:r>
    </w:p>
    <w:p w:rsidR="00890887" w:rsidRPr="00890887" w:rsidRDefault="00890887" w:rsidP="00890887">
      <w:pPr>
        <w:rPr>
          <w:rFonts w:ascii="Times New Roman" w:hAnsi="Times New Roman" w:cs="Times New Roman"/>
        </w:rPr>
      </w:pPr>
      <w:r w:rsidRPr="00890887">
        <w:rPr>
          <w:rFonts w:ascii="Times New Roman" w:hAnsi="Times New Roman" w:cs="Times New Roman"/>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глагол like в настоящем простом времени  в 1,2 в утвердительном и отрицательном предложении для выражения и уточнения предпочтений в плане школьных предметов (I like, I don’t like)   (Do you like…?);</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формы единственного числа существительных с артиклем a/an и регулярные формы множественного числа существительных, обозначающих личные предметы (a book - books);</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 have got для перечисления личных школьных принадлежностей (I’ve got … Have you got …? I haven’t got);</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 there is / there are для описания содержимого школьного портфеля.</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Лексический  материал отбирается с учетом тематики общения Раздела 3;</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названия школьных предметов: Maths, Russian, English и др.;</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названия школьных принадлежностей и предметов, относящихся к школьной жизни: pencil-case, school bag, lunch box…;</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речевые</w:t>
      </w:r>
      <w:r w:rsidRPr="00890887">
        <w:rPr>
          <w:rFonts w:ascii="Times New Roman" w:hAnsi="Times New Roman" w:cs="Times New Roman"/>
          <w:lang w:val="en-US"/>
        </w:rPr>
        <w:t xml:space="preserve"> </w:t>
      </w:r>
      <w:r w:rsidRPr="00890887">
        <w:rPr>
          <w:rFonts w:ascii="Times New Roman" w:hAnsi="Times New Roman" w:cs="Times New Roman"/>
        </w:rPr>
        <w:t>клише</w:t>
      </w:r>
      <w:r w:rsidRPr="00890887">
        <w:rPr>
          <w:rFonts w:ascii="Times New Roman" w:hAnsi="Times New Roman" w:cs="Times New Roman"/>
          <w:lang w:val="en-US"/>
        </w:rPr>
        <w:t>: What’s your favourite subject?, My favourite subject is…, have lunch at school,  Go to school,  I’m a fifth year student;</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 повторение порядковых и количественных числительных, в том числе составе выражений: my first lesson, the second lesson.</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Раздел 4. Моя квартира.</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Тема 1. Моя комната. </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Тема 2.  Как я провожу время дома.</w:t>
      </w:r>
    </w:p>
    <w:p w:rsidR="00890887" w:rsidRPr="00890887" w:rsidRDefault="00890887" w:rsidP="00890887">
      <w:pPr>
        <w:rPr>
          <w:rFonts w:ascii="Times New Roman" w:hAnsi="Times New Roman" w:cs="Times New Roman"/>
        </w:rPr>
      </w:pPr>
      <w:r w:rsidRPr="00890887">
        <w:rPr>
          <w:rFonts w:ascii="Times New Roman" w:hAnsi="Times New Roman" w:cs="Times New Roman"/>
        </w:rPr>
        <w:t>Тема 3. Как я принимаю гостей.</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Характеристика деятельности обучающихся по основным видам учебной деятельности.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В области монологической формы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 xml:space="preserve">составлять  краткое описание своей комнаты или квартиры; </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составлять краткий рассказ  по теме «Как я провожу время дома»;</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составлять голосовое сообщение с приглашением прийти в гости;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в области письма:</w:t>
      </w:r>
    </w:p>
    <w:p w:rsidR="00890887" w:rsidRPr="00890887" w:rsidRDefault="00890887" w:rsidP="00890887">
      <w:pPr>
        <w:rPr>
          <w:rFonts w:ascii="Times New Roman" w:hAnsi="Times New Roman" w:cs="Times New Roman"/>
        </w:rPr>
      </w:pPr>
      <w:r w:rsidRPr="00890887">
        <w:rPr>
          <w:rFonts w:ascii="Times New Roman" w:hAnsi="Times New Roman" w:cs="Times New Roman"/>
        </w:rPr>
        <w:t>Формирование элементарных навыков письма и организация письменного текста на английском языке:</w:t>
      </w:r>
    </w:p>
    <w:p w:rsidR="00890887" w:rsidRPr="00890887" w:rsidRDefault="00890887" w:rsidP="00890887">
      <w:pPr>
        <w:rPr>
          <w:rFonts w:ascii="Times New Roman" w:hAnsi="Times New Roman" w:cs="Times New Roman"/>
        </w:rPr>
      </w:pPr>
      <w:r w:rsidRPr="00890887">
        <w:rPr>
          <w:rFonts w:ascii="Times New Roman" w:hAnsi="Times New Roman" w:cs="Times New Roman"/>
        </w:rPr>
        <w:t>     составлять презентацию о своем домашнем досуге;</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 составлять описание своей комнаты;</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 составлять  пост для блога  о приеме гостей.</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Примерный лексико-грамматический материал.</w:t>
      </w:r>
    </w:p>
    <w:p w:rsidR="00890887" w:rsidRPr="00890887" w:rsidRDefault="00890887" w:rsidP="00890887">
      <w:pPr>
        <w:rPr>
          <w:rFonts w:ascii="Times New Roman" w:hAnsi="Times New Roman" w:cs="Times New Roman"/>
        </w:rPr>
      </w:pPr>
      <w:r w:rsidRPr="00890887">
        <w:rPr>
          <w:rFonts w:ascii="Times New Roman" w:hAnsi="Times New Roman" w:cs="Times New Roman"/>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 there is / there are для описания комнаты и квартиры;</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предлоги</w:t>
      </w:r>
      <w:r w:rsidRPr="00890887">
        <w:rPr>
          <w:rFonts w:ascii="Times New Roman" w:hAnsi="Times New Roman" w:cs="Times New Roman"/>
          <w:lang w:val="en-US"/>
        </w:rPr>
        <w:t xml:space="preserve"> </w:t>
      </w:r>
      <w:r w:rsidRPr="00890887">
        <w:rPr>
          <w:rFonts w:ascii="Times New Roman" w:hAnsi="Times New Roman" w:cs="Times New Roman"/>
        </w:rPr>
        <w:t>места</w:t>
      </w:r>
      <w:r w:rsidRPr="00890887">
        <w:rPr>
          <w:rFonts w:ascii="Times New Roman" w:hAnsi="Times New Roman" w:cs="Times New Roman"/>
          <w:lang w:val="en-US"/>
        </w:rPr>
        <w:t xml:space="preserve"> (on, in, near, under);</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настоящее продолженное время для описания действий, происходящих в момент речи (I’m laying the table).</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 Лексический  материал отбирается с учетом тематики общения Раздела 4;</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названия</w:t>
      </w:r>
      <w:r w:rsidRPr="00890887">
        <w:rPr>
          <w:rFonts w:ascii="Times New Roman" w:hAnsi="Times New Roman" w:cs="Times New Roman"/>
          <w:lang w:val="en-US"/>
        </w:rPr>
        <w:t xml:space="preserve"> </w:t>
      </w:r>
      <w:r w:rsidRPr="00890887">
        <w:rPr>
          <w:rFonts w:ascii="Times New Roman" w:hAnsi="Times New Roman" w:cs="Times New Roman"/>
        </w:rPr>
        <w:t>комнат</w:t>
      </w:r>
      <w:r w:rsidRPr="00890887">
        <w:rPr>
          <w:rFonts w:ascii="Times New Roman" w:hAnsi="Times New Roman" w:cs="Times New Roman"/>
          <w:lang w:val="en-US"/>
        </w:rPr>
        <w:t>: kitchen, bedroom, living-room. bathroom…;</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название</w:t>
      </w:r>
      <w:r w:rsidRPr="00890887">
        <w:rPr>
          <w:rFonts w:ascii="Times New Roman" w:hAnsi="Times New Roman" w:cs="Times New Roman"/>
          <w:lang w:val="en-US"/>
        </w:rPr>
        <w:t xml:space="preserve"> </w:t>
      </w:r>
      <w:r w:rsidRPr="00890887">
        <w:rPr>
          <w:rFonts w:ascii="Times New Roman" w:hAnsi="Times New Roman" w:cs="Times New Roman"/>
        </w:rPr>
        <w:t>предметов</w:t>
      </w:r>
      <w:r w:rsidRPr="00890887">
        <w:rPr>
          <w:rFonts w:ascii="Times New Roman" w:hAnsi="Times New Roman" w:cs="Times New Roman"/>
          <w:lang w:val="en-US"/>
        </w:rPr>
        <w:t xml:space="preserve"> </w:t>
      </w:r>
      <w:r w:rsidRPr="00890887">
        <w:rPr>
          <w:rFonts w:ascii="Times New Roman" w:hAnsi="Times New Roman" w:cs="Times New Roman"/>
        </w:rPr>
        <w:t>мебели</w:t>
      </w:r>
      <w:r w:rsidRPr="00890887">
        <w:rPr>
          <w:rFonts w:ascii="Times New Roman" w:hAnsi="Times New Roman" w:cs="Times New Roman"/>
          <w:lang w:val="en-US"/>
        </w:rPr>
        <w:t xml:space="preserve"> </w:t>
      </w:r>
      <w:r w:rsidRPr="00890887">
        <w:rPr>
          <w:rFonts w:ascii="Times New Roman" w:hAnsi="Times New Roman" w:cs="Times New Roman"/>
        </w:rPr>
        <w:t>и</w:t>
      </w:r>
      <w:r w:rsidRPr="00890887">
        <w:rPr>
          <w:rFonts w:ascii="Times New Roman" w:hAnsi="Times New Roman" w:cs="Times New Roman"/>
          <w:lang w:val="en-US"/>
        </w:rPr>
        <w:t xml:space="preserve"> </w:t>
      </w:r>
      <w:r w:rsidRPr="00890887">
        <w:rPr>
          <w:rFonts w:ascii="Times New Roman" w:hAnsi="Times New Roman" w:cs="Times New Roman"/>
        </w:rPr>
        <w:t>интерьера</w:t>
      </w:r>
      <w:r w:rsidRPr="00890887">
        <w:rPr>
          <w:rFonts w:ascii="Times New Roman" w:hAnsi="Times New Roman" w:cs="Times New Roman"/>
          <w:lang w:val="en-US"/>
        </w:rPr>
        <w:t>: lamp, chair, picture,  TV set, chest of drawers…;</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речевые</w:t>
      </w:r>
      <w:r w:rsidRPr="00890887">
        <w:rPr>
          <w:rFonts w:ascii="Times New Roman" w:hAnsi="Times New Roman" w:cs="Times New Roman"/>
          <w:lang w:val="en-US"/>
        </w:rPr>
        <w:t xml:space="preserve"> </w:t>
      </w:r>
      <w:r w:rsidRPr="00890887">
        <w:rPr>
          <w:rFonts w:ascii="Times New Roman" w:hAnsi="Times New Roman" w:cs="Times New Roman"/>
        </w:rPr>
        <w:t>клише</w:t>
      </w:r>
      <w:r w:rsidRPr="00890887">
        <w:rPr>
          <w:rFonts w:ascii="Times New Roman" w:hAnsi="Times New Roman" w:cs="Times New Roman"/>
          <w:lang w:val="en-US"/>
        </w:rPr>
        <w:t xml:space="preserve"> </w:t>
      </w:r>
      <w:r w:rsidRPr="00890887">
        <w:rPr>
          <w:rFonts w:ascii="Times New Roman" w:hAnsi="Times New Roman" w:cs="Times New Roman"/>
        </w:rPr>
        <w:t>для</w:t>
      </w:r>
      <w:r w:rsidRPr="00890887">
        <w:rPr>
          <w:rFonts w:ascii="Times New Roman" w:hAnsi="Times New Roman" w:cs="Times New Roman"/>
          <w:lang w:val="en-US"/>
        </w:rPr>
        <w:t xml:space="preserve"> </w:t>
      </w:r>
      <w:r w:rsidRPr="00890887">
        <w:rPr>
          <w:rFonts w:ascii="Times New Roman" w:hAnsi="Times New Roman" w:cs="Times New Roman"/>
        </w:rPr>
        <w:t>описания</w:t>
      </w:r>
      <w:r w:rsidRPr="00890887">
        <w:rPr>
          <w:rFonts w:ascii="Times New Roman" w:hAnsi="Times New Roman" w:cs="Times New Roman"/>
          <w:lang w:val="en-US"/>
        </w:rPr>
        <w:t xml:space="preserve"> </w:t>
      </w:r>
      <w:r w:rsidRPr="00890887">
        <w:rPr>
          <w:rFonts w:ascii="Times New Roman" w:hAnsi="Times New Roman" w:cs="Times New Roman"/>
        </w:rPr>
        <w:t>домашнего</w:t>
      </w:r>
      <w:r w:rsidRPr="00890887">
        <w:rPr>
          <w:rFonts w:ascii="Times New Roman" w:hAnsi="Times New Roman" w:cs="Times New Roman"/>
          <w:lang w:val="en-US"/>
        </w:rPr>
        <w:t xml:space="preserve"> </w:t>
      </w:r>
      <w:r w:rsidRPr="00890887">
        <w:rPr>
          <w:rFonts w:ascii="Times New Roman" w:hAnsi="Times New Roman" w:cs="Times New Roman"/>
        </w:rPr>
        <w:t>досуга</w:t>
      </w:r>
      <w:r w:rsidRPr="00890887">
        <w:rPr>
          <w:rFonts w:ascii="Times New Roman" w:hAnsi="Times New Roman" w:cs="Times New Roman"/>
          <w:lang w:val="en-US"/>
        </w:rPr>
        <w:t>:  watch TV, relax in my bedroom, help my mother in the kitchen, listen to music…;</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речевые</w:t>
      </w:r>
      <w:r w:rsidRPr="00890887">
        <w:rPr>
          <w:rFonts w:ascii="Times New Roman" w:hAnsi="Times New Roman" w:cs="Times New Roman"/>
          <w:lang w:val="en-US"/>
        </w:rPr>
        <w:t xml:space="preserve"> </w:t>
      </w:r>
      <w:r w:rsidRPr="00890887">
        <w:rPr>
          <w:rFonts w:ascii="Times New Roman" w:hAnsi="Times New Roman" w:cs="Times New Roman"/>
        </w:rPr>
        <w:t>клише</w:t>
      </w:r>
      <w:r w:rsidRPr="00890887">
        <w:rPr>
          <w:rFonts w:ascii="Times New Roman" w:hAnsi="Times New Roman" w:cs="Times New Roman"/>
          <w:lang w:val="en-US"/>
        </w:rPr>
        <w:t>: to bake a cake, to lay the table, to mop the  floor, to welcome the guests, to decorate the flat, to clean up after party….</w:t>
      </w:r>
    </w:p>
    <w:p w:rsidR="00890887" w:rsidRPr="00890887" w:rsidRDefault="00890887" w:rsidP="00890887">
      <w:pPr>
        <w:rPr>
          <w:rFonts w:ascii="Times New Roman" w:hAnsi="Times New Roman" w:cs="Times New Roman"/>
          <w:lang w:val="en-US"/>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7 класс</w:t>
      </w:r>
    </w:p>
    <w:p w:rsidR="00890887" w:rsidRPr="00890887" w:rsidRDefault="00890887" w:rsidP="00890887">
      <w:pPr>
        <w:rPr>
          <w:rFonts w:ascii="Times New Roman" w:hAnsi="Times New Roman" w:cs="Times New Roman"/>
        </w:rPr>
      </w:pPr>
      <w:r w:rsidRPr="00890887">
        <w:rPr>
          <w:rFonts w:ascii="Times New Roman" w:hAnsi="Times New Roman" w:cs="Times New Roman"/>
        </w:rPr>
        <w:t>II год обучения иностранному языку.</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Раздел  1.  Мой день.  </w:t>
      </w:r>
    </w:p>
    <w:p w:rsidR="00890887" w:rsidRPr="00890887" w:rsidRDefault="00890887" w:rsidP="00890887">
      <w:pPr>
        <w:rPr>
          <w:rFonts w:ascii="Times New Roman" w:hAnsi="Times New Roman" w:cs="Times New Roman"/>
        </w:rPr>
      </w:pPr>
      <w:r w:rsidRPr="00890887">
        <w:rPr>
          <w:rFonts w:ascii="Times New Roman" w:hAnsi="Times New Roman" w:cs="Times New Roman"/>
        </w:rPr>
        <w:t>Тема 1. Распорядок дня.</w:t>
      </w:r>
    </w:p>
    <w:p w:rsidR="00890887" w:rsidRPr="00890887" w:rsidRDefault="00890887" w:rsidP="00890887">
      <w:pPr>
        <w:rPr>
          <w:rFonts w:ascii="Times New Roman" w:hAnsi="Times New Roman" w:cs="Times New Roman"/>
        </w:rPr>
      </w:pPr>
      <w:r w:rsidRPr="00890887">
        <w:rPr>
          <w:rFonts w:ascii="Times New Roman" w:hAnsi="Times New Roman" w:cs="Times New Roman"/>
        </w:rPr>
        <w:t>Тема 2. Мое свободное время.</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 xml:space="preserve">Тема 3. Мои домашние обязанности.   </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Характеристика деятельности обучающихся по основным видам учебной деятельности.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В области монологической формы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составлять  краткий рассказ о своем распорядке дня;</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составлять краткий рассказ о   проведении свободного времени с друзьями;</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составлять сообщение с информацией о том, что нужно сделать по дому;</w:t>
      </w:r>
    </w:p>
    <w:p w:rsidR="00890887" w:rsidRPr="00890887" w:rsidRDefault="00890887" w:rsidP="00890887">
      <w:pPr>
        <w:rPr>
          <w:rFonts w:ascii="Times New Roman" w:hAnsi="Times New Roman" w:cs="Times New Roman"/>
        </w:rPr>
      </w:pPr>
      <w:r w:rsidRPr="00890887">
        <w:rPr>
          <w:rFonts w:ascii="Times New Roman" w:hAnsi="Times New Roman" w:cs="Times New Roman"/>
        </w:rPr>
        <w:t>в области письма:</w:t>
      </w:r>
    </w:p>
    <w:p w:rsidR="00890887" w:rsidRPr="00890887" w:rsidRDefault="00890887" w:rsidP="00890887">
      <w:pPr>
        <w:rPr>
          <w:rFonts w:ascii="Times New Roman" w:hAnsi="Times New Roman" w:cs="Times New Roman"/>
        </w:rPr>
      </w:pPr>
      <w:r w:rsidRPr="00890887">
        <w:rPr>
          <w:rFonts w:ascii="Times New Roman" w:hAnsi="Times New Roman" w:cs="Times New Roman"/>
        </w:rPr>
        <w:t>   составлять презентацию со своим распорядком дня;</w:t>
      </w:r>
    </w:p>
    <w:p w:rsidR="00890887" w:rsidRPr="00890887" w:rsidRDefault="00890887" w:rsidP="00890887">
      <w:pPr>
        <w:rPr>
          <w:rFonts w:ascii="Times New Roman" w:hAnsi="Times New Roman" w:cs="Times New Roman"/>
        </w:rPr>
      </w:pPr>
      <w:r w:rsidRPr="00890887">
        <w:rPr>
          <w:rFonts w:ascii="Times New Roman" w:hAnsi="Times New Roman" w:cs="Times New Roman"/>
        </w:rPr>
        <w:t>    составлять электронное письмо о проведении досуга с друзьями;</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 xml:space="preserve">составлять текст SMS-сообщения с указанием, что нужно сделать по дому. </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Примерный лексико-грамматический материал.</w:t>
      </w:r>
    </w:p>
    <w:p w:rsidR="00890887" w:rsidRPr="00890887" w:rsidRDefault="00890887" w:rsidP="00890887">
      <w:pPr>
        <w:rPr>
          <w:rFonts w:ascii="Times New Roman" w:hAnsi="Times New Roman" w:cs="Times New Roman"/>
        </w:rPr>
      </w:pPr>
      <w:r w:rsidRPr="00890887">
        <w:rPr>
          <w:rFonts w:ascii="Times New Roman" w:hAnsi="Times New Roman" w:cs="Times New Roman"/>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 xml:space="preserve">настоящее простое время в первом и втором лице для выражения регулярных действий  ( I get up.. </w:t>
      </w:r>
      <w:r w:rsidRPr="00890887">
        <w:rPr>
          <w:rFonts w:ascii="Times New Roman" w:hAnsi="Times New Roman" w:cs="Times New Roman"/>
          <w:lang w:val="en-US"/>
        </w:rPr>
        <w:t xml:space="preserve">She doesn’t have breakfast, what time do you come home?)  </w:t>
      </w:r>
      <w:r w:rsidRPr="00890887">
        <w:rPr>
          <w:rFonts w:ascii="Times New Roman" w:hAnsi="Times New Roman" w:cs="Times New Roman"/>
        </w:rPr>
        <w:t>в утвердительных, отрицательных и вопросительных предложениях;</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наречия повторности (often, usually, sometimes, never);</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w:t>
      </w:r>
      <w:r w:rsidRPr="00890887">
        <w:rPr>
          <w:rFonts w:ascii="Times New Roman" w:hAnsi="Times New Roman" w:cs="Times New Roman"/>
        </w:rPr>
        <w:t>предлоги</w:t>
      </w:r>
      <w:r w:rsidRPr="00890887">
        <w:rPr>
          <w:rFonts w:ascii="Times New Roman" w:hAnsi="Times New Roman" w:cs="Times New Roman"/>
          <w:lang w:val="en-US"/>
        </w:rPr>
        <w:t xml:space="preserve"> </w:t>
      </w:r>
      <w:r w:rsidRPr="00890887">
        <w:rPr>
          <w:rFonts w:ascii="Times New Roman" w:hAnsi="Times New Roman" w:cs="Times New Roman"/>
        </w:rPr>
        <w:t>времени</w:t>
      </w:r>
      <w:r w:rsidRPr="00890887">
        <w:rPr>
          <w:rFonts w:ascii="Times New Roman" w:hAnsi="Times New Roman" w:cs="Times New Roman"/>
          <w:lang w:val="en-US"/>
        </w:rPr>
        <w:t xml:space="preserve">  at, in, on  (at 8 a.m, in the morning, on Monday);</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конструкцию</w:t>
      </w:r>
      <w:r w:rsidRPr="00890887">
        <w:rPr>
          <w:rFonts w:ascii="Times New Roman" w:hAnsi="Times New Roman" w:cs="Times New Roman"/>
          <w:lang w:val="en-US"/>
        </w:rPr>
        <w:t xml:space="preserve"> there is/there are.</w:t>
      </w:r>
    </w:p>
    <w:p w:rsidR="00890887" w:rsidRPr="00890887" w:rsidRDefault="00890887" w:rsidP="00890887">
      <w:pPr>
        <w:rPr>
          <w:rFonts w:ascii="Times New Roman" w:hAnsi="Times New Roman" w:cs="Times New Roman"/>
          <w:lang w:val="en-US"/>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Лексический  материал отбирается с учетом тематики общения Раздела 1:</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 глаголы, связанные c режимом дня: get up, wake up, fall asleep и др.;</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лексические средства для выражения времени и регулярности совершения действий (always, seldom, in the morning, at nine…. );</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речевые</w:t>
      </w:r>
      <w:r w:rsidRPr="00890887">
        <w:rPr>
          <w:rFonts w:ascii="Times New Roman" w:hAnsi="Times New Roman" w:cs="Times New Roman"/>
          <w:lang w:val="en-US"/>
        </w:rPr>
        <w:t xml:space="preserve"> </w:t>
      </w:r>
      <w:r w:rsidRPr="00890887">
        <w:rPr>
          <w:rFonts w:ascii="Times New Roman" w:hAnsi="Times New Roman" w:cs="Times New Roman"/>
        </w:rPr>
        <w:t>клише</w:t>
      </w:r>
      <w:r w:rsidRPr="00890887">
        <w:rPr>
          <w:rFonts w:ascii="Times New Roman" w:hAnsi="Times New Roman" w:cs="Times New Roman"/>
          <w:lang w:val="en-US"/>
        </w:rPr>
        <w:t>: have breakfast, have lunch, have dinner, have tea…;</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lang w:val="en-US"/>
        </w:rPr>
        <w:t xml:space="preserve">  </w:t>
      </w:r>
      <w:r w:rsidRPr="00890887">
        <w:rPr>
          <w:rFonts w:ascii="Times New Roman" w:hAnsi="Times New Roman" w:cs="Times New Roman"/>
        </w:rPr>
        <w:t>речевые</w:t>
      </w:r>
      <w:r w:rsidRPr="00890887">
        <w:rPr>
          <w:rFonts w:ascii="Times New Roman" w:hAnsi="Times New Roman" w:cs="Times New Roman"/>
          <w:lang w:val="en-US"/>
        </w:rPr>
        <w:t xml:space="preserve"> </w:t>
      </w:r>
      <w:r w:rsidRPr="00890887">
        <w:rPr>
          <w:rFonts w:ascii="Times New Roman" w:hAnsi="Times New Roman" w:cs="Times New Roman"/>
        </w:rPr>
        <w:t>клише</w:t>
      </w:r>
      <w:r w:rsidRPr="00890887">
        <w:rPr>
          <w:rFonts w:ascii="Times New Roman" w:hAnsi="Times New Roman" w:cs="Times New Roman"/>
          <w:lang w:val="en-US"/>
        </w:rPr>
        <w:t xml:space="preserve"> </w:t>
      </w:r>
      <w:r w:rsidRPr="00890887">
        <w:rPr>
          <w:rFonts w:ascii="Times New Roman" w:hAnsi="Times New Roman" w:cs="Times New Roman"/>
        </w:rPr>
        <w:t>для</w:t>
      </w:r>
      <w:r w:rsidRPr="00890887">
        <w:rPr>
          <w:rFonts w:ascii="Times New Roman" w:hAnsi="Times New Roman" w:cs="Times New Roman"/>
          <w:lang w:val="en-US"/>
        </w:rPr>
        <w:t xml:space="preserve"> </w:t>
      </w:r>
      <w:r w:rsidRPr="00890887">
        <w:rPr>
          <w:rFonts w:ascii="Times New Roman" w:hAnsi="Times New Roman" w:cs="Times New Roman"/>
        </w:rPr>
        <w:t>выражения</w:t>
      </w:r>
      <w:r w:rsidRPr="00890887">
        <w:rPr>
          <w:rFonts w:ascii="Times New Roman" w:hAnsi="Times New Roman" w:cs="Times New Roman"/>
          <w:lang w:val="en-US"/>
        </w:rPr>
        <w:t xml:space="preserve"> </w:t>
      </w:r>
      <w:r w:rsidRPr="00890887">
        <w:rPr>
          <w:rFonts w:ascii="Times New Roman" w:hAnsi="Times New Roman" w:cs="Times New Roman"/>
        </w:rPr>
        <w:t>привычных</w:t>
      </w:r>
      <w:r w:rsidRPr="00890887">
        <w:rPr>
          <w:rFonts w:ascii="Times New Roman" w:hAnsi="Times New Roman" w:cs="Times New Roman"/>
          <w:lang w:val="en-US"/>
        </w:rPr>
        <w:t xml:space="preserve"> </w:t>
      </w:r>
      <w:r w:rsidRPr="00890887">
        <w:rPr>
          <w:rFonts w:ascii="Times New Roman" w:hAnsi="Times New Roman" w:cs="Times New Roman"/>
        </w:rPr>
        <w:t>действий</w:t>
      </w:r>
      <w:r w:rsidRPr="00890887">
        <w:rPr>
          <w:rFonts w:ascii="Times New Roman" w:hAnsi="Times New Roman" w:cs="Times New Roman"/>
          <w:lang w:val="en-US"/>
        </w:rPr>
        <w:t>: have shower, get dressed, go to school, come home, have lessons, do homework…;</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речевое</w:t>
      </w:r>
      <w:r w:rsidRPr="00890887">
        <w:rPr>
          <w:rFonts w:ascii="Times New Roman" w:hAnsi="Times New Roman" w:cs="Times New Roman"/>
          <w:lang w:val="en-US"/>
        </w:rPr>
        <w:t xml:space="preserve"> </w:t>
      </w:r>
      <w:r w:rsidRPr="00890887">
        <w:rPr>
          <w:rFonts w:ascii="Times New Roman" w:hAnsi="Times New Roman" w:cs="Times New Roman"/>
        </w:rPr>
        <w:t>клише</w:t>
      </w:r>
      <w:r w:rsidRPr="00890887">
        <w:rPr>
          <w:rFonts w:ascii="Times New Roman" w:hAnsi="Times New Roman" w:cs="Times New Roman"/>
          <w:lang w:val="en-US"/>
        </w:rPr>
        <w:t>: What time do you…?;</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названия</w:t>
      </w:r>
      <w:r w:rsidRPr="00890887">
        <w:rPr>
          <w:rFonts w:ascii="Times New Roman" w:hAnsi="Times New Roman" w:cs="Times New Roman"/>
          <w:lang w:val="en-US"/>
        </w:rPr>
        <w:t xml:space="preserve"> </w:t>
      </w:r>
      <w:r w:rsidRPr="00890887">
        <w:rPr>
          <w:rFonts w:ascii="Times New Roman" w:hAnsi="Times New Roman" w:cs="Times New Roman"/>
        </w:rPr>
        <w:t>питомцев</w:t>
      </w:r>
      <w:r w:rsidRPr="00890887">
        <w:rPr>
          <w:rFonts w:ascii="Times New Roman" w:hAnsi="Times New Roman" w:cs="Times New Roman"/>
          <w:lang w:val="en-US"/>
        </w:rPr>
        <w:t>: dog, cat, hamster, parrot;</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глаголы</w:t>
      </w:r>
      <w:r w:rsidRPr="00890887">
        <w:rPr>
          <w:rFonts w:ascii="Times New Roman" w:hAnsi="Times New Roman" w:cs="Times New Roman"/>
          <w:lang w:val="en-US"/>
        </w:rPr>
        <w:t xml:space="preserve">, </w:t>
      </w:r>
      <w:r w:rsidRPr="00890887">
        <w:rPr>
          <w:rFonts w:ascii="Times New Roman" w:hAnsi="Times New Roman" w:cs="Times New Roman"/>
        </w:rPr>
        <w:t>связанные</w:t>
      </w:r>
      <w:r w:rsidRPr="00890887">
        <w:rPr>
          <w:rFonts w:ascii="Times New Roman" w:hAnsi="Times New Roman" w:cs="Times New Roman"/>
          <w:lang w:val="en-US"/>
        </w:rPr>
        <w:t xml:space="preserve"> </w:t>
      </w:r>
      <w:r w:rsidRPr="00890887">
        <w:rPr>
          <w:rFonts w:ascii="Times New Roman" w:hAnsi="Times New Roman" w:cs="Times New Roman"/>
        </w:rPr>
        <w:t>с</w:t>
      </w:r>
      <w:r w:rsidRPr="00890887">
        <w:rPr>
          <w:rFonts w:ascii="Times New Roman" w:hAnsi="Times New Roman" w:cs="Times New Roman"/>
          <w:lang w:val="en-US"/>
        </w:rPr>
        <w:t xml:space="preserve"> </w:t>
      </w:r>
      <w:r w:rsidRPr="00890887">
        <w:rPr>
          <w:rFonts w:ascii="Times New Roman" w:hAnsi="Times New Roman" w:cs="Times New Roman"/>
        </w:rPr>
        <w:t>домашними</w:t>
      </w:r>
      <w:r w:rsidRPr="00890887">
        <w:rPr>
          <w:rFonts w:ascii="Times New Roman" w:hAnsi="Times New Roman" w:cs="Times New Roman"/>
          <w:lang w:val="en-US"/>
        </w:rPr>
        <w:t xml:space="preserve"> </w:t>
      </w:r>
      <w:r w:rsidRPr="00890887">
        <w:rPr>
          <w:rFonts w:ascii="Times New Roman" w:hAnsi="Times New Roman" w:cs="Times New Roman"/>
        </w:rPr>
        <w:t>обязанностями</w:t>
      </w:r>
      <w:r w:rsidRPr="00890887">
        <w:rPr>
          <w:rFonts w:ascii="Times New Roman" w:hAnsi="Times New Roman" w:cs="Times New Roman"/>
          <w:lang w:val="en-US"/>
        </w:rPr>
        <w:t>: tidy up, make your bed, water plants, sweep the floor… .</w:t>
      </w:r>
    </w:p>
    <w:p w:rsidR="00890887" w:rsidRPr="00890887" w:rsidRDefault="00890887" w:rsidP="00890887">
      <w:pPr>
        <w:rPr>
          <w:rFonts w:ascii="Times New Roman" w:hAnsi="Times New Roman" w:cs="Times New Roman"/>
          <w:lang w:val="en-US"/>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Раздел  2.  Мои город.   </w:t>
      </w:r>
    </w:p>
    <w:p w:rsidR="00890887" w:rsidRPr="00890887" w:rsidRDefault="00890887" w:rsidP="00890887">
      <w:pPr>
        <w:rPr>
          <w:rFonts w:ascii="Times New Roman" w:hAnsi="Times New Roman" w:cs="Times New Roman"/>
        </w:rPr>
      </w:pPr>
      <w:r w:rsidRPr="00890887">
        <w:rPr>
          <w:rFonts w:ascii="Times New Roman" w:hAnsi="Times New Roman" w:cs="Times New Roman"/>
        </w:rPr>
        <w:t>Тема 1.   В городе.</w:t>
      </w:r>
    </w:p>
    <w:p w:rsidR="00890887" w:rsidRPr="00890887" w:rsidRDefault="00890887" w:rsidP="00890887">
      <w:pPr>
        <w:rPr>
          <w:rFonts w:ascii="Times New Roman" w:hAnsi="Times New Roman" w:cs="Times New Roman"/>
        </w:rPr>
      </w:pPr>
      <w:r w:rsidRPr="00890887">
        <w:rPr>
          <w:rFonts w:ascii="Times New Roman" w:hAnsi="Times New Roman" w:cs="Times New Roman"/>
        </w:rPr>
        <w:t>Тема 2.   Посещение магазинов.</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Тема 3.   Посещение кафе.</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Характеристика деятельности обучающихся по основным видам учебной деятельности.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В области монологической формы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 составлять краткий  рассказ о своем городе, его достопримечательностях;</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описывать  маршрут по карте от школы до дома;</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составлять голосовое сообщение с просьбой пойти в магазин и сделать определенные покупки;</w:t>
      </w:r>
    </w:p>
    <w:p w:rsidR="00890887" w:rsidRPr="00890887" w:rsidRDefault="00890887" w:rsidP="00890887">
      <w:pPr>
        <w:rPr>
          <w:rFonts w:ascii="Times New Roman" w:hAnsi="Times New Roman" w:cs="Times New Roman"/>
        </w:rPr>
      </w:pPr>
      <w:r w:rsidRPr="00890887">
        <w:rPr>
          <w:rFonts w:ascii="Times New Roman" w:hAnsi="Times New Roman" w:cs="Times New Roman"/>
        </w:rPr>
        <w:t>в области письма:</w:t>
      </w:r>
    </w:p>
    <w:p w:rsidR="00890887" w:rsidRPr="00890887" w:rsidRDefault="00890887" w:rsidP="00890887">
      <w:pPr>
        <w:rPr>
          <w:rFonts w:ascii="Times New Roman" w:hAnsi="Times New Roman" w:cs="Times New Roman"/>
        </w:rPr>
      </w:pPr>
      <w:r w:rsidRPr="00890887">
        <w:rPr>
          <w:rFonts w:ascii="Times New Roman" w:hAnsi="Times New Roman" w:cs="Times New Roman"/>
        </w:rPr>
        <w:t>   составлять карту с указанием маршрута, например, от школы до дома;</w:t>
      </w:r>
    </w:p>
    <w:p w:rsidR="00890887" w:rsidRPr="00890887" w:rsidRDefault="00890887" w:rsidP="00890887">
      <w:pPr>
        <w:rPr>
          <w:rFonts w:ascii="Times New Roman" w:hAnsi="Times New Roman" w:cs="Times New Roman"/>
        </w:rPr>
      </w:pPr>
      <w:r w:rsidRPr="00890887">
        <w:rPr>
          <w:rFonts w:ascii="Times New Roman" w:hAnsi="Times New Roman" w:cs="Times New Roman"/>
        </w:rPr>
        <w:t>    составлять плакат о своем городе;</w:t>
      </w:r>
    </w:p>
    <w:p w:rsidR="00890887" w:rsidRPr="00890887" w:rsidRDefault="00890887" w:rsidP="00890887">
      <w:pPr>
        <w:rPr>
          <w:rFonts w:ascii="Times New Roman" w:hAnsi="Times New Roman" w:cs="Times New Roman"/>
        </w:rPr>
      </w:pPr>
      <w:r w:rsidRPr="00890887">
        <w:rPr>
          <w:rFonts w:ascii="Times New Roman" w:hAnsi="Times New Roman" w:cs="Times New Roman"/>
        </w:rPr>
        <w:t>  составлять меню в кафе.</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Примерный лексико-грамматический материал.</w:t>
      </w:r>
    </w:p>
    <w:p w:rsidR="00890887" w:rsidRPr="00890887" w:rsidRDefault="00890887" w:rsidP="00890887">
      <w:pPr>
        <w:rPr>
          <w:rFonts w:ascii="Times New Roman" w:hAnsi="Times New Roman" w:cs="Times New Roman"/>
        </w:rPr>
      </w:pPr>
      <w:r w:rsidRPr="00890887">
        <w:rPr>
          <w:rFonts w:ascii="Times New Roman" w:hAnsi="Times New Roman" w:cs="Times New Roman"/>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w:t>
      </w:r>
      <w:r w:rsidRPr="00890887">
        <w:rPr>
          <w:rFonts w:ascii="Times New Roman" w:hAnsi="Times New Roman" w:cs="Times New Roman"/>
        </w:rPr>
        <w:t xml:space="preserve"> указательные местоимения this/these/that/those для обозначения предметов, находящихся рядом и на расстоянии; </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 xml:space="preserve"> предлоги места next to, between, opposite, behind, in front of для описания расположения объектов города; </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     повелительное наклонение для указания направления движения go right, turn, left;</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     модальный глагол can для выражения просьб (Can I have …. ?);</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w:t>
      </w:r>
      <w:r w:rsidRPr="00890887">
        <w:rPr>
          <w:rFonts w:ascii="Times New Roman" w:hAnsi="Times New Roman" w:cs="Times New Roman"/>
        </w:rPr>
        <w:t> Конструкция Would you like …? Для вежливого уточнения предпочтения;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 Неисчисляемые существительные с местоимением some для обозначения количества (some juice, some pie).</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Лексический  материал отбирается с учетом тематики общения Раздела 2:</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 названия городских объектов: cinema, zoo, shopping centre,  park,  museum  и др.;</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предлоги</w:t>
      </w:r>
      <w:r w:rsidRPr="00890887">
        <w:rPr>
          <w:rFonts w:ascii="Times New Roman" w:hAnsi="Times New Roman" w:cs="Times New Roman"/>
          <w:lang w:val="en-US"/>
        </w:rPr>
        <w:t xml:space="preserve"> </w:t>
      </w:r>
      <w:r w:rsidRPr="00890887">
        <w:rPr>
          <w:rFonts w:ascii="Times New Roman" w:hAnsi="Times New Roman" w:cs="Times New Roman"/>
        </w:rPr>
        <w:t>места</w:t>
      </w:r>
      <w:r w:rsidRPr="00890887">
        <w:rPr>
          <w:rFonts w:ascii="Times New Roman" w:hAnsi="Times New Roman" w:cs="Times New Roman"/>
          <w:lang w:val="en-US"/>
        </w:rPr>
        <w:t xml:space="preserve"> next to, between, opposite, behind, in front of </w:t>
      </w:r>
      <w:r w:rsidRPr="00890887">
        <w:rPr>
          <w:rFonts w:ascii="Times New Roman" w:hAnsi="Times New Roman" w:cs="Times New Roman"/>
        </w:rPr>
        <w:t>для</w:t>
      </w:r>
      <w:r w:rsidRPr="00890887">
        <w:rPr>
          <w:rFonts w:ascii="Times New Roman" w:hAnsi="Times New Roman" w:cs="Times New Roman"/>
          <w:lang w:val="en-US"/>
        </w:rPr>
        <w:t xml:space="preserve"> </w:t>
      </w:r>
      <w:r w:rsidRPr="00890887">
        <w:rPr>
          <w:rFonts w:ascii="Times New Roman" w:hAnsi="Times New Roman" w:cs="Times New Roman"/>
        </w:rPr>
        <w:t>описания</w:t>
      </w:r>
      <w:r w:rsidRPr="00890887">
        <w:rPr>
          <w:rFonts w:ascii="Times New Roman" w:hAnsi="Times New Roman" w:cs="Times New Roman"/>
          <w:lang w:val="en-US"/>
        </w:rPr>
        <w:t xml:space="preserve"> </w:t>
      </w:r>
      <w:r w:rsidRPr="00890887">
        <w:rPr>
          <w:rFonts w:ascii="Times New Roman" w:hAnsi="Times New Roman" w:cs="Times New Roman"/>
        </w:rPr>
        <w:t>расположения</w:t>
      </w:r>
      <w:r w:rsidRPr="00890887">
        <w:rPr>
          <w:rFonts w:ascii="Times New Roman" w:hAnsi="Times New Roman" w:cs="Times New Roman"/>
          <w:lang w:val="en-US"/>
        </w:rPr>
        <w:t xml:space="preserve"> </w:t>
      </w:r>
      <w:r w:rsidRPr="00890887">
        <w:rPr>
          <w:rFonts w:ascii="Times New Roman" w:hAnsi="Times New Roman" w:cs="Times New Roman"/>
        </w:rPr>
        <w:t>объектов</w:t>
      </w:r>
      <w:r w:rsidRPr="00890887">
        <w:rPr>
          <w:rFonts w:ascii="Times New Roman" w:hAnsi="Times New Roman" w:cs="Times New Roman"/>
          <w:lang w:val="en-US"/>
        </w:rPr>
        <w:t xml:space="preserve"> </w:t>
      </w:r>
      <w:r w:rsidRPr="00890887">
        <w:rPr>
          <w:rFonts w:ascii="Times New Roman" w:hAnsi="Times New Roman" w:cs="Times New Roman"/>
        </w:rPr>
        <w:t>города</w:t>
      </w:r>
      <w:r w:rsidRPr="00890887">
        <w:rPr>
          <w:rFonts w:ascii="Times New Roman" w:hAnsi="Times New Roman" w:cs="Times New Roman"/>
          <w:lang w:val="en-US"/>
        </w:rPr>
        <w:t xml:space="preserve">; </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речевые</w:t>
      </w:r>
      <w:r w:rsidRPr="00890887">
        <w:rPr>
          <w:rFonts w:ascii="Times New Roman" w:hAnsi="Times New Roman" w:cs="Times New Roman"/>
          <w:lang w:val="en-US"/>
        </w:rPr>
        <w:t xml:space="preserve"> </w:t>
      </w:r>
      <w:r w:rsidRPr="00890887">
        <w:rPr>
          <w:rFonts w:ascii="Times New Roman" w:hAnsi="Times New Roman" w:cs="Times New Roman"/>
        </w:rPr>
        <w:t>клише</w:t>
      </w:r>
      <w:r w:rsidRPr="00890887">
        <w:rPr>
          <w:rFonts w:ascii="Times New Roman" w:hAnsi="Times New Roman" w:cs="Times New Roman"/>
          <w:lang w:val="en-US"/>
        </w:rPr>
        <w:t>:  cross the street,  go to the zoo, visit   museum;</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названия  видов транспорта: bus, train, taxi…;</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w:t>
      </w:r>
      <w:r w:rsidRPr="00890887">
        <w:rPr>
          <w:rFonts w:ascii="Times New Roman" w:hAnsi="Times New Roman" w:cs="Times New Roman"/>
          <w:lang w:val="en-US"/>
        </w:rPr>
        <w:t xml:space="preserve"> </w:t>
      </w:r>
      <w:r w:rsidRPr="00890887">
        <w:rPr>
          <w:rFonts w:ascii="Times New Roman" w:hAnsi="Times New Roman" w:cs="Times New Roman"/>
        </w:rPr>
        <w:t>речевые</w:t>
      </w:r>
      <w:r w:rsidRPr="00890887">
        <w:rPr>
          <w:rFonts w:ascii="Times New Roman" w:hAnsi="Times New Roman" w:cs="Times New Roman"/>
          <w:lang w:val="en-US"/>
        </w:rPr>
        <w:t xml:space="preserve"> </w:t>
      </w:r>
      <w:r w:rsidRPr="00890887">
        <w:rPr>
          <w:rFonts w:ascii="Times New Roman" w:hAnsi="Times New Roman" w:cs="Times New Roman"/>
        </w:rPr>
        <w:t>клише</w:t>
      </w:r>
      <w:r w:rsidRPr="00890887">
        <w:rPr>
          <w:rFonts w:ascii="Times New Roman" w:hAnsi="Times New Roman" w:cs="Times New Roman"/>
          <w:lang w:val="en-US"/>
        </w:rPr>
        <w:t>: go by bus, go by train….;</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w:t>
      </w:r>
      <w:r w:rsidRPr="00890887">
        <w:rPr>
          <w:rFonts w:ascii="Times New Roman" w:hAnsi="Times New Roman" w:cs="Times New Roman"/>
          <w:lang w:val="en-US"/>
        </w:rPr>
        <w:t xml:space="preserve"> </w:t>
      </w:r>
      <w:r w:rsidRPr="00890887">
        <w:rPr>
          <w:rFonts w:ascii="Times New Roman" w:hAnsi="Times New Roman" w:cs="Times New Roman"/>
        </w:rPr>
        <w:t>названия</w:t>
      </w:r>
      <w:r w:rsidRPr="00890887">
        <w:rPr>
          <w:rFonts w:ascii="Times New Roman" w:hAnsi="Times New Roman" w:cs="Times New Roman"/>
          <w:lang w:val="en-US"/>
        </w:rPr>
        <w:t xml:space="preserve"> </w:t>
      </w:r>
      <w:r w:rsidRPr="00890887">
        <w:rPr>
          <w:rFonts w:ascii="Times New Roman" w:hAnsi="Times New Roman" w:cs="Times New Roman"/>
        </w:rPr>
        <w:t>магазинов</w:t>
      </w:r>
      <w:r w:rsidRPr="00890887">
        <w:rPr>
          <w:rFonts w:ascii="Times New Roman" w:hAnsi="Times New Roman" w:cs="Times New Roman"/>
          <w:lang w:val="en-US"/>
        </w:rPr>
        <w:t>: bakery, sweetshop, stationery shop, grocery, market, supermarket...;</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названия</w:t>
      </w:r>
      <w:r w:rsidRPr="00890887">
        <w:rPr>
          <w:rFonts w:ascii="Times New Roman" w:hAnsi="Times New Roman" w:cs="Times New Roman"/>
          <w:lang w:val="en-US"/>
        </w:rPr>
        <w:t xml:space="preserve"> </w:t>
      </w:r>
      <w:r w:rsidRPr="00890887">
        <w:rPr>
          <w:rFonts w:ascii="Times New Roman" w:hAnsi="Times New Roman" w:cs="Times New Roman"/>
        </w:rPr>
        <w:t>блюд</w:t>
      </w:r>
      <w:r w:rsidRPr="00890887">
        <w:rPr>
          <w:rFonts w:ascii="Times New Roman" w:hAnsi="Times New Roman" w:cs="Times New Roman"/>
          <w:lang w:val="en-US"/>
        </w:rPr>
        <w:t xml:space="preserve"> </w:t>
      </w:r>
      <w:r w:rsidRPr="00890887">
        <w:rPr>
          <w:rFonts w:ascii="Times New Roman" w:hAnsi="Times New Roman" w:cs="Times New Roman"/>
        </w:rPr>
        <w:t>в</w:t>
      </w:r>
      <w:r w:rsidRPr="00890887">
        <w:rPr>
          <w:rFonts w:ascii="Times New Roman" w:hAnsi="Times New Roman" w:cs="Times New Roman"/>
          <w:lang w:val="en-US"/>
        </w:rPr>
        <w:t xml:space="preserve"> </w:t>
      </w:r>
      <w:r w:rsidRPr="00890887">
        <w:rPr>
          <w:rFonts w:ascii="Times New Roman" w:hAnsi="Times New Roman" w:cs="Times New Roman"/>
        </w:rPr>
        <w:t>кафе</w:t>
      </w:r>
      <w:r w:rsidRPr="00890887">
        <w:rPr>
          <w:rFonts w:ascii="Times New Roman" w:hAnsi="Times New Roman" w:cs="Times New Roman"/>
          <w:lang w:val="en-US"/>
        </w:rPr>
        <w:t>: ice cream, cup of coffee, hot chocolate, pizza…</w:t>
      </w:r>
    </w:p>
    <w:p w:rsidR="00890887" w:rsidRPr="00890887" w:rsidRDefault="00890887" w:rsidP="00890887">
      <w:pPr>
        <w:rPr>
          <w:rFonts w:ascii="Times New Roman" w:hAnsi="Times New Roman" w:cs="Times New Roman"/>
          <w:lang w:val="en-US"/>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Раздел 3  Моя любимая еда.</w:t>
      </w:r>
    </w:p>
    <w:p w:rsidR="00890887" w:rsidRPr="00890887" w:rsidRDefault="00890887" w:rsidP="00890887">
      <w:pPr>
        <w:rPr>
          <w:rFonts w:ascii="Times New Roman" w:hAnsi="Times New Roman" w:cs="Times New Roman"/>
        </w:rPr>
      </w:pPr>
      <w:r w:rsidRPr="00890887">
        <w:rPr>
          <w:rFonts w:ascii="Times New Roman" w:hAnsi="Times New Roman" w:cs="Times New Roman"/>
        </w:rPr>
        <w:t>Тема 1. Пикник.</w:t>
      </w:r>
    </w:p>
    <w:p w:rsidR="00890887" w:rsidRPr="00890887" w:rsidRDefault="00890887" w:rsidP="00890887">
      <w:pPr>
        <w:rPr>
          <w:rFonts w:ascii="Times New Roman" w:hAnsi="Times New Roman" w:cs="Times New Roman"/>
        </w:rPr>
      </w:pPr>
      <w:r w:rsidRPr="00890887">
        <w:rPr>
          <w:rFonts w:ascii="Times New Roman" w:hAnsi="Times New Roman" w:cs="Times New Roman"/>
        </w:rPr>
        <w:t>Тема 2. Правильное питание.</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Тема 3.  Приготовление  еды.</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Характеристика деятельности обучающихся по основным видам учебной деятельности.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В области монологической формы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 составлять голосовое сообщение с предложениями, что взять с собой на пикник;</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записывать коллективный видео блог с рецептами любимых блюд;</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составлять презентацию о правильном питании;</w:t>
      </w:r>
    </w:p>
    <w:p w:rsidR="00890887" w:rsidRPr="00890887" w:rsidRDefault="00890887" w:rsidP="00890887">
      <w:pPr>
        <w:rPr>
          <w:rFonts w:ascii="Times New Roman" w:hAnsi="Times New Roman" w:cs="Times New Roman"/>
        </w:rPr>
      </w:pPr>
      <w:r w:rsidRPr="00890887">
        <w:rPr>
          <w:rFonts w:ascii="Times New Roman" w:hAnsi="Times New Roman" w:cs="Times New Roman"/>
        </w:rPr>
        <w:t>В области письма:</w:t>
      </w:r>
    </w:p>
    <w:p w:rsidR="00890887" w:rsidRPr="00890887" w:rsidRDefault="00890887" w:rsidP="00890887">
      <w:pPr>
        <w:rPr>
          <w:rFonts w:ascii="Times New Roman" w:hAnsi="Times New Roman" w:cs="Times New Roman"/>
        </w:rPr>
      </w:pPr>
      <w:r w:rsidRPr="00890887">
        <w:rPr>
          <w:rFonts w:ascii="Times New Roman" w:hAnsi="Times New Roman" w:cs="Times New Roman"/>
        </w:rPr>
        <w:t>   составлять рецепт любимого блюда;</w:t>
      </w:r>
    </w:p>
    <w:p w:rsidR="00890887" w:rsidRPr="00890887" w:rsidRDefault="00890887" w:rsidP="00890887">
      <w:pPr>
        <w:rPr>
          <w:rFonts w:ascii="Times New Roman" w:hAnsi="Times New Roman" w:cs="Times New Roman"/>
        </w:rPr>
      </w:pPr>
      <w:r w:rsidRPr="00890887">
        <w:rPr>
          <w:rFonts w:ascii="Times New Roman" w:hAnsi="Times New Roman" w:cs="Times New Roman"/>
        </w:rPr>
        <w:t>    составлять список продуктов для пикника;</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составлять электронное письмо с приглашением на пикник.</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Примерный лексико-грамматический материал.</w:t>
      </w:r>
    </w:p>
    <w:p w:rsidR="00890887" w:rsidRPr="00890887" w:rsidRDefault="00890887" w:rsidP="00890887">
      <w:pPr>
        <w:rPr>
          <w:rFonts w:ascii="Times New Roman" w:hAnsi="Times New Roman" w:cs="Times New Roman"/>
        </w:rPr>
      </w:pPr>
      <w:r w:rsidRPr="00890887">
        <w:rPr>
          <w:rFonts w:ascii="Times New Roman" w:hAnsi="Times New Roman" w:cs="Times New Roman"/>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 Неисчисляемые существительные с местоимением some для обозначения количества (some juice, some pie);</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w:t>
      </w:r>
      <w:r w:rsidRPr="00890887">
        <w:rPr>
          <w:rFonts w:ascii="Times New Roman" w:hAnsi="Times New Roman" w:cs="Times New Roman"/>
          <w:lang w:val="en-US"/>
        </w:rPr>
        <w:t xml:space="preserve"> </w:t>
      </w:r>
      <w:r w:rsidRPr="00890887">
        <w:rPr>
          <w:rFonts w:ascii="Times New Roman" w:hAnsi="Times New Roman" w:cs="Times New Roman"/>
        </w:rPr>
        <w:t>речевые</w:t>
      </w:r>
      <w:r w:rsidRPr="00890887">
        <w:rPr>
          <w:rFonts w:ascii="Times New Roman" w:hAnsi="Times New Roman" w:cs="Times New Roman"/>
          <w:lang w:val="en-US"/>
        </w:rPr>
        <w:t xml:space="preserve"> </w:t>
      </w:r>
      <w:r w:rsidRPr="00890887">
        <w:rPr>
          <w:rFonts w:ascii="Times New Roman" w:hAnsi="Times New Roman" w:cs="Times New Roman"/>
        </w:rPr>
        <w:t>модели</w:t>
      </w:r>
      <w:r w:rsidRPr="00890887">
        <w:rPr>
          <w:rFonts w:ascii="Times New Roman" w:hAnsi="Times New Roman" w:cs="Times New Roman"/>
          <w:lang w:val="en-US"/>
        </w:rPr>
        <w:t xml:space="preserve"> How about…?/What about…?;</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 have got для перечисления личных школьных принадлежностей (I’ve got … Have you got …? I haven’t got);</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 конструкция  let’s  для выражения предложений типа: let’s  have a picnic, lets’ take some lemonade;</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Конструкция Would you like …? для использования в ситуации общения на пикнике;</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 повелительное наклонение для описаний инструкций к рецепту блюда: take some bread, add sugar… .</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Лексический  материал отбирается с учетом тематики общения Раздела 3:</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 названия продуктов питания: milk, sausage, bread, cheese и др.;</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названия</w:t>
      </w:r>
      <w:r w:rsidRPr="00890887">
        <w:rPr>
          <w:rFonts w:ascii="Times New Roman" w:hAnsi="Times New Roman" w:cs="Times New Roman"/>
          <w:lang w:val="en-US"/>
        </w:rPr>
        <w:t xml:space="preserve"> </w:t>
      </w:r>
      <w:r w:rsidRPr="00890887">
        <w:rPr>
          <w:rFonts w:ascii="Times New Roman" w:hAnsi="Times New Roman" w:cs="Times New Roman"/>
        </w:rPr>
        <w:t>блюд</w:t>
      </w:r>
      <w:r w:rsidRPr="00890887">
        <w:rPr>
          <w:rFonts w:ascii="Times New Roman" w:hAnsi="Times New Roman" w:cs="Times New Roman"/>
          <w:lang w:val="en-US"/>
        </w:rPr>
        <w:t>: sandwich, pie, milkshake, fruit salad…;</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лексические единицы для описания правильного питания: dairy products, fruit, vegetables…;</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речевые клише для описания правильного питания: eat healthy food, eat less sugar, eat more vegetables… .</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Раздел 4. Моя любимая одежда.  </w:t>
      </w:r>
    </w:p>
    <w:p w:rsidR="00890887" w:rsidRPr="00890887" w:rsidRDefault="00890887" w:rsidP="00890887">
      <w:pPr>
        <w:rPr>
          <w:rFonts w:ascii="Times New Roman" w:hAnsi="Times New Roman" w:cs="Times New Roman"/>
        </w:rPr>
      </w:pPr>
      <w:r w:rsidRPr="00890887">
        <w:rPr>
          <w:rFonts w:ascii="Times New Roman" w:hAnsi="Times New Roman" w:cs="Times New Roman"/>
        </w:rPr>
        <w:t>Тема 1. Летняя и зимняя одежда.</w:t>
      </w:r>
    </w:p>
    <w:p w:rsidR="00890887" w:rsidRPr="00890887" w:rsidRDefault="00890887" w:rsidP="00890887">
      <w:pPr>
        <w:rPr>
          <w:rFonts w:ascii="Times New Roman" w:hAnsi="Times New Roman" w:cs="Times New Roman"/>
        </w:rPr>
      </w:pPr>
      <w:r w:rsidRPr="00890887">
        <w:rPr>
          <w:rFonts w:ascii="Times New Roman" w:hAnsi="Times New Roman" w:cs="Times New Roman"/>
        </w:rPr>
        <w:t>Тема 2.  Школьная форма.</w:t>
      </w:r>
    </w:p>
    <w:p w:rsidR="00890887" w:rsidRPr="00890887" w:rsidRDefault="00890887" w:rsidP="00890887">
      <w:pPr>
        <w:rPr>
          <w:rFonts w:ascii="Times New Roman" w:hAnsi="Times New Roman" w:cs="Times New Roman"/>
        </w:rPr>
      </w:pPr>
      <w:r w:rsidRPr="00890887">
        <w:rPr>
          <w:rFonts w:ascii="Times New Roman" w:hAnsi="Times New Roman" w:cs="Times New Roman"/>
        </w:rPr>
        <w:t>Тема 3. Внешний вид.</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Характеристика деятельности обучающихся по основным видам учебной деятельности.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В области монологической формы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рассказывать о своих предпочтениях в одежде;</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 рассказывать о школьной форме своей мечты;</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записывать материал для видео блога с представлением любимой одежды;</w:t>
      </w:r>
    </w:p>
    <w:p w:rsidR="00890887" w:rsidRPr="00890887" w:rsidRDefault="00890887" w:rsidP="00890887">
      <w:pPr>
        <w:rPr>
          <w:rFonts w:ascii="Times New Roman" w:hAnsi="Times New Roman" w:cs="Times New Roman"/>
        </w:rPr>
      </w:pPr>
      <w:r w:rsidRPr="00890887">
        <w:rPr>
          <w:rFonts w:ascii="Times New Roman" w:hAnsi="Times New Roman" w:cs="Times New Roman"/>
        </w:rPr>
        <w:t>в области письма:</w:t>
      </w:r>
    </w:p>
    <w:p w:rsidR="00890887" w:rsidRPr="00890887" w:rsidRDefault="00890887" w:rsidP="00890887">
      <w:pPr>
        <w:rPr>
          <w:rFonts w:ascii="Times New Roman" w:hAnsi="Times New Roman" w:cs="Times New Roman"/>
        </w:rPr>
      </w:pPr>
      <w:r w:rsidRPr="00890887">
        <w:rPr>
          <w:rFonts w:ascii="Times New Roman" w:hAnsi="Times New Roman" w:cs="Times New Roman"/>
        </w:rPr>
        <w:t>    написать электронное письмо другу с советом, какую одежду взять с собой на каникулы;</w:t>
      </w:r>
    </w:p>
    <w:p w:rsidR="00890887" w:rsidRPr="00890887" w:rsidRDefault="00890887" w:rsidP="00890887">
      <w:pPr>
        <w:rPr>
          <w:rFonts w:ascii="Times New Roman" w:hAnsi="Times New Roman" w:cs="Times New Roman"/>
        </w:rPr>
      </w:pPr>
      <w:r w:rsidRPr="00890887">
        <w:rPr>
          <w:rFonts w:ascii="Times New Roman" w:hAnsi="Times New Roman" w:cs="Times New Roman"/>
        </w:rPr>
        <w:t>    представить в виде презентации или плаката  новый дизайн школьной формы;</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составлять плакат со представлением своего костюма для участия в модном шоу.</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Примерный лексико-грамматический материал.</w:t>
      </w:r>
    </w:p>
    <w:p w:rsidR="00890887" w:rsidRPr="00890887" w:rsidRDefault="00890887" w:rsidP="00890887">
      <w:pPr>
        <w:rPr>
          <w:rFonts w:ascii="Times New Roman" w:hAnsi="Times New Roman" w:cs="Times New Roman"/>
        </w:rPr>
      </w:pPr>
      <w:r w:rsidRPr="00890887">
        <w:rPr>
          <w:rFonts w:ascii="Times New Roman" w:hAnsi="Times New Roman" w:cs="Times New Roman"/>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настоящее продолженное время для описания картинок;</w:t>
      </w:r>
    </w:p>
    <w:p w:rsidR="00890887" w:rsidRPr="00D456A2" w:rsidRDefault="00890887" w:rsidP="00890887">
      <w:pPr>
        <w:rPr>
          <w:rFonts w:ascii="Times New Roman" w:hAnsi="Times New Roman" w:cs="Times New Roman"/>
        </w:rPr>
      </w:pPr>
      <w:r w:rsidRPr="00890887">
        <w:rPr>
          <w:rFonts w:ascii="Times New Roman" w:hAnsi="Times New Roman" w:cs="Times New Roman"/>
        </w:rPr>
        <w:t xml:space="preserve">have got для рассказа о своей одежде (I’ve got … </w:t>
      </w:r>
      <w:r w:rsidRPr="00890887">
        <w:rPr>
          <w:rFonts w:ascii="Times New Roman" w:hAnsi="Times New Roman" w:cs="Times New Roman"/>
          <w:lang w:val="en-US"/>
        </w:rPr>
        <w:t>Have you got …? I</w:t>
      </w:r>
      <w:r w:rsidRPr="00D456A2">
        <w:rPr>
          <w:rFonts w:ascii="Times New Roman" w:hAnsi="Times New Roman" w:cs="Times New Roman"/>
        </w:rPr>
        <w:t xml:space="preserve"> </w:t>
      </w:r>
      <w:r w:rsidRPr="00890887">
        <w:rPr>
          <w:rFonts w:ascii="Times New Roman" w:hAnsi="Times New Roman" w:cs="Times New Roman"/>
          <w:lang w:val="en-US"/>
        </w:rPr>
        <w:t>haven</w:t>
      </w:r>
      <w:r w:rsidRPr="00D456A2">
        <w:rPr>
          <w:rFonts w:ascii="Times New Roman" w:hAnsi="Times New Roman" w:cs="Times New Roman"/>
        </w:rPr>
        <w:t>’</w:t>
      </w:r>
      <w:r w:rsidRPr="00890887">
        <w:rPr>
          <w:rFonts w:ascii="Times New Roman" w:hAnsi="Times New Roman" w:cs="Times New Roman"/>
          <w:lang w:val="en-US"/>
        </w:rPr>
        <w:t>t</w:t>
      </w:r>
      <w:r w:rsidRPr="00D456A2">
        <w:rPr>
          <w:rFonts w:ascii="Times New Roman" w:hAnsi="Times New Roman" w:cs="Times New Roman"/>
        </w:rPr>
        <w:t xml:space="preserve"> </w:t>
      </w:r>
      <w:r w:rsidRPr="00890887">
        <w:rPr>
          <w:rFonts w:ascii="Times New Roman" w:hAnsi="Times New Roman" w:cs="Times New Roman"/>
          <w:lang w:val="en-US"/>
        </w:rPr>
        <w:t>got</w:t>
      </w:r>
      <w:r w:rsidRPr="00D456A2">
        <w:rPr>
          <w:rFonts w:ascii="Times New Roman" w:hAnsi="Times New Roman" w:cs="Times New Roman"/>
        </w:rPr>
        <w:t>);</w:t>
      </w:r>
    </w:p>
    <w:p w:rsidR="00890887" w:rsidRPr="00890887" w:rsidRDefault="00890887" w:rsidP="00890887">
      <w:pPr>
        <w:rPr>
          <w:rFonts w:ascii="Times New Roman" w:hAnsi="Times New Roman" w:cs="Times New Roman"/>
        </w:rPr>
      </w:pPr>
      <w:r w:rsidRPr="00890887">
        <w:rPr>
          <w:rFonts w:ascii="Times New Roman" w:hAnsi="Times New Roman" w:cs="Times New Roman"/>
        </w:rPr>
        <w:t>сравнительную степень имен прилагательных (warmer, longer, cheaper);</w:t>
      </w:r>
    </w:p>
    <w:p w:rsidR="00890887" w:rsidRPr="00890887" w:rsidRDefault="00890887" w:rsidP="00890887">
      <w:pPr>
        <w:rPr>
          <w:rFonts w:ascii="Times New Roman" w:hAnsi="Times New Roman" w:cs="Times New Roman"/>
        </w:rPr>
      </w:pPr>
      <w:r w:rsidRPr="00890887">
        <w:rPr>
          <w:rFonts w:ascii="Times New Roman" w:hAnsi="Times New Roman" w:cs="Times New Roman"/>
        </w:rPr>
        <w:t>конструкция look + прилагательное   для выражения описания внешнего вида и одежды (it looks nice);</w:t>
      </w:r>
    </w:p>
    <w:p w:rsidR="00890887" w:rsidRPr="00890887" w:rsidRDefault="00890887" w:rsidP="00890887">
      <w:pPr>
        <w:rPr>
          <w:rFonts w:ascii="Times New Roman" w:hAnsi="Times New Roman" w:cs="Times New Roman"/>
        </w:rPr>
      </w:pPr>
      <w:r w:rsidRPr="00890887">
        <w:rPr>
          <w:rFonts w:ascii="Times New Roman" w:hAnsi="Times New Roman" w:cs="Times New Roman"/>
        </w:rPr>
        <w:t>конструкции I usually wear и I’m wearing для сравнения настоящего простого времени и настоящего продолженного времени.</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 Лексический  материал отбирается с учетом тематики общения Раздела 4:</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 названия предметов повседневной одежды: skirt, T-shirt, jeans, coat, hat и др.;</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названия предметов одежды для школы: jacket, shirt, trousers и др.;</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обувь</w:t>
      </w:r>
      <w:r w:rsidRPr="00890887">
        <w:rPr>
          <w:rFonts w:ascii="Times New Roman" w:hAnsi="Times New Roman" w:cs="Times New Roman"/>
          <w:lang w:val="en-US"/>
        </w:rPr>
        <w:t>: shoes, boots;</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lang w:val="en-US"/>
        </w:rPr>
        <w:t xml:space="preserve">    </w:t>
      </w:r>
      <w:r w:rsidRPr="00890887">
        <w:rPr>
          <w:rFonts w:ascii="Times New Roman" w:hAnsi="Times New Roman" w:cs="Times New Roman"/>
        </w:rPr>
        <w:t>глаголы</w:t>
      </w:r>
      <w:r w:rsidRPr="00890887">
        <w:rPr>
          <w:rFonts w:ascii="Times New Roman" w:hAnsi="Times New Roman" w:cs="Times New Roman"/>
          <w:lang w:val="en-US"/>
        </w:rPr>
        <w:t xml:space="preserve"> put on, take off;</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прилагательные для описания одежды: nice, long, short, warm, beautiful… .</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8 класс</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III  год обучения иностранному языку.</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Раздел  1.  Природа.</w:t>
      </w:r>
    </w:p>
    <w:p w:rsidR="00890887" w:rsidRPr="00890887" w:rsidRDefault="00890887" w:rsidP="00890887">
      <w:pPr>
        <w:rPr>
          <w:rFonts w:ascii="Times New Roman" w:hAnsi="Times New Roman" w:cs="Times New Roman"/>
        </w:rPr>
      </w:pPr>
      <w:r w:rsidRPr="00890887">
        <w:rPr>
          <w:rFonts w:ascii="Times New Roman" w:hAnsi="Times New Roman" w:cs="Times New Roman"/>
        </w:rPr>
        <w:t>Тема 1. Погода.</w:t>
      </w:r>
    </w:p>
    <w:p w:rsidR="00890887" w:rsidRPr="00890887" w:rsidRDefault="00890887" w:rsidP="00890887">
      <w:pPr>
        <w:rPr>
          <w:rFonts w:ascii="Times New Roman" w:hAnsi="Times New Roman" w:cs="Times New Roman"/>
        </w:rPr>
      </w:pPr>
      <w:r w:rsidRPr="00890887">
        <w:rPr>
          <w:rFonts w:ascii="Times New Roman" w:hAnsi="Times New Roman" w:cs="Times New Roman"/>
        </w:rPr>
        <w:t>Тема 2. Мир животных и растений.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Тема 3. Охрана окружающей среды.</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Характеристика деятельности обучающихся по основным видам учебной деятельности.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В области монологической формы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  рассказывать о погоде;</w:t>
      </w:r>
    </w:p>
    <w:p w:rsidR="00890887" w:rsidRPr="00890887" w:rsidRDefault="00890887" w:rsidP="00890887">
      <w:pPr>
        <w:rPr>
          <w:rFonts w:ascii="Times New Roman" w:hAnsi="Times New Roman" w:cs="Times New Roman"/>
        </w:rPr>
      </w:pPr>
      <w:r w:rsidRPr="00890887">
        <w:rPr>
          <w:rFonts w:ascii="Times New Roman" w:hAnsi="Times New Roman" w:cs="Times New Roman"/>
        </w:rPr>
        <w:t>  уметь описывать явления природы;</w:t>
      </w:r>
    </w:p>
    <w:p w:rsidR="00890887" w:rsidRPr="00890887" w:rsidRDefault="00890887" w:rsidP="00890887">
      <w:pPr>
        <w:rPr>
          <w:rFonts w:ascii="Times New Roman" w:hAnsi="Times New Roman" w:cs="Times New Roman"/>
        </w:rPr>
      </w:pPr>
      <w:r w:rsidRPr="00890887">
        <w:rPr>
          <w:rFonts w:ascii="Times New Roman" w:hAnsi="Times New Roman" w:cs="Times New Roman"/>
        </w:rPr>
        <w:t> рассказывать о растениях и животных родного края;</w:t>
      </w:r>
    </w:p>
    <w:p w:rsidR="00890887" w:rsidRPr="00890887" w:rsidRDefault="00890887" w:rsidP="00890887">
      <w:pPr>
        <w:rPr>
          <w:rFonts w:ascii="Times New Roman" w:hAnsi="Times New Roman" w:cs="Times New Roman"/>
        </w:rPr>
      </w:pPr>
      <w:r w:rsidRPr="00890887">
        <w:rPr>
          <w:rFonts w:ascii="Times New Roman" w:hAnsi="Times New Roman" w:cs="Times New Roman"/>
        </w:rPr>
        <w:t>  рассказывать о том, как можно охранять природу;</w:t>
      </w:r>
    </w:p>
    <w:p w:rsidR="00890887" w:rsidRPr="00890887" w:rsidRDefault="00890887" w:rsidP="00890887">
      <w:pPr>
        <w:rPr>
          <w:rFonts w:ascii="Times New Roman" w:hAnsi="Times New Roman" w:cs="Times New Roman"/>
        </w:rPr>
      </w:pPr>
      <w:r w:rsidRPr="00890887">
        <w:rPr>
          <w:rFonts w:ascii="Times New Roman" w:hAnsi="Times New Roman" w:cs="Times New Roman"/>
        </w:rPr>
        <w:t>в области письма:</w:t>
      </w:r>
    </w:p>
    <w:p w:rsidR="00890887" w:rsidRPr="00890887" w:rsidRDefault="00890887" w:rsidP="00890887">
      <w:pPr>
        <w:rPr>
          <w:rFonts w:ascii="Times New Roman" w:hAnsi="Times New Roman" w:cs="Times New Roman"/>
        </w:rPr>
      </w:pPr>
      <w:r w:rsidRPr="00890887">
        <w:rPr>
          <w:rFonts w:ascii="Times New Roman" w:hAnsi="Times New Roman" w:cs="Times New Roman"/>
        </w:rPr>
        <w:t> составлять прогноз погоды;</w:t>
      </w:r>
    </w:p>
    <w:p w:rsidR="00890887" w:rsidRPr="00890887" w:rsidRDefault="00890887" w:rsidP="00890887">
      <w:pPr>
        <w:rPr>
          <w:rFonts w:ascii="Times New Roman" w:hAnsi="Times New Roman" w:cs="Times New Roman"/>
        </w:rPr>
      </w:pPr>
      <w:r w:rsidRPr="00890887">
        <w:rPr>
          <w:rFonts w:ascii="Times New Roman" w:hAnsi="Times New Roman" w:cs="Times New Roman"/>
        </w:rPr>
        <w:t>  составлять записку с рекомендациями, что надеть в соответствии с прогнозом погоды;</w:t>
      </w:r>
    </w:p>
    <w:p w:rsidR="00890887" w:rsidRPr="00890887" w:rsidRDefault="00890887" w:rsidP="00890887">
      <w:pPr>
        <w:rPr>
          <w:rFonts w:ascii="Times New Roman" w:hAnsi="Times New Roman" w:cs="Times New Roman"/>
        </w:rPr>
      </w:pPr>
      <w:r w:rsidRPr="00890887">
        <w:rPr>
          <w:rFonts w:ascii="Times New Roman" w:hAnsi="Times New Roman" w:cs="Times New Roman"/>
        </w:rPr>
        <w:t> составлять постер и текст презентации о животном или растении;</w:t>
      </w:r>
    </w:p>
    <w:p w:rsidR="00890887" w:rsidRPr="00890887" w:rsidRDefault="00890887" w:rsidP="00890887">
      <w:pPr>
        <w:rPr>
          <w:rFonts w:ascii="Times New Roman" w:hAnsi="Times New Roman" w:cs="Times New Roman"/>
        </w:rPr>
      </w:pPr>
      <w:r w:rsidRPr="00890887">
        <w:rPr>
          <w:rFonts w:ascii="Times New Roman" w:hAnsi="Times New Roman" w:cs="Times New Roman"/>
        </w:rPr>
        <w:t>  составлять рекомендации по охране окружающей среды.</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Примерный лексико-грамматический материал.</w:t>
      </w:r>
    </w:p>
    <w:p w:rsidR="00890887" w:rsidRPr="00890887" w:rsidRDefault="00890887" w:rsidP="00890887">
      <w:pPr>
        <w:rPr>
          <w:rFonts w:ascii="Times New Roman" w:hAnsi="Times New Roman" w:cs="Times New Roman"/>
        </w:rPr>
      </w:pPr>
      <w:r w:rsidRPr="00890887">
        <w:rPr>
          <w:rFonts w:ascii="Times New Roman" w:hAnsi="Times New Roman" w:cs="Times New Roman"/>
        </w:rPr>
        <w:t>Изучение тематики раздела 1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890887" w:rsidRPr="00890887" w:rsidRDefault="00890887" w:rsidP="00890887">
      <w:pPr>
        <w:rPr>
          <w:rFonts w:ascii="Times New Roman" w:hAnsi="Times New Roman" w:cs="Times New Roman"/>
        </w:rPr>
      </w:pPr>
      <w:r w:rsidRPr="00890887">
        <w:rPr>
          <w:rFonts w:ascii="Times New Roman" w:hAnsi="Times New Roman" w:cs="Times New Roman"/>
        </w:rPr>
        <w:t>  конструкцию There is /there are, с местоимениями some a lot of  в утвердительных предложениях для описание природных явлений и погоды  (There is a lot of snow in winter);</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lang w:val="en-US"/>
        </w:rPr>
        <w:t xml:space="preserve">  </w:t>
      </w:r>
      <w:r w:rsidRPr="00890887">
        <w:rPr>
          <w:rFonts w:ascii="Times New Roman" w:hAnsi="Times New Roman" w:cs="Times New Roman"/>
        </w:rPr>
        <w:t>конструкцию</w:t>
      </w:r>
      <w:r w:rsidRPr="00890887">
        <w:rPr>
          <w:rFonts w:ascii="Times New Roman" w:hAnsi="Times New Roman" w:cs="Times New Roman"/>
          <w:lang w:val="en-US"/>
        </w:rPr>
        <w:t xml:space="preserve"> Is there/are there, there isn’t/there aren’t,  </w:t>
      </w:r>
      <w:r w:rsidRPr="00890887">
        <w:rPr>
          <w:rFonts w:ascii="Times New Roman" w:hAnsi="Times New Roman" w:cs="Times New Roman"/>
        </w:rPr>
        <w:t>с</w:t>
      </w:r>
      <w:r w:rsidRPr="00890887">
        <w:rPr>
          <w:rFonts w:ascii="Times New Roman" w:hAnsi="Times New Roman" w:cs="Times New Roman"/>
          <w:lang w:val="en-US"/>
        </w:rPr>
        <w:t xml:space="preserve"> </w:t>
      </w:r>
      <w:r w:rsidRPr="00890887">
        <w:rPr>
          <w:rFonts w:ascii="Times New Roman" w:hAnsi="Times New Roman" w:cs="Times New Roman"/>
        </w:rPr>
        <w:t>местоимениями</w:t>
      </w:r>
      <w:r w:rsidRPr="00890887">
        <w:rPr>
          <w:rFonts w:ascii="Times New Roman" w:hAnsi="Times New Roman" w:cs="Times New Roman"/>
          <w:lang w:val="en-US"/>
        </w:rPr>
        <w:t xml:space="preserve"> some/any;</w:t>
      </w:r>
    </w:p>
    <w:p w:rsidR="00890887" w:rsidRPr="00890887" w:rsidRDefault="00890887" w:rsidP="00890887">
      <w:pPr>
        <w:rPr>
          <w:rFonts w:ascii="Times New Roman" w:hAnsi="Times New Roman" w:cs="Times New Roman"/>
        </w:rPr>
      </w:pPr>
      <w:r w:rsidRPr="00890887">
        <w:rPr>
          <w:rFonts w:ascii="Times New Roman" w:hAnsi="Times New Roman" w:cs="Times New Roman"/>
        </w:rPr>
        <w:t>  сравнительную и превосходную степень имен прилагательных (colder, the coldest).</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Лексический  материал отбирается с учетом тематики общения Раздела 1:</w:t>
      </w:r>
    </w:p>
    <w:p w:rsidR="00890887" w:rsidRPr="00890887" w:rsidRDefault="00890887" w:rsidP="00890887">
      <w:pPr>
        <w:rPr>
          <w:rFonts w:ascii="Times New Roman" w:hAnsi="Times New Roman" w:cs="Times New Roman"/>
        </w:rPr>
      </w:pPr>
      <w:r w:rsidRPr="00890887">
        <w:rPr>
          <w:rFonts w:ascii="Times New Roman" w:hAnsi="Times New Roman" w:cs="Times New Roman"/>
        </w:rPr>
        <w:t>  прилагательные для описания погоды и природных явлений (rainy, sunny, cloudy, windy…);</w:t>
      </w:r>
    </w:p>
    <w:p w:rsidR="00890887" w:rsidRPr="00890887" w:rsidRDefault="00890887" w:rsidP="00890887">
      <w:pPr>
        <w:rPr>
          <w:rFonts w:ascii="Times New Roman" w:hAnsi="Times New Roman" w:cs="Times New Roman"/>
        </w:rPr>
      </w:pPr>
      <w:r w:rsidRPr="00890887">
        <w:rPr>
          <w:rFonts w:ascii="Times New Roman" w:hAnsi="Times New Roman" w:cs="Times New Roman"/>
        </w:rPr>
        <w:t> названия диких животных и растений (wolf, fox, tiger, squirrel,  bear, flower, tree, oak, rose…);</w:t>
      </w:r>
    </w:p>
    <w:p w:rsidR="00890887" w:rsidRPr="00890887" w:rsidRDefault="00890887" w:rsidP="00890887">
      <w:pPr>
        <w:rPr>
          <w:rFonts w:ascii="Times New Roman" w:hAnsi="Times New Roman" w:cs="Times New Roman"/>
        </w:rPr>
      </w:pPr>
      <w:r w:rsidRPr="00890887">
        <w:rPr>
          <w:rFonts w:ascii="Times New Roman" w:hAnsi="Times New Roman" w:cs="Times New Roman"/>
        </w:rPr>
        <w:t>  Прилагательные для описания дикой природы (dangerous, strong, large, stripy…);</w:t>
      </w:r>
    </w:p>
    <w:p w:rsidR="00890887" w:rsidRPr="00890887" w:rsidRDefault="00890887" w:rsidP="00890887">
      <w:pPr>
        <w:rPr>
          <w:rFonts w:ascii="Times New Roman" w:hAnsi="Times New Roman" w:cs="Times New Roman"/>
        </w:rPr>
      </w:pPr>
      <w:r w:rsidRPr="00890887">
        <w:rPr>
          <w:rFonts w:ascii="Times New Roman" w:hAnsi="Times New Roman" w:cs="Times New Roman"/>
        </w:rPr>
        <w:t>  лексико-грамматические единства для описания действий по охране окружающей среды (recycle paper, not use plastic bags, not throw litter, use water carefully, protect nature…).</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Раздел 2. Путешествия.</w:t>
      </w:r>
    </w:p>
    <w:p w:rsidR="00890887" w:rsidRPr="00890887" w:rsidRDefault="00890887" w:rsidP="00890887">
      <w:pPr>
        <w:rPr>
          <w:rFonts w:ascii="Times New Roman" w:hAnsi="Times New Roman" w:cs="Times New Roman"/>
        </w:rPr>
      </w:pPr>
      <w:r w:rsidRPr="00890887">
        <w:rPr>
          <w:rFonts w:ascii="Times New Roman" w:hAnsi="Times New Roman" w:cs="Times New Roman"/>
        </w:rPr>
        <w:t>Тема.1 Транспорт.</w:t>
      </w:r>
    </w:p>
    <w:p w:rsidR="00890887" w:rsidRPr="00890887" w:rsidRDefault="00890887" w:rsidP="00890887">
      <w:pPr>
        <w:rPr>
          <w:rFonts w:ascii="Times New Roman" w:hAnsi="Times New Roman" w:cs="Times New Roman"/>
        </w:rPr>
      </w:pPr>
      <w:r w:rsidRPr="00890887">
        <w:rPr>
          <w:rFonts w:ascii="Times New Roman" w:hAnsi="Times New Roman" w:cs="Times New Roman"/>
        </w:rPr>
        <w:t>Тема 2. Поездки на отдых.</w:t>
      </w:r>
    </w:p>
    <w:p w:rsidR="00890887" w:rsidRPr="00890887" w:rsidRDefault="00890887" w:rsidP="00890887">
      <w:pPr>
        <w:rPr>
          <w:rFonts w:ascii="Times New Roman" w:hAnsi="Times New Roman" w:cs="Times New Roman"/>
        </w:rPr>
      </w:pPr>
      <w:r w:rsidRPr="00890887">
        <w:rPr>
          <w:rFonts w:ascii="Times New Roman" w:hAnsi="Times New Roman" w:cs="Times New Roman"/>
        </w:rPr>
        <w:t>Тема 3. Развлечения на отдыхе.</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Характеристика деятельности обучающихся по основным видам учебной деятельности.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В области монологической формы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w:t>
      </w:r>
      <w:r w:rsidRPr="00890887">
        <w:rPr>
          <w:rFonts w:ascii="Times New Roman" w:hAnsi="Times New Roman" w:cs="Times New Roman"/>
        </w:rPr>
        <w:t> рассказывать о городском транспорте;</w:t>
      </w:r>
    </w:p>
    <w:p w:rsidR="00890887" w:rsidRPr="00890887" w:rsidRDefault="00890887" w:rsidP="00890887">
      <w:pPr>
        <w:rPr>
          <w:rFonts w:ascii="Times New Roman" w:hAnsi="Times New Roman" w:cs="Times New Roman"/>
        </w:rPr>
      </w:pPr>
      <w:r w:rsidRPr="00890887">
        <w:rPr>
          <w:rFonts w:ascii="Times New Roman" w:hAnsi="Times New Roman" w:cs="Times New Roman"/>
        </w:rPr>
        <w:t>  объяснять маршрут от дома до школы;</w:t>
      </w:r>
    </w:p>
    <w:p w:rsidR="00890887" w:rsidRPr="00890887" w:rsidRDefault="00890887" w:rsidP="00890887">
      <w:pPr>
        <w:rPr>
          <w:rFonts w:ascii="Times New Roman" w:hAnsi="Times New Roman" w:cs="Times New Roman"/>
        </w:rPr>
      </w:pPr>
      <w:r w:rsidRPr="00890887">
        <w:rPr>
          <w:rFonts w:ascii="Times New Roman" w:hAnsi="Times New Roman" w:cs="Times New Roman"/>
        </w:rPr>
        <w:t>  рассказывать о поездках на каникулы с семьей;</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 рассказывать  о занятиях на отдыхе;</w:t>
      </w:r>
    </w:p>
    <w:p w:rsidR="00890887" w:rsidRPr="00890887" w:rsidRDefault="00890887" w:rsidP="00890887">
      <w:pPr>
        <w:rPr>
          <w:rFonts w:ascii="Times New Roman" w:hAnsi="Times New Roman" w:cs="Times New Roman"/>
        </w:rPr>
      </w:pPr>
      <w:r w:rsidRPr="00890887">
        <w:rPr>
          <w:rFonts w:ascii="Times New Roman" w:hAnsi="Times New Roman" w:cs="Times New Roman"/>
        </w:rPr>
        <w:t>в области письма:</w:t>
      </w:r>
    </w:p>
    <w:p w:rsidR="00890887" w:rsidRPr="00890887" w:rsidRDefault="00890887" w:rsidP="00890887">
      <w:pPr>
        <w:rPr>
          <w:rFonts w:ascii="Times New Roman" w:hAnsi="Times New Roman" w:cs="Times New Roman"/>
        </w:rPr>
      </w:pPr>
      <w:r w:rsidRPr="00890887">
        <w:rPr>
          <w:rFonts w:ascii="Times New Roman" w:hAnsi="Times New Roman" w:cs="Times New Roman"/>
        </w:rPr>
        <w:t>  составлять маршрут, как доехать на городском транспорте до места встречи;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  составлять короткое электронное письмо или открытку о событиях на отдыхе;</w:t>
      </w:r>
    </w:p>
    <w:p w:rsidR="00890887" w:rsidRPr="00890887" w:rsidRDefault="00890887" w:rsidP="00890887">
      <w:pPr>
        <w:rPr>
          <w:rFonts w:ascii="Times New Roman" w:hAnsi="Times New Roman" w:cs="Times New Roman"/>
        </w:rPr>
      </w:pPr>
      <w:r w:rsidRPr="00890887">
        <w:rPr>
          <w:rFonts w:ascii="Times New Roman" w:hAnsi="Times New Roman" w:cs="Times New Roman"/>
        </w:rPr>
        <w:t> составлять алгоритм действий в аэропорту;</w:t>
      </w:r>
    </w:p>
    <w:p w:rsidR="00890887" w:rsidRPr="00890887" w:rsidRDefault="00890887" w:rsidP="00890887">
      <w:pPr>
        <w:rPr>
          <w:rFonts w:ascii="Times New Roman" w:hAnsi="Times New Roman" w:cs="Times New Roman"/>
        </w:rPr>
      </w:pPr>
      <w:r w:rsidRPr="00890887">
        <w:rPr>
          <w:rFonts w:ascii="Times New Roman" w:hAnsi="Times New Roman" w:cs="Times New Roman"/>
        </w:rPr>
        <w:t>  делать пост в  социальных сетях или запись в блоге о своем отдыхе.</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лексико-грамматический материал.</w:t>
      </w:r>
    </w:p>
    <w:p w:rsidR="00890887" w:rsidRPr="00890887" w:rsidRDefault="00890887" w:rsidP="00890887">
      <w:pPr>
        <w:rPr>
          <w:rFonts w:ascii="Times New Roman" w:hAnsi="Times New Roman" w:cs="Times New Roman"/>
        </w:rPr>
      </w:pPr>
      <w:r w:rsidRPr="00890887">
        <w:rPr>
          <w:rFonts w:ascii="Times New Roman" w:hAnsi="Times New Roman" w:cs="Times New Roman"/>
        </w:rPr>
        <w:t>Изучение тематики раздела 2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прошедшее простое время с глаголом to be  в утвердительных, отрицательных, вопросительных предложениях;</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речевую</w:t>
      </w:r>
      <w:r w:rsidRPr="00890887">
        <w:rPr>
          <w:rFonts w:ascii="Times New Roman" w:hAnsi="Times New Roman" w:cs="Times New Roman"/>
          <w:lang w:val="en-US"/>
        </w:rPr>
        <w:t xml:space="preserve"> </w:t>
      </w:r>
      <w:r w:rsidRPr="00890887">
        <w:rPr>
          <w:rFonts w:ascii="Times New Roman" w:hAnsi="Times New Roman" w:cs="Times New Roman"/>
        </w:rPr>
        <w:t>модель</w:t>
      </w:r>
      <w:r w:rsidRPr="00890887">
        <w:rPr>
          <w:rFonts w:ascii="Times New Roman" w:hAnsi="Times New Roman" w:cs="Times New Roman"/>
          <w:lang w:val="en-US"/>
        </w:rPr>
        <w:t xml:space="preserve"> </w:t>
      </w:r>
      <w:r w:rsidRPr="00890887">
        <w:rPr>
          <w:rFonts w:ascii="Times New Roman" w:hAnsi="Times New Roman" w:cs="Times New Roman"/>
        </w:rPr>
        <w:t>с</w:t>
      </w:r>
      <w:r w:rsidRPr="00890887">
        <w:rPr>
          <w:rFonts w:ascii="Times New Roman" w:hAnsi="Times New Roman" w:cs="Times New Roman"/>
          <w:lang w:val="en-US"/>
        </w:rPr>
        <w:t xml:space="preserve"> how much is this/ how much are they? </w:t>
      </w:r>
      <w:r w:rsidRPr="00890887">
        <w:rPr>
          <w:rFonts w:ascii="Times New Roman" w:hAnsi="Times New Roman" w:cs="Times New Roman"/>
        </w:rPr>
        <w:t>для</w:t>
      </w:r>
      <w:r w:rsidRPr="00890887">
        <w:rPr>
          <w:rFonts w:ascii="Times New Roman" w:hAnsi="Times New Roman" w:cs="Times New Roman"/>
          <w:lang w:val="en-US"/>
        </w:rPr>
        <w:t xml:space="preserve"> </w:t>
      </w:r>
      <w:r w:rsidRPr="00890887">
        <w:rPr>
          <w:rFonts w:ascii="Times New Roman" w:hAnsi="Times New Roman" w:cs="Times New Roman"/>
        </w:rPr>
        <w:t>уточнения</w:t>
      </w:r>
      <w:r w:rsidRPr="00890887">
        <w:rPr>
          <w:rFonts w:ascii="Times New Roman" w:hAnsi="Times New Roman" w:cs="Times New Roman"/>
          <w:lang w:val="en-US"/>
        </w:rPr>
        <w:t xml:space="preserve"> </w:t>
      </w:r>
      <w:r w:rsidRPr="00890887">
        <w:rPr>
          <w:rFonts w:ascii="Times New Roman" w:hAnsi="Times New Roman" w:cs="Times New Roman"/>
        </w:rPr>
        <w:t>стоимости</w:t>
      </w:r>
      <w:r w:rsidRPr="00890887">
        <w:rPr>
          <w:rFonts w:ascii="Times New Roman" w:hAnsi="Times New Roman" w:cs="Times New Roman"/>
          <w:lang w:val="en-US"/>
        </w:rPr>
        <w:t>;</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прошедшее простое время c правильными глаголами в утвердительных, отрицательных и вопросительных формах.</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Лексический  материал отбирается с учетом тематики общения Раздела 2:</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виды городского транспорта ( bus,  tram, Metro, tube, taxi);</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w:t>
      </w:r>
      <w:r w:rsidRPr="00890887">
        <w:rPr>
          <w:rFonts w:ascii="Times New Roman" w:hAnsi="Times New Roman" w:cs="Times New Roman"/>
          <w:lang w:val="en-US"/>
        </w:rPr>
        <w:t xml:space="preserve"> </w:t>
      </w:r>
      <w:r w:rsidRPr="00890887">
        <w:rPr>
          <w:rFonts w:ascii="Times New Roman" w:hAnsi="Times New Roman" w:cs="Times New Roman"/>
        </w:rPr>
        <w:t>речевые</w:t>
      </w:r>
      <w:r w:rsidRPr="00890887">
        <w:rPr>
          <w:rFonts w:ascii="Times New Roman" w:hAnsi="Times New Roman" w:cs="Times New Roman"/>
          <w:lang w:val="en-US"/>
        </w:rPr>
        <w:t xml:space="preserve"> </w:t>
      </w:r>
      <w:r w:rsidRPr="00890887">
        <w:rPr>
          <w:rFonts w:ascii="Times New Roman" w:hAnsi="Times New Roman" w:cs="Times New Roman"/>
        </w:rPr>
        <w:t>клише</w:t>
      </w:r>
      <w:r w:rsidRPr="00890887">
        <w:rPr>
          <w:rFonts w:ascii="Times New Roman" w:hAnsi="Times New Roman" w:cs="Times New Roman"/>
          <w:lang w:val="en-US"/>
        </w:rPr>
        <w:t xml:space="preserve"> </w:t>
      </w:r>
      <w:r w:rsidRPr="00890887">
        <w:rPr>
          <w:rFonts w:ascii="Times New Roman" w:hAnsi="Times New Roman" w:cs="Times New Roman"/>
        </w:rPr>
        <w:t>для</w:t>
      </w:r>
      <w:r w:rsidRPr="00890887">
        <w:rPr>
          <w:rFonts w:ascii="Times New Roman" w:hAnsi="Times New Roman" w:cs="Times New Roman"/>
          <w:lang w:val="en-US"/>
        </w:rPr>
        <w:t xml:space="preserve"> </w:t>
      </w:r>
      <w:r w:rsidRPr="00890887">
        <w:rPr>
          <w:rFonts w:ascii="Times New Roman" w:hAnsi="Times New Roman" w:cs="Times New Roman"/>
        </w:rPr>
        <w:t>описания</w:t>
      </w:r>
      <w:r w:rsidRPr="00890887">
        <w:rPr>
          <w:rFonts w:ascii="Times New Roman" w:hAnsi="Times New Roman" w:cs="Times New Roman"/>
          <w:lang w:val="en-US"/>
        </w:rPr>
        <w:t xml:space="preserve"> </w:t>
      </w:r>
      <w:r w:rsidRPr="00890887">
        <w:rPr>
          <w:rFonts w:ascii="Times New Roman" w:hAnsi="Times New Roman" w:cs="Times New Roman"/>
        </w:rPr>
        <w:t>ситуаций</w:t>
      </w:r>
      <w:r w:rsidRPr="00890887">
        <w:rPr>
          <w:rFonts w:ascii="Times New Roman" w:hAnsi="Times New Roman" w:cs="Times New Roman"/>
          <w:lang w:val="en-US"/>
        </w:rPr>
        <w:t xml:space="preserve"> </w:t>
      </w:r>
      <w:r w:rsidRPr="00890887">
        <w:rPr>
          <w:rFonts w:ascii="Times New Roman" w:hAnsi="Times New Roman" w:cs="Times New Roman"/>
        </w:rPr>
        <w:t>в</w:t>
      </w:r>
      <w:r w:rsidRPr="00890887">
        <w:rPr>
          <w:rFonts w:ascii="Times New Roman" w:hAnsi="Times New Roman" w:cs="Times New Roman"/>
          <w:lang w:val="en-US"/>
        </w:rPr>
        <w:t xml:space="preserve"> </w:t>
      </w:r>
      <w:r w:rsidRPr="00890887">
        <w:rPr>
          <w:rFonts w:ascii="Times New Roman" w:hAnsi="Times New Roman" w:cs="Times New Roman"/>
        </w:rPr>
        <w:t>аэропорту</w:t>
      </w:r>
      <w:r w:rsidRPr="00890887">
        <w:rPr>
          <w:rFonts w:ascii="Times New Roman" w:hAnsi="Times New Roman" w:cs="Times New Roman"/>
          <w:lang w:val="en-US"/>
        </w:rPr>
        <w:t xml:space="preserve"> (check in, go through passport control, go to the gates, go to the departures,  flight delay);</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названия</w:t>
      </w:r>
      <w:r w:rsidRPr="00890887">
        <w:rPr>
          <w:rFonts w:ascii="Times New Roman" w:hAnsi="Times New Roman" w:cs="Times New Roman"/>
          <w:lang w:val="en-US"/>
        </w:rPr>
        <w:t xml:space="preserve"> </w:t>
      </w:r>
      <w:r w:rsidRPr="00890887">
        <w:rPr>
          <w:rFonts w:ascii="Times New Roman" w:hAnsi="Times New Roman" w:cs="Times New Roman"/>
        </w:rPr>
        <w:t>предметов</w:t>
      </w:r>
      <w:r w:rsidRPr="00890887">
        <w:rPr>
          <w:rFonts w:ascii="Times New Roman" w:hAnsi="Times New Roman" w:cs="Times New Roman"/>
          <w:lang w:val="en-US"/>
        </w:rPr>
        <w:t xml:space="preserve">, </w:t>
      </w:r>
      <w:r w:rsidRPr="00890887">
        <w:rPr>
          <w:rFonts w:ascii="Times New Roman" w:hAnsi="Times New Roman" w:cs="Times New Roman"/>
        </w:rPr>
        <w:t>которые</w:t>
      </w:r>
      <w:r w:rsidRPr="00890887">
        <w:rPr>
          <w:rFonts w:ascii="Times New Roman" w:hAnsi="Times New Roman" w:cs="Times New Roman"/>
          <w:lang w:val="en-US"/>
        </w:rPr>
        <w:t xml:space="preserve"> </w:t>
      </w:r>
      <w:r w:rsidRPr="00890887">
        <w:rPr>
          <w:rFonts w:ascii="Times New Roman" w:hAnsi="Times New Roman" w:cs="Times New Roman"/>
        </w:rPr>
        <w:t>понадобятся</w:t>
      </w:r>
      <w:r w:rsidRPr="00890887">
        <w:rPr>
          <w:rFonts w:ascii="Times New Roman" w:hAnsi="Times New Roman" w:cs="Times New Roman"/>
          <w:lang w:val="en-US"/>
        </w:rPr>
        <w:t xml:space="preserve"> </w:t>
      </w:r>
      <w:r w:rsidRPr="00890887">
        <w:rPr>
          <w:rFonts w:ascii="Times New Roman" w:hAnsi="Times New Roman" w:cs="Times New Roman"/>
        </w:rPr>
        <w:t>в</w:t>
      </w:r>
      <w:r w:rsidRPr="00890887">
        <w:rPr>
          <w:rFonts w:ascii="Times New Roman" w:hAnsi="Times New Roman" w:cs="Times New Roman"/>
          <w:lang w:val="en-US"/>
        </w:rPr>
        <w:t xml:space="preserve"> </w:t>
      </w:r>
      <w:r w:rsidRPr="00890887">
        <w:rPr>
          <w:rFonts w:ascii="Times New Roman" w:hAnsi="Times New Roman" w:cs="Times New Roman"/>
        </w:rPr>
        <w:t>поездке</w:t>
      </w:r>
      <w:r w:rsidRPr="00890887">
        <w:rPr>
          <w:rFonts w:ascii="Times New Roman" w:hAnsi="Times New Roman" w:cs="Times New Roman"/>
          <w:lang w:val="en-US"/>
        </w:rPr>
        <w:t xml:space="preserve"> (passport, suitcase, towel, sunscreen, sunglasses, swimsuit…);</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w:t>
      </w:r>
      <w:r w:rsidRPr="00890887">
        <w:rPr>
          <w:rFonts w:ascii="Times New Roman" w:hAnsi="Times New Roman" w:cs="Times New Roman"/>
          <w:lang w:val="en-US"/>
        </w:rPr>
        <w:t xml:space="preserve"> </w:t>
      </w:r>
      <w:r w:rsidRPr="00890887">
        <w:rPr>
          <w:rFonts w:ascii="Times New Roman" w:hAnsi="Times New Roman" w:cs="Times New Roman"/>
        </w:rPr>
        <w:t>речевые</w:t>
      </w:r>
      <w:r w:rsidRPr="00890887">
        <w:rPr>
          <w:rFonts w:ascii="Times New Roman" w:hAnsi="Times New Roman" w:cs="Times New Roman"/>
          <w:lang w:val="en-US"/>
        </w:rPr>
        <w:t xml:space="preserve"> </w:t>
      </w:r>
      <w:r w:rsidRPr="00890887">
        <w:rPr>
          <w:rFonts w:ascii="Times New Roman" w:hAnsi="Times New Roman" w:cs="Times New Roman"/>
        </w:rPr>
        <w:t>клише</w:t>
      </w:r>
      <w:r w:rsidRPr="00890887">
        <w:rPr>
          <w:rFonts w:ascii="Times New Roman" w:hAnsi="Times New Roman" w:cs="Times New Roman"/>
          <w:lang w:val="en-US"/>
        </w:rPr>
        <w:t xml:space="preserve"> </w:t>
      </w:r>
      <w:r w:rsidRPr="00890887">
        <w:rPr>
          <w:rFonts w:ascii="Times New Roman" w:hAnsi="Times New Roman" w:cs="Times New Roman"/>
        </w:rPr>
        <w:t>для</w:t>
      </w:r>
      <w:r w:rsidRPr="00890887">
        <w:rPr>
          <w:rFonts w:ascii="Times New Roman" w:hAnsi="Times New Roman" w:cs="Times New Roman"/>
          <w:lang w:val="en-US"/>
        </w:rPr>
        <w:t xml:space="preserve"> </w:t>
      </w:r>
      <w:r w:rsidRPr="00890887">
        <w:rPr>
          <w:rFonts w:ascii="Times New Roman" w:hAnsi="Times New Roman" w:cs="Times New Roman"/>
        </w:rPr>
        <w:t>описания</w:t>
      </w:r>
      <w:r w:rsidRPr="00890887">
        <w:rPr>
          <w:rFonts w:ascii="Times New Roman" w:hAnsi="Times New Roman" w:cs="Times New Roman"/>
          <w:lang w:val="en-US"/>
        </w:rPr>
        <w:t xml:space="preserve">  </w:t>
      </w:r>
      <w:r w:rsidRPr="00890887">
        <w:rPr>
          <w:rFonts w:ascii="Times New Roman" w:hAnsi="Times New Roman" w:cs="Times New Roman"/>
        </w:rPr>
        <w:t>занятий</w:t>
      </w:r>
      <w:r w:rsidRPr="00890887">
        <w:rPr>
          <w:rFonts w:ascii="Times New Roman" w:hAnsi="Times New Roman" w:cs="Times New Roman"/>
          <w:lang w:val="en-US"/>
        </w:rPr>
        <w:t xml:space="preserve"> </w:t>
      </w:r>
      <w:r w:rsidRPr="00890887">
        <w:rPr>
          <w:rFonts w:ascii="Times New Roman" w:hAnsi="Times New Roman" w:cs="Times New Roman"/>
        </w:rPr>
        <w:t>во</w:t>
      </w:r>
      <w:r w:rsidRPr="00890887">
        <w:rPr>
          <w:rFonts w:ascii="Times New Roman" w:hAnsi="Times New Roman" w:cs="Times New Roman"/>
          <w:lang w:val="en-US"/>
        </w:rPr>
        <w:t xml:space="preserve"> </w:t>
      </w:r>
      <w:r w:rsidRPr="00890887">
        <w:rPr>
          <w:rFonts w:ascii="Times New Roman" w:hAnsi="Times New Roman" w:cs="Times New Roman"/>
        </w:rPr>
        <w:t>время</w:t>
      </w:r>
      <w:r w:rsidRPr="00890887">
        <w:rPr>
          <w:rFonts w:ascii="Times New Roman" w:hAnsi="Times New Roman" w:cs="Times New Roman"/>
          <w:lang w:val="en-US"/>
        </w:rPr>
        <w:t xml:space="preserve"> </w:t>
      </w:r>
      <w:r w:rsidRPr="00890887">
        <w:rPr>
          <w:rFonts w:ascii="Times New Roman" w:hAnsi="Times New Roman" w:cs="Times New Roman"/>
        </w:rPr>
        <w:t>отдыха</w:t>
      </w:r>
      <w:r w:rsidRPr="00890887">
        <w:rPr>
          <w:rFonts w:ascii="Times New Roman" w:hAnsi="Times New Roman" w:cs="Times New Roman"/>
          <w:lang w:val="en-US"/>
        </w:rPr>
        <w:t xml:space="preserve">  (go to water park, go to the beach, go surfing, go downhill skiing, go to the  theme park).</w:t>
      </w:r>
    </w:p>
    <w:p w:rsidR="00890887" w:rsidRPr="00890887" w:rsidRDefault="00890887" w:rsidP="00890887">
      <w:pPr>
        <w:rPr>
          <w:rFonts w:ascii="Times New Roman" w:hAnsi="Times New Roman" w:cs="Times New Roman"/>
          <w:lang w:val="en-US"/>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Раздел 3. Профессии и работа</w:t>
      </w:r>
    </w:p>
    <w:p w:rsidR="00890887" w:rsidRPr="00890887" w:rsidRDefault="00890887" w:rsidP="00890887">
      <w:pPr>
        <w:rPr>
          <w:rFonts w:ascii="Times New Roman" w:hAnsi="Times New Roman" w:cs="Times New Roman"/>
        </w:rPr>
      </w:pPr>
      <w:r w:rsidRPr="00890887">
        <w:rPr>
          <w:rFonts w:ascii="Times New Roman" w:hAnsi="Times New Roman" w:cs="Times New Roman"/>
        </w:rPr>
        <w:t>Тема 1. Мир профессий.</w:t>
      </w:r>
    </w:p>
    <w:p w:rsidR="00890887" w:rsidRPr="00890887" w:rsidRDefault="00890887" w:rsidP="00890887">
      <w:pPr>
        <w:rPr>
          <w:rFonts w:ascii="Times New Roman" w:hAnsi="Times New Roman" w:cs="Times New Roman"/>
        </w:rPr>
      </w:pPr>
      <w:r w:rsidRPr="00890887">
        <w:rPr>
          <w:rFonts w:ascii="Times New Roman" w:hAnsi="Times New Roman" w:cs="Times New Roman"/>
        </w:rPr>
        <w:t>Тема 2. Профессии в семье.</w:t>
      </w:r>
    </w:p>
    <w:p w:rsidR="00890887" w:rsidRPr="00890887" w:rsidRDefault="00890887" w:rsidP="00890887">
      <w:pPr>
        <w:rPr>
          <w:rFonts w:ascii="Times New Roman" w:hAnsi="Times New Roman" w:cs="Times New Roman"/>
        </w:rPr>
      </w:pPr>
      <w:r w:rsidRPr="00890887">
        <w:rPr>
          <w:rFonts w:ascii="Times New Roman" w:hAnsi="Times New Roman" w:cs="Times New Roman"/>
        </w:rPr>
        <w:t>Тема 3. Выбор профессии.</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Характеристика деятельности обучающихся по основным видам учебной деятельности.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В области монологической формы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рассказывать о любимой профессии;</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описывать профессиональные обязанности членов семьи;</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описывать рабочее место для представителей разных профессий;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в области письма:</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w:t>
      </w:r>
      <w:r w:rsidRPr="00890887">
        <w:rPr>
          <w:rFonts w:ascii="Times New Roman" w:hAnsi="Times New Roman" w:cs="Times New Roman"/>
        </w:rPr>
        <w:t>составить презентацию о профессии;</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составлять плакат о профессиях будущего;</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заполнять анкету о своих интересах для определения подходящей профессии.</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лексико-грамматический материал.</w:t>
      </w:r>
    </w:p>
    <w:p w:rsidR="00890887" w:rsidRPr="00890887" w:rsidRDefault="00890887" w:rsidP="00890887">
      <w:pPr>
        <w:rPr>
          <w:rFonts w:ascii="Times New Roman" w:hAnsi="Times New Roman" w:cs="Times New Roman"/>
        </w:rPr>
      </w:pPr>
      <w:r w:rsidRPr="00890887">
        <w:rPr>
          <w:rFonts w:ascii="Times New Roman" w:hAnsi="Times New Roman" w:cs="Times New Roman"/>
        </w:rPr>
        <w:t>Изучение тематики раздела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модальный глагол have to + инфинитив для описания обязанностей;</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оборот to be going to + инфинитив для сообщения о планах на будущее;</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оборот  there is/ there are  для описания рабочего места (повторение);</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простое настоящее время с наречиями повторности для выражения регулярных действий (повторение).</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Лексический  материал отбирается с учетом тематики общения Раздела 3:</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названия</w:t>
      </w:r>
      <w:r w:rsidRPr="00890887">
        <w:rPr>
          <w:rFonts w:ascii="Times New Roman" w:hAnsi="Times New Roman" w:cs="Times New Roman"/>
          <w:lang w:val="en-US"/>
        </w:rPr>
        <w:t xml:space="preserve"> </w:t>
      </w:r>
      <w:r w:rsidRPr="00890887">
        <w:rPr>
          <w:rFonts w:ascii="Times New Roman" w:hAnsi="Times New Roman" w:cs="Times New Roman"/>
        </w:rPr>
        <w:t>профессий</w:t>
      </w:r>
      <w:r w:rsidRPr="00890887">
        <w:rPr>
          <w:rFonts w:ascii="Times New Roman" w:hAnsi="Times New Roman" w:cs="Times New Roman"/>
          <w:lang w:val="en-US"/>
        </w:rPr>
        <w:t xml:space="preserve"> (doctor, engineer, driver, pizza maker, vet, programmer, singer…);</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w:t>
      </w:r>
      <w:r w:rsidRPr="00890887">
        <w:rPr>
          <w:rFonts w:ascii="Times New Roman" w:hAnsi="Times New Roman" w:cs="Times New Roman"/>
          <w:lang w:val="en-US"/>
        </w:rPr>
        <w:t xml:space="preserve"> </w:t>
      </w:r>
      <w:r w:rsidRPr="00890887">
        <w:rPr>
          <w:rFonts w:ascii="Times New Roman" w:hAnsi="Times New Roman" w:cs="Times New Roman"/>
        </w:rPr>
        <w:t>лексико</w:t>
      </w:r>
      <w:r w:rsidRPr="00890887">
        <w:rPr>
          <w:rFonts w:ascii="Times New Roman" w:hAnsi="Times New Roman" w:cs="Times New Roman"/>
          <w:lang w:val="en-US"/>
        </w:rPr>
        <w:t>-</w:t>
      </w:r>
      <w:r w:rsidRPr="00890887">
        <w:rPr>
          <w:rFonts w:ascii="Times New Roman" w:hAnsi="Times New Roman" w:cs="Times New Roman"/>
        </w:rPr>
        <w:t>грамматические</w:t>
      </w:r>
      <w:r w:rsidRPr="00890887">
        <w:rPr>
          <w:rFonts w:ascii="Times New Roman" w:hAnsi="Times New Roman" w:cs="Times New Roman"/>
          <w:lang w:val="en-US"/>
        </w:rPr>
        <w:t xml:space="preserve"> </w:t>
      </w:r>
      <w:r w:rsidRPr="00890887">
        <w:rPr>
          <w:rFonts w:ascii="Times New Roman" w:hAnsi="Times New Roman" w:cs="Times New Roman"/>
        </w:rPr>
        <w:t>единства</w:t>
      </w:r>
      <w:r w:rsidRPr="00890887">
        <w:rPr>
          <w:rFonts w:ascii="Times New Roman" w:hAnsi="Times New Roman" w:cs="Times New Roman"/>
          <w:lang w:val="en-US"/>
        </w:rPr>
        <w:t xml:space="preserve">, </w:t>
      </w:r>
      <w:r w:rsidRPr="00890887">
        <w:rPr>
          <w:rFonts w:ascii="Times New Roman" w:hAnsi="Times New Roman" w:cs="Times New Roman"/>
        </w:rPr>
        <w:t>связанные</w:t>
      </w:r>
      <w:r w:rsidRPr="00890887">
        <w:rPr>
          <w:rFonts w:ascii="Times New Roman" w:hAnsi="Times New Roman" w:cs="Times New Roman"/>
          <w:lang w:val="en-US"/>
        </w:rPr>
        <w:t xml:space="preserve"> </w:t>
      </w:r>
      <w:r w:rsidRPr="00890887">
        <w:rPr>
          <w:rFonts w:ascii="Times New Roman" w:hAnsi="Times New Roman" w:cs="Times New Roman"/>
        </w:rPr>
        <w:t>с</w:t>
      </w:r>
      <w:r w:rsidRPr="00890887">
        <w:rPr>
          <w:rFonts w:ascii="Times New Roman" w:hAnsi="Times New Roman" w:cs="Times New Roman"/>
          <w:lang w:val="en-US"/>
        </w:rPr>
        <w:t xml:space="preserve"> </w:t>
      </w:r>
      <w:r w:rsidRPr="00890887">
        <w:rPr>
          <w:rFonts w:ascii="Times New Roman" w:hAnsi="Times New Roman" w:cs="Times New Roman"/>
        </w:rPr>
        <w:t>профессиями</w:t>
      </w:r>
      <w:r w:rsidRPr="00890887">
        <w:rPr>
          <w:rFonts w:ascii="Times New Roman" w:hAnsi="Times New Roman" w:cs="Times New Roman"/>
          <w:lang w:val="en-US"/>
        </w:rPr>
        <w:t xml:space="preserve"> (treat people, treat animals, be good at IT, to cook pizza, work in the office …);</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клише</w:t>
      </w:r>
      <w:r w:rsidRPr="00890887">
        <w:rPr>
          <w:rFonts w:ascii="Times New Roman" w:hAnsi="Times New Roman" w:cs="Times New Roman"/>
          <w:lang w:val="en-US"/>
        </w:rPr>
        <w:t xml:space="preserve"> </w:t>
      </w:r>
      <w:r w:rsidRPr="00890887">
        <w:rPr>
          <w:rFonts w:ascii="Times New Roman" w:hAnsi="Times New Roman" w:cs="Times New Roman"/>
        </w:rPr>
        <w:t>для</w:t>
      </w:r>
      <w:r w:rsidRPr="00890887">
        <w:rPr>
          <w:rFonts w:ascii="Times New Roman" w:hAnsi="Times New Roman" w:cs="Times New Roman"/>
          <w:lang w:val="en-US"/>
        </w:rPr>
        <w:t xml:space="preserve"> </w:t>
      </w:r>
      <w:r w:rsidRPr="00890887">
        <w:rPr>
          <w:rFonts w:ascii="Times New Roman" w:hAnsi="Times New Roman" w:cs="Times New Roman"/>
        </w:rPr>
        <w:t>описания</w:t>
      </w:r>
      <w:r w:rsidRPr="00890887">
        <w:rPr>
          <w:rFonts w:ascii="Times New Roman" w:hAnsi="Times New Roman" w:cs="Times New Roman"/>
          <w:lang w:val="en-US"/>
        </w:rPr>
        <w:t xml:space="preserve"> </w:t>
      </w:r>
      <w:r w:rsidRPr="00890887">
        <w:rPr>
          <w:rFonts w:ascii="Times New Roman" w:hAnsi="Times New Roman" w:cs="Times New Roman"/>
        </w:rPr>
        <w:t>своих</w:t>
      </w:r>
      <w:r w:rsidRPr="00890887">
        <w:rPr>
          <w:rFonts w:ascii="Times New Roman" w:hAnsi="Times New Roman" w:cs="Times New Roman"/>
          <w:lang w:val="en-US"/>
        </w:rPr>
        <w:t xml:space="preserve"> </w:t>
      </w:r>
      <w:r w:rsidRPr="00890887">
        <w:rPr>
          <w:rFonts w:ascii="Times New Roman" w:hAnsi="Times New Roman" w:cs="Times New Roman"/>
        </w:rPr>
        <w:t>интересов</w:t>
      </w:r>
      <w:r w:rsidRPr="00890887">
        <w:rPr>
          <w:rFonts w:ascii="Times New Roman" w:hAnsi="Times New Roman" w:cs="Times New Roman"/>
          <w:lang w:val="en-US"/>
        </w:rPr>
        <w:t xml:space="preserve"> (be keen on music, like cooking, enjoy  playing computer games; take care of pets, play the piano…);</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лексические единицы, связанные с описанием рабочего места и его оборудованием: cooker, personal computer, printer, white board…).</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Раздел 4 Праздники и знаменательные даты.</w:t>
      </w:r>
    </w:p>
    <w:p w:rsidR="00890887" w:rsidRPr="00890887" w:rsidRDefault="00890887" w:rsidP="00890887">
      <w:pPr>
        <w:rPr>
          <w:rFonts w:ascii="Times New Roman" w:hAnsi="Times New Roman" w:cs="Times New Roman"/>
        </w:rPr>
      </w:pPr>
      <w:r w:rsidRPr="00890887">
        <w:rPr>
          <w:rFonts w:ascii="Times New Roman" w:hAnsi="Times New Roman" w:cs="Times New Roman"/>
        </w:rPr>
        <w:t>Тема 1. Праздники в России.</w:t>
      </w:r>
    </w:p>
    <w:p w:rsidR="00890887" w:rsidRPr="00890887" w:rsidRDefault="00890887" w:rsidP="00890887">
      <w:pPr>
        <w:rPr>
          <w:rFonts w:ascii="Times New Roman" w:hAnsi="Times New Roman" w:cs="Times New Roman"/>
        </w:rPr>
      </w:pPr>
      <w:r w:rsidRPr="00890887">
        <w:rPr>
          <w:rFonts w:ascii="Times New Roman" w:hAnsi="Times New Roman" w:cs="Times New Roman"/>
        </w:rPr>
        <w:t>Тема 2. Праздники в Великобритании.</w:t>
      </w:r>
    </w:p>
    <w:p w:rsidR="00890887" w:rsidRPr="00890887" w:rsidRDefault="00890887" w:rsidP="00890887">
      <w:pPr>
        <w:rPr>
          <w:rFonts w:ascii="Times New Roman" w:hAnsi="Times New Roman" w:cs="Times New Roman"/>
        </w:rPr>
      </w:pPr>
      <w:r w:rsidRPr="00890887">
        <w:rPr>
          <w:rFonts w:ascii="Times New Roman" w:hAnsi="Times New Roman" w:cs="Times New Roman"/>
        </w:rPr>
        <w:t>Тема 3.  Фестивали.</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Характеристика деятельности обучающихся по основным видам учебной деятельности.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В области монологической формы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рассказывать о любимом празднике;</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 составлять рассказ про Рождество;</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составлять рассказ об известном фестивале;</w:t>
      </w:r>
    </w:p>
    <w:p w:rsidR="00890887" w:rsidRPr="00890887" w:rsidRDefault="00890887" w:rsidP="00890887">
      <w:pPr>
        <w:rPr>
          <w:rFonts w:ascii="Times New Roman" w:hAnsi="Times New Roman" w:cs="Times New Roman"/>
        </w:rPr>
      </w:pPr>
      <w:r w:rsidRPr="00890887">
        <w:rPr>
          <w:rFonts w:ascii="Times New Roman" w:hAnsi="Times New Roman" w:cs="Times New Roman"/>
        </w:rPr>
        <w:t>в области письма:</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 xml:space="preserve">составлять поздравительную открытку с Новым годом и Рождеством; </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писать открытку с фестиваля;</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составлять презентацию или плакат о любимом празднике.</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Примерный лексико-грамматический материал.</w:t>
      </w:r>
    </w:p>
    <w:p w:rsidR="00890887" w:rsidRPr="00890887" w:rsidRDefault="00890887" w:rsidP="00890887">
      <w:pPr>
        <w:rPr>
          <w:rFonts w:ascii="Times New Roman" w:hAnsi="Times New Roman" w:cs="Times New Roman"/>
        </w:rPr>
      </w:pPr>
      <w:r w:rsidRPr="00890887">
        <w:rPr>
          <w:rFonts w:ascii="Times New Roman" w:hAnsi="Times New Roman" w:cs="Times New Roman"/>
        </w:rPr>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сравнительная  и превосходная степень имен прилагательных в регулярных и нерегулярных формах (happy, the happiest);</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речевые</w:t>
      </w:r>
      <w:r w:rsidRPr="00890887">
        <w:rPr>
          <w:rFonts w:ascii="Times New Roman" w:hAnsi="Times New Roman" w:cs="Times New Roman"/>
          <w:lang w:val="en-US"/>
        </w:rPr>
        <w:t xml:space="preserve"> </w:t>
      </w:r>
      <w:r w:rsidRPr="00890887">
        <w:rPr>
          <w:rFonts w:ascii="Times New Roman" w:hAnsi="Times New Roman" w:cs="Times New Roman"/>
        </w:rPr>
        <w:t>модели</w:t>
      </w:r>
      <w:r w:rsidRPr="00890887">
        <w:rPr>
          <w:rFonts w:ascii="Times New Roman" w:hAnsi="Times New Roman" w:cs="Times New Roman"/>
          <w:lang w:val="en-US"/>
        </w:rPr>
        <w:t>:  It opens…/they close…/What time….?;</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lang w:val="en-US"/>
        </w:rPr>
        <w:t xml:space="preserve">    </w:t>
      </w:r>
      <w:r w:rsidRPr="00890887">
        <w:rPr>
          <w:rFonts w:ascii="Times New Roman" w:hAnsi="Times New Roman" w:cs="Times New Roman"/>
        </w:rPr>
        <w:t>речевая</w:t>
      </w:r>
      <w:r w:rsidRPr="00890887">
        <w:rPr>
          <w:rFonts w:ascii="Times New Roman" w:hAnsi="Times New Roman" w:cs="Times New Roman"/>
          <w:lang w:val="en-US"/>
        </w:rPr>
        <w:t xml:space="preserve"> </w:t>
      </w:r>
      <w:r w:rsidRPr="00890887">
        <w:rPr>
          <w:rFonts w:ascii="Times New Roman" w:hAnsi="Times New Roman" w:cs="Times New Roman"/>
        </w:rPr>
        <w:t>модель</w:t>
      </w:r>
      <w:r w:rsidRPr="00890887">
        <w:rPr>
          <w:rFonts w:ascii="Times New Roman" w:hAnsi="Times New Roman" w:cs="Times New Roman"/>
          <w:lang w:val="en-US"/>
        </w:rPr>
        <w:t>: It’s celebrated…, The festival is  held…;</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предлоги и порядковые числительные в речевых моделях для обозначения знаменательных дат  .. on the 25th of December, on the 8th of March… .</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Лексический  материал отбирается с учетом тематики общения Раздела 4:</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названия</w:t>
      </w:r>
      <w:r w:rsidRPr="00890887">
        <w:rPr>
          <w:rFonts w:ascii="Times New Roman" w:hAnsi="Times New Roman" w:cs="Times New Roman"/>
          <w:lang w:val="en-US"/>
        </w:rPr>
        <w:t xml:space="preserve"> </w:t>
      </w:r>
      <w:r w:rsidRPr="00890887">
        <w:rPr>
          <w:rFonts w:ascii="Times New Roman" w:hAnsi="Times New Roman" w:cs="Times New Roman"/>
        </w:rPr>
        <w:t>праздников</w:t>
      </w:r>
      <w:r w:rsidRPr="00890887">
        <w:rPr>
          <w:rFonts w:ascii="Times New Roman" w:hAnsi="Times New Roman" w:cs="Times New Roman"/>
          <w:lang w:val="en-US"/>
        </w:rPr>
        <w:t xml:space="preserve"> ( New Year, Christmas, Women’s Day, Easter…);</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w:t>
      </w:r>
      <w:r w:rsidRPr="00890887">
        <w:rPr>
          <w:rFonts w:ascii="Times New Roman" w:hAnsi="Times New Roman" w:cs="Times New Roman"/>
          <w:lang w:val="en-US"/>
        </w:rPr>
        <w:t xml:space="preserve"> </w:t>
      </w:r>
      <w:r w:rsidRPr="00890887">
        <w:rPr>
          <w:rFonts w:ascii="Times New Roman" w:hAnsi="Times New Roman" w:cs="Times New Roman"/>
        </w:rPr>
        <w:t>лексико</w:t>
      </w:r>
      <w:r w:rsidRPr="00890887">
        <w:rPr>
          <w:rFonts w:ascii="Times New Roman" w:hAnsi="Times New Roman" w:cs="Times New Roman"/>
          <w:lang w:val="en-US"/>
        </w:rPr>
        <w:t>-</w:t>
      </w:r>
      <w:r w:rsidRPr="00890887">
        <w:rPr>
          <w:rFonts w:ascii="Times New Roman" w:hAnsi="Times New Roman" w:cs="Times New Roman"/>
        </w:rPr>
        <w:t>грамматические</w:t>
      </w:r>
      <w:r w:rsidRPr="00890887">
        <w:rPr>
          <w:rFonts w:ascii="Times New Roman" w:hAnsi="Times New Roman" w:cs="Times New Roman"/>
          <w:lang w:val="en-US"/>
        </w:rPr>
        <w:t xml:space="preserve"> </w:t>
      </w:r>
      <w:r w:rsidRPr="00890887">
        <w:rPr>
          <w:rFonts w:ascii="Times New Roman" w:hAnsi="Times New Roman" w:cs="Times New Roman"/>
        </w:rPr>
        <w:t>единства</w:t>
      </w:r>
      <w:r w:rsidRPr="00890887">
        <w:rPr>
          <w:rFonts w:ascii="Times New Roman" w:hAnsi="Times New Roman" w:cs="Times New Roman"/>
          <w:lang w:val="en-US"/>
        </w:rPr>
        <w:t xml:space="preserve"> </w:t>
      </w:r>
      <w:r w:rsidRPr="00890887">
        <w:rPr>
          <w:rFonts w:ascii="Times New Roman" w:hAnsi="Times New Roman" w:cs="Times New Roman"/>
        </w:rPr>
        <w:t>для</w:t>
      </w:r>
      <w:r w:rsidRPr="00890887">
        <w:rPr>
          <w:rFonts w:ascii="Times New Roman" w:hAnsi="Times New Roman" w:cs="Times New Roman"/>
          <w:lang w:val="en-US"/>
        </w:rPr>
        <w:t xml:space="preserve"> </w:t>
      </w:r>
      <w:r w:rsidRPr="00890887">
        <w:rPr>
          <w:rFonts w:ascii="Times New Roman" w:hAnsi="Times New Roman" w:cs="Times New Roman"/>
        </w:rPr>
        <w:t>описания</w:t>
      </w:r>
      <w:r w:rsidRPr="00890887">
        <w:rPr>
          <w:rFonts w:ascii="Times New Roman" w:hAnsi="Times New Roman" w:cs="Times New Roman"/>
          <w:lang w:val="en-US"/>
        </w:rPr>
        <w:t xml:space="preserve"> </w:t>
      </w:r>
      <w:r w:rsidRPr="00890887">
        <w:rPr>
          <w:rFonts w:ascii="Times New Roman" w:hAnsi="Times New Roman" w:cs="Times New Roman"/>
        </w:rPr>
        <w:t>праздничных</w:t>
      </w:r>
      <w:r w:rsidRPr="00890887">
        <w:rPr>
          <w:rFonts w:ascii="Times New Roman" w:hAnsi="Times New Roman" w:cs="Times New Roman"/>
          <w:lang w:val="en-US"/>
        </w:rPr>
        <w:t xml:space="preserve"> </w:t>
      </w:r>
      <w:r w:rsidRPr="00890887">
        <w:rPr>
          <w:rFonts w:ascii="Times New Roman" w:hAnsi="Times New Roman" w:cs="Times New Roman"/>
        </w:rPr>
        <w:t>событий</w:t>
      </w:r>
      <w:r w:rsidRPr="00890887">
        <w:rPr>
          <w:rFonts w:ascii="Times New Roman" w:hAnsi="Times New Roman" w:cs="Times New Roman"/>
          <w:lang w:val="en-US"/>
        </w:rPr>
        <w:t xml:space="preserve"> (decorate  the Christmas tree, buy presents, write cards, cook meals, buy chocolate eggs, colour eggs, bake a cake…);</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речевые</w:t>
      </w:r>
      <w:r w:rsidRPr="00890887">
        <w:rPr>
          <w:rFonts w:ascii="Times New Roman" w:hAnsi="Times New Roman" w:cs="Times New Roman"/>
          <w:lang w:val="en-US"/>
        </w:rPr>
        <w:t xml:space="preserve"> </w:t>
      </w:r>
      <w:r w:rsidRPr="00890887">
        <w:rPr>
          <w:rFonts w:ascii="Times New Roman" w:hAnsi="Times New Roman" w:cs="Times New Roman"/>
        </w:rPr>
        <w:t>клише</w:t>
      </w:r>
      <w:r w:rsidRPr="00890887">
        <w:rPr>
          <w:rFonts w:ascii="Times New Roman" w:hAnsi="Times New Roman" w:cs="Times New Roman"/>
          <w:lang w:val="en-US"/>
        </w:rPr>
        <w:t xml:space="preserve"> </w:t>
      </w:r>
      <w:r w:rsidRPr="00890887">
        <w:rPr>
          <w:rFonts w:ascii="Times New Roman" w:hAnsi="Times New Roman" w:cs="Times New Roman"/>
        </w:rPr>
        <w:t>для</w:t>
      </w:r>
      <w:r w:rsidRPr="00890887">
        <w:rPr>
          <w:rFonts w:ascii="Times New Roman" w:hAnsi="Times New Roman" w:cs="Times New Roman"/>
          <w:lang w:val="en-US"/>
        </w:rPr>
        <w:t xml:space="preserve"> </w:t>
      </w:r>
      <w:r w:rsidRPr="00890887">
        <w:rPr>
          <w:rFonts w:ascii="Times New Roman" w:hAnsi="Times New Roman" w:cs="Times New Roman"/>
        </w:rPr>
        <w:t>открыток</w:t>
      </w:r>
      <w:r w:rsidRPr="00890887">
        <w:rPr>
          <w:rFonts w:ascii="Times New Roman" w:hAnsi="Times New Roman" w:cs="Times New Roman"/>
          <w:lang w:val="en-US"/>
        </w:rPr>
        <w:t xml:space="preserve"> ( Happy New Year, Merry Christmas, Happy Easter, I wish you happiness, best wishes, with love).</w:t>
      </w:r>
    </w:p>
    <w:p w:rsidR="00890887" w:rsidRPr="00890887" w:rsidRDefault="00890887" w:rsidP="00890887">
      <w:pPr>
        <w:rPr>
          <w:rFonts w:ascii="Times New Roman" w:hAnsi="Times New Roman" w:cs="Times New Roman"/>
          <w:lang w:val="en-US"/>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9 класс</w:t>
      </w:r>
    </w:p>
    <w:p w:rsidR="00890887" w:rsidRPr="00890887" w:rsidRDefault="00890887" w:rsidP="00890887">
      <w:pPr>
        <w:rPr>
          <w:rFonts w:ascii="Times New Roman" w:hAnsi="Times New Roman" w:cs="Times New Roman"/>
        </w:rPr>
      </w:pPr>
      <w:r w:rsidRPr="00890887">
        <w:rPr>
          <w:rFonts w:ascii="Times New Roman" w:hAnsi="Times New Roman" w:cs="Times New Roman"/>
        </w:rPr>
        <w:t>IV год обучения иностранному языку.</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Раздел 1. Интернет и гаджеты.  </w:t>
      </w:r>
    </w:p>
    <w:p w:rsidR="00890887" w:rsidRPr="00890887" w:rsidRDefault="00890887" w:rsidP="00890887">
      <w:pPr>
        <w:rPr>
          <w:rFonts w:ascii="Times New Roman" w:hAnsi="Times New Roman" w:cs="Times New Roman"/>
        </w:rPr>
      </w:pPr>
      <w:r w:rsidRPr="00890887">
        <w:rPr>
          <w:rFonts w:ascii="Times New Roman" w:hAnsi="Times New Roman" w:cs="Times New Roman"/>
        </w:rPr>
        <w:t>1. Мир гаджетов.</w:t>
      </w:r>
    </w:p>
    <w:p w:rsidR="00890887" w:rsidRPr="00890887" w:rsidRDefault="00890887" w:rsidP="00890887">
      <w:pPr>
        <w:rPr>
          <w:rFonts w:ascii="Times New Roman" w:hAnsi="Times New Roman" w:cs="Times New Roman"/>
        </w:rPr>
      </w:pPr>
      <w:r w:rsidRPr="00890887">
        <w:rPr>
          <w:rFonts w:ascii="Times New Roman" w:hAnsi="Times New Roman" w:cs="Times New Roman"/>
        </w:rPr>
        <w:t>2. Социальные сети.</w:t>
      </w:r>
    </w:p>
    <w:p w:rsidR="00890887" w:rsidRPr="00890887" w:rsidRDefault="00890887" w:rsidP="00890887">
      <w:pPr>
        <w:rPr>
          <w:rFonts w:ascii="Times New Roman" w:hAnsi="Times New Roman" w:cs="Times New Roman"/>
        </w:rPr>
      </w:pPr>
      <w:r w:rsidRPr="00890887">
        <w:rPr>
          <w:rFonts w:ascii="Times New Roman" w:hAnsi="Times New Roman" w:cs="Times New Roman"/>
        </w:rPr>
        <w:t>3. Блоги.</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Характеристика деятельности обучающихся по основным видам учебной деятельности.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В области монологической формы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составлять краткое описание технического устройства (гаджета);</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составлять голосовые и видео  сообщения о себе для странички в социальных сетях;</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составлять рассказ по образцу  о своих гаджетах, технических устройствах и их применении;</w:t>
      </w:r>
    </w:p>
    <w:p w:rsidR="00890887" w:rsidRPr="00890887" w:rsidRDefault="00890887" w:rsidP="00890887">
      <w:pPr>
        <w:rPr>
          <w:rFonts w:ascii="Times New Roman" w:hAnsi="Times New Roman" w:cs="Times New Roman"/>
        </w:rPr>
      </w:pPr>
      <w:r w:rsidRPr="00890887">
        <w:rPr>
          <w:rFonts w:ascii="Times New Roman" w:hAnsi="Times New Roman" w:cs="Times New Roman"/>
        </w:rPr>
        <w:t>в области письма:</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составлять  презентацию об используемых технических устройствах  (гаджетах);</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составлять  по образцу страничку или отдельную рубрику с информацией о себе  для социальных сетей;</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составлять пост для блога по изученному образцу;</w:t>
      </w:r>
    </w:p>
    <w:p w:rsidR="00890887" w:rsidRPr="00890887" w:rsidRDefault="00890887" w:rsidP="00890887">
      <w:pPr>
        <w:rPr>
          <w:rFonts w:ascii="Times New Roman" w:hAnsi="Times New Roman" w:cs="Times New Roman"/>
        </w:rPr>
      </w:pPr>
      <w:r w:rsidRPr="00890887">
        <w:rPr>
          <w:rFonts w:ascii="Times New Roman" w:hAnsi="Times New Roman" w:cs="Times New Roman"/>
        </w:rPr>
        <w:t>   составлять краткое электронное письмо по образцу.</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лексико-грамматический материал.</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Изучение тематики раздела 1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модальный глагол can для описания возможностей гаджетов (It can take photos, I can listen to music ...);</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 xml:space="preserve">прошедшее простое время с неправильными глаголами в повествовательном, вопросительном, отрицательном предложениях ( When did you buy it? I got it last month…); </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исчисляемые существительные в единственном/множественном числе с неопределенным  артиклем  a и местоимением  some (повторение);</w:t>
      </w:r>
    </w:p>
    <w:p w:rsidR="00890887" w:rsidRPr="00890887" w:rsidRDefault="00890887" w:rsidP="00890887">
      <w:pPr>
        <w:rPr>
          <w:rFonts w:ascii="Times New Roman" w:hAnsi="Times New Roman" w:cs="Times New Roman"/>
        </w:rPr>
      </w:pPr>
      <w:r w:rsidRPr="00890887">
        <w:rPr>
          <w:rFonts w:ascii="Times New Roman" w:hAnsi="Times New Roman" w:cs="Times New Roman"/>
        </w:rPr>
        <w:t>   речевые модели с other  типа  …other apps, other gadgets…</w:t>
      </w:r>
    </w:p>
    <w:p w:rsidR="00890887" w:rsidRPr="00890887" w:rsidRDefault="00890887" w:rsidP="00890887">
      <w:pPr>
        <w:rPr>
          <w:rFonts w:ascii="Times New Roman" w:hAnsi="Times New Roman" w:cs="Times New Roman"/>
        </w:rPr>
      </w:pPr>
      <w:r w:rsidRPr="00890887">
        <w:rPr>
          <w:rFonts w:ascii="Times New Roman" w:hAnsi="Times New Roman" w:cs="Times New Roman"/>
        </w:rPr>
        <w:t>Лексический  материал отбирается с учетом тематики общения Раздела 1:</w:t>
      </w:r>
    </w:p>
    <w:p w:rsidR="00890887" w:rsidRPr="00890887" w:rsidRDefault="00890887" w:rsidP="00890887">
      <w:pPr>
        <w:rPr>
          <w:rFonts w:ascii="Times New Roman" w:hAnsi="Times New Roman" w:cs="Times New Roman"/>
        </w:rPr>
      </w:pPr>
      <w:r w:rsidRPr="00890887">
        <w:rPr>
          <w:rFonts w:ascii="Times New Roman" w:hAnsi="Times New Roman" w:cs="Times New Roman"/>
        </w:rPr>
        <w:t>   названия гаджетов, технических устройств:    smartphone, smartwatch, tablet, iPhone,  iPad…;</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названия приложений для планшетов и смартфонов:   apps, weather, iMovie, Google Maps, Pages, Shortcuts… ;</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глаголы для описания действий в информационном пространстве:  to download, to upload, to like, to post, to comment;</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 конструкции:  I like,   I’m keen on, I’m interested in….для описания своих интересов (повторение).</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Раздел 2. Здоровье.</w:t>
      </w:r>
    </w:p>
    <w:p w:rsidR="00890887" w:rsidRPr="00890887" w:rsidRDefault="00890887" w:rsidP="00890887">
      <w:pPr>
        <w:rPr>
          <w:rFonts w:ascii="Times New Roman" w:hAnsi="Times New Roman" w:cs="Times New Roman"/>
        </w:rPr>
      </w:pPr>
      <w:r w:rsidRPr="00890887">
        <w:rPr>
          <w:rFonts w:ascii="Times New Roman" w:hAnsi="Times New Roman" w:cs="Times New Roman"/>
        </w:rPr>
        <w:t>1. Здоровый образ жизни.</w:t>
      </w:r>
    </w:p>
    <w:p w:rsidR="00890887" w:rsidRPr="00890887" w:rsidRDefault="00890887" w:rsidP="00890887">
      <w:pPr>
        <w:rPr>
          <w:rFonts w:ascii="Times New Roman" w:hAnsi="Times New Roman" w:cs="Times New Roman"/>
        </w:rPr>
      </w:pPr>
      <w:r w:rsidRPr="00890887">
        <w:rPr>
          <w:rFonts w:ascii="Times New Roman" w:hAnsi="Times New Roman" w:cs="Times New Roman"/>
        </w:rPr>
        <w:t>2. Режим дня.</w:t>
      </w:r>
    </w:p>
    <w:p w:rsidR="00890887" w:rsidRPr="00890887" w:rsidRDefault="00890887" w:rsidP="00890887">
      <w:pPr>
        <w:rPr>
          <w:rFonts w:ascii="Times New Roman" w:hAnsi="Times New Roman" w:cs="Times New Roman"/>
        </w:rPr>
      </w:pPr>
      <w:r w:rsidRPr="00890887">
        <w:rPr>
          <w:rFonts w:ascii="Times New Roman" w:hAnsi="Times New Roman" w:cs="Times New Roman"/>
        </w:rPr>
        <w:t>3. В аптеке.</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Характеристика деятельности обучающихся по основным видам учебной деятельности.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В области монологической формы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w:t>
      </w:r>
      <w:r w:rsidRPr="00890887">
        <w:rPr>
          <w:rFonts w:ascii="Times New Roman" w:hAnsi="Times New Roman" w:cs="Times New Roman"/>
        </w:rPr>
        <w:t>составлять правила о здоровом образе жизни</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составлять голосовое сообщение о времени приема лекарства;</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составлять голосовое сообщение заболевшему однокласснику с пожеланием выздоровления;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w:t>
      </w:r>
      <w:r w:rsidRPr="00890887">
        <w:rPr>
          <w:rFonts w:ascii="Times New Roman" w:hAnsi="Times New Roman" w:cs="Times New Roman"/>
        </w:rPr>
        <w:t></w:t>
      </w:r>
      <w:r w:rsidRPr="00890887">
        <w:rPr>
          <w:rFonts w:ascii="Times New Roman" w:hAnsi="Times New Roman" w:cs="Times New Roman"/>
        </w:rPr>
        <w:t>рассказывать о своем самочувствии и симптомах;</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рассказывать о своем режиме дня;</w:t>
      </w:r>
    </w:p>
    <w:p w:rsidR="00890887" w:rsidRPr="00890887" w:rsidRDefault="00890887" w:rsidP="00890887">
      <w:pPr>
        <w:rPr>
          <w:rFonts w:ascii="Times New Roman" w:hAnsi="Times New Roman" w:cs="Times New Roman"/>
        </w:rPr>
      </w:pPr>
      <w:r w:rsidRPr="00890887">
        <w:rPr>
          <w:rFonts w:ascii="Times New Roman" w:hAnsi="Times New Roman" w:cs="Times New Roman"/>
        </w:rPr>
        <w:t>в области письма:</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составлять текст для блога на тему «Здоровый образ жизни»;</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составлять плакат с инструкцией по правильному режиму дня;</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составлять текст рецепта  для приготовления полезного блюда;</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составлять электронное письмо о заболевшему однокласснику с пожеланием выздоровления.</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лексико-грамматический материал.</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Изучение тематики раздела 2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w:t>
      </w:r>
      <w:r w:rsidRPr="00890887">
        <w:rPr>
          <w:rFonts w:ascii="Times New Roman" w:hAnsi="Times New Roman" w:cs="Times New Roman"/>
        </w:rPr>
        <w:t>модальный глагол mustn’t + инфинитив для выражения запрета;</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w:t>
      </w:r>
      <w:r w:rsidRPr="00890887">
        <w:rPr>
          <w:rFonts w:ascii="Times New Roman" w:hAnsi="Times New Roman" w:cs="Times New Roman"/>
        </w:rPr>
        <w:t>модальный глагол must + инфинитив для выражения настоятельного совета;</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неисчисляемые</w:t>
      </w:r>
      <w:r w:rsidRPr="00890887">
        <w:rPr>
          <w:rFonts w:ascii="Times New Roman" w:hAnsi="Times New Roman" w:cs="Times New Roman"/>
          <w:lang w:val="en-US"/>
        </w:rPr>
        <w:t xml:space="preserve"> </w:t>
      </w:r>
      <w:r w:rsidRPr="00890887">
        <w:rPr>
          <w:rFonts w:ascii="Times New Roman" w:hAnsi="Times New Roman" w:cs="Times New Roman"/>
        </w:rPr>
        <w:t>существительные</w:t>
      </w:r>
      <w:r w:rsidRPr="00890887">
        <w:rPr>
          <w:rFonts w:ascii="Times New Roman" w:hAnsi="Times New Roman" w:cs="Times New Roman"/>
          <w:lang w:val="en-US"/>
        </w:rPr>
        <w:t xml:space="preserve"> </w:t>
      </w:r>
      <w:r w:rsidRPr="00890887">
        <w:rPr>
          <w:rFonts w:ascii="Times New Roman" w:hAnsi="Times New Roman" w:cs="Times New Roman"/>
        </w:rPr>
        <w:t>в</w:t>
      </w:r>
      <w:r w:rsidRPr="00890887">
        <w:rPr>
          <w:rFonts w:ascii="Times New Roman" w:hAnsi="Times New Roman" w:cs="Times New Roman"/>
          <w:lang w:val="en-US"/>
        </w:rPr>
        <w:t xml:space="preserve"> </w:t>
      </w:r>
      <w:r w:rsidRPr="00890887">
        <w:rPr>
          <w:rFonts w:ascii="Times New Roman" w:hAnsi="Times New Roman" w:cs="Times New Roman"/>
        </w:rPr>
        <w:t>сочетаниях</w:t>
      </w:r>
      <w:r w:rsidRPr="00890887">
        <w:rPr>
          <w:rFonts w:ascii="Times New Roman" w:hAnsi="Times New Roman" w:cs="Times New Roman"/>
          <w:lang w:val="en-US"/>
        </w:rPr>
        <w:t xml:space="preserve"> </w:t>
      </w:r>
      <w:r w:rsidRPr="00890887">
        <w:rPr>
          <w:rFonts w:ascii="Times New Roman" w:hAnsi="Times New Roman" w:cs="Times New Roman"/>
        </w:rPr>
        <w:t>с</w:t>
      </w:r>
      <w:r w:rsidRPr="00890887">
        <w:rPr>
          <w:rFonts w:ascii="Times New Roman" w:hAnsi="Times New Roman" w:cs="Times New Roman"/>
          <w:lang w:val="en-US"/>
        </w:rPr>
        <w:t xml:space="preserve">  a packet of, a spoon of, a piece of…;</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конструкции</w:t>
      </w:r>
      <w:r w:rsidRPr="00890887">
        <w:rPr>
          <w:rFonts w:ascii="Times New Roman" w:hAnsi="Times New Roman" w:cs="Times New Roman"/>
          <w:lang w:val="en-US"/>
        </w:rPr>
        <w:t xml:space="preserve"> </w:t>
      </w:r>
      <w:r w:rsidRPr="00890887">
        <w:rPr>
          <w:rFonts w:ascii="Times New Roman" w:hAnsi="Times New Roman" w:cs="Times New Roman"/>
        </w:rPr>
        <w:t>с</w:t>
      </w:r>
      <w:r w:rsidRPr="00890887">
        <w:rPr>
          <w:rFonts w:ascii="Times New Roman" w:hAnsi="Times New Roman" w:cs="Times New Roman"/>
          <w:lang w:val="en-US"/>
        </w:rPr>
        <w:t xml:space="preserve">  </w:t>
      </w:r>
      <w:r w:rsidRPr="00890887">
        <w:rPr>
          <w:rFonts w:ascii="Times New Roman" w:hAnsi="Times New Roman" w:cs="Times New Roman"/>
        </w:rPr>
        <w:t>модальным</w:t>
      </w:r>
      <w:r w:rsidRPr="00890887">
        <w:rPr>
          <w:rFonts w:ascii="Times New Roman" w:hAnsi="Times New Roman" w:cs="Times New Roman"/>
          <w:lang w:val="en-US"/>
        </w:rPr>
        <w:t xml:space="preserve"> </w:t>
      </w:r>
      <w:r w:rsidRPr="00890887">
        <w:rPr>
          <w:rFonts w:ascii="Times New Roman" w:hAnsi="Times New Roman" w:cs="Times New Roman"/>
        </w:rPr>
        <w:t>глаголом</w:t>
      </w:r>
      <w:r w:rsidRPr="00890887">
        <w:rPr>
          <w:rFonts w:ascii="Times New Roman" w:hAnsi="Times New Roman" w:cs="Times New Roman"/>
          <w:lang w:val="en-US"/>
        </w:rPr>
        <w:t xml:space="preserve">   could </w:t>
      </w:r>
      <w:r w:rsidRPr="00890887">
        <w:rPr>
          <w:rFonts w:ascii="Times New Roman" w:hAnsi="Times New Roman" w:cs="Times New Roman"/>
        </w:rPr>
        <w:t>для</w:t>
      </w:r>
      <w:r w:rsidRPr="00890887">
        <w:rPr>
          <w:rFonts w:ascii="Times New Roman" w:hAnsi="Times New Roman" w:cs="Times New Roman"/>
          <w:lang w:val="en-US"/>
        </w:rPr>
        <w:t xml:space="preserve"> </w:t>
      </w:r>
      <w:r w:rsidRPr="00890887">
        <w:rPr>
          <w:rFonts w:ascii="Times New Roman" w:hAnsi="Times New Roman" w:cs="Times New Roman"/>
        </w:rPr>
        <w:t>выражения</w:t>
      </w:r>
      <w:r w:rsidRPr="00890887">
        <w:rPr>
          <w:rFonts w:ascii="Times New Roman" w:hAnsi="Times New Roman" w:cs="Times New Roman"/>
          <w:lang w:val="en-US"/>
        </w:rPr>
        <w:t xml:space="preserve"> </w:t>
      </w:r>
      <w:r w:rsidRPr="00890887">
        <w:rPr>
          <w:rFonts w:ascii="Times New Roman" w:hAnsi="Times New Roman" w:cs="Times New Roman"/>
        </w:rPr>
        <w:t>вежливой</w:t>
      </w:r>
      <w:r w:rsidRPr="00890887">
        <w:rPr>
          <w:rFonts w:ascii="Times New Roman" w:hAnsi="Times New Roman" w:cs="Times New Roman"/>
          <w:lang w:val="en-US"/>
        </w:rPr>
        <w:t xml:space="preserve"> </w:t>
      </w:r>
      <w:r w:rsidRPr="00890887">
        <w:rPr>
          <w:rFonts w:ascii="Times New Roman" w:hAnsi="Times New Roman" w:cs="Times New Roman"/>
        </w:rPr>
        <w:t>просьбы</w:t>
      </w:r>
      <w:r w:rsidRPr="00890887">
        <w:rPr>
          <w:rFonts w:ascii="Times New Roman" w:hAnsi="Times New Roman" w:cs="Times New Roman"/>
          <w:lang w:val="en-US"/>
        </w:rPr>
        <w:t>: Could I have some throat lozenges?;</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повелительное наклонения для выражения инструкции о приеме лекарств:  take one tablet three times a day;</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Лексический  материал отбирается с учетом тематики общения Раздела 2:</w:t>
      </w:r>
    </w:p>
    <w:p w:rsidR="00890887" w:rsidRPr="00890887" w:rsidRDefault="00890887" w:rsidP="00890887">
      <w:pPr>
        <w:rPr>
          <w:rFonts w:ascii="Times New Roman" w:hAnsi="Times New Roman" w:cs="Times New Roman"/>
          <w:lang w:val="en-US"/>
        </w:rPr>
      </w:pPr>
      <w:bookmarkStart w:id="80" w:name="OLE_LINK1"/>
      <w:bookmarkStart w:id="81" w:name="OLE_LINK2"/>
      <w:r w:rsidRPr="00890887">
        <w:rPr>
          <w:rFonts w:ascii="Times New Roman" w:hAnsi="Times New Roman" w:cs="Times New Roman"/>
        </w:rPr>
        <w:t></w:t>
      </w:r>
      <w:bookmarkEnd w:id="80"/>
      <w:bookmarkEnd w:id="81"/>
      <w:r w:rsidRPr="00890887">
        <w:rPr>
          <w:rFonts w:ascii="Times New Roman" w:hAnsi="Times New Roman" w:cs="Times New Roman"/>
        </w:rPr>
        <w:t>речевые</w:t>
      </w:r>
      <w:r w:rsidRPr="00890887">
        <w:rPr>
          <w:rFonts w:ascii="Times New Roman" w:hAnsi="Times New Roman" w:cs="Times New Roman"/>
          <w:lang w:val="en-US"/>
        </w:rPr>
        <w:t xml:space="preserve"> </w:t>
      </w:r>
      <w:r w:rsidRPr="00890887">
        <w:rPr>
          <w:rFonts w:ascii="Times New Roman" w:hAnsi="Times New Roman" w:cs="Times New Roman"/>
        </w:rPr>
        <w:t>клише</w:t>
      </w:r>
      <w:r w:rsidRPr="00890887">
        <w:rPr>
          <w:rFonts w:ascii="Times New Roman" w:hAnsi="Times New Roman" w:cs="Times New Roman"/>
          <w:lang w:val="en-US"/>
        </w:rPr>
        <w:t xml:space="preserve"> </w:t>
      </w:r>
      <w:r w:rsidRPr="00890887">
        <w:rPr>
          <w:rFonts w:ascii="Times New Roman" w:hAnsi="Times New Roman" w:cs="Times New Roman"/>
        </w:rPr>
        <w:t>описания</w:t>
      </w:r>
      <w:r w:rsidRPr="00890887">
        <w:rPr>
          <w:rFonts w:ascii="Times New Roman" w:hAnsi="Times New Roman" w:cs="Times New Roman"/>
          <w:lang w:val="en-US"/>
        </w:rPr>
        <w:t xml:space="preserve"> </w:t>
      </w:r>
      <w:r w:rsidRPr="00890887">
        <w:rPr>
          <w:rFonts w:ascii="Times New Roman" w:hAnsi="Times New Roman" w:cs="Times New Roman"/>
        </w:rPr>
        <w:t>здорового</w:t>
      </w:r>
      <w:r w:rsidRPr="00890887">
        <w:rPr>
          <w:rFonts w:ascii="Times New Roman" w:hAnsi="Times New Roman" w:cs="Times New Roman"/>
          <w:lang w:val="en-US"/>
        </w:rPr>
        <w:t xml:space="preserve"> </w:t>
      </w:r>
      <w:r w:rsidRPr="00890887">
        <w:rPr>
          <w:rFonts w:ascii="Times New Roman" w:hAnsi="Times New Roman" w:cs="Times New Roman"/>
        </w:rPr>
        <w:t>образа</w:t>
      </w:r>
      <w:r w:rsidRPr="00890887">
        <w:rPr>
          <w:rFonts w:ascii="Times New Roman" w:hAnsi="Times New Roman" w:cs="Times New Roman"/>
          <w:lang w:val="en-US"/>
        </w:rPr>
        <w:t xml:space="preserve"> </w:t>
      </w:r>
      <w:r w:rsidRPr="00890887">
        <w:rPr>
          <w:rFonts w:ascii="Times New Roman" w:hAnsi="Times New Roman" w:cs="Times New Roman"/>
        </w:rPr>
        <w:t>жизни</w:t>
      </w:r>
      <w:r w:rsidRPr="00890887">
        <w:rPr>
          <w:rFonts w:ascii="Times New Roman" w:hAnsi="Times New Roman" w:cs="Times New Roman"/>
          <w:lang w:val="en-US"/>
        </w:rPr>
        <w:t>:  do sports,, go to the gym,  eat vegetables, don’t eat junk good, get up early, go to bed early…;</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глаголы для составления рецептов блюд:  cut,   peel, cook, bake, add, pour …;</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названия</w:t>
      </w:r>
      <w:r w:rsidRPr="00890887">
        <w:rPr>
          <w:rFonts w:ascii="Times New Roman" w:hAnsi="Times New Roman" w:cs="Times New Roman"/>
          <w:lang w:val="en-US"/>
        </w:rPr>
        <w:t xml:space="preserve"> </w:t>
      </w:r>
      <w:r w:rsidRPr="00890887">
        <w:rPr>
          <w:rFonts w:ascii="Times New Roman" w:hAnsi="Times New Roman" w:cs="Times New Roman"/>
        </w:rPr>
        <w:t>полезных</w:t>
      </w:r>
      <w:r w:rsidRPr="00890887">
        <w:rPr>
          <w:rFonts w:ascii="Times New Roman" w:hAnsi="Times New Roman" w:cs="Times New Roman"/>
          <w:lang w:val="en-US"/>
        </w:rPr>
        <w:t xml:space="preserve"> </w:t>
      </w:r>
      <w:r w:rsidRPr="00890887">
        <w:rPr>
          <w:rFonts w:ascii="Times New Roman" w:hAnsi="Times New Roman" w:cs="Times New Roman"/>
        </w:rPr>
        <w:t>продуктов</w:t>
      </w:r>
      <w:r w:rsidRPr="00890887">
        <w:rPr>
          <w:rFonts w:ascii="Times New Roman" w:hAnsi="Times New Roman" w:cs="Times New Roman"/>
          <w:lang w:val="en-US"/>
        </w:rPr>
        <w:t>: dairy products, eggs, peas, beans, cheese, oily fish…;</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 xml:space="preserve"> лексика для описания самочувствия и симптомов болезни: toothache, headache, earache, stomachache…; </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 речевые клише для описания симптомов болезни  и инструкций для их лечения: high temperature ,it hurts,  take  temperature, drink more water, stay in bed… .</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Раздел 3. Наука и технологии. </w:t>
      </w:r>
    </w:p>
    <w:p w:rsidR="00890887" w:rsidRPr="00890887" w:rsidRDefault="00890887" w:rsidP="00890887">
      <w:pPr>
        <w:rPr>
          <w:rFonts w:ascii="Times New Roman" w:hAnsi="Times New Roman" w:cs="Times New Roman"/>
        </w:rPr>
      </w:pPr>
      <w:r w:rsidRPr="00890887">
        <w:rPr>
          <w:rFonts w:ascii="Times New Roman" w:hAnsi="Times New Roman" w:cs="Times New Roman"/>
        </w:rPr>
        <w:t>1. Наука в современном мире.</w:t>
      </w:r>
    </w:p>
    <w:p w:rsidR="00890887" w:rsidRPr="00890887" w:rsidRDefault="00890887" w:rsidP="00890887">
      <w:pPr>
        <w:rPr>
          <w:rFonts w:ascii="Times New Roman" w:hAnsi="Times New Roman" w:cs="Times New Roman"/>
        </w:rPr>
      </w:pPr>
      <w:r w:rsidRPr="00890887">
        <w:rPr>
          <w:rFonts w:ascii="Times New Roman" w:hAnsi="Times New Roman" w:cs="Times New Roman"/>
        </w:rPr>
        <w:t>2. Технологии и мы.</w:t>
      </w:r>
    </w:p>
    <w:p w:rsidR="00890887" w:rsidRPr="00890887" w:rsidRDefault="00890887" w:rsidP="00890887">
      <w:pPr>
        <w:rPr>
          <w:rFonts w:ascii="Times New Roman" w:hAnsi="Times New Roman" w:cs="Times New Roman"/>
        </w:rPr>
      </w:pPr>
      <w:r w:rsidRPr="00890887">
        <w:rPr>
          <w:rFonts w:ascii="Times New Roman" w:hAnsi="Times New Roman" w:cs="Times New Roman"/>
        </w:rPr>
        <w:t>3. Знаменитые изобретатели.</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Характеристика деятельности обучающихся по основным видам учебной деятельности.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В области монологической формы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кратко рассказывать о значимости научных достижений в современной жизни;</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уметь рассказывать о важном достижении в одной из научных областей;</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кратко рассказывать о том, как современные  технологии помогают в учебе;</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кратко рассказывать о том, какие современные  технологии используются  дома;</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кратко рассказывать об известном ученом или изобретателе;</w:t>
      </w:r>
    </w:p>
    <w:p w:rsidR="00890887" w:rsidRPr="00890887" w:rsidRDefault="00890887" w:rsidP="00890887">
      <w:pPr>
        <w:rPr>
          <w:rFonts w:ascii="Times New Roman" w:hAnsi="Times New Roman" w:cs="Times New Roman"/>
        </w:rPr>
      </w:pPr>
      <w:r w:rsidRPr="00890887">
        <w:rPr>
          <w:rFonts w:ascii="Times New Roman" w:hAnsi="Times New Roman" w:cs="Times New Roman"/>
        </w:rPr>
        <w:t>в области письма:</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составлять плакат об используемых в быту современных технологиях (например, робот-пылесос);</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составлять презентацию о важном научном достижении (например, о разработке нового лекарства);</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составлять краткую инструкцию, как пользоваться торговым автоматом для покупки шоколада или напитка.</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Примерный лексико-грамматический материал.</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Изучение тематики раздела 3 раздела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конструкция used to + инфинитив для выражения регулярно совершающегося действия или состояния в прошлом;</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сравнительная и превосходная степень имен прилагательных по аналитической модели (more exciting);</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повелительное наклонение для составления инструкции к эксплуатации каких-либо приборов (повторение);</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модальный глагол can для  описания функций домашних приборов  (it can clean the carpet, it can wash...).</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Лексический  материал отбирается с учетом тематики общения Раздела 3:</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w:t>
      </w:r>
      <w:r w:rsidRPr="00890887">
        <w:rPr>
          <w:rFonts w:ascii="Times New Roman" w:hAnsi="Times New Roman" w:cs="Times New Roman"/>
        </w:rPr>
        <w:t>лексика, связанная с научной деятельностью:  scientist, science, lab, microscope…</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название современных бытовых  приборов:  microwave oven, vacuum cleaner, washing machine, dishwasher, iron;</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глаголы</w:t>
      </w:r>
      <w:r w:rsidRPr="00890887">
        <w:rPr>
          <w:rFonts w:ascii="Times New Roman" w:hAnsi="Times New Roman" w:cs="Times New Roman"/>
          <w:lang w:val="en-US"/>
        </w:rPr>
        <w:t xml:space="preserve"> </w:t>
      </w:r>
      <w:r w:rsidRPr="00890887">
        <w:rPr>
          <w:rFonts w:ascii="Times New Roman" w:hAnsi="Times New Roman" w:cs="Times New Roman"/>
        </w:rPr>
        <w:t>для</w:t>
      </w:r>
      <w:r w:rsidRPr="00890887">
        <w:rPr>
          <w:rFonts w:ascii="Times New Roman" w:hAnsi="Times New Roman" w:cs="Times New Roman"/>
          <w:lang w:val="en-US"/>
        </w:rPr>
        <w:t xml:space="preserve"> </w:t>
      </w:r>
      <w:r w:rsidRPr="00890887">
        <w:rPr>
          <w:rFonts w:ascii="Times New Roman" w:hAnsi="Times New Roman" w:cs="Times New Roman"/>
        </w:rPr>
        <w:t>составления</w:t>
      </w:r>
      <w:r w:rsidRPr="00890887">
        <w:rPr>
          <w:rFonts w:ascii="Times New Roman" w:hAnsi="Times New Roman" w:cs="Times New Roman"/>
          <w:lang w:val="en-US"/>
        </w:rPr>
        <w:t xml:space="preserve"> </w:t>
      </w:r>
      <w:r w:rsidRPr="00890887">
        <w:rPr>
          <w:rFonts w:ascii="Times New Roman" w:hAnsi="Times New Roman" w:cs="Times New Roman"/>
        </w:rPr>
        <w:t>инструкции</w:t>
      </w:r>
      <w:r w:rsidRPr="00890887">
        <w:rPr>
          <w:rFonts w:ascii="Times New Roman" w:hAnsi="Times New Roman" w:cs="Times New Roman"/>
          <w:lang w:val="en-US"/>
        </w:rPr>
        <w:t>: press the button, put a coin, choose the drink, take the change…;</w:t>
      </w:r>
    </w:p>
    <w:p w:rsidR="00890887" w:rsidRPr="00890887" w:rsidRDefault="00890887" w:rsidP="00890887">
      <w:pPr>
        <w:rPr>
          <w:rFonts w:ascii="Times New Roman" w:hAnsi="Times New Roman" w:cs="Times New Roman"/>
        </w:rPr>
      </w:pPr>
      <w:r w:rsidRPr="00890887">
        <w:rPr>
          <w:rFonts w:ascii="Times New Roman" w:hAnsi="Times New Roman" w:cs="Times New Roman"/>
        </w:rPr>
        <w:t> прилагательные для описания научных открытий: important, high-tech, modern, famous, world-wide.</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Раздел 4. Выдающиеся люди.</w:t>
      </w:r>
    </w:p>
    <w:p w:rsidR="00890887" w:rsidRPr="00890887" w:rsidRDefault="00890887" w:rsidP="00890887">
      <w:pPr>
        <w:rPr>
          <w:rFonts w:ascii="Times New Roman" w:hAnsi="Times New Roman" w:cs="Times New Roman"/>
        </w:rPr>
      </w:pPr>
      <w:r w:rsidRPr="00890887">
        <w:rPr>
          <w:rFonts w:ascii="Times New Roman" w:hAnsi="Times New Roman" w:cs="Times New Roman"/>
        </w:rPr>
        <w:t>Выдающиеся поэты и писатели.</w:t>
      </w:r>
    </w:p>
    <w:p w:rsidR="00890887" w:rsidRPr="00890887" w:rsidRDefault="00890887" w:rsidP="00890887">
      <w:pPr>
        <w:rPr>
          <w:rFonts w:ascii="Times New Roman" w:hAnsi="Times New Roman" w:cs="Times New Roman"/>
        </w:rPr>
      </w:pPr>
      <w:r w:rsidRPr="00890887">
        <w:rPr>
          <w:rFonts w:ascii="Times New Roman" w:hAnsi="Times New Roman" w:cs="Times New Roman"/>
        </w:rPr>
        <w:t>Выдающиеся люди в искусстве.</w:t>
      </w:r>
    </w:p>
    <w:p w:rsidR="00890887" w:rsidRPr="00890887" w:rsidRDefault="00890887" w:rsidP="00890887">
      <w:pPr>
        <w:rPr>
          <w:rFonts w:ascii="Times New Roman" w:hAnsi="Times New Roman" w:cs="Times New Roman"/>
        </w:rPr>
      </w:pPr>
      <w:r w:rsidRPr="00890887">
        <w:rPr>
          <w:rFonts w:ascii="Times New Roman" w:hAnsi="Times New Roman" w:cs="Times New Roman"/>
        </w:rPr>
        <w:t>Выдающиеся люди в спорте.</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Характеристика деятельности обучающихся по основным видам учебной деятельности.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В области монологической формы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кратко рассказывать о любимом произведении и его авторе;</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кратко рассказывать о художнике и его картинах;</w:t>
      </w:r>
    </w:p>
    <w:p w:rsidR="00890887" w:rsidRPr="00890887" w:rsidRDefault="00890887" w:rsidP="00890887">
      <w:pPr>
        <w:rPr>
          <w:rFonts w:ascii="Times New Roman" w:hAnsi="Times New Roman" w:cs="Times New Roman"/>
        </w:rPr>
      </w:pPr>
      <w:r w:rsidRPr="00890887">
        <w:rPr>
          <w:rFonts w:ascii="Times New Roman" w:hAnsi="Times New Roman" w:cs="Times New Roman"/>
        </w:rPr>
        <w:t>    кратко рассказывать о любимом спортсмене;</w:t>
      </w:r>
    </w:p>
    <w:p w:rsidR="00890887" w:rsidRPr="00890887" w:rsidRDefault="00890887" w:rsidP="00890887">
      <w:pPr>
        <w:rPr>
          <w:rFonts w:ascii="Times New Roman" w:hAnsi="Times New Roman" w:cs="Times New Roman"/>
        </w:rPr>
      </w:pPr>
      <w:r w:rsidRPr="00890887">
        <w:rPr>
          <w:rFonts w:ascii="Times New Roman" w:hAnsi="Times New Roman" w:cs="Times New Roman"/>
        </w:rPr>
        <w:t>в области письма:</w:t>
      </w:r>
    </w:p>
    <w:p w:rsidR="00890887" w:rsidRPr="00890887" w:rsidRDefault="00890887" w:rsidP="00890887">
      <w:pPr>
        <w:rPr>
          <w:rFonts w:ascii="Times New Roman" w:hAnsi="Times New Roman" w:cs="Times New Roman"/>
        </w:rPr>
      </w:pPr>
      <w:r w:rsidRPr="00890887">
        <w:rPr>
          <w:rFonts w:ascii="Times New Roman" w:hAnsi="Times New Roman" w:cs="Times New Roman"/>
        </w:rPr>
        <w:t>  составлять презентацию о  любимом писателе/поэте;</w:t>
      </w:r>
    </w:p>
    <w:p w:rsidR="00890887" w:rsidRPr="00890887" w:rsidRDefault="00890887" w:rsidP="00890887">
      <w:pPr>
        <w:rPr>
          <w:rFonts w:ascii="Times New Roman" w:hAnsi="Times New Roman" w:cs="Times New Roman"/>
        </w:rPr>
      </w:pPr>
      <w:r w:rsidRPr="00890887">
        <w:rPr>
          <w:rFonts w:ascii="Times New Roman" w:hAnsi="Times New Roman" w:cs="Times New Roman"/>
        </w:rPr>
        <w:t>   составлять плакат о любимом актере/певце;</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составлять записку с напоминанием о месте и времени встречи в связи с походом на выставку или спортивное мероприятие;</w:t>
      </w:r>
    </w:p>
    <w:p w:rsidR="00890887" w:rsidRPr="00890887" w:rsidRDefault="00890887" w:rsidP="00890887">
      <w:pPr>
        <w:rPr>
          <w:rFonts w:ascii="Times New Roman" w:hAnsi="Times New Roman" w:cs="Times New Roman"/>
        </w:rPr>
      </w:pPr>
      <w:r w:rsidRPr="00890887">
        <w:rPr>
          <w:rFonts w:ascii="Times New Roman" w:hAnsi="Times New Roman" w:cs="Times New Roman"/>
        </w:rPr>
        <w:t>  составлять пост для блога о спортивном событии.</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Примерный лексико-грамматический материал.</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Изучение тематики раздела 4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притяжательные местоимения в абсолютной форме (mine, yours, his, hers);</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речевая</w:t>
      </w:r>
      <w:r w:rsidRPr="00890887">
        <w:rPr>
          <w:rFonts w:ascii="Times New Roman" w:hAnsi="Times New Roman" w:cs="Times New Roman"/>
          <w:lang w:val="en-US"/>
        </w:rPr>
        <w:t xml:space="preserve"> </w:t>
      </w:r>
      <w:r w:rsidRPr="00890887">
        <w:rPr>
          <w:rFonts w:ascii="Times New Roman" w:hAnsi="Times New Roman" w:cs="Times New Roman"/>
        </w:rPr>
        <w:t>модель</w:t>
      </w:r>
      <w:r w:rsidRPr="00890887">
        <w:rPr>
          <w:rFonts w:ascii="Times New Roman" w:hAnsi="Times New Roman" w:cs="Times New Roman"/>
          <w:lang w:val="en-US"/>
        </w:rPr>
        <w:t xml:space="preserve"> one of the most…  </w:t>
      </w:r>
      <w:r w:rsidRPr="00890887">
        <w:rPr>
          <w:rFonts w:ascii="Times New Roman" w:hAnsi="Times New Roman" w:cs="Times New Roman"/>
        </w:rPr>
        <w:t>для</w:t>
      </w:r>
      <w:r w:rsidRPr="00890887">
        <w:rPr>
          <w:rFonts w:ascii="Times New Roman" w:hAnsi="Times New Roman" w:cs="Times New Roman"/>
          <w:lang w:val="en-US"/>
        </w:rPr>
        <w:t xml:space="preserve"> </w:t>
      </w:r>
      <w:r w:rsidRPr="00890887">
        <w:rPr>
          <w:rFonts w:ascii="Times New Roman" w:hAnsi="Times New Roman" w:cs="Times New Roman"/>
        </w:rPr>
        <w:t>рассказа</w:t>
      </w:r>
      <w:r w:rsidRPr="00890887">
        <w:rPr>
          <w:rFonts w:ascii="Times New Roman" w:hAnsi="Times New Roman" w:cs="Times New Roman"/>
          <w:lang w:val="en-US"/>
        </w:rPr>
        <w:t xml:space="preserve"> </w:t>
      </w:r>
      <w:r w:rsidRPr="00890887">
        <w:rPr>
          <w:rFonts w:ascii="Times New Roman" w:hAnsi="Times New Roman" w:cs="Times New Roman"/>
        </w:rPr>
        <w:t>о</w:t>
      </w:r>
      <w:r w:rsidRPr="00890887">
        <w:rPr>
          <w:rFonts w:ascii="Times New Roman" w:hAnsi="Times New Roman" w:cs="Times New Roman"/>
          <w:lang w:val="en-US"/>
        </w:rPr>
        <w:t xml:space="preserve"> </w:t>
      </w:r>
      <w:r w:rsidRPr="00890887">
        <w:rPr>
          <w:rFonts w:ascii="Times New Roman" w:hAnsi="Times New Roman" w:cs="Times New Roman"/>
        </w:rPr>
        <w:t>деятельности</w:t>
      </w:r>
      <w:r w:rsidRPr="00890887">
        <w:rPr>
          <w:rFonts w:ascii="Times New Roman" w:hAnsi="Times New Roman" w:cs="Times New Roman"/>
          <w:lang w:val="en-US"/>
        </w:rPr>
        <w:t xml:space="preserve"> </w:t>
      </w:r>
      <w:r w:rsidRPr="00890887">
        <w:rPr>
          <w:rFonts w:ascii="Times New Roman" w:hAnsi="Times New Roman" w:cs="Times New Roman"/>
        </w:rPr>
        <w:t>выдающихся</w:t>
      </w:r>
      <w:r w:rsidRPr="00890887">
        <w:rPr>
          <w:rFonts w:ascii="Times New Roman" w:hAnsi="Times New Roman" w:cs="Times New Roman"/>
          <w:lang w:val="en-US"/>
        </w:rPr>
        <w:t xml:space="preserve"> </w:t>
      </w:r>
      <w:r w:rsidRPr="00890887">
        <w:rPr>
          <w:rFonts w:ascii="Times New Roman" w:hAnsi="Times New Roman" w:cs="Times New Roman"/>
        </w:rPr>
        <w:t>людей</w:t>
      </w:r>
      <w:r w:rsidRPr="00890887">
        <w:rPr>
          <w:rFonts w:ascii="Times New Roman" w:hAnsi="Times New Roman" w:cs="Times New Roman"/>
          <w:lang w:val="en-US"/>
        </w:rPr>
        <w:t xml:space="preserve"> (one of the  most important,  one of the most famous…);</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простое прошедшее время для рассказа о деятельности выдающихся людей (повторение);</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настоящее продолженное время для описания фотографий знаменитых людей (повторение).</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Лексический  материал отбирается с учетом тематики общения Раздела 4:</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названия видов искусства: art, literature, music…;</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названия жанров в искусстве: poetry, novel, fantasy, portrait, landscape…;</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речевые</w:t>
      </w:r>
      <w:r w:rsidRPr="00890887">
        <w:rPr>
          <w:rFonts w:ascii="Times New Roman" w:hAnsi="Times New Roman" w:cs="Times New Roman"/>
          <w:lang w:val="en-US"/>
        </w:rPr>
        <w:t xml:space="preserve"> </w:t>
      </w:r>
      <w:r w:rsidRPr="00890887">
        <w:rPr>
          <w:rFonts w:ascii="Times New Roman" w:hAnsi="Times New Roman" w:cs="Times New Roman"/>
        </w:rPr>
        <w:t>клише</w:t>
      </w:r>
      <w:r w:rsidRPr="00890887">
        <w:rPr>
          <w:rFonts w:ascii="Times New Roman" w:hAnsi="Times New Roman" w:cs="Times New Roman"/>
          <w:lang w:val="en-US"/>
        </w:rPr>
        <w:t xml:space="preserve"> </w:t>
      </w:r>
      <w:r w:rsidRPr="00890887">
        <w:rPr>
          <w:rFonts w:ascii="Times New Roman" w:hAnsi="Times New Roman" w:cs="Times New Roman"/>
        </w:rPr>
        <w:t>для</w:t>
      </w:r>
      <w:r w:rsidRPr="00890887">
        <w:rPr>
          <w:rFonts w:ascii="Times New Roman" w:hAnsi="Times New Roman" w:cs="Times New Roman"/>
          <w:lang w:val="en-US"/>
        </w:rPr>
        <w:t xml:space="preserve"> </w:t>
      </w:r>
      <w:r w:rsidRPr="00890887">
        <w:rPr>
          <w:rFonts w:ascii="Times New Roman" w:hAnsi="Times New Roman" w:cs="Times New Roman"/>
        </w:rPr>
        <w:t>описания</w:t>
      </w:r>
      <w:r w:rsidRPr="00890887">
        <w:rPr>
          <w:rFonts w:ascii="Times New Roman" w:hAnsi="Times New Roman" w:cs="Times New Roman"/>
          <w:lang w:val="en-US"/>
        </w:rPr>
        <w:t xml:space="preserve"> </w:t>
      </w:r>
      <w:r w:rsidRPr="00890887">
        <w:rPr>
          <w:rFonts w:ascii="Times New Roman" w:hAnsi="Times New Roman" w:cs="Times New Roman"/>
        </w:rPr>
        <w:t>деятельности</w:t>
      </w:r>
      <w:r w:rsidRPr="00890887">
        <w:rPr>
          <w:rFonts w:ascii="Times New Roman" w:hAnsi="Times New Roman" w:cs="Times New Roman"/>
          <w:lang w:val="en-US"/>
        </w:rPr>
        <w:t xml:space="preserve"> </w:t>
      </w:r>
      <w:r w:rsidRPr="00890887">
        <w:rPr>
          <w:rFonts w:ascii="Times New Roman" w:hAnsi="Times New Roman" w:cs="Times New Roman"/>
        </w:rPr>
        <w:t>выдающихся</w:t>
      </w:r>
      <w:r w:rsidRPr="00890887">
        <w:rPr>
          <w:rFonts w:ascii="Times New Roman" w:hAnsi="Times New Roman" w:cs="Times New Roman"/>
          <w:lang w:val="en-US"/>
        </w:rPr>
        <w:t xml:space="preserve"> </w:t>
      </w:r>
      <w:r w:rsidRPr="00890887">
        <w:rPr>
          <w:rFonts w:ascii="Times New Roman" w:hAnsi="Times New Roman" w:cs="Times New Roman"/>
        </w:rPr>
        <w:t>людей</w:t>
      </w:r>
      <w:r w:rsidRPr="00890887">
        <w:rPr>
          <w:rFonts w:ascii="Times New Roman" w:hAnsi="Times New Roman" w:cs="Times New Roman"/>
          <w:lang w:val="en-US"/>
        </w:rPr>
        <w:t>: to compose music, to write poems, to perform on stage, to star in films, to be the winner, to break the record… .</w:t>
      </w:r>
    </w:p>
    <w:p w:rsidR="00890887" w:rsidRPr="00890887" w:rsidRDefault="00890887" w:rsidP="00890887">
      <w:pPr>
        <w:rPr>
          <w:rFonts w:ascii="Times New Roman" w:hAnsi="Times New Roman" w:cs="Times New Roman"/>
          <w:lang w:val="en-US"/>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9 класс дополнительный</w:t>
      </w:r>
    </w:p>
    <w:p w:rsidR="00890887" w:rsidRPr="00890887" w:rsidRDefault="00890887" w:rsidP="00890887">
      <w:pPr>
        <w:rPr>
          <w:rFonts w:ascii="Times New Roman" w:hAnsi="Times New Roman" w:cs="Times New Roman"/>
        </w:rPr>
      </w:pPr>
      <w:r w:rsidRPr="00890887">
        <w:rPr>
          <w:rFonts w:ascii="Times New Roman" w:hAnsi="Times New Roman" w:cs="Times New Roman"/>
        </w:rPr>
        <w:t>V   год обучения иностранному языку.</w:t>
      </w:r>
    </w:p>
    <w:p w:rsidR="00890887" w:rsidRPr="00890887" w:rsidRDefault="00890887" w:rsidP="00890887">
      <w:pPr>
        <w:rPr>
          <w:rFonts w:ascii="Times New Roman" w:hAnsi="Times New Roman" w:cs="Times New Roman"/>
        </w:rPr>
      </w:pPr>
      <w:r w:rsidRPr="00890887">
        <w:rPr>
          <w:rFonts w:ascii="Times New Roman" w:hAnsi="Times New Roman" w:cs="Times New Roman"/>
        </w:rPr>
        <w:t>Для детей с ТНР предусмотрено пролонгированное обучение иностранному языку.  В  первом полугодии 9-ого дополнительного класса предполагается изучение  двух тематических разделов. Во втором полугодии планируется повторение изученного материала за весь период обучения иностранному языку.</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Раздел 1. Культура и искусство.</w:t>
      </w:r>
    </w:p>
    <w:p w:rsidR="00890887" w:rsidRPr="00890887" w:rsidRDefault="00890887" w:rsidP="00890887">
      <w:pPr>
        <w:rPr>
          <w:rFonts w:ascii="Times New Roman" w:hAnsi="Times New Roman" w:cs="Times New Roman"/>
        </w:rPr>
      </w:pPr>
      <w:r w:rsidRPr="00890887">
        <w:rPr>
          <w:rFonts w:ascii="Times New Roman" w:hAnsi="Times New Roman" w:cs="Times New Roman"/>
        </w:rPr>
        <w:t>Мир музыки.</w:t>
      </w:r>
    </w:p>
    <w:p w:rsidR="00890887" w:rsidRPr="00890887" w:rsidRDefault="00890887" w:rsidP="00890887">
      <w:pPr>
        <w:rPr>
          <w:rFonts w:ascii="Times New Roman" w:hAnsi="Times New Roman" w:cs="Times New Roman"/>
        </w:rPr>
      </w:pPr>
      <w:r w:rsidRPr="00890887">
        <w:rPr>
          <w:rFonts w:ascii="Times New Roman" w:hAnsi="Times New Roman" w:cs="Times New Roman"/>
        </w:rPr>
        <w:t>Музеи и выставки.</w:t>
      </w:r>
    </w:p>
    <w:p w:rsidR="00890887" w:rsidRPr="00890887" w:rsidRDefault="00890887" w:rsidP="00890887">
      <w:pPr>
        <w:rPr>
          <w:rFonts w:ascii="Times New Roman" w:hAnsi="Times New Roman" w:cs="Times New Roman"/>
        </w:rPr>
      </w:pPr>
      <w:r w:rsidRPr="00890887">
        <w:rPr>
          <w:rFonts w:ascii="Times New Roman" w:hAnsi="Times New Roman" w:cs="Times New Roman"/>
        </w:rPr>
        <w:t>Театр.</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Характеристика деятельности обучающихся по основным видам учебной деятельности.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В области монологической формы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w:t>
      </w:r>
      <w:r w:rsidRPr="00890887">
        <w:rPr>
          <w:rFonts w:ascii="Times New Roman" w:hAnsi="Times New Roman" w:cs="Times New Roman"/>
        </w:rPr>
        <w:t>кратко рассказывать о своих предпочтениях в музыке;</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составлять голосовое сообщение с приглашением пойти на концерт или выставку;</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кратко рассказывать о посещении выставки, музея  или театра;</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кратко рассказывать о любимом спектакле;</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в области письма:</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составлять презентацию о любимой музыкальной группе;</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составлять афишу для спектакля;</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составлять пост для социальных сетей о посещении выставки/музея/театра;</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w:t>
      </w:r>
      <w:r w:rsidRPr="00890887">
        <w:rPr>
          <w:rFonts w:ascii="Times New Roman" w:hAnsi="Times New Roman" w:cs="Times New Roman"/>
        </w:rPr>
        <w:t>составлять электронное письмо другу с советом, куда можно пойти в выходные (концерты, театр, кино, выставки).</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Примерный лексико-грамматический материал. </w:t>
      </w:r>
    </w:p>
    <w:p w:rsidR="00890887" w:rsidRPr="00890887" w:rsidRDefault="00890887" w:rsidP="00890887">
      <w:pPr>
        <w:rPr>
          <w:rFonts w:ascii="Times New Roman" w:hAnsi="Times New Roman" w:cs="Times New Roman"/>
        </w:rPr>
      </w:pPr>
      <w:r w:rsidRPr="00890887">
        <w:rPr>
          <w:rFonts w:ascii="Times New Roman" w:hAnsi="Times New Roman" w:cs="Times New Roman"/>
        </w:rPr>
        <w:t>Изучение тематики раздела 1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настоящее продолженное время для  описания действий, происходящих на картинке;</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 названия профессий, связанных с культурной деятельностью: actor, actress, artist, writer, poet…;</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наречия</w:t>
      </w:r>
      <w:r w:rsidRPr="00890887">
        <w:rPr>
          <w:rFonts w:ascii="Times New Roman" w:hAnsi="Times New Roman" w:cs="Times New Roman"/>
          <w:lang w:val="en-US"/>
        </w:rPr>
        <w:t xml:space="preserve"> </w:t>
      </w:r>
      <w:r w:rsidRPr="00890887">
        <w:rPr>
          <w:rFonts w:ascii="Times New Roman" w:hAnsi="Times New Roman" w:cs="Times New Roman"/>
        </w:rPr>
        <w:t>образа</w:t>
      </w:r>
      <w:r w:rsidRPr="00890887">
        <w:rPr>
          <w:rFonts w:ascii="Times New Roman" w:hAnsi="Times New Roman" w:cs="Times New Roman"/>
          <w:lang w:val="en-US"/>
        </w:rPr>
        <w:t xml:space="preserve"> </w:t>
      </w:r>
      <w:r w:rsidRPr="00890887">
        <w:rPr>
          <w:rFonts w:ascii="Times New Roman" w:hAnsi="Times New Roman" w:cs="Times New Roman"/>
        </w:rPr>
        <w:t>действия</w:t>
      </w:r>
      <w:r w:rsidRPr="00890887">
        <w:rPr>
          <w:rFonts w:ascii="Times New Roman" w:hAnsi="Times New Roman" w:cs="Times New Roman"/>
          <w:lang w:val="en-US"/>
        </w:rPr>
        <w:t xml:space="preserve"> quietly, loudly, carefully, beautifully;</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личные местоимения в объектном падеже (with him);</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конструкция   let’s go to…   для приглашения пойти на концерт,  в музей/театр…;</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придаточные описательные предложения с местоимениями who, which, where;</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союзы and, but, so.</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Лексический  материал отбирается с учетом тематики общения Раздела 1:</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названия жанров музыки classical music, jazz, rap, rock, pop…;</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 названия профессий, связанных с культурной деятельностью, ballet dancer,  composer, opera singer, sculptor…;</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   лексика, связанная с посещением культурных мероприятий:   art gallery, museum, exhibition, theatre,  stage, opera, ballet…;</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w:t>
      </w:r>
      <w:r w:rsidRPr="00890887">
        <w:rPr>
          <w:rFonts w:ascii="Times New Roman" w:hAnsi="Times New Roman" w:cs="Times New Roman"/>
        </w:rPr>
        <w:t>речевые</w:t>
      </w:r>
      <w:r w:rsidRPr="00890887">
        <w:rPr>
          <w:rFonts w:ascii="Times New Roman" w:hAnsi="Times New Roman" w:cs="Times New Roman"/>
          <w:lang w:val="en-US"/>
        </w:rPr>
        <w:t xml:space="preserve"> </w:t>
      </w:r>
      <w:r w:rsidRPr="00890887">
        <w:rPr>
          <w:rFonts w:ascii="Times New Roman" w:hAnsi="Times New Roman" w:cs="Times New Roman"/>
        </w:rPr>
        <w:t>клише</w:t>
      </w:r>
      <w:r w:rsidRPr="00890887">
        <w:rPr>
          <w:rFonts w:ascii="Times New Roman" w:hAnsi="Times New Roman" w:cs="Times New Roman"/>
          <w:lang w:val="en-US"/>
        </w:rPr>
        <w:t xml:space="preserve"> </w:t>
      </w:r>
      <w:r w:rsidRPr="00890887">
        <w:rPr>
          <w:rFonts w:ascii="Times New Roman" w:hAnsi="Times New Roman" w:cs="Times New Roman"/>
        </w:rPr>
        <w:t>для</w:t>
      </w:r>
      <w:r w:rsidRPr="00890887">
        <w:rPr>
          <w:rFonts w:ascii="Times New Roman" w:hAnsi="Times New Roman" w:cs="Times New Roman"/>
          <w:lang w:val="en-US"/>
        </w:rPr>
        <w:t xml:space="preserve"> </w:t>
      </w:r>
      <w:r w:rsidRPr="00890887">
        <w:rPr>
          <w:rFonts w:ascii="Times New Roman" w:hAnsi="Times New Roman" w:cs="Times New Roman"/>
        </w:rPr>
        <w:t>посещения</w:t>
      </w:r>
      <w:r w:rsidRPr="00890887">
        <w:rPr>
          <w:rFonts w:ascii="Times New Roman" w:hAnsi="Times New Roman" w:cs="Times New Roman"/>
          <w:lang w:val="en-US"/>
        </w:rPr>
        <w:t xml:space="preserve"> </w:t>
      </w:r>
      <w:r w:rsidRPr="00890887">
        <w:rPr>
          <w:rFonts w:ascii="Times New Roman" w:hAnsi="Times New Roman" w:cs="Times New Roman"/>
        </w:rPr>
        <w:t>культурного</w:t>
      </w:r>
      <w:r w:rsidRPr="00890887">
        <w:rPr>
          <w:rFonts w:ascii="Times New Roman" w:hAnsi="Times New Roman" w:cs="Times New Roman"/>
          <w:lang w:val="en-US"/>
        </w:rPr>
        <w:t xml:space="preserve"> </w:t>
      </w:r>
      <w:r w:rsidRPr="00890887">
        <w:rPr>
          <w:rFonts w:ascii="Times New Roman" w:hAnsi="Times New Roman" w:cs="Times New Roman"/>
        </w:rPr>
        <w:t>мероприятия</w:t>
      </w:r>
      <w:r w:rsidRPr="00890887">
        <w:rPr>
          <w:rFonts w:ascii="Times New Roman" w:hAnsi="Times New Roman" w:cs="Times New Roman"/>
          <w:lang w:val="en-US"/>
        </w:rPr>
        <w:t>: book a ticket,  buy a theatre program, watch a play, visit an exhibition… .</w:t>
      </w:r>
    </w:p>
    <w:p w:rsidR="00890887" w:rsidRPr="00890887" w:rsidRDefault="00890887" w:rsidP="00890887">
      <w:pPr>
        <w:rPr>
          <w:rFonts w:ascii="Times New Roman" w:hAnsi="Times New Roman" w:cs="Times New Roman"/>
          <w:lang w:val="en-US"/>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Раздел 2. Иностранные языки.</w:t>
      </w:r>
    </w:p>
    <w:p w:rsidR="00890887" w:rsidRPr="00890887" w:rsidRDefault="00890887" w:rsidP="00890887">
      <w:pPr>
        <w:rPr>
          <w:rFonts w:ascii="Times New Roman" w:hAnsi="Times New Roman" w:cs="Times New Roman"/>
        </w:rPr>
      </w:pPr>
      <w:r w:rsidRPr="00890887">
        <w:rPr>
          <w:rFonts w:ascii="Times New Roman" w:hAnsi="Times New Roman" w:cs="Times New Roman"/>
        </w:rPr>
        <w:t>Английский язык в современном мире.</w:t>
      </w:r>
    </w:p>
    <w:p w:rsidR="00890887" w:rsidRPr="00890887" w:rsidRDefault="00890887" w:rsidP="00890887">
      <w:pPr>
        <w:rPr>
          <w:rFonts w:ascii="Times New Roman" w:hAnsi="Times New Roman" w:cs="Times New Roman"/>
        </w:rPr>
      </w:pPr>
      <w:r w:rsidRPr="00890887">
        <w:rPr>
          <w:rFonts w:ascii="Times New Roman" w:hAnsi="Times New Roman" w:cs="Times New Roman"/>
        </w:rPr>
        <w:t>Языки разных стран.</w:t>
      </w:r>
    </w:p>
    <w:p w:rsidR="00890887" w:rsidRPr="00890887" w:rsidRDefault="00890887" w:rsidP="00890887">
      <w:pPr>
        <w:rPr>
          <w:rFonts w:ascii="Times New Roman" w:hAnsi="Times New Roman" w:cs="Times New Roman"/>
        </w:rPr>
      </w:pPr>
      <w:r w:rsidRPr="00890887">
        <w:rPr>
          <w:rFonts w:ascii="Times New Roman" w:hAnsi="Times New Roman" w:cs="Times New Roman"/>
        </w:rPr>
        <w:t>Изучение иностранных языков.</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Характеристика деятельности обучающихся по основным видам учебной деятельности.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В области монологической формы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кратко рассказывать о роли английского языка в современной жизни;</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кратко рассказывать, на каких языках говорят в разных странах мира;</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составлять и записывать  фрагменты для коллективного видео блога с советами,  как лучше учить иностранный язык (например, как лучше запоминать слова, готовиться к пересказу  и т.д.);</w:t>
      </w:r>
    </w:p>
    <w:p w:rsidR="00890887" w:rsidRPr="00890887" w:rsidRDefault="00890887" w:rsidP="00890887">
      <w:pPr>
        <w:rPr>
          <w:rFonts w:ascii="Times New Roman" w:hAnsi="Times New Roman" w:cs="Times New Roman"/>
        </w:rPr>
      </w:pPr>
      <w:r w:rsidRPr="00890887">
        <w:rPr>
          <w:rFonts w:ascii="Times New Roman" w:hAnsi="Times New Roman" w:cs="Times New Roman"/>
        </w:rPr>
        <w:t>в области письма:</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оформлять карту с информацией о том, на каких языках говорят в разных странах мира;</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составлять пост для социальных сетей с советами, как  лучше учить иностранный язык; </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w:t>
      </w:r>
      <w:r w:rsidRPr="00890887">
        <w:rPr>
          <w:rFonts w:ascii="Times New Roman" w:hAnsi="Times New Roman" w:cs="Times New Roman"/>
        </w:rPr>
        <w:t>составлять презентацию «Почему я хочу говорить на английском языке».</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Примерный лексико-грамматический материал. </w:t>
      </w:r>
    </w:p>
    <w:p w:rsidR="00890887" w:rsidRPr="00890887" w:rsidRDefault="00890887" w:rsidP="00890887">
      <w:pPr>
        <w:rPr>
          <w:rFonts w:ascii="Times New Roman" w:hAnsi="Times New Roman" w:cs="Times New Roman"/>
        </w:rPr>
      </w:pPr>
      <w:r w:rsidRPr="00890887">
        <w:rPr>
          <w:rFonts w:ascii="Times New Roman" w:hAnsi="Times New Roman" w:cs="Times New Roman"/>
        </w:rPr>
        <w:t>Изучение тематики раздела 2 раздела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  будущее простое время для выражения спонтанного решения;</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речевая</w:t>
      </w:r>
      <w:r w:rsidRPr="00890887">
        <w:rPr>
          <w:rFonts w:ascii="Times New Roman" w:hAnsi="Times New Roman" w:cs="Times New Roman"/>
          <w:lang w:val="en-US"/>
        </w:rPr>
        <w:t xml:space="preserve"> </w:t>
      </w:r>
      <w:r w:rsidRPr="00890887">
        <w:rPr>
          <w:rFonts w:ascii="Times New Roman" w:hAnsi="Times New Roman" w:cs="Times New Roman"/>
        </w:rPr>
        <w:t>модель</w:t>
      </w:r>
      <w:r w:rsidRPr="00890887">
        <w:rPr>
          <w:rFonts w:ascii="Times New Roman" w:hAnsi="Times New Roman" w:cs="Times New Roman"/>
          <w:lang w:val="en-US"/>
        </w:rPr>
        <w:t xml:space="preserve"> </w:t>
      </w:r>
      <w:r w:rsidRPr="00890887">
        <w:rPr>
          <w:rFonts w:ascii="Times New Roman" w:hAnsi="Times New Roman" w:cs="Times New Roman"/>
        </w:rPr>
        <w:t>с</w:t>
      </w:r>
      <w:r w:rsidRPr="00890887">
        <w:rPr>
          <w:rFonts w:ascii="Times New Roman" w:hAnsi="Times New Roman" w:cs="Times New Roman"/>
          <w:lang w:val="en-US"/>
        </w:rPr>
        <w:t xml:space="preserve"> </w:t>
      </w:r>
      <w:r w:rsidRPr="00890887">
        <w:rPr>
          <w:rFonts w:ascii="Times New Roman" w:hAnsi="Times New Roman" w:cs="Times New Roman"/>
        </w:rPr>
        <w:t>придаточным</w:t>
      </w:r>
      <w:r w:rsidRPr="00890887">
        <w:rPr>
          <w:rFonts w:ascii="Times New Roman" w:hAnsi="Times New Roman" w:cs="Times New Roman"/>
          <w:lang w:val="en-US"/>
        </w:rPr>
        <w:t xml:space="preserve"> </w:t>
      </w:r>
      <w:r w:rsidRPr="00890887">
        <w:rPr>
          <w:rFonts w:ascii="Times New Roman" w:hAnsi="Times New Roman" w:cs="Times New Roman"/>
        </w:rPr>
        <w:t>предложением</w:t>
      </w:r>
      <w:r w:rsidRPr="00890887">
        <w:rPr>
          <w:rFonts w:ascii="Times New Roman" w:hAnsi="Times New Roman" w:cs="Times New Roman"/>
          <w:lang w:val="en-US"/>
        </w:rPr>
        <w:t xml:space="preserve">  </w:t>
      </w:r>
      <w:r w:rsidRPr="00890887">
        <w:rPr>
          <w:rFonts w:ascii="Times New Roman" w:hAnsi="Times New Roman" w:cs="Times New Roman"/>
        </w:rPr>
        <w:t>условия</w:t>
      </w:r>
      <w:r w:rsidRPr="00890887">
        <w:rPr>
          <w:rFonts w:ascii="Times New Roman" w:hAnsi="Times New Roman" w:cs="Times New Roman"/>
          <w:lang w:val="en-US"/>
        </w:rPr>
        <w:t xml:space="preserve"> I </w:t>
      </w:r>
      <w:r w:rsidRPr="00890887">
        <w:rPr>
          <w:rFonts w:ascii="Times New Roman" w:hAnsi="Times New Roman" w:cs="Times New Roman"/>
        </w:rPr>
        <w:t>типа</w:t>
      </w:r>
      <w:r w:rsidRPr="00890887">
        <w:rPr>
          <w:rFonts w:ascii="Times New Roman" w:hAnsi="Times New Roman" w:cs="Times New Roman"/>
          <w:lang w:val="en-US"/>
        </w:rPr>
        <w:t>:  If I learn English, I will  travel to England;</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настоящее</w:t>
      </w:r>
      <w:r w:rsidRPr="00890887">
        <w:rPr>
          <w:rFonts w:ascii="Times New Roman" w:hAnsi="Times New Roman" w:cs="Times New Roman"/>
          <w:lang w:val="en-US"/>
        </w:rPr>
        <w:t xml:space="preserve"> </w:t>
      </w:r>
      <w:r w:rsidRPr="00890887">
        <w:rPr>
          <w:rFonts w:ascii="Times New Roman" w:hAnsi="Times New Roman" w:cs="Times New Roman"/>
        </w:rPr>
        <w:t>простое</w:t>
      </w:r>
      <w:r w:rsidRPr="00890887">
        <w:rPr>
          <w:rFonts w:ascii="Times New Roman" w:hAnsi="Times New Roman" w:cs="Times New Roman"/>
          <w:lang w:val="en-US"/>
        </w:rPr>
        <w:t xml:space="preserve"> </w:t>
      </w:r>
      <w:r w:rsidRPr="00890887">
        <w:rPr>
          <w:rFonts w:ascii="Times New Roman" w:hAnsi="Times New Roman" w:cs="Times New Roman"/>
        </w:rPr>
        <w:t>время</w:t>
      </w:r>
      <w:r w:rsidRPr="00890887">
        <w:rPr>
          <w:rFonts w:ascii="Times New Roman" w:hAnsi="Times New Roman" w:cs="Times New Roman"/>
          <w:lang w:val="en-US"/>
        </w:rPr>
        <w:t xml:space="preserve"> </w:t>
      </w:r>
      <w:r w:rsidRPr="00890887">
        <w:rPr>
          <w:rFonts w:ascii="Times New Roman" w:hAnsi="Times New Roman" w:cs="Times New Roman"/>
        </w:rPr>
        <w:t>с</w:t>
      </w:r>
      <w:r w:rsidRPr="00890887">
        <w:rPr>
          <w:rFonts w:ascii="Times New Roman" w:hAnsi="Times New Roman" w:cs="Times New Roman"/>
          <w:lang w:val="en-US"/>
        </w:rPr>
        <w:t xml:space="preserve"> </w:t>
      </w:r>
      <w:r w:rsidRPr="00890887">
        <w:rPr>
          <w:rFonts w:ascii="Times New Roman" w:hAnsi="Times New Roman" w:cs="Times New Roman"/>
        </w:rPr>
        <w:t>наречиями</w:t>
      </w:r>
      <w:r w:rsidRPr="00890887">
        <w:rPr>
          <w:rFonts w:ascii="Times New Roman" w:hAnsi="Times New Roman" w:cs="Times New Roman"/>
          <w:lang w:val="en-US"/>
        </w:rPr>
        <w:t xml:space="preserve"> </w:t>
      </w:r>
      <w:r w:rsidRPr="00890887">
        <w:rPr>
          <w:rFonts w:ascii="Times New Roman" w:hAnsi="Times New Roman" w:cs="Times New Roman"/>
        </w:rPr>
        <w:t>повторности</w:t>
      </w:r>
      <w:r w:rsidRPr="00890887">
        <w:rPr>
          <w:rFonts w:ascii="Times New Roman" w:hAnsi="Times New Roman" w:cs="Times New Roman"/>
          <w:lang w:val="en-US"/>
        </w:rPr>
        <w:t>: I often watch  cartoons in English, I usually learn new words., I sometimes read stories in English… (</w:t>
      </w:r>
      <w:r w:rsidRPr="00890887">
        <w:rPr>
          <w:rFonts w:ascii="Times New Roman" w:hAnsi="Times New Roman" w:cs="Times New Roman"/>
        </w:rPr>
        <w:t>повторение</w:t>
      </w:r>
      <w:r w:rsidRPr="00890887">
        <w:rPr>
          <w:rFonts w:ascii="Times New Roman" w:hAnsi="Times New Roman" w:cs="Times New Roman"/>
          <w:lang w:val="en-US"/>
        </w:rPr>
        <w:t>).</w:t>
      </w:r>
    </w:p>
    <w:p w:rsidR="00890887" w:rsidRPr="00890887" w:rsidRDefault="00890887" w:rsidP="00890887">
      <w:pPr>
        <w:rPr>
          <w:rFonts w:ascii="Times New Roman" w:hAnsi="Times New Roman" w:cs="Times New Roman"/>
          <w:lang w:val="en-US"/>
        </w:rPr>
      </w:pPr>
    </w:p>
    <w:p w:rsidR="00890887" w:rsidRPr="00D456A2" w:rsidRDefault="00890887" w:rsidP="00890887">
      <w:pPr>
        <w:rPr>
          <w:rFonts w:ascii="Times New Roman" w:hAnsi="Times New Roman" w:cs="Times New Roman"/>
        </w:rPr>
      </w:pPr>
      <w:r w:rsidRPr="00890887">
        <w:rPr>
          <w:rFonts w:ascii="Times New Roman" w:hAnsi="Times New Roman" w:cs="Times New Roman"/>
        </w:rPr>
        <w:t>Лексический</w:t>
      </w:r>
      <w:r w:rsidRPr="00D456A2">
        <w:rPr>
          <w:rFonts w:ascii="Times New Roman" w:hAnsi="Times New Roman" w:cs="Times New Roman"/>
        </w:rPr>
        <w:t xml:space="preserve">  </w:t>
      </w:r>
      <w:r w:rsidRPr="00890887">
        <w:rPr>
          <w:rFonts w:ascii="Times New Roman" w:hAnsi="Times New Roman" w:cs="Times New Roman"/>
        </w:rPr>
        <w:t>материал</w:t>
      </w:r>
      <w:r w:rsidRPr="00D456A2">
        <w:rPr>
          <w:rFonts w:ascii="Times New Roman" w:hAnsi="Times New Roman" w:cs="Times New Roman"/>
        </w:rPr>
        <w:t xml:space="preserve"> </w:t>
      </w:r>
      <w:r w:rsidRPr="00890887">
        <w:rPr>
          <w:rFonts w:ascii="Times New Roman" w:hAnsi="Times New Roman" w:cs="Times New Roman"/>
        </w:rPr>
        <w:t>отбирается</w:t>
      </w:r>
      <w:r w:rsidRPr="00D456A2">
        <w:rPr>
          <w:rFonts w:ascii="Times New Roman" w:hAnsi="Times New Roman" w:cs="Times New Roman"/>
        </w:rPr>
        <w:t xml:space="preserve"> </w:t>
      </w:r>
      <w:r w:rsidRPr="00890887">
        <w:rPr>
          <w:rFonts w:ascii="Times New Roman" w:hAnsi="Times New Roman" w:cs="Times New Roman"/>
        </w:rPr>
        <w:t>с</w:t>
      </w:r>
      <w:r w:rsidRPr="00D456A2">
        <w:rPr>
          <w:rFonts w:ascii="Times New Roman" w:hAnsi="Times New Roman" w:cs="Times New Roman"/>
        </w:rPr>
        <w:t xml:space="preserve"> </w:t>
      </w:r>
      <w:r w:rsidRPr="00890887">
        <w:rPr>
          <w:rFonts w:ascii="Times New Roman" w:hAnsi="Times New Roman" w:cs="Times New Roman"/>
        </w:rPr>
        <w:t>учетом</w:t>
      </w:r>
      <w:r w:rsidRPr="00D456A2">
        <w:rPr>
          <w:rFonts w:ascii="Times New Roman" w:hAnsi="Times New Roman" w:cs="Times New Roman"/>
        </w:rPr>
        <w:t xml:space="preserve"> </w:t>
      </w:r>
      <w:r w:rsidRPr="00890887">
        <w:rPr>
          <w:rFonts w:ascii="Times New Roman" w:hAnsi="Times New Roman" w:cs="Times New Roman"/>
        </w:rPr>
        <w:t>тематики</w:t>
      </w:r>
      <w:r w:rsidRPr="00D456A2">
        <w:rPr>
          <w:rFonts w:ascii="Times New Roman" w:hAnsi="Times New Roman" w:cs="Times New Roman"/>
        </w:rPr>
        <w:t xml:space="preserve"> </w:t>
      </w:r>
      <w:r w:rsidRPr="00890887">
        <w:rPr>
          <w:rFonts w:ascii="Times New Roman" w:hAnsi="Times New Roman" w:cs="Times New Roman"/>
        </w:rPr>
        <w:t>общения</w:t>
      </w:r>
      <w:r w:rsidRPr="00D456A2">
        <w:rPr>
          <w:rFonts w:ascii="Times New Roman" w:hAnsi="Times New Roman" w:cs="Times New Roman"/>
        </w:rPr>
        <w:t xml:space="preserve"> </w:t>
      </w:r>
      <w:r w:rsidRPr="00890887">
        <w:rPr>
          <w:rFonts w:ascii="Times New Roman" w:hAnsi="Times New Roman" w:cs="Times New Roman"/>
        </w:rPr>
        <w:t>Раздела</w:t>
      </w:r>
      <w:r w:rsidRPr="00D456A2">
        <w:rPr>
          <w:rFonts w:ascii="Times New Roman" w:hAnsi="Times New Roman" w:cs="Times New Roman"/>
        </w:rPr>
        <w:t xml:space="preserve"> 2:</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речевые</w:t>
      </w:r>
      <w:r w:rsidRPr="00890887">
        <w:rPr>
          <w:rFonts w:ascii="Times New Roman" w:hAnsi="Times New Roman" w:cs="Times New Roman"/>
          <w:lang w:val="en-US"/>
        </w:rPr>
        <w:t xml:space="preserve"> </w:t>
      </w:r>
      <w:r w:rsidRPr="00890887">
        <w:rPr>
          <w:rFonts w:ascii="Times New Roman" w:hAnsi="Times New Roman" w:cs="Times New Roman"/>
        </w:rPr>
        <w:t>клише</w:t>
      </w:r>
      <w:r w:rsidRPr="00890887">
        <w:rPr>
          <w:rFonts w:ascii="Times New Roman" w:hAnsi="Times New Roman" w:cs="Times New Roman"/>
          <w:lang w:val="en-US"/>
        </w:rPr>
        <w:t xml:space="preserve"> </w:t>
      </w:r>
      <w:r w:rsidRPr="00890887">
        <w:rPr>
          <w:rFonts w:ascii="Times New Roman" w:hAnsi="Times New Roman" w:cs="Times New Roman"/>
        </w:rPr>
        <w:t>для</w:t>
      </w:r>
      <w:r w:rsidRPr="00890887">
        <w:rPr>
          <w:rFonts w:ascii="Times New Roman" w:hAnsi="Times New Roman" w:cs="Times New Roman"/>
          <w:lang w:val="en-US"/>
        </w:rPr>
        <w:t xml:space="preserve"> </w:t>
      </w:r>
      <w:r w:rsidRPr="00890887">
        <w:rPr>
          <w:rFonts w:ascii="Times New Roman" w:hAnsi="Times New Roman" w:cs="Times New Roman"/>
        </w:rPr>
        <w:t>описания</w:t>
      </w:r>
      <w:r w:rsidRPr="00890887">
        <w:rPr>
          <w:rFonts w:ascii="Times New Roman" w:hAnsi="Times New Roman" w:cs="Times New Roman"/>
          <w:lang w:val="en-US"/>
        </w:rPr>
        <w:t xml:space="preserve">  </w:t>
      </w:r>
      <w:r w:rsidRPr="00890887">
        <w:rPr>
          <w:rFonts w:ascii="Times New Roman" w:hAnsi="Times New Roman" w:cs="Times New Roman"/>
        </w:rPr>
        <w:t>роли</w:t>
      </w:r>
      <w:r w:rsidRPr="00890887">
        <w:rPr>
          <w:rFonts w:ascii="Times New Roman" w:hAnsi="Times New Roman" w:cs="Times New Roman"/>
          <w:lang w:val="en-US"/>
        </w:rPr>
        <w:t xml:space="preserve"> </w:t>
      </w:r>
      <w:r w:rsidRPr="00890887">
        <w:rPr>
          <w:rFonts w:ascii="Times New Roman" w:hAnsi="Times New Roman" w:cs="Times New Roman"/>
        </w:rPr>
        <w:t>иностранного</w:t>
      </w:r>
      <w:r w:rsidRPr="00890887">
        <w:rPr>
          <w:rFonts w:ascii="Times New Roman" w:hAnsi="Times New Roman" w:cs="Times New Roman"/>
          <w:lang w:val="en-US"/>
        </w:rPr>
        <w:t xml:space="preserve"> </w:t>
      </w:r>
      <w:r w:rsidRPr="00890887">
        <w:rPr>
          <w:rFonts w:ascii="Times New Roman" w:hAnsi="Times New Roman" w:cs="Times New Roman"/>
        </w:rPr>
        <w:t>языка</w:t>
      </w:r>
      <w:r w:rsidRPr="00890887">
        <w:rPr>
          <w:rFonts w:ascii="Times New Roman" w:hAnsi="Times New Roman" w:cs="Times New Roman"/>
          <w:lang w:val="en-US"/>
        </w:rPr>
        <w:t xml:space="preserve"> </w:t>
      </w:r>
      <w:r w:rsidRPr="00890887">
        <w:rPr>
          <w:rFonts w:ascii="Times New Roman" w:hAnsi="Times New Roman" w:cs="Times New Roman"/>
        </w:rPr>
        <w:t>в</w:t>
      </w:r>
      <w:r w:rsidRPr="00890887">
        <w:rPr>
          <w:rFonts w:ascii="Times New Roman" w:hAnsi="Times New Roman" w:cs="Times New Roman"/>
          <w:lang w:val="en-US"/>
        </w:rPr>
        <w:t xml:space="preserve"> </w:t>
      </w:r>
      <w:r w:rsidRPr="00890887">
        <w:rPr>
          <w:rFonts w:ascii="Times New Roman" w:hAnsi="Times New Roman" w:cs="Times New Roman"/>
        </w:rPr>
        <w:t>жизни</w:t>
      </w:r>
      <w:r w:rsidRPr="00890887">
        <w:rPr>
          <w:rFonts w:ascii="Times New Roman" w:hAnsi="Times New Roman" w:cs="Times New Roman"/>
          <w:lang w:val="en-US"/>
        </w:rPr>
        <w:t xml:space="preserve"> </w:t>
      </w:r>
      <w:r w:rsidRPr="00890887">
        <w:rPr>
          <w:rFonts w:ascii="Times New Roman" w:hAnsi="Times New Roman" w:cs="Times New Roman"/>
        </w:rPr>
        <w:t>современного</w:t>
      </w:r>
      <w:r w:rsidRPr="00890887">
        <w:rPr>
          <w:rFonts w:ascii="Times New Roman" w:hAnsi="Times New Roman" w:cs="Times New Roman"/>
          <w:lang w:val="en-US"/>
        </w:rPr>
        <w:t xml:space="preserve"> </w:t>
      </w:r>
      <w:r w:rsidRPr="00890887">
        <w:rPr>
          <w:rFonts w:ascii="Times New Roman" w:hAnsi="Times New Roman" w:cs="Times New Roman"/>
        </w:rPr>
        <w:t>человека</w:t>
      </w:r>
      <w:r w:rsidRPr="00890887">
        <w:rPr>
          <w:rFonts w:ascii="Times New Roman" w:hAnsi="Times New Roman" w:cs="Times New Roman"/>
          <w:lang w:val="en-US"/>
        </w:rPr>
        <w:t>: English is an international language., English can help you to…, People speak English all over the world., Without English you can’t…;</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названия</w:t>
      </w:r>
      <w:r w:rsidRPr="00890887">
        <w:rPr>
          <w:rFonts w:ascii="Times New Roman" w:hAnsi="Times New Roman" w:cs="Times New Roman"/>
          <w:lang w:val="en-US"/>
        </w:rPr>
        <w:t xml:space="preserve"> </w:t>
      </w:r>
      <w:r w:rsidRPr="00890887">
        <w:rPr>
          <w:rFonts w:ascii="Times New Roman" w:hAnsi="Times New Roman" w:cs="Times New Roman"/>
        </w:rPr>
        <w:t>разных</w:t>
      </w:r>
      <w:r w:rsidRPr="00890887">
        <w:rPr>
          <w:rFonts w:ascii="Times New Roman" w:hAnsi="Times New Roman" w:cs="Times New Roman"/>
          <w:lang w:val="en-US"/>
        </w:rPr>
        <w:t xml:space="preserve"> </w:t>
      </w:r>
      <w:r w:rsidRPr="00890887">
        <w:rPr>
          <w:rFonts w:ascii="Times New Roman" w:hAnsi="Times New Roman" w:cs="Times New Roman"/>
        </w:rPr>
        <w:t>стран</w:t>
      </w:r>
      <w:r w:rsidRPr="00890887">
        <w:rPr>
          <w:rFonts w:ascii="Times New Roman" w:hAnsi="Times New Roman" w:cs="Times New Roman"/>
          <w:lang w:val="en-US"/>
        </w:rPr>
        <w:t>:  England, Scotland, the USA, Germany,  Spain, France, Italy, China, Japan..;</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lang w:val="en-US"/>
        </w:rPr>
        <w:t xml:space="preserve">  </w:t>
      </w:r>
      <w:r w:rsidRPr="00890887">
        <w:rPr>
          <w:rFonts w:ascii="Times New Roman" w:hAnsi="Times New Roman" w:cs="Times New Roman"/>
        </w:rPr>
        <w:t>названия</w:t>
      </w:r>
      <w:r w:rsidRPr="00890887">
        <w:rPr>
          <w:rFonts w:ascii="Times New Roman" w:hAnsi="Times New Roman" w:cs="Times New Roman"/>
          <w:lang w:val="en-US"/>
        </w:rPr>
        <w:t xml:space="preserve"> </w:t>
      </w:r>
      <w:r w:rsidRPr="00890887">
        <w:rPr>
          <w:rFonts w:ascii="Times New Roman" w:hAnsi="Times New Roman" w:cs="Times New Roman"/>
        </w:rPr>
        <w:t>иностранных</w:t>
      </w:r>
      <w:r w:rsidRPr="00890887">
        <w:rPr>
          <w:rFonts w:ascii="Times New Roman" w:hAnsi="Times New Roman" w:cs="Times New Roman"/>
          <w:lang w:val="en-US"/>
        </w:rPr>
        <w:t xml:space="preserve"> </w:t>
      </w:r>
      <w:r w:rsidRPr="00890887">
        <w:rPr>
          <w:rFonts w:ascii="Times New Roman" w:hAnsi="Times New Roman" w:cs="Times New Roman"/>
        </w:rPr>
        <w:t>языков</w:t>
      </w:r>
      <w:r w:rsidRPr="00890887">
        <w:rPr>
          <w:rFonts w:ascii="Times New Roman" w:hAnsi="Times New Roman" w:cs="Times New Roman"/>
          <w:lang w:val="en-US"/>
        </w:rPr>
        <w:t>: English, German, Spanish, French, Italian ,Chinese, Japanese…;</w:t>
      </w:r>
    </w:p>
    <w:p w:rsidR="00890887" w:rsidRPr="00890887" w:rsidRDefault="00890887" w:rsidP="00890887">
      <w:pPr>
        <w:rPr>
          <w:rFonts w:ascii="Times New Roman" w:hAnsi="Times New Roman" w:cs="Times New Roman"/>
          <w:lang w:val="en-US"/>
        </w:rPr>
      </w:pPr>
      <w:r w:rsidRPr="00890887">
        <w:rPr>
          <w:rFonts w:ascii="Times New Roman" w:hAnsi="Times New Roman" w:cs="Times New Roman"/>
        </w:rPr>
        <w:t></w:t>
      </w:r>
      <w:r w:rsidRPr="00890887">
        <w:rPr>
          <w:rFonts w:ascii="Times New Roman" w:hAnsi="Times New Roman" w:cs="Times New Roman"/>
        </w:rPr>
        <w:t>речевые</w:t>
      </w:r>
      <w:r w:rsidRPr="00890887">
        <w:rPr>
          <w:rFonts w:ascii="Times New Roman" w:hAnsi="Times New Roman" w:cs="Times New Roman"/>
          <w:lang w:val="en-US"/>
        </w:rPr>
        <w:t xml:space="preserve"> </w:t>
      </w:r>
      <w:r w:rsidRPr="00890887">
        <w:rPr>
          <w:rFonts w:ascii="Times New Roman" w:hAnsi="Times New Roman" w:cs="Times New Roman"/>
        </w:rPr>
        <w:t>клише</w:t>
      </w:r>
      <w:r w:rsidRPr="00890887">
        <w:rPr>
          <w:rFonts w:ascii="Times New Roman" w:hAnsi="Times New Roman" w:cs="Times New Roman"/>
          <w:lang w:val="en-US"/>
        </w:rPr>
        <w:t xml:space="preserve">, </w:t>
      </w:r>
      <w:r w:rsidRPr="00890887">
        <w:rPr>
          <w:rFonts w:ascii="Times New Roman" w:hAnsi="Times New Roman" w:cs="Times New Roman"/>
        </w:rPr>
        <w:t>связанные</w:t>
      </w:r>
      <w:r w:rsidRPr="00890887">
        <w:rPr>
          <w:rFonts w:ascii="Times New Roman" w:hAnsi="Times New Roman" w:cs="Times New Roman"/>
          <w:lang w:val="en-US"/>
        </w:rPr>
        <w:t xml:space="preserve"> </w:t>
      </w:r>
      <w:r w:rsidRPr="00890887">
        <w:rPr>
          <w:rFonts w:ascii="Times New Roman" w:hAnsi="Times New Roman" w:cs="Times New Roman"/>
        </w:rPr>
        <w:t>с</w:t>
      </w:r>
      <w:r w:rsidRPr="00890887">
        <w:rPr>
          <w:rFonts w:ascii="Times New Roman" w:hAnsi="Times New Roman" w:cs="Times New Roman"/>
          <w:lang w:val="en-US"/>
        </w:rPr>
        <w:t xml:space="preserve"> </w:t>
      </w:r>
      <w:r w:rsidRPr="00890887">
        <w:rPr>
          <w:rFonts w:ascii="Times New Roman" w:hAnsi="Times New Roman" w:cs="Times New Roman"/>
        </w:rPr>
        <w:t>изучением</w:t>
      </w:r>
      <w:r w:rsidRPr="00890887">
        <w:rPr>
          <w:rFonts w:ascii="Times New Roman" w:hAnsi="Times New Roman" w:cs="Times New Roman"/>
          <w:lang w:val="en-US"/>
        </w:rPr>
        <w:t xml:space="preserve"> </w:t>
      </w:r>
      <w:r w:rsidRPr="00890887">
        <w:rPr>
          <w:rFonts w:ascii="Times New Roman" w:hAnsi="Times New Roman" w:cs="Times New Roman"/>
        </w:rPr>
        <w:t>иностранного</w:t>
      </w:r>
      <w:r w:rsidRPr="00890887">
        <w:rPr>
          <w:rFonts w:ascii="Times New Roman" w:hAnsi="Times New Roman" w:cs="Times New Roman"/>
          <w:lang w:val="en-US"/>
        </w:rPr>
        <w:t xml:space="preserve"> </w:t>
      </w:r>
      <w:r w:rsidRPr="00890887">
        <w:rPr>
          <w:rFonts w:ascii="Times New Roman" w:hAnsi="Times New Roman" w:cs="Times New Roman"/>
        </w:rPr>
        <w:t>языка</w:t>
      </w:r>
      <w:r w:rsidRPr="00890887">
        <w:rPr>
          <w:rFonts w:ascii="Times New Roman" w:hAnsi="Times New Roman" w:cs="Times New Roman"/>
          <w:lang w:val="en-US"/>
        </w:rPr>
        <w:t>: learn new words, do grammar exercises, learn poems in English, watch videos on YouTube… .</w:t>
      </w:r>
    </w:p>
    <w:p w:rsidR="00890887" w:rsidRPr="00890887" w:rsidRDefault="00890887" w:rsidP="00890887">
      <w:pPr>
        <w:rPr>
          <w:rFonts w:ascii="Times New Roman" w:hAnsi="Times New Roman" w:cs="Times New Roman"/>
          <w:lang w:val="en-US"/>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В ходе изучения дисциплины «Иностранный язык» предполагается осуществление трех видов   контроля: текущий, промежуточный,  итоговый.  Текущий контроль предусматривает проведение проверочных и самостоятельных работ в ходе изучения каждого раздела.</w:t>
      </w:r>
    </w:p>
    <w:p w:rsidR="00890887" w:rsidRPr="00890887" w:rsidRDefault="00890887" w:rsidP="00890887">
      <w:pPr>
        <w:rPr>
          <w:rFonts w:ascii="Times New Roman" w:hAnsi="Times New Roman" w:cs="Times New Roman"/>
        </w:rPr>
      </w:pPr>
      <w:r w:rsidRPr="00890887">
        <w:rPr>
          <w:rFonts w:ascii="Times New Roman" w:hAnsi="Times New Roman" w:cs="Times New Roman"/>
        </w:rPr>
        <w:t>Итоговый контроль проводится в конце года после завершения изучения предлагаемых разделов курса.</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Промежуточный контроль приобретенных рецептивных и продуктивных навыков и умений проводится в последнюю неделю первой четверти. Проведение контроля предполагает 3 этапа: </w:t>
      </w:r>
    </w:p>
    <w:p w:rsidR="00890887" w:rsidRPr="00890887" w:rsidRDefault="00890887" w:rsidP="00890887">
      <w:pPr>
        <w:rPr>
          <w:rFonts w:ascii="Times New Roman" w:hAnsi="Times New Roman" w:cs="Times New Roman"/>
        </w:rPr>
      </w:pPr>
      <w:r w:rsidRPr="00890887">
        <w:rPr>
          <w:rFonts w:ascii="Times New Roman" w:hAnsi="Times New Roman" w:cs="Times New Roman"/>
        </w:rPr>
        <w:t>   подготовка к диагностической работе;</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 xml:space="preserve">проведение диагностической работы; </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анализ диагностической работы, разбор ошибок.</w:t>
      </w:r>
    </w:p>
    <w:p w:rsidR="00890887" w:rsidRPr="00890887" w:rsidRDefault="00890887" w:rsidP="00890887">
      <w:pPr>
        <w:rPr>
          <w:rFonts w:ascii="Times New Roman" w:hAnsi="Times New Roman" w:cs="Times New Roman"/>
        </w:rPr>
      </w:pPr>
      <w:r w:rsidRPr="00890887">
        <w:rPr>
          <w:rFonts w:ascii="Times New Roman" w:hAnsi="Times New Roman" w:cs="Times New Roman"/>
        </w:rPr>
        <w:t>Формы контроля:</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проверка рецептивных навыков ( аудирование , чтение);</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контроль лексико-грамматических навыков в рамках тем изученных разделов;</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w:t>
      </w:r>
      <w:r w:rsidRPr="00890887">
        <w:rPr>
          <w:rFonts w:ascii="Times New Roman" w:hAnsi="Times New Roman" w:cs="Times New Roman"/>
        </w:rPr>
        <w:t></w:t>
      </w:r>
      <w:r w:rsidRPr="00890887">
        <w:rPr>
          <w:rFonts w:ascii="Times New Roman" w:hAnsi="Times New Roman" w:cs="Times New Roman"/>
        </w:rPr>
        <w:t>контроль умений строить элементарные диалогические единства на английском языке в рамках тематики изученных разделов;</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w:t>
      </w:r>
      <w:r w:rsidRPr="00890887">
        <w:rPr>
          <w:rFonts w:ascii="Times New Roman" w:hAnsi="Times New Roman" w:cs="Times New Roman"/>
        </w:rPr>
        <w:t></w:t>
      </w:r>
      <w:r w:rsidRPr="00890887">
        <w:rPr>
          <w:rFonts w:ascii="Times New Roman" w:hAnsi="Times New Roman" w:cs="Times New Roman"/>
        </w:rPr>
        <w:t>контроль навыков письма.</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Критерии оценивания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Критерии оценивания говорения</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Проведение контрольного оценивания монологической и диалогической форм устной речи не является обязательной в случае, если обучающийся испытывает  существенные трудности в устной коммуникации на родном языке.    При указанных обстоятельствах иноязычная речевая продукция  оценивается только в письменной форме.</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Монологическая форма </w:t>
      </w:r>
    </w:p>
    <w:p w:rsidR="00890887" w:rsidRPr="00890887" w:rsidRDefault="00890887" w:rsidP="00890887">
      <w:pPr>
        <w:rPr>
          <w:rFonts w:ascii="Times New Roman" w:hAnsi="Times New Roman" w:cs="Times New Roman"/>
        </w:rPr>
      </w:pPr>
      <w:r w:rsidRPr="00890887">
        <w:rPr>
          <w:rFonts w:ascii="Times New Roman" w:hAnsi="Times New Roman" w:cs="Times New Roman"/>
        </w:rPr>
        <w:t>Характеристика ответа </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Оценка</w:t>
      </w:r>
    </w:p>
    <w:p w:rsidR="00890887" w:rsidRPr="00890887" w:rsidRDefault="00890887" w:rsidP="00890887">
      <w:pPr>
        <w:rPr>
          <w:rFonts w:ascii="Times New Roman" w:hAnsi="Times New Roman" w:cs="Times New Roman"/>
        </w:rPr>
      </w:pPr>
      <w:r w:rsidRPr="00890887">
        <w:rPr>
          <w:rFonts w:ascii="Times New Roman" w:hAnsi="Times New Roman" w:cs="Times New Roman"/>
        </w:rPr>
        <w:t>5 </w:t>
      </w:r>
    </w:p>
    <w:p w:rsidR="00890887" w:rsidRPr="00890887" w:rsidRDefault="00890887" w:rsidP="00890887">
      <w:pPr>
        <w:rPr>
          <w:rFonts w:ascii="Times New Roman" w:hAnsi="Times New Roman" w:cs="Times New Roman"/>
        </w:rPr>
      </w:pPr>
      <w:r w:rsidRPr="00890887">
        <w:rPr>
          <w:rFonts w:ascii="Times New Roman" w:hAnsi="Times New Roman" w:cs="Times New Roman"/>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Корректно использует соответствующие лексико-грамматические единства.  Присутствуют отдельные лексико-грамматические нарушения, не более двух ошибок. Речь понятна. Объем высказывания оценивается согласно году обучения: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6,7 классы  - не менее 3 фраз.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8,9,9 дополнительный классы -  4-5 фраз.</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4 </w:t>
      </w:r>
    </w:p>
    <w:p w:rsidR="00890887" w:rsidRPr="00890887" w:rsidRDefault="00890887" w:rsidP="00890887">
      <w:pPr>
        <w:rPr>
          <w:rFonts w:ascii="Times New Roman" w:hAnsi="Times New Roman" w:cs="Times New Roman"/>
        </w:rPr>
      </w:pPr>
      <w:r w:rsidRPr="00890887">
        <w:rPr>
          <w:rFonts w:ascii="Times New Roman" w:hAnsi="Times New Roman" w:cs="Times New Roman"/>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с использованием соответствующих лексико-грамматических единств. Отмечаются нарушения лексико-грамматического оформления высказывания, не более 4-х ошибок. Речь понятна. Объем высказывания оценивается согласно году обучения: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6,7 классы - не менее 3 фраз;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8,9,9 дополнительный классы -  4-5 фраз;</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3</w:t>
      </w:r>
    </w:p>
    <w:p w:rsidR="00890887" w:rsidRPr="00890887" w:rsidRDefault="00890887" w:rsidP="00890887">
      <w:pPr>
        <w:rPr>
          <w:rFonts w:ascii="Times New Roman" w:hAnsi="Times New Roman" w:cs="Times New Roman"/>
        </w:rPr>
      </w:pPr>
      <w:r w:rsidRPr="00890887">
        <w:rPr>
          <w:rFonts w:ascii="Times New Roman" w:hAnsi="Times New Roman" w:cs="Times New Roman"/>
        </w:rPr>
        <w:t>Высказывание построено в соответствии с коммуникативной задачей, которая сформулирована в задании. В речи присутствуют повторы, а также многочисленные нарушения лексико-грамматического и фонетического оформления высказывания, которые существенно затрудняют понимание речи. Речь не всегда понятна или малопонятна, аграмматична. Объем высказывания оценивается согласно году обучения: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6,7  классы- 1-2 фразы. </w:t>
      </w:r>
    </w:p>
    <w:p w:rsidR="00890887" w:rsidRPr="00890887" w:rsidRDefault="00890887" w:rsidP="00890887">
      <w:pPr>
        <w:rPr>
          <w:rFonts w:ascii="Times New Roman" w:hAnsi="Times New Roman" w:cs="Times New Roman"/>
        </w:rPr>
      </w:pPr>
      <w:r w:rsidRPr="00890887">
        <w:rPr>
          <w:rFonts w:ascii="Times New Roman" w:hAnsi="Times New Roman" w:cs="Times New Roman"/>
        </w:rPr>
        <w:t>8,9,9 дополнительный  классы -  2-3 фразы;</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2 </w:t>
      </w:r>
    </w:p>
    <w:p w:rsidR="00890887" w:rsidRPr="00890887" w:rsidRDefault="00890887" w:rsidP="00890887">
      <w:pPr>
        <w:rPr>
          <w:rFonts w:ascii="Times New Roman" w:hAnsi="Times New Roman" w:cs="Times New Roman"/>
        </w:rPr>
      </w:pPr>
      <w:r w:rsidRPr="00890887">
        <w:rPr>
          <w:rFonts w:ascii="Times New Roman" w:hAnsi="Times New Roman" w:cs="Times New Roman"/>
        </w:rPr>
        <w:t>Коммуникативная задача не решена.</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Диалогическая форма </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Характеристика ответа </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Оценка</w:t>
      </w:r>
    </w:p>
    <w:p w:rsidR="00890887" w:rsidRPr="00890887" w:rsidRDefault="00890887" w:rsidP="00890887">
      <w:pPr>
        <w:rPr>
          <w:rFonts w:ascii="Times New Roman" w:hAnsi="Times New Roman" w:cs="Times New Roman"/>
        </w:rPr>
      </w:pPr>
      <w:r w:rsidRPr="00890887">
        <w:rPr>
          <w:rFonts w:ascii="Times New Roman" w:hAnsi="Times New Roman" w:cs="Times New Roman"/>
        </w:rPr>
        <w:t>5 </w:t>
      </w:r>
    </w:p>
    <w:p w:rsidR="00890887" w:rsidRPr="00890887" w:rsidRDefault="00890887" w:rsidP="00890887">
      <w:pPr>
        <w:rPr>
          <w:rFonts w:ascii="Times New Roman" w:hAnsi="Times New Roman" w:cs="Times New Roman"/>
        </w:rPr>
      </w:pPr>
      <w:r w:rsidRPr="00890887">
        <w:rPr>
          <w:rFonts w:ascii="Times New Roman" w:hAnsi="Times New Roman" w:cs="Times New Roman"/>
        </w:rPr>
        <w:t>Обучающийся демонстрирует умение строить элементарные диалогические единства в соответствии с коммуникативной задачей,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1-2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6,7 классы – 1-2 реплики с каждой стороны, не включая формулы приветствия и прощания;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8,9, 9 дополнительный классы - не менее 2-х реплик с каждой стороны, не включая формулы приветствия и прощания.</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4 </w:t>
      </w:r>
    </w:p>
    <w:p w:rsidR="00890887" w:rsidRPr="00890887" w:rsidRDefault="00890887" w:rsidP="00890887">
      <w:pPr>
        <w:rPr>
          <w:rFonts w:ascii="Times New Roman" w:hAnsi="Times New Roman" w:cs="Times New Roman"/>
        </w:rPr>
      </w:pPr>
      <w:r w:rsidRPr="00890887">
        <w:rPr>
          <w:rFonts w:ascii="Times New Roman" w:hAnsi="Times New Roman" w:cs="Times New Roman"/>
        </w:rPr>
        <w:t>Обучающийся демонстрирует умение строить элементарные диалогические единства в соответствии с коммуникативной задачей, в целом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3 ошибки. Речь понятна, речь оформлена в соответствии с особенностями фонетического членения англоязычной речи. Объем высказывания оценивается согласно году обучения: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6,7 классы – 1-2 реплики с каждой стороны, не включая формулы приветствия и прощания;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8,9, 9 дополнительный классы: – не менее 2-х реплик с каждой стороны, не включая формулы приветствия и прощания.</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3 </w:t>
      </w:r>
    </w:p>
    <w:p w:rsidR="00890887" w:rsidRPr="00890887" w:rsidRDefault="00890887" w:rsidP="00890887">
      <w:pPr>
        <w:rPr>
          <w:rFonts w:ascii="Times New Roman" w:hAnsi="Times New Roman" w:cs="Times New Roman"/>
        </w:rPr>
      </w:pPr>
      <w:r w:rsidRPr="00890887">
        <w:rPr>
          <w:rFonts w:ascii="Times New Roman" w:hAnsi="Times New Roman" w:cs="Times New Roman"/>
        </w:rPr>
        <w:t>Обучающийся строит элементарное диалогическое единство в соответствии с коммуникативной задачей, но не стремится поддержать беседу. Присутствуют многочисленные нарушения лексико-грамматического оформления речи (более 3-х ошибок). Речь в целом понятна. Объем высказывания оценивается согласно году обучения: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6,7  классы - по 1-ой реплике с каждой стороны, не включая формулы приветствия и прощания;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8,9, 9 дополнительный классы - 1-2 реплики с каждой стороны, не включая формулы приветствия и прощания.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2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Коммуникативная задача не решена. </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Критерии оценивания письменных работ</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Письменные работы включают: </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самостоятельные работы  для проведения текущего  контроля;</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 промежуточные и  итоговые контрольные работы.</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 xml:space="preserve"> Самостоятельные и контрольные работы направлены на проверку рецептивных навыков (аудирование, чтение) и лексико-грамматических умений.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Самостоятельные работы оцениваются исходя из процента правильно выполненных заданий.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Оценка</w:t>
      </w:r>
    </w:p>
    <w:p w:rsidR="00890887" w:rsidRPr="00890887" w:rsidRDefault="00890887" w:rsidP="00890887">
      <w:pPr>
        <w:rPr>
          <w:rFonts w:ascii="Times New Roman" w:hAnsi="Times New Roman" w:cs="Times New Roman"/>
        </w:rPr>
      </w:pPr>
      <w:r w:rsidRPr="00890887">
        <w:rPr>
          <w:rFonts w:ascii="Times New Roman" w:hAnsi="Times New Roman" w:cs="Times New Roman"/>
        </w:rPr>
        <w:t>5   90-100%</w:t>
      </w:r>
    </w:p>
    <w:p w:rsidR="00890887" w:rsidRPr="00890887" w:rsidRDefault="00890887" w:rsidP="00890887">
      <w:pPr>
        <w:rPr>
          <w:rFonts w:ascii="Times New Roman" w:hAnsi="Times New Roman" w:cs="Times New Roman"/>
        </w:rPr>
      </w:pPr>
      <w:r w:rsidRPr="00890887">
        <w:rPr>
          <w:rFonts w:ascii="Times New Roman" w:hAnsi="Times New Roman" w:cs="Times New Roman"/>
        </w:rPr>
        <w:t>4  75-89%</w:t>
      </w:r>
    </w:p>
    <w:p w:rsidR="00890887" w:rsidRPr="00890887" w:rsidRDefault="00890887" w:rsidP="00890887">
      <w:pPr>
        <w:rPr>
          <w:rFonts w:ascii="Times New Roman" w:hAnsi="Times New Roman" w:cs="Times New Roman"/>
        </w:rPr>
      </w:pPr>
      <w:r w:rsidRPr="00890887">
        <w:rPr>
          <w:rFonts w:ascii="Times New Roman" w:hAnsi="Times New Roman" w:cs="Times New Roman"/>
        </w:rPr>
        <w:t>3  60-74%</w:t>
      </w:r>
    </w:p>
    <w:p w:rsidR="00890887" w:rsidRPr="00890887" w:rsidRDefault="00890887" w:rsidP="00890887">
      <w:pPr>
        <w:rPr>
          <w:rFonts w:ascii="Times New Roman" w:hAnsi="Times New Roman" w:cs="Times New Roman"/>
        </w:rPr>
      </w:pPr>
      <w:r w:rsidRPr="00890887">
        <w:rPr>
          <w:rFonts w:ascii="Times New Roman" w:hAnsi="Times New Roman" w:cs="Times New Roman"/>
        </w:rPr>
        <w:t>2  0-59%</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Промежуточные и итоговые контрольные работы оцениваются по следующей шкале.</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Оценка</w:t>
      </w:r>
    </w:p>
    <w:p w:rsidR="00890887" w:rsidRPr="00890887" w:rsidRDefault="00890887" w:rsidP="00890887">
      <w:pPr>
        <w:rPr>
          <w:rFonts w:ascii="Times New Roman" w:hAnsi="Times New Roman" w:cs="Times New Roman"/>
        </w:rPr>
      </w:pPr>
      <w:r w:rsidRPr="00890887">
        <w:rPr>
          <w:rFonts w:ascii="Times New Roman" w:hAnsi="Times New Roman" w:cs="Times New Roman"/>
        </w:rPr>
        <w:t>5   85-100%</w:t>
      </w:r>
    </w:p>
    <w:p w:rsidR="00890887" w:rsidRPr="00890887" w:rsidRDefault="00890887" w:rsidP="00890887">
      <w:pPr>
        <w:rPr>
          <w:rFonts w:ascii="Times New Roman" w:hAnsi="Times New Roman" w:cs="Times New Roman"/>
        </w:rPr>
      </w:pPr>
      <w:r w:rsidRPr="00890887">
        <w:rPr>
          <w:rFonts w:ascii="Times New Roman" w:hAnsi="Times New Roman" w:cs="Times New Roman"/>
        </w:rPr>
        <w:t>4   70-84%</w:t>
      </w:r>
    </w:p>
    <w:p w:rsidR="00890887" w:rsidRPr="00890887" w:rsidRDefault="00890887" w:rsidP="00890887">
      <w:pPr>
        <w:rPr>
          <w:rFonts w:ascii="Times New Roman" w:hAnsi="Times New Roman" w:cs="Times New Roman"/>
        </w:rPr>
      </w:pPr>
      <w:r w:rsidRPr="00890887">
        <w:rPr>
          <w:rFonts w:ascii="Times New Roman" w:hAnsi="Times New Roman" w:cs="Times New Roman"/>
        </w:rPr>
        <w:t>3   50-69%</w:t>
      </w:r>
    </w:p>
    <w:p w:rsidR="00890887" w:rsidRPr="00890887" w:rsidRDefault="00890887" w:rsidP="00890887">
      <w:pPr>
        <w:rPr>
          <w:rFonts w:ascii="Times New Roman" w:hAnsi="Times New Roman" w:cs="Times New Roman"/>
        </w:rPr>
      </w:pPr>
      <w:r w:rsidRPr="00890887">
        <w:rPr>
          <w:rFonts w:ascii="Times New Roman" w:hAnsi="Times New Roman" w:cs="Times New Roman"/>
        </w:rPr>
        <w:t>2   0-49%</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Творческие письменные работы (письма, записки, открытки и другие предусмотренные  разделами программы) оцениваются по следующим критериям:</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содержание работы, решение коммуникативной задачи;</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организация и оформление работы;</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лексико-грамматическое оформление работы;</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пунктуационное оформление предложения (заглавная буква, точка, вопросительный знак в конце предложения).</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Оценка</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5   </w:t>
      </w:r>
    </w:p>
    <w:p w:rsidR="00890887" w:rsidRPr="00890887" w:rsidRDefault="00890887" w:rsidP="00890887">
      <w:pPr>
        <w:rPr>
          <w:rFonts w:ascii="Times New Roman" w:hAnsi="Times New Roman" w:cs="Times New Roman"/>
        </w:rPr>
      </w:pPr>
      <w:r w:rsidRPr="00890887">
        <w:rPr>
          <w:rFonts w:ascii="Times New Roman" w:hAnsi="Times New Roman" w:cs="Times New Roman"/>
        </w:rPr>
        <w:t>Коммуникативная задача решена. Текст написан в соответствии с заданием. Работа оформлена с  учетом ранее изученного образца. Отбор лексико-грамматических средств осуществлен корректно.  Соблюдается заглавная буква в начале предложения, в именах собственных.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 Правильно соблюдается порядок слов.  Допускается до 3-х ошибок, которые не затрудняют понимание текста. Объем высказывания оценивается согласно году обучения: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6,7 классы  -  не  менее 20 слов;</w:t>
      </w:r>
    </w:p>
    <w:p w:rsidR="00890887" w:rsidRPr="00890887" w:rsidRDefault="00890887" w:rsidP="00890887">
      <w:pPr>
        <w:rPr>
          <w:rFonts w:ascii="Times New Roman" w:hAnsi="Times New Roman" w:cs="Times New Roman"/>
        </w:rPr>
      </w:pPr>
      <w:r w:rsidRPr="00890887">
        <w:rPr>
          <w:rFonts w:ascii="Times New Roman" w:hAnsi="Times New Roman" w:cs="Times New Roman"/>
        </w:rPr>
        <w:t>8.9, 9 дополнительный  классы- не менее 35 слов;</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4   </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 xml:space="preserve">Коммуникативная задача решена. Текст написан в соответствии с заданием. Работа оформлена в соответствии с ранее изученным образцом. Присутствуют отдельные неточности в лексико-грамматическом оформлении речи. Допущено  не более 4-х  ошибок. </w:t>
      </w:r>
    </w:p>
    <w:p w:rsidR="00890887" w:rsidRPr="00890887" w:rsidRDefault="00890887" w:rsidP="00890887">
      <w:pPr>
        <w:rPr>
          <w:rFonts w:ascii="Times New Roman" w:hAnsi="Times New Roman" w:cs="Times New Roman"/>
        </w:rPr>
      </w:pPr>
      <w:r w:rsidRPr="00890887">
        <w:rPr>
          <w:rFonts w:ascii="Times New Roman" w:hAnsi="Times New Roman" w:cs="Times New Roman"/>
        </w:rPr>
        <w:t>Объем высказывания оценивается согласно году обучения: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6,7 классы  -  не  менее 20 слов;</w:t>
      </w:r>
    </w:p>
    <w:p w:rsidR="00890887" w:rsidRPr="00890887" w:rsidRDefault="00890887" w:rsidP="00890887">
      <w:pPr>
        <w:rPr>
          <w:rFonts w:ascii="Times New Roman" w:hAnsi="Times New Roman" w:cs="Times New Roman"/>
        </w:rPr>
      </w:pPr>
      <w:r w:rsidRPr="00890887">
        <w:rPr>
          <w:rFonts w:ascii="Times New Roman" w:hAnsi="Times New Roman" w:cs="Times New Roman"/>
        </w:rPr>
        <w:t>8.9, 9 дополнительный  классы- не менее 35 слов;</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3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Коммуникативная задача решена частично. Составленный текст частично соответствует изученному образцу. При отборе лексико-грамматических средств допущены многочисленные ошибки (5 и более). Присутствуют нарушения пунктуационного и орфографического оформления текста.</w:t>
      </w:r>
    </w:p>
    <w:p w:rsidR="00890887" w:rsidRPr="00890887" w:rsidRDefault="00890887" w:rsidP="00890887">
      <w:pPr>
        <w:rPr>
          <w:rFonts w:ascii="Times New Roman" w:hAnsi="Times New Roman" w:cs="Times New Roman"/>
        </w:rPr>
      </w:pPr>
      <w:r w:rsidRPr="00890887">
        <w:rPr>
          <w:rFonts w:ascii="Times New Roman" w:hAnsi="Times New Roman" w:cs="Times New Roman"/>
        </w:rPr>
        <w:t>Объем высказывания ограничен:</w:t>
      </w:r>
    </w:p>
    <w:p w:rsidR="00890887" w:rsidRPr="00890887" w:rsidRDefault="00890887" w:rsidP="00890887">
      <w:pPr>
        <w:rPr>
          <w:rFonts w:ascii="Times New Roman" w:hAnsi="Times New Roman" w:cs="Times New Roman"/>
        </w:rPr>
      </w:pPr>
      <w:r w:rsidRPr="00890887">
        <w:rPr>
          <w:rFonts w:ascii="Times New Roman" w:hAnsi="Times New Roman" w:cs="Times New Roman"/>
        </w:rPr>
        <w:t>6,7 классы  -  не  менее 15 слов;</w:t>
      </w:r>
    </w:p>
    <w:p w:rsidR="00890887" w:rsidRPr="00890887" w:rsidRDefault="00890887" w:rsidP="00890887">
      <w:pPr>
        <w:rPr>
          <w:rFonts w:ascii="Times New Roman" w:hAnsi="Times New Roman" w:cs="Times New Roman"/>
        </w:rPr>
      </w:pPr>
      <w:r w:rsidRPr="00890887">
        <w:rPr>
          <w:rFonts w:ascii="Times New Roman" w:hAnsi="Times New Roman" w:cs="Times New Roman"/>
        </w:rPr>
        <w:t>8.9, 9 дополнительный  классы- не менее 30 слов;</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2  </w:t>
      </w:r>
    </w:p>
    <w:p w:rsidR="00890887" w:rsidRPr="00890887" w:rsidRDefault="00890887" w:rsidP="00890887">
      <w:pPr>
        <w:rPr>
          <w:rFonts w:ascii="Times New Roman" w:hAnsi="Times New Roman" w:cs="Times New Roman"/>
        </w:rPr>
      </w:pPr>
      <w:r w:rsidRPr="00890887">
        <w:rPr>
          <w:rFonts w:ascii="Times New Roman" w:hAnsi="Times New Roman" w:cs="Times New Roman"/>
        </w:rPr>
        <w:t>Коммуникативная задача не решена</w:t>
      </w:r>
    </w:p>
    <w:p w:rsidR="00890887" w:rsidRPr="00890887" w:rsidRDefault="00890887" w:rsidP="00890887">
      <w:pPr>
        <w:rPr>
          <w:rFonts w:ascii="Times New Roman" w:hAnsi="Times New Roman" w:cs="Times New Roman"/>
        </w:rPr>
      </w:pPr>
      <w:bookmarkStart w:id="82" w:name="имт"/>
      <w:bookmarkEnd w:id="79"/>
      <w:r w:rsidRPr="00890887">
        <w:rPr>
          <w:rFonts w:ascii="Times New Roman" w:hAnsi="Times New Roman" w:cs="Times New Roman"/>
        </w:rPr>
        <w:t xml:space="preserve"> История России. Всеобщая история</w:t>
      </w:r>
    </w:p>
    <w:bookmarkEnd w:id="82"/>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Общие сведения о роли и месте изучения дисциплины </w:t>
      </w:r>
    </w:p>
    <w:p w:rsidR="00890887" w:rsidRPr="00890887" w:rsidRDefault="00890887" w:rsidP="00890887">
      <w:pPr>
        <w:rPr>
          <w:rFonts w:ascii="Times New Roman" w:hAnsi="Times New Roman" w:cs="Times New Roman"/>
        </w:rPr>
      </w:pPr>
      <w:r w:rsidRPr="00890887">
        <w:rPr>
          <w:rFonts w:ascii="Times New Roman" w:hAnsi="Times New Roman" w:cs="Times New Roman"/>
        </w:rPr>
        <w:t>Потенциал изучения истории заключается в образовании, развитии и воспитании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p>
    <w:p w:rsidR="00890887" w:rsidRPr="00890887" w:rsidRDefault="00890887" w:rsidP="00890887">
      <w:pPr>
        <w:rPr>
          <w:rFonts w:ascii="Times New Roman" w:hAnsi="Times New Roman" w:cs="Times New Roman"/>
        </w:rPr>
      </w:pPr>
      <w:r w:rsidRPr="00890887">
        <w:rPr>
          <w:rFonts w:ascii="Times New Roman" w:hAnsi="Times New Roman" w:cs="Times New Roman"/>
        </w:rPr>
        <w:t>Цели изучения курса истории:</w:t>
      </w:r>
    </w:p>
    <w:p w:rsidR="00890887" w:rsidRPr="00890887" w:rsidRDefault="00890887" w:rsidP="00890887">
      <w:pPr>
        <w:rPr>
          <w:rFonts w:ascii="Times New Roman" w:hAnsi="Times New Roman" w:cs="Times New Roman"/>
        </w:rPr>
      </w:pPr>
      <w:r w:rsidRPr="00890887">
        <w:rPr>
          <w:rFonts w:ascii="Times New Roman" w:hAnsi="Times New Roman" w:cs="Times New Roman"/>
        </w:rPr>
        <w:t>формирование целостного представления об историческом развитии России и мира, объединение различных фактов и понятий в целостную картину развития России и человечества в целом;</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содействие воспитанию свободной и ответственной личности, ее социализации и самореализации.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Задачи курса:</w:t>
      </w:r>
    </w:p>
    <w:p w:rsidR="00890887" w:rsidRPr="00890887" w:rsidRDefault="00890887" w:rsidP="00890887">
      <w:pPr>
        <w:rPr>
          <w:rFonts w:ascii="Times New Roman" w:hAnsi="Times New Roman" w:cs="Times New Roman"/>
        </w:rPr>
      </w:pPr>
      <w:r w:rsidRPr="00890887">
        <w:rPr>
          <w:rFonts w:ascii="Times New Roman" w:hAnsi="Times New Roman" w:cs="Times New Roman"/>
        </w:rPr>
        <w:t>осветить экономическое, социальное, политическое и культурное развитие России и мира, показать общие черты и различия;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охарактеризовать выдающихся деятелей России и мира, их роль в истории и культуре;</w:t>
      </w:r>
    </w:p>
    <w:p w:rsidR="00890887" w:rsidRPr="00890887" w:rsidRDefault="00890887" w:rsidP="00890887">
      <w:pPr>
        <w:rPr>
          <w:rFonts w:ascii="Times New Roman" w:hAnsi="Times New Roman" w:cs="Times New Roman"/>
        </w:rPr>
      </w:pPr>
      <w:r w:rsidRPr="00890887">
        <w:rPr>
          <w:rFonts w:ascii="Times New Roman" w:hAnsi="Times New Roman" w:cs="Times New Roman"/>
        </w:rPr>
        <w:t>показать возникновение и развитие идей и институтов, вошедших в жизнь современного человека и гражданина (монархия, республика, законы, нормы морали);</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у учащихся способности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сформировать открытое историческое мышление: умение видеть развитие общественных процессов (определять причины и прогнозировать следствия);</w:t>
      </w:r>
    </w:p>
    <w:p w:rsidR="00890887" w:rsidRPr="00890887" w:rsidRDefault="00890887" w:rsidP="00890887">
      <w:pPr>
        <w:rPr>
          <w:rFonts w:ascii="Times New Roman" w:hAnsi="Times New Roman" w:cs="Times New Roman"/>
        </w:rPr>
      </w:pPr>
      <w:r w:rsidRPr="00890887">
        <w:rPr>
          <w:rFonts w:ascii="Times New Roman" w:hAnsi="Times New Roman" w:cs="Times New Roman"/>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w:t>
      </w:r>
    </w:p>
    <w:p w:rsidR="00890887" w:rsidRPr="00890887" w:rsidRDefault="00890887" w:rsidP="00890887">
      <w:pPr>
        <w:rPr>
          <w:rFonts w:ascii="Times New Roman" w:hAnsi="Times New Roman" w:cs="Times New Roman"/>
        </w:rPr>
      </w:pPr>
      <w:bookmarkStart w:id="83" w:name="_Hlk49259065"/>
      <w:r w:rsidRPr="00890887">
        <w:rPr>
          <w:rFonts w:ascii="Times New Roman" w:hAnsi="Times New Roman" w:cs="Times New Roman"/>
        </w:rPr>
        <w:t>В результате изучения курса учащиеся должны уметь:</w:t>
      </w:r>
    </w:p>
    <w:bookmarkEnd w:id="83"/>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890887" w:rsidRPr="00890887" w:rsidRDefault="00890887" w:rsidP="00890887">
      <w:pPr>
        <w:rPr>
          <w:rFonts w:ascii="Times New Roman" w:hAnsi="Times New Roman" w:cs="Times New Roman"/>
        </w:rPr>
      </w:pPr>
      <w:r w:rsidRPr="00890887">
        <w:rPr>
          <w:rFonts w:ascii="Times New Roman" w:hAnsi="Times New Roman" w:cs="Times New Roman"/>
        </w:rPr>
        <w:t>использовать текст исторического источника при ответе на вопросы и решении различных учебных задач, по заданному алгоритму сравнивать свидетельства разных источников;</w:t>
      </w:r>
    </w:p>
    <w:p w:rsidR="00890887" w:rsidRPr="00890887" w:rsidRDefault="00890887" w:rsidP="00890887">
      <w:pPr>
        <w:rPr>
          <w:rFonts w:ascii="Times New Roman" w:hAnsi="Times New Roman" w:cs="Times New Roman"/>
        </w:rPr>
      </w:pPr>
      <w:r w:rsidRPr="00890887">
        <w:rPr>
          <w:rFonts w:ascii="Times New Roman" w:hAnsi="Times New Roman" w:cs="Times New Roman"/>
        </w:rPr>
        <w:t>показывать на исторической карте территории расселения народов, границы государств, города, места значительных исторических событий;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по заданному плану после предварительного обсуждения рассказывать о важнейших исторических событиях и их участниках, опираясь на знание необходимых фактов, дат, терминов; давать описание исторических событий и памятников культуры после предварительного анализа исходного текста и иллюстративного материала учебника, фрагментов исторических источников; использовать приобретённые знания при подготовке творческих работ, составлении отчётов об экскурсиях, рефератов;</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определять на основе учебного материала причины и следствия важнейших исторических событий;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по заданному алгоритму после предварительного обсуждения 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rsidR="00890887" w:rsidRPr="00890887" w:rsidRDefault="00890887" w:rsidP="00890887">
      <w:pPr>
        <w:rPr>
          <w:rFonts w:ascii="Times New Roman" w:hAnsi="Times New Roman" w:cs="Times New Roman"/>
        </w:rPr>
      </w:pPr>
      <w:r w:rsidRPr="00890887">
        <w:rPr>
          <w:rFonts w:ascii="Times New Roman" w:hAnsi="Times New Roman" w:cs="Times New Roman"/>
        </w:rPr>
        <w:t>адекватно использовать приобретённые знания и умения в практической деятельности и повседневной коммуникации.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Основные подходы к реализации курса</w:t>
      </w:r>
    </w:p>
    <w:p w:rsidR="00890887" w:rsidRPr="00890887" w:rsidRDefault="00890887" w:rsidP="00890887">
      <w:pPr>
        <w:rPr>
          <w:rFonts w:ascii="Times New Roman" w:hAnsi="Times New Roman" w:cs="Times New Roman"/>
        </w:rPr>
      </w:pPr>
      <w:r w:rsidRPr="00890887">
        <w:rPr>
          <w:rFonts w:ascii="Times New Roman" w:hAnsi="Times New Roman" w:cs="Times New Roman"/>
        </w:rPr>
        <w:t>В контексте разработки АООП осуществляется реализация деятельностного и системного подходов.</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Ключевым условием реализации деятельностного подхода в обучении детей с ТНР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w:t>
      </w:r>
    </w:p>
    <w:p w:rsidR="00890887" w:rsidRPr="00890887" w:rsidRDefault="00890887" w:rsidP="00890887">
      <w:pPr>
        <w:rPr>
          <w:rFonts w:ascii="Times New Roman" w:hAnsi="Times New Roman" w:cs="Times New Roman"/>
        </w:rPr>
      </w:pPr>
      <w:r w:rsidRPr="00890887">
        <w:rPr>
          <w:rFonts w:ascii="Times New Roman" w:hAnsi="Times New Roman" w:cs="Times New Roman"/>
        </w:rPr>
        <w:t>Системный подход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определённых отношений между языковыми единицами одного уровня и разных уровней.</w:t>
      </w:r>
    </w:p>
    <w:p w:rsidR="00890887" w:rsidRPr="00890887" w:rsidRDefault="00890887" w:rsidP="00890887">
      <w:pPr>
        <w:rPr>
          <w:rFonts w:ascii="Times New Roman" w:hAnsi="Times New Roman" w:cs="Times New Roman"/>
        </w:rPr>
      </w:pPr>
      <w:r w:rsidRPr="00890887">
        <w:rPr>
          <w:rFonts w:ascii="Times New Roman" w:hAnsi="Times New Roman" w:cs="Times New Roman"/>
        </w:rPr>
        <w:t>Системный подход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ребёнка.</w:t>
      </w:r>
    </w:p>
    <w:p w:rsidR="00890887" w:rsidRPr="00890887" w:rsidRDefault="00890887" w:rsidP="00890887">
      <w:pPr>
        <w:rPr>
          <w:rFonts w:ascii="Times New Roman" w:hAnsi="Times New Roman" w:cs="Times New Roman"/>
        </w:rPr>
      </w:pPr>
      <w:r w:rsidRPr="00890887">
        <w:rPr>
          <w:rFonts w:ascii="Times New Roman" w:hAnsi="Times New Roman" w:cs="Times New Roman"/>
        </w:rPr>
        <w:t>Основным средством реализации системного подхода в образовании учащихся ТНР является включение речи на всех этапах учебной деятельности учащихся.</w:t>
      </w:r>
    </w:p>
    <w:p w:rsidR="00890887" w:rsidRPr="00890887" w:rsidRDefault="00890887" w:rsidP="00890887">
      <w:pPr>
        <w:rPr>
          <w:rFonts w:ascii="Times New Roman" w:hAnsi="Times New Roman" w:cs="Times New Roman"/>
        </w:rPr>
      </w:pPr>
      <w:r w:rsidRPr="00890887">
        <w:rPr>
          <w:rFonts w:ascii="Times New Roman" w:hAnsi="Times New Roman" w:cs="Times New Roman"/>
        </w:rPr>
        <w:t>Организация системного подхода поддерживает междисциплинарные связи, поскольку обеспечивает:</w:t>
      </w:r>
    </w:p>
    <w:p w:rsidR="00890887" w:rsidRPr="00890887" w:rsidRDefault="00890887" w:rsidP="00890887">
      <w:pPr>
        <w:rPr>
          <w:rFonts w:ascii="Times New Roman" w:hAnsi="Times New Roman" w:cs="Times New Roman"/>
        </w:rPr>
      </w:pPr>
      <w:r w:rsidRPr="00890887">
        <w:rPr>
          <w:rFonts w:ascii="Times New Roman" w:hAnsi="Times New Roman" w:cs="Times New Roman"/>
        </w:rPr>
        <w:t>- 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890887" w:rsidRPr="00890887" w:rsidRDefault="00890887" w:rsidP="00890887">
      <w:pPr>
        <w:rPr>
          <w:rFonts w:ascii="Times New Roman" w:hAnsi="Times New Roman" w:cs="Times New Roman"/>
        </w:rPr>
      </w:pPr>
      <w:r w:rsidRPr="00890887">
        <w:rPr>
          <w:rFonts w:ascii="Times New Roman" w:hAnsi="Times New Roman" w:cs="Times New Roman"/>
        </w:rPr>
        <w:t>- воздействие на все компоненты речи при устранении её системного недоразвития в процессе освоения содержания предмета (истории);</w:t>
      </w:r>
    </w:p>
    <w:p w:rsidR="00890887" w:rsidRPr="00890887" w:rsidRDefault="00890887" w:rsidP="00890887">
      <w:pPr>
        <w:rPr>
          <w:rFonts w:ascii="Times New Roman" w:hAnsi="Times New Roman" w:cs="Times New Roman"/>
        </w:rPr>
      </w:pPr>
      <w:r w:rsidRPr="00890887">
        <w:rPr>
          <w:rFonts w:ascii="Times New Roman" w:hAnsi="Times New Roman" w:cs="Times New Roman"/>
        </w:rPr>
        <w:t>- 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890887" w:rsidRPr="00890887" w:rsidRDefault="00890887" w:rsidP="00890887">
      <w:pPr>
        <w:rPr>
          <w:rFonts w:ascii="Times New Roman" w:hAnsi="Times New Roman" w:cs="Times New Roman"/>
        </w:rPr>
      </w:pPr>
      <w:bookmarkStart w:id="84" w:name="_Hlk49260287"/>
      <w:r w:rsidRPr="00890887">
        <w:rPr>
          <w:rFonts w:ascii="Times New Roman" w:hAnsi="Times New Roman" w:cs="Times New Roman"/>
        </w:rPr>
        <w:lastRenderedPageBreak/>
        <w:t>При планировании предполагаемых результатов по освоению адаптированных образовательных программ по истории, необходимо определять уровень возможностей каждого обучающегося, исходя из его потенциальных возможностей и структуры нарушения речи, согласно которому использовать определённые критерии оценивания знаний.</w:t>
      </w:r>
    </w:p>
    <w:bookmarkEnd w:id="84"/>
    <w:p w:rsidR="00890887" w:rsidRPr="00890887" w:rsidRDefault="00890887" w:rsidP="00890887">
      <w:pPr>
        <w:rPr>
          <w:rFonts w:ascii="Times New Roman" w:hAnsi="Times New Roman" w:cs="Times New Roman"/>
        </w:rPr>
      </w:pPr>
      <w:r w:rsidRPr="00890887">
        <w:rPr>
          <w:rFonts w:ascii="Times New Roman" w:hAnsi="Times New Roman" w:cs="Times New Roman"/>
        </w:rPr>
        <w:t>Планирование курса</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Основные содержательные линии программы в </w:t>
      </w:r>
      <w:bookmarkStart w:id="85" w:name="_Hlk55308600"/>
      <w:r w:rsidRPr="00890887">
        <w:rPr>
          <w:rFonts w:ascii="Times New Roman" w:hAnsi="Times New Roman" w:cs="Times New Roman"/>
        </w:rPr>
        <w:t xml:space="preserve">V-IX (IX дополнительном) </w:t>
      </w:r>
      <w:bookmarkEnd w:id="85"/>
      <w:r w:rsidRPr="00890887">
        <w:rPr>
          <w:rFonts w:ascii="Times New Roman" w:hAnsi="Times New Roman" w:cs="Times New Roman"/>
        </w:rPr>
        <w:t xml:space="preserve">классах реализуются в рамках курсов – «История Древнего мира», </w:t>
      </w:r>
      <w:bookmarkStart w:id="86" w:name="_Hlk55308631"/>
      <w:r w:rsidRPr="00890887">
        <w:rPr>
          <w:rFonts w:ascii="Times New Roman" w:hAnsi="Times New Roman" w:cs="Times New Roman"/>
        </w:rPr>
        <w:t>«История России» и «Всеобщая история»</w:t>
      </w:r>
      <w:bookmarkEnd w:id="86"/>
      <w:r w:rsidRPr="00890887">
        <w:rPr>
          <w:rFonts w:ascii="Times New Roman" w:hAnsi="Times New Roman" w:cs="Times New Roman"/>
        </w:rPr>
        <w:t xml:space="preserve">.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В VI-IX (IX дополнительном) классах предполагается синхронно-параллельное изучение курсов «История России» и «Всеобщая история» с возможностью интеграции некоторых тем.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 </w:t>
      </w:r>
    </w:p>
    <w:p w:rsidR="00890887" w:rsidRPr="00890887" w:rsidRDefault="00890887" w:rsidP="00890887">
      <w:pPr>
        <w:rPr>
          <w:rFonts w:ascii="Times New Roman" w:hAnsi="Times New Roman" w:cs="Times New Roman"/>
        </w:rPr>
      </w:pPr>
      <w:r w:rsidRPr="00890887">
        <w:rPr>
          <w:rFonts w:ascii="Times New Roman" w:hAnsi="Times New Roman" w:cs="Times New Roman"/>
        </w:rPr>
        <w:t>С учетом психолого-возрастных особенностей учащихся и требований межпредметной интеграции примерная программа устанавливает примерное распределение учебного времени в рамках крупных тематических блоков.</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bookmarkStart w:id="87" w:name="_Hlk49259285"/>
      <w:r w:rsidRPr="00890887">
        <w:rPr>
          <w:rFonts w:ascii="Times New Roman" w:hAnsi="Times New Roman" w:cs="Times New Roman"/>
        </w:rPr>
        <w:t>Основное содержание курса</w:t>
      </w:r>
    </w:p>
    <w:p w:rsidR="00890887" w:rsidRPr="00890887" w:rsidRDefault="00890887" w:rsidP="00890887">
      <w:pPr>
        <w:rPr>
          <w:rFonts w:ascii="Times New Roman" w:hAnsi="Times New Roman" w:cs="Times New Roman"/>
        </w:rPr>
      </w:pPr>
      <w:r w:rsidRPr="00890887">
        <w:rPr>
          <w:rFonts w:ascii="Times New Roman" w:hAnsi="Times New Roman" w:cs="Times New Roman"/>
        </w:rPr>
        <w:t>Изучаемая тематика совпадает с ПООП ООО.</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выборе образовательной организацией модели обучения, включающую 9 дополнительный класс, в первом полугодии отводится время на изучение наиболее сложных тем 9 класса для данного состава обучающихся по выбору учителя. Второе полугодие 9 дополнительного класса отводится на повторение всего курса в целом.</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Коррекционно-развивающая направленность курса обеспечивается через специально организованную работу с текстами, а именно: </w:t>
      </w:r>
    </w:p>
    <w:p w:rsidR="00890887" w:rsidRPr="00890887" w:rsidRDefault="00890887" w:rsidP="00890887">
      <w:pPr>
        <w:rPr>
          <w:rFonts w:ascii="Times New Roman" w:hAnsi="Times New Roman" w:cs="Times New Roman"/>
        </w:rPr>
      </w:pPr>
      <w:r w:rsidRPr="00890887">
        <w:rPr>
          <w:rFonts w:ascii="Times New Roman" w:hAnsi="Times New Roman" w:cs="Times New Roman"/>
        </w:rPr>
        <w:t>обсуждение исторического времени предшествует чтению текста;</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используются разнообразные приемы аудирования и чтения текстов, обеспечивается смена видов работы с текстом; </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проводится пропедевтическая работы по семантизации слов, включенных в изучаемые исторические документы и учебники истории и потенциально сложные для осмысления учащимися с ТНР (историзмы, архаизмы, понятийный словарь, многозначная лексика, фразеологизмы и устойчивые сочетания и др.), установлению синонимических и антонимических отношений, связей внутри лексико-тематических групп, дифференциации значений омонимов и паронимов;</w:t>
      </w:r>
    </w:p>
    <w:p w:rsidR="00890887" w:rsidRPr="00890887" w:rsidRDefault="00890887" w:rsidP="00890887">
      <w:pPr>
        <w:rPr>
          <w:rFonts w:ascii="Times New Roman" w:hAnsi="Times New Roman" w:cs="Times New Roman"/>
        </w:rPr>
      </w:pPr>
      <w:r w:rsidRPr="00890887">
        <w:rPr>
          <w:rFonts w:ascii="Times New Roman" w:hAnsi="Times New Roman" w:cs="Times New Roman"/>
        </w:rPr>
        <w:t>осуществляется адаптация (преобразование, дробление) сложных синтаксических конструкций (предложения с разными типами связи, с нескольким придаточными, с группами однородных членов, с причастными и деепричастными оборотами и др.);</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необходимости сокращается объем текста или он дробится на смысловые части;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необходимости осуществляется линейное переструктурирование материала, выделение временной последовательности, причинно-следственных связей;</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обеспечивается выделение в тексте семантически значимых, ключевых компонентов, облегчающих навигацию в текстовом материале, выделение этапных предложений, позволяющих составить минимальный и достаточный план описания исторического явления, события, особенностей эпохи и т.д., </w:t>
      </w:r>
    </w:p>
    <w:p w:rsidR="00890887" w:rsidRPr="00890887" w:rsidRDefault="00890887" w:rsidP="00890887">
      <w:pPr>
        <w:rPr>
          <w:rFonts w:ascii="Times New Roman" w:hAnsi="Times New Roman" w:cs="Times New Roman"/>
        </w:rPr>
      </w:pPr>
      <w:r w:rsidRPr="00890887">
        <w:rPr>
          <w:rFonts w:ascii="Times New Roman" w:hAnsi="Times New Roman" w:cs="Times New Roman"/>
        </w:rPr>
        <w:t>задаются алгоритмы описания исторических явлений, характеристик исторических персонажей и других видов развёрнутых устных и письменных ответов;</w:t>
      </w:r>
    </w:p>
    <w:p w:rsidR="00890887" w:rsidRPr="00890887" w:rsidRDefault="00890887" w:rsidP="00890887">
      <w:pPr>
        <w:rPr>
          <w:rFonts w:ascii="Times New Roman" w:hAnsi="Times New Roman" w:cs="Times New Roman"/>
        </w:rPr>
      </w:pPr>
      <w:r w:rsidRPr="00890887">
        <w:rPr>
          <w:rFonts w:ascii="Times New Roman" w:hAnsi="Times New Roman" w:cs="Times New Roman"/>
        </w:rPr>
        <w:t>используются средства наглядного моделирования текстового материала (схемы, таблицы, изображения, видеофрагменты и др.);</w:t>
      </w:r>
    </w:p>
    <w:p w:rsidR="00890887" w:rsidRPr="00890887" w:rsidRDefault="00890887" w:rsidP="00890887">
      <w:pPr>
        <w:rPr>
          <w:rFonts w:ascii="Times New Roman" w:hAnsi="Times New Roman" w:cs="Times New Roman"/>
        </w:rPr>
      </w:pPr>
      <w:r w:rsidRPr="00890887">
        <w:rPr>
          <w:rFonts w:ascii="Times New Roman" w:hAnsi="Times New Roman" w:cs="Times New Roman"/>
        </w:rPr>
        <w:t>обсуждение текстового материала включает вопросы и задания, направленные на обеспечение целостного и завершённого представления об исторических событиях;</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 xml:space="preserve">специально организуется обсуждение материала при наличии параллелей с материалом уроков литературы, географии и др., </w:t>
      </w:r>
    </w:p>
    <w:p w:rsidR="00890887" w:rsidRPr="00890887" w:rsidRDefault="00890887" w:rsidP="00890887">
      <w:pPr>
        <w:rPr>
          <w:rFonts w:ascii="Times New Roman" w:hAnsi="Times New Roman" w:cs="Times New Roman"/>
        </w:rPr>
      </w:pPr>
      <w:r w:rsidRPr="00890887">
        <w:rPr>
          <w:rFonts w:ascii="Times New Roman" w:hAnsi="Times New Roman" w:cs="Times New Roman"/>
        </w:rPr>
        <w:t>На каждом уроке обязательно отводится время на повторение пройденного и проведение физкультминутки.</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Оценивание результатов освоения программы</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планировании предполагаемых результатов по освоению адаптированных образовательных программ по истории, необходимо определять уровень возможностей каждого обучающегося, исходя из его потенциальных возможностей и структуры нарушения речи, согласно которому использовать определённые критерии оценивания знаний.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Оценка обучающихся осуществляется по пятибалльной системе (с измененной шкалой оценивания) по каждому предмету:</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«5» - отлично,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«4» - хорошо,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«3» - удовлетворительно,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«2» - неудовлетворительно.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При оценке знаний, умений и навыков необходимо учитывать индивидуальные особенности интеллектуального развития обучающихся, состояние их эмоционально-волевой сферы. Ученику с низким уровнем потенциальных возможностей можно предлагать более легкие варианты заданий. При оценке письменных работ обучающихся, страдающих глубоким расстройством моторики, не следует снижать оценку за плохой почерк, неаккуратность письма, качество записей и чертежей. К ученикам с нарушением эмоционально-волевой сферы рекомендуется применять дополнительные стимулирующие приемы (давать задания поэтапно, поощрять и одобрять обучающихся в ходе выполнения работы и т.п.). </w:t>
      </w:r>
    </w:p>
    <w:p w:rsidR="00890887" w:rsidRPr="00890887" w:rsidRDefault="00890887" w:rsidP="00890887">
      <w:pPr>
        <w:rPr>
          <w:rFonts w:ascii="Times New Roman" w:hAnsi="Times New Roman" w:cs="Times New Roman"/>
        </w:rPr>
      </w:pPr>
      <w:r w:rsidRPr="00890887">
        <w:rPr>
          <w:rFonts w:ascii="Times New Roman" w:hAnsi="Times New Roman" w:cs="Times New Roman"/>
        </w:rPr>
        <w:t>Итоговая оценка знаний, умений и навыков выставляется:</w:t>
      </w:r>
    </w:p>
    <w:p w:rsidR="00890887" w:rsidRPr="00890887" w:rsidRDefault="00890887" w:rsidP="00890887">
      <w:pPr>
        <w:rPr>
          <w:rFonts w:ascii="Times New Roman" w:hAnsi="Times New Roman" w:cs="Times New Roman"/>
        </w:rPr>
      </w:pPr>
      <w:r w:rsidRPr="00890887">
        <w:rPr>
          <w:rFonts w:ascii="Times New Roman" w:hAnsi="Times New Roman" w:cs="Times New Roman"/>
        </w:rPr>
        <w:t>- за каждый учебный период и за год знания, умения и навыки обучающихся оцениваются отметкой;</w:t>
      </w:r>
    </w:p>
    <w:p w:rsidR="00890887" w:rsidRPr="00890887" w:rsidRDefault="00890887" w:rsidP="00890887">
      <w:pPr>
        <w:rPr>
          <w:rFonts w:ascii="Times New Roman" w:hAnsi="Times New Roman" w:cs="Times New Roman"/>
        </w:rPr>
      </w:pPr>
      <w:r w:rsidRPr="00890887">
        <w:rPr>
          <w:rFonts w:ascii="Times New Roman" w:hAnsi="Times New Roman" w:cs="Times New Roman"/>
        </w:rPr>
        <w:t>- основанием для выставления итоговой оценки знаний служат результаты устного опроса, текущих и итоговых контрольных работ, наблюдений учителя за повседневной работой ученика;</w:t>
      </w:r>
    </w:p>
    <w:p w:rsidR="00890887" w:rsidRPr="00890887" w:rsidRDefault="00890887" w:rsidP="00890887">
      <w:pPr>
        <w:rPr>
          <w:rFonts w:ascii="Times New Roman" w:hAnsi="Times New Roman" w:cs="Times New Roman"/>
        </w:rPr>
      </w:pPr>
      <w:r w:rsidRPr="00890887">
        <w:rPr>
          <w:rFonts w:ascii="Times New Roman" w:hAnsi="Times New Roman" w:cs="Times New Roman"/>
        </w:rPr>
        <w:t>- при проведении контрольного урока осуществляется индивидуально-дифференцированный подход к обучающимся, который реализуется путем подбора различных по сложности и объему контрольных заданий, в соответствии с уровнем освоения программы каждым учеником;</w:t>
      </w:r>
    </w:p>
    <w:p w:rsidR="00890887" w:rsidRPr="00890887" w:rsidRDefault="00890887" w:rsidP="00890887">
      <w:pPr>
        <w:rPr>
          <w:rFonts w:ascii="Times New Roman" w:hAnsi="Times New Roman" w:cs="Times New Roman"/>
        </w:rPr>
      </w:pPr>
      <w:r w:rsidRPr="00890887">
        <w:rPr>
          <w:rFonts w:ascii="Times New Roman" w:hAnsi="Times New Roman" w:cs="Times New Roman"/>
        </w:rPr>
        <w:t>Система оценивания включает в себя две составляющие – качественную и количественную.</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Качественная составляющая обеспечивает всестороннее видение способностей учащихся, позволяет отражать такие важные характеристики, как коммуникативность, умение работать в группе, отношение к предмету, уровень прилагаемых усилий, индивидуальный стиль мышления и т.д.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Количественная составляющая позволяет сравнивать сегодняшние достижения ученика с его же успехами некоторое время назад, сопоставлять полученные результаты с нормативными критериями.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Сочетание качественной и количественной составляющих оценки дает наиболее полную и общую картину динамики развития и обученности каждого ученика с учетом его индивидуальных особенностей. </w:t>
      </w:r>
    </w:p>
    <w:p w:rsidR="00890887" w:rsidRPr="00890887" w:rsidRDefault="00890887" w:rsidP="00890887">
      <w:pPr>
        <w:rPr>
          <w:rFonts w:ascii="Times New Roman" w:hAnsi="Times New Roman" w:cs="Times New Roman"/>
        </w:rPr>
      </w:pPr>
      <w:r w:rsidRPr="00890887">
        <w:rPr>
          <w:rFonts w:ascii="Times New Roman" w:hAnsi="Times New Roman" w:cs="Times New Roman"/>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rsidR="00890887" w:rsidRPr="00890887" w:rsidRDefault="00890887" w:rsidP="00890887">
      <w:pPr>
        <w:rPr>
          <w:rFonts w:ascii="Times New Roman" w:hAnsi="Times New Roman" w:cs="Times New Roman"/>
        </w:rPr>
      </w:pPr>
      <w:r w:rsidRPr="00890887">
        <w:rPr>
          <w:rFonts w:ascii="Times New Roman" w:hAnsi="Times New Roman" w:cs="Times New Roman"/>
        </w:rPr>
        <w:t>Устный опрос является одним из методов учета знаний, умений и навыков обучающихся с ТНР. При оценивании устных ответов принимается во внимание:</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правильность ответа по содержанию, свидетельствующая об осознанности усвоения изученного материала;</w:t>
      </w:r>
    </w:p>
    <w:p w:rsidR="00890887" w:rsidRPr="00890887" w:rsidRDefault="00890887" w:rsidP="00890887">
      <w:pPr>
        <w:rPr>
          <w:rFonts w:ascii="Times New Roman" w:hAnsi="Times New Roman" w:cs="Times New Roman"/>
        </w:rPr>
      </w:pPr>
      <w:r w:rsidRPr="00890887">
        <w:rPr>
          <w:rFonts w:ascii="Times New Roman" w:hAnsi="Times New Roman" w:cs="Times New Roman"/>
        </w:rPr>
        <w:t>полнота ответа;</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умение практически применять свои знания;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последовательность изложения и речевое оформление ответа.</w:t>
      </w:r>
    </w:p>
    <w:p w:rsidR="00890887" w:rsidRPr="00890887" w:rsidRDefault="00890887" w:rsidP="00890887">
      <w:pPr>
        <w:rPr>
          <w:rFonts w:ascii="Times New Roman" w:hAnsi="Times New Roman" w:cs="Times New Roman"/>
        </w:rPr>
      </w:pPr>
      <w:r w:rsidRPr="00890887">
        <w:rPr>
          <w:rFonts w:ascii="Times New Roman" w:hAnsi="Times New Roman" w:cs="Times New Roman"/>
        </w:rPr>
        <w:t>Критерии для оценивания устных ответов:</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Оценка «5» ставится обучающемуся, если он: обнаруживает понимание материала, может с помощью учителя сформулировать, обосновать самостоятельно ответ, привести необходимые примеры; допускает единичные ошибки, которые сам исправляет.</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Оценка «4» ставится, если обучающийся дает ответ, в целом соответствующий требованиям оценки «5», но допускает неточности и исправляет их с помощью учителя; отмечается аграмматизм.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Оценка «3» ставится, если обучающийся частично понимает тему, излагает материал недостаточно полно и последовательно, допускает ряд ошибок в речи, не способен самостоятельно применять знания, нуждается в постоянной помощи учителя. </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оценке письменных работ следует руководствоваться следующими нормами: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 оценка «5» ставится за работу без ошибок;</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 оценка «4» ставится за работу с одной - тремя ошибками;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 оценка «3» ставится за работу с четырьмя- шестью ошибками. </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истории. Учитывая особенности детей с тяжелыми нарушениями речи, допускается наличие 1 исправления при условии повторной записи корректного ответа.</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Ошибки, обусловленные тяжелыми нарушениями речи и письма, следует рассматривать индивидуально для каждого ученика.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детей.</w:t>
      </w:r>
    </w:p>
    <w:p w:rsidR="00890887" w:rsidRPr="00890887" w:rsidRDefault="00890887" w:rsidP="00890887">
      <w:pPr>
        <w:rPr>
          <w:rFonts w:ascii="Times New Roman" w:hAnsi="Times New Roman" w:cs="Times New Roman"/>
        </w:rPr>
      </w:pPr>
      <w:r w:rsidRPr="00890887">
        <w:rPr>
          <w:rFonts w:ascii="Times New Roman" w:hAnsi="Times New Roman" w:cs="Times New Roman"/>
        </w:rPr>
        <w:t>Возможно в отдельных случаях выведение оценки по совокупности ответов в конце урока. Такая форма опроса может быть использована в основном на обобщающих уроках. Ученики, которые опрашиваются (3-4 человека), заранее намечаются учителем и в процессе фронтальной работы вызываются чаще других учащихся класса, их ответы должны быть более полными. Каждая такая оценка должна быть мотивированной.</w:t>
      </w:r>
      <w:bookmarkEnd w:id="87"/>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bookmarkStart w:id="88" w:name="общ"/>
      <w:r w:rsidRPr="00890887">
        <w:rPr>
          <w:rFonts w:ascii="Times New Roman" w:hAnsi="Times New Roman" w:cs="Times New Roman"/>
        </w:rPr>
        <w:t>Обществознание</w:t>
      </w:r>
    </w:p>
    <w:bookmarkEnd w:id="88"/>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Общие сведения о роли и месте учебного предмета </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Курс «Обществознание» является составной частью системы изучения дисциплин социально-гуманитарного цикла. Он строится с учетом того, что учащиеся, освоившие элементарную сумму историко-правовых знаний, имеющие определенный жизненный и социальный опыт, готовы к восприятию реальной картины современного мира во всем его многообразии, сложности и противоречивости. </w:t>
      </w:r>
    </w:p>
    <w:p w:rsidR="00890887" w:rsidRPr="00890887" w:rsidRDefault="00890887" w:rsidP="00890887">
      <w:pPr>
        <w:rPr>
          <w:rFonts w:ascii="Times New Roman" w:hAnsi="Times New Roman" w:cs="Times New Roman"/>
        </w:rPr>
      </w:pPr>
      <w:r w:rsidRPr="00890887">
        <w:rPr>
          <w:rFonts w:ascii="Times New Roman" w:hAnsi="Times New Roman" w:cs="Times New Roman"/>
        </w:rPr>
        <w:t>К началу изучения курса обучающиеся владеют пропедевтическими представлениями о Родине (России, своем крае: районе, городе, селе), гражданстве и гражданских правах, правах ребенка, правилах и нормах жизни в обществе, поведении на улице, в школе, в общественном месте, правилах взаимоотношений между людьми, об уважении к старшим, о составе семьи, родословной, взаимоотношениях с природой, об образцах позитивного поведения. Обучающиеся с ТНР имеют сформированную обиходно-бытовую речь, опыт учебной и внеучебной коммуникации, речевые нарушения у них часто носят парциальный характер.</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Курс строится с учетом того, что в подростковом возрасте именно общение, сознательное экспериментирование в собственных отношениях с другими людьми (поиск друзей, конфликты, выяснение отношений, смена компании) выделяются в относительно самостоятельную область жизни. Дети в отроческом возрасте обладают высокой степенью самостоятельности и инициативности при недостаточной критичности и отсутствии привычки просчитывать отдаленные последствия своих поступков. Изучение обществознания направлено на содействие социализации подростков с ТНР.</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2. Цель и задачи изучения курса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Цель изучения курса «Обществознание»: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развитие и воспитание личности школьника, на основе освоения системы знаний о современном обществе, необходимых для социальной адаптации, и формирования умений и опыта познавательной, коммуникативной, практической деятельности в основных характерных для подросткового возраста социальных ролях.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Задачи:</w:t>
      </w:r>
    </w:p>
    <w:p w:rsidR="00890887" w:rsidRPr="00890887" w:rsidRDefault="00890887" w:rsidP="00890887">
      <w:pPr>
        <w:rPr>
          <w:rFonts w:ascii="Times New Roman" w:hAnsi="Times New Roman" w:cs="Times New Roman"/>
        </w:rPr>
      </w:pPr>
      <w:r w:rsidRPr="00890887">
        <w:rPr>
          <w:rFonts w:ascii="Times New Roman" w:hAnsi="Times New Roman" w:cs="Times New Roman"/>
        </w:rPr>
        <w:t>- способствовать формированию у подростков ориентиров для гражданской, этнонациональной, социальной, культурной самоидентификации в окружающем мире;</w:t>
      </w:r>
    </w:p>
    <w:p w:rsidR="00890887" w:rsidRPr="00890887" w:rsidRDefault="00890887" w:rsidP="00890887">
      <w:pPr>
        <w:rPr>
          <w:rFonts w:ascii="Times New Roman" w:hAnsi="Times New Roman" w:cs="Times New Roman"/>
        </w:rPr>
      </w:pPr>
      <w:r w:rsidRPr="00890887">
        <w:rPr>
          <w:rFonts w:ascii="Times New Roman" w:hAnsi="Times New Roman" w:cs="Times New Roman"/>
        </w:rPr>
        <w:t>- способствовать воспитанию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890887" w:rsidRPr="00890887" w:rsidRDefault="00890887" w:rsidP="00890887">
      <w:pPr>
        <w:rPr>
          <w:rFonts w:ascii="Times New Roman" w:hAnsi="Times New Roman" w:cs="Times New Roman"/>
        </w:rPr>
      </w:pPr>
      <w:r w:rsidRPr="00890887">
        <w:rPr>
          <w:rFonts w:ascii="Times New Roman" w:hAnsi="Times New Roman" w:cs="Times New Roman"/>
        </w:rPr>
        <w:t>- способствовать развитию личности в ответственный период социального взросления человека (11—15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правовой культуры, экономического образа мышлений, способности к самоопределению и самореализации;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 способствовать воспитанию гражданской ответственности, уважению к социальным нормам.</w:t>
      </w:r>
    </w:p>
    <w:p w:rsidR="00890887" w:rsidRPr="00890887" w:rsidRDefault="00890887" w:rsidP="00890887">
      <w:pPr>
        <w:rPr>
          <w:rFonts w:ascii="Times New Roman" w:hAnsi="Times New Roman" w:cs="Times New Roman"/>
        </w:rPr>
      </w:pPr>
      <w:r w:rsidRPr="00890887">
        <w:rPr>
          <w:rFonts w:ascii="Times New Roman" w:hAnsi="Times New Roman" w:cs="Times New Roman"/>
        </w:rPr>
        <w:t>3. Основные подходы к реализации курса</w:t>
      </w:r>
    </w:p>
    <w:p w:rsidR="00890887" w:rsidRPr="00890887" w:rsidRDefault="00890887" w:rsidP="00890887">
      <w:pPr>
        <w:rPr>
          <w:rFonts w:ascii="Times New Roman" w:hAnsi="Times New Roman" w:cs="Times New Roman"/>
        </w:rPr>
      </w:pPr>
      <w:r w:rsidRPr="00890887">
        <w:rPr>
          <w:rFonts w:ascii="Times New Roman" w:hAnsi="Times New Roman" w:cs="Times New Roman"/>
        </w:rPr>
        <w:t>В контексте разработки АООП осуществляется реализация деятельностного и системного подходов.</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Ключевым условием реализации деятельностного подхода в обучении детей с ТНР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w:t>
      </w:r>
    </w:p>
    <w:p w:rsidR="00890887" w:rsidRPr="00890887" w:rsidRDefault="00890887" w:rsidP="00890887">
      <w:pPr>
        <w:rPr>
          <w:rFonts w:ascii="Times New Roman" w:hAnsi="Times New Roman" w:cs="Times New Roman"/>
        </w:rPr>
      </w:pPr>
      <w:r w:rsidRPr="00890887">
        <w:rPr>
          <w:rFonts w:ascii="Times New Roman" w:hAnsi="Times New Roman" w:cs="Times New Roman"/>
        </w:rPr>
        <w:t>Системный подход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определённых отношений между языковыми единицами одного уровня и разных уровней.</w:t>
      </w:r>
    </w:p>
    <w:p w:rsidR="00890887" w:rsidRPr="00890887" w:rsidRDefault="00890887" w:rsidP="00890887">
      <w:pPr>
        <w:rPr>
          <w:rFonts w:ascii="Times New Roman" w:hAnsi="Times New Roman" w:cs="Times New Roman"/>
        </w:rPr>
      </w:pPr>
      <w:r w:rsidRPr="00890887">
        <w:rPr>
          <w:rFonts w:ascii="Times New Roman" w:hAnsi="Times New Roman" w:cs="Times New Roman"/>
        </w:rPr>
        <w:t>Системный подход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ребёнка.</w:t>
      </w:r>
    </w:p>
    <w:p w:rsidR="00890887" w:rsidRPr="00890887" w:rsidRDefault="00890887" w:rsidP="00890887">
      <w:pPr>
        <w:rPr>
          <w:rFonts w:ascii="Times New Roman" w:hAnsi="Times New Roman" w:cs="Times New Roman"/>
        </w:rPr>
      </w:pPr>
      <w:r w:rsidRPr="00890887">
        <w:rPr>
          <w:rFonts w:ascii="Times New Roman" w:hAnsi="Times New Roman" w:cs="Times New Roman"/>
        </w:rPr>
        <w:t>Основным средством реализации системного подхода в образовании учащихся ТНР является включение речи на всех этапах учебной деятельности учащихся.</w:t>
      </w:r>
    </w:p>
    <w:p w:rsidR="00890887" w:rsidRPr="00890887" w:rsidRDefault="00890887" w:rsidP="00890887">
      <w:pPr>
        <w:rPr>
          <w:rFonts w:ascii="Times New Roman" w:hAnsi="Times New Roman" w:cs="Times New Roman"/>
        </w:rPr>
      </w:pPr>
      <w:r w:rsidRPr="00890887">
        <w:rPr>
          <w:rFonts w:ascii="Times New Roman" w:hAnsi="Times New Roman" w:cs="Times New Roman"/>
        </w:rPr>
        <w:t>Организация системного подхода поддерживает междисциплинарные связи, поскольку обеспечивает:</w:t>
      </w:r>
    </w:p>
    <w:p w:rsidR="00890887" w:rsidRPr="00890887" w:rsidRDefault="00890887" w:rsidP="00890887">
      <w:pPr>
        <w:rPr>
          <w:rFonts w:ascii="Times New Roman" w:hAnsi="Times New Roman" w:cs="Times New Roman"/>
        </w:rPr>
      </w:pPr>
      <w:r w:rsidRPr="00890887">
        <w:rPr>
          <w:rFonts w:ascii="Times New Roman" w:hAnsi="Times New Roman" w:cs="Times New Roman"/>
        </w:rPr>
        <w:t>- 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890887" w:rsidRPr="00890887" w:rsidRDefault="00890887" w:rsidP="00890887">
      <w:pPr>
        <w:rPr>
          <w:rFonts w:ascii="Times New Roman" w:hAnsi="Times New Roman" w:cs="Times New Roman"/>
        </w:rPr>
      </w:pPr>
      <w:r w:rsidRPr="00890887">
        <w:rPr>
          <w:rFonts w:ascii="Times New Roman" w:hAnsi="Times New Roman" w:cs="Times New Roman"/>
        </w:rPr>
        <w:t>- воздействие на все компоненты речи при устранении её системного недоразвития в процессе освоения содержания предмета (истории);</w:t>
      </w:r>
    </w:p>
    <w:p w:rsidR="00890887" w:rsidRPr="00890887" w:rsidRDefault="00890887" w:rsidP="00890887">
      <w:pPr>
        <w:rPr>
          <w:rFonts w:ascii="Times New Roman" w:hAnsi="Times New Roman" w:cs="Times New Roman"/>
        </w:rPr>
      </w:pPr>
      <w:r w:rsidRPr="00890887">
        <w:rPr>
          <w:rFonts w:ascii="Times New Roman" w:hAnsi="Times New Roman" w:cs="Times New Roman"/>
        </w:rPr>
        <w:t>- 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4. Планирование курса</w:t>
      </w:r>
    </w:p>
    <w:p w:rsidR="00890887" w:rsidRPr="00890887" w:rsidRDefault="00890887" w:rsidP="00890887">
      <w:pPr>
        <w:rPr>
          <w:rFonts w:ascii="Times New Roman" w:hAnsi="Times New Roman" w:cs="Times New Roman"/>
        </w:rPr>
      </w:pPr>
      <w:r w:rsidRPr="00890887">
        <w:rPr>
          <w:rFonts w:ascii="Times New Roman" w:hAnsi="Times New Roman" w:cs="Times New Roman"/>
        </w:rPr>
        <w:t>В рамках адаптированной образовательной программы для детей с ТНР на изучение обществознания с 5 по 9 (9 дополнительный) класс ежегодно отводится 1 час в неделю, из расчёта 34 учебные недели</w:t>
      </w:r>
    </w:p>
    <w:p w:rsidR="00890887" w:rsidRPr="00890887" w:rsidRDefault="00890887" w:rsidP="00890887">
      <w:pPr>
        <w:rPr>
          <w:rFonts w:ascii="Times New Roman" w:hAnsi="Times New Roman" w:cs="Times New Roman"/>
        </w:rPr>
      </w:pPr>
      <w:r w:rsidRPr="00890887">
        <w:rPr>
          <w:rFonts w:ascii="Times New Roman" w:hAnsi="Times New Roman" w:cs="Times New Roman"/>
        </w:rPr>
        <w:t>Основное содержание курса</w:t>
      </w:r>
    </w:p>
    <w:p w:rsidR="00890887" w:rsidRPr="00890887" w:rsidRDefault="00890887" w:rsidP="00890887">
      <w:pPr>
        <w:rPr>
          <w:rFonts w:ascii="Times New Roman" w:hAnsi="Times New Roman" w:cs="Times New Roman"/>
        </w:rPr>
      </w:pPr>
      <w:r w:rsidRPr="00890887">
        <w:rPr>
          <w:rFonts w:ascii="Times New Roman" w:hAnsi="Times New Roman" w:cs="Times New Roman"/>
        </w:rPr>
        <w:t>Изучаемая тематика совпадает с ПООП ООО.</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выборе образовательной организацией модели обучения, включающую 9 дополнительный класс, в первом полугодии отводится время на изучение наиболее сложных тем 9 класса для данного состава обучающихся по выбору учителя. Второе полугодие 9 дополнительного класса отводится на повторение всего курса в целом.</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Коррекционно-развивающая направленность курса обеспечивается через специально организованную работу с текстами, а именно: </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предлагаемый к изучению материал соотносится с личным опытом учащихся, понятными им жизненными ситуациями;</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проводится пропедевтическая (до чтения текста) работа по семантизации слов, включенных в изучаемые документы, тексты учебника, научно-публицистические и обществоведческие материалы и потенциально сложные для осмысления учащимися с ТНР (понятийный словарь, многозначная лексика, фразеологизмы и устойчивые сочетания и др.), установлению синонимических и антонимических отношений, связей внутри лексико-тематических групп, дифференциации значений омонимов и паронимов;</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используются разнообразные приемы аудирования и чтения текстов, обеспечивается смена видов работы с текстом; </w:t>
      </w:r>
    </w:p>
    <w:p w:rsidR="00890887" w:rsidRPr="00890887" w:rsidRDefault="00890887" w:rsidP="00890887">
      <w:pPr>
        <w:rPr>
          <w:rFonts w:ascii="Times New Roman" w:hAnsi="Times New Roman" w:cs="Times New Roman"/>
        </w:rPr>
      </w:pPr>
      <w:r w:rsidRPr="00890887">
        <w:rPr>
          <w:rFonts w:ascii="Times New Roman" w:hAnsi="Times New Roman" w:cs="Times New Roman"/>
        </w:rPr>
        <w:t>осуществляется адаптация (преобразование, дробление) сложных синтаксических конструкций (предложения с разными типами связи, с нескольким придаточными, с группами однородных членов, с причастными и деепричастными оборотами и др.);</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необходимости сокращается объем текста или он дробится на смысловые части;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необходимости осуществляется линейное переструктурирование материала, выделение временной последовательности, причинно-следственных связей;</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обеспечивается выделение в тексте семантически значимых, ключевых компонентов, облегчающих навигацию в текстовом материале, выделение этапных предложений, позволяющих составить минимальный и достаточный план описания исторического явления, события, особенностей эпохи и т.д., </w:t>
      </w:r>
    </w:p>
    <w:p w:rsidR="00890887" w:rsidRPr="00890887" w:rsidRDefault="00890887" w:rsidP="00890887">
      <w:pPr>
        <w:rPr>
          <w:rFonts w:ascii="Times New Roman" w:hAnsi="Times New Roman" w:cs="Times New Roman"/>
        </w:rPr>
      </w:pPr>
      <w:r w:rsidRPr="00890887">
        <w:rPr>
          <w:rFonts w:ascii="Times New Roman" w:hAnsi="Times New Roman" w:cs="Times New Roman"/>
        </w:rPr>
        <w:t>задаются алгоритмы описания социально-экономических явлений и других видов развёрнутых устных и письменных ответов;</w:t>
      </w:r>
    </w:p>
    <w:p w:rsidR="00890887" w:rsidRPr="00890887" w:rsidRDefault="00890887" w:rsidP="00890887">
      <w:pPr>
        <w:rPr>
          <w:rFonts w:ascii="Times New Roman" w:hAnsi="Times New Roman" w:cs="Times New Roman"/>
        </w:rPr>
      </w:pPr>
      <w:r w:rsidRPr="00890887">
        <w:rPr>
          <w:rFonts w:ascii="Times New Roman" w:hAnsi="Times New Roman" w:cs="Times New Roman"/>
        </w:rPr>
        <w:t>определяется алгоритм поиска необходимой текстовой информации и представления полученных данных (в том числе в сети Интернет);</w:t>
      </w:r>
    </w:p>
    <w:p w:rsidR="00890887" w:rsidRPr="00890887" w:rsidRDefault="00890887" w:rsidP="00890887">
      <w:pPr>
        <w:rPr>
          <w:rFonts w:ascii="Times New Roman" w:hAnsi="Times New Roman" w:cs="Times New Roman"/>
        </w:rPr>
      </w:pPr>
      <w:r w:rsidRPr="00890887">
        <w:rPr>
          <w:rFonts w:ascii="Times New Roman" w:hAnsi="Times New Roman" w:cs="Times New Roman"/>
        </w:rPr>
        <w:t>используются средства наглядного моделирования текстового материала (схемы, таблицы, изображения, видеофрагменты и др.);</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привлекаются приемы инсценирования, организуются ролевые и деловые игры (урок-суд, урок-экспертиза);</w:t>
      </w:r>
    </w:p>
    <w:p w:rsidR="00890887" w:rsidRPr="00890887" w:rsidRDefault="00890887" w:rsidP="00890887">
      <w:pPr>
        <w:rPr>
          <w:rFonts w:ascii="Times New Roman" w:hAnsi="Times New Roman" w:cs="Times New Roman"/>
        </w:rPr>
      </w:pPr>
      <w:r w:rsidRPr="00890887">
        <w:rPr>
          <w:rFonts w:ascii="Times New Roman" w:hAnsi="Times New Roman" w:cs="Times New Roman"/>
        </w:rPr>
        <w:t>обсуждение текстового материала включает вопросы и задания, направленные на обеспечение целостного и завершённого представления о рассматриваемом явлении, событии, процессе;</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специально организуется обсуждение материала при наличии параллелей с материалом уроков литературы, истории (обсуждение межличностных отношений, действий литературных и исторических персонажей и др.); </w:t>
      </w:r>
    </w:p>
    <w:p w:rsidR="00890887" w:rsidRPr="00890887" w:rsidRDefault="00890887" w:rsidP="00890887">
      <w:pPr>
        <w:rPr>
          <w:rFonts w:ascii="Times New Roman" w:hAnsi="Times New Roman" w:cs="Times New Roman"/>
        </w:rPr>
      </w:pPr>
      <w:r w:rsidRPr="00890887">
        <w:rPr>
          <w:rFonts w:ascii="Times New Roman" w:hAnsi="Times New Roman" w:cs="Times New Roman"/>
        </w:rPr>
        <w:t>целенаправленная пропедевтическая работа проводится на уроках развития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На каждом уроке обязательно отводится время на повторение пройденного и проведение физкультминутки.</w:t>
      </w:r>
    </w:p>
    <w:p w:rsidR="00890887" w:rsidRPr="00890887" w:rsidRDefault="00890887" w:rsidP="00890887">
      <w:pPr>
        <w:rPr>
          <w:rFonts w:ascii="Times New Roman" w:hAnsi="Times New Roman" w:cs="Times New Roman"/>
        </w:rPr>
      </w:pPr>
      <w:r w:rsidRPr="00890887">
        <w:rPr>
          <w:rFonts w:ascii="Times New Roman" w:hAnsi="Times New Roman" w:cs="Times New Roman"/>
        </w:rPr>
        <w:t>7. Оценивание результатов освоения программы</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При планировании предполагаемых результатов по освоению адаптированных образовательных программ по обществознанию, необходимо определять уровень возможностей каждого обучающегося, исходя из его потенциальных возможностей и структуры нарушения речи, согласно которому использовать определённые критерии оценивания знаний.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Оценка обучающихся осуществляется по пятибалльной системе (с измененной шкалой оценивания) по каждому предмету:</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«5» - отлично,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«4» - хорошо,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«3» - удовлетворительно,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«2» - неудовлетворительно.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При оценке знаний, умений и навыков необходимо учитывать индивидуальные особенности интеллектуального развития обучающихся, состояние их эмоционально-волевой сферы. Ученику с низким уровнем потенциальных возможностей можно предлагать более легкие варианты заданий. При оценке письменных работ обучающихся, страдающих глубоким расстройством моторики, не следует снижать оценку за плохой почерк, неаккуратность письма, качество записей и чертежей. К ученикам с нарушением эмоционально-волевой сферы рекомендуется применять дополнительные стимулирующие приемы (давать задания поэтапно, поощрять и одобрять обучающихся в ходе выполнения работы и т.п.). </w:t>
      </w:r>
    </w:p>
    <w:p w:rsidR="00890887" w:rsidRPr="00890887" w:rsidRDefault="00890887" w:rsidP="00890887">
      <w:pPr>
        <w:rPr>
          <w:rFonts w:ascii="Times New Roman" w:hAnsi="Times New Roman" w:cs="Times New Roman"/>
        </w:rPr>
      </w:pPr>
      <w:r w:rsidRPr="00890887">
        <w:rPr>
          <w:rFonts w:ascii="Times New Roman" w:hAnsi="Times New Roman" w:cs="Times New Roman"/>
        </w:rPr>
        <w:t>Итоговая оценка знаний, умений и навыков выставляется:</w:t>
      </w:r>
    </w:p>
    <w:p w:rsidR="00890887" w:rsidRPr="00890887" w:rsidRDefault="00890887" w:rsidP="00890887">
      <w:pPr>
        <w:rPr>
          <w:rFonts w:ascii="Times New Roman" w:hAnsi="Times New Roman" w:cs="Times New Roman"/>
        </w:rPr>
      </w:pPr>
      <w:r w:rsidRPr="00890887">
        <w:rPr>
          <w:rFonts w:ascii="Times New Roman" w:hAnsi="Times New Roman" w:cs="Times New Roman"/>
        </w:rPr>
        <w:t>- за каждый учебный период и за год знания, умения и навыки обучающихся оцениваются отметкой;</w:t>
      </w:r>
    </w:p>
    <w:p w:rsidR="00890887" w:rsidRPr="00890887" w:rsidRDefault="00890887" w:rsidP="00890887">
      <w:pPr>
        <w:rPr>
          <w:rFonts w:ascii="Times New Roman" w:hAnsi="Times New Roman" w:cs="Times New Roman"/>
        </w:rPr>
      </w:pPr>
      <w:r w:rsidRPr="00890887">
        <w:rPr>
          <w:rFonts w:ascii="Times New Roman" w:hAnsi="Times New Roman" w:cs="Times New Roman"/>
        </w:rPr>
        <w:t>- основанием для выставления итоговой оценки знаний служат результаты устного опроса, текущих и итоговых контрольных работ, наблюдений учителя за повседневной работой ученика;</w:t>
      </w:r>
    </w:p>
    <w:p w:rsidR="00890887" w:rsidRPr="00890887" w:rsidRDefault="00890887" w:rsidP="00890887">
      <w:pPr>
        <w:rPr>
          <w:rFonts w:ascii="Times New Roman" w:hAnsi="Times New Roman" w:cs="Times New Roman"/>
        </w:rPr>
      </w:pPr>
      <w:r w:rsidRPr="00890887">
        <w:rPr>
          <w:rFonts w:ascii="Times New Roman" w:hAnsi="Times New Roman" w:cs="Times New Roman"/>
        </w:rPr>
        <w:t>- при проведении контрольного урока осуществляется индивидуально-дифференцированный подход к обучающимся, который реализуется путем подбора различных по сложности и объему контрольных заданий, в соответствии с уровнем освоения программы каждым учеником;</w:t>
      </w:r>
    </w:p>
    <w:p w:rsidR="00890887" w:rsidRPr="00890887" w:rsidRDefault="00890887" w:rsidP="00890887">
      <w:pPr>
        <w:rPr>
          <w:rFonts w:ascii="Times New Roman" w:hAnsi="Times New Roman" w:cs="Times New Roman"/>
        </w:rPr>
      </w:pPr>
      <w:r w:rsidRPr="00890887">
        <w:rPr>
          <w:rFonts w:ascii="Times New Roman" w:hAnsi="Times New Roman" w:cs="Times New Roman"/>
        </w:rPr>
        <w:t>Система оценивания включает в себя две составляющие – качественную и количественную.</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Качественная составляющая обеспечивает всестороннее видение способностей учащихся, позволяет отражать такие важные характеристики, как коммуникативность, умение работать в группе, отношение к предмету, уровень прилагаемых усилий, индивидуальный стиль мышления и т.д.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Количественная составляющая позволяет сравнивать сегодняшние достижения ученика с его же успехами некоторое время назад, сопоставлять полученные результаты с нормативными критериями.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Сочетание качественной и количественной составляющих оценки дает наиболее полную и общую картину динамики развития и обученности каждого ученика с учетом его индивидуальных особенностей. </w:t>
      </w:r>
    </w:p>
    <w:p w:rsidR="00890887" w:rsidRPr="00890887" w:rsidRDefault="00890887" w:rsidP="00890887">
      <w:pPr>
        <w:rPr>
          <w:rFonts w:ascii="Times New Roman" w:hAnsi="Times New Roman" w:cs="Times New Roman"/>
        </w:rPr>
      </w:pPr>
      <w:r w:rsidRPr="00890887">
        <w:rPr>
          <w:rFonts w:ascii="Times New Roman" w:hAnsi="Times New Roman" w:cs="Times New Roman"/>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rsidR="00890887" w:rsidRPr="00890887" w:rsidRDefault="00890887" w:rsidP="00890887">
      <w:pPr>
        <w:rPr>
          <w:rFonts w:ascii="Times New Roman" w:hAnsi="Times New Roman" w:cs="Times New Roman"/>
        </w:rPr>
      </w:pPr>
      <w:r w:rsidRPr="00890887">
        <w:rPr>
          <w:rFonts w:ascii="Times New Roman" w:hAnsi="Times New Roman" w:cs="Times New Roman"/>
        </w:rPr>
        <w:t>Устный опрос является одним из методов учета знаний, умений и навыков обучающихся с ТНР. При оценивании устных ответов принимается во внимание:</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ab/>
        <w:t>правильность ответа по содержанию, свидетельствующая об осознанности усвоения изученного материала;</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ab/>
        <w:t>полнота ответа;</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ab/>
        <w:t>умение практически применять свои знания;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ab/>
        <w:t>последовательность изложения и речевое оформление ответа.</w:t>
      </w:r>
    </w:p>
    <w:p w:rsidR="00890887" w:rsidRPr="00890887" w:rsidRDefault="00890887" w:rsidP="00890887">
      <w:pPr>
        <w:rPr>
          <w:rFonts w:ascii="Times New Roman" w:hAnsi="Times New Roman" w:cs="Times New Roman"/>
        </w:rPr>
      </w:pPr>
      <w:r w:rsidRPr="00890887">
        <w:rPr>
          <w:rFonts w:ascii="Times New Roman" w:hAnsi="Times New Roman" w:cs="Times New Roman"/>
        </w:rPr>
        <w:t>Критерии для оценивания устных ответов:</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Оценка «5» ставится обучающемуся, если он: обнаруживает понимание материала, может с помощью учителя сформулировать, обосновать самостоятельно ответ, привести необходимые примеры; допускает единичные ошибки, которые сам исправляет.</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Оценка «4» ставится, если обучающийся дает ответ, в целом соответствующий требованиям оценки «5», но допускает неточности и исправляет их с помощью учителя; отмечается аграмматизм.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Оценка «3» ставится, если обучающийся частично понимает тему, излагает материал недостаточно полно и последовательно, допускает ряд ошибок в речи, не способен самостоятельно применять знания, нуждается в постоянной помощи учителя. </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оценке письменных работ следует руководствоваться следующими нормами: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 оценка «5» ставится за работу без ошибок;</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 оценка «4» ставится за работу с одной - тремя ошибками;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 оценка «3» ставится за работу с четырьмя- шестью ошибками. </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истории. Учитывая особенности детей с тяжелыми нарушениями речи, допускается наличие 1 исправления при условии повторной записи корректного ответа.</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Ошибки, обусловленные тяжелыми нарушениями речи и письма, следует рассматривать индивидуально для каждого ученика.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детей.</w:t>
      </w:r>
    </w:p>
    <w:p w:rsidR="00890887" w:rsidRPr="00890887" w:rsidRDefault="00890887" w:rsidP="00890887">
      <w:pPr>
        <w:rPr>
          <w:rFonts w:ascii="Times New Roman" w:hAnsi="Times New Roman" w:cs="Times New Roman"/>
        </w:rPr>
      </w:pPr>
      <w:r w:rsidRPr="00890887">
        <w:rPr>
          <w:rFonts w:ascii="Times New Roman" w:hAnsi="Times New Roman" w:cs="Times New Roman"/>
        </w:rPr>
        <w:t>Возможно в отдельных случаях выведение оценки по совокупности ответов в конце урока. Такая форма опроса может быть использована в основном на обобщающих уроках. Ученики, которые опрашиваются (3-4 человека), заранее намечаются учителем и в процессе фронтальной работы вызываются чаще других учащихся класса, их ответы должны быть более полными. Каждая такая оценка должна быть мотивированной.</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bookmarkStart w:id="89" w:name="гео"/>
      <w:r w:rsidRPr="00890887">
        <w:rPr>
          <w:rFonts w:ascii="Times New Roman" w:hAnsi="Times New Roman" w:cs="Times New Roman"/>
        </w:rPr>
        <w:t>География</w:t>
      </w:r>
    </w:p>
    <w:bookmarkEnd w:id="89"/>
    <w:p w:rsidR="00890887" w:rsidRPr="00890887" w:rsidRDefault="00890887" w:rsidP="00890887">
      <w:pPr>
        <w:rPr>
          <w:rFonts w:ascii="Times New Roman" w:hAnsi="Times New Roman" w:cs="Times New Roman"/>
        </w:rPr>
      </w:pPr>
      <w:r w:rsidRPr="00890887">
        <w:rPr>
          <w:rFonts w:ascii="Times New Roman" w:hAnsi="Times New Roman" w:cs="Times New Roman"/>
        </w:rPr>
        <w:t>1. Общие сведения о роли и месте учебного предмета</w:t>
      </w:r>
    </w:p>
    <w:p w:rsidR="00890887" w:rsidRPr="00890887" w:rsidRDefault="00890887" w:rsidP="00890887">
      <w:pPr>
        <w:rPr>
          <w:rFonts w:ascii="Times New Roman" w:hAnsi="Times New Roman" w:cs="Times New Roman"/>
        </w:rPr>
      </w:pPr>
      <w:r w:rsidRPr="00890887">
        <w:rPr>
          <w:rFonts w:ascii="Times New Roman" w:hAnsi="Times New Roman" w:cs="Times New Roman"/>
        </w:rPr>
        <w:t>География — школьный предмет, синтезирующий многие компоненты как общественно-научного, так и естественно-научного знания. В нем реализуются такие сквозные направления современного образования, как гумани</w:t>
      </w:r>
      <w:r w:rsidRPr="00890887">
        <w:rPr>
          <w:rFonts w:ascii="Times New Roman" w:hAnsi="Times New Roman" w:cs="Times New Roman"/>
        </w:rPr>
        <w:softHyphen/>
        <w:t>зация, социологизация, экологизация, экономизация, которые должны способствовать формированию общей культуры моло</w:t>
      </w:r>
      <w:r w:rsidRPr="00890887">
        <w:rPr>
          <w:rFonts w:ascii="Times New Roman" w:hAnsi="Times New Roman" w:cs="Times New Roman"/>
        </w:rPr>
        <w:softHyphen/>
        <w:t>дого поколения. Вследствие этого содержание разных разделов курса географии для основной школы, насыщенное экологи</w:t>
      </w:r>
      <w:r w:rsidRPr="00890887">
        <w:rPr>
          <w:rFonts w:ascii="Times New Roman" w:hAnsi="Times New Roman" w:cs="Times New Roman"/>
        </w:rPr>
        <w:softHyphen/>
        <w:t>ческими, этнографическими, социальными, экономическими аспектами, становится тем звеном, которое помогает учащим</w:t>
      </w:r>
      <w:r w:rsidRPr="00890887">
        <w:rPr>
          <w:rFonts w:ascii="Times New Roman" w:hAnsi="Times New Roman" w:cs="Times New Roman"/>
        </w:rPr>
        <w:softHyphen/>
        <w:t>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w:t>
      </w:r>
      <w:r w:rsidRPr="00890887">
        <w:rPr>
          <w:rFonts w:ascii="Times New Roman" w:hAnsi="Times New Roman" w:cs="Times New Roman"/>
        </w:rPr>
        <w:softHyphen/>
        <w:t>чение географии.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2. Цель и задачи изучения курса </w:t>
      </w:r>
    </w:p>
    <w:p w:rsidR="00890887" w:rsidRPr="00890887" w:rsidRDefault="00890887" w:rsidP="00890887">
      <w:pPr>
        <w:rPr>
          <w:rFonts w:ascii="Times New Roman" w:hAnsi="Times New Roman" w:cs="Times New Roman"/>
        </w:rPr>
      </w:pPr>
      <w:r w:rsidRPr="00890887">
        <w:rPr>
          <w:rFonts w:ascii="Times New Roman" w:hAnsi="Times New Roman" w:cs="Times New Roman"/>
        </w:rPr>
        <w:t>Цель: создать у школьников целостное представление о Земле как планете людей, о целостности и дифференциации природы материков, их крупных регионов и отдельных стран, о людях их населяющих, особенностях жизни и хозяйственной деятельности в различных природных условиях, т.е. формирование минимума базовых знаний страноведческого характера, необходимых каждому человеку нашей эпохи.</w:t>
      </w:r>
    </w:p>
    <w:p w:rsidR="00890887" w:rsidRPr="00890887" w:rsidRDefault="00890887" w:rsidP="00890887">
      <w:pPr>
        <w:rPr>
          <w:rFonts w:ascii="Times New Roman" w:hAnsi="Times New Roman" w:cs="Times New Roman"/>
        </w:rPr>
      </w:pPr>
      <w:r w:rsidRPr="00890887">
        <w:rPr>
          <w:rFonts w:ascii="Times New Roman" w:hAnsi="Times New Roman" w:cs="Times New Roman"/>
        </w:rPr>
        <w:t>Задачи:</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овладение учащимися учебного предмета, усвоение общих предметных понятий о географических объектах, явлениях, также на элементарном уровне знаний о земных оболочках;</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устной и письменной речи средствами изучаемого предмета;</w:t>
      </w:r>
    </w:p>
    <w:p w:rsidR="00890887" w:rsidRPr="00890887" w:rsidRDefault="00890887" w:rsidP="00890887">
      <w:pPr>
        <w:rPr>
          <w:rFonts w:ascii="Times New Roman" w:hAnsi="Times New Roman" w:cs="Times New Roman"/>
        </w:rPr>
      </w:pPr>
      <w:r w:rsidRPr="00890887">
        <w:rPr>
          <w:rFonts w:ascii="Times New Roman" w:hAnsi="Times New Roman" w:cs="Times New Roman"/>
        </w:rPr>
        <w:t>формирование умений объяснения различных явлений природы, работы с материалами учебника, карт и других источников географических знаний;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у ребят познавательного интереса к предмету, интеллектуальных и творческих способностей в процессе наблюдений за состоянием окружающей среды, самостоятельного приобретения новых знаний;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воспитание любви к своей «Малой Родине», своей стране, бережного отношения к природе;</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применение полученных знаний и навыков в повседневной жизни, обеспечение социализации обучающихся с тяжелыми нарушениями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Задачи: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формирование образных представлений о крупных регионах материков и странах с выделением особенностей их природы, природных богатств, использовании их населением;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расширение и конкретизация представлений о пространственной неоднородности поверхности Земли на разных уровнях ее дифференциации (от планетарного до локального);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формирование позиции бережного отношения к природе, понимания возможностей международного сотрудничества в решении проблем окружающей среды на базе знаний о роли природных условий в жизни человека;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обеспечение на основе историко-географического подхода осознания изменений политической карты, практики природопользования, процесса нарастания экологических проблем в пределах материков, океанов и отдельных стран; формирование у школьников эмоционально-ценностное отношение к географической среде;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воспитание учащихся в духе уважения к другим народам, понимания людей другой культуры;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развитие картографической грамотности школьников посредством работы с картами разнообразного содержания и масштаба (картами материков, океанов, отдельных стран, планов городов); изучение способов изображения географических объектов и явлений, применяемых на этих картах; </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практических географических умений: извлекать информацию из различных источников знаний, составлять по ним комплексные страноведческие описания и характеристики территории;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формирование языковой личности обучающихся с ТНР за счет приобретения опыта различных видов речевой деятельности, расширения кругозора и коммуникативного потенциала; </w:t>
      </w:r>
    </w:p>
    <w:p w:rsidR="00890887" w:rsidRPr="00890887" w:rsidRDefault="00890887" w:rsidP="00890887">
      <w:pPr>
        <w:rPr>
          <w:rFonts w:ascii="Times New Roman" w:hAnsi="Times New Roman" w:cs="Times New Roman"/>
        </w:rPr>
      </w:pPr>
      <w:r w:rsidRPr="00890887">
        <w:rPr>
          <w:rFonts w:ascii="Times New Roman" w:hAnsi="Times New Roman" w:cs="Times New Roman"/>
        </w:rPr>
        <w:t>обеспечение социализации обучающихся с тяжелыми нарушениями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3. Основные подходы к реализации курса</w:t>
      </w:r>
    </w:p>
    <w:p w:rsidR="00890887" w:rsidRPr="00890887" w:rsidRDefault="00890887" w:rsidP="00890887">
      <w:pPr>
        <w:rPr>
          <w:rFonts w:ascii="Times New Roman" w:hAnsi="Times New Roman" w:cs="Times New Roman"/>
        </w:rPr>
      </w:pPr>
      <w:r w:rsidRPr="00890887">
        <w:rPr>
          <w:rFonts w:ascii="Times New Roman" w:hAnsi="Times New Roman" w:cs="Times New Roman"/>
        </w:rPr>
        <w:t>Адаптированная рабочая программа по географии составлена на основе фундаментального ядра содержания общего образования, требований к результатам освоения основной образовательной программы основного общего образования, представленных в действующем Федеральном государственном образовательном стандарте общего образования, примерной программы основного общего образования по географии как инвариативной части учебного курса, программы развития и формирования универсальных учебных действий, программы духовно-нравственного развития и воспитания личности с учетом Адаптированной Основной образовательной программы основного общего образования.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Содержание курса географии в основной школе является базой для изучения общих географических закономерностей, теорий, законов, гипотез в основной школе. Таким образом, содержание курса в основной школе представляет собой базовое звено в системе непрерывного географического образования.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Специфика образовательной программы для детей с тяжелыми нарушениями речи состоит в том, что в ней отражены не только те знания и умения, которыми должен владеть обучающийся, но и предусмотрен целый комплекс коррекционных воздействий, способствующий социальной адаптации в современном мире глобальной </w:t>
      </w:r>
      <w:r w:rsidRPr="00890887">
        <w:rPr>
          <w:rFonts w:ascii="Times New Roman" w:hAnsi="Times New Roman" w:cs="Times New Roman"/>
        </w:rPr>
        <w:lastRenderedPageBreak/>
        <w:t>информатизации. Программа строит обучение детей с ТНР на основе принципа коррекционно-развивающей направленности учебно-воспитательного процесса.</w:t>
      </w:r>
    </w:p>
    <w:p w:rsidR="00890887" w:rsidRPr="00890887" w:rsidRDefault="00890887" w:rsidP="00890887">
      <w:pPr>
        <w:rPr>
          <w:rFonts w:ascii="Times New Roman" w:hAnsi="Times New Roman" w:cs="Times New Roman"/>
        </w:rPr>
      </w:pPr>
      <w:r w:rsidRPr="00890887">
        <w:rPr>
          <w:rFonts w:ascii="Times New Roman" w:hAnsi="Times New Roman" w:cs="Times New Roman"/>
        </w:rPr>
        <w:t>Большинство изучаемых вопросов трактуются с точки зрения практико-ориентированного и личностно-ориентированного подходов и направлены главным образом на овладение обучающимися знаниями и умениями, востребованными в повседневной жизни, позволяющими ориентироваться в окружающем мире.</w:t>
      </w:r>
    </w:p>
    <w:p w:rsidR="00890887" w:rsidRPr="00890887" w:rsidRDefault="00890887" w:rsidP="00890887">
      <w:pPr>
        <w:rPr>
          <w:rFonts w:ascii="Times New Roman" w:hAnsi="Times New Roman" w:cs="Times New Roman"/>
        </w:rPr>
      </w:pPr>
      <w:r w:rsidRPr="00890887">
        <w:rPr>
          <w:rFonts w:ascii="Times New Roman" w:hAnsi="Times New Roman" w:cs="Times New Roman"/>
        </w:rPr>
        <w:t>5. Основное содержание курса</w:t>
      </w:r>
    </w:p>
    <w:p w:rsidR="00890887" w:rsidRPr="00890887" w:rsidRDefault="00890887" w:rsidP="00890887">
      <w:pPr>
        <w:rPr>
          <w:rFonts w:ascii="Times New Roman" w:hAnsi="Times New Roman" w:cs="Times New Roman"/>
        </w:rPr>
      </w:pPr>
      <w:r w:rsidRPr="00890887">
        <w:rPr>
          <w:rFonts w:ascii="Times New Roman" w:hAnsi="Times New Roman" w:cs="Times New Roman"/>
        </w:rPr>
        <w:t>Изучаемая тематика совпадает с ПООП ООО.</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выборе образовательной организацией модели обучения, включающую 9 дополнительный класс, в первом полугодии отводится время на изучение наиболее сложных тем 9 класса для данного состава обучающихся по выбору учителя. Второе полугодие 9 дополнительного класса отводится на повторение всего курса в целом.</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6. Коррекционно-развивающая направленность курса</w:t>
      </w:r>
    </w:p>
    <w:p w:rsidR="00890887" w:rsidRPr="00890887" w:rsidRDefault="00890887" w:rsidP="00890887">
      <w:pPr>
        <w:rPr>
          <w:rFonts w:ascii="Times New Roman" w:hAnsi="Times New Roman" w:cs="Times New Roman"/>
        </w:rPr>
      </w:pPr>
      <w:r w:rsidRPr="00890887">
        <w:rPr>
          <w:rFonts w:ascii="Times New Roman" w:hAnsi="Times New Roman" w:cs="Times New Roman"/>
        </w:rPr>
        <w:t>В учебном процессе учитываются особенности развития детей, на каждом уроке используются задания, обеспечивающие максимально эффективное восприятие текстовой информации и иного учебного материала.</w:t>
      </w:r>
    </w:p>
    <w:p w:rsidR="00890887" w:rsidRPr="00890887" w:rsidRDefault="00890887" w:rsidP="00890887">
      <w:pPr>
        <w:rPr>
          <w:rFonts w:ascii="Times New Roman" w:hAnsi="Times New Roman" w:cs="Times New Roman"/>
        </w:rPr>
      </w:pPr>
      <w:r w:rsidRPr="00890887">
        <w:rPr>
          <w:rFonts w:ascii="Times New Roman" w:hAnsi="Times New Roman" w:cs="Times New Roman"/>
        </w:rPr>
        <w:t>Большое внимание отводится практическим работам. Это даёт возможность формировать у обучающихся специальные предметные умения. Часть практических работ проводятся как обучающие, т.е. направлены на формирование первоначальных умений и не требующие оценивания. Практические работы служат не только средством закрепления умений и навыков, но также позволяют контролировать качество их сформированности.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Практические работы – неотъемлемая часть процесса обучения географии, выполнение которых способствует формированию географических умений в ходе их выполнения. Учитель имеет право выбирать количество и характер практических работ для достижения планируемых результатов.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Адаптация программы для обучающихся с тяжёлыми нарушениями речи заключается в следующем:</w:t>
      </w:r>
    </w:p>
    <w:p w:rsidR="00890887" w:rsidRPr="00890887" w:rsidRDefault="00890887" w:rsidP="00890887">
      <w:pPr>
        <w:rPr>
          <w:rFonts w:ascii="Times New Roman" w:hAnsi="Times New Roman" w:cs="Times New Roman"/>
        </w:rPr>
      </w:pPr>
      <w:r w:rsidRPr="00890887">
        <w:rPr>
          <w:rFonts w:ascii="Times New Roman" w:hAnsi="Times New Roman" w:cs="Times New Roman"/>
        </w:rPr>
        <w:t>использование специальных методических приемов при работе с текстами (комментирование, схематизация, адаптированное структурирование и др.);</w:t>
      </w:r>
    </w:p>
    <w:p w:rsidR="00890887" w:rsidRPr="00890887" w:rsidRDefault="00890887" w:rsidP="00890887">
      <w:pPr>
        <w:rPr>
          <w:rFonts w:ascii="Times New Roman" w:hAnsi="Times New Roman" w:cs="Times New Roman"/>
        </w:rPr>
      </w:pPr>
      <w:r w:rsidRPr="00890887">
        <w:rPr>
          <w:rFonts w:ascii="Times New Roman" w:hAnsi="Times New Roman" w:cs="Times New Roman"/>
        </w:rPr>
        <w:t>индивидуализация обучения (помощь обучающимся, использование индивидуализированных раздаточных материалов и др.);</w:t>
      </w:r>
    </w:p>
    <w:p w:rsidR="00890887" w:rsidRPr="00890887" w:rsidRDefault="00890887" w:rsidP="00890887">
      <w:pPr>
        <w:rPr>
          <w:rFonts w:ascii="Times New Roman" w:hAnsi="Times New Roman" w:cs="Times New Roman"/>
        </w:rPr>
      </w:pPr>
      <w:r w:rsidRPr="00890887">
        <w:rPr>
          <w:rFonts w:ascii="Times New Roman" w:hAnsi="Times New Roman" w:cs="Times New Roman"/>
        </w:rPr>
        <w:t>специальный отбор материала для урока и домашних заданий (уменьшение объёма аналогичных заданий и подбор разноплановых заданий).</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7. Оценивание результатов освоения программы</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Результаты проверяются с помощью доступных обучающимся вербальных и невербальных средств в соответствии со структурой нарушения и состоянием их речеязыковых возможностей.</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Оцениваются достижения учащихся в процессе фронтального и индивидуального контроля на обычных уроках, выполнения практических работ по окончании изучения крупных тем. В процессе изучения предмета используются следующие формы промежуточного контроля: устный опрос, тестовый контроль, проверочная работа.</w:t>
      </w:r>
    </w:p>
    <w:p w:rsidR="00890887" w:rsidRPr="00890887" w:rsidRDefault="00890887" w:rsidP="00890887">
      <w:pPr>
        <w:rPr>
          <w:rFonts w:ascii="Times New Roman" w:hAnsi="Times New Roman" w:cs="Times New Roman"/>
        </w:rPr>
      </w:pPr>
      <w:r w:rsidRPr="00890887">
        <w:rPr>
          <w:rFonts w:ascii="Times New Roman" w:hAnsi="Times New Roman" w:cs="Times New Roman"/>
        </w:rPr>
        <w:t>Дети учатся аргументировано излагать свои мысли, идеи, анализировать свою деятельность, предъявляя результаты рефлексии, анализа групповой, индивидуальной и самостоятельной работы</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Практикумы являются этапом комбинированных уроков и могут оцениваться по усмотрению учителя - как выборочно, так и фронтально. Такое положение связано со спецификой предмета, предполагающего проведение практических работ в ходе почти каждого урока, когда практическая работа является неотъемлемой частью познавательного учебного процесса.</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 xml:space="preserve">Для выполнения практических работ учащиеся имеют контурные карты. Контурные карты проверяются учителем после выполнения каждой практической работы. </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Нормы оценок за устный ответ.</w:t>
      </w:r>
    </w:p>
    <w:p w:rsidR="00890887" w:rsidRPr="00890887" w:rsidRDefault="00890887" w:rsidP="00890887">
      <w:pPr>
        <w:rPr>
          <w:rFonts w:ascii="Times New Roman" w:hAnsi="Times New Roman" w:cs="Times New Roman"/>
        </w:rPr>
      </w:pPr>
      <w:r w:rsidRPr="00890887">
        <w:rPr>
          <w:rFonts w:ascii="Times New Roman" w:hAnsi="Times New Roman" w:cs="Times New Roman"/>
        </w:rPr>
        <w:t>Устный опрос является одним из методов учёта знаний, умений и навыков обучающихся по адаптированной образовательной программе по географии. При оценивании устных ответов принимается во внимание:</w:t>
      </w:r>
    </w:p>
    <w:p w:rsidR="00890887" w:rsidRPr="00890887" w:rsidRDefault="00890887" w:rsidP="00890887">
      <w:pPr>
        <w:rPr>
          <w:rFonts w:ascii="Times New Roman" w:hAnsi="Times New Roman" w:cs="Times New Roman"/>
        </w:rPr>
      </w:pPr>
      <w:r w:rsidRPr="00890887">
        <w:rPr>
          <w:rFonts w:ascii="Times New Roman" w:hAnsi="Times New Roman" w:cs="Times New Roman"/>
        </w:rPr>
        <w:t>- правильность ответа по содержанию, свидетельствующая об усвоении изученного материала;</w:t>
      </w:r>
    </w:p>
    <w:p w:rsidR="00890887" w:rsidRPr="00890887" w:rsidRDefault="00890887" w:rsidP="00890887">
      <w:pPr>
        <w:rPr>
          <w:rFonts w:ascii="Times New Roman" w:hAnsi="Times New Roman" w:cs="Times New Roman"/>
        </w:rPr>
      </w:pPr>
      <w:r w:rsidRPr="00890887">
        <w:rPr>
          <w:rFonts w:ascii="Times New Roman" w:hAnsi="Times New Roman" w:cs="Times New Roman"/>
        </w:rPr>
        <w:t>- полнота ответа;</w:t>
      </w:r>
    </w:p>
    <w:p w:rsidR="00890887" w:rsidRPr="00890887" w:rsidRDefault="00890887" w:rsidP="00890887">
      <w:pPr>
        <w:rPr>
          <w:rFonts w:ascii="Times New Roman" w:hAnsi="Times New Roman" w:cs="Times New Roman"/>
        </w:rPr>
      </w:pPr>
      <w:r w:rsidRPr="00890887">
        <w:rPr>
          <w:rFonts w:ascii="Times New Roman" w:hAnsi="Times New Roman" w:cs="Times New Roman"/>
        </w:rPr>
        <w:t>- умение практически применять свои знания;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 последовательность изложения и речевое оформление ответа.</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Оценка "5" ставится, если ученик обнаруживает понимание материала, может с помощью учителя сформулировать, обосновать самостоятельный ответ, привести необходимые примеры; допускает единичные ошибки, которые сам исправляет.</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Оценка "4" ставится, если ученик дает ответ, в целом соответствующий оценке «5», но допускает неточности и исправляет их с помощью учителя; отмечается аграмматизм.</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Оценка "3" ставится, если ученик частично понимает тему, излагает материал недостаточно полно и последовательно, не способен самостоятельно применять знания, нуждается в постоянной помощи учителя.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Оценка "2" ставится, если ученик не усвоил и не раскрыл основное содержание материала; не делает выводов и обобщений; при ответе (на один вопрос) допускает более двух грубых ошибок, которые не может исправить даже при помощи учителя. </w:t>
      </w:r>
    </w:p>
    <w:p w:rsidR="00890887" w:rsidRPr="00890887" w:rsidRDefault="00890887" w:rsidP="00890887">
      <w:pPr>
        <w:rPr>
          <w:rFonts w:ascii="Times New Roman" w:hAnsi="Times New Roman" w:cs="Times New Roman"/>
        </w:rPr>
      </w:pPr>
      <w:r w:rsidRPr="00890887">
        <w:rPr>
          <w:rFonts w:ascii="Times New Roman" w:hAnsi="Times New Roman" w:cs="Times New Roman"/>
        </w:rPr>
        <w:t>Нормы оценок самостоятельных письменных и контрольных работ.</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Оценка "5" ставится, если ученик: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1) выполнил работу без ошибок и недочетов;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2) допустил не более двух недочетов.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Оценка "4" ставится, если ученик выполнил работу полностью, но допустил в ней: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1) не более двух негрубых ошибок и одного недочета;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2) или не более четырех недочетов.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Оценка "3" ставится, если ученик правильно выполнил не менее половины работы Оценка "2" ставится, если ученик: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1) допустил число ошибок и недочетов превосходящее норму, при которой может быть выставлена оценка "3"; </w:t>
      </w:r>
    </w:p>
    <w:p w:rsidR="00890887" w:rsidRPr="00890887" w:rsidRDefault="00890887" w:rsidP="00890887">
      <w:pPr>
        <w:rPr>
          <w:rFonts w:ascii="Times New Roman" w:hAnsi="Times New Roman" w:cs="Times New Roman"/>
        </w:rPr>
      </w:pPr>
      <w:r w:rsidRPr="00890887">
        <w:rPr>
          <w:rFonts w:ascii="Times New Roman" w:hAnsi="Times New Roman" w:cs="Times New Roman"/>
        </w:rPr>
        <w:t>2) или если правильно выполнил менее половины работы.</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Нормы оценок выполнения практических работ.</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“5” – правильно даны ответы по содержанию, нет погрешностей в оформлении;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“4” – погрешности в оформлении, несущественные недочеты по содержанию;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“3” – погрешности в раскрытии сути вопроса, неточности в измерениях, небрежность в оформлении; </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 xml:space="preserve">“2” – серьезные ошибки по содержанию, отсутствие навыков оформления;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“1” – полное отсутствие знаний и умений, необходимых для выполнения работы, грубые ошибки по содержанию, непонимание сути задания. </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Оценка тестовых работ.</w:t>
      </w:r>
    </w:p>
    <w:p w:rsidR="00890887" w:rsidRPr="00890887" w:rsidRDefault="00890887" w:rsidP="00890887">
      <w:pPr>
        <w:rPr>
          <w:rFonts w:ascii="Times New Roman" w:hAnsi="Times New Roman" w:cs="Times New Roman"/>
        </w:rPr>
      </w:pPr>
      <w:r w:rsidRPr="00890887">
        <w:rPr>
          <w:rFonts w:ascii="Times New Roman" w:hAnsi="Times New Roman" w:cs="Times New Roman"/>
        </w:rPr>
        <w:t>77-100% - правильных ответов оценка «5»</w:t>
      </w:r>
    </w:p>
    <w:p w:rsidR="00890887" w:rsidRPr="00890887" w:rsidRDefault="00890887" w:rsidP="00890887">
      <w:pPr>
        <w:rPr>
          <w:rFonts w:ascii="Times New Roman" w:hAnsi="Times New Roman" w:cs="Times New Roman"/>
        </w:rPr>
      </w:pPr>
      <w:r w:rsidRPr="00890887">
        <w:rPr>
          <w:rFonts w:ascii="Times New Roman" w:hAnsi="Times New Roman" w:cs="Times New Roman"/>
        </w:rPr>
        <w:t>52-76% - правильных ответов оценка «4»</w:t>
      </w:r>
    </w:p>
    <w:p w:rsidR="00890887" w:rsidRPr="00890887" w:rsidRDefault="00890887" w:rsidP="00890887">
      <w:pPr>
        <w:rPr>
          <w:rFonts w:ascii="Times New Roman" w:hAnsi="Times New Roman" w:cs="Times New Roman"/>
        </w:rPr>
      </w:pPr>
      <w:r w:rsidRPr="00890887">
        <w:rPr>
          <w:rFonts w:ascii="Times New Roman" w:hAnsi="Times New Roman" w:cs="Times New Roman"/>
        </w:rPr>
        <w:t>27- 51% - правильных ответов оценка «3»</w:t>
      </w:r>
    </w:p>
    <w:p w:rsidR="00890887" w:rsidRPr="00890887" w:rsidRDefault="00890887" w:rsidP="00890887">
      <w:pPr>
        <w:rPr>
          <w:rFonts w:ascii="Times New Roman" w:hAnsi="Times New Roman" w:cs="Times New Roman"/>
        </w:rPr>
      </w:pPr>
      <w:r w:rsidRPr="00890887">
        <w:rPr>
          <w:rFonts w:ascii="Times New Roman" w:hAnsi="Times New Roman" w:cs="Times New Roman"/>
        </w:rPr>
        <w:t>0– 26% - правильных ответов оценка «2»</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bookmarkStart w:id="90" w:name="мат"/>
      <w:r w:rsidRPr="00890887">
        <w:rPr>
          <w:rFonts w:ascii="Times New Roman" w:hAnsi="Times New Roman" w:cs="Times New Roman"/>
        </w:rPr>
        <w:t>Математика</w:t>
      </w:r>
    </w:p>
    <w:bookmarkEnd w:id="90"/>
    <w:p w:rsidR="00890887" w:rsidRPr="00890887" w:rsidRDefault="00890887" w:rsidP="00890887">
      <w:pPr>
        <w:rPr>
          <w:rFonts w:ascii="Times New Roman" w:hAnsi="Times New Roman" w:cs="Times New Roman"/>
        </w:rPr>
      </w:pPr>
      <w:r w:rsidRPr="00890887">
        <w:rPr>
          <w:rFonts w:ascii="Times New Roman" w:hAnsi="Times New Roman" w:cs="Times New Roman"/>
        </w:rPr>
        <w:t>Математика 5-6 классы (первый и второй года обучения)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Общие сведения о роли и месте учебного предмета в АООП, вариант 5.2</w:t>
      </w:r>
    </w:p>
    <w:p w:rsidR="00890887" w:rsidRPr="00890887" w:rsidRDefault="00890887" w:rsidP="00890887">
      <w:pPr>
        <w:rPr>
          <w:rFonts w:ascii="Times New Roman" w:hAnsi="Times New Roman" w:cs="Times New Roman"/>
        </w:rPr>
      </w:pPr>
      <w:r w:rsidRPr="00890887">
        <w:rPr>
          <w:rFonts w:ascii="Times New Roman" w:hAnsi="Times New Roman" w:cs="Times New Roman"/>
        </w:rPr>
        <w:t>Математическая деятельность способствует развитию наглядно-действенного, наглядно-образного, вербально-логического мышления обучающихся с ТНР. Она дает возможность сформировать и закрепить абстрактные, отвлеченные, обобщающие понятия, способствует развитию процессов символизации, навыка понимания информации, представленной разными способами (текст задачи, формулировка правила, таблицы, алгоритм действий и т.п.), формированию математической лексики, пониманию и употреблению сложных логико-грамматических конструкций,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дискалькулии. 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самоконтроля.</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Задачи изучения курса</w:t>
      </w:r>
    </w:p>
    <w:p w:rsidR="00890887" w:rsidRPr="00890887" w:rsidRDefault="00890887" w:rsidP="00890887">
      <w:pPr>
        <w:rPr>
          <w:rFonts w:ascii="Times New Roman" w:hAnsi="Times New Roman" w:cs="Times New Roman"/>
        </w:rPr>
      </w:pPr>
      <w:r w:rsidRPr="00890887">
        <w:rPr>
          <w:rFonts w:ascii="Times New Roman" w:hAnsi="Times New Roman" w:cs="Times New Roman"/>
        </w:rPr>
        <w:t>Основные задачи курса математики в школе для обучающихся с ТНР заключаются в том, чтобы:</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развивать у обучающихся с ТНР сенсорно-перцептивные функции, обеспечивающие полноценное освоение математических операций;</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развивать внимание, память, восприятие, логические операции сравнений, классификаций, умозаключения;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сформировать прочные математические знания, стойкие вычислительные навыки, навыки измерения, навыки распознавания и изображения на плоскости геометрических объектов;</w:t>
      </w:r>
    </w:p>
    <w:p w:rsidR="00890887" w:rsidRPr="00890887" w:rsidRDefault="00890887" w:rsidP="00890887">
      <w:pPr>
        <w:rPr>
          <w:rFonts w:ascii="Times New Roman" w:hAnsi="Times New Roman" w:cs="Times New Roman"/>
        </w:rPr>
      </w:pPr>
      <w:r w:rsidRPr="00890887">
        <w:rPr>
          <w:rFonts w:ascii="Times New Roman" w:hAnsi="Times New Roman" w:cs="Times New Roman"/>
        </w:rPr>
        <w:t>формировать и закреплять в речи абстрактные, отвлечённые, обобщающие понятия;</w:t>
      </w:r>
    </w:p>
    <w:p w:rsidR="00890887" w:rsidRPr="00890887" w:rsidRDefault="00890887" w:rsidP="00890887">
      <w:pPr>
        <w:rPr>
          <w:rFonts w:ascii="Times New Roman" w:hAnsi="Times New Roman" w:cs="Times New Roman"/>
        </w:rPr>
      </w:pPr>
      <w:r w:rsidRPr="00890887">
        <w:rPr>
          <w:rFonts w:ascii="Times New Roman" w:hAnsi="Times New Roman" w:cs="Times New Roman"/>
        </w:rPr>
        <w:t>формировать процессы символизации, понимания и употребления сложных логико-грамматических конструкций;</w:t>
      </w:r>
    </w:p>
    <w:p w:rsidR="00890887" w:rsidRPr="00890887" w:rsidRDefault="00890887" w:rsidP="00890887">
      <w:pPr>
        <w:rPr>
          <w:rFonts w:ascii="Times New Roman" w:hAnsi="Times New Roman" w:cs="Times New Roman"/>
        </w:rPr>
      </w:pPr>
      <w:r w:rsidRPr="00890887">
        <w:rPr>
          <w:rFonts w:ascii="Times New Roman" w:hAnsi="Times New Roman" w:cs="Times New Roman"/>
        </w:rPr>
        <w:t>сформировать умение анализировать условие задачи, определять связи между ее отдельными компонентами;</w:t>
      </w:r>
    </w:p>
    <w:p w:rsidR="00890887" w:rsidRPr="00890887" w:rsidRDefault="00890887" w:rsidP="00890887">
      <w:pPr>
        <w:rPr>
          <w:rFonts w:ascii="Times New Roman" w:hAnsi="Times New Roman" w:cs="Times New Roman"/>
        </w:rPr>
      </w:pPr>
      <w:r w:rsidRPr="00890887">
        <w:rPr>
          <w:rFonts w:ascii="Times New Roman" w:hAnsi="Times New Roman" w:cs="Times New Roman"/>
        </w:rPr>
        <w:t>сформировать умение находить правильное решение задачи;</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развивать у обучающихся интересы математические способности;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совершенствовать внимание, память, восприятие, логические операции сравнения, классификации, умозаключения, мышление;</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развивать речевые умения, необходимые для построения рассуждений, доказательств и т.д. с использованием математических терминов и специальной лексики;</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развивать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производить необходимые расчеты и др.) в различных видах обыденной практической деятельности.</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3. Основные подходы к реализации курса</w:t>
      </w:r>
    </w:p>
    <w:p w:rsidR="00890887" w:rsidRPr="00890887" w:rsidRDefault="00890887" w:rsidP="00890887">
      <w:pPr>
        <w:rPr>
          <w:rFonts w:ascii="Times New Roman" w:hAnsi="Times New Roman" w:cs="Times New Roman"/>
        </w:rPr>
      </w:pPr>
      <w:r w:rsidRPr="00890887">
        <w:rPr>
          <w:rFonts w:ascii="Times New Roman" w:hAnsi="Times New Roman" w:cs="Times New Roman"/>
        </w:rPr>
        <w:t>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ТНР. 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Развитие математических умений, навыков и знаний связано с усвоением программного материала следующих учебных предметов: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Русский язык и литературное чтение: зрительное восприятие, пространственно-временные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логико-грамматических конструкций (формулирование правил грамматики, понимание сравнительных, предложно-падежных конструкций).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География: временные и пространственные представления (наблюдение признаков различных времен года, действий человека в различные времена года, температуры и т. д.); классификации (естественные классификации животных, растений и т. п.); установление последовательности (дни недели, месяцы, температура, времена года и т. д.).</w:t>
      </w:r>
    </w:p>
    <w:p w:rsidR="00890887" w:rsidRPr="00890887" w:rsidRDefault="00890887" w:rsidP="00890887">
      <w:pPr>
        <w:rPr>
          <w:rFonts w:ascii="Times New Roman" w:hAnsi="Times New Roman" w:cs="Times New Roman"/>
        </w:rPr>
      </w:pPr>
      <w:r w:rsidRPr="00890887">
        <w:rPr>
          <w:rFonts w:ascii="Times New Roman" w:hAnsi="Times New Roman" w:cs="Times New Roman"/>
        </w:rPr>
        <w:t>Музыка: слуховое восприятие, восприятие и воспроизведение ритма; слуховая память; символизация понятий.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Изобразительное искусство и труд: ориентировка в пространстве (высоко, низко, справа, слева и т. д.); развитие зрительного восприятия (форма, цвет, величина, пропорции); соотнесение части и целого.</w:t>
      </w:r>
    </w:p>
    <w:p w:rsidR="00890887" w:rsidRPr="00890887" w:rsidRDefault="00890887" w:rsidP="00890887">
      <w:pPr>
        <w:rPr>
          <w:rFonts w:ascii="Times New Roman" w:hAnsi="Times New Roman" w:cs="Times New Roman"/>
        </w:rPr>
      </w:pPr>
      <w:r w:rsidRPr="00890887">
        <w:rPr>
          <w:rFonts w:ascii="Times New Roman" w:hAnsi="Times New Roman" w:cs="Times New Roman"/>
        </w:rPr>
        <w:t>Планирование курса</w:t>
      </w:r>
    </w:p>
    <w:p w:rsidR="00890887" w:rsidRPr="00890887" w:rsidRDefault="00890887" w:rsidP="00890887">
      <w:pPr>
        <w:rPr>
          <w:rFonts w:ascii="Times New Roman" w:hAnsi="Times New Roman" w:cs="Times New Roman"/>
        </w:rPr>
      </w:pPr>
      <w:r w:rsidRPr="00890887">
        <w:rPr>
          <w:rFonts w:ascii="Times New Roman" w:hAnsi="Times New Roman" w:cs="Times New Roman"/>
        </w:rPr>
        <w:t>В рамках адаптированной образовательной программы для детей с ТНР на изучение математики в 5 и 6 классах отводится 5 часов в неделю, из расчёта 34 учебные недели в год.</w:t>
      </w:r>
    </w:p>
    <w:p w:rsidR="00890887" w:rsidRPr="00890887" w:rsidRDefault="00890887" w:rsidP="00890887">
      <w:pPr>
        <w:rPr>
          <w:rFonts w:ascii="Times New Roman" w:hAnsi="Times New Roman" w:cs="Times New Roman"/>
        </w:rPr>
      </w:pPr>
      <w:r w:rsidRPr="00890887">
        <w:rPr>
          <w:rFonts w:ascii="Times New Roman" w:hAnsi="Times New Roman" w:cs="Times New Roman"/>
        </w:rPr>
        <w:t>5. Основное содержание курса</w:t>
      </w:r>
    </w:p>
    <w:p w:rsidR="00890887" w:rsidRPr="00890887" w:rsidRDefault="00890887" w:rsidP="00890887">
      <w:pPr>
        <w:rPr>
          <w:rFonts w:ascii="Times New Roman" w:hAnsi="Times New Roman" w:cs="Times New Roman"/>
        </w:rPr>
      </w:pPr>
      <w:r w:rsidRPr="00890887">
        <w:rPr>
          <w:rFonts w:ascii="Times New Roman" w:hAnsi="Times New Roman" w:cs="Times New Roman"/>
        </w:rPr>
        <w:t>Изучаемая тематика совпадает с ПООП ООО.</w:t>
      </w:r>
    </w:p>
    <w:p w:rsidR="00890887" w:rsidRPr="00890887" w:rsidRDefault="00890887" w:rsidP="00890887">
      <w:pPr>
        <w:rPr>
          <w:rFonts w:ascii="Times New Roman" w:hAnsi="Times New Roman" w:cs="Times New Roman"/>
        </w:rPr>
      </w:pPr>
      <w:r w:rsidRPr="00890887">
        <w:rPr>
          <w:rFonts w:ascii="Times New Roman" w:hAnsi="Times New Roman" w:cs="Times New Roman"/>
        </w:rPr>
        <w:t>6. Коррекционно-развивающая направленность курса</w:t>
      </w:r>
    </w:p>
    <w:p w:rsidR="00890887" w:rsidRPr="00890887" w:rsidRDefault="00890887" w:rsidP="00890887">
      <w:pPr>
        <w:rPr>
          <w:rFonts w:ascii="Times New Roman" w:hAnsi="Times New Roman" w:cs="Times New Roman"/>
        </w:rPr>
      </w:pPr>
      <w:r w:rsidRPr="00890887">
        <w:rPr>
          <w:rFonts w:ascii="Times New Roman" w:hAnsi="Times New Roman" w:cs="Times New Roman"/>
        </w:rPr>
        <w:t>На уроках математики осуществляется интеграция содержания обучения по всем предметным областям, формирование новых, глобальных понятий и умений. 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операциональный этап, этап контроля). В связи с этим необходимо уделять большое внимание процессу формирования интереса к выполнению математических действий путем использования наглядности, значимых для обучающихся реальных ситуаций.</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В процессе изучения математики ставятся задачи научить обучающихся с ТНР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 Основное внимание при изучении математики должно быть уделено формированию операционального компонента математической деятельности </w:t>
      </w:r>
      <w:r w:rsidRPr="00890887">
        <w:rPr>
          <w:rFonts w:ascii="Times New Roman" w:hAnsi="Times New Roman" w:cs="Times New Roman"/>
        </w:rPr>
        <w:lastRenderedPageBreak/>
        <w:t>обучающихся: развитию процессов восприятия (зрительного, пространственного, слухового), мыслительных операций, приводящих к овладению понятием о структуре числа и математическими действиями.</w:t>
      </w:r>
    </w:p>
    <w:p w:rsidR="00890887" w:rsidRPr="00890887" w:rsidRDefault="00890887" w:rsidP="00890887">
      <w:pPr>
        <w:rPr>
          <w:rFonts w:ascii="Times New Roman" w:hAnsi="Times New Roman" w:cs="Times New Roman"/>
        </w:rPr>
      </w:pPr>
      <w:r w:rsidRPr="00890887">
        <w:rPr>
          <w:rFonts w:ascii="Times New Roman" w:hAnsi="Times New Roman" w:cs="Times New Roman"/>
        </w:rPr>
        <w:t>В процессе овладения математическими знаниями, умениями и навыками необходимо осуществлять постепенный переход от пассивного выполнения заданий к активному, что способствует овладению способами и методами математических действий.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изучении математики наиболее трудной задачей для обучающихся с ТНР является понимание и решение математических задач, которые представляют собой сложную вербально-мыслительно-мнестическую деятельность. Формирование этого вида математической деятельности у обучающихся с ТНР вызывает необходимость "пошагового", постепенного обучения с использованием рисунков, схем, с применением различных способов трансформации или адаптации текста задачи.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Большое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 В 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задачи. Обучающиеся должны уметь анализировать содержание ситуации, представленной в условии задачи, уметь запомнить и пересказать ее условие, ответить на вопросы по содержанию задачи. Учитывая характер речевого нарушения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w:t>
      </w:r>
    </w:p>
    <w:p w:rsidR="00890887" w:rsidRPr="00890887" w:rsidRDefault="00890887" w:rsidP="00890887">
      <w:pPr>
        <w:rPr>
          <w:rFonts w:ascii="Times New Roman" w:hAnsi="Times New Roman" w:cs="Times New Roman"/>
        </w:rPr>
      </w:pPr>
      <w:r w:rsidRPr="00890887">
        <w:rPr>
          <w:rFonts w:ascii="Times New Roman" w:hAnsi="Times New Roman" w:cs="Times New Roman"/>
        </w:rPr>
        <w:t>7. Оценивание результатов освоения программы</w:t>
      </w:r>
    </w:p>
    <w:p w:rsidR="00890887" w:rsidRPr="00890887" w:rsidRDefault="00890887" w:rsidP="00890887">
      <w:pPr>
        <w:rPr>
          <w:rFonts w:ascii="Times New Roman" w:hAnsi="Times New Roman" w:cs="Times New Roman"/>
        </w:rPr>
      </w:pPr>
      <w:r w:rsidRPr="00890887">
        <w:rPr>
          <w:rFonts w:ascii="Times New Roman" w:hAnsi="Times New Roman" w:cs="Times New Roman"/>
        </w:rPr>
        <w:t>Знания, умения и навыки по математике оцениваются по результатам индивидуального и фронтального опроса обучающихся, текущих и итоговых письменных работ.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w:t>
      </w:r>
    </w:p>
    <w:p w:rsidR="00890887" w:rsidRPr="00890887" w:rsidRDefault="00890887" w:rsidP="00890887">
      <w:pPr>
        <w:rPr>
          <w:rFonts w:ascii="Times New Roman" w:hAnsi="Times New Roman" w:cs="Times New Roman"/>
        </w:rPr>
      </w:pPr>
      <w:r w:rsidRPr="00890887">
        <w:rPr>
          <w:rFonts w:ascii="Times New Roman" w:hAnsi="Times New Roman" w:cs="Times New Roman"/>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rsidR="00890887" w:rsidRPr="00890887" w:rsidRDefault="00890887" w:rsidP="00890887">
      <w:pPr>
        <w:rPr>
          <w:rFonts w:ascii="Times New Roman" w:hAnsi="Times New Roman" w:cs="Times New Roman"/>
        </w:rPr>
      </w:pPr>
      <w:r w:rsidRPr="00890887">
        <w:rPr>
          <w:rFonts w:ascii="Times New Roman" w:hAnsi="Times New Roman" w:cs="Times New Roman"/>
        </w:rPr>
        <w:t>Грубые ошибки:</w:t>
      </w:r>
    </w:p>
    <w:p w:rsidR="00890887" w:rsidRPr="00890887" w:rsidRDefault="00890887" w:rsidP="00890887">
      <w:pPr>
        <w:rPr>
          <w:rFonts w:ascii="Times New Roman" w:hAnsi="Times New Roman" w:cs="Times New Roman"/>
        </w:rPr>
      </w:pPr>
      <w:r w:rsidRPr="00890887">
        <w:rPr>
          <w:rFonts w:ascii="Times New Roman" w:hAnsi="Times New Roman" w:cs="Times New Roman"/>
        </w:rPr>
        <w:t>неверное выполнение вычислений вследствие неточного применения правил;</w:t>
      </w:r>
    </w:p>
    <w:p w:rsidR="00890887" w:rsidRPr="00890887" w:rsidRDefault="00890887" w:rsidP="00890887">
      <w:pPr>
        <w:rPr>
          <w:rFonts w:ascii="Times New Roman" w:hAnsi="Times New Roman" w:cs="Times New Roman"/>
        </w:rPr>
      </w:pPr>
      <w:r w:rsidRPr="00890887">
        <w:rPr>
          <w:rFonts w:ascii="Times New Roman" w:hAnsi="Times New Roman" w:cs="Times New Roman"/>
        </w:rPr>
        <w:t>неверное выполнение сравнения числовых выражений вследствие неточного применения правил;</w:t>
      </w:r>
    </w:p>
    <w:p w:rsidR="00890887" w:rsidRPr="00890887" w:rsidRDefault="00890887" w:rsidP="00890887">
      <w:pPr>
        <w:rPr>
          <w:rFonts w:ascii="Times New Roman" w:hAnsi="Times New Roman" w:cs="Times New Roman"/>
        </w:rPr>
      </w:pPr>
      <w:r w:rsidRPr="00890887">
        <w:rPr>
          <w:rFonts w:ascii="Times New Roman" w:hAnsi="Times New Roman" w:cs="Times New Roman"/>
        </w:rPr>
        <w:t>неправильное решение задачи (неправильный выбор, пропуск действий, выполнение нужных действий, искажение смысла вопроса, привлечение посторонних или потеря необходимых числовых данных);</w:t>
      </w:r>
    </w:p>
    <w:p w:rsidR="00890887" w:rsidRPr="00890887" w:rsidRDefault="00890887" w:rsidP="00890887">
      <w:pPr>
        <w:rPr>
          <w:rFonts w:ascii="Times New Roman" w:hAnsi="Times New Roman" w:cs="Times New Roman"/>
        </w:rPr>
      </w:pPr>
      <w:r w:rsidRPr="00890887">
        <w:rPr>
          <w:rFonts w:ascii="Times New Roman" w:hAnsi="Times New Roman" w:cs="Times New Roman"/>
        </w:rPr>
        <w:t>неумение правильно выполнить измерение и построение геометрических фигур.</w:t>
      </w:r>
    </w:p>
    <w:p w:rsidR="00890887" w:rsidRPr="00890887" w:rsidRDefault="00890887" w:rsidP="00890887">
      <w:pPr>
        <w:rPr>
          <w:rFonts w:ascii="Times New Roman" w:hAnsi="Times New Roman" w:cs="Times New Roman"/>
        </w:rPr>
      </w:pPr>
      <w:r w:rsidRPr="00890887">
        <w:rPr>
          <w:rFonts w:ascii="Times New Roman" w:hAnsi="Times New Roman" w:cs="Times New Roman"/>
        </w:rPr>
        <w:t>Негрубые ошибки:</w:t>
      </w:r>
    </w:p>
    <w:p w:rsidR="00890887" w:rsidRPr="00890887" w:rsidRDefault="00890887" w:rsidP="00890887">
      <w:pPr>
        <w:rPr>
          <w:rFonts w:ascii="Times New Roman" w:hAnsi="Times New Roman" w:cs="Times New Roman"/>
        </w:rPr>
      </w:pPr>
      <w:r w:rsidRPr="00890887">
        <w:rPr>
          <w:rFonts w:ascii="Times New Roman" w:hAnsi="Times New Roman" w:cs="Times New Roman"/>
        </w:rPr>
        <w:t>ошибки, допущенные в процессе списывания числовых данных (искажение, замена) знаков арифметических действий;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нарушение в формулировке вопроса (ответа) задачи;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нарушение правильности расположения записей, чертежей;</w:t>
      </w:r>
    </w:p>
    <w:p w:rsidR="00890887" w:rsidRPr="00890887" w:rsidRDefault="00890887" w:rsidP="00890887">
      <w:pPr>
        <w:rPr>
          <w:rFonts w:ascii="Times New Roman" w:hAnsi="Times New Roman" w:cs="Times New Roman"/>
        </w:rPr>
      </w:pPr>
      <w:r w:rsidRPr="00890887">
        <w:rPr>
          <w:rFonts w:ascii="Times New Roman" w:hAnsi="Times New Roman" w:cs="Times New Roman"/>
        </w:rPr>
        <w:t>не доведение до конца преобразований;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небольшая неточность в измерении и черчении.</w:t>
      </w:r>
    </w:p>
    <w:p w:rsidR="00890887" w:rsidRPr="00890887" w:rsidRDefault="00890887" w:rsidP="00890887">
      <w:pPr>
        <w:rPr>
          <w:rFonts w:ascii="Times New Roman" w:hAnsi="Times New Roman" w:cs="Times New Roman"/>
        </w:rPr>
      </w:pPr>
      <w:bookmarkStart w:id="91" w:name="_Toc57312652"/>
      <w:r w:rsidRPr="00890887">
        <w:rPr>
          <w:rFonts w:ascii="Times New Roman" w:hAnsi="Times New Roman" w:cs="Times New Roman"/>
        </w:rPr>
        <w:lastRenderedPageBreak/>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величины и т. д.). Учитывая особенности детей с тяжелыми нарушениями речи, допускается наличие 1 исправления при условии повторной записи корректного ответа.</w:t>
      </w:r>
      <w:bookmarkEnd w:id="91"/>
    </w:p>
    <w:p w:rsidR="00890887" w:rsidRPr="00890887" w:rsidRDefault="00890887" w:rsidP="00890887">
      <w:pPr>
        <w:rPr>
          <w:rFonts w:ascii="Times New Roman" w:hAnsi="Times New Roman" w:cs="Times New Roman"/>
        </w:rPr>
      </w:pPr>
      <w:r w:rsidRPr="00890887">
        <w:rPr>
          <w:rFonts w:ascii="Times New Roman" w:hAnsi="Times New Roman" w:cs="Times New Roman"/>
        </w:rPr>
        <w:t>Стоит отметить, что некоторые номера в контрольных работах могут состоять из нескольких примеров или задач, которые выступают как отдельные задания и нумеруются буквами (независимыми пунктами). В таком случае верно выполненным необходимо считать не все правильно сделанные подпункты одновременно, а каждый в частности.</w:t>
      </w:r>
    </w:p>
    <w:p w:rsidR="00890887" w:rsidRPr="00890887" w:rsidRDefault="00890887" w:rsidP="00890887">
      <w:pPr>
        <w:rPr>
          <w:rFonts w:ascii="Times New Roman" w:hAnsi="Times New Roman" w:cs="Times New Roman"/>
        </w:rPr>
      </w:pPr>
      <w:bookmarkStart w:id="92" w:name="_Toc57312653"/>
      <w:r w:rsidRPr="00890887">
        <w:rPr>
          <w:rFonts w:ascii="Times New Roman" w:hAnsi="Times New Roman" w:cs="Times New Roman"/>
        </w:rPr>
        <w:t>Оценка письменной комбинированной работы:</w:t>
      </w:r>
      <w:bookmarkEnd w:id="92"/>
    </w:p>
    <w:p w:rsidR="00890887" w:rsidRPr="00890887" w:rsidRDefault="00890887" w:rsidP="00890887">
      <w:pPr>
        <w:rPr>
          <w:rFonts w:ascii="Times New Roman" w:hAnsi="Times New Roman" w:cs="Times New Roman"/>
        </w:rPr>
      </w:pPr>
      <w:r w:rsidRPr="00890887">
        <w:rPr>
          <w:rFonts w:ascii="Times New Roman" w:hAnsi="Times New Roman" w:cs="Times New Roman"/>
        </w:rPr>
        <w:t>«5» - вся работа выполнена безошибочно, либо допущена 1 негрубая ошибка в каком-либо задании, кроме задач;</w:t>
      </w:r>
    </w:p>
    <w:p w:rsidR="00890887" w:rsidRPr="00890887" w:rsidRDefault="00890887" w:rsidP="00890887">
      <w:pPr>
        <w:rPr>
          <w:rFonts w:ascii="Times New Roman" w:hAnsi="Times New Roman" w:cs="Times New Roman"/>
        </w:rPr>
      </w:pPr>
      <w:r w:rsidRPr="00890887">
        <w:rPr>
          <w:rFonts w:ascii="Times New Roman" w:hAnsi="Times New Roman" w:cs="Times New Roman"/>
        </w:rPr>
        <w:t>«4» - допущены 1 грубая и 1 – 2 негрубые ошибки, при отсутствии грубых ошибок в задаче, но не более 39 % неверно выполненных заданий от общего числа;</w:t>
      </w:r>
    </w:p>
    <w:p w:rsidR="00890887" w:rsidRPr="00890887" w:rsidRDefault="00890887" w:rsidP="00890887">
      <w:pPr>
        <w:rPr>
          <w:rFonts w:ascii="Times New Roman" w:hAnsi="Times New Roman" w:cs="Times New Roman"/>
        </w:rPr>
      </w:pPr>
      <w:r w:rsidRPr="00890887">
        <w:rPr>
          <w:rFonts w:ascii="Times New Roman" w:hAnsi="Times New Roman" w:cs="Times New Roman"/>
        </w:rPr>
        <w:t>«3» - допущены 2 – 3 грубые и 3 – 4 негрубые ошибки, но не более 60 % неверно выполненных заданий от общего числа;</w:t>
      </w:r>
    </w:p>
    <w:p w:rsidR="00890887" w:rsidRPr="00890887" w:rsidRDefault="00890887" w:rsidP="00890887">
      <w:pPr>
        <w:rPr>
          <w:rFonts w:ascii="Times New Roman" w:hAnsi="Times New Roman" w:cs="Times New Roman"/>
        </w:rPr>
      </w:pPr>
      <w:r w:rsidRPr="00890887">
        <w:rPr>
          <w:rFonts w:ascii="Times New Roman" w:hAnsi="Times New Roman" w:cs="Times New Roman"/>
        </w:rPr>
        <w:t>«2» - допущены 4 и более грубых ошибок и верно выполнено менее 50 % заданий.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Оценка письменной работы, состоящей из примеров и заданий другого типа, не содержащих задачи</w:t>
      </w:r>
    </w:p>
    <w:p w:rsidR="00890887" w:rsidRPr="00890887" w:rsidRDefault="00890887" w:rsidP="00890887">
      <w:pPr>
        <w:rPr>
          <w:rFonts w:ascii="Times New Roman" w:hAnsi="Times New Roman" w:cs="Times New Roman"/>
        </w:rPr>
      </w:pPr>
      <w:r w:rsidRPr="00890887">
        <w:rPr>
          <w:rFonts w:ascii="Times New Roman" w:hAnsi="Times New Roman" w:cs="Times New Roman"/>
        </w:rPr>
        <w:t>«5» - вся работа выполнена безошибочно или допущена 1 ошибка, составляющая менее 15% от общего числа заданий;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«4» допущена 1 грубая и 2 – 3 негрубые ошибки;</w:t>
      </w:r>
    </w:p>
    <w:p w:rsidR="00890887" w:rsidRPr="00890887" w:rsidRDefault="00890887" w:rsidP="00890887">
      <w:pPr>
        <w:rPr>
          <w:rFonts w:ascii="Times New Roman" w:hAnsi="Times New Roman" w:cs="Times New Roman"/>
        </w:rPr>
      </w:pPr>
      <w:r w:rsidRPr="00890887">
        <w:rPr>
          <w:rFonts w:ascii="Times New Roman" w:hAnsi="Times New Roman" w:cs="Times New Roman"/>
        </w:rPr>
        <w:t>«3» допущено 2 – 3 грубые ошибки и 1 – 2 негрубые ошибки с условием верно выполненных заданий более 50%;</w:t>
      </w:r>
    </w:p>
    <w:p w:rsidR="00890887" w:rsidRPr="00890887" w:rsidRDefault="00890887" w:rsidP="00890887">
      <w:pPr>
        <w:rPr>
          <w:rFonts w:ascii="Times New Roman" w:hAnsi="Times New Roman" w:cs="Times New Roman"/>
        </w:rPr>
      </w:pPr>
      <w:r w:rsidRPr="00890887">
        <w:rPr>
          <w:rFonts w:ascii="Times New Roman" w:hAnsi="Times New Roman" w:cs="Times New Roman"/>
        </w:rPr>
        <w:t>«2» допущено 4 и более грубых ошибок с условием верно выполненных заданий менее 50%.</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Оценка письменной работы, состоящей из геометрических заданий на построение, нахождения градусной величины угла и решение задач, связанных с нахождением длины отрезков, площади и объема фигур</w:t>
      </w:r>
    </w:p>
    <w:p w:rsidR="00890887" w:rsidRPr="00890887" w:rsidRDefault="00890887" w:rsidP="00890887">
      <w:pPr>
        <w:rPr>
          <w:rFonts w:ascii="Times New Roman" w:hAnsi="Times New Roman" w:cs="Times New Roman"/>
        </w:rPr>
      </w:pPr>
      <w:r w:rsidRPr="00890887">
        <w:rPr>
          <w:rFonts w:ascii="Times New Roman" w:hAnsi="Times New Roman" w:cs="Times New Roman"/>
        </w:rPr>
        <w:t>«5» - вся работа выполнена безошибочно, допускается 1 ошибка, составляющая менее 15% от общего числа заданий;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«4» - допущена 1 грубая ошибка и 2 – 3 негрубых ошибки, при условии отсутствия грубой ошибки в решении задачи;</w:t>
      </w:r>
    </w:p>
    <w:p w:rsidR="00890887" w:rsidRPr="00890887" w:rsidRDefault="00890887" w:rsidP="00890887">
      <w:pPr>
        <w:rPr>
          <w:rFonts w:ascii="Times New Roman" w:hAnsi="Times New Roman" w:cs="Times New Roman"/>
        </w:rPr>
      </w:pPr>
      <w:r w:rsidRPr="00890887">
        <w:rPr>
          <w:rFonts w:ascii="Times New Roman" w:hAnsi="Times New Roman" w:cs="Times New Roman"/>
        </w:rPr>
        <w:t>«3» - допущено 2 – 3 ошибки, при условии верного выполнения свыше 50% заданий;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«2» - допущено 4 и более грубых ошибок или верно выполнено менее 50% заданий.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Оценка математических диктантов.</w:t>
      </w:r>
    </w:p>
    <w:p w:rsidR="00890887" w:rsidRPr="00890887" w:rsidRDefault="00890887" w:rsidP="00890887">
      <w:pPr>
        <w:rPr>
          <w:rFonts w:ascii="Times New Roman" w:hAnsi="Times New Roman" w:cs="Times New Roman"/>
        </w:rPr>
      </w:pPr>
      <w:r w:rsidRPr="00890887">
        <w:rPr>
          <w:rFonts w:ascii="Times New Roman" w:hAnsi="Times New Roman" w:cs="Times New Roman"/>
        </w:rPr>
        <w:t>«5» - вся работа выполнена безошибочно;</w:t>
      </w:r>
    </w:p>
    <w:p w:rsidR="00890887" w:rsidRPr="00890887" w:rsidRDefault="00890887" w:rsidP="00890887">
      <w:pPr>
        <w:rPr>
          <w:rFonts w:ascii="Times New Roman" w:hAnsi="Times New Roman" w:cs="Times New Roman"/>
        </w:rPr>
      </w:pPr>
      <w:r w:rsidRPr="00890887">
        <w:rPr>
          <w:rFonts w:ascii="Times New Roman" w:hAnsi="Times New Roman" w:cs="Times New Roman"/>
        </w:rPr>
        <w:t>«4» - не выполнено25% примеров от их общего числа;</w:t>
      </w:r>
    </w:p>
    <w:p w:rsidR="00890887" w:rsidRPr="00890887" w:rsidRDefault="00890887" w:rsidP="00890887">
      <w:pPr>
        <w:rPr>
          <w:rFonts w:ascii="Times New Roman" w:hAnsi="Times New Roman" w:cs="Times New Roman"/>
        </w:rPr>
      </w:pPr>
      <w:r w:rsidRPr="00890887">
        <w:rPr>
          <w:rFonts w:ascii="Times New Roman" w:hAnsi="Times New Roman" w:cs="Times New Roman"/>
        </w:rPr>
        <w:t>«3» - не выполнено40% примеров от их общего числа;</w:t>
      </w:r>
    </w:p>
    <w:p w:rsidR="00890887" w:rsidRPr="00890887" w:rsidRDefault="00890887" w:rsidP="00890887">
      <w:pPr>
        <w:rPr>
          <w:rFonts w:ascii="Times New Roman" w:hAnsi="Times New Roman" w:cs="Times New Roman"/>
        </w:rPr>
      </w:pPr>
      <w:r w:rsidRPr="00890887">
        <w:rPr>
          <w:rFonts w:ascii="Times New Roman" w:hAnsi="Times New Roman" w:cs="Times New Roman"/>
        </w:rPr>
        <w:t>«2» - выполнено менее 50% примеров от их общего числа.</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Алгебра</w:t>
      </w:r>
    </w:p>
    <w:p w:rsidR="00890887" w:rsidRPr="00890887" w:rsidRDefault="00890887" w:rsidP="00890887">
      <w:pPr>
        <w:rPr>
          <w:rFonts w:ascii="Times New Roman" w:hAnsi="Times New Roman" w:cs="Times New Roman"/>
        </w:rPr>
      </w:pPr>
      <w:r w:rsidRPr="00890887">
        <w:rPr>
          <w:rFonts w:ascii="Times New Roman" w:hAnsi="Times New Roman" w:cs="Times New Roman"/>
        </w:rPr>
        <w:t>Общие сведения о роли и месте учебного предмета в АООП, вариант 5.2</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Изучение алгебры играет важную роль в формировании интеллектуального потенциала обучающихся, их научного мировоззрения и качеств мышления, необходимых для адаптации в современном информационном обществе. </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Алгебра является основой для изучения дисциплин естественно-научного цикла; развивая логическое мышление, способствует освоению гуманитарного знания. Практические умения и навыки алгебраического характера необходимы для трудовой и профессиональной подготовки школьников, для понимания принципов устройства и использования современной техники, восприятия научных и технических понятий и идей.</w:t>
      </w:r>
    </w:p>
    <w:p w:rsidR="00890887" w:rsidRPr="00890887" w:rsidRDefault="00890887" w:rsidP="00890887">
      <w:pPr>
        <w:rPr>
          <w:rFonts w:ascii="Times New Roman" w:hAnsi="Times New Roman" w:cs="Times New Roman"/>
        </w:rPr>
      </w:pPr>
      <w:r w:rsidRPr="00890887">
        <w:rPr>
          <w:rFonts w:ascii="Times New Roman" w:hAnsi="Times New Roman" w:cs="Times New Roman"/>
        </w:rPr>
        <w:t>Объекты математических умозаключений и принятые в алгебре правила их конструирования, понимание соотношения количественных характеристик реального мира и возможностей их идеального моделирования способствуют формированию умений обосновывать и доказывать суждения, проводить четкие определения, развивают логическую интуицию, раскрывают механизм логических построений и учат их применению.</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Изучение алгебры позволяет формировать умения и навыки умственного труда – планирование своей работы, поиск рациональных путей её выполнения, критическую оценку результатов.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В процессе изучения алгебры школьники учатся излагать свои мысли ясно и исчерпывающе, лаконично и ёмко, приобретают навыки чёткого, аккуратного и грамотного выполнения математических записей.</w:t>
      </w:r>
    </w:p>
    <w:p w:rsidR="00890887" w:rsidRPr="00890887" w:rsidRDefault="00890887" w:rsidP="00890887">
      <w:pPr>
        <w:rPr>
          <w:rFonts w:ascii="Times New Roman" w:hAnsi="Times New Roman" w:cs="Times New Roman"/>
        </w:rPr>
      </w:pPr>
      <w:r w:rsidRPr="00890887">
        <w:rPr>
          <w:rFonts w:ascii="Times New Roman" w:hAnsi="Times New Roman" w:cs="Times New Roman"/>
        </w:rPr>
        <w:t>2. Цель и задачи изучения курса</w:t>
      </w:r>
    </w:p>
    <w:p w:rsidR="00890887" w:rsidRPr="00890887" w:rsidRDefault="00890887" w:rsidP="00890887">
      <w:pPr>
        <w:rPr>
          <w:rFonts w:ascii="Times New Roman" w:hAnsi="Times New Roman" w:cs="Times New Roman"/>
        </w:rPr>
      </w:pPr>
      <w:r w:rsidRPr="00890887">
        <w:rPr>
          <w:rFonts w:ascii="Times New Roman" w:hAnsi="Times New Roman" w:cs="Times New Roman"/>
        </w:rPr>
        <w:t>Целью изучения алгебры на основной ступени образования является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В ходе реализации программы решаются следующие задачи: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овладение символическим языком алгебры, выработка формально-оперативных алгебраических умений и их применение для решения;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формирование умения применять алгебраические умения при решении задач математики, смежных дисциплин, окружающей реальности;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обеспечение понимания аппарата уравнений и неравенств и формирование умения его использовать в качестве основного средства математического моделирования прикладных задач;</w:t>
      </w:r>
    </w:p>
    <w:p w:rsidR="00890887" w:rsidRPr="00890887" w:rsidRDefault="00890887" w:rsidP="00890887">
      <w:pPr>
        <w:rPr>
          <w:rFonts w:ascii="Times New Roman" w:hAnsi="Times New Roman" w:cs="Times New Roman"/>
        </w:rPr>
      </w:pPr>
      <w:r w:rsidRPr="00890887">
        <w:rPr>
          <w:rFonts w:ascii="Times New Roman" w:hAnsi="Times New Roman" w:cs="Times New Roman"/>
        </w:rPr>
        <w:t>формирование представлений об идеях и методах математики как универсального языка науки и техники, средства моделирования явлений и процессов реального мира;</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развитие основ логического и алгоритмического мышления, знаково-символической деятельности, </w:t>
      </w:r>
    </w:p>
    <w:p w:rsidR="00890887" w:rsidRPr="00890887" w:rsidRDefault="00890887" w:rsidP="00890887">
      <w:pPr>
        <w:rPr>
          <w:rFonts w:ascii="Times New Roman" w:hAnsi="Times New Roman" w:cs="Times New Roman"/>
        </w:rPr>
      </w:pPr>
      <w:bookmarkStart w:id="93" w:name="_Hlk48745731"/>
      <w:r w:rsidRPr="00890887">
        <w:rPr>
          <w:rFonts w:ascii="Times New Roman" w:hAnsi="Times New Roman" w:cs="Times New Roman"/>
        </w:rPr>
        <w:t>развитие умений аргументированно обосновывать и отстаивать высказанное суждение, оценивать и принимать суждения других;</w:t>
      </w:r>
    </w:p>
    <w:p w:rsidR="00890887" w:rsidRPr="00890887" w:rsidRDefault="00890887" w:rsidP="00890887">
      <w:pPr>
        <w:rPr>
          <w:rFonts w:ascii="Times New Roman" w:hAnsi="Times New Roman" w:cs="Times New Roman"/>
        </w:rPr>
      </w:pPr>
      <w:r w:rsidRPr="00890887">
        <w:rPr>
          <w:rFonts w:ascii="Times New Roman" w:hAnsi="Times New Roman" w:cs="Times New Roman"/>
        </w:rPr>
        <w:t>формирование умения вести поиск информации и работать с ней;</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настойчивости, усидчивости, умение доводить дело до конца (ориентация на конечный продукт).</w:t>
      </w:r>
    </w:p>
    <w:bookmarkEnd w:id="93"/>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3. Основные подходы к реализации курса</w:t>
      </w:r>
    </w:p>
    <w:p w:rsidR="00890887" w:rsidRPr="00890887" w:rsidRDefault="00890887" w:rsidP="00890887">
      <w:pPr>
        <w:rPr>
          <w:rFonts w:ascii="Times New Roman" w:hAnsi="Times New Roman" w:cs="Times New Roman"/>
        </w:rPr>
      </w:pPr>
      <w:r w:rsidRPr="00890887">
        <w:rPr>
          <w:rFonts w:ascii="Times New Roman" w:hAnsi="Times New Roman" w:cs="Times New Roman"/>
        </w:rPr>
        <w:t>Освоение учебного материала ведется дифференцированно с включением элементов коррекционно-развивающих технологий, основанных на принципах усиления практической направленности изучаемого материала; опоры на жизненный опыт обучающихся; ориентации на внутренние связи в содержании изучаемого материала как в рамках одного предмета, так и между предметами; необходимости и достаточности в определении объёма изучаемого материала; введения в содержание учебных программ коррекционных заданий, предусматривающих активизацию познавательной деятельности.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Основная форма организации учебного занятия: урок. Используются индивидуальные, групповые, индивидуально-групповые, фронтальные виды работы.</w:t>
      </w:r>
    </w:p>
    <w:p w:rsidR="00890887" w:rsidRPr="00890887" w:rsidRDefault="00890887" w:rsidP="00890887">
      <w:pPr>
        <w:rPr>
          <w:rFonts w:ascii="Times New Roman" w:hAnsi="Times New Roman" w:cs="Times New Roman"/>
        </w:rPr>
      </w:pPr>
      <w:bookmarkStart w:id="94" w:name="_Hlk48740704"/>
      <w:r w:rsidRPr="00890887">
        <w:rPr>
          <w:rFonts w:ascii="Times New Roman" w:hAnsi="Times New Roman" w:cs="Times New Roman"/>
        </w:rPr>
        <w:t>4. Планирование курса</w:t>
      </w:r>
    </w:p>
    <w:p w:rsidR="00890887" w:rsidRPr="00890887" w:rsidRDefault="00890887" w:rsidP="00890887">
      <w:pPr>
        <w:rPr>
          <w:rFonts w:ascii="Times New Roman" w:hAnsi="Times New Roman" w:cs="Times New Roman"/>
        </w:rPr>
      </w:pPr>
      <w:r w:rsidRPr="00890887">
        <w:rPr>
          <w:rFonts w:ascii="Times New Roman" w:hAnsi="Times New Roman" w:cs="Times New Roman"/>
        </w:rPr>
        <w:t>Учебный предмет «Алгебра» реализуется классах за счет обязательной части учебного плана.</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В рамках адаптированной образовательной программы для детей с ТНР на изучение алгебры с 7 по 9 (9 дополнительный) класс отводится по 4 часа в неделю, из расчёта 34 учебные недели в год.</w:t>
      </w:r>
    </w:p>
    <w:p w:rsidR="00890887" w:rsidRPr="00890887" w:rsidRDefault="00890887" w:rsidP="00890887">
      <w:pPr>
        <w:rPr>
          <w:rFonts w:ascii="Times New Roman" w:hAnsi="Times New Roman" w:cs="Times New Roman"/>
        </w:rPr>
      </w:pPr>
      <w:r w:rsidRPr="00890887">
        <w:rPr>
          <w:rFonts w:ascii="Times New Roman" w:hAnsi="Times New Roman" w:cs="Times New Roman"/>
        </w:rPr>
        <w:t>Основное содержание курса</w:t>
      </w:r>
    </w:p>
    <w:p w:rsidR="00890887" w:rsidRPr="00890887" w:rsidRDefault="00890887" w:rsidP="00890887">
      <w:pPr>
        <w:rPr>
          <w:rFonts w:ascii="Times New Roman" w:hAnsi="Times New Roman" w:cs="Times New Roman"/>
        </w:rPr>
      </w:pPr>
      <w:r w:rsidRPr="00890887">
        <w:rPr>
          <w:rFonts w:ascii="Times New Roman" w:hAnsi="Times New Roman" w:cs="Times New Roman"/>
        </w:rPr>
        <w:t>Изучаемая тематика совпадает с ПООП ООО.</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выборе образовательной организацией модели обучения, включающую 9 дополнительный класс, в первом полугодии отводится время на изучение наиболее сложных тем 9 класса для данного состава обучающихся по выбору учителя. Второе полугодие 9 дополнительного класса отводится на повторение всего курса в целом.</w:t>
      </w:r>
    </w:p>
    <w:p w:rsidR="00890887" w:rsidRPr="00890887" w:rsidRDefault="00890887" w:rsidP="00890887">
      <w:pPr>
        <w:rPr>
          <w:rFonts w:ascii="Times New Roman" w:hAnsi="Times New Roman" w:cs="Times New Roman"/>
        </w:rPr>
      </w:pPr>
      <w:r w:rsidRPr="00890887">
        <w:rPr>
          <w:rFonts w:ascii="Times New Roman" w:hAnsi="Times New Roman" w:cs="Times New Roman"/>
        </w:rPr>
        <w:t>6. Коррекционно-развивающая направленность курса алгебры достигается за счет:</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разгрузки учебного материала путем выделения обязательного и достаточного минимума умений,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преобразования текстовых задач (введение графических планов, схем, других средств наглядности, алгоритмов решений, использование приема квантования текста и др.),</w:t>
      </w:r>
    </w:p>
    <w:p w:rsidR="00890887" w:rsidRPr="00890887" w:rsidRDefault="00890887" w:rsidP="00890887">
      <w:pPr>
        <w:rPr>
          <w:rFonts w:ascii="Times New Roman" w:hAnsi="Times New Roman" w:cs="Times New Roman"/>
        </w:rPr>
      </w:pPr>
      <w:r w:rsidRPr="00890887">
        <w:rPr>
          <w:rFonts w:ascii="Times New Roman" w:hAnsi="Times New Roman" w:cs="Times New Roman"/>
        </w:rPr>
        <w:t>увеличения количества учебного времени, отводимого на актуализацию и коррекцию опорных знаний обучающихся;</w:t>
      </w:r>
    </w:p>
    <w:p w:rsidR="00890887" w:rsidRPr="00890887" w:rsidRDefault="00890887" w:rsidP="00890887">
      <w:pPr>
        <w:rPr>
          <w:rFonts w:ascii="Times New Roman" w:hAnsi="Times New Roman" w:cs="Times New Roman"/>
        </w:rPr>
      </w:pPr>
      <w:r w:rsidRPr="00890887">
        <w:rPr>
          <w:rFonts w:ascii="Times New Roman" w:hAnsi="Times New Roman" w:cs="Times New Roman"/>
        </w:rPr>
        <w:t>целенаправленного формирования мыслительных операций (анализ, синтез, обобщение, классификация) и процессов (дедукция, сравнение, абстрагирование);</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развития внимания, памяти (освоение массива новых терминов и понятий), воображения (преобразование символических форм);</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развития коммуникативных умений: участвовать в дискуссии (умение грамотно поставить вопрос выразить и донести свою мысль до собеседника); кратко и точно отвечать на вопросы;</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использования методов дифференцированной работы с обучающимися: повторение, анализ и устранение ошибок, разработка и выполнение необходимого минимума заданий для ликвидации индивидуальных пробелов, систематизация индивидуальных заданий и развивающих упражнений; </w:t>
      </w:r>
    </w:p>
    <w:p w:rsidR="00890887" w:rsidRPr="00890887" w:rsidRDefault="00890887" w:rsidP="00890887">
      <w:pPr>
        <w:rPr>
          <w:rFonts w:ascii="Times New Roman" w:hAnsi="Times New Roman" w:cs="Times New Roman"/>
        </w:rPr>
      </w:pPr>
      <w:r w:rsidRPr="00890887">
        <w:rPr>
          <w:rFonts w:ascii="Times New Roman" w:hAnsi="Times New Roman" w:cs="Times New Roman"/>
        </w:rPr>
        <w:t>стимулирование учебной деятельности: поощрение, ситуация успеха, побуждение к активному т руду, эмоциональный комфорт, доброжелательность на уроке;</w:t>
      </w:r>
    </w:p>
    <w:p w:rsidR="00890887" w:rsidRPr="00890887" w:rsidRDefault="00890887" w:rsidP="00890887">
      <w:pPr>
        <w:rPr>
          <w:rFonts w:ascii="Times New Roman" w:hAnsi="Times New Roman" w:cs="Times New Roman"/>
        </w:rPr>
      </w:pPr>
      <w:r w:rsidRPr="00890887">
        <w:rPr>
          <w:rFonts w:ascii="Times New Roman" w:hAnsi="Times New Roman" w:cs="Times New Roman"/>
        </w:rPr>
        <w:t>использования специальных приемов и средств обучения, приемов анализа и презентации математического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bookmarkEnd w:id="94"/>
    <w:p w:rsidR="00890887" w:rsidRPr="00890887" w:rsidRDefault="00890887" w:rsidP="00890887">
      <w:pPr>
        <w:rPr>
          <w:rFonts w:ascii="Times New Roman" w:hAnsi="Times New Roman" w:cs="Times New Roman"/>
        </w:rPr>
      </w:pPr>
      <w:r w:rsidRPr="00890887">
        <w:rPr>
          <w:rFonts w:ascii="Times New Roman" w:hAnsi="Times New Roman" w:cs="Times New Roman"/>
        </w:rPr>
        <w:t>7. Оценивание результатов освоения программы</w:t>
      </w:r>
    </w:p>
    <w:p w:rsidR="00890887" w:rsidRPr="00890887" w:rsidRDefault="00890887" w:rsidP="00890887">
      <w:pPr>
        <w:rPr>
          <w:rFonts w:ascii="Times New Roman" w:hAnsi="Times New Roman" w:cs="Times New Roman"/>
        </w:rPr>
      </w:pPr>
      <w:bookmarkStart w:id="95" w:name="_Hlk48739560"/>
      <w:r w:rsidRPr="00890887">
        <w:rPr>
          <w:rFonts w:ascii="Times New Roman" w:hAnsi="Times New Roman" w:cs="Times New Roman"/>
        </w:rPr>
        <w:t>При проверке усвоения материала выявляется полнота, прочность усвоения учащимися теории и умения применять ее на практике в знакомых и незнакомых ситуациях.</w:t>
      </w:r>
    </w:p>
    <w:p w:rsidR="00890887" w:rsidRPr="00890887" w:rsidRDefault="00890887" w:rsidP="00890887">
      <w:pPr>
        <w:rPr>
          <w:rFonts w:ascii="Times New Roman" w:hAnsi="Times New Roman" w:cs="Times New Roman"/>
        </w:rPr>
      </w:pPr>
      <w:r w:rsidRPr="00890887">
        <w:rPr>
          <w:rFonts w:ascii="Times New Roman" w:hAnsi="Times New Roman" w:cs="Times New Roman"/>
        </w:rPr>
        <w:t>Основными формами проверки знаний и умений учащихся по математике являются письменные работы и устный ответ.</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оценке письменных и устных ответов учитель в первую очередь учитывает показанные учащимися знания и умения. Оценка зависит от наличия и характера погрешностей, допущенных учащимися.</w:t>
      </w:r>
    </w:p>
    <w:p w:rsidR="00890887" w:rsidRPr="00890887" w:rsidRDefault="00890887" w:rsidP="00890887">
      <w:pPr>
        <w:rPr>
          <w:rFonts w:ascii="Times New Roman" w:hAnsi="Times New Roman" w:cs="Times New Roman"/>
        </w:rPr>
      </w:pPr>
      <w:r w:rsidRPr="00890887">
        <w:rPr>
          <w:rFonts w:ascii="Times New Roman" w:hAnsi="Times New Roman" w:cs="Times New Roman"/>
        </w:rPr>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грамотны и отличаются последовательностью и аккуратностью.</w:t>
      </w:r>
    </w:p>
    <w:p w:rsidR="00890887" w:rsidRPr="00890887" w:rsidRDefault="00890887" w:rsidP="00890887">
      <w:pPr>
        <w:rPr>
          <w:rFonts w:ascii="Times New Roman" w:hAnsi="Times New Roman" w:cs="Times New Roman"/>
        </w:rPr>
      </w:pPr>
      <w:bookmarkStart w:id="96" w:name="_Hlk48739221"/>
      <w:bookmarkEnd w:id="95"/>
      <w:r w:rsidRPr="00890887">
        <w:rPr>
          <w:rFonts w:ascii="Times New Roman" w:hAnsi="Times New Roman" w:cs="Times New Roman"/>
        </w:rPr>
        <w:t>Оценка устных ответов обучающихся по алгебре.</w:t>
      </w:r>
    </w:p>
    <w:p w:rsidR="00890887" w:rsidRPr="00890887" w:rsidRDefault="00890887" w:rsidP="00890887">
      <w:pPr>
        <w:rPr>
          <w:rFonts w:ascii="Times New Roman" w:hAnsi="Times New Roman" w:cs="Times New Roman"/>
        </w:rPr>
      </w:pPr>
      <w:r w:rsidRPr="00890887">
        <w:rPr>
          <w:rFonts w:ascii="Times New Roman" w:hAnsi="Times New Roman" w:cs="Times New Roman"/>
        </w:rPr>
        <w:t>Ответ оценивается отметкой «5», если ученик:</w:t>
      </w:r>
    </w:p>
    <w:p w:rsidR="00890887" w:rsidRPr="00890887" w:rsidRDefault="00890887" w:rsidP="00890887">
      <w:pPr>
        <w:rPr>
          <w:rFonts w:ascii="Times New Roman" w:hAnsi="Times New Roman" w:cs="Times New Roman"/>
        </w:rPr>
      </w:pPr>
      <w:r w:rsidRPr="00890887">
        <w:rPr>
          <w:rFonts w:ascii="Times New Roman" w:hAnsi="Times New Roman" w:cs="Times New Roman"/>
        </w:rPr>
        <w:t>- полно раскрыл содержание материала в объеме, предусмотренном программой и учебником;</w:t>
      </w:r>
      <w:r w:rsidRPr="00890887">
        <w:rPr>
          <w:rFonts w:ascii="Times New Roman" w:hAnsi="Times New Roman" w:cs="Times New Roman"/>
        </w:rPr>
        <w:br/>
        <w:t>- изложил материал грамотным языком, точно используя математическую терминологию и символику, в определенной логической последовательности;</w:t>
      </w:r>
      <w:r w:rsidRPr="00890887">
        <w:rPr>
          <w:rFonts w:ascii="Times New Roman" w:hAnsi="Times New Roman" w:cs="Times New Roman"/>
        </w:rPr>
        <w:br/>
        <w:t>- правильно выполнил рисунки, чертежи, графики, сопутствующие ответу;</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 показал умение иллюстрировать теорию конкретными примерами, применять ее в новой ситуации при выполнении практического задания;</w:t>
      </w:r>
      <w:r w:rsidRPr="00890887">
        <w:rPr>
          <w:rFonts w:ascii="Times New Roman" w:hAnsi="Times New Roman" w:cs="Times New Roman"/>
        </w:rPr>
        <w:br/>
        <w:t>- продемонстрировал знание теории ранее изученных сопутствующих тем, сформированность и устойчивость используемых при ответе умений и навыков;</w:t>
      </w:r>
      <w:r w:rsidRPr="00890887">
        <w:rPr>
          <w:rFonts w:ascii="Times New Roman" w:hAnsi="Times New Roman" w:cs="Times New Roman"/>
        </w:rPr>
        <w:br/>
        <w:t>- отвечал самостоятельно, без наводящих вопросов учителя;</w:t>
      </w:r>
      <w:r w:rsidRPr="00890887">
        <w:rPr>
          <w:rFonts w:ascii="Times New Roman" w:hAnsi="Times New Roman" w:cs="Times New Roman"/>
        </w:rPr>
        <w:br/>
        <w:t>-возможны одна – две неточности при освещение второстепенных вопросов или в выкладках, которые ученик легко исправил после замечания учителя.</w:t>
      </w:r>
      <w:r w:rsidRPr="00890887">
        <w:rPr>
          <w:rFonts w:ascii="Times New Roman" w:hAnsi="Times New Roman" w:cs="Times New Roman"/>
        </w:rPr>
        <w:br/>
        <w:t>Ответ оценивается отметкой «4», если удовлетворяет в основном требованиям на оценку «5», но при этом имеет один из недостатков:</w:t>
      </w:r>
      <w:r w:rsidRPr="00890887">
        <w:rPr>
          <w:rFonts w:ascii="Times New Roman" w:hAnsi="Times New Roman" w:cs="Times New Roman"/>
        </w:rPr>
        <w:br/>
        <w:t>- в изложении допущены небольшие пробелы, не исказившее математическое содержание ответа;</w:t>
      </w:r>
      <w:r w:rsidRPr="00890887">
        <w:rPr>
          <w:rFonts w:ascii="Times New Roman" w:hAnsi="Times New Roman" w:cs="Times New Roman"/>
        </w:rPr>
        <w:br/>
        <w:t>- допущены один – два недочета при освещении основного содержания ответа, исправленные после замечания учителя;</w:t>
      </w:r>
      <w:r w:rsidRPr="00890887">
        <w:rPr>
          <w:rFonts w:ascii="Times New Roman" w:hAnsi="Times New Roman" w:cs="Times New Roman"/>
        </w:rPr>
        <w:br/>
        <w:t>- допущены ошибка или более двух недочетов при освещении второстепенных вопросов или в выкладках, легко исправленные после замечания учителя.</w:t>
      </w:r>
      <w:r w:rsidRPr="00890887">
        <w:rPr>
          <w:rFonts w:ascii="Times New Roman" w:hAnsi="Times New Roman" w:cs="Times New Roman"/>
        </w:rPr>
        <w:br/>
        <w:t>Отметка «3» ставится в следующих случаях:</w:t>
      </w:r>
      <w:r w:rsidRPr="00890887">
        <w:rPr>
          <w:rFonts w:ascii="Times New Roman" w:hAnsi="Times New Roman" w:cs="Times New Roman"/>
        </w:rPr>
        <w:br/>
        <w:t>- 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r w:rsidRPr="00890887">
        <w:rPr>
          <w:rFonts w:ascii="Times New Roman" w:hAnsi="Times New Roman" w:cs="Times New Roman"/>
        </w:rPr>
        <w:br/>
        <w:t>- 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r w:rsidRPr="00890887">
        <w:rPr>
          <w:rFonts w:ascii="Times New Roman" w:hAnsi="Times New Roman" w:cs="Times New Roman"/>
        </w:rPr>
        <w:b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r w:rsidRPr="00890887">
        <w:rPr>
          <w:rFonts w:ascii="Times New Roman" w:hAnsi="Times New Roman" w:cs="Times New Roman"/>
        </w:rPr>
        <w:br/>
        <w:t>- при достаточном знании теоретического материала недостаточно обоснованности основных умений и навыков.</w:t>
      </w:r>
      <w:r w:rsidRPr="00890887">
        <w:rPr>
          <w:rFonts w:ascii="Times New Roman" w:hAnsi="Times New Roman" w:cs="Times New Roman"/>
        </w:rPr>
        <w:br/>
        <w:t>Отметка «2» ставится в следующих случаях:</w:t>
      </w:r>
      <w:r w:rsidRPr="00890887">
        <w:rPr>
          <w:rFonts w:ascii="Times New Roman" w:hAnsi="Times New Roman" w:cs="Times New Roman"/>
        </w:rPr>
        <w:br/>
        <w:t>- не раскрыто основное содержание учебного материала;</w:t>
      </w:r>
      <w:r w:rsidRPr="00890887">
        <w:rPr>
          <w:rFonts w:ascii="Times New Roman" w:hAnsi="Times New Roman" w:cs="Times New Roman"/>
        </w:rPr>
        <w:br/>
        <w:t>- обнаружено незнание учеником большей или наиболее важной части учебного материала;</w:t>
      </w:r>
      <w:r w:rsidRPr="00890887">
        <w:rPr>
          <w:rFonts w:ascii="Times New Roman" w:hAnsi="Times New Roman" w:cs="Times New Roman"/>
        </w:rPr>
        <w:br/>
        <w:t>-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Примечание </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ab/>
        <w:t xml:space="preserve">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ab/>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Оценка письменных работ обучающихся по алгебре.</w:t>
      </w:r>
    </w:p>
    <w:p w:rsidR="00890887" w:rsidRPr="00890887" w:rsidRDefault="00890887" w:rsidP="00890887">
      <w:pPr>
        <w:rPr>
          <w:rFonts w:ascii="Times New Roman" w:hAnsi="Times New Roman" w:cs="Times New Roman"/>
        </w:rPr>
      </w:pPr>
      <w:r w:rsidRPr="00890887">
        <w:rPr>
          <w:rFonts w:ascii="Times New Roman" w:hAnsi="Times New Roman" w:cs="Times New Roman"/>
        </w:rPr>
        <w:t>Ответ оценивается отметкой «5», если: </w:t>
      </w:r>
    </w:p>
    <w:p w:rsidR="00890887" w:rsidRPr="00890887" w:rsidRDefault="00890887" w:rsidP="00890887">
      <w:pPr>
        <w:rPr>
          <w:rFonts w:ascii="Times New Roman" w:hAnsi="Times New Roman" w:cs="Times New Roman"/>
        </w:rPr>
      </w:pPr>
      <w:r w:rsidRPr="00890887">
        <w:rPr>
          <w:rFonts w:ascii="Times New Roman" w:hAnsi="Times New Roman" w:cs="Times New Roman"/>
        </w:rPr>
        <w:t>- работа выполнена полностью;</w:t>
      </w:r>
    </w:p>
    <w:p w:rsidR="00890887" w:rsidRPr="00890887" w:rsidRDefault="00890887" w:rsidP="00890887">
      <w:pPr>
        <w:rPr>
          <w:rFonts w:ascii="Times New Roman" w:hAnsi="Times New Roman" w:cs="Times New Roman"/>
        </w:rPr>
      </w:pPr>
      <w:r w:rsidRPr="00890887">
        <w:rPr>
          <w:rFonts w:ascii="Times New Roman" w:hAnsi="Times New Roman" w:cs="Times New Roman"/>
        </w:rPr>
        <w:t>- в логических рассуждениях и обосновании решения нет пробелов и ошибок;</w:t>
      </w:r>
    </w:p>
    <w:p w:rsidR="00890887" w:rsidRPr="00890887" w:rsidRDefault="00890887" w:rsidP="00890887">
      <w:pPr>
        <w:rPr>
          <w:rFonts w:ascii="Times New Roman" w:hAnsi="Times New Roman" w:cs="Times New Roman"/>
        </w:rPr>
      </w:pPr>
      <w:r w:rsidRPr="00890887">
        <w:rPr>
          <w:rFonts w:ascii="Times New Roman" w:hAnsi="Times New Roman" w:cs="Times New Roman"/>
        </w:rPr>
        <w:t>- 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890887" w:rsidRPr="00890887" w:rsidRDefault="00890887" w:rsidP="00890887">
      <w:pPr>
        <w:rPr>
          <w:rFonts w:ascii="Times New Roman" w:hAnsi="Times New Roman" w:cs="Times New Roman"/>
        </w:rPr>
      </w:pPr>
      <w:r w:rsidRPr="00890887">
        <w:rPr>
          <w:rFonts w:ascii="Times New Roman" w:hAnsi="Times New Roman" w:cs="Times New Roman"/>
        </w:rPr>
        <w:t>Отметка «4» ставится в следующих случаях:</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-работа выполнена полностью, но обоснования шагов решения недостаточны (если</w:t>
      </w:r>
    </w:p>
    <w:p w:rsidR="00890887" w:rsidRPr="00890887" w:rsidRDefault="00890887" w:rsidP="00890887">
      <w:pPr>
        <w:rPr>
          <w:rFonts w:ascii="Times New Roman" w:hAnsi="Times New Roman" w:cs="Times New Roman"/>
        </w:rPr>
      </w:pPr>
      <w:r w:rsidRPr="00890887">
        <w:rPr>
          <w:rFonts w:ascii="Times New Roman" w:hAnsi="Times New Roman" w:cs="Times New Roman"/>
        </w:rPr>
        <w:t>умение обосновывать рассуждения не являлось специальным объектом проверки);</w:t>
      </w:r>
    </w:p>
    <w:p w:rsidR="00890887" w:rsidRPr="00890887" w:rsidRDefault="00890887" w:rsidP="00890887">
      <w:pPr>
        <w:rPr>
          <w:rFonts w:ascii="Times New Roman" w:hAnsi="Times New Roman" w:cs="Times New Roman"/>
        </w:rPr>
      </w:pPr>
      <w:r w:rsidRPr="00890887">
        <w:rPr>
          <w:rFonts w:ascii="Times New Roman" w:hAnsi="Times New Roman" w:cs="Times New Roman"/>
        </w:rPr>
        <w:t>- 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Отметка «3» ставится, если:</w:t>
      </w:r>
    </w:p>
    <w:p w:rsidR="00890887" w:rsidRPr="00890887" w:rsidRDefault="00890887" w:rsidP="00890887">
      <w:pPr>
        <w:rPr>
          <w:rFonts w:ascii="Times New Roman" w:hAnsi="Times New Roman" w:cs="Times New Roman"/>
        </w:rPr>
      </w:pPr>
      <w:r w:rsidRPr="00890887">
        <w:rPr>
          <w:rFonts w:ascii="Times New Roman" w:hAnsi="Times New Roman" w:cs="Times New Roman"/>
        </w:rPr>
        <w:t>- допущено более одной ошибки или более двух – трех недочетов в выкладках, чертежах или графиках, но ученик обладает обязательными умениями по проверяемой теме.</w:t>
      </w:r>
    </w:p>
    <w:p w:rsidR="00890887" w:rsidRPr="00890887" w:rsidRDefault="00890887" w:rsidP="00890887">
      <w:pPr>
        <w:rPr>
          <w:rFonts w:ascii="Times New Roman" w:hAnsi="Times New Roman" w:cs="Times New Roman"/>
        </w:rPr>
      </w:pPr>
      <w:r w:rsidRPr="00890887">
        <w:rPr>
          <w:rFonts w:ascii="Times New Roman" w:hAnsi="Times New Roman" w:cs="Times New Roman"/>
        </w:rPr>
        <w:t>Отметка «2» ставится, если:</w:t>
      </w:r>
    </w:p>
    <w:p w:rsidR="00890887" w:rsidRPr="00890887" w:rsidRDefault="00890887" w:rsidP="00890887">
      <w:pPr>
        <w:rPr>
          <w:rFonts w:ascii="Times New Roman" w:hAnsi="Times New Roman" w:cs="Times New Roman"/>
        </w:rPr>
      </w:pPr>
      <w:r w:rsidRPr="00890887">
        <w:rPr>
          <w:rFonts w:ascii="Times New Roman" w:hAnsi="Times New Roman" w:cs="Times New Roman"/>
        </w:rPr>
        <w:t>- допущены существенные ошибки, показавшие, что ученик не обладает обязательными</w:t>
      </w:r>
    </w:p>
    <w:p w:rsidR="00890887" w:rsidRPr="00890887" w:rsidRDefault="00890887" w:rsidP="00890887">
      <w:pPr>
        <w:rPr>
          <w:rFonts w:ascii="Times New Roman" w:hAnsi="Times New Roman" w:cs="Times New Roman"/>
        </w:rPr>
      </w:pPr>
      <w:r w:rsidRPr="00890887">
        <w:rPr>
          <w:rFonts w:ascii="Times New Roman" w:hAnsi="Times New Roman" w:cs="Times New Roman"/>
        </w:rPr>
        <w:t>умениями по данной теме в полной мере.</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Примечание. </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ab/>
        <w:t>Учитель имеет право поставить ученику оценку выше той, которая предусмотрена нормами, если учеником оригинально выполнена работа.</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ab/>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ab/>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алгебры. Учитывая особенности детей с тяжелыми нарушениями речи, допускается наличие 1 исправления при условии повторной записи корректного ответа.</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ab/>
        <w:t xml:space="preserve">Ошибки, обусловленные тяжелыми нарушениями речи и письма, следует рассматривать индивидуально для каждого ученика.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ab/>
        <w:t>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детей.</w:t>
      </w:r>
    </w:p>
    <w:p w:rsidR="00890887" w:rsidRPr="00890887" w:rsidRDefault="00890887" w:rsidP="00890887">
      <w:pPr>
        <w:rPr>
          <w:rFonts w:ascii="Times New Roman" w:hAnsi="Times New Roman" w:cs="Times New Roman"/>
        </w:rPr>
      </w:pPr>
    </w:p>
    <w:bookmarkEnd w:id="96"/>
    <w:p w:rsidR="00890887" w:rsidRPr="00890887" w:rsidRDefault="00890887" w:rsidP="00890887">
      <w:pPr>
        <w:rPr>
          <w:rFonts w:ascii="Times New Roman" w:hAnsi="Times New Roman" w:cs="Times New Roman"/>
        </w:rPr>
      </w:pPr>
      <w:r w:rsidRPr="00890887">
        <w:rPr>
          <w:rFonts w:ascii="Times New Roman" w:hAnsi="Times New Roman" w:cs="Times New Roman"/>
        </w:rPr>
        <w:t>Геометрия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Общие сведения о роли и месте учебного предмета в АООП, вариант 5.2</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Изучение геометрии обеспечивает для учащихся с ТНР формирование, расширение и координацию пространственных представлений в общей картине мира, развитие речемыслительной деятельности за счет целенаправленного формирования мыслительных операций (анализ, синтез, обобщение, классификация) и процессов (дедукция, сравнение, абстрагирование) и приобретения опыта построения доказательств, точного, сжатого и ясного изложения мыслей в устной и письменной речи, описания объектов окружающего мира с использованием лексикона геометрии. </w:t>
      </w:r>
    </w:p>
    <w:p w:rsidR="00890887" w:rsidRPr="00890887" w:rsidRDefault="00890887" w:rsidP="00890887">
      <w:pPr>
        <w:rPr>
          <w:rFonts w:ascii="Times New Roman" w:hAnsi="Times New Roman" w:cs="Times New Roman"/>
        </w:rPr>
      </w:pPr>
      <w:r w:rsidRPr="00890887">
        <w:rPr>
          <w:rFonts w:ascii="Times New Roman" w:hAnsi="Times New Roman" w:cs="Times New Roman"/>
        </w:rPr>
        <w:t>Геометрические знания становятся основой для решения прикладных задач вычислительного и конструктивного характера.</w:t>
      </w:r>
    </w:p>
    <w:p w:rsidR="00890887" w:rsidRPr="00890887" w:rsidRDefault="00890887" w:rsidP="00890887">
      <w:pPr>
        <w:rPr>
          <w:rFonts w:ascii="Times New Roman" w:hAnsi="Times New Roman" w:cs="Times New Roman"/>
        </w:rPr>
      </w:pPr>
      <w:r w:rsidRPr="00890887">
        <w:rPr>
          <w:rFonts w:ascii="Times New Roman" w:hAnsi="Times New Roman" w:cs="Times New Roman"/>
        </w:rPr>
        <w:t>2. Цель и задачи изучения курса</w:t>
      </w:r>
    </w:p>
    <w:p w:rsidR="00890887" w:rsidRPr="00890887" w:rsidRDefault="00890887" w:rsidP="00890887">
      <w:pPr>
        <w:rPr>
          <w:rFonts w:ascii="Times New Roman" w:hAnsi="Times New Roman" w:cs="Times New Roman"/>
        </w:rPr>
      </w:pPr>
      <w:r w:rsidRPr="00890887">
        <w:rPr>
          <w:rFonts w:ascii="Times New Roman" w:hAnsi="Times New Roman" w:cs="Times New Roman"/>
        </w:rPr>
        <w:t>Целью изучения курса геометрии в 7 классе является развитие логического мышления, формирование пространственных представлений на основе систематического изучения свойств геометрических фигур на плоскости и применения этих свойств при решении задач вычислительного и конструктивного характера.</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Программа направлена на решение следующих задач:</w:t>
      </w:r>
    </w:p>
    <w:p w:rsidR="00890887" w:rsidRPr="00890887" w:rsidRDefault="00890887" w:rsidP="00890887">
      <w:pPr>
        <w:rPr>
          <w:rFonts w:ascii="Times New Roman" w:hAnsi="Times New Roman" w:cs="Times New Roman"/>
        </w:rPr>
      </w:pPr>
      <w:r w:rsidRPr="00890887">
        <w:rPr>
          <w:rFonts w:ascii="Times New Roman" w:hAnsi="Times New Roman" w:cs="Times New Roman"/>
        </w:rPr>
        <w:t>овладение системой знаний о свойствах геометрических фигур на плоскости, освоение основных геометрических понятий, признаков геометрических фигур;</w:t>
      </w:r>
    </w:p>
    <w:p w:rsidR="00890887" w:rsidRPr="00890887" w:rsidRDefault="00890887" w:rsidP="00890887">
      <w:pPr>
        <w:rPr>
          <w:rFonts w:ascii="Times New Roman" w:hAnsi="Times New Roman" w:cs="Times New Roman"/>
        </w:rPr>
      </w:pPr>
      <w:r w:rsidRPr="00890887">
        <w:rPr>
          <w:rFonts w:ascii="Times New Roman" w:hAnsi="Times New Roman" w:cs="Times New Roman"/>
        </w:rPr>
        <w:t>формирование умений распознавать, изображать геометрические фигуры и различать их взаимное расположение;</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формирование умений использовать изученные геометрические понятия, факты и соотношения при решении задач; проводить доказательства несложных геометрических утверждений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освоение понятий: определение, аксиома, теорема, доказательство, признак, свойство; формирование умения оперировать ими;</w:t>
      </w:r>
    </w:p>
    <w:p w:rsidR="00890887" w:rsidRPr="00890887" w:rsidRDefault="00890887" w:rsidP="00890887">
      <w:pPr>
        <w:rPr>
          <w:rFonts w:ascii="Times New Roman" w:hAnsi="Times New Roman" w:cs="Times New Roman"/>
        </w:rPr>
      </w:pPr>
      <w:r w:rsidRPr="00890887">
        <w:rPr>
          <w:rFonts w:ascii="Times New Roman" w:hAnsi="Times New Roman" w:cs="Times New Roman"/>
        </w:rPr>
        <w:t>формирование знаний и умений, необходимых для изучения смежных дисциплин (физика, технология и др.), применения в практической деятельности и повседневной жизни;</w:t>
      </w:r>
    </w:p>
    <w:p w:rsidR="00890887" w:rsidRPr="00890887" w:rsidRDefault="00890887" w:rsidP="00890887">
      <w:pPr>
        <w:rPr>
          <w:rFonts w:ascii="Times New Roman" w:hAnsi="Times New Roman" w:cs="Times New Roman"/>
        </w:rPr>
      </w:pPr>
      <w:r w:rsidRPr="00890887">
        <w:rPr>
          <w:rFonts w:ascii="Times New Roman" w:hAnsi="Times New Roman" w:cs="Times New Roman"/>
        </w:rPr>
        <w:t>расширение картины мира, определение взаимосвязи математики с другими предметами и областями жизнедеятельности;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умений аргументированно обосновывать и отстаивать высказанное суждение, оценивать и принимать суждения других;</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формирование умения вести поиск информации и работать с ней;</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настойчивости, усидчивости, умения доводить дело до конца (ориентация на конечный продукт).</w:t>
      </w:r>
    </w:p>
    <w:p w:rsidR="00890887" w:rsidRPr="00890887" w:rsidRDefault="00890887" w:rsidP="00890887">
      <w:pPr>
        <w:rPr>
          <w:rFonts w:ascii="Times New Roman" w:hAnsi="Times New Roman" w:cs="Times New Roman"/>
        </w:rPr>
      </w:pPr>
      <w:r w:rsidRPr="00890887">
        <w:rPr>
          <w:rFonts w:ascii="Times New Roman" w:hAnsi="Times New Roman" w:cs="Times New Roman"/>
        </w:rPr>
        <w:t>3. Основные подходы к реализации курса</w:t>
      </w:r>
    </w:p>
    <w:p w:rsidR="00890887" w:rsidRPr="00890887" w:rsidRDefault="00890887" w:rsidP="00890887">
      <w:pPr>
        <w:rPr>
          <w:rFonts w:ascii="Times New Roman" w:hAnsi="Times New Roman" w:cs="Times New Roman"/>
        </w:rPr>
      </w:pPr>
      <w:r w:rsidRPr="00890887">
        <w:rPr>
          <w:rFonts w:ascii="Times New Roman" w:hAnsi="Times New Roman" w:cs="Times New Roman"/>
        </w:rPr>
        <w:t>Теоретический курс, характеризующийся высокой степенью абстракции, подкрепляется геометрической наглядностью, использованием рисунков и чертежей, обращением к практическим приемам использования геометрические фактов, форм и отношений в повседневной жизни, во взаимодействии с предметами и явлениями действительности.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Широко используются практические задания (начертить ту или иную фигуру, измерить те или иные отрезки или углы и т. д.). Многие новые понятия, теоремы, свойства геометрических фигур, способы рассуждений усваиваются в процессе решения задач. Весь текстовый материал, используемый на уроках геометрии, требует предварительного анализа и, при необходимости, специальной адаптации: введения дополнительных графических планов, схем, других средств наглядности, алгоритмов осмысления, использование приема квантования текста и др. </w:t>
      </w:r>
    </w:p>
    <w:p w:rsidR="00890887" w:rsidRPr="00890887" w:rsidRDefault="00890887" w:rsidP="00890887">
      <w:pPr>
        <w:rPr>
          <w:rFonts w:ascii="Times New Roman" w:hAnsi="Times New Roman" w:cs="Times New Roman"/>
        </w:rPr>
      </w:pPr>
      <w:r w:rsidRPr="00890887">
        <w:rPr>
          <w:rFonts w:ascii="Times New Roman" w:hAnsi="Times New Roman" w:cs="Times New Roman"/>
        </w:rPr>
        <w:t>4. Планирование курса</w:t>
      </w:r>
    </w:p>
    <w:p w:rsidR="00890887" w:rsidRPr="00890887" w:rsidRDefault="00890887" w:rsidP="00890887">
      <w:pPr>
        <w:rPr>
          <w:rFonts w:ascii="Times New Roman" w:hAnsi="Times New Roman" w:cs="Times New Roman"/>
        </w:rPr>
      </w:pPr>
      <w:r w:rsidRPr="00890887">
        <w:rPr>
          <w:rFonts w:ascii="Times New Roman" w:hAnsi="Times New Roman" w:cs="Times New Roman"/>
        </w:rPr>
        <w:t>Учебный предмет «Геометрия» реализуется классах за счет обязательной части учебного плана.</w:t>
      </w:r>
    </w:p>
    <w:p w:rsidR="00890887" w:rsidRPr="00890887" w:rsidRDefault="00890887" w:rsidP="00890887">
      <w:pPr>
        <w:rPr>
          <w:rFonts w:ascii="Times New Roman" w:hAnsi="Times New Roman" w:cs="Times New Roman"/>
        </w:rPr>
      </w:pPr>
      <w:r w:rsidRPr="00890887">
        <w:rPr>
          <w:rFonts w:ascii="Times New Roman" w:hAnsi="Times New Roman" w:cs="Times New Roman"/>
        </w:rPr>
        <w:t>В рамках адаптированной образовательной программы для детей с ТНР на изучение геометрии с 7 по 9 (9 дополнительный) класс отводится по 2 часа в неделю, из расчёта 34 учебные недели в год.</w:t>
      </w:r>
    </w:p>
    <w:p w:rsidR="00890887" w:rsidRPr="00890887" w:rsidRDefault="00890887" w:rsidP="00890887">
      <w:pPr>
        <w:rPr>
          <w:rFonts w:ascii="Times New Roman" w:hAnsi="Times New Roman" w:cs="Times New Roman"/>
        </w:rPr>
      </w:pPr>
      <w:r w:rsidRPr="00890887">
        <w:rPr>
          <w:rFonts w:ascii="Times New Roman" w:hAnsi="Times New Roman" w:cs="Times New Roman"/>
        </w:rPr>
        <w:t>5.</w:t>
      </w:r>
      <w:r w:rsidRPr="00890887">
        <w:rPr>
          <w:rFonts w:ascii="Times New Roman" w:hAnsi="Times New Roman" w:cs="Times New Roman"/>
        </w:rPr>
        <w:tab/>
        <w:t>Основное содержание курса</w:t>
      </w:r>
    </w:p>
    <w:p w:rsidR="00890887" w:rsidRPr="00890887" w:rsidRDefault="00890887" w:rsidP="00890887">
      <w:pPr>
        <w:rPr>
          <w:rFonts w:ascii="Times New Roman" w:hAnsi="Times New Roman" w:cs="Times New Roman"/>
        </w:rPr>
      </w:pPr>
      <w:r w:rsidRPr="00890887">
        <w:rPr>
          <w:rFonts w:ascii="Times New Roman" w:hAnsi="Times New Roman" w:cs="Times New Roman"/>
        </w:rPr>
        <w:t>Изучаемая тематика совпадает с ПООП ООО.</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При выборе образовательной организацией модели обучения, включающую 9 дополнительный класс, в первом полугодии отводится время на изучение наиболее сложных тем 9 класса для данного состава обучающихся по выбору учителя. Второе полугодие 9 дополнительного класса отводится на повторение всего курса в целом.3. </w:t>
      </w:r>
    </w:p>
    <w:p w:rsidR="00890887" w:rsidRPr="00890887" w:rsidRDefault="00890887" w:rsidP="00890887">
      <w:pPr>
        <w:rPr>
          <w:rFonts w:ascii="Times New Roman" w:hAnsi="Times New Roman" w:cs="Times New Roman"/>
        </w:rPr>
      </w:pPr>
      <w:r w:rsidRPr="00890887">
        <w:rPr>
          <w:rFonts w:ascii="Times New Roman" w:hAnsi="Times New Roman" w:cs="Times New Roman"/>
        </w:rPr>
        <w:t>6. Коррекционно-развивающая направленность курса геометрии достигается за счет:</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разгрузки учебного материала путем выделения обязательного и достаточного минимума умений,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индивидуализированного учета структуры нарушения и доступного для обучающегося уровня при определении требований к изображению плоских фигур от руки, выполнению построения с помощью чертежных инструментов, электронных средств, изображению геометрических фигур по текстовому или символьному описанию;</w:t>
      </w:r>
    </w:p>
    <w:p w:rsidR="00890887" w:rsidRPr="00890887" w:rsidRDefault="00890887" w:rsidP="00890887">
      <w:pPr>
        <w:rPr>
          <w:rFonts w:ascii="Times New Roman" w:hAnsi="Times New Roman" w:cs="Times New Roman"/>
        </w:rPr>
      </w:pPr>
      <w:r w:rsidRPr="00890887">
        <w:rPr>
          <w:rFonts w:ascii="Times New Roman" w:hAnsi="Times New Roman" w:cs="Times New Roman"/>
        </w:rPr>
        <w:t>увеличения количества учебного времени, отводимого на актуализацию и коррекцию опорных знаний обучающихся;</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развития внимания, памяти (освоение массива новых терминов и понятий), воображения (преобразование символических форм; геометрические построения);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развития коммуникативных умений: участвовать в дискуссии (умение грамотно поставить вопрос выразить и донести свою мысль до собеседника); кратко и точно отвечать на вопросы;</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целенаправленного обучения построению рассуждений, формированию умений строить аргументированные высказывания по типу доказательств на основе образца, схемы, плана или алгоритма высказывания;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использования методов дифференцированной работы с обучающимися: повторение, анализ и устранение ошибок, разработка и выполнение необходимого минимума заданий для ликвидации индивидуальных пробелов, систематизация индивидуальных заданий и развивающих упражнений; </w:t>
      </w:r>
    </w:p>
    <w:p w:rsidR="00890887" w:rsidRPr="00890887" w:rsidRDefault="00890887" w:rsidP="00890887">
      <w:pPr>
        <w:rPr>
          <w:rFonts w:ascii="Times New Roman" w:hAnsi="Times New Roman" w:cs="Times New Roman"/>
        </w:rPr>
      </w:pPr>
      <w:r w:rsidRPr="00890887">
        <w:rPr>
          <w:rFonts w:ascii="Times New Roman" w:hAnsi="Times New Roman" w:cs="Times New Roman"/>
        </w:rPr>
        <w:t>стимулирование учебной деятельности: поощрение, ситуация успеха, побуждение к активному т руду, эмоциональный комфорт, доброжелательность на уроке;</w:t>
      </w:r>
    </w:p>
    <w:p w:rsidR="00890887" w:rsidRPr="00890887" w:rsidRDefault="00890887" w:rsidP="00890887">
      <w:pPr>
        <w:rPr>
          <w:rFonts w:ascii="Times New Roman" w:hAnsi="Times New Roman" w:cs="Times New Roman"/>
        </w:rPr>
      </w:pPr>
      <w:r w:rsidRPr="00890887">
        <w:rPr>
          <w:rFonts w:ascii="Times New Roman" w:hAnsi="Times New Roman" w:cs="Times New Roman"/>
        </w:rPr>
        <w:t>использования специальных приемов и средств обучения, приемов анализа и презентации математического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rsidR="00890887" w:rsidRPr="00890887" w:rsidRDefault="00890887" w:rsidP="00890887">
      <w:pPr>
        <w:rPr>
          <w:rFonts w:ascii="Times New Roman" w:hAnsi="Times New Roman" w:cs="Times New Roman"/>
        </w:rPr>
      </w:pPr>
      <w:r w:rsidRPr="00890887">
        <w:rPr>
          <w:rFonts w:ascii="Times New Roman" w:hAnsi="Times New Roman" w:cs="Times New Roman"/>
        </w:rPr>
        <w:t>Основная форма организации учебного занятия: урок. Используются индивидуальные, групповые, индивидуально-групповые, фронтальные виды работы.</w:t>
      </w:r>
    </w:p>
    <w:p w:rsidR="00890887" w:rsidRPr="00890887" w:rsidRDefault="00890887" w:rsidP="00890887">
      <w:pPr>
        <w:rPr>
          <w:rFonts w:ascii="Times New Roman" w:hAnsi="Times New Roman" w:cs="Times New Roman"/>
        </w:rPr>
      </w:pPr>
      <w:bookmarkStart w:id="97" w:name="_Hlk48146554"/>
      <w:r w:rsidRPr="00890887">
        <w:rPr>
          <w:rFonts w:ascii="Times New Roman" w:hAnsi="Times New Roman" w:cs="Times New Roman"/>
        </w:rPr>
        <w:t>7. Оценивание результатов освоения программы</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проверке усвоения материала выявляется полнота, прочность усвоения учащимися теории и умения применять ее на практике в знакомых и незнакомых ситуациях.</w:t>
      </w:r>
    </w:p>
    <w:p w:rsidR="00890887" w:rsidRPr="00890887" w:rsidRDefault="00890887" w:rsidP="00890887">
      <w:pPr>
        <w:rPr>
          <w:rFonts w:ascii="Times New Roman" w:hAnsi="Times New Roman" w:cs="Times New Roman"/>
        </w:rPr>
      </w:pPr>
      <w:r w:rsidRPr="00890887">
        <w:rPr>
          <w:rFonts w:ascii="Times New Roman" w:hAnsi="Times New Roman" w:cs="Times New Roman"/>
        </w:rPr>
        <w:t>Основными формами проверки знаний и умений учащихся по математике являются письменные работы и устный ответ.</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оценке письменных и устных ответов учитель в первую очередь учитывает показанные учащимися знания и умения. Оценка зависит от наличия и характера погрешностей, допущенных учащимися.</w:t>
      </w:r>
    </w:p>
    <w:p w:rsidR="00890887" w:rsidRPr="00890887" w:rsidRDefault="00890887" w:rsidP="00890887">
      <w:pPr>
        <w:rPr>
          <w:rFonts w:ascii="Times New Roman" w:hAnsi="Times New Roman" w:cs="Times New Roman"/>
        </w:rPr>
      </w:pPr>
      <w:r w:rsidRPr="00890887">
        <w:rPr>
          <w:rFonts w:ascii="Times New Roman" w:hAnsi="Times New Roman" w:cs="Times New Roman"/>
        </w:rPr>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грамотны и отличаются последовательностью и аккуратностью.</w:t>
      </w:r>
    </w:p>
    <w:p w:rsidR="00890887" w:rsidRPr="00890887" w:rsidRDefault="00890887" w:rsidP="00890887">
      <w:pPr>
        <w:rPr>
          <w:rFonts w:ascii="Times New Roman" w:hAnsi="Times New Roman" w:cs="Times New Roman"/>
        </w:rPr>
      </w:pPr>
      <w:bookmarkStart w:id="98" w:name="_Hlk48739513"/>
      <w:bookmarkEnd w:id="97"/>
      <w:r w:rsidRPr="00890887">
        <w:rPr>
          <w:rFonts w:ascii="Times New Roman" w:hAnsi="Times New Roman" w:cs="Times New Roman"/>
        </w:rPr>
        <w:t>Оценка устных ответов обучающихся по геометрии</w:t>
      </w:r>
    </w:p>
    <w:p w:rsidR="00890887" w:rsidRPr="00890887" w:rsidRDefault="00890887" w:rsidP="00890887">
      <w:pPr>
        <w:rPr>
          <w:rFonts w:ascii="Times New Roman" w:hAnsi="Times New Roman" w:cs="Times New Roman"/>
        </w:rPr>
      </w:pPr>
      <w:r w:rsidRPr="00890887">
        <w:rPr>
          <w:rFonts w:ascii="Times New Roman" w:hAnsi="Times New Roman" w:cs="Times New Roman"/>
        </w:rPr>
        <w:t>Ответ оценивается отметкой «5», если ученик:</w:t>
      </w:r>
    </w:p>
    <w:p w:rsidR="00890887" w:rsidRPr="00890887" w:rsidRDefault="00890887" w:rsidP="00890887">
      <w:pPr>
        <w:rPr>
          <w:rFonts w:ascii="Times New Roman" w:hAnsi="Times New Roman" w:cs="Times New Roman"/>
        </w:rPr>
      </w:pPr>
      <w:r w:rsidRPr="00890887">
        <w:rPr>
          <w:rFonts w:ascii="Times New Roman" w:hAnsi="Times New Roman" w:cs="Times New Roman"/>
        </w:rPr>
        <w:t>- полно раскрыл содержание материала в объеме, предусмотренном программой и учебником;</w:t>
      </w:r>
      <w:r w:rsidRPr="00890887">
        <w:rPr>
          <w:rFonts w:ascii="Times New Roman" w:hAnsi="Times New Roman" w:cs="Times New Roman"/>
        </w:rPr>
        <w:br/>
        <w:t>- изложил материал грамотным языком, точно используя математическую терминологию и символику, в определенной логической последовательности;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 правильно выполнил рисунки, чертежи, графики, сопутствующие ответу;</w:t>
      </w:r>
    </w:p>
    <w:p w:rsidR="00890887" w:rsidRPr="00890887" w:rsidRDefault="00890887" w:rsidP="00890887">
      <w:pPr>
        <w:rPr>
          <w:rFonts w:ascii="Times New Roman" w:hAnsi="Times New Roman" w:cs="Times New Roman"/>
        </w:rPr>
      </w:pPr>
      <w:r w:rsidRPr="00890887">
        <w:rPr>
          <w:rFonts w:ascii="Times New Roman" w:hAnsi="Times New Roman" w:cs="Times New Roman"/>
        </w:rPr>
        <w:t>- показал умение иллюстрировать теорию конкретными примерами, применять ее в новой ситуации при выполнении практического задания;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 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890887" w:rsidRPr="00890887" w:rsidRDefault="00890887" w:rsidP="00890887">
      <w:pPr>
        <w:rPr>
          <w:rFonts w:ascii="Times New Roman" w:hAnsi="Times New Roman" w:cs="Times New Roman"/>
        </w:rPr>
      </w:pPr>
      <w:r w:rsidRPr="00890887">
        <w:rPr>
          <w:rFonts w:ascii="Times New Roman" w:hAnsi="Times New Roman" w:cs="Times New Roman"/>
        </w:rPr>
        <w:t>- отвечал самостоятельно, без наводящих вопросов учителя;</w:t>
      </w:r>
    </w:p>
    <w:p w:rsidR="00890887" w:rsidRPr="00890887" w:rsidRDefault="00890887" w:rsidP="00890887">
      <w:pPr>
        <w:rPr>
          <w:rFonts w:ascii="Times New Roman" w:hAnsi="Times New Roman" w:cs="Times New Roman"/>
        </w:rPr>
      </w:pPr>
      <w:r w:rsidRPr="00890887">
        <w:rPr>
          <w:rFonts w:ascii="Times New Roman" w:hAnsi="Times New Roman" w:cs="Times New Roman"/>
        </w:rPr>
        <w:t>- возможны одна – две неточности при освещение второстепенных вопросов или в выкладках, которые ученик легко исправил после замечания учителя.</w:t>
      </w:r>
    </w:p>
    <w:p w:rsidR="00890887" w:rsidRPr="00890887" w:rsidRDefault="00890887" w:rsidP="00890887">
      <w:pPr>
        <w:rPr>
          <w:rFonts w:ascii="Times New Roman" w:hAnsi="Times New Roman" w:cs="Times New Roman"/>
        </w:rPr>
      </w:pPr>
      <w:r w:rsidRPr="00890887">
        <w:rPr>
          <w:rFonts w:ascii="Times New Roman" w:hAnsi="Times New Roman" w:cs="Times New Roman"/>
        </w:rPr>
        <w:t>Ответ оценивается отметкой «4», если удовлетворяет в основном требованиям на оценку «5», но при этом имеет один из недостатков:</w:t>
      </w:r>
    </w:p>
    <w:p w:rsidR="00890887" w:rsidRPr="00890887" w:rsidRDefault="00890887" w:rsidP="00890887">
      <w:pPr>
        <w:rPr>
          <w:rFonts w:ascii="Times New Roman" w:hAnsi="Times New Roman" w:cs="Times New Roman"/>
        </w:rPr>
      </w:pPr>
      <w:r w:rsidRPr="00890887">
        <w:rPr>
          <w:rFonts w:ascii="Times New Roman" w:hAnsi="Times New Roman" w:cs="Times New Roman"/>
        </w:rPr>
        <w:t>- в изложении допущены небольшие пробелы, не исказившее математическое содержание ответа;</w:t>
      </w:r>
      <w:r w:rsidRPr="00890887">
        <w:rPr>
          <w:rFonts w:ascii="Times New Roman" w:hAnsi="Times New Roman" w:cs="Times New Roman"/>
        </w:rPr>
        <w:br/>
        <w:t>- допущены один – два недочета при освещении основного содержания ответа, исправленные после замечания учителя;</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 допущены ошибка или более двух недочетов при освещении второстепенных вопросов или в выкладках, легко исправленные после замечания учителя.</w:t>
      </w:r>
    </w:p>
    <w:p w:rsidR="00890887" w:rsidRPr="00890887" w:rsidRDefault="00890887" w:rsidP="00890887">
      <w:pPr>
        <w:rPr>
          <w:rFonts w:ascii="Times New Roman" w:hAnsi="Times New Roman" w:cs="Times New Roman"/>
        </w:rPr>
      </w:pPr>
      <w:r w:rsidRPr="00890887">
        <w:rPr>
          <w:rFonts w:ascii="Times New Roman" w:hAnsi="Times New Roman" w:cs="Times New Roman"/>
        </w:rPr>
        <w:t>Отметка «3» ставится в следующих случаях:</w:t>
      </w:r>
    </w:p>
    <w:p w:rsidR="00890887" w:rsidRPr="00890887" w:rsidRDefault="00890887" w:rsidP="00890887">
      <w:pPr>
        <w:rPr>
          <w:rFonts w:ascii="Times New Roman" w:hAnsi="Times New Roman" w:cs="Times New Roman"/>
        </w:rPr>
      </w:pPr>
      <w:r w:rsidRPr="00890887">
        <w:rPr>
          <w:rFonts w:ascii="Times New Roman" w:hAnsi="Times New Roman" w:cs="Times New Roman"/>
        </w:rPr>
        <w:t>- 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890887" w:rsidRPr="00890887" w:rsidRDefault="00890887" w:rsidP="00890887">
      <w:pPr>
        <w:rPr>
          <w:rFonts w:ascii="Times New Roman" w:hAnsi="Times New Roman" w:cs="Times New Roman"/>
        </w:rPr>
      </w:pPr>
      <w:r w:rsidRPr="00890887">
        <w:rPr>
          <w:rFonts w:ascii="Times New Roman" w:hAnsi="Times New Roman" w:cs="Times New Roman"/>
        </w:rPr>
        <w:t>- 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r w:rsidRPr="00890887">
        <w:rPr>
          <w:rFonts w:ascii="Times New Roman" w:hAnsi="Times New Roman" w:cs="Times New Roman"/>
        </w:rPr>
        <w:b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r w:rsidRPr="00890887">
        <w:rPr>
          <w:rFonts w:ascii="Times New Roman" w:hAnsi="Times New Roman" w:cs="Times New Roman"/>
        </w:rPr>
        <w:br/>
        <w:t>- при достаточном знании теоретического материала недостаточно обоснованности основных умений и навыков.</w:t>
      </w:r>
    </w:p>
    <w:p w:rsidR="00890887" w:rsidRPr="00890887" w:rsidRDefault="00890887" w:rsidP="00890887">
      <w:pPr>
        <w:rPr>
          <w:rFonts w:ascii="Times New Roman" w:hAnsi="Times New Roman" w:cs="Times New Roman"/>
        </w:rPr>
      </w:pPr>
      <w:r w:rsidRPr="00890887">
        <w:rPr>
          <w:rFonts w:ascii="Times New Roman" w:hAnsi="Times New Roman" w:cs="Times New Roman"/>
        </w:rPr>
        <w:t>Отметка «2» ставится в следующих случаях:</w:t>
      </w:r>
    </w:p>
    <w:p w:rsidR="00890887" w:rsidRPr="00890887" w:rsidRDefault="00890887" w:rsidP="00890887">
      <w:pPr>
        <w:rPr>
          <w:rFonts w:ascii="Times New Roman" w:hAnsi="Times New Roman" w:cs="Times New Roman"/>
        </w:rPr>
      </w:pPr>
      <w:r w:rsidRPr="00890887">
        <w:rPr>
          <w:rFonts w:ascii="Times New Roman" w:hAnsi="Times New Roman" w:cs="Times New Roman"/>
        </w:rPr>
        <w:t>- не раскрыто основное содержание учебного материала;</w:t>
      </w:r>
    </w:p>
    <w:p w:rsidR="00890887" w:rsidRPr="00890887" w:rsidRDefault="00890887" w:rsidP="00890887">
      <w:pPr>
        <w:rPr>
          <w:rFonts w:ascii="Times New Roman" w:hAnsi="Times New Roman" w:cs="Times New Roman"/>
        </w:rPr>
      </w:pPr>
      <w:r w:rsidRPr="00890887">
        <w:rPr>
          <w:rFonts w:ascii="Times New Roman" w:hAnsi="Times New Roman" w:cs="Times New Roman"/>
        </w:rPr>
        <w:t>- обнаружено незнание учеником большей или наиболее важной части учебного материала;</w:t>
      </w:r>
    </w:p>
    <w:p w:rsidR="00890887" w:rsidRPr="00890887" w:rsidRDefault="00890887" w:rsidP="00890887">
      <w:pPr>
        <w:rPr>
          <w:rFonts w:ascii="Times New Roman" w:hAnsi="Times New Roman" w:cs="Times New Roman"/>
        </w:rPr>
      </w:pPr>
      <w:r w:rsidRPr="00890887">
        <w:rPr>
          <w:rFonts w:ascii="Times New Roman" w:hAnsi="Times New Roman" w:cs="Times New Roman"/>
        </w:rPr>
        <w:t>-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bookmarkEnd w:id="98"/>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Примечание </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ab/>
        <w:t xml:space="preserve">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ab/>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Оценка письменных работ обучающихся по геометрии.</w:t>
      </w:r>
    </w:p>
    <w:p w:rsidR="00890887" w:rsidRPr="00890887" w:rsidRDefault="00890887" w:rsidP="00890887">
      <w:pPr>
        <w:rPr>
          <w:rFonts w:ascii="Times New Roman" w:hAnsi="Times New Roman" w:cs="Times New Roman"/>
        </w:rPr>
      </w:pPr>
      <w:r w:rsidRPr="00890887">
        <w:rPr>
          <w:rFonts w:ascii="Times New Roman" w:hAnsi="Times New Roman" w:cs="Times New Roman"/>
        </w:rPr>
        <w:t>Ответ оценивается отметкой «5», если:</w:t>
      </w:r>
    </w:p>
    <w:p w:rsidR="00890887" w:rsidRPr="00890887" w:rsidRDefault="00890887" w:rsidP="00890887">
      <w:pPr>
        <w:rPr>
          <w:rFonts w:ascii="Times New Roman" w:hAnsi="Times New Roman" w:cs="Times New Roman"/>
        </w:rPr>
      </w:pPr>
      <w:r w:rsidRPr="00890887">
        <w:rPr>
          <w:rFonts w:ascii="Times New Roman" w:hAnsi="Times New Roman" w:cs="Times New Roman"/>
        </w:rPr>
        <w:t>- работа выполнена полностью;</w:t>
      </w:r>
    </w:p>
    <w:p w:rsidR="00890887" w:rsidRPr="00890887" w:rsidRDefault="00890887" w:rsidP="00890887">
      <w:pPr>
        <w:rPr>
          <w:rFonts w:ascii="Times New Roman" w:hAnsi="Times New Roman" w:cs="Times New Roman"/>
        </w:rPr>
      </w:pPr>
      <w:r w:rsidRPr="00890887">
        <w:rPr>
          <w:rFonts w:ascii="Times New Roman" w:hAnsi="Times New Roman" w:cs="Times New Roman"/>
        </w:rPr>
        <w:t>- в логических рассуждениях и обосновании решения нет пробелов и ошибок;</w:t>
      </w:r>
    </w:p>
    <w:p w:rsidR="00890887" w:rsidRPr="00890887" w:rsidRDefault="00890887" w:rsidP="00890887">
      <w:pPr>
        <w:rPr>
          <w:rFonts w:ascii="Times New Roman" w:hAnsi="Times New Roman" w:cs="Times New Roman"/>
        </w:rPr>
      </w:pPr>
      <w:r w:rsidRPr="00890887">
        <w:rPr>
          <w:rFonts w:ascii="Times New Roman" w:hAnsi="Times New Roman" w:cs="Times New Roman"/>
        </w:rPr>
        <w:t>- 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890887" w:rsidRPr="00890887" w:rsidRDefault="00890887" w:rsidP="00890887">
      <w:pPr>
        <w:rPr>
          <w:rFonts w:ascii="Times New Roman" w:hAnsi="Times New Roman" w:cs="Times New Roman"/>
        </w:rPr>
      </w:pPr>
      <w:r w:rsidRPr="00890887">
        <w:rPr>
          <w:rFonts w:ascii="Times New Roman" w:hAnsi="Times New Roman" w:cs="Times New Roman"/>
        </w:rPr>
        <w:t>Отметка «4» ставится в следующих случаях:</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890887" w:rsidRPr="00890887" w:rsidRDefault="00890887" w:rsidP="00890887">
      <w:pPr>
        <w:rPr>
          <w:rFonts w:ascii="Times New Roman" w:hAnsi="Times New Roman" w:cs="Times New Roman"/>
        </w:rPr>
      </w:pPr>
      <w:r w:rsidRPr="00890887">
        <w:rPr>
          <w:rFonts w:ascii="Times New Roman" w:hAnsi="Times New Roman" w:cs="Times New Roman"/>
        </w:rPr>
        <w:t>- 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w:t>
      </w:r>
    </w:p>
    <w:p w:rsidR="00890887" w:rsidRPr="00890887" w:rsidRDefault="00890887" w:rsidP="00890887">
      <w:pPr>
        <w:rPr>
          <w:rFonts w:ascii="Times New Roman" w:hAnsi="Times New Roman" w:cs="Times New Roman"/>
        </w:rPr>
      </w:pPr>
      <w:r w:rsidRPr="00890887">
        <w:rPr>
          <w:rFonts w:ascii="Times New Roman" w:hAnsi="Times New Roman" w:cs="Times New Roman"/>
        </w:rPr>
        <w:t>Отметка «3» ставится, если:</w:t>
      </w:r>
    </w:p>
    <w:p w:rsidR="00890887" w:rsidRPr="00890887" w:rsidRDefault="00890887" w:rsidP="00890887">
      <w:pPr>
        <w:rPr>
          <w:rFonts w:ascii="Times New Roman" w:hAnsi="Times New Roman" w:cs="Times New Roman"/>
        </w:rPr>
      </w:pPr>
      <w:r w:rsidRPr="00890887">
        <w:rPr>
          <w:rFonts w:ascii="Times New Roman" w:hAnsi="Times New Roman" w:cs="Times New Roman"/>
        </w:rPr>
        <w:t>- допущено более одной ошибки или более двух – трех недочетов в выкладках, чертежах или графиках, но ученик обладает обязательными умениями по проверяемой теме.</w:t>
      </w:r>
    </w:p>
    <w:p w:rsidR="00890887" w:rsidRPr="00890887" w:rsidRDefault="00890887" w:rsidP="00890887">
      <w:pPr>
        <w:rPr>
          <w:rFonts w:ascii="Times New Roman" w:hAnsi="Times New Roman" w:cs="Times New Roman"/>
        </w:rPr>
      </w:pPr>
      <w:r w:rsidRPr="00890887">
        <w:rPr>
          <w:rFonts w:ascii="Times New Roman" w:hAnsi="Times New Roman" w:cs="Times New Roman"/>
        </w:rPr>
        <w:t>Отметка «2» ставится, если:</w:t>
      </w:r>
    </w:p>
    <w:p w:rsidR="00890887" w:rsidRPr="00890887" w:rsidRDefault="00890887" w:rsidP="00890887">
      <w:pPr>
        <w:rPr>
          <w:rFonts w:ascii="Times New Roman" w:hAnsi="Times New Roman" w:cs="Times New Roman"/>
        </w:rPr>
      </w:pPr>
      <w:r w:rsidRPr="00890887">
        <w:rPr>
          <w:rFonts w:ascii="Times New Roman" w:hAnsi="Times New Roman" w:cs="Times New Roman"/>
        </w:rPr>
        <w:t>- допущены существенные ошибки, показавшие, что ученик не обладает обязательными умениями по данной теме в полной мере.</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Примечание. </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w:t>
      </w:r>
      <w:r w:rsidRPr="00890887">
        <w:rPr>
          <w:rFonts w:ascii="Times New Roman" w:hAnsi="Times New Roman" w:cs="Times New Roman"/>
        </w:rPr>
        <w:tab/>
        <w:t>Учитель имеет право поставить ученику оценку выше той, которая предусмотрена нормами, если учеником оригинально выполнена работа.</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ab/>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ab/>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математики. Учитывая особенности детей с тяжелыми нарушениями речи, допускается наличие 1 исправления при условии повторной записи корректного ответа.</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ab/>
        <w:t xml:space="preserve">Ошибки, обусловленные тяжелыми нарушениями речи и письма, следует рассматривать индивидуально для каждого ученика.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ab/>
        <w:t>Оценка снижается при небрежном выполнении письменных работ, большом количестве исправлений, искажений в начертании букв, если это не связано с нарушением моторики у детей.</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bookmarkStart w:id="99" w:name="инф"/>
      <w:r w:rsidRPr="00890887">
        <w:rPr>
          <w:rFonts w:ascii="Times New Roman" w:hAnsi="Times New Roman" w:cs="Times New Roman"/>
        </w:rPr>
        <w:t xml:space="preserve">Информатика – </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Соответствует ПООП ООО</w:t>
      </w:r>
    </w:p>
    <w:p w:rsidR="00890887" w:rsidRPr="00890887" w:rsidRDefault="00890887" w:rsidP="00890887">
      <w:pPr>
        <w:rPr>
          <w:rFonts w:ascii="Times New Roman" w:hAnsi="Times New Roman" w:cs="Times New Roman"/>
        </w:rPr>
      </w:pPr>
      <w:bookmarkStart w:id="100" w:name="физ"/>
      <w:bookmarkEnd w:id="99"/>
      <w:r w:rsidRPr="00890887">
        <w:rPr>
          <w:rFonts w:ascii="Times New Roman" w:hAnsi="Times New Roman" w:cs="Times New Roman"/>
        </w:rPr>
        <w:t>Физика</w:t>
      </w:r>
    </w:p>
    <w:bookmarkEnd w:id="100"/>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1. Общие сведения о роли и месте учебного предмета </w:t>
      </w:r>
    </w:p>
    <w:p w:rsidR="00890887" w:rsidRPr="00890887" w:rsidRDefault="00890887" w:rsidP="00890887">
      <w:pPr>
        <w:rPr>
          <w:rFonts w:ascii="Times New Roman" w:hAnsi="Times New Roman" w:cs="Times New Roman"/>
        </w:rPr>
      </w:pPr>
      <w:r w:rsidRPr="00890887">
        <w:rPr>
          <w:rFonts w:ascii="Times New Roman" w:hAnsi="Times New Roman" w:cs="Times New Roman"/>
        </w:rPr>
        <w:t>Физика как учебный предмет в школе обеспечивает  понимание детьми наиболее общих законов природы, формирование у них системы объективных знаний об окружающем мире и современного научного мировоззрения. Знакомство с методами научного познания окружающего мира, самостоятельный поиск решения проблем способствует развитию интеллектуальных способностей и познавательных интересов  школьников. Овладение основными физическими понятиями и законами на базовом уровне является практически необходимым в современной жизни.</w:t>
      </w:r>
    </w:p>
    <w:p w:rsidR="00890887" w:rsidRPr="00890887" w:rsidRDefault="00890887" w:rsidP="00890887">
      <w:pPr>
        <w:rPr>
          <w:rFonts w:ascii="Times New Roman" w:hAnsi="Times New Roman" w:cs="Times New Roman"/>
        </w:rPr>
      </w:pPr>
      <w:r w:rsidRPr="00890887">
        <w:rPr>
          <w:rFonts w:ascii="Times New Roman" w:hAnsi="Times New Roman" w:cs="Times New Roman"/>
        </w:rPr>
        <w:t>Курс физики в примерной программе среднего (полного) общего образования структурируется на основе физических теорий: механика, молекулярная физика, электродинамика, электромагнитные колебания и волны, квантовая физика.</w:t>
      </w:r>
    </w:p>
    <w:p w:rsidR="00890887" w:rsidRPr="00890887" w:rsidRDefault="00890887" w:rsidP="00890887">
      <w:pPr>
        <w:rPr>
          <w:rFonts w:ascii="Times New Roman" w:hAnsi="Times New Roman" w:cs="Times New Roman"/>
        </w:rPr>
      </w:pPr>
      <w:r w:rsidRPr="00890887">
        <w:rPr>
          <w:rFonts w:ascii="Times New Roman" w:hAnsi="Times New Roman" w:cs="Times New Roman"/>
        </w:rPr>
        <w:t>Знание физических законов необходимо для изучения химии, биологии, физической географии, технологии, ОБЖ. История физических открытий позволяет проследить этапы развития  экономики, культуры, политики и цивилизации в целом.</w:t>
      </w:r>
    </w:p>
    <w:p w:rsidR="00890887" w:rsidRPr="00890887" w:rsidRDefault="00890887" w:rsidP="00890887">
      <w:pPr>
        <w:rPr>
          <w:rFonts w:ascii="Times New Roman" w:hAnsi="Times New Roman" w:cs="Times New Roman"/>
        </w:rPr>
      </w:pPr>
      <w:r w:rsidRPr="00890887">
        <w:rPr>
          <w:rFonts w:ascii="Times New Roman" w:hAnsi="Times New Roman" w:cs="Times New Roman"/>
        </w:rPr>
        <w:t>2. Цель и задачи изучения курса</w:t>
      </w:r>
    </w:p>
    <w:p w:rsidR="00890887" w:rsidRPr="00890887" w:rsidRDefault="00890887" w:rsidP="00890887">
      <w:pPr>
        <w:rPr>
          <w:rFonts w:ascii="Times New Roman" w:hAnsi="Times New Roman" w:cs="Times New Roman"/>
        </w:rPr>
      </w:pPr>
      <w:r w:rsidRPr="00890887">
        <w:rPr>
          <w:rFonts w:ascii="Times New Roman" w:hAnsi="Times New Roman" w:cs="Times New Roman"/>
        </w:rPr>
        <w:t>Цель: формирование естественнонаучной картины мира на основе усвоения знаний о фундаментальных физических законах и принципах, наиболее важных открытиях в области физики, оказавших определяющее влияние на развитие науки и техники; методах научного познания природы, физических явлений и свойств веществ, возможностях практического использования физических знаний и умений для решения задач повседневной жизни, обеспечения безопасности жизнедеятельности, рационального природопользования и охраны окружающей среды.</w:t>
      </w:r>
      <w:r w:rsidRPr="00890887">
        <w:rPr>
          <w:rFonts w:ascii="Times New Roman" w:hAnsi="Times New Roman" w:cs="Times New Roman"/>
        </w:rPr>
        <w:cr/>
        <w:t>Задачи:</w:t>
      </w:r>
    </w:p>
    <w:p w:rsidR="00890887" w:rsidRPr="00890887" w:rsidRDefault="00890887" w:rsidP="00890887">
      <w:pPr>
        <w:rPr>
          <w:rFonts w:ascii="Times New Roman" w:hAnsi="Times New Roman" w:cs="Times New Roman"/>
        </w:rPr>
      </w:pPr>
      <w:r w:rsidRPr="00890887">
        <w:rPr>
          <w:rFonts w:ascii="Times New Roman" w:hAnsi="Times New Roman" w:cs="Times New Roman"/>
        </w:rPr>
        <w:t>• овладение знаниями о природе важнейших физических явлений окру</w:t>
      </w:r>
      <w:r w:rsidRPr="00890887">
        <w:rPr>
          <w:rFonts w:ascii="Times New Roman" w:hAnsi="Times New Roman" w:cs="Times New Roman"/>
        </w:rPr>
        <w:softHyphen/>
        <w:t>жающего мира и понимание смысла физических законов, рас</w:t>
      </w:r>
      <w:r w:rsidRPr="00890887">
        <w:rPr>
          <w:rFonts w:ascii="Times New Roman" w:hAnsi="Times New Roman" w:cs="Times New Roman"/>
        </w:rPr>
        <w:softHyphen/>
        <w:t xml:space="preserve">крывающих связь изученных явлений; </w:t>
      </w:r>
    </w:p>
    <w:p w:rsidR="00890887" w:rsidRPr="00890887" w:rsidRDefault="00890887" w:rsidP="00890887">
      <w:pPr>
        <w:rPr>
          <w:rFonts w:ascii="Times New Roman" w:hAnsi="Times New Roman" w:cs="Times New Roman"/>
        </w:rPr>
      </w:pPr>
      <w:r w:rsidRPr="00890887">
        <w:rPr>
          <w:rFonts w:ascii="Times New Roman" w:hAnsi="Times New Roman" w:cs="Times New Roman"/>
        </w:rPr>
        <w:t>• формирование умения пользоваться методами научного исследования явлений природы, проводить наблюдения, планировать и вы</w:t>
      </w:r>
      <w:r w:rsidRPr="00890887">
        <w:rPr>
          <w:rFonts w:ascii="Times New Roman" w:hAnsi="Times New Roman" w:cs="Times New Roman"/>
        </w:rPr>
        <w:softHyphen/>
        <w:t>полнять эксперименты, обрабатывать результаты измерений, представлять результаты измерений с помощью таблиц, графи</w:t>
      </w:r>
      <w:r w:rsidRPr="00890887">
        <w:rPr>
          <w:rFonts w:ascii="Times New Roman" w:hAnsi="Times New Roman" w:cs="Times New Roman"/>
        </w:rPr>
        <w:softHyphen/>
        <w:t xml:space="preserve">ков и формул, обнаруживать зависимости между физическими </w:t>
      </w:r>
      <w:r w:rsidRPr="00890887">
        <w:rPr>
          <w:rFonts w:ascii="Times New Roman" w:hAnsi="Times New Roman" w:cs="Times New Roman"/>
        </w:rPr>
        <w:lastRenderedPageBreak/>
        <w:t>величинами, объяснять полученные результаты и делать выво</w:t>
      </w:r>
      <w:r w:rsidRPr="00890887">
        <w:rPr>
          <w:rFonts w:ascii="Times New Roman" w:hAnsi="Times New Roman" w:cs="Times New Roman"/>
        </w:rPr>
        <w:softHyphen/>
        <w:t xml:space="preserve">ды, оценивать границы погрешностей результатов измерений; </w:t>
      </w:r>
    </w:p>
    <w:p w:rsidR="00890887" w:rsidRPr="00890887" w:rsidRDefault="00890887" w:rsidP="00890887">
      <w:pPr>
        <w:rPr>
          <w:rFonts w:ascii="Times New Roman" w:hAnsi="Times New Roman" w:cs="Times New Roman"/>
        </w:rPr>
      </w:pPr>
      <w:r w:rsidRPr="00890887">
        <w:rPr>
          <w:rFonts w:ascii="Times New Roman" w:hAnsi="Times New Roman" w:cs="Times New Roman"/>
        </w:rPr>
        <w:t>• формирование умения применять теоретические знания по физике на практике, решать физические задачи на применение получен</w:t>
      </w:r>
      <w:r w:rsidRPr="00890887">
        <w:rPr>
          <w:rFonts w:ascii="Times New Roman" w:hAnsi="Times New Roman" w:cs="Times New Roman"/>
        </w:rPr>
        <w:softHyphen/>
        <w:t xml:space="preserve">ных знаний; </w:t>
      </w:r>
    </w:p>
    <w:p w:rsidR="00890887" w:rsidRPr="00890887" w:rsidRDefault="00890887" w:rsidP="00890887">
      <w:pPr>
        <w:rPr>
          <w:rFonts w:ascii="Times New Roman" w:hAnsi="Times New Roman" w:cs="Times New Roman"/>
        </w:rPr>
      </w:pPr>
      <w:r w:rsidRPr="00890887">
        <w:rPr>
          <w:rFonts w:ascii="Times New Roman" w:hAnsi="Times New Roman" w:cs="Times New Roman"/>
        </w:rPr>
        <w:t>• формирование убеждения в закономерной связи и по</w:t>
      </w:r>
      <w:r w:rsidRPr="00890887">
        <w:rPr>
          <w:rFonts w:ascii="Times New Roman" w:hAnsi="Times New Roman" w:cs="Times New Roman"/>
        </w:rPr>
        <w:softHyphen/>
        <w:t xml:space="preserve">знаваемости явлений природы, в объективности научного знания, в высокой ценности науки в развитии материальной и духовной культуры людей; </w:t>
      </w:r>
    </w:p>
    <w:p w:rsidR="00890887" w:rsidRPr="00890887" w:rsidRDefault="00890887" w:rsidP="00890887">
      <w:pPr>
        <w:rPr>
          <w:rFonts w:ascii="Times New Roman" w:hAnsi="Times New Roman" w:cs="Times New Roman"/>
        </w:rPr>
      </w:pPr>
      <w:r w:rsidRPr="00890887">
        <w:rPr>
          <w:rFonts w:ascii="Times New Roman" w:hAnsi="Times New Roman" w:cs="Times New Roman"/>
        </w:rPr>
        <w:t>•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w:t>
      </w:r>
      <w:r w:rsidRPr="00890887">
        <w:rPr>
          <w:rFonts w:ascii="Times New Roman" w:hAnsi="Times New Roman" w:cs="Times New Roman"/>
        </w:rPr>
        <w:softHyphen/>
        <w:t xml:space="preserve">дить из экспериментальных фактов и теоретических моделей физические законы; </w:t>
      </w:r>
    </w:p>
    <w:p w:rsidR="00890887" w:rsidRPr="00890887" w:rsidRDefault="00890887" w:rsidP="00890887">
      <w:pPr>
        <w:rPr>
          <w:rFonts w:ascii="Times New Roman" w:hAnsi="Times New Roman" w:cs="Times New Roman"/>
        </w:rPr>
      </w:pPr>
      <w:r w:rsidRPr="00890887">
        <w:rPr>
          <w:rFonts w:ascii="Times New Roman" w:hAnsi="Times New Roman" w:cs="Times New Roman"/>
        </w:rPr>
        <w:t>• развитие коммуникативных умений: докладывать о результатах своего исследования, участвовать в дискуссии, кратко и точ</w:t>
      </w:r>
      <w:r w:rsidRPr="00890887">
        <w:rPr>
          <w:rFonts w:ascii="Times New Roman" w:hAnsi="Times New Roman" w:cs="Times New Roman"/>
        </w:rPr>
        <w:softHyphen/>
        <w:t>но отвечать на вопросы, использовать справочную литерату</w:t>
      </w:r>
      <w:r w:rsidRPr="00890887">
        <w:rPr>
          <w:rFonts w:ascii="Times New Roman" w:hAnsi="Times New Roman" w:cs="Times New Roman"/>
        </w:rPr>
        <w:softHyphen/>
        <w:t>ру и другие источники, обеспечивающие информационную основу высказываний по проблематике курса физики,</w:t>
      </w:r>
    </w:p>
    <w:p w:rsidR="00890887" w:rsidRPr="00890887" w:rsidRDefault="00890887" w:rsidP="00890887">
      <w:pPr>
        <w:rPr>
          <w:rFonts w:ascii="Times New Roman" w:hAnsi="Times New Roman" w:cs="Times New Roman"/>
        </w:rPr>
      </w:pPr>
      <w:r w:rsidRPr="00890887">
        <w:rPr>
          <w:rFonts w:ascii="Times New Roman" w:hAnsi="Times New Roman" w:cs="Times New Roman"/>
        </w:rPr>
        <w:t>формирование познавательного интереса к физике и технике, развитие творческих способностей, осознанных мотивов учения; подготовка к продолжению образования и сознательному выбору профессии.</w:t>
      </w:r>
    </w:p>
    <w:p w:rsidR="00890887" w:rsidRPr="00890887" w:rsidRDefault="00890887" w:rsidP="00890887">
      <w:pPr>
        <w:rPr>
          <w:rFonts w:ascii="Times New Roman" w:hAnsi="Times New Roman" w:cs="Times New Roman"/>
        </w:rPr>
      </w:pPr>
      <w:r w:rsidRPr="00890887">
        <w:rPr>
          <w:rFonts w:ascii="Times New Roman" w:hAnsi="Times New Roman" w:cs="Times New Roman"/>
        </w:rPr>
        <w:t>3. Основные подходы к реализации курса</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Обучающиеся с тяжёлыми нарушениями речи из-за особенностей своего речевого, познавательного и личностного развития нуждаются в существенной адаптации программы по физике.  Освоение учебного материала ведется дифференцированно с включением элементов коррекционно-развивающих технологий, основанных на принципах усиления практической направленности изучаемого материала; опоры на жизненный опыт обучающихся; ориентации на внутренние связи в содержании изучаемого материала как в рамках одного предмета, так и между предметами; необходимости и достаточности в определении объёма изучаемого материала; введения в содержание учебных программ коррекционных заданий, предусматривающих активизацию познавательной деятельности. </w:t>
      </w:r>
    </w:p>
    <w:p w:rsidR="00890887" w:rsidRPr="00890887" w:rsidRDefault="00890887" w:rsidP="00890887">
      <w:pPr>
        <w:rPr>
          <w:rFonts w:ascii="Times New Roman" w:hAnsi="Times New Roman" w:cs="Times New Roman"/>
        </w:rPr>
      </w:pPr>
      <w:r w:rsidRPr="00890887">
        <w:rPr>
          <w:rFonts w:ascii="Times New Roman" w:hAnsi="Times New Roman" w:cs="Times New Roman"/>
        </w:rPr>
        <w:t>Основная форма организации учебного занятия: урок. Используются индивидуальные, групповые, индивидуально-групповые, фронтальные виды работы.</w:t>
      </w:r>
    </w:p>
    <w:p w:rsidR="00890887" w:rsidRPr="00890887" w:rsidRDefault="00890887" w:rsidP="00890887">
      <w:pPr>
        <w:rPr>
          <w:rFonts w:ascii="Times New Roman" w:hAnsi="Times New Roman" w:cs="Times New Roman"/>
        </w:rPr>
      </w:pPr>
      <w:r w:rsidRPr="00890887">
        <w:rPr>
          <w:rFonts w:ascii="Times New Roman" w:hAnsi="Times New Roman" w:cs="Times New Roman"/>
        </w:rPr>
        <w:t>Основным типом урока является комбинированный.</w:t>
      </w:r>
    </w:p>
    <w:p w:rsidR="00890887" w:rsidRPr="00890887" w:rsidRDefault="00890887" w:rsidP="00890887">
      <w:pPr>
        <w:rPr>
          <w:rFonts w:ascii="Times New Roman" w:hAnsi="Times New Roman" w:cs="Times New Roman"/>
        </w:rPr>
      </w:pPr>
      <w:r w:rsidRPr="00890887">
        <w:rPr>
          <w:rFonts w:ascii="Times New Roman" w:hAnsi="Times New Roman" w:cs="Times New Roman"/>
        </w:rPr>
        <w:t>4. Планирование курса</w:t>
      </w:r>
    </w:p>
    <w:p w:rsidR="00890887" w:rsidRPr="00890887" w:rsidRDefault="00890887" w:rsidP="00890887">
      <w:pPr>
        <w:rPr>
          <w:rFonts w:ascii="Times New Roman" w:hAnsi="Times New Roman" w:cs="Times New Roman"/>
        </w:rPr>
      </w:pPr>
      <w:r w:rsidRPr="00890887">
        <w:rPr>
          <w:rFonts w:ascii="Times New Roman" w:hAnsi="Times New Roman" w:cs="Times New Roman"/>
        </w:rPr>
        <w:t>Учебный предмет «Физика» реализуется классах за счет обязательной части учебного плана.</w:t>
      </w:r>
    </w:p>
    <w:p w:rsidR="00890887" w:rsidRPr="00890887" w:rsidRDefault="00890887" w:rsidP="00890887">
      <w:pPr>
        <w:rPr>
          <w:rFonts w:ascii="Times New Roman" w:hAnsi="Times New Roman" w:cs="Times New Roman"/>
        </w:rPr>
      </w:pPr>
      <w:r w:rsidRPr="00890887">
        <w:rPr>
          <w:rFonts w:ascii="Times New Roman" w:hAnsi="Times New Roman" w:cs="Times New Roman"/>
        </w:rPr>
        <w:t>В рамках адаптированной образовательной программы для детей с ТНР на изучение физики с 7 по 9 (9 дополнительный) класс отводится по 2 часа в неделю, из расчёта 34 учебные недели в год.</w:t>
      </w:r>
    </w:p>
    <w:p w:rsidR="00890887" w:rsidRPr="00890887" w:rsidRDefault="00890887" w:rsidP="00890887">
      <w:pPr>
        <w:rPr>
          <w:rFonts w:ascii="Times New Roman" w:hAnsi="Times New Roman" w:cs="Times New Roman"/>
        </w:rPr>
      </w:pPr>
      <w:r w:rsidRPr="00890887">
        <w:rPr>
          <w:rFonts w:ascii="Times New Roman" w:hAnsi="Times New Roman" w:cs="Times New Roman"/>
        </w:rPr>
        <w:t>Основное содержание курса</w:t>
      </w:r>
    </w:p>
    <w:p w:rsidR="00890887" w:rsidRPr="00890887" w:rsidRDefault="00890887" w:rsidP="00890887">
      <w:pPr>
        <w:rPr>
          <w:rFonts w:ascii="Times New Roman" w:hAnsi="Times New Roman" w:cs="Times New Roman"/>
        </w:rPr>
      </w:pPr>
      <w:r w:rsidRPr="00890887">
        <w:rPr>
          <w:rFonts w:ascii="Times New Roman" w:hAnsi="Times New Roman" w:cs="Times New Roman"/>
        </w:rPr>
        <w:t>Изучаемая тематика совпадает с ПООП ООО.</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выборе образовательной организацией модели обучения, включающую 9 дополнительный класс, в первом полугодии отводится время на изучение наиболее сложных тем 9 класса для данного состава обучающихся по выбору учителя. Второе полугодие 9  дополнительного класса отводится на повторение всего курса в целом.</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Коррекционно-развивающая направленность курса физики достигается за счет: </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развития речемыслительной деятельности в процессе установления логических внутри- и межпредметных связей, овладения умениями сравнивать, наблюдать, обобщать, анализировать, делать выводы, применять физические знания для объяснения свойств явлений и веществ, установления связи процессов и явлений;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привлечения междисциплинарных связей, интенсивного интеллектуального развития средствами математики на материале, отвечающем особенностям и возможностям учащихся;</w:t>
      </w:r>
    </w:p>
    <w:p w:rsidR="00890887" w:rsidRPr="00890887" w:rsidRDefault="00890887" w:rsidP="00890887">
      <w:pPr>
        <w:rPr>
          <w:rFonts w:ascii="Times New Roman" w:hAnsi="Times New Roman" w:cs="Times New Roman"/>
        </w:rPr>
      </w:pPr>
      <w:r w:rsidRPr="00890887">
        <w:rPr>
          <w:rFonts w:ascii="Times New Roman" w:hAnsi="Times New Roman" w:cs="Times New Roman"/>
        </w:rPr>
        <w:t>активного использования совместных с учителем форм работы (например, задачи, требующие применения сложных математических вычислений и формул, по темам решаются в классе с помощью учителя);</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 xml:space="preserve">формирования, расширения и координации предметных, пространственных и временных представлений на материале курса, в процессе проведения демонстраций, опытов, наблюдений, экспериментов;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специального структурирования и анализа изучаемого материала (выделение существенных признаков изучаемых явлений и установление их взаимосвязи),</w:t>
      </w:r>
    </w:p>
    <w:p w:rsidR="00890887" w:rsidRPr="00890887" w:rsidRDefault="00890887" w:rsidP="00890887">
      <w:pPr>
        <w:rPr>
          <w:rFonts w:ascii="Times New Roman" w:hAnsi="Times New Roman" w:cs="Times New Roman"/>
        </w:rPr>
      </w:pPr>
      <w:r w:rsidRPr="00890887">
        <w:rPr>
          <w:rFonts w:ascii="Times New Roman" w:hAnsi="Times New Roman" w:cs="Times New Roman"/>
        </w:rPr>
        <w:t>формирования познавательной деятельности в ходе физических экспериментов и наблюдений, при выполнении лабораторных работ: умения выделять и осознавать учебную задачу, строить и оречевлять план действий, актуализировать свои знания, подбирать адекватные средства деятельности, осуществлять самоконтроль и самооценку действий:</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использование методов дифференцированной работы с обучающимися: повторение, анализ и устранение ошибок, разработка и выполнение необходимого минимума заданий для ликвидации индивидуальных пробелов, систематизация индивидуальных заданий и развивающих упражнений; </w:t>
      </w:r>
    </w:p>
    <w:p w:rsidR="00890887" w:rsidRPr="00890887" w:rsidRDefault="00890887" w:rsidP="00890887">
      <w:pPr>
        <w:rPr>
          <w:rFonts w:ascii="Times New Roman" w:hAnsi="Times New Roman" w:cs="Times New Roman"/>
        </w:rPr>
      </w:pPr>
      <w:r w:rsidRPr="00890887">
        <w:rPr>
          <w:rFonts w:ascii="Times New Roman" w:hAnsi="Times New Roman" w:cs="Times New Roman"/>
        </w:rPr>
        <w:t>дополнительное инструктирование в ходе учебной деятельности;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стимулирование учебной деятельности: поощрение, ситуация успеха, побуждение к активному т руду, эмоциональный комфорт, доброжелательность на уроке;</w:t>
      </w:r>
    </w:p>
    <w:p w:rsidR="00890887" w:rsidRPr="00890887" w:rsidRDefault="00890887" w:rsidP="00890887">
      <w:pPr>
        <w:rPr>
          <w:rFonts w:ascii="Times New Roman" w:hAnsi="Times New Roman" w:cs="Times New Roman"/>
        </w:rPr>
      </w:pPr>
      <w:r w:rsidRPr="00890887">
        <w:rPr>
          <w:rFonts w:ascii="Times New Roman" w:hAnsi="Times New Roman" w:cs="Times New Roman"/>
        </w:rPr>
        <w:t>использования специальных приемов и средств обучения, приемов анализа и презентации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Оценивание результатов освоения программы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Проверка и оценка знаний проходит в ходе текущих занятий в устной или письменной форме. </w:t>
      </w:r>
    </w:p>
    <w:p w:rsidR="00890887" w:rsidRPr="00890887" w:rsidRDefault="00890887" w:rsidP="00890887">
      <w:pPr>
        <w:rPr>
          <w:rFonts w:ascii="Times New Roman" w:hAnsi="Times New Roman" w:cs="Times New Roman"/>
        </w:rPr>
      </w:pPr>
      <w:r w:rsidRPr="00890887">
        <w:rPr>
          <w:rFonts w:ascii="Times New Roman" w:hAnsi="Times New Roman" w:cs="Times New Roman"/>
        </w:rPr>
        <w:t>Формами контроля являются промежуточные и итоговые тестовые контрольные работы, самостоятельные работы; фронтальный и индивидуальный опрос; отчеты по практическим и лабораторным работам; творческие задания.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Достижения учащихся оцениваются в процессе фронтального и индивидуального контроля на обычных уроках, в процессе практических работ по окончании изучения крупных тем. Проверочные работы проводятся в письменной форме, в виде тестов (варианты ответов сокращены с 4х до 3х). Запланированные лабораторные работы подлежат оценке по усмотрению учителя. </w:t>
      </w:r>
    </w:p>
    <w:p w:rsidR="00890887" w:rsidRPr="00890887" w:rsidRDefault="00890887" w:rsidP="00890887">
      <w:pPr>
        <w:rPr>
          <w:rFonts w:ascii="Times New Roman" w:hAnsi="Times New Roman" w:cs="Times New Roman"/>
        </w:rPr>
      </w:pPr>
      <w:r w:rsidRPr="00890887">
        <w:rPr>
          <w:rFonts w:ascii="Times New Roman" w:hAnsi="Times New Roman" w:cs="Times New Roman"/>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rsidR="00890887" w:rsidRPr="00890887" w:rsidRDefault="00890887" w:rsidP="00890887">
      <w:pPr>
        <w:rPr>
          <w:rFonts w:ascii="Times New Roman" w:hAnsi="Times New Roman" w:cs="Times New Roman"/>
        </w:rPr>
      </w:pPr>
      <w:r w:rsidRPr="00890887">
        <w:rPr>
          <w:rFonts w:ascii="Times New Roman" w:hAnsi="Times New Roman" w:cs="Times New Roman"/>
        </w:rPr>
        <w:t>Нормы оценок за устный ответ</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Оценка «5» ставится, если ученик: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w:t>
      </w:r>
    </w:p>
    <w:p w:rsidR="00890887" w:rsidRPr="00890887" w:rsidRDefault="00890887" w:rsidP="00890887">
      <w:pPr>
        <w:rPr>
          <w:rFonts w:ascii="Times New Roman" w:hAnsi="Times New Roman" w:cs="Times New Roman"/>
        </w:rPr>
      </w:pPr>
      <w:r w:rsidRPr="00890887">
        <w:rPr>
          <w:rFonts w:ascii="Times New Roman" w:hAnsi="Times New Roman" w:cs="Times New Roman"/>
        </w:rPr>
        <w:t>устанавливает межпредметные (на основе ранее приобретенных знаний) и внутрипредметные связи, демонстрирует умение творчески применять полученные знания в незнакомой ситуации;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умеет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повторяет </w:t>
      </w:r>
      <w:r w:rsidRPr="00890887">
        <w:rPr>
          <w:rFonts w:ascii="Times New Roman" w:hAnsi="Times New Roman" w:cs="Times New Roman"/>
        </w:rPr>
        <w:lastRenderedPageBreak/>
        <w:t>дословно текст учебника, излагает материал литературным языком; правильно и обстоятельно отвечает на дополнительные вопросы учителя;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умеет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Оценка «4» ставится, если ученик: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и обобщениях из наблюдений и опытов;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материал излагает связно,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подтверждает ответ конкретными примерами; правильно отвечает на дополнительные вопросы учителя;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демонстрирует умение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Оценка «3» ставится, если ученик: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материал излагает несистематизированно, фрагментарно, не всегда последовательно;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допустил ошибки и неточности в использовании научной терминологии, определения понятий дал недостаточно четкие;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не использовал в качестве доказательства выводы и обобщения из наблюдений, фактов, опытов или допустил ошибки при их изложении;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значение в этом тексте;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Оценка «2» ставится, если ученик: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не усвоил и не раскрыл основное содержание материала;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не делает выводов и обобщений;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не знает и не понимает значительную или основную часть программного материала в пределах поставленных вопросов;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имеет слабо сформированные и неполные знания и не умеет применять их к решению конкретных вопросов и задач по образцу; </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 xml:space="preserve">при ответе (на один вопрос) допускает более двух грубых ошибок, которые не может исправить даже при помощи учителя.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Примечание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rsidR="00890887" w:rsidRPr="00890887" w:rsidRDefault="00890887" w:rsidP="00890887">
      <w:pPr>
        <w:rPr>
          <w:rFonts w:ascii="Times New Roman" w:hAnsi="Times New Roman" w:cs="Times New Roman"/>
        </w:rPr>
      </w:pPr>
      <w:r w:rsidRPr="00890887">
        <w:rPr>
          <w:rFonts w:ascii="Times New Roman" w:hAnsi="Times New Roman" w:cs="Times New Roman"/>
        </w:rPr>
        <w:t>Нормы оценки письменных работ.</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Оценка «5» ставится, если ученик: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выполнил работу без ошибок и недочетов;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допустил не более одного недочета.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Оценка «4» ставится, если ученик выполнил работу полностью, но допустил в ней: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не более одной негрубой ошибки и одного недочета;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или не более двух недочетов.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Оценка «3» ставится, если ученик правильно выполнил не менее половины работы или допустил: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не более двух грубых ошибок;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или не более одной грубой и одной негрубой ошибки и одного недочета;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или не более двух-трех негрубых ошибок;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или одной негрубой ошибки и трех недочетов;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или при отсутствии ошибок, но при наличии четырех-пяти недочетов.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Оценка «2» ставится, если ученик: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допустил число ошибок и недочетов превосходящее норму, при которой может быть выставлена оценка «3»;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или если правильно выполнил менее половины работы.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Оценка «1» ставится, если ученик: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не приступал к выполнению работы;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или правильно выполнил не более 10 % всех заданий.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Примечание. </w:t>
      </w:r>
    </w:p>
    <w:p w:rsidR="00890887" w:rsidRPr="00890887" w:rsidRDefault="00890887" w:rsidP="00890887">
      <w:pPr>
        <w:rPr>
          <w:rFonts w:ascii="Times New Roman" w:hAnsi="Times New Roman" w:cs="Times New Roman"/>
        </w:rPr>
      </w:pPr>
      <w:r w:rsidRPr="00890887">
        <w:rPr>
          <w:rFonts w:ascii="Times New Roman" w:hAnsi="Times New Roman" w:cs="Times New Roman"/>
        </w:rPr>
        <w:t>Учитель имеет право поставить ученику оценку выше той, которая предусмотрена нормами, если учеником оригинально выполнена работа.</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физики. Учитывая особенности детей с тяжелыми нарушениями речи, допускается наличие 1 исправления при условии повторной записи корректного ответа.</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Ошибки, обусловленные тяжелыми нарушениями речи и письма, следует рассматривать индивидуально для каждого ученика.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w:t>
      </w:r>
      <w:r w:rsidRPr="00890887">
        <w:rPr>
          <w:rFonts w:ascii="Times New Roman" w:hAnsi="Times New Roman" w:cs="Times New Roman"/>
        </w:rPr>
        <w:lastRenderedPageBreak/>
        <w:t xml:space="preserve">структуры слова). При выставлении оценки все однотипные специфические ошибки приравниваются к одной орфографической ошибке. </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детей.</w:t>
      </w:r>
    </w:p>
    <w:p w:rsidR="00890887" w:rsidRPr="00890887" w:rsidRDefault="00890887" w:rsidP="00890887">
      <w:pPr>
        <w:rPr>
          <w:rFonts w:ascii="Times New Roman" w:hAnsi="Times New Roman" w:cs="Times New Roman"/>
        </w:rPr>
      </w:pPr>
      <w:r w:rsidRPr="00890887">
        <w:rPr>
          <w:rFonts w:ascii="Times New Roman" w:hAnsi="Times New Roman" w:cs="Times New Roman"/>
        </w:rPr>
        <w:t>Критерии выставления оценок за проверочные тесты.</w:t>
      </w:r>
    </w:p>
    <w:p w:rsidR="00890887" w:rsidRPr="00890887" w:rsidRDefault="00890887" w:rsidP="00890887">
      <w:pPr>
        <w:rPr>
          <w:rFonts w:ascii="Times New Roman" w:hAnsi="Times New Roman" w:cs="Times New Roman"/>
        </w:rPr>
      </w:pPr>
      <w:r w:rsidRPr="00890887">
        <w:rPr>
          <w:rFonts w:ascii="Times New Roman" w:hAnsi="Times New Roman" w:cs="Times New Roman"/>
        </w:rPr>
        <w:t>Время выполнения тестовой работы из 10 вопросов : 10-15 мин.</w:t>
      </w:r>
    </w:p>
    <w:p w:rsidR="00890887" w:rsidRPr="00890887" w:rsidRDefault="00890887" w:rsidP="00890887">
      <w:pPr>
        <w:rPr>
          <w:rFonts w:ascii="Times New Roman" w:hAnsi="Times New Roman" w:cs="Times New Roman"/>
        </w:rPr>
      </w:pPr>
      <w:r w:rsidRPr="00890887">
        <w:rPr>
          <w:rFonts w:ascii="Times New Roman" w:hAnsi="Times New Roman" w:cs="Times New Roman"/>
        </w:rPr>
        <w:t>Время выполнения тестовой работы из 20 вопросов: 30-40 мин.</w:t>
      </w:r>
    </w:p>
    <w:p w:rsidR="00890887" w:rsidRPr="00890887" w:rsidRDefault="00890887" w:rsidP="00890887">
      <w:pPr>
        <w:rPr>
          <w:rFonts w:ascii="Times New Roman" w:hAnsi="Times New Roman" w:cs="Times New Roman"/>
        </w:rPr>
      </w:pPr>
      <w:r w:rsidRPr="00890887">
        <w:rPr>
          <w:rFonts w:ascii="Times New Roman" w:hAnsi="Times New Roman" w:cs="Times New Roman"/>
        </w:rPr>
        <w:t>77-100% - правильных ответов оценка «5»</w:t>
      </w:r>
    </w:p>
    <w:p w:rsidR="00890887" w:rsidRPr="00890887" w:rsidRDefault="00890887" w:rsidP="00890887">
      <w:pPr>
        <w:rPr>
          <w:rFonts w:ascii="Times New Roman" w:hAnsi="Times New Roman" w:cs="Times New Roman"/>
        </w:rPr>
      </w:pPr>
      <w:r w:rsidRPr="00890887">
        <w:rPr>
          <w:rFonts w:ascii="Times New Roman" w:hAnsi="Times New Roman" w:cs="Times New Roman"/>
        </w:rPr>
        <w:t>52-76% - правильных ответов оценка «4»</w:t>
      </w:r>
    </w:p>
    <w:p w:rsidR="00890887" w:rsidRPr="00890887" w:rsidRDefault="00890887" w:rsidP="00890887">
      <w:pPr>
        <w:rPr>
          <w:rFonts w:ascii="Times New Roman" w:hAnsi="Times New Roman" w:cs="Times New Roman"/>
        </w:rPr>
      </w:pPr>
      <w:r w:rsidRPr="00890887">
        <w:rPr>
          <w:rFonts w:ascii="Times New Roman" w:hAnsi="Times New Roman" w:cs="Times New Roman"/>
        </w:rPr>
        <w:t>27- 51% - правильных ответов оценка «3»</w:t>
      </w:r>
    </w:p>
    <w:p w:rsidR="00890887" w:rsidRPr="00890887" w:rsidRDefault="00890887" w:rsidP="00890887">
      <w:pPr>
        <w:rPr>
          <w:rFonts w:ascii="Times New Roman" w:hAnsi="Times New Roman" w:cs="Times New Roman"/>
        </w:rPr>
      </w:pPr>
      <w:r w:rsidRPr="00890887">
        <w:rPr>
          <w:rFonts w:ascii="Times New Roman" w:hAnsi="Times New Roman" w:cs="Times New Roman"/>
        </w:rPr>
        <w:t>0– 26% - правильных ответов оценка «2»</w:t>
      </w:r>
    </w:p>
    <w:p w:rsidR="00890887" w:rsidRPr="00890887" w:rsidRDefault="00890887" w:rsidP="00890887">
      <w:pPr>
        <w:rPr>
          <w:rFonts w:ascii="Times New Roman" w:hAnsi="Times New Roman" w:cs="Times New Roman"/>
        </w:rPr>
      </w:pPr>
      <w:bookmarkStart w:id="101" w:name="_Hlk48153377"/>
    </w:p>
    <w:p w:rsidR="00890887" w:rsidRPr="00890887" w:rsidRDefault="00890887" w:rsidP="00890887">
      <w:pPr>
        <w:rPr>
          <w:rFonts w:ascii="Times New Roman" w:hAnsi="Times New Roman" w:cs="Times New Roman"/>
        </w:rPr>
      </w:pPr>
      <w:bookmarkStart w:id="102" w:name="био"/>
      <w:bookmarkEnd w:id="101"/>
      <w:r w:rsidRPr="00890887">
        <w:rPr>
          <w:rFonts w:ascii="Times New Roman" w:hAnsi="Times New Roman" w:cs="Times New Roman"/>
        </w:rPr>
        <w:t>3.2.2.11 Биология</w:t>
      </w:r>
    </w:p>
    <w:p w:rsidR="00890887" w:rsidRPr="00890887" w:rsidRDefault="00890887" w:rsidP="00890887">
      <w:pPr>
        <w:rPr>
          <w:rFonts w:ascii="Times New Roman" w:hAnsi="Times New Roman" w:cs="Times New Roman"/>
        </w:rPr>
      </w:pPr>
      <w:bookmarkStart w:id="103" w:name="_Hlk57329072"/>
      <w:bookmarkEnd w:id="102"/>
      <w:r w:rsidRPr="00890887">
        <w:rPr>
          <w:rFonts w:ascii="Times New Roman" w:hAnsi="Times New Roman" w:cs="Times New Roman"/>
        </w:rPr>
        <w:t xml:space="preserve">Общие сведения о роли и месте учебного предмета </w:t>
      </w:r>
      <w:bookmarkEnd w:id="103"/>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 о её многообразии и эволюции, человеке как биосоциальном существе. Отбор содержания проведён с учётом культурологического подхода, в соответствии с которым учащиеся должны освоить содержание, значимое для формирования познавательной, коммуникативной, нравственной и эстетической культуры, сохранения окружающей среды и собственного здоровья, для повседневной жизни и практической деятельности.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Биология как учебная дисциплина предметной области «Естественнонаучные предметы» обеспечивает: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•формирование системы биологических знаний как компонента целостности научной карты мира;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•овладение научным подходом к решению различных задач;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•овладение умениями формулировать гипотезы, конструировать, проводить эксперименты, оценивать полученные результаты;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•овладение умением сопоставлять экспериментальные и теоретические знания с объективными реалиями жизни;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•воспитание ответственного и бережного отношения к окружающей среде, осознание значимости концепции устойчивого развития;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путём применения межпредметного анализа учебных задач. </w:t>
      </w:r>
    </w:p>
    <w:p w:rsidR="00890887" w:rsidRPr="00890887" w:rsidRDefault="00890887" w:rsidP="00890887">
      <w:pPr>
        <w:rPr>
          <w:rFonts w:ascii="Times New Roman" w:hAnsi="Times New Roman" w:cs="Times New Roman"/>
        </w:rPr>
      </w:pPr>
      <w:r w:rsidRPr="00890887">
        <w:rPr>
          <w:rFonts w:ascii="Times New Roman" w:hAnsi="Times New Roman" w:cs="Times New Roman"/>
        </w:rPr>
        <w:t>В системе образования школьников с тяжелыми нарушениями речи уроки биологии обладают значительным потенциалом для обогащения информационной основы высказываний, развития на этой основе различных форм и видов связной речи, активизации коммуникативной деятельности обучающихся.</w:t>
      </w:r>
    </w:p>
    <w:p w:rsidR="00890887" w:rsidRPr="00890887" w:rsidRDefault="00890887" w:rsidP="00890887">
      <w:pPr>
        <w:rPr>
          <w:rFonts w:ascii="Times New Roman" w:hAnsi="Times New Roman" w:cs="Times New Roman"/>
        </w:rPr>
      </w:pPr>
      <w:bookmarkStart w:id="104" w:name="_Hlk57329148"/>
      <w:r w:rsidRPr="00890887">
        <w:rPr>
          <w:rFonts w:ascii="Times New Roman" w:hAnsi="Times New Roman" w:cs="Times New Roman"/>
        </w:rPr>
        <w:t>2. Цель и задачи изучения курса</w:t>
      </w:r>
    </w:p>
    <w:bookmarkEnd w:id="104"/>
    <w:p w:rsidR="00890887" w:rsidRPr="00890887" w:rsidRDefault="00890887" w:rsidP="00890887">
      <w:pPr>
        <w:rPr>
          <w:rFonts w:ascii="Times New Roman" w:hAnsi="Times New Roman" w:cs="Times New Roman"/>
        </w:rPr>
      </w:pPr>
      <w:r w:rsidRPr="00890887">
        <w:rPr>
          <w:rFonts w:ascii="Times New Roman" w:hAnsi="Times New Roman" w:cs="Times New Roman"/>
        </w:rPr>
        <w:t>Цель - формирование у учащихся представлений об особенностях живой природы, её многообразии и эволюции, человеке как биосоциальном существе.</w:t>
      </w:r>
    </w:p>
    <w:p w:rsidR="00890887" w:rsidRPr="00890887" w:rsidRDefault="00890887" w:rsidP="00890887">
      <w:pPr>
        <w:rPr>
          <w:rFonts w:ascii="Times New Roman" w:hAnsi="Times New Roman" w:cs="Times New Roman"/>
        </w:rPr>
      </w:pPr>
      <w:r w:rsidRPr="00890887">
        <w:rPr>
          <w:rFonts w:ascii="Times New Roman" w:hAnsi="Times New Roman" w:cs="Times New Roman"/>
        </w:rPr>
        <w:t>Задачи изучения биологии в основной школе:</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(клеточной, эволюционной Ч. Дарвина), элементарных представлений о наследственности и изменчивости (ген, хромосома, мутация, наследственные </w:t>
      </w:r>
      <w:r w:rsidRPr="00890887">
        <w:rPr>
          <w:rFonts w:ascii="Times New Roman" w:hAnsi="Times New Roman" w:cs="Times New Roman"/>
        </w:rPr>
        <w:lastRenderedPageBreak/>
        <w:t>заболевания, наследственная и ненаследственная изменчивость, гаметы), об экосистемной организации жизни; овладение понятийным аппаратом биологии;</w:t>
      </w:r>
    </w:p>
    <w:p w:rsidR="00890887" w:rsidRPr="00890887" w:rsidRDefault="00890887" w:rsidP="00890887">
      <w:pPr>
        <w:rPr>
          <w:rFonts w:ascii="Times New Roman" w:hAnsi="Times New Roman" w:cs="Times New Roman"/>
        </w:rPr>
      </w:pPr>
      <w:r w:rsidRPr="00890887">
        <w:rPr>
          <w:rFonts w:ascii="Times New Roman" w:hAnsi="Times New Roman" w:cs="Times New Roman"/>
        </w:rPr>
        <w:t>- приобретение опыта использования методов биологической науки для изучения живых организмов и человека: наблюдения за живыми объектами, собственным организмом; описание биологических объектов и процессов; проведение несложных биологических экспериментов с использованием аналоговых и цифровых биологических приборов и инструментов;</w:t>
      </w:r>
    </w:p>
    <w:p w:rsidR="00890887" w:rsidRPr="00890887" w:rsidRDefault="00890887" w:rsidP="00890887">
      <w:pPr>
        <w:rPr>
          <w:rFonts w:ascii="Times New Roman" w:hAnsi="Times New Roman" w:cs="Times New Roman"/>
        </w:rPr>
      </w:pPr>
      <w:r w:rsidRPr="00890887">
        <w:rPr>
          <w:rFonts w:ascii="Times New Roman" w:hAnsi="Times New Roman" w:cs="Times New Roman"/>
        </w:rPr>
        <w:t>-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проведение наблюдений за состоянием собственного организма;</w:t>
      </w:r>
    </w:p>
    <w:p w:rsidR="00890887" w:rsidRPr="00890887" w:rsidRDefault="00890887" w:rsidP="00890887">
      <w:pPr>
        <w:rPr>
          <w:rFonts w:ascii="Times New Roman" w:hAnsi="Times New Roman" w:cs="Times New Roman"/>
        </w:rPr>
      </w:pPr>
      <w:r w:rsidRPr="00890887">
        <w:rPr>
          <w:rFonts w:ascii="Times New Roman" w:hAnsi="Times New Roman" w:cs="Times New Roman"/>
        </w:rPr>
        <w:t>-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сохранения биоразнообразия и природных местообитаний;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 овладение приёмами работы с информацией биологического содержания, представленной в разной форме (в виде текста, табличных данных, схем, фотографий и др.);</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 а в дальнейшем и в качестве сферы своей профессиональной деятельности. </w:t>
      </w:r>
    </w:p>
    <w:p w:rsidR="00890887" w:rsidRPr="00890887" w:rsidRDefault="00890887" w:rsidP="00890887">
      <w:pPr>
        <w:rPr>
          <w:rFonts w:ascii="Times New Roman" w:hAnsi="Times New Roman" w:cs="Times New Roman"/>
        </w:rPr>
      </w:pPr>
      <w:bookmarkStart w:id="105" w:name="_Hlk57329377"/>
      <w:r w:rsidRPr="00890887">
        <w:rPr>
          <w:rFonts w:ascii="Times New Roman" w:hAnsi="Times New Roman" w:cs="Times New Roman"/>
        </w:rPr>
        <w:t>3. Основные подходы к реализации курса</w:t>
      </w:r>
    </w:p>
    <w:bookmarkEnd w:id="105"/>
    <w:p w:rsidR="00890887" w:rsidRPr="00890887" w:rsidRDefault="00890887" w:rsidP="00890887">
      <w:pPr>
        <w:rPr>
          <w:rFonts w:ascii="Times New Roman" w:hAnsi="Times New Roman" w:cs="Times New Roman"/>
        </w:rPr>
      </w:pPr>
      <w:r w:rsidRPr="00890887">
        <w:rPr>
          <w:rFonts w:ascii="Times New Roman" w:hAnsi="Times New Roman" w:cs="Times New Roman"/>
        </w:rPr>
        <w:t>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 В основу положено взаимодействие научного, гуманистического, аксиологического, культурологического, личностно-деятельностного, историко-проблемного, интегративного, компетентностного подходов. 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Обучающиеся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объяснять, доказывать, защищать свои идеи, давать определения понятиям, структурировать материал и др. Обучающиеся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 д.</w:t>
      </w:r>
    </w:p>
    <w:p w:rsidR="00890887" w:rsidRPr="00890887" w:rsidRDefault="00890887" w:rsidP="00890887">
      <w:pPr>
        <w:rPr>
          <w:rFonts w:ascii="Times New Roman" w:hAnsi="Times New Roman" w:cs="Times New Roman"/>
        </w:rPr>
      </w:pPr>
      <w:r w:rsidRPr="00890887">
        <w:rPr>
          <w:rFonts w:ascii="Times New Roman" w:hAnsi="Times New Roman" w:cs="Times New Roman"/>
        </w:rPr>
        <w:t>Большое значение для полноценного формирования мировоззрения и экологического образования обучающихся с ТНР приобретает опора на межпредметные связи вопросов, изучаемых в курсе биологии с такими учебными предметами, как «География», «Физика», «Физическая культура и спорт».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 Изучение курса биологии предусматривает формирование у обучающихся с ТНР умений анализировать, сравнивать, обобщать изучаемый материал, планировать предстоящую работу, осуществлять самоконтроль. Проведение практических занятий побуждающих обучающихся к активному учебному труду, включение учебного материала в ассоциативные связи (для развития напоминания), способствует коррекции высших психических функций (внимание, память, мышление, речь - при этом необходимо постоянно следить за правильностью речевого оформления высказываний обучающихся).</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Приоритетной является практическая деятельность учащихся по проведению наблюдений, постановке опытов, учету природных объектов, описанию экологических последствий при использовании и преобразовании окружающей среды. При этом важен выбор условий проведения наблюдения или опыта, при которых меняется лишь одна величина, а все остальные остаются постоянными. Результатом практической деятельности становится описание по заданным алгоритмам природных объектов и сравнение их по выделенным признакам.</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Большое внимание уделяется развитию практических навыков и умений в работе с дополнительными источниками информации: энциклопедиями, справочниками, словарями, научно-популярной литературой, </w:t>
      </w:r>
      <w:r w:rsidRPr="00890887">
        <w:rPr>
          <w:rFonts w:ascii="Times New Roman" w:hAnsi="Times New Roman" w:cs="Times New Roman"/>
        </w:rPr>
        <w:lastRenderedPageBreak/>
        <w:t xml:space="preserve">ресурсами Internet и др. Использование дополнительных источников информации при решении учебных задач связано с интенсивной специальной работой с текстами естественнонаучного характера (пересказ; выделение в тексте терминов, описаний наблюдений и опытов; составление плана; заполнение предложенных таблиц); </w:t>
      </w:r>
    </w:p>
    <w:p w:rsidR="00890887" w:rsidRPr="00890887" w:rsidRDefault="00890887" w:rsidP="00890887">
      <w:pPr>
        <w:rPr>
          <w:rFonts w:ascii="Times New Roman" w:hAnsi="Times New Roman" w:cs="Times New Roman"/>
        </w:rPr>
      </w:pPr>
      <w:r w:rsidRPr="00890887">
        <w:rPr>
          <w:rFonts w:ascii="Times New Roman" w:hAnsi="Times New Roman" w:cs="Times New Roman"/>
        </w:rPr>
        <w:t>Специальное внимание уделяется подготовке кратких сообщений с использованием естественнонаучной лексики и иллюстративного материала (в том числе компьютерной презентации в поддержку устного выступления), организации учебного диалога при работе в малой группе.</w:t>
      </w:r>
    </w:p>
    <w:p w:rsidR="00890887" w:rsidRPr="00890887" w:rsidRDefault="00890887" w:rsidP="00890887">
      <w:pPr>
        <w:rPr>
          <w:rFonts w:ascii="Times New Roman" w:hAnsi="Times New Roman" w:cs="Times New Roman"/>
        </w:rPr>
      </w:pPr>
      <w:r w:rsidRPr="00890887">
        <w:rPr>
          <w:rFonts w:ascii="Times New Roman" w:hAnsi="Times New Roman" w:cs="Times New Roman"/>
        </w:rPr>
        <w:t>Обязательной является оценка обучающимися собственного вклада в деятельность группы сотрудничества; самооценка уровня личных учебных достижений по предложенному образцу.</w:t>
      </w:r>
    </w:p>
    <w:p w:rsidR="00890887" w:rsidRPr="00890887" w:rsidRDefault="00890887" w:rsidP="00890887">
      <w:pPr>
        <w:rPr>
          <w:rFonts w:ascii="Times New Roman" w:hAnsi="Times New Roman" w:cs="Times New Roman"/>
        </w:rPr>
      </w:pPr>
      <w:bookmarkStart w:id="106" w:name="_Hlk57329787"/>
      <w:r w:rsidRPr="00890887">
        <w:rPr>
          <w:rFonts w:ascii="Times New Roman" w:hAnsi="Times New Roman" w:cs="Times New Roman"/>
        </w:rPr>
        <w:t>5. Основное содержание курса</w:t>
      </w:r>
    </w:p>
    <w:p w:rsidR="00890887" w:rsidRPr="00890887" w:rsidRDefault="00890887" w:rsidP="00890887">
      <w:pPr>
        <w:rPr>
          <w:rFonts w:ascii="Times New Roman" w:hAnsi="Times New Roman" w:cs="Times New Roman"/>
        </w:rPr>
      </w:pPr>
      <w:r w:rsidRPr="00890887">
        <w:rPr>
          <w:rFonts w:ascii="Times New Roman" w:hAnsi="Times New Roman" w:cs="Times New Roman"/>
        </w:rPr>
        <w:t>Изучаемая тематика совпадает с ПООП ООО.</w:t>
      </w:r>
    </w:p>
    <w:bookmarkEnd w:id="106"/>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bookmarkStart w:id="107" w:name="_Hlk57329799"/>
      <w:r w:rsidRPr="00890887">
        <w:rPr>
          <w:rFonts w:ascii="Times New Roman" w:hAnsi="Times New Roman" w:cs="Times New Roman"/>
        </w:rPr>
        <w:t>6. Коррекционно-развивающая направленность изучения биологии реализуется за счет:</w:t>
      </w:r>
    </w:p>
    <w:bookmarkEnd w:id="107"/>
    <w:p w:rsidR="00890887" w:rsidRPr="00890887" w:rsidRDefault="00890887" w:rsidP="00890887">
      <w:pPr>
        <w:rPr>
          <w:rFonts w:ascii="Times New Roman" w:hAnsi="Times New Roman" w:cs="Times New Roman"/>
        </w:rPr>
      </w:pPr>
      <w:r w:rsidRPr="00890887">
        <w:rPr>
          <w:rFonts w:ascii="Times New Roman" w:hAnsi="Times New Roman" w:cs="Times New Roman"/>
        </w:rPr>
        <w:t>формирования у обучающихся естественнонаучной картины мира и использования ее потенциала для развития информационной основы высказываний;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развития речемыслительной деятельности в процессе установления логических внутри- и межпредметных связей, овладения умениями сравнивать, наблюдать, обобщать, анализировать, делать выводы, применять биологические знания для объяснения процессов и явлений животного мира;</w:t>
      </w:r>
    </w:p>
    <w:p w:rsidR="00890887" w:rsidRPr="00890887" w:rsidRDefault="00890887" w:rsidP="00890887">
      <w:pPr>
        <w:rPr>
          <w:rFonts w:ascii="Times New Roman" w:hAnsi="Times New Roman" w:cs="Times New Roman"/>
        </w:rPr>
      </w:pPr>
      <w:bookmarkStart w:id="108" w:name="_Hlk57330183"/>
      <w:r w:rsidRPr="00890887">
        <w:rPr>
          <w:rFonts w:ascii="Times New Roman" w:hAnsi="Times New Roman" w:cs="Times New Roman"/>
        </w:rPr>
        <w:t xml:space="preserve">формирования, расширения и координации предметных, пространственных и временных представлений на материале курса; </w:t>
      </w:r>
    </w:p>
    <w:p w:rsidR="00890887" w:rsidRPr="00890887" w:rsidRDefault="00890887" w:rsidP="00890887">
      <w:pPr>
        <w:rPr>
          <w:rFonts w:ascii="Times New Roman" w:hAnsi="Times New Roman" w:cs="Times New Roman"/>
        </w:rPr>
      </w:pPr>
      <w:bookmarkStart w:id="109" w:name="_Hlk57330268"/>
      <w:bookmarkEnd w:id="108"/>
      <w:r w:rsidRPr="00890887">
        <w:rPr>
          <w:rFonts w:ascii="Times New Roman" w:hAnsi="Times New Roman" w:cs="Times New Roman"/>
        </w:rPr>
        <w:t>обучения работе с натуральными объектами, гербарным материалом, развитии на этой основе сенсорного (зрительного, слухового и осязательного) восприятия и высших психических функций (внимание, память, мышление, воображение, речь);</w:t>
      </w:r>
    </w:p>
    <w:bookmarkEnd w:id="109"/>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развития познавательных интересов и мотивов, интеллектуальных и творческих способностей в процессе получения знаний о животном мире, проведения наблюдений за живыми организмами, биологических экспериментов, работы с различными источниками информации; </w:t>
      </w:r>
    </w:p>
    <w:p w:rsidR="00890887" w:rsidRPr="00890887" w:rsidRDefault="00890887" w:rsidP="00890887">
      <w:pPr>
        <w:rPr>
          <w:rFonts w:ascii="Times New Roman" w:hAnsi="Times New Roman" w:cs="Times New Roman"/>
        </w:rPr>
      </w:pPr>
      <w:r w:rsidRPr="00890887">
        <w:rPr>
          <w:rFonts w:ascii="Times New Roman" w:hAnsi="Times New Roman" w:cs="Times New Roman"/>
        </w:rPr>
        <w:t>воспитания позитивного ценностного отношения к животному миру, культуры взаимодействия с природой, обеспечение осознания значения животных в природе и жизни человека;</w:t>
      </w:r>
    </w:p>
    <w:p w:rsidR="00890887" w:rsidRPr="00890887" w:rsidRDefault="00890887" w:rsidP="00890887">
      <w:pPr>
        <w:rPr>
          <w:rFonts w:ascii="Times New Roman" w:hAnsi="Times New Roman" w:cs="Times New Roman"/>
        </w:rPr>
      </w:pPr>
      <w:r w:rsidRPr="00890887">
        <w:rPr>
          <w:rFonts w:ascii="Times New Roman" w:hAnsi="Times New Roman" w:cs="Times New Roman"/>
        </w:rPr>
        <w:t>освоения понятийного аппарата биологического знания, включения его в самостоятельную речь учащихся;</w:t>
      </w:r>
    </w:p>
    <w:p w:rsidR="00890887" w:rsidRPr="00890887" w:rsidRDefault="00890887" w:rsidP="00890887">
      <w:pPr>
        <w:rPr>
          <w:rFonts w:ascii="Times New Roman" w:hAnsi="Times New Roman" w:cs="Times New Roman"/>
        </w:rPr>
      </w:pPr>
      <w:bookmarkStart w:id="110" w:name="_Hlk57330229"/>
      <w:r w:rsidRPr="00890887">
        <w:rPr>
          <w:rFonts w:ascii="Times New Roman" w:hAnsi="Times New Roman" w:cs="Times New Roman"/>
        </w:rPr>
        <w:t xml:space="preserve">совершенствования связной речи обучающихся, развития разных видов речевой деятельности, формирования коммуникативной культуры; </w:t>
      </w:r>
    </w:p>
    <w:bookmarkEnd w:id="110"/>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усиления практической направленности учебного материала;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специального структурирования и анализа изучаемого материала (выделение существенных признаков изучаемых явлений и установление их взаимосвязи); </w:t>
      </w:r>
    </w:p>
    <w:p w:rsidR="00890887" w:rsidRPr="00890887" w:rsidRDefault="00890887" w:rsidP="00890887">
      <w:pPr>
        <w:rPr>
          <w:rFonts w:ascii="Times New Roman" w:hAnsi="Times New Roman" w:cs="Times New Roman"/>
        </w:rPr>
      </w:pPr>
      <w:r w:rsidRPr="00890887">
        <w:rPr>
          <w:rFonts w:ascii="Times New Roman" w:hAnsi="Times New Roman" w:cs="Times New Roman"/>
        </w:rPr>
        <w:t>использования специальных приемов и средств обучения, приемов анализа и презентации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w:t>
      </w:r>
    </w:p>
    <w:p w:rsidR="00890887" w:rsidRPr="00890887" w:rsidRDefault="00890887" w:rsidP="00890887">
      <w:pPr>
        <w:rPr>
          <w:rFonts w:ascii="Times New Roman" w:hAnsi="Times New Roman" w:cs="Times New Roman"/>
        </w:rPr>
      </w:pPr>
      <w:bookmarkStart w:id="111" w:name="_Hlk57330401"/>
      <w:r w:rsidRPr="00890887">
        <w:rPr>
          <w:rFonts w:ascii="Times New Roman" w:hAnsi="Times New Roman" w:cs="Times New Roman"/>
        </w:rPr>
        <w:t>7. Оценивание результатов освоения программы</w:t>
      </w:r>
    </w:p>
    <w:bookmarkEnd w:id="111"/>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Проверка и оценка знаний проходит в ходе текущих занятий в устной или письменной форме. </w:t>
      </w:r>
    </w:p>
    <w:p w:rsidR="00890887" w:rsidRPr="00890887" w:rsidRDefault="00890887" w:rsidP="00890887">
      <w:pPr>
        <w:rPr>
          <w:rFonts w:ascii="Times New Roman" w:hAnsi="Times New Roman" w:cs="Times New Roman"/>
        </w:rPr>
      </w:pPr>
      <w:r w:rsidRPr="00890887">
        <w:rPr>
          <w:rFonts w:ascii="Times New Roman" w:hAnsi="Times New Roman" w:cs="Times New Roman"/>
        </w:rPr>
        <w:t>Формами контроля являются промежуточные и итоговые тестовые контрольные работы, самостоятельные работы; фронтальный и индивидуальный опрос; отчеты по практическим и лабораторным работам; творческие задания.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 xml:space="preserve">Достижения учащихся оцениваются в процессе фронтального и индивидуального контроля на обычных уроках, в процессе практических работ по окончании изучения крупных тем. Проверочные работы проводятся в письменной форме, в виде тестов (варианты ответов сокращены с 4х до 3х). Запланированные проверочные практические работы подлежат оценке по усмотрению учителя. Задания разрабатываются в соответствии с формируемыми образовательными компетенциями. </w:t>
      </w:r>
    </w:p>
    <w:p w:rsidR="00890887" w:rsidRPr="00890887" w:rsidRDefault="00890887" w:rsidP="00890887">
      <w:pPr>
        <w:rPr>
          <w:rFonts w:ascii="Times New Roman" w:hAnsi="Times New Roman" w:cs="Times New Roman"/>
        </w:rPr>
      </w:pPr>
      <w:r w:rsidRPr="00890887">
        <w:rPr>
          <w:rFonts w:ascii="Times New Roman" w:hAnsi="Times New Roman" w:cs="Times New Roman"/>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rsidR="00890887" w:rsidRPr="00890887" w:rsidRDefault="00890887" w:rsidP="00890887">
      <w:pPr>
        <w:rPr>
          <w:rFonts w:ascii="Times New Roman" w:hAnsi="Times New Roman" w:cs="Times New Roman"/>
        </w:rPr>
      </w:pPr>
      <w:r w:rsidRPr="00890887">
        <w:rPr>
          <w:rFonts w:ascii="Times New Roman" w:hAnsi="Times New Roman" w:cs="Times New Roman"/>
        </w:rPr>
        <w:t>Нормы оценок за устный ответ</w:t>
      </w:r>
    </w:p>
    <w:p w:rsidR="00890887" w:rsidRPr="00890887" w:rsidRDefault="00890887" w:rsidP="00890887">
      <w:pPr>
        <w:rPr>
          <w:rFonts w:ascii="Times New Roman" w:hAnsi="Times New Roman" w:cs="Times New Roman"/>
        </w:rPr>
      </w:pPr>
      <w:r w:rsidRPr="00890887">
        <w:rPr>
          <w:rFonts w:ascii="Times New Roman" w:hAnsi="Times New Roman" w:cs="Times New Roman"/>
        </w:rPr>
        <w:t>Устный опрос является одним из методов учёта знаний, умений и навыков обучающихся по адаптированной образовательной программе по биологии. При оценивании устных ответов принимается во внимание:</w:t>
      </w:r>
    </w:p>
    <w:p w:rsidR="00890887" w:rsidRPr="00890887" w:rsidRDefault="00890887" w:rsidP="00890887">
      <w:pPr>
        <w:rPr>
          <w:rFonts w:ascii="Times New Roman" w:hAnsi="Times New Roman" w:cs="Times New Roman"/>
        </w:rPr>
      </w:pPr>
      <w:r w:rsidRPr="00890887">
        <w:rPr>
          <w:rFonts w:ascii="Times New Roman" w:hAnsi="Times New Roman" w:cs="Times New Roman"/>
        </w:rPr>
        <w:t>- правильность ответа по содержанию, свидетельствующая об усвоении изученного материала;</w:t>
      </w:r>
    </w:p>
    <w:p w:rsidR="00890887" w:rsidRPr="00890887" w:rsidRDefault="00890887" w:rsidP="00890887">
      <w:pPr>
        <w:rPr>
          <w:rFonts w:ascii="Times New Roman" w:hAnsi="Times New Roman" w:cs="Times New Roman"/>
        </w:rPr>
      </w:pPr>
      <w:r w:rsidRPr="00890887">
        <w:rPr>
          <w:rFonts w:ascii="Times New Roman" w:hAnsi="Times New Roman" w:cs="Times New Roman"/>
        </w:rPr>
        <w:t>- полнота ответа;</w:t>
      </w:r>
    </w:p>
    <w:p w:rsidR="00890887" w:rsidRPr="00890887" w:rsidRDefault="00890887" w:rsidP="00890887">
      <w:pPr>
        <w:rPr>
          <w:rFonts w:ascii="Times New Roman" w:hAnsi="Times New Roman" w:cs="Times New Roman"/>
        </w:rPr>
      </w:pPr>
      <w:r w:rsidRPr="00890887">
        <w:rPr>
          <w:rFonts w:ascii="Times New Roman" w:hAnsi="Times New Roman" w:cs="Times New Roman"/>
        </w:rPr>
        <w:t>- умение практически применять свои знания;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 последовательность изложения и речевое оформление ответа.</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Оценка «5» ставится, если ученик: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w:t>
      </w:r>
    </w:p>
    <w:p w:rsidR="00890887" w:rsidRPr="00890887" w:rsidRDefault="00890887" w:rsidP="00890887">
      <w:pPr>
        <w:rPr>
          <w:rFonts w:ascii="Times New Roman" w:hAnsi="Times New Roman" w:cs="Times New Roman"/>
        </w:rPr>
      </w:pPr>
      <w:r w:rsidRPr="00890887">
        <w:rPr>
          <w:rFonts w:ascii="Times New Roman" w:hAnsi="Times New Roman" w:cs="Times New Roman"/>
        </w:rPr>
        <w:t>устанавливает межпредметные (на основе ранее приобретенных знаний) и внутрипредметные связи, демонстрирует умение творчески применять полученные знания в незнакомой ситуации;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умеет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умеет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Оценка «4» ставится, если ученик: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и обобщениях из наблюдений и опытов;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материал излагает связно,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подтверждает ответ конкретными примерами; правильно отвечает на дополнительные вопросы учителя;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 xml:space="preserve">демонстрирует умение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Оценка «3» ставится, если ученик: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материал излагает несистематизированно, фрагментарно, не всегда последовательно;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допустил ошибки и неточности в использовании научной терминологии, определения понятий дал недостаточно четкие;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не использовал в качестве доказательства выводы и обобщения из наблюдений, фактов, опытов или допустил ошибки при их изложении;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значение в этом тексте;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Оценка «2» ставится, если ученик: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не усвоил и не раскрыл основное содержание материала;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не делает выводов и обобщений;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не знает и не понимает значительную или основную часть программного материала в пределах поставленных вопросов;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имеет слабо сформированные и неполные знания и не умеет применять их к решению конкретных вопросов и задач по образцу;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при ответе (на один вопрос) допускает более двух грубых ошибок, которые не может исправить даже при помощи учителя.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Примечание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w:t>
      </w:r>
    </w:p>
    <w:p w:rsidR="00890887" w:rsidRPr="00890887" w:rsidRDefault="00890887" w:rsidP="00890887">
      <w:pPr>
        <w:rPr>
          <w:rFonts w:ascii="Times New Roman" w:hAnsi="Times New Roman" w:cs="Times New Roman"/>
        </w:rPr>
      </w:pPr>
      <w:r w:rsidRPr="00890887">
        <w:rPr>
          <w:rFonts w:ascii="Times New Roman" w:hAnsi="Times New Roman" w:cs="Times New Roman"/>
        </w:rPr>
        <w:t>Нормы оценок самостоятельных письменных и контрольных работ</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Оценка «5» ставится, если ученик: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выполнил работу без ошибок и недочетов;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допустил не более одного недочета.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Оценка «4» ставится, если ученик выполнил работу полностью, но допустил в ней: </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 xml:space="preserve">не более одной негрубой ошибки и одного недочета;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или не более двух недочетов.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Оценка «3» ставится, если ученик правильно выполнил не менее половины работы или допустил: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не более двух грубых ошибок;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или не более одной грубой и одной негрубой ошибки и одного недочета;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или не более двух-трех негрубых ошибок;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или одной негрубой ошибки и трех недочетов;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или при отсутствии ошибок, но при наличии четырех-пяти недочетов.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Оценка «2» ставится, если ученик: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допустил число ошибок и недочетов превосходящее норму, при которой может быть выставлена оценка «3»;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или если правильно выполнил менее половины работы.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Оценка «1» ставится, если ученик: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не приступал к выполнению работы;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или правильно выполнил не более 10 % всех заданий.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Примечание. </w:t>
      </w:r>
    </w:p>
    <w:p w:rsidR="00890887" w:rsidRPr="00890887" w:rsidRDefault="00890887" w:rsidP="00890887">
      <w:pPr>
        <w:rPr>
          <w:rFonts w:ascii="Times New Roman" w:hAnsi="Times New Roman" w:cs="Times New Roman"/>
        </w:rPr>
      </w:pPr>
      <w:r w:rsidRPr="00890887">
        <w:rPr>
          <w:rFonts w:ascii="Times New Roman" w:hAnsi="Times New Roman" w:cs="Times New Roman"/>
        </w:rPr>
        <w:t>Учитель имеет право поставить ученику оценку выше той, которая предусмотрена нормами, если учеником оригинально выполнена работа.</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биологии. Учитывая особенности детей с тяжелыми нарушениями речи, допускается наличие 1 исправления при условии повторной записи корректного ответа.</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Ошибки, обусловленные тяжелыми нарушениями речи и письма, следует рассматривать индивидуально для каждого ученика.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детей.</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890887" w:rsidRPr="00890887" w:rsidRDefault="00890887" w:rsidP="00890887">
      <w:pPr>
        <w:rPr>
          <w:rFonts w:ascii="Times New Roman" w:hAnsi="Times New Roman" w:cs="Times New Roman"/>
        </w:rPr>
      </w:pPr>
      <w:r w:rsidRPr="00890887">
        <w:rPr>
          <w:rFonts w:ascii="Times New Roman" w:hAnsi="Times New Roman" w:cs="Times New Roman"/>
        </w:rPr>
        <w:t>Нормы оценок выполнения практических работ</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“5” – правильно даны ответы по содержанию, нет погрешностей в оформлении;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“4” – погрешности в оформлении, несущественные недочеты по содержанию;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“3” – погрешности в раскрытии сути вопроса, неточности в измерениях, небрежность в оформлении;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“2” – серьезные ошибки по содержанию, отсутствие навыков оформления;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“1” – полное отсутствие знаний и умений, необходимых для выполнения работы, грубые ошибки по содержанию, непонимание сути задания. </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Оценка тестовых работ</w:t>
      </w:r>
    </w:p>
    <w:p w:rsidR="00890887" w:rsidRPr="00890887" w:rsidRDefault="00890887" w:rsidP="00890887">
      <w:pPr>
        <w:rPr>
          <w:rFonts w:ascii="Times New Roman" w:hAnsi="Times New Roman" w:cs="Times New Roman"/>
        </w:rPr>
      </w:pPr>
      <w:r w:rsidRPr="00890887">
        <w:rPr>
          <w:rFonts w:ascii="Times New Roman" w:hAnsi="Times New Roman" w:cs="Times New Roman"/>
        </w:rPr>
        <w:t>77-100% - правильных ответов оценка «5»</w:t>
      </w:r>
    </w:p>
    <w:p w:rsidR="00890887" w:rsidRPr="00890887" w:rsidRDefault="00890887" w:rsidP="00890887">
      <w:pPr>
        <w:rPr>
          <w:rFonts w:ascii="Times New Roman" w:hAnsi="Times New Roman" w:cs="Times New Roman"/>
        </w:rPr>
      </w:pPr>
      <w:r w:rsidRPr="00890887">
        <w:rPr>
          <w:rFonts w:ascii="Times New Roman" w:hAnsi="Times New Roman" w:cs="Times New Roman"/>
        </w:rPr>
        <w:t>52-76% - правильных ответов оценка «4»</w:t>
      </w:r>
    </w:p>
    <w:p w:rsidR="00890887" w:rsidRPr="00890887" w:rsidRDefault="00890887" w:rsidP="00890887">
      <w:pPr>
        <w:rPr>
          <w:rFonts w:ascii="Times New Roman" w:hAnsi="Times New Roman" w:cs="Times New Roman"/>
        </w:rPr>
      </w:pPr>
      <w:r w:rsidRPr="00890887">
        <w:rPr>
          <w:rFonts w:ascii="Times New Roman" w:hAnsi="Times New Roman" w:cs="Times New Roman"/>
        </w:rPr>
        <w:t>27- 51% - правильных ответов оценка «3»</w:t>
      </w:r>
    </w:p>
    <w:p w:rsidR="00890887" w:rsidRPr="00890887" w:rsidRDefault="00890887" w:rsidP="00890887">
      <w:pPr>
        <w:rPr>
          <w:rFonts w:ascii="Times New Roman" w:hAnsi="Times New Roman" w:cs="Times New Roman"/>
        </w:rPr>
      </w:pPr>
      <w:r w:rsidRPr="00890887">
        <w:rPr>
          <w:rFonts w:ascii="Times New Roman" w:hAnsi="Times New Roman" w:cs="Times New Roman"/>
        </w:rPr>
        <w:t>0– 26% - правильных ответов оценка «2»</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bookmarkStart w:id="112" w:name="хим"/>
      <w:bookmarkEnd w:id="112"/>
      <w:r w:rsidRPr="00890887">
        <w:rPr>
          <w:rFonts w:ascii="Times New Roman" w:hAnsi="Times New Roman" w:cs="Times New Roman"/>
        </w:rPr>
        <w:t>Химия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Общие сведения о роли и месте учебного предмета </w:t>
      </w:r>
    </w:p>
    <w:p w:rsidR="00890887" w:rsidRPr="00890887" w:rsidRDefault="00890887" w:rsidP="00890887">
      <w:pPr>
        <w:rPr>
          <w:rFonts w:ascii="Times New Roman" w:hAnsi="Times New Roman" w:cs="Times New Roman"/>
        </w:rPr>
      </w:pPr>
      <w:r w:rsidRPr="00890887">
        <w:rPr>
          <w:rFonts w:ascii="Times New Roman" w:hAnsi="Times New Roman" w:cs="Times New Roman"/>
        </w:rPr>
        <w:t>Химия как учебный предмет вносит существенный вклад в воспитание и развитие обучающихся; она призвана вооружить их основами химических знаний, необходимых для повседневной жизни, заложить фундамент для дальнейшего совершенствования этих знаний, а также способствовать безопасному поведению в окружающей среде и бережному отношению к ней.</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Особенность курса химии состоит в том, что для его освоения школьники должны обладать не только определённым запасом предварительных естественно-научных знаний, но и достаточно хорошо развитым абстрактным мышлением. Это является главной причиной того, что в учебном плане этот предмет появляется последним в ряду естественно-научных дисциплин.</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Цель и задачи изучения курса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Цель: формирование естественнонаучной картины мира на основе усвоения знаний о химических законах и явлениях, наиболее важных открытиях в области химии, оказавших определяющее влияние на развитие науки и техники; методах научного познания природы, свойств химических веществ и особенностях протекания химических реакций, возможностях практического использования химических знаний и умений для решения задач повседневной жизни, обеспечения безопасности жизнедеятельности, рационального природопользования и охраны окружающей среды. </w:t>
      </w:r>
    </w:p>
    <w:p w:rsidR="00890887" w:rsidRPr="00890887" w:rsidRDefault="00890887" w:rsidP="00890887">
      <w:pPr>
        <w:rPr>
          <w:rFonts w:ascii="Times New Roman" w:hAnsi="Times New Roman" w:cs="Times New Roman"/>
        </w:rPr>
      </w:pPr>
      <w:r w:rsidRPr="00890887">
        <w:rPr>
          <w:rFonts w:ascii="Times New Roman" w:hAnsi="Times New Roman" w:cs="Times New Roman"/>
        </w:rPr>
        <w:t>Задачи: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 </w:t>
      </w:r>
    </w:p>
    <w:p w:rsidR="00890887" w:rsidRPr="00890887" w:rsidRDefault="00890887" w:rsidP="00890887">
      <w:pPr>
        <w:rPr>
          <w:rFonts w:ascii="Times New Roman" w:hAnsi="Times New Roman" w:cs="Times New Roman"/>
        </w:rPr>
      </w:pPr>
      <w:r w:rsidRPr="00890887">
        <w:rPr>
          <w:rFonts w:ascii="Times New Roman" w:hAnsi="Times New Roman" w:cs="Times New Roman"/>
        </w:rPr>
        <w:t>осознание объективно значимости основ химической науки как области современного естествознания, химических превращений органических и неорганических веществ как основы многих явлений живой и неживой природы; углубление представлений о материальном единстве мира;</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сбережения здоровья и окружающей среды;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приобретение опыта использования различных методов изучения веществ; наблюдение за их превращениями при проведении несложных химических экспериментов с использованием лабораторного оборудования и приборов;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умение оказывать первую помощь при отравлениях, ожогах и других травмах, связанных с веществами и лабораторным оборудованием; </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 xml:space="preserve">овладение приемами работы с информацией химического содержания, представленной в разно форме (в виде текста, формул, графиков, табличных данных, схем, фотографий и др.) </w:t>
      </w:r>
    </w:p>
    <w:p w:rsidR="00890887" w:rsidRPr="00890887" w:rsidRDefault="00890887" w:rsidP="00890887">
      <w:pPr>
        <w:rPr>
          <w:rFonts w:ascii="Times New Roman" w:hAnsi="Times New Roman" w:cs="Times New Roman"/>
        </w:rPr>
      </w:pPr>
      <w:r w:rsidRPr="00890887">
        <w:rPr>
          <w:rFonts w:ascii="Times New Roman" w:hAnsi="Times New Roman" w:cs="Times New Roman"/>
        </w:rPr>
        <w:t>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w:t>
      </w:r>
      <w:r w:rsidRPr="00890887">
        <w:rPr>
          <w:rFonts w:ascii="Times New Roman" w:hAnsi="Times New Roman" w:cs="Times New Roman"/>
        </w:rPr>
        <w:softHyphen/>
        <w:t xml:space="preserve">дить из экспериментальных фактов и теоретических моделей химические законы; </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коммуникативных умений: докладывать о результатах своего исследования, участвовать в дискуссии, кратко и точ</w:t>
      </w:r>
      <w:r w:rsidRPr="00890887">
        <w:rPr>
          <w:rFonts w:ascii="Times New Roman" w:hAnsi="Times New Roman" w:cs="Times New Roman"/>
        </w:rPr>
        <w:softHyphen/>
        <w:t>но отвечать на вопросы, использовать справочную литерату</w:t>
      </w:r>
      <w:r w:rsidRPr="00890887">
        <w:rPr>
          <w:rFonts w:ascii="Times New Roman" w:hAnsi="Times New Roman" w:cs="Times New Roman"/>
        </w:rPr>
        <w:softHyphen/>
        <w:t>ру и другие источники, обеспечивающие информационную основу высказываний по проблематике курса химии,</w:t>
      </w:r>
    </w:p>
    <w:p w:rsidR="00890887" w:rsidRPr="00890887" w:rsidRDefault="00890887" w:rsidP="00890887">
      <w:pPr>
        <w:rPr>
          <w:rFonts w:ascii="Times New Roman" w:hAnsi="Times New Roman" w:cs="Times New Roman"/>
        </w:rPr>
      </w:pPr>
      <w:r w:rsidRPr="00890887">
        <w:rPr>
          <w:rFonts w:ascii="Times New Roman" w:hAnsi="Times New Roman" w:cs="Times New Roman"/>
        </w:rPr>
        <w:t>формирование умения использовать приобретенные знания и умения в практической деятельности и повседневной жизни для:</w:t>
      </w:r>
    </w:p>
    <w:p w:rsidR="00890887" w:rsidRPr="00890887" w:rsidRDefault="00890887" w:rsidP="00890887">
      <w:pPr>
        <w:rPr>
          <w:rFonts w:ascii="Times New Roman" w:hAnsi="Times New Roman" w:cs="Times New Roman"/>
        </w:rPr>
      </w:pPr>
      <w:r w:rsidRPr="00890887">
        <w:rPr>
          <w:rFonts w:ascii="Times New Roman" w:hAnsi="Times New Roman" w:cs="Times New Roman"/>
        </w:rPr>
        <w:t>безопасного обращения с веществами и материалами;</w:t>
      </w:r>
    </w:p>
    <w:p w:rsidR="00890887" w:rsidRPr="00890887" w:rsidRDefault="00890887" w:rsidP="00890887">
      <w:pPr>
        <w:rPr>
          <w:rFonts w:ascii="Times New Roman" w:hAnsi="Times New Roman" w:cs="Times New Roman"/>
        </w:rPr>
      </w:pPr>
      <w:r w:rsidRPr="00890887">
        <w:rPr>
          <w:rFonts w:ascii="Times New Roman" w:hAnsi="Times New Roman" w:cs="Times New Roman"/>
        </w:rPr>
        <w:t>экологически грамотного поведения в окружающей среде;</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оценки влияния химического загрязнения окружающей среды на организм человека;</w:t>
      </w:r>
    </w:p>
    <w:p w:rsidR="00890887" w:rsidRPr="00890887" w:rsidRDefault="00890887" w:rsidP="00890887">
      <w:pPr>
        <w:rPr>
          <w:rFonts w:ascii="Times New Roman" w:hAnsi="Times New Roman" w:cs="Times New Roman"/>
        </w:rPr>
      </w:pPr>
      <w:r w:rsidRPr="00890887">
        <w:rPr>
          <w:rFonts w:ascii="Times New Roman" w:hAnsi="Times New Roman" w:cs="Times New Roman"/>
        </w:rPr>
        <w:t>критической оценки информации о веществах, используемых в быту;</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приготовления растворов заданной концентрации.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(полного) общего образования, а в дальнейшем и в качестве сферы свое профессиональной деятельности.</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Основные подходы к реализации курса</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Обучающиеся с тяжёлыми нарушениями речи из-за особенностей своего речевого, познавательного и личностного развития нуждаются в существенной адаптации программы по химии.  Освоение учебного материала ведется дифференцированно с включением элементов коррекционно-развивающих технологий, основанных на принципах усиления практической направленности изучаемого материала; опоры на жизненный опыт обучающихся; ориентации на внутренние связи в содержании изучаемого материала как в рамках одного предмета, так и между предметами; необходимости и достаточности в определении объёма изучаемого материала; введения в содержание учебных программ коррекционных заданий, предусматривающих активизацию познавательной деятельности. </w:t>
      </w:r>
    </w:p>
    <w:p w:rsidR="00890887" w:rsidRPr="00890887" w:rsidRDefault="00890887" w:rsidP="00890887">
      <w:pPr>
        <w:rPr>
          <w:rFonts w:ascii="Times New Roman" w:hAnsi="Times New Roman" w:cs="Times New Roman"/>
        </w:rPr>
      </w:pPr>
      <w:r w:rsidRPr="00890887">
        <w:rPr>
          <w:rFonts w:ascii="Times New Roman" w:hAnsi="Times New Roman" w:cs="Times New Roman"/>
        </w:rPr>
        <w:t>Основная форма организации учебного занятия: урок. Используются индивидуальные, групповые, индивидуально-групповые, фронтальные виды работы.</w:t>
      </w:r>
    </w:p>
    <w:p w:rsidR="00890887" w:rsidRPr="00890887" w:rsidRDefault="00890887" w:rsidP="00890887">
      <w:pPr>
        <w:rPr>
          <w:rFonts w:ascii="Times New Roman" w:hAnsi="Times New Roman" w:cs="Times New Roman"/>
        </w:rPr>
      </w:pPr>
      <w:r w:rsidRPr="00890887">
        <w:rPr>
          <w:rFonts w:ascii="Times New Roman" w:hAnsi="Times New Roman" w:cs="Times New Roman"/>
        </w:rPr>
        <w:t>Основным типом урока является комбинированный.</w:t>
      </w:r>
    </w:p>
    <w:p w:rsidR="00890887" w:rsidRPr="00890887" w:rsidRDefault="00890887" w:rsidP="00890887">
      <w:pPr>
        <w:rPr>
          <w:rFonts w:ascii="Times New Roman" w:hAnsi="Times New Roman" w:cs="Times New Roman"/>
        </w:rPr>
      </w:pPr>
      <w:r w:rsidRPr="00890887">
        <w:rPr>
          <w:rFonts w:ascii="Times New Roman" w:hAnsi="Times New Roman" w:cs="Times New Roman"/>
        </w:rPr>
        <w:t>4.  Планирование курса</w:t>
      </w:r>
    </w:p>
    <w:p w:rsidR="00890887" w:rsidRPr="00890887" w:rsidRDefault="00890887" w:rsidP="00890887">
      <w:pPr>
        <w:rPr>
          <w:rFonts w:ascii="Times New Roman" w:hAnsi="Times New Roman" w:cs="Times New Roman"/>
        </w:rPr>
      </w:pPr>
      <w:r w:rsidRPr="00890887">
        <w:rPr>
          <w:rFonts w:ascii="Times New Roman" w:hAnsi="Times New Roman" w:cs="Times New Roman"/>
        </w:rPr>
        <w:t>Учебный предмет «Химия» реализуется классах за счет обязательной части учебного плана.</w:t>
      </w:r>
    </w:p>
    <w:p w:rsidR="00890887" w:rsidRPr="00890887" w:rsidRDefault="00890887" w:rsidP="00890887">
      <w:pPr>
        <w:rPr>
          <w:rFonts w:ascii="Times New Roman" w:hAnsi="Times New Roman" w:cs="Times New Roman"/>
        </w:rPr>
      </w:pPr>
      <w:r w:rsidRPr="00890887">
        <w:rPr>
          <w:rFonts w:ascii="Times New Roman" w:hAnsi="Times New Roman" w:cs="Times New Roman"/>
        </w:rPr>
        <w:t>5.Основное содержание курса</w:t>
      </w:r>
    </w:p>
    <w:p w:rsidR="00890887" w:rsidRPr="00890887" w:rsidRDefault="00890887" w:rsidP="00890887">
      <w:pPr>
        <w:rPr>
          <w:rFonts w:ascii="Times New Roman" w:hAnsi="Times New Roman" w:cs="Times New Roman"/>
        </w:rPr>
      </w:pPr>
      <w:r w:rsidRPr="00890887">
        <w:rPr>
          <w:rFonts w:ascii="Times New Roman" w:hAnsi="Times New Roman" w:cs="Times New Roman"/>
        </w:rPr>
        <w:t>Изучаемая тематика совпадает с ПООП ООО.</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реализации образовательной организацией модели обучения, включающей 9 дополнительный класс, в первом полугодии отводится время на изучение наиболее сложных тем 9 класса для данного состава обучающихся по выбору учителя. Второе полугодие 9  дополнительного класса отводится на повторение всего курса в целом.</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6.Коррекционно-развивающая направленность курса химии достигается за счет: </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развития речемыслительной деятельности в процессе установления логических внутри- и межпредметных связей, овладения умениями сравнивать, наблюдать, обобщать, анализировать, делать выводы, применять химические знания для объяснения свойств явлений и веществ, установления связи процессов и явлений;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привлечения междисциплинарных связей, интенсивного интеллектуального развития средствами химии на материале, отвечающем особенностям и возможностям учащихся;</w:t>
      </w:r>
    </w:p>
    <w:p w:rsidR="00890887" w:rsidRPr="00890887" w:rsidRDefault="00890887" w:rsidP="00890887">
      <w:pPr>
        <w:rPr>
          <w:rFonts w:ascii="Times New Roman" w:hAnsi="Times New Roman" w:cs="Times New Roman"/>
        </w:rPr>
      </w:pPr>
      <w:r w:rsidRPr="00890887">
        <w:rPr>
          <w:rFonts w:ascii="Times New Roman" w:hAnsi="Times New Roman" w:cs="Times New Roman"/>
        </w:rPr>
        <w:t>активного использования совместных с учителем форм работы (например, задачи, требующие применения сложных математических вычислений и формул, по темам решаются в классе с помощью учителя);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формирования, расширения и координации предметных, пространственных и временных представлений на материале курса, в процессе проведения демонстраций, опытов, наблюдений, экспериментов;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специального структурирования и анализа изучаемого материала (выделение существенных признаков изучаемых явлений и установление их взаимосвязи),</w:t>
      </w:r>
    </w:p>
    <w:p w:rsidR="00890887" w:rsidRPr="00890887" w:rsidRDefault="00890887" w:rsidP="00890887">
      <w:pPr>
        <w:rPr>
          <w:rFonts w:ascii="Times New Roman" w:hAnsi="Times New Roman" w:cs="Times New Roman"/>
        </w:rPr>
      </w:pPr>
      <w:r w:rsidRPr="00890887">
        <w:rPr>
          <w:rFonts w:ascii="Times New Roman" w:hAnsi="Times New Roman" w:cs="Times New Roman"/>
        </w:rPr>
        <w:t>формирования познавательной деятельности в ходе химических экспериментов и наблюдений, при выполнении лабораторных работ: умения выделять и осознавать учебную задачу, строить и оречевлять план действий, актуализировать свои знания, подбирать адекватные средства деятельности, осуществлять самоконтроль и самооценку действий:</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использование методов дифференцированной работы с обучающимися: повторение, анализ и устранение ошибок, разработка и выполнение необходимого минимума заданий для ликвидации индивидуальных пробелов, систематизация индивидуальных заданий и развивающих упражнений; </w:t>
      </w:r>
    </w:p>
    <w:p w:rsidR="00890887" w:rsidRPr="00890887" w:rsidRDefault="00890887" w:rsidP="00890887">
      <w:pPr>
        <w:rPr>
          <w:rFonts w:ascii="Times New Roman" w:hAnsi="Times New Roman" w:cs="Times New Roman"/>
        </w:rPr>
      </w:pPr>
      <w:r w:rsidRPr="00890887">
        <w:rPr>
          <w:rFonts w:ascii="Times New Roman" w:hAnsi="Times New Roman" w:cs="Times New Roman"/>
        </w:rPr>
        <w:t>дополнительное инструктирование в ходе учебной деятельности;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стимулирование учебной деятельности: поощрение, ситуация успеха, побуждение к активному т руду, эмоциональный комфорт, доброжелательность на уроке;</w:t>
      </w:r>
    </w:p>
    <w:p w:rsidR="00890887" w:rsidRPr="00890887" w:rsidRDefault="00890887" w:rsidP="00890887">
      <w:pPr>
        <w:rPr>
          <w:rFonts w:ascii="Times New Roman" w:hAnsi="Times New Roman" w:cs="Times New Roman"/>
        </w:rPr>
      </w:pPr>
      <w:r w:rsidRPr="00890887">
        <w:rPr>
          <w:rFonts w:ascii="Times New Roman" w:hAnsi="Times New Roman" w:cs="Times New Roman"/>
        </w:rPr>
        <w:t>использования специальных приемов и средств обучения, приемов анализа и презентации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7. Оценивание результатов освоения программы</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Проверка и оценка знаний проходит в ходе текущих занятий в устной или письменной форме. </w:t>
      </w:r>
    </w:p>
    <w:p w:rsidR="00890887" w:rsidRPr="00890887" w:rsidRDefault="00890887" w:rsidP="00890887">
      <w:pPr>
        <w:rPr>
          <w:rFonts w:ascii="Times New Roman" w:hAnsi="Times New Roman" w:cs="Times New Roman"/>
        </w:rPr>
      </w:pPr>
      <w:r w:rsidRPr="00890887">
        <w:rPr>
          <w:rFonts w:ascii="Times New Roman" w:hAnsi="Times New Roman" w:cs="Times New Roman"/>
        </w:rPr>
        <w:t>Формами контроля являются промежуточные и итоговые тестовые контрольные работы, самостоятельные работы; фронтальный и индивидуальный опрос; отчеты по практическим и лабораторным работам; творческие задания.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Достижения учащихся оцениваются в процессе фронтального и индивидуального контроля на обычных уроках, в процессе практических работ по окончании изучения крупных тем. Проверочные работы проводятся в письменной форме, в виде тестов (варианты ответов сокращены с 4х до 3х). Запланированные лабораторные работы подлежат оценке по усмотрению учителя. </w:t>
      </w:r>
    </w:p>
    <w:p w:rsidR="00890887" w:rsidRPr="00890887" w:rsidRDefault="00890887" w:rsidP="00890887">
      <w:pPr>
        <w:rPr>
          <w:rFonts w:ascii="Times New Roman" w:hAnsi="Times New Roman" w:cs="Times New Roman"/>
        </w:rPr>
      </w:pPr>
      <w:r w:rsidRPr="00890887">
        <w:rPr>
          <w:rFonts w:ascii="Times New Roman" w:hAnsi="Times New Roman" w:cs="Times New Roman"/>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rsidR="00890887" w:rsidRPr="00890887" w:rsidRDefault="00890887" w:rsidP="00890887">
      <w:pPr>
        <w:rPr>
          <w:rFonts w:ascii="Times New Roman" w:hAnsi="Times New Roman" w:cs="Times New Roman"/>
        </w:rPr>
      </w:pPr>
      <w:r w:rsidRPr="00890887">
        <w:rPr>
          <w:rFonts w:ascii="Times New Roman" w:hAnsi="Times New Roman" w:cs="Times New Roman"/>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rsidR="00890887" w:rsidRPr="00890887" w:rsidRDefault="00890887" w:rsidP="00890887">
      <w:pPr>
        <w:rPr>
          <w:rFonts w:ascii="Times New Roman" w:hAnsi="Times New Roman" w:cs="Times New Roman"/>
        </w:rPr>
      </w:pPr>
      <w:r w:rsidRPr="00890887">
        <w:rPr>
          <w:rFonts w:ascii="Times New Roman" w:hAnsi="Times New Roman" w:cs="Times New Roman"/>
        </w:rPr>
        <w:t>Нормы оценок за устный ответ</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Оценка «5» ставится, если ученик: </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w:t>
      </w:r>
    </w:p>
    <w:p w:rsidR="00890887" w:rsidRPr="00890887" w:rsidRDefault="00890887" w:rsidP="00890887">
      <w:pPr>
        <w:rPr>
          <w:rFonts w:ascii="Times New Roman" w:hAnsi="Times New Roman" w:cs="Times New Roman"/>
        </w:rPr>
      </w:pPr>
      <w:r w:rsidRPr="00890887">
        <w:rPr>
          <w:rFonts w:ascii="Times New Roman" w:hAnsi="Times New Roman" w:cs="Times New Roman"/>
        </w:rPr>
        <w:t>устанавливает межпредметные (на основе ранее приобретенных знаний) и внутрипредметные связи, демонстрирует умение творчески применять полученные знания в незнакомой ситуации;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умеет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умеет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Оценка «4» ставится, если ученик: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и обобщениях из наблюдений и опытов;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материал излагает связно,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подтверждает ответ конкретными примерами; правильно отвечает на дополнительные вопросы учителя;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демонстрирует умение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Оценка «3» ставится, если ученик: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материал излагает несистематизированно, фрагментарно, не всегда последовательно;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допустил ошибки и неточности в использовании научной терминологии, определения понятий дал недостаточно четкие;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не использовал в качестве доказательства выводы и обобщения из наблюдений, фактов, опытов или допустил ошибки при их изложении;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значение в этом тексте; </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Оценка «2» ставится, если ученик: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не усвоил и не раскрыл основное содержание материала;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не делает выводов и обобщений;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не знает и не понимает значительную или основную часть программного материала в пределах поставленных вопросов;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имеет слабо сформированные и неполные знания и не умеет применять их к решению конкретных вопросов и задач по образцу;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при ответе (на один вопрос) допускает более двух грубых ошибок, которые не может исправить даже при помощи учителя.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Примечание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rsidR="00890887" w:rsidRPr="00890887" w:rsidRDefault="00890887" w:rsidP="00890887">
      <w:pPr>
        <w:rPr>
          <w:rFonts w:ascii="Times New Roman" w:hAnsi="Times New Roman" w:cs="Times New Roman"/>
        </w:rPr>
      </w:pPr>
      <w:r w:rsidRPr="00890887">
        <w:rPr>
          <w:rFonts w:ascii="Times New Roman" w:hAnsi="Times New Roman" w:cs="Times New Roman"/>
        </w:rPr>
        <w:t>Нормы оценки письменных работ.</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Оценка «5» ставится, если ученик: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выполнил работу без ошибок и недочетов;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допустил не более одного недочета.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Оценка «4» ставится, если ученик выполнил работу полностью, но допустил в ней: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не более одной негрубой ошибки и одного недочета;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или не более двух недочетов.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Оценка «3» ставится, если ученик правильно выполнил не менее половины работы или допустил: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не более двух грубых ошибок;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или не более одной грубой и одной негрубой ошибки и одного недочета;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или не более двух-трех негрубых ошибок;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или одной негрубой ошибки и трех недочетов;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или при отсутствии ошибок, но при наличии четырех-пяти недочетов.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Оценка «2» ставится, если ученик: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допустил число ошибок и недочетов превосходящее норму, при которой может быть выставлена оценка «3»;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или если правильно выполнил менее половины работы.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Оценка «1» ставится, если ученик: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не приступал к выполнению работы;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или правильно выполнил не более 10 % всех заданий.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Примечание. </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Учитель имеет право поставить ученику оценку выше той, которая предусмотрена нормами, если учеником оригинально выполнена работа.</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химии. Учитывая особенности детей с тяжелыми нарушениями речи, допускается наличие 1 исправления при условии повторной записи корректного ответа.</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Ошибки, обусловленные тяжелыми нарушениями речи и письма, следует рассматривать индивидуально для каждого ученика.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детей.</w:t>
      </w:r>
    </w:p>
    <w:p w:rsidR="00890887" w:rsidRPr="00890887" w:rsidRDefault="00890887" w:rsidP="00890887">
      <w:pPr>
        <w:rPr>
          <w:rFonts w:ascii="Times New Roman" w:hAnsi="Times New Roman" w:cs="Times New Roman"/>
        </w:rPr>
      </w:pPr>
      <w:r w:rsidRPr="00890887">
        <w:rPr>
          <w:rFonts w:ascii="Times New Roman" w:hAnsi="Times New Roman" w:cs="Times New Roman"/>
        </w:rPr>
        <w:t>Критерии выставления оценок за проверочные тесты.</w:t>
      </w:r>
    </w:p>
    <w:p w:rsidR="00890887" w:rsidRPr="00890887" w:rsidRDefault="00890887" w:rsidP="00890887">
      <w:pPr>
        <w:rPr>
          <w:rFonts w:ascii="Times New Roman" w:hAnsi="Times New Roman" w:cs="Times New Roman"/>
        </w:rPr>
      </w:pPr>
      <w:r w:rsidRPr="00890887">
        <w:rPr>
          <w:rFonts w:ascii="Times New Roman" w:hAnsi="Times New Roman" w:cs="Times New Roman"/>
        </w:rPr>
        <w:t>Время выполнения тестовой работы из 10 вопросов : 10-15 мин.</w:t>
      </w:r>
    </w:p>
    <w:p w:rsidR="00890887" w:rsidRPr="00890887" w:rsidRDefault="00890887" w:rsidP="00890887">
      <w:pPr>
        <w:rPr>
          <w:rFonts w:ascii="Times New Roman" w:hAnsi="Times New Roman" w:cs="Times New Roman"/>
        </w:rPr>
      </w:pPr>
      <w:r w:rsidRPr="00890887">
        <w:rPr>
          <w:rFonts w:ascii="Times New Roman" w:hAnsi="Times New Roman" w:cs="Times New Roman"/>
        </w:rPr>
        <w:t>Время выполнения тестовой работы из 20 вопросов: 30-40 мин.</w:t>
      </w:r>
    </w:p>
    <w:p w:rsidR="00890887" w:rsidRPr="00890887" w:rsidRDefault="00890887" w:rsidP="00890887">
      <w:pPr>
        <w:rPr>
          <w:rFonts w:ascii="Times New Roman" w:hAnsi="Times New Roman" w:cs="Times New Roman"/>
        </w:rPr>
      </w:pPr>
      <w:r w:rsidRPr="00890887">
        <w:rPr>
          <w:rFonts w:ascii="Times New Roman" w:hAnsi="Times New Roman" w:cs="Times New Roman"/>
        </w:rPr>
        <w:t>77-100% - правильных ответов оценка «5»</w:t>
      </w:r>
    </w:p>
    <w:p w:rsidR="00890887" w:rsidRPr="00890887" w:rsidRDefault="00890887" w:rsidP="00890887">
      <w:pPr>
        <w:rPr>
          <w:rFonts w:ascii="Times New Roman" w:hAnsi="Times New Roman" w:cs="Times New Roman"/>
        </w:rPr>
      </w:pPr>
      <w:r w:rsidRPr="00890887">
        <w:rPr>
          <w:rFonts w:ascii="Times New Roman" w:hAnsi="Times New Roman" w:cs="Times New Roman"/>
        </w:rPr>
        <w:t>52-76% - правильных ответов оценка «4»</w:t>
      </w:r>
    </w:p>
    <w:p w:rsidR="00890887" w:rsidRPr="00890887" w:rsidRDefault="00890887" w:rsidP="00890887">
      <w:pPr>
        <w:rPr>
          <w:rFonts w:ascii="Times New Roman" w:hAnsi="Times New Roman" w:cs="Times New Roman"/>
        </w:rPr>
      </w:pPr>
      <w:r w:rsidRPr="00890887">
        <w:rPr>
          <w:rFonts w:ascii="Times New Roman" w:hAnsi="Times New Roman" w:cs="Times New Roman"/>
        </w:rPr>
        <w:t>27- 51% - правильных ответов оценка «3»</w:t>
      </w:r>
    </w:p>
    <w:p w:rsidR="00890887" w:rsidRPr="00890887" w:rsidRDefault="00890887" w:rsidP="00890887">
      <w:pPr>
        <w:rPr>
          <w:rFonts w:ascii="Times New Roman" w:hAnsi="Times New Roman" w:cs="Times New Roman"/>
        </w:rPr>
      </w:pPr>
      <w:r w:rsidRPr="00890887">
        <w:rPr>
          <w:rFonts w:ascii="Times New Roman" w:hAnsi="Times New Roman" w:cs="Times New Roman"/>
        </w:rPr>
        <w:t>0– 26% - правильных ответов оценка «2»</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bookmarkStart w:id="113" w:name="изо"/>
      <w:r w:rsidRPr="00890887">
        <w:rPr>
          <w:rFonts w:ascii="Times New Roman" w:hAnsi="Times New Roman" w:cs="Times New Roman"/>
        </w:rPr>
        <w:t xml:space="preserve"> Изобразительное искусство </w:t>
      </w:r>
    </w:p>
    <w:p w:rsidR="00890887" w:rsidRPr="00890887" w:rsidRDefault="00890887" w:rsidP="00890887">
      <w:pPr>
        <w:rPr>
          <w:rFonts w:ascii="Times New Roman" w:hAnsi="Times New Roman" w:cs="Times New Roman"/>
        </w:rPr>
      </w:pPr>
      <w:r w:rsidRPr="00890887">
        <w:rPr>
          <w:rFonts w:ascii="Times New Roman" w:hAnsi="Times New Roman" w:cs="Times New Roman"/>
        </w:rPr>
        <w:t>Общие сведения о роли и месте учебного предмета   Значимость учебного предмета «Изобразительное искусство»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Изобразительное искусство как учебная дисциплина обеспечивает:</w:t>
      </w:r>
    </w:p>
    <w:p w:rsidR="00890887" w:rsidRPr="00890887" w:rsidRDefault="00890887" w:rsidP="00890887">
      <w:pPr>
        <w:rPr>
          <w:rFonts w:ascii="Times New Roman" w:hAnsi="Times New Roman" w:cs="Times New Roman"/>
        </w:rPr>
      </w:pPr>
      <w:r w:rsidRPr="00890887">
        <w:rPr>
          <w:rFonts w:ascii="Times New Roman" w:hAnsi="Times New Roman" w:cs="Times New Roman"/>
        </w:rPr>
        <w:t>формирование умения видеть и воспринимать явления художественной культуры в окружающей жизни (техника, музеи, архитектура, дизайн, скульптура и др.);</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мотивации для общения с искусством, участия в обсуждении содержания и выразительных средств произведений искусства;</w:t>
      </w:r>
    </w:p>
    <w:p w:rsidR="00890887" w:rsidRPr="00890887" w:rsidRDefault="00890887" w:rsidP="00890887">
      <w:pPr>
        <w:rPr>
          <w:rFonts w:ascii="Times New Roman" w:hAnsi="Times New Roman" w:cs="Times New Roman"/>
        </w:rPr>
      </w:pPr>
      <w:r w:rsidRPr="00890887">
        <w:rPr>
          <w:rFonts w:ascii="Times New Roman" w:hAnsi="Times New Roman" w:cs="Times New Roman"/>
        </w:rPr>
        <w:t>возможность активного использования языка изобразительного искусства и различных художественных материалов для освоения содержания разных учебных предметов;</w:t>
      </w:r>
    </w:p>
    <w:p w:rsidR="00890887" w:rsidRPr="00890887" w:rsidRDefault="00890887" w:rsidP="00890887">
      <w:pPr>
        <w:rPr>
          <w:rFonts w:ascii="Times New Roman" w:hAnsi="Times New Roman" w:cs="Times New Roman"/>
        </w:rPr>
      </w:pPr>
      <w:r w:rsidRPr="00890887">
        <w:rPr>
          <w:rFonts w:ascii="Times New Roman" w:hAnsi="Times New Roman" w:cs="Times New Roman"/>
        </w:rPr>
        <w:t>обогащение ключевых компетенций (коммуникативных, деятельностных и др.) художественно эстетическим содержанием;</w:t>
      </w:r>
    </w:p>
    <w:p w:rsidR="00890887" w:rsidRPr="00890887" w:rsidRDefault="00890887" w:rsidP="00890887">
      <w:pPr>
        <w:rPr>
          <w:rFonts w:ascii="Times New Roman" w:hAnsi="Times New Roman" w:cs="Times New Roman"/>
        </w:rPr>
      </w:pPr>
      <w:r w:rsidRPr="00890887">
        <w:rPr>
          <w:rFonts w:ascii="Times New Roman" w:hAnsi="Times New Roman" w:cs="Times New Roman"/>
        </w:rPr>
        <w:t>формирование умения организовывать самостоятельную художественно творческую деятельность, выбирать средства для реализации художественного замысла;</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способности оценивать результаты художественно творческой деятельности, собственной и одноклассников.</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2. Цель и задачи изучения курса</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Цель курса: Одной из самых главных целей преподавания искусства является задача развитие у ребенка интереса к внутреннему миру человека, способности «углубления в себя», сознание своих внутренних переживаний, что является залогом развития способности сопереживания,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Основными задачами обучения изобразительному искусству являются: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 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 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 формирование основ художественной культуры, эстетического отношения к миру, понимания красоты как ценности, потребности в художественном творчестве;</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 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 овладение практическими умениями и навыками в восприятии, анализе и оценке произведений искусства;</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 овладение элементарными практическими умениями и навыками в различных видах художественной деятельности;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 развитие способностей к выражению в творческих работах своего отношения к окружающему миру;</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 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 развитие изобразительных способностей, художественного вкуса, творческого воображения;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 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 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 коррекция недостатков в развитии мелкой моторики;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 развитие зрительного восприятия, оптико-пространственных представлений, конструктивного праксиса, графических умений и навыков;</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 усвоение понятийного ряда, на основе которого достигается овладение изобразительной грамотой.</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3. Основные подходы к реализации курса</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Межпредметные связи учебного предмета «Изобразительное искусство» с учебными предметами «Русский язык», «Литература», «Биология», «География»,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Содержание программы направлено на реализацию приоритетных направлений художественного образования: приобщение к искусству как духовному опыту поколений, овладение способами художественной деятельности, </w:t>
      </w:r>
      <w:r w:rsidRPr="00890887">
        <w:rPr>
          <w:rFonts w:ascii="Times New Roman" w:hAnsi="Times New Roman" w:cs="Times New Roman"/>
        </w:rPr>
        <w:lastRenderedPageBreak/>
        <w:t>развитие индивидуальности, дарования и творческих способностей ребенка. Изучаются такие закономерности изобразительного искусства, без которых невозможна ориентация в потоке художественной информации. Учащиеся получают представление об изобразительном искусстве как целостном явлении, поэтому темы программ формулируются так, чтобы избежать излишней детализации, расчлененности и препарирования явлений, фактов, событий. Это дает возможность сохранить ценностные аспекты искусства и не свести его изучение к узко технологической стороне. Содержание художественного образования предусматривает два вида деятельности учащихся: восприятие произведений искусства (ученик – зритель) и собственную художественно-творческую деятельность (ученик – художник), что  позволяет показать единство и взаимодействие двух сторон жизни человека в искусстве, раскрыть характер диалога между художником и зрителем, избежать преимущественно информационного подхода к изложению материала. При этом учитывается собственный эмоциональный опыт общения ребенка с произведениями искусства, что позволяет вывести на передний план деятельностное освоение изобразительного искусства.</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Основные межпредметные связи осуществляются с уроками музыки и литературы, при прохождении отдельных тем рекомендуется использовать межпредметные связи с биологией (строение растений, животных, пропорции человека, связи в природе), математикой (геометрические фигуры и объемы), технологией (природные и искусственные материалы, отделка готовых изделий).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Рисование с натуры способствует формированию у обучающихся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Рисунки на темы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Декоративное рисование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 </w:t>
      </w:r>
    </w:p>
    <w:p w:rsidR="00890887" w:rsidRPr="00890887" w:rsidRDefault="00890887" w:rsidP="00890887">
      <w:pPr>
        <w:rPr>
          <w:rFonts w:ascii="Times New Roman" w:hAnsi="Times New Roman" w:cs="Times New Roman"/>
        </w:rPr>
      </w:pPr>
      <w:r w:rsidRPr="00890887">
        <w:rPr>
          <w:rFonts w:ascii="Times New Roman" w:hAnsi="Times New Roman" w:cs="Times New Roman"/>
        </w:rPr>
        <w:t>4. Планирование курса</w:t>
      </w:r>
    </w:p>
    <w:p w:rsidR="00890887" w:rsidRPr="00890887" w:rsidRDefault="00890887" w:rsidP="00890887">
      <w:pPr>
        <w:rPr>
          <w:rFonts w:ascii="Times New Roman" w:hAnsi="Times New Roman" w:cs="Times New Roman"/>
        </w:rPr>
      </w:pPr>
      <w:r w:rsidRPr="00890887">
        <w:rPr>
          <w:rFonts w:ascii="Times New Roman" w:hAnsi="Times New Roman" w:cs="Times New Roman"/>
        </w:rPr>
        <w:t>Учебный предмет «Изобразительное искусство» реализуется за счет обязательной части учебного плана.</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Тематическое планирование для 5, 6 и 7 классов по изобразительному искусству ориентированы на 34 часа в год по 1 часу в неделю.</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5. Основное содержание курса</w:t>
      </w:r>
    </w:p>
    <w:p w:rsidR="00890887" w:rsidRPr="00890887" w:rsidRDefault="00890887" w:rsidP="00890887">
      <w:pPr>
        <w:rPr>
          <w:rFonts w:ascii="Times New Roman" w:hAnsi="Times New Roman" w:cs="Times New Roman"/>
        </w:rPr>
      </w:pPr>
      <w:r w:rsidRPr="00890887">
        <w:rPr>
          <w:rFonts w:ascii="Times New Roman" w:hAnsi="Times New Roman" w:cs="Times New Roman"/>
        </w:rPr>
        <w:t>Изучаемая тематика совпадает с ПООП ООО.</w:t>
      </w:r>
    </w:p>
    <w:p w:rsidR="00890887" w:rsidRPr="00890887" w:rsidRDefault="00890887" w:rsidP="00890887">
      <w:pPr>
        <w:rPr>
          <w:rFonts w:ascii="Times New Roman" w:hAnsi="Times New Roman" w:cs="Times New Roman"/>
        </w:rPr>
      </w:pPr>
      <w:r w:rsidRPr="00890887">
        <w:rPr>
          <w:rFonts w:ascii="Times New Roman" w:hAnsi="Times New Roman" w:cs="Times New Roman"/>
        </w:rPr>
        <w:t>Ссылки на произведения искусства, которые можно использовать на уроках, следует считать примерными.</w:t>
      </w:r>
    </w:p>
    <w:p w:rsidR="00890887" w:rsidRPr="00890887" w:rsidRDefault="00890887" w:rsidP="00890887">
      <w:pPr>
        <w:rPr>
          <w:rFonts w:ascii="Times New Roman" w:hAnsi="Times New Roman" w:cs="Times New Roman"/>
        </w:rPr>
      </w:pPr>
      <w:r w:rsidRPr="00890887">
        <w:rPr>
          <w:rFonts w:ascii="Times New Roman" w:hAnsi="Times New Roman" w:cs="Times New Roman"/>
        </w:rPr>
        <w:t>6. Коррекционно-развивающая направленность курса «Изобразительное искусство» реализуется за счет:</w:t>
      </w:r>
    </w:p>
    <w:p w:rsidR="00890887" w:rsidRPr="00890887" w:rsidRDefault="00890887" w:rsidP="00890887">
      <w:pPr>
        <w:rPr>
          <w:rFonts w:ascii="Times New Roman" w:hAnsi="Times New Roman" w:cs="Times New Roman"/>
        </w:rPr>
      </w:pPr>
      <w:r w:rsidRPr="00890887">
        <w:rPr>
          <w:rFonts w:ascii="Times New Roman" w:hAnsi="Times New Roman" w:cs="Times New Roman"/>
        </w:rPr>
        <w:t>- формирования навыка восприятия сложных объектов и явлений, умений их эмоционального оценивания,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обучения работе с натуральными объектами, разными видами средств рисования и техниками изобразительного искусства, развитии на этой основе сенсорного (зрительного, слухового и осязательного) восприятия и высших психических функций (внимание, память, мышление, воображение, речь); </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 xml:space="preserve">- целенаправленного формирования зрительно-пространственного гнозиса, умения узнать и правильно назвать изображённые предметы, </w:t>
      </w:r>
    </w:p>
    <w:p w:rsidR="00890887" w:rsidRPr="00890887" w:rsidRDefault="00890887" w:rsidP="00890887">
      <w:pPr>
        <w:rPr>
          <w:rFonts w:ascii="Times New Roman" w:hAnsi="Times New Roman" w:cs="Times New Roman"/>
        </w:rPr>
      </w:pPr>
      <w:r w:rsidRPr="00890887">
        <w:rPr>
          <w:rFonts w:ascii="Times New Roman" w:hAnsi="Times New Roman" w:cs="Times New Roman"/>
        </w:rPr>
        <w:t>- формированием графомоторных умений, в том числе включением уроков, направленных на обучение и написание печатного шрифта,</w:t>
      </w:r>
    </w:p>
    <w:p w:rsidR="00890887" w:rsidRPr="00890887" w:rsidRDefault="00890887" w:rsidP="00890887">
      <w:pPr>
        <w:rPr>
          <w:rFonts w:ascii="Times New Roman" w:hAnsi="Times New Roman" w:cs="Times New Roman"/>
        </w:rPr>
      </w:pPr>
      <w:r w:rsidRPr="00890887">
        <w:rPr>
          <w:rFonts w:ascii="Times New Roman" w:hAnsi="Times New Roman" w:cs="Times New Roman"/>
        </w:rPr>
        <w:t>- формирования, расширения и координации предметных, пространственных и временных представлений на материале курса;</w:t>
      </w:r>
    </w:p>
    <w:p w:rsidR="00890887" w:rsidRPr="00890887" w:rsidRDefault="00890887" w:rsidP="00890887">
      <w:pPr>
        <w:rPr>
          <w:rFonts w:ascii="Times New Roman" w:hAnsi="Times New Roman" w:cs="Times New Roman"/>
        </w:rPr>
      </w:pPr>
      <w:r w:rsidRPr="00890887">
        <w:rPr>
          <w:rFonts w:ascii="Times New Roman" w:hAnsi="Times New Roman" w:cs="Times New Roman"/>
        </w:rPr>
        <w:t>- специально организованной работой по обогащению словаря учащихся,</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ab/>
        <w:t>совершенствования связной речи обучающихся, развития разных видов речевой деятельности, формирования коммуникативной культуры;</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7. Оценивание результатов освоения программы</w:t>
      </w:r>
    </w:p>
    <w:p w:rsidR="00890887" w:rsidRPr="00890887" w:rsidRDefault="00890887" w:rsidP="00890887">
      <w:pPr>
        <w:rPr>
          <w:rFonts w:ascii="Times New Roman" w:hAnsi="Times New Roman" w:cs="Times New Roman"/>
        </w:rPr>
      </w:pPr>
      <w:r w:rsidRPr="00890887">
        <w:rPr>
          <w:rFonts w:ascii="Times New Roman" w:hAnsi="Times New Roman" w:cs="Times New Roman"/>
        </w:rPr>
        <w:t>Обучающиеся с ТНР по предмету «Изобразительное искусство» аттестовываются по пятибалльной системе оценок. Оценку ученик получает за практическое занятие. Критериями оценивания выступают:</w:t>
      </w:r>
    </w:p>
    <w:p w:rsidR="00890887" w:rsidRPr="00890887" w:rsidRDefault="00890887" w:rsidP="00890887">
      <w:pPr>
        <w:rPr>
          <w:rFonts w:ascii="Times New Roman" w:hAnsi="Times New Roman" w:cs="Times New Roman"/>
        </w:rPr>
      </w:pPr>
      <w:r w:rsidRPr="00890887">
        <w:rPr>
          <w:rFonts w:ascii="Times New Roman" w:hAnsi="Times New Roman" w:cs="Times New Roman"/>
        </w:rPr>
        <w:t>композиционное решение: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890887" w:rsidRPr="00890887" w:rsidRDefault="00890887" w:rsidP="00890887">
      <w:pPr>
        <w:rPr>
          <w:rFonts w:ascii="Times New Roman" w:hAnsi="Times New Roman" w:cs="Times New Roman"/>
        </w:rPr>
      </w:pPr>
      <w:r w:rsidRPr="00890887">
        <w:rPr>
          <w:rFonts w:ascii="Times New Roman" w:hAnsi="Times New Roman" w:cs="Times New Roman"/>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Оценка работы обучающего с ТНР по данным критериям осуществляется исходя  из достижения им оптимальных (лучших для данного ребенка в данных условиях) успехов.</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bookmarkStart w:id="114" w:name="муз"/>
      <w:bookmarkEnd w:id="113"/>
      <w:r w:rsidRPr="00890887">
        <w:rPr>
          <w:rFonts w:ascii="Times New Roman" w:hAnsi="Times New Roman" w:cs="Times New Roman"/>
        </w:rPr>
        <w:t>Музыка –</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Содержание соответствует ПООП ООО</w:t>
      </w:r>
    </w:p>
    <w:p w:rsidR="00890887" w:rsidRPr="00890887" w:rsidRDefault="00890887" w:rsidP="00890887">
      <w:pPr>
        <w:rPr>
          <w:rFonts w:ascii="Times New Roman" w:hAnsi="Times New Roman" w:cs="Times New Roman"/>
        </w:rPr>
      </w:pPr>
      <w:bookmarkStart w:id="115" w:name="тех"/>
      <w:bookmarkEnd w:id="114"/>
      <w:r w:rsidRPr="00890887">
        <w:rPr>
          <w:rFonts w:ascii="Times New Roman" w:hAnsi="Times New Roman" w:cs="Times New Roman"/>
        </w:rPr>
        <w:t xml:space="preserve">Технология </w:t>
      </w:r>
      <w:bookmarkEnd w:id="115"/>
    </w:p>
    <w:p w:rsidR="00890887" w:rsidRPr="00890887" w:rsidRDefault="00890887" w:rsidP="00890887">
      <w:pPr>
        <w:rPr>
          <w:rFonts w:ascii="Times New Roman" w:hAnsi="Times New Roman" w:cs="Times New Roman"/>
        </w:rPr>
      </w:pPr>
      <w:r w:rsidRPr="00890887">
        <w:rPr>
          <w:rFonts w:ascii="Times New Roman" w:hAnsi="Times New Roman" w:cs="Times New Roman"/>
        </w:rPr>
        <w:t>Содержание соответствует ПООП ООО</w:t>
      </w:r>
    </w:p>
    <w:p w:rsidR="00890887" w:rsidRPr="00890887" w:rsidRDefault="00890887" w:rsidP="00890887">
      <w:pPr>
        <w:rPr>
          <w:rFonts w:ascii="Times New Roman" w:hAnsi="Times New Roman" w:cs="Times New Roman"/>
        </w:rPr>
      </w:pPr>
      <w:bookmarkStart w:id="116" w:name="афра"/>
      <w:r w:rsidRPr="00890887">
        <w:rPr>
          <w:rFonts w:ascii="Times New Roman" w:hAnsi="Times New Roman" w:cs="Times New Roman"/>
        </w:rPr>
        <w:t>Адаптивная физическая культура</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Общие сведения о программе</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Учебная дисциплина «Адаптивная физическая культура» является составной частью предметной области «Физическая культура и Основы безопасности жизнедеятельности». </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Согласно требованиям к проведению занятий по физическому воспитанию все обучающиеся должны заниматься физическими упражнениями в соответствии с индивидуальными возможностями и состоянием здоровья.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Методика адаптивного физического воспитания имеет ряд существенных отличий от общеобразовательной программы физического воспитания. Это обусловлено специфичными чертами развития как физической, так психической сферы обучающегося с ТНР. Наряду с речевыми нарушениями для обучающихся с ТНР характерны нарушения в развитии двигательной сферы, выражающиеся в виде плохой координации сложных движений, неуверенности в воспроизведении точности движений, снижении скорости и ловкости, нарушению темпа и ритма их выполнения. Наибольшие трудности представляет выполнение движений по словесным многозадачным инструкциям. Обучающиеся отстают от нормально развивающихся сверстников в точном </w:t>
      </w:r>
      <w:r w:rsidRPr="00890887">
        <w:rPr>
          <w:rFonts w:ascii="Times New Roman" w:hAnsi="Times New Roman" w:cs="Times New Roman"/>
        </w:rPr>
        <w:lastRenderedPageBreak/>
        <w:t xml:space="preserve">воспроизведении двигательного задания по пространственно-временным параметрам, нарушают последовательность элементов действия, плохо выполняют его составные части.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Трудности вызывают такие движения, как перекатывания мяча с руки на руку, передачи его с небольшого расстояния, удары об пол с попеременным чередованием, прыжки на правой и левой ноге, ритмические движения под музыку. Недостаточный самоконтроль при выполнении задания приводит к существенным нарушениям техники выполнения движений. Физические качества школьников с ТНР  по сравнению с физическими качествами  обучающихся с нормальным речевым развитием отличаются недостаточной ловкостью и быстротой, По силе, гибкости и выносливости существенных различий не отмечается. </w:t>
      </w:r>
    </w:p>
    <w:p w:rsidR="00890887" w:rsidRPr="00890887" w:rsidRDefault="00890887" w:rsidP="00890887">
      <w:pPr>
        <w:rPr>
          <w:rFonts w:ascii="Times New Roman" w:hAnsi="Times New Roman" w:cs="Times New Roman"/>
        </w:rPr>
      </w:pPr>
      <w:r w:rsidRPr="00890887">
        <w:rPr>
          <w:rFonts w:ascii="Times New Roman" w:hAnsi="Times New Roman" w:cs="Times New Roman"/>
        </w:rPr>
        <w:t>Основные подходы к построению и содержанию занятий в рамках уроков АФК определяются специальными принципами работы с обучающимися с ТНР.</w:t>
      </w:r>
    </w:p>
    <w:p w:rsidR="00890887" w:rsidRPr="00890887" w:rsidRDefault="00890887" w:rsidP="00890887">
      <w:pPr>
        <w:rPr>
          <w:rFonts w:ascii="Times New Roman" w:hAnsi="Times New Roman" w:cs="Times New Roman"/>
        </w:rPr>
      </w:pPr>
      <w:r w:rsidRPr="00890887">
        <w:rPr>
          <w:rFonts w:ascii="Times New Roman" w:hAnsi="Times New Roman" w:cs="Times New Roman"/>
        </w:rPr>
        <w:t>Цель и задачи реализации программы по предмету</w:t>
      </w:r>
    </w:p>
    <w:p w:rsidR="00890887" w:rsidRPr="00890887" w:rsidRDefault="00890887" w:rsidP="00890887">
      <w:pPr>
        <w:rPr>
          <w:rFonts w:ascii="Times New Roman" w:hAnsi="Times New Roman" w:cs="Times New Roman"/>
        </w:rPr>
      </w:pPr>
      <w:r w:rsidRPr="00890887">
        <w:rPr>
          <w:rFonts w:ascii="Times New Roman" w:hAnsi="Times New Roman" w:cs="Times New Roman"/>
        </w:rPr>
        <w:t>Цель реализации программы – овладение обучающимися с тяжелыми нарушениями речи необходимым уровнем подготовки в области физической культуры, совершенствование двигательной сферы, повышение функциональных возможностей основных систем организма, необходимых для полноценной социальной адаптации обучающихся. Достижение такого уровня физического развития и двигательных навыков, который даст возможность вести активный образ жизни, полноценно общаться с другими людьми.</w:t>
      </w:r>
    </w:p>
    <w:p w:rsidR="00890887" w:rsidRPr="00890887" w:rsidRDefault="00890887" w:rsidP="00890887">
      <w:pPr>
        <w:rPr>
          <w:rFonts w:ascii="Times New Roman" w:hAnsi="Times New Roman" w:cs="Times New Roman"/>
        </w:rPr>
      </w:pPr>
      <w:r w:rsidRPr="00890887">
        <w:rPr>
          <w:rFonts w:ascii="Times New Roman" w:hAnsi="Times New Roman" w:cs="Times New Roman"/>
        </w:rPr>
        <w:t>Обеспечение регулярной адекватной состоянию здоровья физической нагрузки, формирование мотивации и привычки к двигательной активности, определение доступного уровня физической активности и поддержание его в течение учебного года являются непременными условиями достижения поставленной цели.</w:t>
      </w:r>
    </w:p>
    <w:p w:rsidR="00890887" w:rsidRPr="00890887" w:rsidRDefault="00890887" w:rsidP="00890887">
      <w:pPr>
        <w:rPr>
          <w:rFonts w:ascii="Times New Roman" w:hAnsi="Times New Roman" w:cs="Times New Roman"/>
        </w:rPr>
      </w:pPr>
      <w:r w:rsidRPr="00890887">
        <w:rPr>
          <w:rFonts w:ascii="Times New Roman" w:hAnsi="Times New Roman" w:cs="Times New Roman"/>
        </w:rPr>
        <w:t>Задачи реализации программы:</w:t>
      </w:r>
    </w:p>
    <w:p w:rsidR="00890887" w:rsidRPr="00890887" w:rsidRDefault="00890887" w:rsidP="00890887">
      <w:pPr>
        <w:rPr>
          <w:rFonts w:ascii="Times New Roman" w:hAnsi="Times New Roman" w:cs="Times New Roman"/>
        </w:rPr>
      </w:pPr>
      <w:r w:rsidRPr="00890887">
        <w:rPr>
          <w:rFonts w:ascii="Times New Roman" w:hAnsi="Times New Roman" w:cs="Times New Roman"/>
        </w:rPr>
        <w:t>Достижение поставленной цели при разработке и реализации адаптивной программы по физическому воспитанию предусматривает решение следующих основных задач:</w:t>
      </w:r>
    </w:p>
    <w:p w:rsidR="00890887" w:rsidRPr="00890887" w:rsidRDefault="00890887" w:rsidP="00890887">
      <w:pPr>
        <w:rPr>
          <w:rFonts w:ascii="Times New Roman" w:hAnsi="Times New Roman" w:cs="Times New Roman"/>
        </w:rPr>
      </w:pPr>
      <w:r w:rsidRPr="00890887">
        <w:rPr>
          <w:rFonts w:ascii="Times New Roman" w:hAnsi="Times New Roman" w:cs="Times New Roman"/>
        </w:rPr>
        <w:t>укрепление здоровья, содействие нормальному физическому развитию, повышению сопротивляемости организма к неблагоприятным условиям внешней среды;</w:t>
      </w:r>
    </w:p>
    <w:p w:rsidR="00890887" w:rsidRPr="00890887" w:rsidRDefault="00890887" w:rsidP="00890887">
      <w:pPr>
        <w:rPr>
          <w:rFonts w:ascii="Times New Roman" w:hAnsi="Times New Roman" w:cs="Times New Roman"/>
        </w:rPr>
      </w:pPr>
      <w:r w:rsidRPr="00890887">
        <w:rPr>
          <w:rFonts w:ascii="Times New Roman" w:hAnsi="Times New Roman" w:cs="Times New Roman"/>
        </w:rPr>
        <w:t>обучение основам техники движений, формированию жизненно необходимых навыков и умений;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двигательных (кондиционных и координационных) способностей;</w:t>
      </w:r>
    </w:p>
    <w:p w:rsidR="00890887" w:rsidRPr="00890887" w:rsidRDefault="00890887" w:rsidP="00890887">
      <w:pPr>
        <w:rPr>
          <w:rFonts w:ascii="Times New Roman" w:hAnsi="Times New Roman" w:cs="Times New Roman"/>
        </w:rPr>
      </w:pPr>
      <w:r w:rsidRPr="00890887">
        <w:rPr>
          <w:rFonts w:ascii="Times New Roman" w:hAnsi="Times New Roman" w:cs="Times New Roman"/>
        </w:rPr>
        <w:t>формирование необходимых знаний в области физической культуры личности;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развивать социально-коммуникативные умения;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развивать нравственно-волевые качества;</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создание коррекционно-развивающих условий.</w:t>
      </w:r>
    </w:p>
    <w:p w:rsidR="00890887" w:rsidRPr="00890887" w:rsidRDefault="00890887" w:rsidP="00890887">
      <w:pPr>
        <w:rPr>
          <w:rFonts w:ascii="Times New Roman" w:hAnsi="Times New Roman" w:cs="Times New Roman"/>
        </w:rPr>
      </w:pPr>
      <w:r w:rsidRPr="00890887">
        <w:rPr>
          <w:rFonts w:ascii="Times New Roman" w:hAnsi="Times New Roman" w:cs="Times New Roman"/>
        </w:rPr>
        <w:t>Специфические задачи (коррекционные, компенсаторные, профилактические):</w:t>
      </w:r>
    </w:p>
    <w:p w:rsidR="00890887" w:rsidRPr="00890887" w:rsidRDefault="00890887" w:rsidP="00890887">
      <w:pPr>
        <w:rPr>
          <w:rFonts w:ascii="Times New Roman" w:hAnsi="Times New Roman" w:cs="Times New Roman"/>
        </w:rPr>
      </w:pPr>
      <w:r w:rsidRPr="00890887">
        <w:rPr>
          <w:rFonts w:ascii="Times New Roman" w:hAnsi="Times New Roman" w:cs="Times New Roman"/>
        </w:rPr>
        <w:t>коррекция и профилактика нарушений двигательных функций и опорно-двигательного аппарата (сколиозы, плоскостопия, нарушение осанки);</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координационных способностей;</w:t>
      </w:r>
    </w:p>
    <w:p w:rsidR="00890887" w:rsidRPr="00890887" w:rsidRDefault="00890887" w:rsidP="00890887">
      <w:pPr>
        <w:rPr>
          <w:rFonts w:ascii="Times New Roman" w:hAnsi="Times New Roman" w:cs="Times New Roman"/>
        </w:rPr>
      </w:pPr>
      <w:r w:rsidRPr="00890887">
        <w:rPr>
          <w:rFonts w:ascii="Times New Roman" w:hAnsi="Times New Roman" w:cs="Times New Roman"/>
        </w:rPr>
        <w:t>коррекция и компенсация нарушений психомоторики;</w:t>
      </w:r>
    </w:p>
    <w:p w:rsidR="00890887" w:rsidRPr="00890887" w:rsidRDefault="00890887" w:rsidP="00890887">
      <w:pPr>
        <w:rPr>
          <w:rFonts w:ascii="Times New Roman" w:hAnsi="Times New Roman" w:cs="Times New Roman"/>
        </w:rPr>
      </w:pPr>
      <w:r w:rsidRPr="00890887">
        <w:rPr>
          <w:rFonts w:ascii="Times New Roman" w:hAnsi="Times New Roman" w:cs="Times New Roman"/>
        </w:rPr>
        <w:t>коррекция и компенсация нарушений общей и мелкой моторики;</w:t>
      </w:r>
    </w:p>
    <w:p w:rsidR="00890887" w:rsidRPr="00890887" w:rsidRDefault="00890887" w:rsidP="00890887">
      <w:pPr>
        <w:rPr>
          <w:rFonts w:ascii="Times New Roman" w:hAnsi="Times New Roman" w:cs="Times New Roman"/>
        </w:rPr>
      </w:pPr>
      <w:r w:rsidRPr="00890887">
        <w:rPr>
          <w:rFonts w:ascii="Times New Roman" w:hAnsi="Times New Roman" w:cs="Times New Roman"/>
        </w:rPr>
        <w:t>коррекция и развитие способности к дифференцированию временных, силовых, пространственных параметров движения;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формирование зрительно-двигательной координации в процессе выполнения физических упражнений; </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совершенствование функции дыхания и темпо-ритмической организации речи в процессе выполнения физических упражнений;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коммуникативной функции речи при выполнении физических упражнений и в процессе игры;</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совершенствование связной речи в процессе выполнения физических упражнений и в процессе игры;</w:t>
      </w:r>
    </w:p>
    <w:p w:rsidR="00890887" w:rsidRPr="00890887" w:rsidRDefault="00890887" w:rsidP="00890887">
      <w:pPr>
        <w:rPr>
          <w:rFonts w:ascii="Times New Roman" w:hAnsi="Times New Roman" w:cs="Times New Roman"/>
        </w:rPr>
      </w:pPr>
      <w:r w:rsidRPr="00890887">
        <w:rPr>
          <w:rFonts w:ascii="Times New Roman" w:hAnsi="Times New Roman" w:cs="Times New Roman"/>
        </w:rPr>
        <w:t>формирование двигательных навыков под воздействием регулирующей функции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Принципы реализации программы:</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программно-целевой подход, который предполагает единую систему планирования и своевременного внесения корректив в планы;</w:t>
      </w:r>
    </w:p>
    <w:p w:rsidR="00890887" w:rsidRPr="00890887" w:rsidRDefault="00890887" w:rsidP="00890887">
      <w:pPr>
        <w:rPr>
          <w:rFonts w:ascii="Times New Roman" w:hAnsi="Times New Roman" w:cs="Times New Roman"/>
        </w:rPr>
      </w:pPr>
      <w:r w:rsidRPr="00890887">
        <w:rPr>
          <w:rFonts w:ascii="Times New Roman" w:hAnsi="Times New Roman" w:cs="Times New Roman"/>
        </w:rPr>
        <w:t>необходимость использования специальных методов, приёмов и средств обучения;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информационной компетентности участников образовательного процесса в школе;</w:t>
      </w:r>
    </w:p>
    <w:p w:rsidR="00890887" w:rsidRPr="00890887" w:rsidRDefault="00890887" w:rsidP="00890887">
      <w:pPr>
        <w:rPr>
          <w:rFonts w:ascii="Times New Roman" w:hAnsi="Times New Roman" w:cs="Times New Roman"/>
        </w:rPr>
      </w:pPr>
      <w:r w:rsidRPr="00890887">
        <w:rPr>
          <w:rFonts w:ascii="Times New Roman" w:hAnsi="Times New Roman" w:cs="Times New Roman"/>
        </w:rPr>
        <w:t>комплексности в реализации коррекционно-образовательного процесса: включение в решение задач программы всех субъектов образовательного пространства.</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Содержание учебного предмета</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Содержание учебной дисциплины АФК имеет модульную структуру, количество которых может быть изменено образовательной организацией – с учётом интересов и способностей обучающихся, запросов их родителей (законных представителей), а также возможностей образовательной организации  и региональных особенностей.</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Программа по АФК может включать следующие модули:</w:t>
      </w:r>
    </w:p>
    <w:p w:rsidR="00890887" w:rsidRPr="00890887" w:rsidRDefault="00890887" w:rsidP="00890887">
      <w:pPr>
        <w:rPr>
          <w:rFonts w:ascii="Times New Roman" w:hAnsi="Times New Roman" w:cs="Times New Roman"/>
        </w:rPr>
      </w:pPr>
      <w:r w:rsidRPr="00890887">
        <w:rPr>
          <w:rFonts w:ascii="Times New Roman" w:hAnsi="Times New Roman" w:cs="Times New Roman"/>
        </w:rPr>
        <w:t>− модуль «Теория и методика физической культуры и спорта»;</w:t>
      </w:r>
    </w:p>
    <w:p w:rsidR="00890887" w:rsidRPr="00890887" w:rsidRDefault="00890887" w:rsidP="00890887">
      <w:pPr>
        <w:rPr>
          <w:rFonts w:ascii="Times New Roman" w:hAnsi="Times New Roman" w:cs="Times New Roman"/>
        </w:rPr>
      </w:pPr>
      <w:r w:rsidRPr="00890887">
        <w:rPr>
          <w:rFonts w:ascii="Times New Roman" w:hAnsi="Times New Roman" w:cs="Times New Roman"/>
        </w:rPr>
        <w:t>− модуль «Гимнастика»;</w:t>
      </w:r>
    </w:p>
    <w:p w:rsidR="00890887" w:rsidRPr="00890887" w:rsidRDefault="00890887" w:rsidP="00890887">
      <w:pPr>
        <w:rPr>
          <w:rFonts w:ascii="Times New Roman" w:hAnsi="Times New Roman" w:cs="Times New Roman"/>
        </w:rPr>
      </w:pPr>
      <w:r w:rsidRPr="00890887">
        <w:rPr>
          <w:rFonts w:ascii="Times New Roman" w:hAnsi="Times New Roman" w:cs="Times New Roman"/>
        </w:rPr>
        <w:t>− модуль «Лёгкая атлетика»;</w:t>
      </w:r>
    </w:p>
    <w:p w:rsidR="00890887" w:rsidRPr="00890887" w:rsidRDefault="00890887" w:rsidP="00890887">
      <w:pPr>
        <w:rPr>
          <w:rFonts w:ascii="Times New Roman" w:hAnsi="Times New Roman" w:cs="Times New Roman"/>
        </w:rPr>
      </w:pPr>
      <w:r w:rsidRPr="00890887">
        <w:rPr>
          <w:rFonts w:ascii="Times New Roman" w:hAnsi="Times New Roman" w:cs="Times New Roman"/>
        </w:rPr>
        <w:t>− модуль «Подвижные и спортивные игры»;</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Если материально-техническое оснащение образовательной организации или погодные условия в регионе не позволяю реализовать модули  «Лыжная подготовка» и «Плавание», то  в содержание образования должны быть включены вариативные модули по усмотрению  образовательной организации, или должно быть увеличено количество учебных часов на освоение программного материала по другим модулям.</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Содержание обучения по программе является вариативным, оно может изменяться в зависимости от особых образовательных потребностей обучающихся, обусловленных характером имеющихся у них нарушений. </w:t>
      </w:r>
    </w:p>
    <w:p w:rsidR="00890887" w:rsidRPr="00890887" w:rsidRDefault="00890887" w:rsidP="00890887">
      <w:pPr>
        <w:rPr>
          <w:rFonts w:ascii="Times New Roman" w:hAnsi="Times New Roman" w:cs="Times New Roman"/>
        </w:rPr>
      </w:pPr>
      <w:r w:rsidRPr="00890887">
        <w:rPr>
          <w:rFonts w:ascii="Times New Roman" w:hAnsi="Times New Roman" w:cs="Times New Roman"/>
        </w:rPr>
        <w:t>Каждое занятие адаптивной физической культурой состоит из трех частей: разминочная, основная и релаксационная часть. Разминочная часть направлена на подготовку мышечно-суставного аппарата обучающихся к активным физическим нагрузкам в основной части урока. Релаксационная часть направлена на  восстановление функционального состояния организма после физической нагрузки. В этой части урока АФК предусматривается использование упражнений на расслабление, дыхательных упражнений, стретчинг, организация медленной ходьбы.</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Необходимо включать в структуру занятия такие направления как формирование кинестетической и кинетической основы движений в процессе развития общей, ручной и артикуляторной моторики. Обогащение двигательного опыта обучающихся в процессе упражнений в ходьбе, беге, прыжках, в действиях с предметами. Выработка динамической координации движений: четких и точных движений, выполняемых в определенном темпе и ритме; удержание двигательной программы при выполнении последовательно организованных движений. Обучение выполнению правил в подвижных играх, согласованию своих движений. Развитие движений кистей рук в специальных упражнениях: сжимание, разжимание, встряхивание и помахивание </w:t>
      </w:r>
      <w:r w:rsidRPr="00890887">
        <w:rPr>
          <w:rFonts w:ascii="Times New Roman" w:hAnsi="Times New Roman" w:cs="Times New Roman"/>
        </w:rPr>
        <w:lastRenderedPageBreak/>
        <w:t>кистями с постепенным увеличением амплитуды движений в суставах и совершенствованием межанализаторного взаимодействия (в работе зрительного, слухового и тактильного анализаторов).</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Выполнение любого физического упражнения предполагает зрительный контроль над правильностью выполняемого действия и последующую коррекцию движения в случае ошибки.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На занятиях необходимо применять разнообразное спортивное оборудование, что позволит развивать и корригировать сенсорно-перцептивные и моторные компоненты двигательной деятельности (зрительно-моторную координацию; мышечную выносливость; способность перемещаться в пространстве на основе выбора объекта по заданному признаку; произвольность и осознанность выполняемых действий; ориентировку в трехмерном пространстве; </w:t>
      </w:r>
      <w:r w:rsidRPr="00890887">
        <w:rPr>
          <w:rFonts w:ascii="Times New Roman" w:hAnsi="Times New Roman" w:cs="Times New Roman"/>
        </w:rPr>
        <w:t>способность к точному воспроизведению движения по заданной инструкции).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Наряду с общефизическими упражнениями широко используются релаксационные упражнения с элементами логоритмики, различные общеразвивающие упражнения под музыку или в сопровождении стихотворных текстов.</w:t>
      </w:r>
    </w:p>
    <w:p w:rsidR="00890887" w:rsidRPr="00890887" w:rsidRDefault="00890887" w:rsidP="00890887">
      <w:pPr>
        <w:rPr>
          <w:rFonts w:ascii="Times New Roman" w:hAnsi="Times New Roman" w:cs="Times New Roman"/>
        </w:rPr>
      </w:pPr>
      <w:r w:rsidRPr="00890887">
        <w:rPr>
          <w:rFonts w:ascii="Times New Roman" w:hAnsi="Times New Roman" w:cs="Times New Roman"/>
        </w:rPr>
        <w:t>Основное содержание тематических модулей</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В занятия должны быть включены следующие тематические модули: </w:t>
      </w:r>
    </w:p>
    <w:p w:rsidR="00890887" w:rsidRPr="00890887" w:rsidRDefault="00890887" w:rsidP="00890887">
      <w:pPr>
        <w:rPr>
          <w:rFonts w:ascii="Times New Roman" w:hAnsi="Times New Roman" w:cs="Times New Roman"/>
        </w:rPr>
      </w:pPr>
      <w:r w:rsidRPr="00890887">
        <w:rPr>
          <w:rFonts w:ascii="Times New Roman" w:hAnsi="Times New Roman" w:cs="Times New Roman"/>
        </w:rPr>
        <w:t>Теория и методика физической культуры и спорта</w:t>
      </w:r>
    </w:p>
    <w:p w:rsidR="00890887" w:rsidRPr="00890887" w:rsidRDefault="00890887" w:rsidP="00890887">
      <w:pPr>
        <w:rPr>
          <w:rFonts w:ascii="Times New Roman" w:hAnsi="Times New Roman" w:cs="Times New Roman"/>
        </w:rPr>
      </w:pPr>
      <w:r w:rsidRPr="00890887">
        <w:rPr>
          <w:rFonts w:ascii="Times New Roman" w:hAnsi="Times New Roman" w:cs="Times New Roman"/>
        </w:rPr>
        <w:t>В данном блоке рассматриваются теоретические знания по истории физической культуры и спорта, их месте и роли в современном обществе. Учащиеся должны получить знания о значении физической культуры для всестороннего развития человека, укрепления здоровья и подготовки к трудовой деятельности. Формируются понятия о здоровье и здоровом образе жизни. Рассматривается необходимость коррекции осанки и телосложения, контроля и наблюдения за состоянием здоровья, физическим развитием и физической подготовленностью. Формируется способность обучающихся к самонаблюдению и самоконтролю, оценка эффективности занятий. Формируется способы выявления и устранения технических ошибок при выполнении физических упражнений. Усваивается техника безопасности при занятиях АФК и спортом.</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Рассматриваются темы возникновения и развития олимпийского движения, олимпийское движение в России, принципы спортивной этики, примеры достижений известных спортсменов.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Специфической особенностью содержания  учебного материала для обучающихся с ТНР может быть включение тематики, касающейся перспективных возможностей обучающихся в освоении любительского спорта, и даже спортивной карьеры. </w:t>
      </w:r>
    </w:p>
    <w:p w:rsidR="00890887" w:rsidRPr="00890887" w:rsidRDefault="00890887" w:rsidP="00890887">
      <w:pPr>
        <w:rPr>
          <w:rFonts w:ascii="Times New Roman" w:hAnsi="Times New Roman" w:cs="Times New Roman"/>
        </w:rPr>
      </w:pPr>
      <w:r w:rsidRPr="00890887">
        <w:rPr>
          <w:rFonts w:ascii="Times New Roman" w:hAnsi="Times New Roman" w:cs="Times New Roman"/>
        </w:rPr>
        <w:t>Гимнастика</w:t>
      </w:r>
    </w:p>
    <w:p w:rsidR="00890887" w:rsidRPr="00890887" w:rsidRDefault="00890887" w:rsidP="00890887">
      <w:pPr>
        <w:rPr>
          <w:rFonts w:ascii="Times New Roman" w:hAnsi="Times New Roman" w:cs="Times New Roman"/>
        </w:rPr>
      </w:pPr>
      <w:r w:rsidRPr="00890887">
        <w:rPr>
          <w:rFonts w:ascii="Times New Roman" w:hAnsi="Times New Roman" w:cs="Times New Roman"/>
        </w:rPr>
        <w:t>В данный блок необходимо включать построения и перестроения. Обучающиеся должны владеть самыми простыми способами перестроения и ориентировки в пространстве.</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Включаются в занятия общеразвивающие и корригирующие упражнения, большая часть которых должна проводиться из положения лежа, меньшая – из положения стоя или сидя. </w:t>
      </w:r>
    </w:p>
    <w:p w:rsidR="00890887" w:rsidRPr="00890887" w:rsidRDefault="00890887" w:rsidP="00890887">
      <w:pPr>
        <w:rPr>
          <w:rFonts w:ascii="Times New Roman" w:hAnsi="Times New Roman" w:cs="Times New Roman"/>
        </w:rPr>
      </w:pPr>
      <w:r w:rsidRPr="00890887">
        <w:rPr>
          <w:rFonts w:ascii="Times New Roman" w:hAnsi="Times New Roman" w:cs="Times New Roman"/>
        </w:rPr>
        <w:t>Обучение правильному дыханию в покое и при физической нагрузке осуществляет коррекцию дыхания, осанки.</w:t>
      </w:r>
    </w:p>
    <w:p w:rsidR="00890887" w:rsidRPr="00890887" w:rsidRDefault="00890887" w:rsidP="00890887">
      <w:pPr>
        <w:rPr>
          <w:rFonts w:ascii="Times New Roman" w:hAnsi="Times New Roman" w:cs="Times New Roman"/>
        </w:rPr>
      </w:pPr>
      <w:r w:rsidRPr="00890887">
        <w:rPr>
          <w:rFonts w:ascii="Times New Roman" w:hAnsi="Times New Roman" w:cs="Times New Roman"/>
        </w:rPr>
        <w:t>Акробатические упражнения и комбинации (кувырки, перекаты, стойки, упоры, прыжки с поворотами, перевороты). Гимнастические упражнения и комбинации на спортивных снарядах (перекладине, брусьях, бревне): висы, упоры, махи, перемахи, повороты, передвижения, седы, стойки, наскоки, соскоки. Преодоление гимнастической полосы препятствий.</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Гимнастические упражнения на совершенствование навыков катания предметов (обручей, мячей разного диаметра) различными способами; прокатывания предметов в заданном направлении на расстояние до 5 м (по гимнастической скамейке, по узкому коридору шириной 20 см в указанную цель: кегли, кубики и т.п.) с помощью двух рук; прокатывания мячей по прямой, змейкой, зигзагообразно с помощью палочек, дощечек разной длины и ширины; прокатывания обручей индивидуально, шагом и бегом; подбрасывания мяча вверх и ловли его двумя руками с хлопками; бросания мяча о землю и ловли его двумя руками. </w:t>
      </w:r>
    </w:p>
    <w:p w:rsidR="00890887" w:rsidRPr="00890887" w:rsidRDefault="00890887" w:rsidP="00890887">
      <w:pPr>
        <w:rPr>
          <w:rFonts w:ascii="Times New Roman" w:hAnsi="Times New Roman" w:cs="Times New Roman"/>
        </w:rPr>
      </w:pPr>
      <w:r w:rsidRPr="00890887">
        <w:rPr>
          <w:rFonts w:ascii="Times New Roman" w:hAnsi="Times New Roman" w:cs="Times New Roman"/>
        </w:rPr>
        <w:t>Легкая атлетика</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 xml:space="preserve">Данный блок включает ходьбу, бег, прыжки, метание. Основное направление занятий легкой атлетикой способствует формированию двигательных навыков, таких как правильная ходьба, бег, прыжки и метание. На ряду с этим важно развивать такие физические качества, а в дальнейшем их совершенствовать, как быстроты, ловкости, гибкости, силы, выносливости, быстроты реакции. Метание развивает точность, ловкость действий с предметами, глазомер. Обучение правильному захвату мяча, соизмерение дистанции от точки броска до цели, способствует формированию правильной пространственной ориентировки.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Легкоатлетические упражнения: техника спортивной ходьбы, бега на короткие, средние и длинные дистанции, метание малого мяча. </w:t>
      </w:r>
    </w:p>
    <w:p w:rsidR="00890887" w:rsidRPr="00890887" w:rsidRDefault="00890887" w:rsidP="00890887">
      <w:pPr>
        <w:rPr>
          <w:rFonts w:ascii="Times New Roman" w:hAnsi="Times New Roman" w:cs="Times New Roman"/>
        </w:rPr>
      </w:pPr>
      <w:r w:rsidRPr="00890887">
        <w:rPr>
          <w:rFonts w:ascii="Times New Roman" w:hAnsi="Times New Roman" w:cs="Times New Roman"/>
        </w:rPr>
        <w:t>Подвижные и спортивные игры</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организации спортивных и подвижных игр для обучающихся с ТНР  на уроках    АФК  рекомендуется использовать игры со знакомыми  и доступными   видами  естественных движений (ходьба, бег, лазанье, перелезание, прыжки, упражнения с мячом). Правила можно адаптировать в соответствии с возможностями обучающихся. Особое значение для обучающихся с ТНР имеют подвижные игры с правилами.  Они формируют способность учеников действовать целенаправленно, создавать программу действий во внутреннем умственном плане и решать двигательную задачу в соответствии с ней, атак же развивают навыки самоконтроля.  В   процессе   игры   необходимо   стимулировать   познавательную деятельность, активизировать   психические   процессы и речевое развитие обучающихся.</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обучении учеников с ТНР спортивным играм на уроках адаптивной физической культуры подробно рассматриваются технико-тактические действия и приемы игры в футбол, волейбол, баскетбол. Обсуждаются и запоминаются обучающимися правила спортивных игр. Могут рассматриваться некоторые национальные виды спорта, их технико-тактические действия и правила.</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Баскетбол: перемещение без мяча и с мячом, технические приемы и тактические действия, передача, ведение мяча, броски в кольцо.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Волейбол: перемещение без мяча и с мячом, технические приемы и тактические действия, передача мяча через сетку, нижняя прямая подача, прием мяча после подаче.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Футбол: отбор мяча, ведение мяча, обводка соперника, выбор места в обороне и в атаке.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Прежде чем осваивать тактические варианты ведения игры, необходимо, чтобы физические способности игроков достигли соответствующего уровня. </w:t>
      </w:r>
    </w:p>
    <w:p w:rsidR="00890887" w:rsidRPr="00890887" w:rsidRDefault="00890887" w:rsidP="00890887">
      <w:pPr>
        <w:rPr>
          <w:rFonts w:ascii="Times New Roman" w:hAnsi="Times New Roman" w:cs="Times New Roman"/>
        </w:rPr>
      </w:pPr>
      <w:r w:rsidRPr="00890887">
        <w:rPr>
          <w:rFonts w:ascii="Times New Roman" w:hAnsi="Times New Roman" w:cs="Times New Roman"/>
        </w:rPr>
        <w:t>Плавание</w:t>
      </w:r>
    </w:p>
    <w:p w:rsidR="00890887" w:rsidRPr="00890887" w:rsidRDefault="00890887" w:rsidP="00890887">
      <w:pPr>
        <w:rPr>
          <w:rFonts w:ascii="Times New Roman" w:hAnsi="Times New Roman" w:cs="Times New Roman"/>
        </w:rPr>
      </w:pPr>
      <w:r w:rsidRPr="00890887">
        <w:rPr>
          <w:rFonts w:ascii="Times New Roman" w:hAnsi="Times New Roman" w:cs="Times New Roman"/>
        </w:rPr>
        <w:t>В программу занятий включаются:</w:t>
      </w:r>
    </w:p>
    <w:p w:rsidR="00890887" w:rsidRPr="00890887" w:rsidRDefault="00890887" w:rsidP="00890887">
      <w:pPr>
        <w:rPr>
          <w:rFonts w:ascii="Times New Roman" w:hAnsi="Times New Roman" w:cs="Times New Roman"/>
        </w:rPr>
      </w:pPr>
      <w:r w:rsidRPr="00890887">
        <w:rPr>
          <w:rFonts w:ascii="Times New Roman" w:hAnsi="Times New Roman" w:cs="Times New Roman"/>
        </w:rPr>
        <w:t>комплекс общеразвивающих и подготовительных упражнений для развития правильного дыхания и координации движений;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подводящие упражнения в лежании на воде, всплывании и скольжении;</w:t>
      </w:r>
    </w:p>
    <w:p w:rsidR="00890887" w:rsidRPr="00890887" w:rsidRDefault="00890887" w:rsidP="00890887">
      <w:pPr>
        <w:rPr>
          <w:rFonts w:ascii="Times New Roman" w:hAnsi="Times New Roman" w:cs="Times New Roman"/>
        </w:rPr>
      </w:pPr>
      <w:r w:rsidRPr="00890887">
        <w:rPr>
          <w:rFonts w:ascii="Times New Roman" w:hAnsi="Times New Roman" w:cs="Times New Roman"/>
        </w:rPr>
        <w:t>техника плавания «брасс» и «кроль» на спине и на груди;</w:t>
      </w:r>
    </w:p>
    <w:p w:rsidR="00890887" w:rsidRPr="00890887" w:rsidRDefault="00890887" w:rsidP="00890887">
      <w:pPr>
        <w:rPr>
          <w:rFonts w:ascii="Times New Roman" w:hAnsi="Times New Roman" w:cs="Times New Roman"/>
        </w:rPr>
      </w:pPr>
      <w:r w:rsidRPr="00890887">
        <w:rPr>
          <w:rFonts w:ascii="Times New Roman" w:hAnsi="Times New Roman" w:cs="Times New Roman"/>
        </w:rPr>
        <w:t>техника работы рук, ног и дыхания в полной координации движений;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техника поворотов «маятник»;</w:t>
      </w:r>
    </w:p>
    <w:p w:rsidR="00890887" w:rsidRPr="00890887" w:rsidRDefault="00890887" w:rsidP="00890887">
      <w:pPr>
        <w:rPr>
          <w:rFonts w:ascii="Times New Roman" w:hAnsi="Times New Roman" w:cs="Times New Roman"/>
        </w:rPr>
      </w:pPr>
      <w:r w:rsidRPr="00890887">
        <w:rPr>
          <w:rFonts w:ascii="Times New Roman" w:hAnsi="Times New Roman" w:cs="Times New Roman"/>
        </w:rPr>
        <w:t>техника прыжков с тумбы и ныряний в воду;</w:t>
      </w:r>
    </w:p>
    <w:p w:rsidR="00890887" w:rsidRPr="00890887" w:rsidRDefault="00890887" w:rsidP="00890887">
      <w:pPr>
        <w:rPr>
          <w:rFonts w:ascii="Times New Roman" w:hAnsi="Times New Roman" w:cs="Times New Roman"/>
        </w:rPr>
      </w:pPr>
      <w:r w:rsidRPr="00890887">
        <w:rPr>
          <w:rFonts w:ascii="Times New Roman" w:hAnsi="Times New Roman" w:cs="Times New Roman"/>
        </w:rPr>
        <w:t>игры в воде с элементами плавания.</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bookmarkStart w:id="117" w:name="обж"/>
      <w:bookmarkEnd w:id="116"/>
      <w:r w:rsidRPr="00890887">
        <w:rPr>
          <w:rFonts w:ascii="Times New Roman" w:hAnsi="Times New Roman" w:cs="Times New Roman"/>
        </w:rPr>
        <w:t xml:space="preserve">Основы безопасности жизнедеятельности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Общие сведения о роли и месте учебного предмета </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 xml:space="preserve">Основы безопасности жизнедеятельности как учебный предмет вносит существенный вклад в воспитание и развитие обучающихся, вооружает их знаниями и навыками, необходимыми для всесторонне безопасной повседневной жизни, </w:t>
      </w:r>
    </w:p>
    <w:p w:rsidR="00890887" w:rsidRPr="00890887" w:rsidRDefault="00890887" w:rsidP="00890887">
      <w:pPr>
        <w:rPr>
          <w:rFonts w:ascii="Times New Roman" w:hAnsi="Times New Roman" w:cs="Times New Roman"/>
        </w:rPr>
      </w:pPr>
      <w:r w:rsidRPr="00890887">
        <w:rPr>
          <w:rFonts w:ascii="Times New Roman" w:hAnsi="Times New Roman" w:cs="Times New Roman"/>
        </w:rPr>
        <w:t>Особенность курса заключается в его ориентации на воспитание личности, осознающей разноаспектные проблемы безопасности современной жизни и степень их угрозы  жизнедеятельности человека и учитывающей при их решении баланс между личными интересами и интересами общества. Необходимость достаточного уровня сформированности словесно-логического мышления, навыков планирования деятельности, регуляции собственного поведения, контроля делает необходимым включение данного курса в адаптированную образовательную программу не ранее 9 класса.</w:t>
      </w:r>
    </w:p>
    <w:p w:rsidR="00890887" w:rsidRPr="00890887" w:rsidRDefault="00890887" w:rsidP="00890887">
      <w:pPr>
        <w:rPr>
          <w:rFonts w:ascii="Times New Roman" w:hAnsi="Times New Roman" w:cs="Times New Roman"/>
        </w:rPr>
      </w:pPr>
      <w:r w:rsidRPr="00890887">
        <w:rPr>
          <w:rFonts w:ascii="Times New Roman" w:hAnsi="Times New Roman" w:cs="Times New Roman"/>
        </w:rPr>
        <w:t>2.</w:t>
      </w:r>
      <w:r w:rsidRPr="00890887">
        <w:rPr>
          <w:rFonts w:ascii="Times New Roman" w:hAnsi="Times New Roman" w:cs="Times New Roman"/>
        </w:rPr>
        <w:tab/>
        <w:t xml:space="preserve">Цель и задачи изучения курса </w:t>
      </w:r>
    </w:p>
    <w:p w:rsidR="00890887" w:rsidRPr="00890887" w:rsidRDefault="00890887" w:rsidP="00890887">
      <w:pPr>
        <w:rPr>
          <w:rFonts w:ascii="Times New Roman" w:hAnsi="Times New Roman" w:cs="Times New Roman"/>
        </w:rPr>
      </w:pPr>
      <w:r w:rsidRPr="00890887">
        <w:rPr>
          <w:rFonts w:ascii="Times New Roman" w:hAnsi="Times New Roman" w:cs="Times New Roman"/>
        </w:rPr>
        <w:t>Цель курса -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Задачи курса: </w:t>
      </w:r>
    </w:p>
    <w:p w:rsidR="00890887" w:rsidRPr="00890887" w:rsidRDefault="00890887" w:rsidP="00890887">
      <w:pPr>
        <w:rPr>
          <w:rFonts w:ascii="Times New Roman" w:hAnsi="Times New Roman" w:cs="Times New Roman"/>
        </w:rPr>
      </w:pPr>
      <w:r w:rsidRPr="00890887">
        <w:rPr>
          <w:rFonts w:ascii="Times New Roman" w:hAnsi="Times New Roman" w:cs="Times New Roman"/>
        </w:rPr>
        <w:t>выработка у обучающихся сознательного и ответственного отно</w:t>
      </w:r>
      <w:r w:rsidRPr="00890887">
        <w:rPr>
          <w:rFonts w:ascii="Times New Roman" w:hAnsi="Times New Roman" w:cs="Times New Roman"/>
        </w:rPr>
        <w:softHyphen/>
        <w:t>шения к личной безопасности, безопасности окружающих; формирование убеждения в необходимости безопасного и здорового образа жизни;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формирование у обучающихся основных понятий об опас</w:t>
      </w:r>
      <w:r w:rsidRPr="00890887">
        <w:rPr>
          <w:rFonts w:ascii="Times New Roman" w:hAnsi="Times New Roman" w:cs="Times New Roman"/>
        </w:rPr>
        <w:softHyphen/>
        <w:t xml:space="preserve">ных и чрезвычайных ситуациях в повседневной жизни, об их последствиях для здоровья и жизни человека; </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приобретения учащимися способности сохранять жизнь и здоровье в неблагоприятных и угрожающих жизни услови</w:t>
      </w:r>
      <w:r w:rsidRPr="00890887">
        <w:rPr>
          <w:rFonts w:ascii="Times New Roman" w:hAnsi="Times New Roman" w:cs="Times New Roman"/>
        </w:rPr>
        <w:softHyphen/>
        <w:t>ях и умения адекватно реагировать на различные опасные си</w:t>
      </w:r>
      <w:r w:rsidRPr="00890887">
        <w:rPr>
          <w:rFonts w:ascii="Times New Roman" w:hAnsi="Times New Roman" w:cs="Times New Roman"/>
        </w:rPr>
        <w:softHyphen/>
        <w:t xml:space="preserve">туации с учётом своих возможностей, в том числе речевых; </w:t>
      </w:r>
    </w:p>
    <w:p w:rsidR="00890887" w:rsidRPr="00890887" w:rsidRDefault="00890887" w:rsidP="00890887">
      <w:pPr>
        <w:rPr>
          <w:rFonts w:ascii="Times New Roman" w:hAnsi="Times New Roman" w:cs="Times New Roman"/>
        </w:rPr>
      </w:pPr>
      <w:r w:rsidRPr="00890887">
        <w:rPr>
          <w:rFonts w:ascii="Times New Roman" w:hAnsi="Times New Roman" w:cs="Times New Roman"/>
        </w:rPr>
        <w:t>формирование установки на здоровый образ жизни, исключающий употребление алкоголя, наркотиков, курение и нанесение иного вреда здоровью;</w:t>
      </w:r>
    </w:p>
    <w:p w:rsidR="00890887" w:rsidRPr="00890887" w:rsidRDefault="00890887" w:rsidP="00890887">
      <w:pPr>
        <w:rPr>
          <w:rFonts w:ascii="Times New Roman" w:hAnsi="Times New Roman" w:cs="Times New Roman"/>
        </w:rPr>
      </w:pPr>
      <w:r w:rsidRPr="00890887">
        <w:rPr>
          <w:rFonts w:ascii="Times New Roman" w:hAnsi="Times New Roman" w:cs="Times New Roman"/>
        </w:rPr>
        <w:t>обеспечение знания основных опасных и чрезвычайных ситуаций природного, техногенного и социального характера, включая экстремизм и терроризм, и их последствия для личности, общества и государства;</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обеспечение понимания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 </w:t>
      </w:r>
    </w:p>
    <w:p w:rsidR="00890887" w:rsidRPr="00890887" w:rsidRDefault="00890887" w:rsidP="00890887">
      <w:pPr>
        <w:rPr>
          <w:rFonts w:ascii="Times New Roman" w:hAnsi="Times New Roman" w:cs="Times New Roman"/>
        </w:rPr>
      </w:pPr>
      <w:r w:rsidRPr="00890887">
        <w:rPr>
          <w:rFonts w:ascii="Times New Roman" w:hAnsi="Times New Roman" w:cs="Times New Roman"/>
        </w:rPr>
        <w:t>обеспечение понимания необходимости  сохранения природы и окружающей среды для полноценной жизни человека;</w:t>
      </w:r>
    </w:p>
    <w:p w:rsidR="00890887" w:rsidRPr="00890887" w:rsidRDefault="00890887" w:rsidP="00890887">
      <w:pPr>
        <w:rPr>
          <w:rFonts w:ascii="Times New Roman" w:hAnsi="Times New Roman" w:cs="Times New Roman"/>
        </w:rPr>
      </w:pPr>
      <w:r w:rsidRPr="00890887">
        <w:rPr>
          <w:rFonts w:ascii="Times New Roman" w:hAnsi="Times New Roman" w:cs="Times New Roman"/>
        </w:rPr>
        <w:t>формирование умения оказать первую помощь пострадавшим, адекватно оценивая свои возможности;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формирование умения предвидеть возникновение опасных ситуаций по характерным признакам их проявления, а также на основе информации, в том числе вербализованной, получаемой из различных источников;</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 в том числе речевых.</w:t>
      </w:r>
    </w:p>
    <w:p w:rsidR="00890887" w:rsidRPr="00890887" w:rsidRDefault="00890887" w:rsidP="00890887">
      <w:pPr>
        <w:rPr>
          <w:rFonts w:ascii="Times New Roman" w:hAnsi="Times New Roman" w:cs="Times New Roman"/>
        </w:rPr>
      </w:pPr>
      <w:r w:rsidRPr="00890887">
        <w:rPr>
          <w:rFonts w:ascii="Times New Roman" w:hAnsi="Times New Roman" w:cs="Times New Roman"/>
        </w:rPr>
        <w:t>Основные подходы к реализации курса</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Обучающиеся с тяжёлыми нарушениями речи из-за особенностей своего речевого, познавательного и личностного развития нуждаются в адаптации программы курса  «Основы безопасности жизнедеятельности».  Освоение учебного материала ведется с учетом необходимости усиления практической направленности изучаемого материала; опоры на жизненный опыт обучающихся; ориентации на внутренние связи в содержании изучаемого материала как в рамках одного предмета, так и между предметами; необходимости и достаточности в определении объёма изучаемого материала; введения в содержание учебных программ коррекционных заданий, предусматривающих активизацию познавательной деятельности. При этом необходимо учитывать риски, </w:t>
      </w:r>
      <w:r w:rsidRPr="00890887">
        <w:rPr>
          <w:rFonts w:ascii="Times New Roman" w:hAnsi="Times New Roman" w:cs="Times New Roman"/>
        </w:rPr>
        <w:lastRenderedPageBreak/>
        <w:t>существующие не только в реальности, но и в виртуальном пространстве. Поэтому необходимо обсуждать с детьми правила общения в этих условиях, способы и характер безопасного общения.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Основная форма организации учебного занятия: урок. Используются индивидуальные, групповые, индивидуально-групповые, фронтальные виды работы.</w:t>
      </w:r>
    </w:p>
    <w:p w:rsidR="00890887" w:rsidRPr="00890887" w:rsidRDefault="00890887" w:rsidP="00890887">
      <w:pPr>
        <w:rPr>
          <w:rFonts w:ascii="Times New Roman" w:hAnsi="Times New Roman" w:cs="Times New Roman"/>
        </w:rPr>
      </w:pPr>
      <w:r w:rsidRPr="00890887">
        <w:rPr>
          <w:rFonts w:ascii="Times New Roman" w:hAnsi="Times New Roman" w:cs="Times New Roman"/>
        </w:rPr>
        <w:t>Основным типом урока является комбинированный.</w:t>
      </w:r>
    </w:p>
    <w:p w:rsidR="00890887" w:rsidRPr="00890887" w:rsidRDefault="00890887" w:rsidP="00890887">
      <w:pPr>
        <w:rPr>
          <w:rFonts w:ascii="Times New Roman" w:hAnsi="Times New Roman" w:cs="Times New Roman"/>
        </w:rPr>
      </w:pPr>
      <w:r w:rsidRPr="00890887">
        <w:rPr>
          <w:rFonts w:ascii="Times New Roman" w:hAnsi="Times New Roman" w:cs="Times New Roman"/>
        </w:rPr>
        <w:t>4. Планирование курса</w:t>
      </w:r>
    </w:p>
    <w:p w:rsidR="00890887" w:rsidRPr="00890887" w:rsidRDefault="00890887" w:rsidP="00890887">
      <w:pPr>
        <w:rPr>
          <w:rFonts w:ascii="Times New Roman" w:hAnsi="Times New Roman" w:cs="Times New Roman"/>
        </w:rPr>
      </w:pPr>
      <w:r w:rsidRPr="00890887">
        <w:rPr>
          <w:rFonts w:ascii="Times New Roman" w:hAnsi="Times New Roman" w:cs="Times New Roman"/>
        </w:rPr>
        <w:t>Учебный предмет «Основы безопасности жизнедеятельности» реализуется за счет обязательной части учебного плана.</w:t>
      </w:r>
    </w:p>
    <w:p w:rsidR="00890887" w:rsidRPr="00890887" w:rsidRDefault="00890887" w:rsidP="00890887">
      <w:pPr>
        <w:rPr>
          <w:rFonts w:ascii="Times New Roman" w:hAnsi="Times New Roman" w:cs="Times New Roman"/>
        </w:rPr>
      </w:pPr>
      <w:r w:rsidRPr="00890887">
        <w:rPr>
          <w:rFonts w:ascii="Times New Roman" w:hAnsi="Times New Roman" w:cs="Times New Roman"/>
        </w:rPr>
        <w:t>В рамках адаптированной образовательной программы для детей с ТНР на изучение курса в 8 классе отводится по 1 час в неделю, из расчёта 34 учебные недели в год.</w:t>
      </w:r>
    </w:p>
    <w:p w:rsidR="00890887" w:rsidRPr="00890887" w:rsidRDefault="00890887" w:rsidP="00890887">
      <w:pPr>
        <w:rPr>
          <w:rFonts w:ascii="Times New Roman" w:hAnsi="Times New Roman" w:cs="Times New Roman"/>
        </w:rPr>
      </w:pPr>
      <w:r w:rsidRPr="00890887">
        <w:rPr>
          <w:rFonts w:ascii="Times New Roman" w:hAnsi="Times New Roman" w:cs="Times New Roman"/>
        </w:rPr>
        <w:t>Основное содержание курса</w:t>
      </w:r>
    </w:p>
    <w:p w:rsidR="00890887" w:rsidRPr="00890887" w:rsidRDefault="00890887" w:rsidP="00890887">
      <w:pPr>
        <w:rPr>
          <w:rFonts w:ascii="Times New Roman" w:hAnsi="Times New Roman" w:cs="Times New Roman"/>
        </w:rPr>
      </w:pPr>
      <w:r w:rsidRPr="00890887">
        <w:rPr>
          <w:rFonts w:ascii="Times New Roman" w:hAnsi="Times New Roman" w:cs="Times New Roman"/>
        </w:rPr>
        <w:t>Изучаемая тематика совпадает с ПООП ООО.</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Коррекционно-развивающая направленность курса «Основы безопасности жизнедеятельности» достигается за счет: </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развития речемыслительной деятельности в процессе установления причинно-следственных связей между фактами, поступками и их последствиями, овладения умениями сопоставлять, классифицировать, анализировать, делать выводы, прогнозировать развитие ситуации;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привлечения междисциплинарных связей с курсами физики, химии, литературы, обществознания, биологии, физической культуры;</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формирования, расширения и координации предметных, пространственных и временных представлений на материале курса; </w:t>
      </w:r>
    </w:p>
    <w:p w:rsidR="00890887" w:rsidRPr="00890887" w:rsidRDefault="00890887" w:rsidP="00890887">
      <w:pPr>
        <w:rPr>
          <w:rFonts w:ascii="Times New Roman" w:hAnsi="Times New Roman" w:cs="Times New Roman"/>
        </w:rPr>
      </w:pPr>
      <w:r w:rsidRPr="00890887">
        <w:rPr>
          <w:rFonts w:ascii="Times New Roman" w:hAnsi="Times New Roman" w:cs="Times New Roman"/>
        </w:rPr>
        <w:t>специального структурирования и анализа изучаемого материала (выделение существенных признаков изучаемых фактов и установление их взаимосвязи),</w:t>
      </w:r>
    </w:p>
    <w:p w:rsidR="00890887" w:rsidRPr="00890887" w:rsidRDefault="00890887" w:rsidP="00890887">
      <w:pPr>
        <w:rPr>
          <w:rFonts w:ascii="Times New Roman" w:hAnsi="Times New Roman" w:cs="Times New Roman"/>
        </w:rPr>
      </w:pPr>
      <w:r w:rsidRPr="00890887">
        <w:rPr>
          <w:rFonts w:ascii="Times New Roman" w:hAnsi="Times New Roman" w:cs="Times New Roman"/>
        </w:rPr>
        <w:t>формирования познавательной деятельности в ходе выполнения практических заданий: умения выделять и осознавать учебную задачу, строить и оречевлять план действий, актуализировать свои знания, подбирать адекватные средства деятельности, осуществлять самоконтроль и самооценку действий;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дополнительного инструктирования в ходе учебной деятельности;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стимулирования учебной деятельности: поощрение, ситуация успеха, побуждение к активному труду, эмоциональный комфорт, доброжелательность на уроке;</w:t>
      </w:r>
    </w:p>
    <w:p w:rsidR="00890887" w:rsidRPr="00890887" w:rsidRDefault="00890887" w:rsidP="00890887">
      <w:pPr>
        <w:rPr>
          <w:rFonts w:ascii="Times New Roman" w:hAnsi="Times New Roman" w:cs="Times New Roman"/>
        </w:rPr>
      </w:pPr>
      <w:r w:rsidRPr="00890887">
        <w:rPr>
          <w:rFonts w:ascii="Times New Roman" w:hAnsi="Times New Roman" w:cs="Times New Roman"/>
        </w:rPr>
        <w:t>использования специальных приемов и средств обучения, приемов анализа и презентации текстового материала, обеспечивающих реализацию метода «обходных путей», коррекционного воздействия на речевую деятельность, повышение контроля за устной и письменной речью;</w:t>
      </w:r>
    </w:p>
    <w:p w:rsidR="00890887" w:rsidRPr="00890887" w:rsidRDefault="00890887" w:rsidP="00890887">
      <w:pPr>
        <w:rPr>
          <w:rFonts w:ascii="Times New Roman" w:hAnsi="Times New Roman" w:cs="Times New Roman"/>
        </w:rPr>
      </w:pPr>
      <w:r w:rsidRPr="00890887">
        <w:rPr>
          <w:rFonts w:ascii="Times New Roman" w:hAnsi="Times New Roman" w:cs="Times New Roman"/>
        </w:rPr>
        <w:t>моделирования различных коммуникативных ситуаций, требующих применения знаний о безопасности жизнедеятельности; формирование умений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 д.</w:t>
      </w:r>
    </w:p>
    <w:p w:rsidR="00890887" w:rsidRPr="00890887" w:rsidRDefault="00890887" w:rsidP="00890887">
      <w:pPr>
        <w:rPr>
          <w:rFonts w:ascii="Times New Roman" w:hAnsi="Times New Roman" w:cs="Times New Roman"/>
        </w:rPr>
      </w:pPr>
      <w:r w:rsidRPr="00890887">
        <w:rPr>
          <w:rFonts w:ascii="Times New Roman" w:hAnsi="Times New Roman" w:cs="Times New Roman"/>
        </w:rPr>
        <w:t>7. Оценивание результатов освоения программы</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Проверка и оценка знаний проходит в ходе текущих занятий в устной или письменной форме. </w:t>
      </w:r>
    </w:p>
    <w:p w:rsidR="00890887" w:rsidRPr="00890887" w:rsidRDefault="00890887" w:rsidP="00890887">
      <w:pPr>
        <w:rPr>
          <w:rFonts w:ascii="Times New Roman" w:hAnsi="Times New Roman" w:cs="Times New Roman"/>
        </w:rPr>
      </w:pPr>
      <w:r w:rsidRPr="00890887">
        <w:rPr>
          <w:rFonts w:ascii="Times New Roman" w:hAnsi="Times New Roman" w:cs="Times New Roman"/>
        </w:rPr>
        <w:t>Письменные работы проводятся по значимым вопросам темы или раздела курса ОБЖ. Контрольные письменные работы проводятся после изучения разделов программы курса ОБЖ в конце четверти и учебного года. В курсе ОБЖ может использоваться зачетная форма проверки знаний.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Преподавание ОБЖ, как и других предметов, предусматривает индивидуально - тематический контроль знаний учащихся. Причем при проверке уровня усвоения материала по каждой достаточно большой теме обязательным является оценивание двух основных элементов: теоретических знаний и умений применять их при выборе практических.</w:t>
      </w:r>
    </w:p>
    <w:p w:rsidR="00890887" w:rsidRPr="00890887" w:rsidRDefault="00890887" w:rsidP="00890887">
      <w:pPr>
        <w:rPr>
          <w:rFonts w:ascii="Times New Roman" w:hAnsi="Times New Roman" w:cs="Times New Roman"/>
        </w:rPr>
      </w:pPr>
      <w:r w:rsidRPr="00890887">
        <w:rPr>
          <w:rFonts w:ascii="Times New Roman" w:hAnsi="Times New Roman" w:cs="Times New Roman"/>
        </w:rPr>
        <w:t>Для контроля знаний по ОБЖ используются различные виды работ (тесты, экспресс - опросы, самостоятельные, проверочные, контрольные, практические, ситуационные задачи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rsidR="00890887" w:rsidRPr="00890887" w:rsidRDefault="00890887" w:rsidP="00890887">
      <w:pPr>
        <w:rPr>
          <w:rFonts w:ascii="Times New Roman" w:hAnsi="Times New Roman" w:cs="Times New Roman"/>
        </w:rPr>
      </w:pPr>
      <w:r w:rsidRPr="00890887">
        <w:rPr>
          <w:rFonts w:ascii="Times New Roman" w:hAnsi="Times New Roman" w:cs="Times New Roman"/>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rsidR="00890887" w:rsidRPr="00890887" w:rsidRDefault="00890887" w:rsidP="00890887">
      <w:pPr>
        <w:rPr>
          <w:rFonts w:ascii="Times New Roman" w:hAnsi="Times New Roman" w:cs="Times New Roman"/>
        </w:rPr>
      </w:pPr>
      <w:r w:rsidRPr="00890887">
        <w:rPr>
          <w:rFonts w:ascii="Times New Roman" w:hAnsi="Times New Roman" w:cs="Times New Roman"/>
        </w:rPr>
        <w:t>Нормы оценок за устный ответ</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Оценка «5» ставится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Оценка «4» 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Оценка «3» ставится, если учащийся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событий;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Оценка «2»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результатами обучения.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Примечание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Оценка письменных контрольных работ.</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Оценка «5» ставится за работу, выполненную полностью без ошибок и недочетов.</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Оценка «4» ставится за работу, выполненную полностью, но при наличии в ней не более одной негрубой ошибки и одного недочета, не более трех недочетов.</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Оценка «3»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Оценка «2» ставится, если число ошибок и недочетов превысило норму для оценки 3 или правильно выполнено менее 2/3 всей работы.</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Примечание. </w:t>
      </w:r>
    </w:p>
    <w:p w:rsidR="00890887" w:rsidRPr="00890887" w:rsidRDefault="00890887" w:rsidP="00890887">
      <w:pPr>
        <w:rPr>
          <w:rFonts w:ascii="Times New Roman" w:hAnsi="Times New Roman" w:cs="Times New Roman"/>
        </w:rPr>
      </w:pPr>
      <w:r w:rsidRPr="00890887">
        <w:rPr>
          <w:rFonts w:ascii="Times New Roman" w:hAnsi="Times New Roman" w:cs="Times New Roman"/>
        </w:rPr>
        <w:t>Учитель имеет право поставить ученику оценку выше той, которая предусмотрена нормами, если учеником оригинально выполнена работа.</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Оценка не снижается за грамматические и дисграфические ошибки, допущенные в работе. Исключения составляют случаи написания тех слов и словосочетаний, которые широко используются на уроках физики. Учитывая особенности детей с тяжелыми нарушениями речи, допускается наличие 1 исправления при условии повторной записи корректного ответа.</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Ошибки, обусловленные тяжелыми нарушениями речи и письма, следует рассматривать индивидуально для каждого ученика.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небрежном выполнении письменных работ, большом количестве исправлений, искажений в начертании букв оценка снижается на один балл, если это не связано с нарушением моторики у детей.</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Оценка практических работ.</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Оценка «5» ставится, если учащийся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Оценка «4» ставится, если выполнены требования к оценке 5, но было допущено два- три недочета, не более одной негрубой ошибки и одного недочета.</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Оценка «3» 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Оценка «2» 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Во всех случаях оценка снижается, если ученик не соблюдал правила техники безопасности.</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bookmarkStart w:id="118" w:name="воспит"/>
      <w:bookmarkEnd w:id="117"/>
      <w:r w:rsidRPr="00890887">
        <w:rPr>
          <w:rFonts w:ascii="Times New Roman" w:hAnsi="Times New Roman" w:cs="Times New Roman"/>
        </w:rPr>
        <w:t>Программа воспитания и социализации</w:t>
      </w:r>
    </w:p>
    <w:bookmarkEnd w:id="118"/>
    <w:p w:rsidR="00890887" w:rsidRPr="00890887" w:rsidRDefault="00890887" w:rsidP="00890887">
      <w:pPr>
        <w:rPr>
          <w:rFonts w:ascii="Times New Roman" w:hAnsi="Times New Roman" w:cs="Times New Roman"/>
        </w:rPr>
      </w:pPr>
      <w:r w:rsidRPr="00890887">
        <w:rPr>
          <w:rFonts w:ascii="Times New Roman" w:hAnsi="Times New Roman" w:cs="Times New Roman"/>
        </w:rPr>
        <w:t>Пояснительная записка</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Примерная программа воспитания и социализации является обязательной частью адаптированных основных образовательных программ основной школы для детей с тяжелыми нарушениями речи (вариант 5.2).</w:t>
      </w:r>
    </w:p>
    <w:p w:rsidR="00890887" w:rsidRPr="00890887" w:rsidRDefault="00890887" w:rsidP="00890887">
      <w:pPr>
        <w:rPr>
          <w:rFonts w:ascii="Times New Roman" w:hAnsi="Times New Roman" w:cs="Times New Roman"/>
        </w:rPr>
      </w:pPr>
      <w:r w:rsidRPr="00890887">
        <w:rPr>
          <w:rFonts w:ascii="Times New Roman" w:hAnsi="Times New Roman" w:cs="Times New Roman"/>
        </w:rPr>
        <w:t>Основание для ее разработки является примерная программа воспитания, одобренная решением федерального одобренная учебно-методического объединения по общему образованию (протокол от 2 июня 2020 г. № 2/20). Далее Программа воспитания.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 xml:space="preserve">Назначение примерной программы воспитания и социализации для детей с тяжелыми нарушениями речи (далее программа воспитания и социализации для детей с ТНР) – помочь образовательным организациям, реализующим адаптированные образовательные программы основного общего образования для детей с тяжелыми нарушениями речи (далее – школы, школы-интернаты) по варианту 5.2 создать и реализовать собственные работающие программы воспитания, направленные на решение проблем гармоничного вхождения обучающихся с тяжелыми нарушениями речи в социальный мир и налаживания ответственных взаимоотношений с окружающими их людьми.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В центре примерной программы воспитания в соответствии с Федеральными государственными образовательными стандартами (далее – ФГОС) общего образования находится личностное развитие обучающихся, коррекция недостатков рече-языкового и коммуникативного развития, формирование у них системных знаний о различных аспектах развития России </w:t>
      </w:r>
      <w:r w:rsidRPr="00890887">
        <w:rPr>
          <w:rFonts w:ascii="Times New Roman" w:hAnsi="Times New Roman" w:cs="Times New Roman"/>
        </w:rPr>
        <w:br/>
        <w:t xml:space="preserve">и мира. Одним из результатов реализации программы станет приобщение обучающихся к российским традиционным духовным ценностям, правилам </w:t>
      </w:r>
      <w:r w:rsidRPr="00890887">
        <w:rPr>
          <w:rFonts w:ascii="Times New Roman" w:hAnsi="Times New Roman" w:cs="Times New Roman"/>
        </w:rPr>
        <w:br/>
        <w:t xml:space="preserve">и нормам поведения в российском обществе. Программа призвана обеспечить достижение обучающимися личностных результатов, указанных во ФГОС и в АООП ОО для детей с ТНР: формирование у обучающихся основ российской идентичности; готовность обучающихся к саморазвитию; мотивацию к общению, познанию и обучению; ценностные установки и социально-значимые качества личности; активное участие в социально-значимой деятельности. </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Рабочие программы воспитания и социализации образовательных организаций должны включать в себя четыре основных раздела, в которые вносятся следующие добавления и изменения: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В Раздел «Особенности организуемого в школе воспитательного процесса и процесса социализации», размещается информация о личностных, психологических и речевых особенностях обучающихся с ТНР, а также об организационной форме обучения: инклюзивное, отдельный класс, школа, школа-интернат, режим работы (школа полного дня, школа-интернат с пяти- шестидневным режимом работы, круглогодичным пребыванием, другое). Здесь может быть размещена информация: о специфике расположения школы, особенностях ее социального окружения, источниках положительного или отрицательного влияния на обучающихся, значимых партнерах школы, оригинальных воспитательных находках школы, а также важных для школы принципах и традициях воспитания и социализации.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В разделе «Цель и задачи воспитания и социализации», Выделяются специфические задачи: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Задачи, направленные на формирование социально-положительной коммуникации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Задачи, направленные на включение обучающегося в социум за стенами школы (школы-интерната);</w:t>
      </w:r>
    </w:p>
    <w:p w:rsidR="00890887" w:rsidRPr="00890887" w:rsidRDefault="00890887" w:rsidP="00890887">
      <w:pPr>
        <w:rPr>
          <w:rFonts w:ascii="Times New Roman" w:hAnsi="Times New Roman" w:cs="Times New Roman"/>
        </w:rPr>
      </w:pPr>
      <w:r w:rsidRPr="00890887">
        <w:rPr>
          <w:rFonts w:ascii="Times New Roman" w:hAnsi="Times New Roman" w:cs="Times New Roman"/>
        </w:rPr>
        <w:t>Задачи, решение которых обеспечивает успешное вербальное взаимодействие с участниками общения в школе, работу в команде</w:t>
      </w:r>
    </w:p>
    <w:p w:rsidR="00890887" w:rsidRPr="00890887" w:rsidRDefault="00890887" w:rsidP="00890887">
      <w:pPr>
        <w:rPr>
          <w:rFonts w:ascii="Times New Roman" w:hAnsi="Times New Roman" w:cs="Times New Roman"/>
        </w:rPr>
      </w:pPr>
      <w:r w:rsidRPr="00890887">
        <w:rPr>
          <w:rFonts w:ascii="Times New Roman" w:hAnsi="Times New Roman" w:cs="Times New Roman"/>
        </w:rPr>
        <w:t>Задачи, направленные на речевое развитие и совершенствование умений использования вербальных средств общения для формулирования и выражения собственных мыслей.</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Раздел «Виды, формы и содержание деятельности»,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Образовательная организация, разрабатывая собственную рабочую программу воспитания, вправе включать в нее те вариативные модули, которые помогут ей в наибольшей степени реализовать свой воспитательный и социализирующий потенциал с учетом специальных потребностей обучающихся, имеющихся у нее кадровых и материальных ресурсов.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1. Особенности организуемого в школе воспитательного процесса и процесса социализации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Перечень принципов, на которых основывается процесс воспитания и социализации обучающихся с ТНР дополняется следующими положениями.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Коррекционная направленность процесса воспитания и социализации, обусловленная спецификой формирования социально-значимых качеств обучающихся с ТНР (низкая коммуникативная активность, бедный запас коммуникативных сценариев, недостаточный уровень сформированной рече-языковых средств, низкий </w:t>
      </w:r>
      <w:r w:rsidRPr="00890887">
        <w:rPr>
          <w:rFonts w:ascii="Times New Roman" w:hAnsi="Times New Roman" w:cs="Times New Roman"/>
        </w:rPr>
        <w:lastRenderedPageBreak/>
        <w:t>уровень сформированности текстовой компетенции, нарушения чтения и письма (I отделение), ограниченность коммуникативных контактов, логофобия, страх публичной речи (IIотделение);</w:t>
      </w:r>
    </w:p>
    <w:p w:rsidR="00890887" w:rsidRPr="00890887" w:rsidRDefault="00890887" w:rsidP="00890887">
      <w:pPr>
        <w:rPr>
          <w:rFonts w:ascii="Times New Roman" w:hAnsi="Times New Roman" w:cs="Times New Roman"/>
        </w:rPr>
      </w:pPr>
      <w:r w:rsidRPr="00890887">
        <w:rPr>
          <w:rFonts w:ascii="Times New Roman" w:hAnsi="Times New Roman" w:cs="Times New Roman"/>
        </w:rPr>
        <w:t>доступность используемых рече-языковых средств и видов и форм речи для понимания, воспроизведения и продуцирования собственных высказываний;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коммуникативно-прагматическая направленность процесса воспитания и социализации;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единство требований к качеству речевой продукции обучающихся со стороны всех участников процесса воспитания и социализации</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2. Цель и задачи воспитания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Общая цель воспитания и социализации обучающихся с ТНР в основной школе– личностное развитие обучающихся, а также создание предпосылок для успешной реализации себя в обществе, </w:t>
      </w:r>
    </w:p>
    <w:p w:rsidR="00890887" w:rsidRPr="00890887" w:rsidRDefault="00890887" w:rsidP="00890887">
      <w:pPr>
        <w:rPr>
          <w:rFonts w:ascii="Times New Roman" w:hAnsi="Times New Roman" w:cs="Times New Roman"/>
        </w:rPr>
      </w:pPr>
      <w:r w:rsidRPr="00890887">
        <w:rPr>
          <w:rFonts w:ascii="Times New Roman" w:hAnsi="Times New Roman" w:cs="Times New Roman"/>
        </w:rPr>
        <w:t>Исходя из этой цели с учетом специфики проявления речевого дефекта и сопутствующих ему недостатков в перечень задач добавляются специфические задачи: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Задачи, направленные на формирование социально-положительной коммуникации: формирование мотивации к общению; закрепление социально принятых сценариев общения с различными возрастными группами; формирование и закрепление сценариев общения с лицами различной степени близости знакомства (друзья, родные, педагоги, незнакомцы и проч.);</w:t>
      </w:r>
    </w:p>
    <w:p w:rsidR="00890887" w:rsidRPr="00890887" w:rsidRDefault="00890887" w:rsidP="00890887">
      <w:pPr>
        <w:rPr>
          <w:rFonts w:ascii="Times New Roman" w:hAnsi="Times New Roman" w:cs="Times New Roman"/>
        </w:rPr>
      </w:pPr>
      <w:r w:rsidRPr="00890887">
        <w:rPr>
          <w:rFonts w:ascii="Times New Roman" w:hAnsi="Times New Roman" w:cs="Times New Roman"/>
        </w:rPr>
        <w:t>Задачи, направленные на включение обучающегося в социум за стенами школы (школы-интерната): формирование и закрепление сценариев общения в условиях формального и неформального общения в общественных местах;</w:t>
      </w:r>
    </w:p>
    <w:p w:rsidR="00890887" w:rsidRPr="00890887" w:rsidRDefault="00890887" w:rsidP="00890887">
      <w:pPr>
        <w:rPr>
          <w:rFonts w:ascii="Times New Roman" w:hAnsi="Times New Roman" w:cs="Times New Roman"/>
        </w:rPr>
      </w:pPr>
      <w:r w:rsidRPr="00890887">
        <w:rPr>
          <w:rFonts w:ascii="Times New Roman" w:hAnsi="Times New Roman" w:cs="Times New Roman"/>
        </w:rPr>
        <w:t>Задачи, решение которых обеспечивает успешное вербальное взаимодействие с участниками общения в школе, работу в команде: формировании умений вступать в дискуссию, поддерживать деловое общение в группе, формулировать вопросы, адекватно отвечать на вопросы, корректно решать конфликтные ситуации, оценивать качество выполнений работы в словесной форме, выражать похвалу, одобрение или неодобрение.</w:t>
      </w:r>
    </w:p>
    <w:p w:rsidR="00890887" w:rsidRPr="00890887" w:rsidRDefault="00890887" w:rsidP="00890887">
      <w:pPr>
        <w:rPr>
          <w:rFonts w:ascii="Times New Roman" w:hAnsi="Times New Roman" w:cs="Times New Roman"/>
        </w:rPr>
      </w:pPr>
      <w:r w:rsidRPr="00890887">
        <w:rPr>
          <w:rFonts w:ascii="Times New Roman" w:hAnsi="Times New Roman" w:cs="Times New Roman"/>
        </w:rPr>
        <w:t>Задачи, направленные на речевое развитие и совершенствование умений использования вербальных средств общения для формулирования и выражения собственных мыслей: пополнение словарного запаса за счет расширения представлений об окружающем предметной и социальном мире; совершенствование текстовой компетенции; закрепление навыков правильной речи в процессе спонтанного общения; расширение номенклатуры языковых средств за счет формулировок, обеспечивающих эффективное социально приемлемое общение; закрепле6ние навыков плавной, выразительной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Задачи, направленные на развитие личностных качеств: стимуляция познавательной активности; развитие памяти, внимания, восприятия; Формирование адекватной самооценки; совершенствование умения планировать собственную деятельность, следовать плану, оценивать успешность реализации замысла; определять пути коррекции ошибок; удерживать внимание, добиваться целей и т.д.</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Добросовестная работа педагогических работников, направленная </w:t>
      </w:r>
      <w:r w:rsidRPr="00890887">
        <w:rPr>
          <w:rFonts w:ascii="Times New Roman" w:hAnsi="Times New Roman" w:cs="Times New Roman"/>
        </w:rPr>
        <w:br/>
        <w:t>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3. Виды, формы и содержание деятельности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Практическая реализация цели и задач воспитания осуществляется в рамках следующих направлений воспитательной работы и социализации обучающихся с ТНР.</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3.1. Модуль «Ключевые общешкольные дела»</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Содержание данного модуля определяется примерной программой воспитания. Однако необходимо отметить специфику реализации мероприятий вне образовательной организации.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Положительно зарекомендовали себя с точки зрения положительного вклада в воспитание и социализацию обучающихся с ТНР социальные проекты. –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Особенно эффективно включение обучающихся в совместную деятельность с посторонними взрослыми, представляющими собой положительный пример для подражания. Такие примеры способны до определенной степени нивелировать влияние семьи, если она имеет статус неблагополучной семьи.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Использование открытых дискуссионных площадок для данной категории обучающихся не всегда эффективно, в силу наличия у них снижения коммуникативной активности, недостатков речевого развития. Данный вид деятельности требует массивной подготовки и может проводиться не вне образовательной организации, а на уровне образовательной организации или класса. </w:t>
      </w:r>
    </w:p>
    <w:p w:rsidR="00890887" w:rsidRPr="00890887" w:rsidRDefault="00890887" w:rsidP="00890887">
      <w:pPr>
        <w:rPr>
          <w:rFonts w:ascii="Times New Roman" w:hAnsi="Times New Roman" w:cs="Times New Roman"/>
        </w:rPr>
      </w:pPr>
      <w:r w:rsidRPr="00890887">
        <w:rPr>
          <w:rFonts w:ascii="Times New Roman" w:hAnsi="Times New Roman" w:cs="Times New Roman"/>
        </w:rPr>
        <w:t>На уровне образовательной организации возможно проведение всех рекомендуемых в примерной программе мероприятий, которые требуют особо тщательной подготовки и индивидуального подхода при их подготовке. Необходим тщательный отбор речевого материала сообразно возможностям каждого обучающегося. Необходимо стремиться к тому, чтобы на публичных мероприятиях, особенно в присутствии родителей и посторонних лиц, звучала правильная речь, что позволяет обучающимся продемонстрировать свои достижения в области речевой подготовки. Это в сою очередь, способствует формированию положительной мотивации к участию в публичных мероприятиях, повышает их самооценку и стимулирует дальнейшую работу по личностному развитию и коррекции недостатков речевого развития.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На уровне классов и обучающихся специфика состоит в том, что с учащимися поэтапно отрабатываются коммуникативные сценарии, необходимые для выполнения возложенных поручений.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3.2. Модуль «Классное руководство»</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Осуществляя работу с классом, педагогический работник (классный руководитель, воспитатель, куратор, наставник, тьютор и т.п.) организует работу </w:t>
      </w:r>
      <w:r w:rsidRPr="00890887">
        <w:rPr>
          <w:rFonts w:ascii="Times New Roman" w:hAnsi="Times New Roman" w:cs="Times New Roman"/>
        </w:rPr>
        <w:br/>
        <w:t>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 (примечание: приведенный ниже перечень видов и форм деятельности носит примерный характер. Если школа в организации процесса воспитания использует потенциал классного руководства, то в данном модуле Программы ее разработчикам необходимо описать те виды и формы деятельности, которые используются в работе именно их школы. В реализации этих видов и форм деятельности педагогическим работникам важно ориентироваться на целевые приоритеты, связанные с возрастными особенностями их воспитанников, спецификой проявления ведущего дефекта и сопутствующих нарушений).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Работа с классным коллективом также имеет свою специфику:</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организации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необходимо ориентироваться на специальные образовательные потребности обучающихся, их индивидуальные возможности и программы коррекционной работы, утвержденные на заседаниях психолого-педагогического консилиума образовательной организации.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планировании игр и тренингов, необходимо обратить внимание, прежде всего, на так называемые «речевые» игры, типа викторин, «Поля чудес», «Сто к одному» и другие, направленные, с одной стороны, на расширение кругозора учеников, с другой – на развитие словарного запаса, семантических полей, парадигматических и синтагматических связей. Использование форматов телевизионных или народных широко известных игр позволяет сформировать мотивацию к участию в них и является одним из способов реализации коррекционной направленности воспитательной работы. Наряду с этим важна повседневная работа по выработке совместно с обучающимися законов общения в классе, которым они должны следовать в школе, и их систематическое закрепление.</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Индивидуальная работа с обучающимися:</w:t>
      </w:r>
    </w:p>
    <w:p w:rsidR="00890887" w:rsidRPr="00890887" w:rsidRDefault="00890887" w:rsidP="00890887">
      <w:pPr>
        <w:rPr>
          <w:rFonts w:ascii="Times New Roman" w:hAnsi="Times New Roman" w:cs="Times New Roman"/>
        </w:rPr>
      </w:pPr>
      <w:r w:rsidRPr="00890887">
        <w:rPr>
          <w:rFonts w:ascii="Times New Roman" w:hAnsi="Times New Roman" w:cs="Times New Roman"/>
        </w:rPr>
        <w:t>Не ограничивается перечнем направлений, предлагаемых примерной программой воспитания. Для адекватного и эффективного взаимодействия с обучающимися с ТНР необходимо тесное сотрудничество со специалистами, осуществляющими коррекционную работу: учителем-логопедом, психологом и другими специалистами.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Особенно важна индивидуальная поддержка обучающихся, в плане нормализации их отношений со сверстниками, родителями, сотрудниками образовательной организации. Учитывая повышенную конфликтность, характерную для данного возраста, с одной стороны, особенности эмоционально-волевой сферы подростков с ТНР, с другой, и низкий уровень сформированности коммуникативной компетенции – с третьей, индивидуальная поддержка должна быть направлена на формирование умений разрешать данные конфликты, расширение номенклатуры коммуникативных сценариев, в том числе, через организацию индивидуальных тренингов или тренингов в малых группах, в том числе, по горячим следам, т.е. непосредственно после конфликта. Такие тренинги более эффективны, чем просто беседы, поскольку у обучающихся с ТНР, как правило, низкий уровень регулирующей функции речи. </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Работа с учителями-предметниками в классе:</w:t>
      </w:r>
    </w:p>
    <w:p w:rsidR="00890887" w:rsidRPr="00890887" w:rsidRDefault="00890887" w:rsidP="00890887">
      <w:pPr>
        <w:rPr>
          <w:rFonts w:ascii="Times New Roman" w:hAnsi="Times New Roman" w:cs="Times New Roman"/>
        </w:rPr>
      </w:pPr>
      <w:r w:rsidRPr="00890887">
        <w:rPr>
          <w:rFonts w:ascii="Times New Roman" w:hAnsi="Times New Roman" w:cs="Times New Roman"/>
        </w:rPr>
        <w:t>строится на основе тщательного изучения личностных особенностей обучающегося, особенностей проявления речевого дефекта, учета медицинских заключений (если таковые имеются). Проведение мини-педсоветов с участием учителя-логопеда, психолога, других специалистов позволяет выработать единые требования к обучающимся по ключевым вопросам воспитания, позволяет соблюдать речевой режим, индивидуализацию подходов, целенаправленно реализовывать коррекционную направленность обучения, предупреждать конфликты между учителями-предметниками и обучающимися;</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Работа с родителями обучающихся или их законными представителями:</w:t>
      </w:r>
    </w:p>
    <w:p w:rsidR="00890887" w:rsidRPr="00890887" w:rsidRDefault="00890887" w:rsidP="00890887">
      <w:pPr>
        <w:rPr>
          <w:rFonts w:ascii="Times New Roman" w:hAnsi="Times New Roman" w:cs="Times New Roman"/>
        </w:rPr>
      </w:pPr>
      <w:r w:rsidRPr="00890887">
        <w:rPr>
          <w:rFonts w:ascii="Times New Roman" w:hAnsi="Times New Roman" w:cs="Times New Roman"/>
        </w:rPr>
        <w:t>включает дополнительные специфические направления: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совместно со специалистами: учителем-логопедом, психологом и другими разъяснять родителям особенности личностного и речевого развития обучающегося, характер и уровень требований к нему;</w:t>
      </w:r>
    </w:p>
    <w:p w:rsidR="00890887" w:rsidRPr="00890887" w:rsidRDefault="00890887" w:rsidP="00890887">
      <w:pPr>
        <w:rPr>
          <w:rFonts w:ascii="Times New Roman" w:hAnsi="Times New Roman" w:cs="Times New Roman"/>
        </w:rPr>
      </w:pPr>
      <w:r w:rsidRPr="00890887">
        <w:rPr>
          <w:rFonts w:ascii="Times New Roman" w:hAnsi="Times New Roman" w:cs="Times New Roman"/>
        </w:rPr>
        <w:t>консультировать родителей по проблемам социализации обучающихся с ТНР, профориентации, перспективах их дальнейшего обучения или трудоустройства, при необходимости корректировать уровень ожиданий родителей;</w:t>
      </w:r>
    </w:p>
    <w:p w:rsidR="00890887" w:rsidRPr="00890887" w:rsidRDefault="00890887" w:rsidP="00890887">
      <w:pPr>
        <w:rPr>
          <w:rFonts w:ascii="Times New Roman" w:hAnsi="Times New Roman" w:cs="Times New Roman"/>
        </w:rPr>
      </w:pPr>
      <w:r w:rsidRPr="00890887">
        <w:rPr>
          <w:rFonts w:ascii="Times New Roman" w:hAnsi="Times New Roman" w:cs="Times New Roman"/>
        </w:rPr>
        <w:t>на основе регулярного информирования о достижениях ребенка формировать у родителей (при необходимости) принятие ребенка, понимание его проблем, путей их решения, сохранение доверительных отношений между родителями и обучающимися;</w:t>
      </w:r>
    </w:p>
    <w:p w:rsidR="00890887" w:rsidRPr="00890887" w:rsidRDefault="00890887" w:rsidP="00890887">
      <w:pPr>
        <w:rPr>
          <w:rFonts w:ascii="Times New Roman" w:hAnsi="Times New Roman" w:cs="Times New Roman"/>
        </w:rPr>
      </w:pPr>
      <w:r w:rsidRPr="00890887">
        <w:rPr>
          <w:rFonts w:ascii="Times New Roman" w:hAnsi="Times New Roman" w:cs="Times New Roman"/>
        </w:rPr>
        <w:t>возможна организация тренингов для родителей по проблемам воспитания подростков с ТНР.</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Модуль 3.3. </w:t>
      </w:r>
      <w:bookmarkStart w:id="119" w:name="_Hlk30338243"/>
      <w:r w:rsidRPr="00890887">
        <w:rPr>
          <w:rFonts w:ascii="Times New Roman" w:hAnsi="Times New Roman" w:cs="Times New Roman"/>
        </w:rPr>
        <w:t>«Курсы внеурочной деятельности»</w:t>
      </w:r>
      <w:bookmarkEnd w:id="119"/>
    </w:p>
    <w:p w:rsidR="00890887" w:rsidRPr="00890887" w:rsidRDefault="00890887" w:rsidP="00890887">
      <w:pPr>
        <w:rPr>
          <w:rFonts w:ascii="Times New Roman" w:hAnsi="Times New Roman" w:cs="Times New Roman"/>
        </w:rPr>
      </w:pPr>
      <w:r w:rsidRPr="00890887">
        <w:rPr>
          <w:rFonts w:ascii="Times New Roman" w:hAnsi="Times New Roman" w:cs="Times New Roman"/>
        </w:rPr>
        <w:t>В основной школе в курсы внеурочной деятельности включаются «Развитие речи» и «Индивидуальные и групповые логопедические занятия». Наряду с этими курсами могут быть организованы кружки, секции, клубы, студии и т.п. детско-взрослые общности.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Воспитание и социализация на занятиях школьных курсов внеурочной деятельности осуществляется преимущественно через: </w:t>
      </w:r>
    </w:p>
    <w:p w:rsidR="00890887" w:rsidRPr="00890887" w:rsidRDefault="00890887" w:rsidP="00890887">
      <w:pPr>
        <w:rPr>
          <w:rFonts w:ascii="Times New Roman" w:hAnsi="Times New Roman" w:cs="Times New Roman"/>
        </w:rPr>
      </w:pPr>
      <w:r w:rsidRPr="00890887">
        <w:rPr>
          <w:rFonts w:ascii="Times New Roman" w:hAnsi="Times New Roman" w:cs="Times New Roman"/>
        </w:rPr>
        <w:t>вовлечение обучающихся в интересную и полезную для них деятельность, которая предоставит им возможность самореализоваться в ней, добиться высоких результатов, приобрести социально значимые знания;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развитие личностных качеств, необходимых для успешной социализации в дальнейшем: умение оценивать свои возможности для выполнения какой-либо деятельности, умение ставить цель и добиваться ее выполнения, усидчивость, устойчивость внимания, умения выполнять работу по плану, оценивать ее качества и проч.;</w:t>
      </w:r>
    </w:p>
    <w:p w:rsidR="00890887" w:rsidRPr="00890887" w:rsidRDefault="00890887" w:rsidP="00890887">
      <w:pPr>
        <w:rPr>
          <w:rFonts w:ascii="Times New Roman" w:hAnsi="Times New Roman" w:cs="Times New Roman"/>
        </w:rPr>
      </w:pPr>
      <w:r w:rsidRPr="00890887">
        <w:rPr>
          <w:rFonts w:ascii="Times New Roman" w:hAnsi="Times New Roman" w:cs="Times New Roman"/>
        </w:rPr>
        <w:t>формирование навыков общения со сверстниками и взрослыми; умение обратиться за помощью, уточнить что-либо, предложить помощь, договариваться в коллективе;</w:t>
      </w:r>
    </w:p>
    <w:p w:rsidR="00890887" w:rsidRPr="00890887" w:rsidRDefault="00890887" w:rsidP="00890887">
      <w:pPr>
        <w:rPr>
          <w:rFonts w:ascii="Times New Roman" w:hAnsi="Times New Roman" w:cs="Times New Roman"/>
        </w:rPr>
      </w:pPr>
      <w:r w:rsidRPr="00890887">
        <w:rPr>
          <w:rFonts w:ascii="Times New Roman" w:hAnsi="Times New Roman" w:cs="Times New Roman"/>
        </w:rPr>
        <w:t>расширение сферы общения; представлений об окружающем мире;</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применять навыки общения, сформированные рече-языковые средства в процессе спонтанной коммуникации.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Приведенный в примерной программе воспитания примерный перечень видов деятельности соответствует специальным потребностям обучающихся с ТНР.</w:t>
      </w:r>
    </w:p>
    <w:p w:rsidR="00890887" w:rsidRPr="00890887" w:rsidRDefault="00890887" w:rsidP="00890887">
      <w:pPr>
        <w:rPr>
          <w:rFonts w:ascii="Times New Roman" w:hAnsi="Times New Roman" w:cs="Times New Roman"/>
        </w:rPr>
      </w:pPr>
      <w:r w:rsidRPr="00890887">
        <w:rPr>
          <w:rFonts w:ascii="Times New Roman" w:hAnsi="Times New Roman" w:cs="Times New Roman"/>
        </w:rPr>
        <w:t>Если школа использует в воспитании потенциал курсов внеурочной деятельности, то в данном модуле Программы ее разработчикам необходимо оставить только те виды деятельности, которые организуются в данной образовательной организации, а также перечислить реализуемые в их рамках конкретные курсы внеурочной деятельности).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разработке и реализации программ внеурочной деятельности необходимо учитывать специфику проявления ведущего дефекта у детей с ТНР и соблюдать основные требования: наличие словарной работы, адаптация текстов для чтения, ограничение количества письменных заданий, соблюдение требований к устной и письменной речи в соответствии с требованиями рабочей программы и рекомендаций ППк.</w:t>
      </w:r>
    </w:p>
    <w:p w:rsidR="00890887" w:rsidRPr="00890887" w:rsidRDefault="00890887" w:rsidP="00890887">
      <w:pPr>
        <w:rPr>
          <w:rFonts w:ascii="Times New Roman" w:hAnsi="Times New Roman" w:cs="Times New Roman"/>
        </w:rPr>
      </w:pPr>
      <w:r w:rsidRPr="00890887">
        <w:rPr>
          <w:rFonts w:ascii="Times New Roman" w:hAnsi="Times New Roman" w:cs="Times New Roman"/>
        </w:rPr>
        <w:t>3.4. Модуль «Школьный урок»</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реализация педагогическими работниками воспитательного потенциала урока, видов и форм деятельности, перечисленных в программе воспитания, предполагается, что установление доверительных продуктивных отношений с обучающимися возможно только на основе знания общих закономерностей формирования личности подростков с ТНР, а также их индивидуальных особенностей. Успешность реализации воспитательного и социализирующего потенциала урока обеспечивается за счет взаимодействия всего педагогического состава школы, использования зоны ближайшего развития каждого обучающегося, целенаправленной работы по формированию личностных результатов, и социально принятых способов и сценариев общения.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Особенно ценным средством формирования навыков работы в команде является исследовательская проектная деятельность. Однако, в условиях обучения подростков с ТНР необходимо учитывать особенности их познавательной деятельности, состояние планирующей и регулятивной функций речи. Поэтому проектная исследовательская деятельность учащихся должна проходить под контролем учителя с четким планированием этапы работы. Также необходимо тщательно подойти к формированию творческих групп. Возможны два варианта:</w:t>
      </w:r>
    </w:p>
    <w:p w:rsidR="00890887" w:rsidRPr="00890887" w:rsidRDefault="00890887" w:rsidP="00890887">
      <w:pPr>
        <w:rPr>
          <w:rFonts w:ascii="Times New Roman" w:hAnsi="Times New Roman" w:cs="Times New Roman"/>
        </w:rPr>
      </w:pPr>
      <w:r w:rsidRPr="00890887">
        <w:rPr>
          <w:rFonts w:ascii="Times New Roman" w:hAnsi="Times New Roman" w:cs="Times New Roman"/>
        </w:rPr>
        <w:t>В группу отбираются обучающиеся примерно одинакового уровня, что позволяет дифференцировать характер задания, уровень помощи обучающимся в процессе выполнения задания. Все дети работаю на равных.</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В состав группы включаются обучающиеся с разным уровнем подготовки, инициативности, с разными речевыми возможностями. Таким образом в группе появляется лидер или несколько лидеров, которые могут взять на себя роль ведущих в группе. Важно, чтобы остальные участники группы не были пассивными созерцателями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Оба варианта имеет свои достоинства и недостатки и могут чередоваться в зависимости от целей и задач воспитания, и социализации, специфики состава класса, должны находиться и инициирование </w:t>
      </w:r>
    </w:p>
    <w:p w:rsidR="00890887" w:rsidRPr="00890887" w:rsidRDefault="00890887" w:rsidP="00890887">
      <w:pPr>
        <w:rPr>
          <w:rFonts w:ascii="Times New Roman" w:hAnsi="Times New Roman" w:cs="Times New Roman"/>
        </w:rPr>
      </w:pPr>
      <w:r w:rsidRPr="00890887">
        <w:rPr>
          <w:rFonts w:ascii="Times New Roman" w:hAnsi="Times New Roman" w:cs="Times New Roman"/>
        </w:rPr>
        <w:t>3.5. Модуль «Самоуправление»</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Формирование и поддержка детского самоуправления в школе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Процесс формирования детского самоуправления проходит под руководством и контролем со стороны взрослых. Как правило, требуется не один год, чтобы сформировался актив школы (класса), способный выполнять функции самоуправления. Это обусловлено спецификой проявления дефекта. Тем ценнее для процесса воспитания и социализации данное направление работы. </w:t>
      </w:r>
    </w:p>
    <w:p w:rsidR="00890887" w:rsidRPr="00890887" w:rsidRDefault="00890887" w:rsidP="00890887">
      <w:pPr>
        <w:rPr>
          <w:rFonts w:ascii="Times New Roman" w:hAnsi="Times New Roman" w:cs="Times New Roman"/>
        </w:rPr>
      </w:pPr>
      <w:r w:rsidRPr="00890887">
        <w:rPr>
          <w:rFonts w:ascii="Times New Roman" w:hAnsi="Times New Roman" w:cs="Times New Roman"/>
        </w:rPr>
        <w:t>Самоуправление может осуществляться как на школьном уровне, так и на уровне класса. Формы самоуправления, специфика его реализации будет зависеть от традиций школы (школы-интерната), ее местоположения, контингента обучающихся. Непременным условием реализации воспитательного потенциала самоуправления является ротация обучающихся, входящих в актив самоуправления.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3.6. Модуль «Детские общественные объединения»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организации детских общественных объединений необходимо руководствоваться Федеральным законом от 19 мая 1995 г. № 82-ФЗ «Об общественных объединениях» (ст. 5) и Примерной программой воспитания.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Как правило, успешность функционирования детских общественных объединений обучающихся с ТНР обеспечивается их смешанным взросло-детским составом. Взрослые (не обязательно педагоги данной образовательной организации) осуществляют направляющие и контролирующие функции. При условии реализации АООП для детей с ТНР в инклюзивной форме во главе объединения может стоять обучающийся с нормой развития. </w:t>
      </w:r>
    </w:p>
    <w:p w:rsidR="00890887" w:rsidRPr="00890887" w:rsidRDefault="00890887" w:rsidP="00890887">
      <w:pPr>
        <w:rPr>
          <w:rFonts w:ascii="Times New Roman" w:hAnsi="Times New Roman" w:cs="Times New Roman"/>
        </w:rPr>
      </w:pPr>
      <w:r w:rsidRPr="00890887">
        <w:rPr>
          <w:rFonts w:ascii="Times New Roman" w:hAnsi="Times New Roman" w:cs="Times New Roman"/>
        </w:rPr>
        <w:t>Модуль 3.7. «Экскурсии, экспедиции, походы»</w:t>
      </w:r>
    </w:p>
    <w:p w:rsidR="00890887" w:rsidRPr="00890887" w:rsidRDefault="00890887" w:rsidP="00890887">
      <w:pPr>
        <w:rPr>
          <w:rFonts w:ascii="Times New Roman" w:hAnsi="Times New Roman" w:cs="Times New Roman"/>
        </w:rPr>
      </w:pPr>
      <w:r w:rsidRPr="00890887">
        <w:rPr>
          <w:rFonts w:ascii="Times New Roman" w:hAnsi="Times New Roman" w:cs="Times New Roman"/>
        </w:rPr>
        <w:t>Данный модуль очень важен для воспитания и социализации обучающихся с ТНР. Он дает возможность выйти за пределы класса, школы, школы-интерната. Особенно он значим для социализации детей-сирот. Экскурсии могут быть не только в музее, парки, но и магазины, административные учреждения, например, в условиях Москвы в МФЦ (Многофункциональные центры), в кафе. Такие экскурсии позволяют закрепить различные сценарии общения и подготовить обучающихся к самостоятельной жизни.</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проведении экскурсий, походов полезно привлекать обучающихся более старших классов в качестве помощников педагога. Они помогают сопровождать детей, требующих особого внимания, например, обучающихся, имеющих проблемы с передвижением, гиперактивных обучающихся и др. Такой «патронаж» воспитывает ответственное отношение к поручению, повышает самооценку.</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проведении походов, зимних и летних лагерей, экспедиций также рационально создавать смешанные разновозрастные группы, поручая подросткам сопровождать и обучать походным премудростям обучающихся младших классов.</w:t>
      </w:r>
    </w:p>
    <w:p w:rsidR="00890887" w:rsidRPr="00890887" w:rsidRDefault="00890887" w:rsidP="00890887">
      <w:pPr>
        <w:rPr>
          <w:rFonts w:ascii="Times New Roman" w:hAnsi="Times New Roman" w:cs="Times New Roman"/>
        </w:rPr>
      </w:pPr>
      <w:r w:rsidRPr="00890887">
        <w:rPr>
          <w:rFonts w:ascii="Times New Roman" w:hAnsi="Times New Roman" w:cs="Times New Roman"/>
        </w:rPr>
        <w:t>Одной их эффективных форм воспитания и социализации могут служить «дежурства» за пределами школы, например, во время спектакля в детском театре, в детской библиотеке, на стадионе и проч. Такие дежурства позволяют в практическом общении закреплять навыки общения с различными категориями детей и взрослых, разрешать конфликты словесными методами, формировать инициативу в общении, развивают чувство ответственности за порученное дело, положительно влияют на самооценку подростков.</w:t>
      </w:r>
    </w:p>
    <w:p w:rsidR="00890887" w:rsidRPr="00890887" w:rsidRDefault="00890887" w:rsidP="00890887">
      <w:pPr>
        <w:rPr>
          <w:rFonts w:ascii="Times New Roman" w:hAnsi="Times New Roman" w:cs="Times New Roman"/>
        </w:rPr>
      </w:pPr>
      <w:r w:rsidRPr="00890887">
        <w:rPr>
          <w:rFonts w:ascii="Times New Roman" w:hAnsi="Times New Roman" w:cs="Times New Roman"/>
        </w:rPr>
        <w:t>В данном модуле примерной программы воспитания перечислен ряд видов и форм, которые можно использовать при составлении Программы образовательной организации (класса, группы). Разработчикам необходимо описать те виды и формы деятельности, которые используются в работе именно их школы. При этом в их реализации педагогическим работникам важно ориентироваться на целевые приоритеты, связанные с возрастными особенностями их воспитанников, особенности личностных проявлений и характера речевого дефекта коллектива обучающихся.</w:t>
      </w:r>
    </w:p>
    <w:p w:rsidR="00890887" w:rsidRPr="00890887" w:rsidRDefault="00890887" w:rsidP="00890887">
      <w:pPr>
        <w:rPr>
          <w:rFonts w:ascii="Times New Roman" w:hAnsi="Times New Roman" w:cs="Times New Roman"/>
        </w:rPr>
      </w:pPr>
      <w:r w:rsidRPr="00890887">
        <w:rPr>
          <w:rFonts w:ascii="Times New Roman" w:hAnsi="Times New Roman" w:cs="Times New Roman"/>
        </w:rPr>
        <w:t>3.8. Модуль «Профориентация»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Совместная деятельность педагогических работников и обучающихся </w:t>
      </w:r>
      <w:r w:rsidRPr="00890887">
        <w:rPr>
          <w:rFonts w:ascii="Times New Roman" w:hAnsi="Times New Roman" w:cs="Times New Roman"/>
        </w:rPr>
        <w:br/>
        <w:t xml:space="preserve">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Важно не только заинтересовать обучающегося с ТНР будущей профессиональной деятельностью, но и помочь ему осознать те возможности и те ограничения, которые накладывает его речевой недостаток на выбор будущей профессии.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Профориентационная работа, помимо прочего, должна быть направлена на формирование мотивации к продолжению обучения, уверенности в достижении планируемых результатов.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Эта работа осуществляется через приведенный в Программе воспитания перечень видов и форм деятельности, который носит примерный характер. Если школа в организации процесса воспитания использует потенциал профориентационной работы, то в данном модуле Программы ее разработчикам необходимо описать те виды и формы деятельности, которые используются в работе именно их школы. При этом в их реализации педагогическим работникам важно ориентироваться на целевые приоритеты, связанные с возрастными </w:t>
      </w:r>
      <w:r w:rsidRPr="00890887">
        <w:rPr>
          <w:rFonts w:ascii="Times New Roman" w:hAnsi="Times New Roman" w:cs="Times New Roman"/>
        </w:rPr>
        <w:lastRenderedPageBreak/>
        <w:t>особенностями их воспитанников, с учетом специфики проявления ведущего дефекта и сопутствующих нарушений.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3.9. Модуль «Школьные медиа»</w:t>
      </w:r>
    </w:p>
    <w:p w:rsidR="00890887" w:rsidRPr="00890887" w:rsidRDefault="00890887" w:rsidP="00890887">
      <w:pPr>
        <w:rPr>
          <w:rFonts w:ascii="Times New Roman" w:hAnsi="Times New Roman" w:cs="Times New Roman"/>
        </w:rPr>
      </w:pPr>
      <w:r w:rsidRPr="00890887">
        <w:rPr>
          <w:rFonts w:ascii="Times New Roman" w:hAnsi="Times New Roman" w:cs="Times New Roman"/>
        </w:rPr>
        <w:t>Цель школьных медиа (совместно создаваемых обучающимися</w:t>
      </w:r>
      <w:r w:rsidRPr="00890887">
        <w:rPr>
          <w:rFonts w:ascii="Times New Roman" w:hAnsi="Times New Roman" w:cs="Times New Roman"/>
        </w:rPr>
        <w:br/>
        <w:t>и педагогическими работниками средств распространения текстовой, аудио и видео информации) – развитие коммуникативной культуры обучающихся, формирование навыков общения и сотрудничества, закрепление навыков правильной устной и письменной речи, поддержка творческой самореализации обучающихся. Воспитательный потенциал школьных медиа реализуется в рамках видов и форм деятельности, пе6речень которых приведен в Программе воспитания. Он носит примерный характер. Если школа в организации процесса воспитания использует потенциал школьных медиа, то в данном модуле Программы ее разработчикам необходимо описать те виды и формы деятельности, которые используются в работе именно их школы. При этом в их реализации педагогическим работникам важно ориентироваться на целевые приоритеты, связанные с возрастными особенностями их воспитанников с учетом специфики проявления ведущего дефекта и сопутствующих недостатков.</w:t>
      </w:r>
    </w:p>
    <w:p w:rsidR="00890887" w:rsidRPr="00890887" w:rsidRDefault="00890887" w:rsidP="00890887">
      <w:pPr>
        <w:rPr>
          <w:rFonts w:ascii="Times New Roman" w:hAnsi="Times New Roman" w:cs="Times New Roman"/>
        </w:rPr>
      </w:pPr>
      <w:r w:rsidRPr="00890887">
        <w:rPr>
          <w:rFonts w:ascii="Times New Roman" w:hAnsi="Times New Roman" w:cs="Times New Roman"/>
        </w:rPr>
        <w:t>Кроме перечисленных видов деятельности в рамках школьных медиа могут создаваться миниспектакли, в том числе, по произведениям, входящим в школьную программу, демонстрироваться эпизоды школьных праздников, отчеты о проделанной работе, посещении музеев и проч. Такие виды деятельности позволяют развивать у обучающихся интонационную выразительность речи, формировать навыки публичных выступлений, мотивировать обучающихся к совершенствованию устной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Необходимым условием при отборе участников на роли «дикторов» необходимо учитывать качества их устной речи. Она должна соответствовать нормативной или быть близкой к нормативной. </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создании печатной продукции (стенгазета, школьная газета, информационные листки и проч.) необходимо следить за соблюдением орфографического режима, отсутствием ошибок. При использовании готового материала (перепечатка из газет, журналов и др.) в ряде случаев необходимо адаптировать материал так, чтобы он был доступен пониманию большинства обучающихся образовательной организации.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3.10. Модуль «Организация предметно-эстетической среды»</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Окружающая обучающегося предметно-эстетическая среда школы, </w:t>
      </w:r>
      <w:r w:rsidRPr="00890887">
        <w:rPr>
          <w:rFonts w:ascii="Times New Roman" w:hAnsi="Times New Roman" w:cs="Times New Roman"/>
        </w:rPr>
        <w:br/>
        <w:t>при условии ее грамотной организации, играет большую роль в воспитании и социализации обучающегося с ТНР как за счет содержания, так и внешнего оформления. Приведенный В программе воспитания перечень форм работы со средой носит примерный характер. Если в организации процесса воспитания используется потенциал предметно-эстетической среды, то в данном модуле Программы необходимо описать формы работы, которые используются в данной школе.</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Особое внимание необходимо обратить на использование текстовых материалов. Они должны быть небольшими по объему и доступными по содержанию. </w:t>
      </w:r>
    </w:p>
    <w:p w:rsidR="00890887" w:rsidRPr="00890887" w:rsidRDefault="00890887" w:rsidP="00890887">
      <w:pPr>
        <w:rPr>
          <w:rFonts w:ascii="Times New Roman" w:hAnsi="Times New Roman" w:cs="Times New Roman"/>
        </w:rPr>
      </w:pPr>
      <w:r w:rsidRPr="00890887">
        <w:rPr>
          <w:rFonts w:ascii="Times New Roman" w:hAnsi="Times New Roman" w:cs="Times New Roman"/>
        </w:rPr>
        <w:t>3.11. Модуль «Работа с родителями»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w:t>
      </w:r>
    </w:p>
    <w:p w:rsidR="00890887" w:rsidRPr="00890887" w:rsidRDefault="00890887" w:rsidP="00890887">
      <w:pPr>
        <w:rPr>
          <w:rFonts w:ascii="Times New Roman" w:hAnsi="Times New Roman" w:cs="Times New Roman"/>
        </w:rPr>
      </w:pPr>
      <w:r w:rsidRPr="00890887">
        <w:rPr>
          <w:rFonts w:ascii="Times New Roman" w:hAnsi="Times New Roman" w:cs="Times New Roman"/>
        </w:rPr>
        <w:t>Выделяется несколько аспектов работы:</w:t>
      </w:r>
    </w:p>
    <w:p w:rsidR="00890887" w:rsidRPr="00890887" w:rsidRDefault="00890887" w:rsidP="00890887">
      <w:pPr>
        <w:rPr>
          <w:rFonts w:ascii="Times New Roman" w:hAnsi="Times New Roman" w:cs="Times New Roman"/>
        </w:rPr>
      </w:pPr>
      <w:r w:rsidRPr="00890887">
        <w:rPr>
          <w:rFonts w:ascii="Times New Roman" w:hAnsi="Times New Roman" w:cs="Times New Roman"/>
        </w:rPr>
        <w:t>Управленческий.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Просветительский.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Интеграционный.</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Работа с родителями или законными представителями обучающихся осуществляется в рамках следующих видов и форм деятельности, в приведенном ниже перечне и носит примерный характер. В данном модуле Программы ее разработчикам необходимо описать те виды и формы деятельности, которые используются в работе именно их школы м учетом контингента родителей):</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 xml:space="preserve">Управленческий аспект реализуется на групповом уровне: </w:t>
      </w:r>
    </w:p>
    <w:p w:rsidR="00890887" w:rsidRPr="00890887" w:rsidRDefault="00890887" w:rsidP="00890887">
      <w:pPr>
        <w:rPr>
          <w:rFonts w:ascii="Times New Roman" w:hAnsi="Times New Roman" w:cs="Times New Roman"/>
        </w:rPr>
      </w:pPr>
      <w:r w:rsidRPr="00890887">
        <w:rPr>
          <w:rFonts w:ascii="Times New Roman" w:hAnsi="Times New Roman" w:cs="Times New Roman"/>
        </w:rPr>
        <w:t>Общешкольный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обучающихся;</w:t>
      </w:r>
    </w:p>
    <w:p w:rsidR="00890887" w:rsidRPr="00890887" w:rsidRDefault="00890887" w:rsidP="00890887">
      <w:pPr>
        <w:rPr>
          <w:rFonts w:ascii="Times New Roman" w:hAnsi="Times New Roman" w:cs="Times New Roman"/>
        </w:rPr>
      </w:pPr>
      <w:r w:rsidRPr="00890887">
        <w:rPr>
          <w:rFonts w:ascii="Times New Roman" w:hAnsi="Times New Roman" w:cs="Times New Roman"/>
        </w:rPr>
        <w:t>Родительский актив класса (класса-группы), участвующие в планировании, согласовании и реализации программы воспитания и социализации обучающихся класса.</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Просветительский аспект реализуется на групповом и индивидуальном уровнях, с целью разъяснения родителям особенности формирования личностей подростков на каждом этапе обучения, специфики проявления речевого дефекта и его влияние на другие психические процессы, формирования адекватной оценки достижений и проблем обучающегося, коррекция (при необходимости) уровня ожиданий, уровня претензий родителей по отношению к своему ребенка и к образовательной организации. Могут быть следующие формы и виды деятельности (носят примерный характер):</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родительские гостиные, на которых обсуждаются вопросы возрастных особенностей обучающихся, специфики проявления дефекта и сопутствующих ему нарушений, формы и способы доверительного взаимодействия родителей с обучающимися, проводятся мастер-классы, семинары, круглые столы </w:t>
      </w:r>
      <w:r w:rsidRPr="00890887">
        <w:rPr>
          <w:rFonts w:ascii="Times New Roman" w:hAnsi="Times New Roman" w:cs="Times New Roman"/>
        </w:rPr>
        <w:br/>
        <w:t>с приглашением специалистов;</w:t>
      </w:r>
    </w:p>
    <w:p w:rsidR="00890887" w:rsidRPr="00890887" w:rsidRDefault="00890887" w:rsidP="00890887">
      <w:pPr>
        <w:rPr>
          <w:rFonts w:ascii="Times New Roman" w:hAnsi="Times New Roman" w:cs="Times New Roman"/>
        </w:rPr>
      </w:pPr>
      <w:r w:rsidRPr="00890887">
        <w:rPr>
          <w:rFonts w:ascii="Times New Roman" w:hAnsi="Times New Roman" w:cs="Times New Roman"/>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 о достижениях и проблемах обучающихся;</w:t>
      </w:r>
    </w:p>
    <w:p w:rsidR="00890887" w:rsidRPr="00890887" w:rsidRDefault="00890887" w:rsidP="00890887">
      <w:pPr>
        <w:rPr>
          <w:rFonts w:ascii="Times New Roman" w:hAnsi="Times New Roman" w:cs="Times New Roman"/>
        </w:rPr>
      </w:pPr>
      <w:r w:rsidRPr="00890887">
        <w:rPr>
          <w:rFonts w:ascii="Times New Roman" w:hAnsi="Times New Roman" w:cs="Times New Roman"/>
        </w:rPr>
        <w:t>общешкольные родительские собрания, происходящие в режиме обсуждения наиболее острых проблем обучения и воспитания обучающихся;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работа специалистов по запросу родителей для решения острых конфликтных ситуаций;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индивидуальное консультирование c целью координации воспитательных усилий педагогических работников и родителей.</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педагогических работников.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Интеграционный аспект направлен на включение родителей или лиц их заменяющих в процесс воспитания и социализации, укрепление внутрисемейных связей, связей между родителями и сотрудниками образовательной организации. Могут быть использованы следующие виды деятельности: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участие родителей в психолого-педагогических консилиумах, на которых рассматриваются вопросы, касающиеся обучения, планирования или изменений, вносимых в коррекционную программу, воспитания и социализации конкретного обучающегося;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участие со стороны родителей в подготовке и проведении общешкольных </w:t>
      </w:r>
      <w:r w:rsidRPr="00890887">
        <w:rPr>
          <w:rFonts w:ascii="Times New Roman" w:hAnsi="Times New Roman" w:cs="Times New Roman"/>
        </w:rPr>
        <w:br/>
        <w:t>и внутриклассных мероприятий воспитательной направленности;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семейные клубы, предоставляющие родителям, педагогическим работникам</w:t>
      </w:r>
      <w:r w:rsidRPr="00890887">
        <w:rPr>
          <w:rFonts w:ascii="Times New Roman" w:hAnsi="Times New Roman" w:cs="Times New Roman"/>
        </w:rPr>
        <w:br/>
        <w:t>и обучающимся площадку для совместного проведения досуга и общения.</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4. Основные направления самоанализа воспитательной работы</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социализации обучающихся с ТНР и последующего их решения. </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в соответствии с принципами и направлениями, изложенными в Программе воспитания. При подведении итогов учитывается индивидуальная динамика обучающихся за отчетное время. Важно выявлять именно положительную динамику в процессе воспитания и социализации каждого обучающегося, как основу для дальнейшей деятельности. </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bookmarkStart w:id="120" w:name="пер"/>
      <w:r w:rsidRPr="00890887">
        <w:rPr>
          <w:rFonts w:ascii="Times New Roman" w:hAnsi="Times New Roman" w:cs="Times New Roman"/>
        </w:rPr>
        <w:t>Программа коррекционной работы</w:t>
      </w:r>
    </w:p>
    <w:p w:rsidR="00890887" w:rsidRPr="00890887" w:rsidRDefault="00890887" w:rsidP="00890887">
      <w:pPr>
        <w:rPr>
          <w:rFonts w:ascii="Times New Roman" w:hAnsi="Times New Roman" w:cs="Times New Roman"/>
        </w:rPr>
      </w:pPr>
      <w:bookmarkStart w:id="121" w:name="_Toc57312654"/>
      <w:bookmarkEnd w:id="120"/>
      <w:r w:rsidRPr="00890887">
        <w:rPr>
          <w:rFonts w:ascii="Times New Roman" w:hAnsi="Times New Roman" w:cs="Times New Roman"/>
        </w:rPr>
        <w:t>Пояснительная записка</w:t>
      </w:r>
      <w:bookmarkEnd w:id="121"/>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тяжелыми нарушениями речи (далее ТНР).</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Содержание образования и условия организации обучения и воспитания обучающихся с ТНР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ПКР вариативна по форме и по содержанию в зависимости от состава обучающихся с ТНР, региональной специфики и возможностей образовательной организации.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у обучающихся с ТНР.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890887" w:rsidRPr="00890887" w:rsidRDefault="00890887" w:rsidP="00890887">
      <w:pPr>
        <w:rPr>
          <w:rFonts w:ascii="Times New Roman" w:hAnsi="Times New Roman" w:cs="Times New Roman"/>
        </w:rPr>
      </w:pPr>
      <w:r w:rsidRPr="00890887">
        <w:rPr>
          <w:rFonts w:ascii="Times New Roman" w:hAnsi="Times New Roman" w:cs="Times New Roman"/>
        </w:rPr>
        <w:t>ПКР разрабатывается на период получения основного общего образования и включает следующие разделы: целевой, содержательный, организационный.</w:t>
      </w:r>
    </w:p>
    <w:p w:rsidR="00890887" w:rsidRPr="00890887" w:rsidRDefault="00890887" w:rsidP="00890887">
      <w:pPr>
        <w:rPr>
          <w:rFonts w:ascii="Times New Roman" w:hAnsi="Times New Roman" w:cs="Times New Roman"/>
        </w:rPr>
      </w:pPr>
      <w:r w:rsidRPr="00890887">
        <w:rPr>
          <w:rFonts w:ascii="Times New Roman" w:hAnsi="Times New Roman" w:cs="Times New Roman"/>
        </w:rPr>
        <w:t>Целевой раздел ПКР</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ТНР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выделены следующие задачи: </w:t>
      </w:r>
    </w:p>
    <w:p w:rsidR="00890887" w:rsidRPr="00890887" w:rsidRDefault="00890887" w:rsidP="00890887">
      <w:pPr>
        <w:rPr>
          <w:rFonts w:ascii="Times New Roman" w:hAnsi="Times New Roman" w:cs="Times New Roman"/>
        </w:rPr>
      </w:pPr>
      <w:bookmarkStart w:id="122" w:name="_Toc57312655"/>
      <w:r w:rsidRPr="00890887">
        <w:rPr>
          <w:rFonts w:ascii="Times New Roman" w:hAnsi="Times New Roman" w:cs="Times New Roman"/>
        </w:rPr>
        <w:t>определение особых образовательных потребностей обучающихся с ТНР и оказание им специализированной помощи при освоении основной образовательной программы основного общего образования;</w:t>
      </w:r>
      <w:bookmarkEnd w:id="122"/>
      <w:r w:rsidRPr="00890887">
        <w:rPr>
          <w:rFonts w:ascii="Times New Roman" w:hAnsi="Times New Roman" w:cs="Times New Roman"/>
        </w:rPr>
        <w:t xml:space="preserve">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определение оптимальных специальных условий для получения основного общего образования обучающимися с ТНР, для развития их личностных, познавательных, коммуникативных способностей; </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разработка и использование индивидуально-ориентированных коррекционных образовательных программ для детей с ТНР, методов и приемов обучения, специального дидактического материала;</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реализация комплексного психолого-медико-социального сопровождения обучающихся с ТНР (в соответствии с рекомендациями психолого-медико-педагогической комиссии (ПМПК), психолого-педагогического консилиума образовательной организации (ППк), индивидуальной программой реабилитации/абилитации инвалида); </w:t>
      </w:r>
    </w:p>
    <w:p w:rsidR="00890887" w:rsidRPr="00890887" w:rsidRDefault="00890887" w:rsidP="00890887">
      <w:pPr>
        <w:rPr>
          <w:rFonts w:ascii="Times New Roman" w:hAnsi="Times New Roman" w:cs="Times New Roman"/>
        </w:rPr>
      </w:pPr>
      <w:r w:rsidRPr="00890887">
        <w:rPr>
          <w:rFonts w:ascii="Times New Roman" w:hAnsi="Times New Roman" w:cs="Times New Roman"/>
        </w:rPr>
        <w:t>реализация комплексной системы мероприятий по социальной адаптации и профессиональной ориентации обучающихся с ТНР;</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 xml:space="preserve">обеспечение сетевого взаимодействия специалистов разного профиля в комплексной работе с обучающимися с ТНР;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осуществление информационно-просветительской и консультативной работы с родителями (законными представителями) обучающихся с ТНР.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В программу также включены и специальные принципы, ориентированные на учет особенностей обучающихся с ТНР: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принцип системности – единство в подходах к диагностике, обучению и коррекции нарушений детей с ТНР, взаимодействие учителей и специалистов различного профиля в решении проблем этих детей;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принцип обходного пути – формирование новой функциональной системы в обход пострадавшего звена, опоры на сохранные анализаторы; </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принцип комплексности – преодоление нарушений должно носить комплексный психолого-медико-педагогический характер и включать совместную работу педагогов и ряда специалистов (учитель-логопед, педагог-психолог (специальный психолог), медицинские работники, социальный педагог и др.);</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принцип коммуникативности диктует необходимость формирования речи как средства общения и орудия познавательной деятельности. Реализация данного принципа достигается путем отбора языкового материала, значимого для обеспечения различных сфер деятельности детей данного возраста, использование метода моделирования коммуникативных ситуаций.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онтогенетический принцип определяет необходимость учета основных закономерностей развития речевой деятельности в норме и следование им в ходе обучения. Это касается как отбора языкового и речевого материала, так и объемов работы, последовательность освоения речеязыковых навыков, особенностей формирования речемыслительной деятельности учащихся.</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принцип взаимосвязи речи с другими психическими функциями, который обеспечивает достижение личностных результатов в ходе развития речи. Такие компоненты деятельности как умение планировать и контролировать свою деятельность необходимо формировать в рамках речевого высказывания. Данный принцип предполагает работу над анализом собственной речевой продукции, формирования критериев ее оценивания и умения редактировать.</w:t>
      </w:r>
    </w:p>
    <w:p w:rsidR="00890887" w:rsidRPr="00890887" w:rsidRDefault="00890887" w:rsidP="00890887">
      <w:pPr>
        <w:rPr>
          <w:rFonts w:ascii="Times New Roman" w:hAnsi="Times New Roman" w:cs="Times New Roman"/>
        </w:rPr>
      </w:pPr>
      <w:r w:rsidRPr="00890887">
        <w:rPr>
          <w:rFonts w:ascii="Times New Roman" w:hAnsi="Times New Roman" w:cs="Times New Roman"/>
        </w:rPr>
        <w:t>Планируемые результаты коррекционной работы</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Программа коррекционной работы предусматривает выполнение требований к результатам, определенным вариантом АООП ООО для детей с ТНР (5.2)</w:t>
      </w:r>
    </w:p>
    <w:p w:rsidR="00890887" w:rsidRPr="00890887" w:rsidRDefault="00890887" w:rsidP="00890887">
      <w:pPr>
        <w:rPr>
          <w:rFonts w:ascii="Times New Roman" w:hAnsi="Times New Roman" w:cs="Times New Roman"/>
        </w:rPr>
      </w:pPr>
      <w:r w:rsidRPr="00890887">
        <w:rPr>
          <w:rFonts w:ascii="Times New Roman" w:hAnsi="Times New Roman" w:cs="Times New Roman"/>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ТНР.</w:t>
      </w:r>
    </w:p>
    <w:p w:rsidR="00890887" w:rsidRPr="00890887" w:rsidRDefault="00890887" w:rsidP="00890887">
      <w:pPr>
        <w:rPr>
          <w:rFonts w:ascii="Times New Roman" w:hAnsi="Times New Roman" w:cs="Times New Roman"/>
        </w:rPr>
      </w:pPr>
      <w:r w:rsidRPr="00890887">
        <w:rPr>
          <w:rFonts w:ascii="Times New Roman" w:hAnsi="Times New Roman" w:cs="Times New Roman"/>
        </w:rPr>
        <w:t>Достижения обучающихся с ТНР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В результате осуществления коррекционной программы у обучающихся должен быть достигнут уровень сформированности устной и письменной речи, позволяющего освоить базовый объем знаний и умений обучающихся в области общеобразовательной подготовки, а также сформированы коммуникативные навыки, достаточные для осуществления эффективных социальных контактов.</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Содержательный раздел ПКР включает перечень и содержание индивидуально ориентированных коррекционных направлений работы, способствующих освоению обучающимися с ТНР адаптированной основной образовательной программы основного общего образования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w:t>
      </w:r>
      <w:r w:rsidRPr="00890887">
        <w:rPr>
          <w:rFonts w:ascii="Times New Roman" w:hAnsi="Times New Roman" w:cs="Times New Roman"/>
        </w:rPr>
        <w:lastRenderedPageBreak/>
        <w:t>деятельности образовательной организации (учебной урочной и внеурочной, внеучебной), а также реализуются путем создания речевого режима.</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Диагностическая работа включает себя следующие составляющие: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определение уровня актуального и зоны ближайшего развития обучающегося с ОВЗ, выявление его резервных возможностей;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изучение развития эмоционально-волевой, речевой сфер и личностных особенностей обучающихся;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изучение социальной ситуации развития и условий семейного воспитания ребенка;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изучение адаптивных возможностей и уровня социализации ребенка с ОВЗ;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мониторинг динамики развития, успешности освоения образовательных программ основного общего образования.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Коррекционно-развивающая работа включает в себя следующее: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890887" w:rsidRPr="00890887" w:rsidRDefault="00890887" w:rsidP="00890887">
      <w:pPr>
        <w:rPr>
          <w:rFonts w:ascii="Times New Roman" w:hAnsi="Times New Roman" w:cs="Times New Roman"/>
        </w:rPr>
      </w:pPr>
      <w:r w:rsidRPr="00890887">
        <w:rPr>
          <w:rFonts w:ascii="Times New Roman" w:hAnsi="Times New Roman" w:cs="Times New Roman"/>
        </w:rPr>
        <w:t>введение специальной дисциплины «Развитие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коррекцию и развитие высших психических функций, эмоционально-волевой, познавательной, коммуникативной и речевой сфер;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формирование способов регуляции поведения и эмоциональных состояний;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развитие форм и навыков личностного общения в группе сверстников, коммуникативной компетенции;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развитие компетенций, необходимых для продолжения образования и профессионального самоопределения;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социальную защиту ребенка в случаях неблагоприятных условий жизни при психотравмирующих обстоятельствах.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Консультативная работа предусматривает: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выработку совместных обоснованных рекомендаций по основным направлениям работы с обучающимися с ТНР, единых для всех участников образовательного процесса;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консультативную помощь семье в вопросах выбора стратегии воспитания и приемов коррекционного обучения ребенка с ОВЗ;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Информационно-просветительская работа включает в себя следующее: </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t>Характеристика содержания направлений коррекционной работы</w:t>
      </w:r>
    </w:p>
    <w:tbl>
      <w:tblPr>
        <w:tblW w:w="0" w:type="auto"/>
        <w:tblLook w:val="04A0" w:firstRow="1" w:lastRow="0" w:firstColumn="1" w:lastColumn="0" w:noHBand="0" w:noVBand="1"/>
      </w:tblPr>
      <w:tblGrid>
        <w:gridCol w:w="2394"/>
        <w:gridCol w:w="2318"/>
        <w:gridCol w:w="2307"/>
        <w:gridCol w:w="2324"/>
      </w:tblGrid>
      <w:tr w:rsidR="00890887" w:rsidRPr="00890887" w:rsidTr="00890887">
        <w:tc>
          <w:tcPr>
            <w:tcW w:w="2394" w:type="dxa"/>
          </w:tcPr>
          <w:p w:rsidR="00890887" w:rsidRPr="00890887" w:rsidRDefault="00890887" w:rsidP="00890887">
            <w:pPr>
              <w:rPr>
                <w:rFonts w:ascii="Times New Roman" w:hAnsi="Times New Roman" w:cs="Times New Roman"/>
              </w:rPr>
            </w:pPr>
            <w:r w:rsidRPr="00890887">
              <w:rPr>
                <w:rFonts w:ascii="Times New Roman" w:hAnsi="Times New Roman" w:cs="Times New Roman"/>
              </w:rPr>
              <w:t>Направление коррекционной работы</w:t>
            </w:r>
          </w:p>
        </w:tc>
        <w:tc>
          <w:tcPr>
            <w:tcW w:w="2318" w:type="dxa"/>
          </w:tcPr>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Привлекаемые специалисты к реализации данного направления </w:t>
            </w:r>
          </w:p>
        </w:tc>
        <w:tc>
          <w:tcPr>
            <w:tcW w:w="2307" w:type="dxa"/>
          </w:tcPr>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Деятельность специалистов в рамках данного направления </w:t>
            </w:r>
          </w:p>
        </w:tc>
        <w:tc>
          <w:tcPr>
            <w:tcW w:w="2324" w:type="dxa"/>
          </w:tcPr>
          <w:p w:rsidR="00890887" w:rsidRPr="00890887" w:rsidRDefault="00890887" w:rsidP="00890887">
            <w:pPr>
              <w:rPr>
                <w:rFonts w:ascii="Times New Roman" w:hAnsi="Times New Roman" w:cs="Times New Roman"/>
              </w:rPr>
            </w:pPr>
            <w:r w:rsidRPr="00890887">
              <w:rPr>
                <w:rFonts w:ascii="Times New Roman" w:hAnsi="Times New Roman" w:cs="Times New Roman"/>
              </w:rPr>
              <w:t>Ожидаемые результаты коррекционной работы специалистов по выделенным направлениям</w:t>
            </w:r>
          </w:p>
        </w:tc>
      </w:tr>
      <w:tr w:rsidR="00890887" w:rsidRPr="00890887" w:rsidTr="00890887">
        <w:tc>
          <w:tcPr>
            <w:tcW w:w="2394" w:type="dxa"/>
            <w:vMerge w:val="restart"/>
          </w:tcPr>
          <w:p w:rsidR="00890887" w:rsidRPr="00890887" w:rsidRDefault="00890887" w:rsidP="00890887">
            <w:pPr>
              <w:rPr>
                <w:rFonts w:ascii="Times New Roman" w:hAnsi="Times New Roman" w:cs="Times New Roman"/>
              </w:rPr>
            </w:pPr>
            <w:r w:rsidRPr="00890887">
              <w:rPr>
                <w:rFonts w:ascii="Times New Roman" w:hAnsi="Times New Roman" w:cs="Times New Roman"/>
              </w:rPr>
              <w:t>Диагностическое</w:t>
            </w:r>
          </w:p>
        </w:tc>
        <w:tc>
          <w:tcPr>
            <w:tcW w:w="2318" w:type="dxa"/>
          </w:tcPr>
          <w:p w:rsidR="00890887" w:rsidRPr="00890887" w:rsidRDefault="00890887" w:rsidP="00890887">
            <w:pPr>
              <w:rPr>
                <w:rFonts w:ascii="Times New Roman" w:hAnsi="Times New Roman" w:cs="Times New Roman"/>
              </w:rPr>
            </w:pPr>
            <w:r w:rsidRPr="00890887">
              <w:rPr>
                <w:rFonts w:ascii="Times New Roman" w:hAnsi="Times New Roman" w:cs="Times New Roman"/>
              </w:rPr>
              <w:t>Учитель-логопед</w:t>
            </w:r>
          </w:p>
        </w:tc>
        <w:tc>
          <w:tcPr>
            <w:tcW w:w="2307" w:type="dxa"/>
          </w:tcPr>
          <w:p w:rsidR="00890887" w:rsidRPr="00890887" w:rsidRDefault="00890887" w:rsidP="00890887">
            <w:pPr>
              <w:rPr>
                <w:rFonts w:ascii="Times New Roman" w:hAnsi="Times New Roman" w:cs="Times New Roman"/>
              </w:rPr>
            </w:pPr>
            <w:r w:rsidRPr="00890887">
              <w:rPr>
                <w:rFonts w:ascii="Times New Roman" w:hAnsi="Times New Roman" w:cs="Times New Roman"/>
              </w:rPr>
              <w:t>Логопедическое обследование</w:t>
            </w:r>
          </w:p>
          <w:p w:rsidR="00890887" w:rsidRPr="00890887" w:rsidRDefault="00890887" w:rsidP="00890887">
            <w:pPr>
              <w:rPr>
                <w:rFonts w:ascii="Times New Roman" w:hAnsi="Times New Roman" w:cs="Times New Roman"/>
              </w:rPr>
            </w:pPr>
            <w:r w:rsidRPr="00890887">
              <w:rPr>
                <w:rFonts w:ascii="Times New Roman" w:hAnsi="Times New Roman" w:cs="Times New Roman"/>
              </w:rPr>
              <w:t>Анализ педагогической и медицинской документации</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Промежуточный мониторинг динамики</w:t>
            </w:r>
          </w:p>
          <w:p w:rsidR="00890887" w:rsidRPr="00890887" w:rsidRDefault="00890887" w:rsidP="00890887">
            <w:pPr>
              <w:rPr>
                <w:rFonts w:ascii="Times New Roman" w:hAnsi="Times New Roman" w:cs="Times New Roman"/>
              </w:rPr>
            </w:pPr>
            <w:r w:rsidRPr="00890887">
              <w:rPr>
                <w:rFonts w:ascii="Times New Roman" w:hAnsi="Times New Roman" w:cs="Times New Roman"/>
              </w:rPr>
              <w:t>Итоговый мониторинг (на конец года)</w:t>
            </w:r>
          </w:p>
        </w:tc>
        <w:tc>
          <w:tcPr>
            <w:tcW w:w="2324" w:type="dxa"/>
          </w:tcPr>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Входной мониторинг уровня развития устной и письменной речи, заполнение речевых карт, уточнение заключений, выявление резервных возможностей, комплектование групп, </w:t>
            </w:r>
          </w:p>
        </w:tc>
      </w:tr>
      <w:tr w:rsidR="00890887" w:rsidRPr="00890887" w:rsidTr="00890887">
        <w:tc>
          <w:tcPr>
            <w:tcW w:w="2394" w:type="dxa"/>
            <w:vMerge/>
          </w:tcPr>
          <w:p w:rsidR="00890887" w:rsidRPr="00890887" w:rsidRDefault="00890887" w:rsidP="00890887">
            <w:pPr>
              <w:rPr>
                <w:rFonts w:ascii="Times New Roman" w:hAnsi="Times New Roman" w:cs="Times New Roman"/>
              </w:rPr>
            </w:pPr>
          </w:p>
        </w:tc>
        <w:tc>
          <w:tcPr>
            <w:tcW w:w="2318" w:type="dxa"/>
          </w:tcPr>
          <w:p w:rsidR="00890887" w:rsidRPr="00890887" w:rsidRDefault="00890887" w:rsidP="00890887">
            <w:pPr>
              <w:rPr>
                <w:rFonts w:ascii="Times New Roman" w:hAnsi="Times New Roman" w:cs="Times New Roman"/>
              </w:rPr>
            </w:pPr>
            <w:r w:rsidRPr="00890887">
              <w:rPr>
                <w:rFonts w:ascii="Times New Roman" w:hAnsi="Times New Roman" w:cs="Times New Roman"/>
              </w:rPr>
              <w:t>Педагог-психолог</w:t>
            </w:r>
          </w:p>
        </w:tc>
        <w:tc>
          <w:tcPr>
            <w:tcW w:w="2307" w:type="dxa"/>
          </w:tcPr>
          <w:p w:rsidR="00890887" w:rsidRPr="00890887" w:rsidRDefault="00890887" w:rsidP="00890887">
            <w:pPr>
              <w:rPr>
                <w:rFonts w:ascii="Times New Roman" w:hAnsi="Times New Roman" w:cs="Times New Roman"/>
              </w:rPr>
            </w:pPr>
            <w:r w:rsidRPr="00890887">
              <w:rPr>
                <w:rFonts w:ascii="Times New Roman" w:hAnsi="Times New Roman" w:cs="Times New Roman"/>
              </w:rPr>
              <w:t>Психологическое обследование</w:t>
            </w:r>
          </w:p>
        </w:tc>
        <w:tc>
          <w:tcPr>
            <w:tcW w:w="2324" w:type="dxa"/>
          </w:tcPr>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Входной мониторинг уровня развития эмоционально-волевой, личностной сферы, заполнение документации, уточнение заключений, комплектование групп, </w:t>
            </w:r>
          </w:p>
        </w:tc>
      </w:tr>
      <w:tr w:rsidR="00890887" w:rsidRPr="00890887" w:rsidTr="00890887">
        <w:tc>
          <w:tcPr>
            <w:tcW w:w="2394" w:type="dxa"/>
            <w:vMerge w:val="restart"/>
          </w:tcPr>
          <w:p w:rsidR="00890887" w:rsidRPr="00890887" w:rsidRDefault="00890887" w:rsidP="00890887">
            <w:pPr>
              <w:rPr>
                <w:rFonts w:ascii="Times New Roman" w:hAnsi="Times New Roman" w:cs="Times New Roman"/>
              </w:rPr>
            </w:pPr>
            <w:r w:rsidRPr="00890887">
              <w:rPr>
                <w:rFonts w:ascii="Times New Roman" w:hAnsi="Times New Roman" w:cs="Times New Roman"/>
              </w:rPr>
              <w:t>Коррекционно-развивающее</w:t>
            </w:r>
          </w:p>
        </w:tc>
        <w:tc>
          <w:tcPr>
            <w:tcW w:w="2318" w:type="dxa"/>
          </w:tcPr>
          <w:p w:rsidR="00890887" w:rsidRPr="00890887" w:rsidRDefault="00890887" w:rsidP="00890887">
            <w:pPr>
              <w:rPr>
                <w:rFonts w:ascii="Times New Roman" w:hAnsi="Times New Roman" w:cs="Times New Roman"/>
              </w:rPr>
            </w:pPr>
            <w:r w:rsidRPr="00890887">
              <w:rPr>
                <w:rFonts w:ascii="Times New Roman" w:hAnsi="Times New Roman" w:cs="Times New Roman"/>
              </w:rPr>
              <w:t>Учитель-логопед</w:t>
            </w:r>
          </w:p>
        </w:tc>
        <w:tc>
          <w:tcPr>
            <w:tcW w:w="2307" w:type="dxa"/>
          </w:tcPr>
          <w:p w:rsidR="00890887" w:rsidRPr="00890887" w:rsidRDefault="00890887" w:rsidP="00890887">
            <w:pPr>
              <w:rPr>
                <w:rFonts w:ascii="Times New Roman" w:hAnsi="Times New Roman" w:cs="Times New Roman"/>
              </w:rPr>
            </w:pPr>
            <w:r w:rsidRPr="00890887">
              <w:rPr>
                <w:rFonts w:ascii="Times New Roman" w:hAnsi="Times New Roman" w:cs="Times New Roman"/>
              </w:rPr>
              <w:t>1) Организация и проведение индивидуальных и групповых занятий;</w:t>
            </w:r>
          </w:p>
          <w:p w:rsidR="00890887" w:rsidRPr="00890887" w:rsidRDefault="00890887" w:rsidP="00890887">
            <w:pPr>
              <w:rPr>
                <w:rFonts w:ascii="Times New Roman" w:hAnsi="Times New Roman" w:cs="Times New Roman"/>
              </w:rPr>
            </w:pPr>
            <w:r w:rsidRPr="00890887">
              <w:rPr>
                <w:rFonts w:ascii="Times New Roman" w:hAnsi="Times New Roman" w:cs="Times New Roman"/>
              </w:rPr>
              <w:t>2) Составление расписания индивидуальных и групповых занятий;</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3) Написание планов индивидуальной работы;</w:t>
            </w:r>
          </w:p>
          <w:p w:rsidR="00890887" w:rsidRPr="00890887" w:rsidRDefault="00890887" w:rsidP="00890887">
            <w:pPr>
              <w:rPr>
                <w:rFonts w:ascii="Times New Roman" w:hAnsi="Times New Roman" w:cs="Times New Roman"/>
              </w:rPr>
            </w:pPr>
            <w:r w:rsidRPr="00890887">
              <w:rPr>
                <w:rFonts w:ascii="Times New Roman" w:hAnsi="Times New Roman" w:cs="Times New Roman"/>
              </w:rPr>
              <w:t>4) Написание рабочих программ;</w:t>
            </w:r>
          </w:p>
        </w:tc>
        <w:tc>
          <w:tcPr>
            <w:tcW w:w="2324" w:type="dxa"/>
          </w:tcPr>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Позитивная динамика отслеживаемых параметров.</w:t>
            </w:r>
          </w:p>
          <w:p w:rsidR="00890887" w:rsidRPr="00890887" w:rsidRDefault="00890887" w:rsidP="00890887">
            <w:pPr>
              <w:rPr>
                <w:rFonts w:ascii="Times New Roman" w:hAnsi="Times New Roman" w:cs="Times New Roman"/>
              </w:rPr>
            </w:pPr>
            <w:r w:rsidRPr="00890887">
              <w:rPr>
                <w:rFonts w:ascii="Times New Roman" w:hAnsi="Times New Roman" w:cs="Times New Roman"/>
              </w:rPr>
              <w:t>Успешность освоения предметных результатов.</w:t>
            </w:r>
          </w:p>
        </w:tc>
      </w:tr>
      <w:tr w:rsidR="00890887" w:rsidRPr="00890887" w:rsidTr="00890887">
        <w:tc>
          <w:tcPr>
            <w:tcW w:w="2394" w:type="dxa"/>
            <w:vMerge/>
          </w:tcPr>
          <w:p w:rsidR="00890887" w:rsidRPr="00890887" w:rsidRDefault="00890887" w:rsidP="00890887">
            <w:pPr>
              <w:rPr>
                <w:rFonts w:ascii="Times New Roman" w:hAnsi="Times New Roman" w:cs="Times New Roman"/>
              </w:rPr>
            </w:pPr>
          </w:p>
        </w:tc>
        <w:tc>
          <w:tcPr>
            <w:tcW w:w="2318" w:type="dxa"/>
          </w:tcPr>
          <w:p w:rsidR="00890887" w:rsidRPr="00890887" w:rsidRDefault="00890887" w:rsidP="00890887">
            <w:pPr>
              <w:rPr>
                <w:rFonts w:ascii="Times New Roman" w:hAnsi="Times New Roman" w:cs="Times New Roman"/>
              </w:rPr>
            </w:pPr>
            <w:r w:rsidRPr="00890887">
              <w:rPr>
                <w:rFonts w:ascii="Times New Roman" w:hAnsi="Times New Roman" w:cs="Times New Roman"/>
              </w:rPr>
              <w:t>Педагог-психолог</w:t>
            </w:r>
          </w:p>
        </w:tc>
        <w:tc>
          <w:tcPr>
            <w:tcW w:w="2307" w:type="dxa"/>
          </w:tcPr>
          <w:p w:rsidR="00890887" w:rsidRPr="00890887" w:rsidRDefault="00890887" w:rsidP="00890887">
            <w:pPr>
              <w:rPr>
                <w:rFonts w:ascii="Times New Roman" w:hAnsi="Times New Roman" w:cs="Times New Roman"/>
              </w:rPr>
            </w:pPr>
            <w:r w:rsidRPr="00890887">
              <w:rPr>
                <w:rFonts w:ascii="Times New Roman" w:hAnsi="Times New Roman" w:cs="Times New Roman"/>
              </w:rPr>
              <w:t>1) Организация и проведение индивидуальных и групповых занятий;</w:t>
            </w:r>
          </w:p>
          <w:p w:rsidR="00890887" w:rsidRPr="00890887" w:rsidRDefault="00890887" w:rsidP="00890887">
            <w:pPr>
              <w:rPr>
                <w:rFonts w:ascii="Times New Roman" w:hAnsi="Times New Roman" w:cs="Times New Roman"/>
              </w:rPr>
            </w:pPr>
            <w:r w:rsidRPr="00890887">
              <w:rPr>
                <w:rFonts w:ascii="Times New Roman" w:hAnsi="Times New Roman" w:cs="Times New Roman"/>
              </w:rPr>
              <w:t>2) Составление расписания индивидуальных и групповых занятий;</w:t>
            </w:r>
          </w:p>
          <w:p w:rsidR="00890887" w:rsidRPr="00890887" w:rsidRDefault="00890887" w:rsidP="00890887">
            <w:pPr>
              <w:rPr>
                <w:rFonts w:ascii="Times New Roman" w:hAnsi="Times New Roman" w:cs="Times New Roman"/>
              </w:rPr>
            </w:pPr>
            <w:r w:rsidRPr="00890887">
              <w:rPr>
                <w:rFonts w:ascii="Times New Roman" w:hAnsi="Times New Roman" w:cs="Times New Roman"/>
              </w:rPr>
              <w:t>3) Написание планов индивидуальной работы;</w:t>
            </w:r>
          </w:p>
          <w:p w:rsidR="00890887" w:rsidRPr="00890887" w:rsidRDefault="00890887" w:rsidP="00890887">
            <w:pPr>
              <w:rPr>
                <w:rFonts w:ascii="Times New Roman" w:hAnsi="Times New Roman" w:cs="Times New Roman"/>
              </w:rPr>
            </w:pPr>
            <w:r w:rsidRPr="00890887">
              <w:rPr>
                <w:rFonts w:ascii="Times New Roman" w:hAnsi="Times New Roman" w:cs="Times New Roman"/>
              </w:rPr>
              <w:t>4) Написание рабочих программ;</w:t>
            </w:r>
          </w:p>
          <w:p w:rsidR="00890887" w:rsidRPr="00890887" w:rsidRDefault="00890887" w:rsidP="00890887">
            <w:pPr>
              <w:rPr>
                <w:rFonts w:ascii="Times New Roman" w:hAnsi="Times New Roman" w:cs="Times New Roman"/>
              </w:rPr>
            </w:pPr>
          </w:p>
        </w:tc>
        <w:tc>
          <w:tcPr>
            <w:tcW w:w="2324" w:type="dxa"/>
          </w:tcPr>
          <w:p w:rsidR="00890887" w:rsidRPr="00890887" w:rsidRDefault="00890887" w:rsidP="00890887">
            <w:pPr>
              <w:rPr>
                <w:rFonts w:ascii="Times New Roman" w:hAnsi="Times New Roman" w:cs="Times New Roman"/>
              </w:rPr>
            </w:pPr>
            <w:r w:rsidRPr="00890887">
              <w:rPr>
                <w:rFonts w:ascii="Times New Roman" w:hAnsi="Times New Roman" w:cs="Times New Roman"/>
              </w:rPr>
              <w:t>Позитивная динамика отслеживаемых параметров.</w:t>
            </w:r>
          </w:p>
          <w:p w:rsidR="00890887" w:rsidRPr="00890887" w:rsidRDefault="00890887" w:rsidP="00890887">
            <w:pPr>
              <w:rPr>
                <w:rFonts w:ascii="Times New Roman" w:hAnsi="Times New Roman" w:cs="Times New Roman"/>
              </w:rPr>
            </w:pPr>
            <w:r w:rsidRPr="00890887">
              <w:rPr>
                <w:rFonts w:ascii="Times New Roman" w:hAnsi="Times New Roman" w:cs="Times New Roman"/>
              </w:rPr>
              <w:t>Успешность освоения предметных результатов.</w:t>
            </w:r>
          </w:p>
        </w:tc>
      </w:tr>
      <w:tr w:rsidR="00890887" w:rsidRPr="00890887" w:rsidTr="00890887">
        <w:tc>
          <w:tcPr>
            <w:tcW w:w="2394" w:type="dxa"/>
            <w:vMerge w:val="restart"/>
          </w:tcPr>
          <w:p w:rsidR="00890887" w:rsidRPr="00890887" w:rsidRDefault="00890887" w:rsidP="00890887">
            <w:pPr>
              <w:rPr>
                <w:rFonts w:ascii="Times New Roman" w:hAnsi="Times New Roman" w:cs="Times New Roman"/>
              </w:rPr>
            </w:pPr>
            <w:r w:rsidRPr="00890887">
              <w:rPr>
                <w:rFonts w:ascii="Times New Roman" w:hAnsi="Times New Roman" w:cs="Times New Roman"/>
              </w:rPr>
              <w:t>Консультативно-просветительское направление</w:t>
            </w:r>
          </w:p>
        </w:tc>
        <w:tc>
          <w:tcPr>
            <w:tcW w:w="2318" w:type="dxa"/>
          </w:tcPr>
          <w:p w:rsidR="00890887" w:rsidRPr="00890887" w:rsidRDefault="00890887" w:rsidP="00890887">
            <w:pPr>
              <w:rPr>
                <w:rFonts w:ascii="Times New Roman" w:hAnsi="Times New Roman" w:cs="Times New Roman"/>
              </w:rPr>
            </w:pPr>
            <w:r w:rsidRPr="00890887">
              <w:rPr>
                <w:rFonts w:ascii="Times New Roman" w:hAnsi="Times New Roman" w:cs="Times New Roman"/>
              </w:rPr>
              <w:t>Учитель-логопед</w:t>
            </w:r>
          </w:p>
        </w:tc>
        <w:tc>
          <w:tcPr>
            <w:tcW w:w="2307" w:type="dxa"/>
            <w:vMerge w:val="restart"/>
          </w:tcPr>
          <w:p w:rsidR="00890887" w:rsidRPr="00890887" w:rsidRDefault="00890887" w:rsidP="00890887">
            <w:pPr>
              <w:rPr>
                <w:rFonts w:ascii="Times New Roman" w:hAnsi="Times New Roman" w:cs="Times New Roman"/>
              </w:rPr>
            </w:pPr>
            <w:r w:rsidRPr="00890887">
              <w:rPr>
                <w:rFonts w:ascii="Times New Roman" w:hAnsi="Times New Roman" w:cs="Times New Roman"/>
              </w:rPr>
              <w:t>Консультирование родителей по вопросам особенностей воспитания и обучения детей с нарушениями речи Консультация, беседа, родительские собрания и т.д.</w:t>
            </w:r>
          </w:p>
          <w:p w:rsidR="00890887" w:rsidRPr="00890887" w:rsidRDefault="00890887" w:rsidP="00890887">
            <w:pPr>
              <w:rPr>
                <w:rFonts w:ascii="Times New Roman" w:hAnsi="Times New Roman" w:cs="Times New Roman"/>
              </w:rPr>
            </w:pPr>
            <w:r w:rsidRPr="00890887">
              <w:rPr>
                <w:rFonts w:ascii="Times New Roman" w:hAnsi="Times New Roman" w:cs="Times New Roman"/>
              </w:rPr>
              <w:t>Консультирование педагогов по выбору индивидуально ориентированных методов и приёмов работы с обучающимися, имеющими нарушения речи Консультация, беседа, МО, педагогическое совещание (соответственно тематике) и т.д.</w:t>
            </w:r>
          </w:p>
        </w:tc>
        <w:tc>
          <w:tcPr>
            <w:tcW w:w="2324" w:type="dxa"/>
            <w:vMerge w:val="restart"/>
          </w:tcPr>
          <w:p w:rsidR="00890887" w:rsidRPr="00890887" w:rsidRDefault="00890887" w:rsidP="00890887">
            <w:pPr>
              <w:rPr>
                <w:rFonts w:ascii="Times New Roman" w:hAnsi="Times New Roman" w:cs="Times New Roman"/>
              </w:rPr>
            </w:pPr>
            <w:r w:rsidRPr="00890887">
              <w:rPr>
                <w:rFonts w:ascii="Times New Roman" w:hAnsi="Times New Roman" w:cs="Times New Roman"/>
              </w:rPr>
              <w:t>Помощь родителям (законным представителям) в выборе стратегий воспитания ребёнка с нарушениями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Ознакомление родителей с психолого-педагогическими особенностями младших подростков с ТНР.</w:t>
            </w:r>
          </w:p>
          <w:p w:rsidR="00890887" w:rsidRPr="00890887" w:rsidRDefault="00890887" w:rsidP="00890887">
            <w:pPr>
              <w:rPr>
                <w:rFonts w:ascii="Times New Roman" w:hAnsi="Times New Roman" w:cs="Times New Roman"/>
              </w:rPr>
            </w:pPr>
            <w:r w:rsidRPr="00890887">
              <w:rPr>
                <w:rFonts w:ascii="Times New Roman" w:hAnsi="Times New Roman" w:cs="Times New Roman"/>
              </w:rPr>
              <w:t>Помощь в выборе индивидуально-ориентированных методов и форм работы с обучающимися, имеющими нарушения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Ознакомление педагогов с психолого-педагогическими особенностями логопедических детей</w:t>
            </w:r>
          </w:p>
        </w:tc>
      </w:tr>
      <w:tr w:rsidR="00890887" w:rsidRPr="00890887" w:rsidTr="00890887">
        <w:tc>
          <w:tcPr>
            <w:tcW w:w="2394" w:type="dxa"/>
            <w:vMerge/>
          </w:tcPr>
          <w:p w:rsidR="00890887" w:rsidRPr="00890887" w:rsidRDefault="00890887" w:rsidP="00890887">
            <w:pPr>
              <w:rPr>
                <w:rFonts w:ascii="Times New Roman" w:hAnsi="Times New Roman" w:cs="Times New Roman"/>
              </w:rPr>
            </w:pPr>
          </w:p>
        </w:tc>
        <w:tc>
          <w:tcPr>
            <w:tcW w:w="2318" w:type="dxa"/>
          </w:tcPr>
          <w:p w:rsidR="00890887" w:rsidRPr="00890887" w:rsidRDefault="00890887" w:rsidP="00890887">
            <w:pPr>
              <w:rPr>
                <w:rFonts w:ascii="Times New Roman" w:hAnsi="Times New Roman" w:cs="Times New Roman"/>
              </w:rPr>
            </w:pPr>
          </w:p>
        </w:tc>
        <w:tc>
          <w:tcPr>
            <w:tcW w:w="2307" w:type="dxa"/>
            <w:vMerge/>
          </w:tcPr>
          <w:p w:rsidR="00890887" w:rsidRPr="00890887" w:rsidRDefault="00890887" w:rsidP="00890887">
            <w:pPr>
              <w:rPr>
                <w:rFonts w:ascii="Times New Roman" w:hAnsi="Times New Roman" w:cs="Times New Roman"/>
              </w:rPr>
            </w:pPr>
          </w:p>
        </w:tc>
        <w:tc>
          <w:tcPr>
            <w:tcW w:w="2324" w:type="dxa"/>
            <w:vMerge/>
          </w:tcPr>
          <w:p w:rsidR="00890887" w:rsidRPr="00890887" w:rsidRDefault="00890887" w:rsidP="00890887">
            <w:pPr>
              <w:rPr>
                <w:rFonts w:ascii="Times New Roman" w:hAnsi="Times New Roman" w:cs="Times New Roman"/>
              </w:rPr>
            </w:pPr>
          </w:p>
        </w:tc>
      </w:tr>
      <w:tr w:rsidR="00890887" w:rsidRPr="00890887" w:rsidTr="00890887">
        <w:tc>
          <w:tcPr>
            <w:tcW w:w="2394" w:type="dxa"/>
          </w:tcPr>
          <w:p w:rsidR="00890887" w:rsidRPr="00890887" w:rsidRDefault="00890887" w:rsidP="00890887">
            <w:pPr>
              <w:rPr>
                <w:rFonts w:ascii="Times New Roman" w:hAnsi="Times New Roman" w:cs="Times New Roman"/>
              </w:rPr>
            </w:pPr>
          </w:p>
        </w:tc>
        <w:tc>
          <w:tcPr>
            <w:tcW w:w="2318" w:type="dxa"/>
          </w:tcPr>
          <w:p w:rsidR="00890887" w:rsidRPr="00890887" w:rsidRDefault="00890887" w:rsidP="00890887">
            <w:pPr>
              <w:rPr>
                <w:rFonts w:ascii="Times New Roman" w:hAnsi="Times New Roman" w:cs="Times New Roman"/>
              </w:rPr>
            </w:pPr>
            <w:r w:rsidRPr="00890887">
              <w:rPr>
                <w:rFonts w:ascii="Times New Roman" w:hAnsi="Times New Roman" w:cs="Times New Roman"/>
              </w:rPr>
              <w:t>Педагог-психолог</w:t>
            </w:r>
          </w:p>
        </w:tc>
        <w:tc>
          <w:tcPr>
            <w:tcW w:w="2307" w:type="dxa"/>
          </w:tcPr>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Консультирование педагогов смежных </w:t>
            </w:r>
            <w:r w:rsidRPr="00890887">
              <w:rPr>
                <w:rFonts w:ascii="Times New Roman" w:hAnsi="Times New Roman" w:cs="Times New Roman"/>
              </w:rPr>
              <w:lastRenderedPageBreak/>
              <w:t>профессий по психолого-педагогическим и социально-личностным особенностям детей с ТНР Консультация, беседа, заседание ПМПк, МО, круглый стол (соответствующая тематика)</w:t>
            </w:r>
          </w:p>
        </w:tc>
        <w:tc>
          <w:tcPr>
            <w:tcW w:w="2324" w:type="dxa"/>
          </w:tcPr>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Ознакомление коллег с психолого-</w:t>
            </w:r>
            <w:r w:rsidRPr="00890887">
              <w:rPr>
                <w:rFonts w:ascii="Times New Roman" w:hAnsi="Times New Roman" w:cs="Times New Roman"/>
              </w:rPr>
              <w:lastRenderedPageBreak/>
              <w:t>педагогическими и социально-личностными особенностями обучающихся с нарушениями речи</w:t>
            </w:r>
          </w:p>
        </w:tc>
      </w:tr>
    </w:tbl>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bookmarkStart w:id="123" w:name="_Toc57312656"/>
      <w:r w:rsidRPr="00890887">
        <w:rPr>
          <w:rFonts w:ascii="Times New Roman" w:hAnsi="Times New Roman" w:cs="Times New Roman"/>
        </w:rPr>
        <w:t>Организационный раздел содержит описание системы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адаптированной основной образовательной программы основного общего образования обучающимися с ТНР</w:t>
      </w:r>
      <w:bookmarkEnd w:id="123"/>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Для реализации требований к ПКР может быть создана рабочая группа, в которую наряду с основными учителями целесообразно включить следующих специалистов, в зависимости от особенностей и динамики проявления нарушения, в том числе, на временной основе: педагога-психолога, учителя-логопеда, учителя-дефектолога (олигофренопедагога, сурдопедагога, тифлопедагога). </w:t>
      </w:r>
    </w:p>
    <w:p w:rsidR="00890887" w:rsidRPr="00890887" w:rsidRDefault="00890887" w:rsidP="00890887">
      <w:pPr>
        <w:rPr>
          <w:rFonts w:ascii="Times New Roman" w:hAnsi="Times New Roman" w:cs="Times New Roman"/>
        </w:rPr>
      </w:pPr>
      <w:r w:rsidRPr="00890887">
        <w:rPr>
          <w:rFonts w:ascii="Times New Roman" w:hAnsi="Times New Roman" w:cs="Times New Roman"/>
        </w:rPr>
        <w:t>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ТНР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ТНР.</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На основном этапе разрабатываются общая стратегия обучения и воспитания учащихся с ТНР,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ТНР; принимается итоговое решение.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ТНР.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Комплексное психолого-медико-социальное сопровождение и поддержка обучающихся с ТНР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890887" w:rsidRPr="00890887" w:rsidRDefault="00890887" w:rsidP="00890887">
      <w:pPr>
        <w:rPr>
          <w:rFonts w:ascii="Times New Roman" w:hAnsi="Times New Roman" w:cs="Times New Roman"/>
        </w:rPr>
      </w:pPr>
      <w:r w:rsidRPr="00890887">
        <w:rPr>
          <w:rFonts w:ascii="Times New Roman" w:hAnsi="Times New Roman" w:cs="Times New Roman"/>
        </w:rPr>
        <w:t>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ключевых условий комплексного сопровождения и поддержки обучающихся.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w:t>
      </w:r>
      <w:r w:rsidRPr="00890887">
        <w:rPr>
          <w:rFonts w:ascii="Times New Roman" w:hAnsi="Times New Roman" w:cs="Times New Roman"/>
        </w:rPr>
        <w:lastRenderedPageBreak/>
        <w:t>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Одним условий успешной образовательно-коррекционной работы с детьми, имеющими тяжелые нарушения речи, является создание благоприятной речевой среды, что обеспечивается организацией и соблюдением единого речевого режима. </w:t>
      </w:r>
    </w:p>
    <w:p w:rsidR="00890887" w:rsidRPr="00890887" w:rsidRDefault="00890887" w:rsidP="00890887">
      <w:pPr>
        <w:rPr>
          <w:rFonts w:ascii="Times New Roman" w:hAnsi="Times New Roman" w:cs="Times New Roman"/>
        </w:rPr>
      </w:pPr>
      <w:r w:rsidRPr="00890887">
        <w:rPr>
          <w:rFonts w:ascii="Times New Roman" w:hAnsi="Times New Roman" w:cs="Times New Roman"/>
        </w:rPr>
        <w:t>Это предполагает создание индивидуализированной коррекционно-развивающей коммуникативно ориентированной среды в стенах образовательного учреждения и, по возможности, вне его.</w:t>
      </w:r>
    </w:p>
    <w:p w:rsidR="00890887" w:rsidRPr="00890887" w:rsidRDefault="00890887" w:rsidP="00890887">
      <w:pPr>
        <w:rPr>
          <w:rFonts w:ascii="Times New Roman" w:hAnsi="Times New Roman" w:cs="Times New Roman"/>
        </w:rPr>
      </w:pPr>
      <w:r w:rsidRPr="00890887">
        <w:rPr>
          <w:rFonts w:ascii="Times New Roman" w:hAnsi="Times New Roman" w:cs="Times New Roman"/>
        </w:rPr>
        <w:t>Речевой режим обеспечивается:</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ab/>
        <w:t>образцовой речью окружающих (педагогов, администрации, сотрудников образовательной организации и др.);</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ab/>
        <w:t xml:space="preserve">созданием условий для речевого общения обучающихся с окружающими, целенаправленной организацией коммуникативных ситуаций; </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ab/>
        <w:t>стимуляцией речевой активности детей и активизацией их речевых возможностей;</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ab/>
        <w:t>координацией речеязыкового материала, отрабатываемого в учебной и внеучебной работе (словарь, грамматические конструкции, модели текстов и др.), в том числе при проведении режимных и организационных моментов;</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ab/>
        <w:t>соблюдением единой системы требований к речи и речевому поведению обучающихся, постоянным доброжелательным и тактичным вниманием к качеству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Индивидуализация речевого режима предполагает:</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ab/>
        <w:t xml:space="preserve">осведомленность учителей-предметников, других педагогов о речевых возможностях обучающегося, их готовность к оказанию необходимой помощи (дать необходимый речевой образец, подсказать необходимые речевые действия и т.д.); </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ab/>
        <w:t>индивидуализацию выполняемых обучающимся вербализованных заданий в соответствии со структурой нарушения речи, степенью его проявления, а также изученным программным материалом;</w:t>
      </w:r>
    </w:p>
    <w:p w:rsidR="00890887" w:rsidRPr="00890887" w:rsidRDefault="00890887" w:rsidP="00890887">
      <w:pPr>
        <w:rPr>
          <w:rFonts w:ascii="Times New Roman" w:hAnsi="Times New Roman" w:cs="Times New Roman"/>
        </w:rPr>
      </w:pPr>
      <w:r w:rsidRPr="00890887">
        <w:rPr>
          <w:rFonts w:ascii="Times New Roman" w:hAnsi="Times New Roman" w:cs="Times New Roman"/>
        </w:rPr>
        <w:t>•</w:t>
      </w:r>
      <w:r w:rsidRPr="00890887">
        <w:rPr>
          <w:rFonts w:ascii="Times New Roman" w:hAnsi="Times New Roman" w:cs="Times New Roman"/>
        </w:rPr>
        <w:tab/>
        <w:t>проведение специальной работы при подготовке к устным публичным выступлениям, включающей отработку текстов в смысловом и произносительном планах, а также формирование мотивации к публичной речи с учетом личностных особенностей обучающегося.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Для полноценного соблюдения речевого режима важно обеспечить полноценное взаимодействие учителей-логопедов, учителей-предметников, других педагогов и специалистов, работающих с ребенком, а также поддерживать заинтересованность родителей в создании благоприятной речевой среды дома. </w:t>
      </w:r>
    </w:p>
    <w:p w:rsidR="00890887" w:rsidRPr="00890887" w:rsidRDefault="00890887" w:rsidP="00890887">
      <w:pPr>
        <w:rPr>
          <w:rFonts w:ascii="Times New Roman" w:hAnsi="Times New Roman" w:cs="Times New Roman"/>
        </w:rPr>
      </w:pPr>
      <w:bookmarkStart w:id="124" w:name="_Toc57312657"/>
      <w:r w:rsidRPr="00890887">
        <w:rPr>
          <w:rFonts w:ascii="Times New Roman" w:hAnsi="Times New Roman" w:cs="Times New Roman"/>
        </w:rPr>
        <w:t>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w:t>
      </w:r>
      <w:bookmarkEnd w:id="124"/>
      <w:r w:rsidRPr="00890887">
        <w:rPr>
          <w:rFonts w:ascii="Times New Roman" w:hAnsi="Times New Roman" w:cs="Times New Roman"/>
        </w:rPr>
        <w:t xml:space="preserve">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Коррекционная работа в обязательной части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ТНР. Освоение учебного материала этими школьниками осуществляется с помощью специальных методов и приемов.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в частности, «Развитие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890887" w:rsidRPr="00890887" w:rsidRDefault="00890887" w:rsidP="00890887">
      <w:pPr>
        <w:rPr>
          <w:rFonts w:ascii="Times New Roman" w:hAnsi="Times New Roman" w:cs="Times New Roman"/>
        </w:rPr>
      </w:pPr>
      <w:r w:rsidRPr="00890887">
        <w:rPr>
          <w:rFonts w:ascii="Times New Roman" w:hAnsi="Times New Roman" w:cs="Times New Roman"/>
        </w:rPr>
        <w:t>Коррекционно-развивающие занятия учителя-логопеда по программе коррекционной работы (коррекционно-развивающий курс «Индивидуальные и подгрупповые логопедические занятия»).</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Содержание рабочей программы</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Логопедическая диагностика предусматривает: </w:t>
      </w:r>
    </w:p>
    <w:p w:rsidR="00890887" w:rsidRPr="00890887" w:rsidRDefault="00890887" w:rsidP="00890887">
      <w:pPr>
        <w:rPr>
          <w:rFonts w:ascii="Times New Roman" w:hAnsi="Times New Roman" w:cs="Times New Roman"/>
        </w:rPr>
      </w:pPr>
      <w:r w:rsidRPr="00890887">
        <w:rPr>
          <w:rFonts w:ascii="Times New Roman" w:hAnsi="Times New Roman" w:cs="Times New Roman"/>
        </w:rPr>
        <w:t>- обследование обучающихся с 1 по 15 сентября (или в течение 2х недель с момента зачисления на обучение) и с 15 по 30 мая;</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изучение и анализ данных об особых образовательных потребностях обучающихся с ТНР, представленных в заключении психолого-медико-педагогической комиссии;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комплексный сбор сведений об обучающихся с ТНР на основании диагностической информации от специалистов различного профиля;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-выявление симптоматики и уровня речевого развития обучающихся с ТНР;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установление этиологии, механизма, структуры речевого нарушения у обучающихся с ТНР;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анализ, обобщение диагностических данных для определения цели, задач, содержания, методов коррекционной помощи обучающимся с ТНР; </w:t>
      </w:r>
    </w:p>
    <w:p w:rsidR="00890887" w:rsidRPr="00890887" w:rsidRDefault="00890887" w:rsidP="00890887">
      <w:pPr>
        <w:rPr>
          <w:rFonts w:ascii="Times New Roman" w:hAnsi="Times New Roman" w:cs="Times New Roman"/>
        </w:rPr>
      </w:pPr>
      <w:bookmarkStart w:id="125" w:name="_Toc57312658"/>
      <w:r w:rsidRPr="00890887">
        <w:rPr>
          <w:rFonts w:ascii="Times New Roman" w:hAnsi="Times New Roman" w:cs="Times New Roman"/>
        </w:rPr>
        <w:t>Методические рекомендации по логопедическому обследованию детей среднего школьного возраста</w:t>
      </w:r>
      <w:bookmarkEnd w:id="125"/>
      <w:r w:rsidRPr="00890887">
        <w:rPr>
          <w:rFonts w:ascii="Times New Roman" w:hAnsi="Times New Roman" w:cs="Times New Roman"/>
        </w:rPr>
        <w:t xml:space="preserve"> </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Процедура обследования младших подростков отличается от процедуры обследования речи младших школьников по нескольким показателем:</w:t>
      </w:r>
    </w:p>
    <w:p w:rsidR="00890887" w:rsidRPr="00890887" w:rsidRDefault="00890887" w:rsidP="00890887">
      <w:pPr>
        <w:rPr>
          <w:rFonts w:ascii="Times New Roman" w:hAnsi="Times New Roman" w:cs="Times New Roman"/>
        </w:rPr>
      </w:pPr>
      <w:r w:rsidRPr="00890887">
        <w:rPr>
          <w:rFonts w:ascii="Times New Roman" w:hAnsi="Times New Roman" w:cs="Times New Roman"/>
        </w:rPr>
        <w:t>В обследование включается большой блок заданий, направленных на изучение письменной речи ребенка (за исключением тех случаев, когда у ребенка наблюдается изолированное нарушение звукопроизношения в виде пропуска или искажения звуков) и уровня сформированности ее предпосылок.</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Поскольку у ребенка уже сформирована произвольная учебная деятельность (или она находится в стадии формирования), обследование включает меньшее количество игровых заданий. </w:t>
      </w:r>
    </w:p>
    <w:p w:rsidR="00890887" w:rsidRPr="00890887" w:rsidRDefault="00890887" w:rsidP="00890887">
      <w:pPr>
        <w:rPr>
          <w:rFonts w:ascii="Times New Roman" w:hAnsi="Times New Roman" w:cs="Times New Roman"/>
        </w:rPr>
      </w:pPr>
      <w:r w:rsidRPr="00890887">
        <w:rPr>
          <w:rFonts w:ascii="Times New Roman" w:hAnsi="Times New Roman" w:cs="Times New Roman"/>
        </w:rPr>
        <w:t>Поскольку речевой и социальный опыт ребенка шире, усложняется и расширяется языковой материал.</w:t>
      </w:r>
    </w:p>
    <w:p w:rsidR="00890887" w:rsidRPr="00890887" w:rsidRDefault="00890887" w:rsidP="00890887">
      <w:pPr>
        <w:rPr>
          <w:rFonts w:ascii="Times New Roman" w:hAnsi="Times New Roman" w:cs="Times New Roman"/>
        </w:rPr>
      </w:pPr>
      <w:r w:rsidRPr="00890887">
        <w:rPr>
          <w:rFonts w:ascii="Times New Roman" w:hAnsi="Times New Roman" w:cs="Times New Roman"/>
        </w:rPr>
        <w:t>Обязательным разделом обследования является оценка уровня сформированности языковой и метаязыковой способностей, лежащих в основе успешного овладения школьниками лингвистических знаний и сложных видов речевой деятельности и влияющих на успешность формирования их языковой личности в целом.</w:t>
      </w:r>
    </w:p>
    <w:p w:rsidR="00890887" w:rsidRPr="00890887" w:rsidRDefault="00890887" w:rsidP="00890887">
      <w:pPr>
        <w:rPr>
          <w:rFonts w:ascii="Times New Roman" w:hAnsi="Times New Roman" w:cs="Times New Roman"/>
        </w:rPr>
      </w:pPr>
      <w:r w:rsidRPr="00890887">
        <w:rPr>
          <w:rFonts w:ascii="Times New Roman" w:hAnsi="Times New Roman" w:cs="Times New Roman"/>
        </w:rPr>
        <w:t>В ходе обследования возможно использование той лингвистической терминологии, которая была изучена к моменту обследования (предложение, словосочетание, суффикс, окончание, гласный, согласный звуки и др.)</w:t>
      </w:r>
    </w:p>
    <w:p w:rsidR="00890887" w:rsidRPr="00890887" w:rsidRDefault="00890887" w:rsidP="00890887">
      <w:pPr>
        <w:rPr>
          <w:rFonts w:ascii="Times New Roman" w:hAnsi="Times New Roman" w:cs="Times New Roman"/>
        </w:rPr>
      </w:pPr>
      <w:r w:rsidRPr="00890887">
        <w:rPr>
          <w:rFonts w:ascii="Times New Roman" w:hAnsi="Times New Roman" w:cs="Times New Roman"/>
        </w:rPr>
        <w:t>В ряде случаев сложнее установить контакт с подростком, поскольку в наличии отрицательное отношение к процедуре обследования в целом.</w:t>
      </w:r>
    </w:p>
    <w:p w:rsidR="00890887" w:rsidRPr="00890887" w:rsidRDefault="00890887" w:rsidP="00890887">
      <w:pPr>
        <w:rPr>
          <w:rFonts w:ascii="Times New Roman" w:hAnsi="Times New Roman" w:cs="Times New Roman"/>
        </w:rPr>
      </w:pPr>
      <w:r w:rsidRPr="00890887">
        <w:rPr>
          <w:rFonts w:ascii="Times New Roman" w:hAnsi="Times New Roman" w:cs="Times New Roman"/>
        </w:rPr>
        <w:t>Поскольку в пакет логопедического обследования включены задания полифункционального характера, постольку за логопедом закрепляется право выбора методик обследования в зависимости от уровня развития речи, структуры нарушения и тяжести его выраженности.</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bookmarkStart w:id="126" w:name="_Toc57312659"/>
      <w:r w:rsidRPr="00890887">
        <w:rPr>
          <w:rFonts w:ascii="Times New Roman" w:hAnsi="Times New Roman" w:cs="Times New Roman"/>
        </w:rPr>
        <w:t>Обследование письменной речи</w:t>
      </w:r>
      <w:bookmarkEnd w:id="126"/>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В обследование письменной речи входят письмо (продуктивный вид речевой деятельности) и чтение (рецептивный вид речевой деятельности). Письмо и чтение обследуются, как правило, оба, последовательно или параллельно, поскольку в подавляющем большинстве случаев отмечаются проблемы, отражающиеся на обоих видах речевой деятельности. </w:t>
      </w:r>
    </w:p>
    <w:p w:rsidR="00890887" w:rsidRPr="00890887" w:rsidRDefault="00890887" w:rsidP="00890887">
      <w:pPr>
        <w:rPr>
          <w:rFonts w:ascii="Times New Roman" w:hAnsi="Times New Roman" w:cs="Times New Roman"/>
        </w:rPr>
      </w:pP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Методика обследования письма</w:t>
      </w:r>
    </w:p>
    <w:p w:rsidR="00890887" w:rsidRPr="00890887" w:rsidRDefault="00890887" w:rsidP="00890887">
      <w:pPr>
        <w:rPr>
          <w:rFonts w:ascii="Times New Roman" w:hAnsi="Times New Roman" w:cs="Times New Roman"/>
        </w:rPr>
      </w:pPr>
      <w:r w:rsidRPr="00890887">
        <w:rPr>
          <w:rFonts w:ascii="Times New Roman" w:hAnsi="Times New Roman" w:cs="Times New Roman"/>
        </w:rPr>
        <w:t>Краткая аннотация. Нарушение письма у детей — это особые специфические затруднения, имеющие системный устойчивый характер и обусловленные либо системным недоразвитием определенных сторон речевой деятельности ребенка, либо несформированностью других психических функций.</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Нарушения письма следует отличать от недостаточного усвоения навыка письма, которое может быть детерминировано различными факторами, как, например, нерегулярностью школьного обучения (из-за частых болезней, переездов и по другим причинам), педагогической запущенностью, нарушениями поведения, двуязычием, сниженными слухом, зрением, интеллектом и т.д. При проведении логопедического обследования следует принимать во внимание все факторы, влияющие на усвоение ребёнком письма, оценивать всю их совокупность. </w:t>
      </w:r>
    </w:p>
    <w:p w:rsidR="00890887" w:rsidRPr="00890887" w:rsidRDefault="00890887" w:rsidP="00890887">
      <w:pPr>
        <w:rPr>
          <w:rFonts w:ascii="Times New Roman" w:hAnsi="Times New Roman" w:cs="Times New Roman"/>
        </w:rPr>
      </w:pPr>
      <w:r w:rsidRPr="00890887">
        <w:rPr>
          <w:rFonts w:ascii="Times New Roman" w:hAnsi="Times New Roman" w:cs="Times New Roman"/>
        </w:rPr>
        <w:t>Цель обследования: изучение уровня сформированности письма.</w:t>
      </w:r>
    </w:p>
    <w:p w:rsidR="00890887" w:rsidRPr="00890887" w:rsidRDefault="00890887" w:rsidP="00890887">
      <w:pPr>
        <w:rPr>
          <w:rFonts w:ascii="Times New Roman" w:hAnsi="Times New Roman" w:cs="Times New Roman"/>
        </w:rPr>
      </w:pPr>
      <w:r w:rsidRPr="00890887">
        <w:rPr>
          <w:rFonts w:ascii="Times New Roman" w:hAnsi="Times New Roman" w:cs="Times New Roman"/>
        </w:rPr>
        <w:t>Материал: текст диктанта, соответствующий программным требованиям по русскому языку класса обучения ребенка (в соответствии с ФГОС), и насыщенного звуками и буквами, близкими по акустико-артикуляторным и оптическим признакам; серия картин с изображением сюжета, развертывающегося в определенной последовательности.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Методические рекомендации по процедуре проведения и анализу результатов.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Ориентировочное представление об уровне сформированности письма и о характере ошибок логопед выявляет в ходе анализа письменных работ ученика в школьных тетрадях. Однако для того, чтобы уточнить структуру нарушения, необходимо специально обследовать письмо посредством различных заданий, включающих слуховой диктант, самостоятельное письмо и списывание с печатного текста.</w:t>
      </w:r>
    </w:p>
    <w:p w:rsidR="00890887" w:rsidRPr="00890887" w:rsidRDefault="00890887" w:rsidP="00890887">
      <w:pPr>
        <w:rPr>
          <w:rFonts w:ascii="Times New Roman" w:hAnsi="Times New Roman" w:cs="Times New Roman"/>
        </w:rPr>
      </w:pPr>
      <w:r w:rsidRPr="00890887">
        <w:rPr>
          <w:rFonts w:ascii="Times New Roman" w:hAnsi="Times New Roman" w:cs="Times New Roman"/>
        </w:rPr>
        <w:t>В младшем подростковом возрасте целесообразно начинать обследование с изложения и/или сочинения на заданную тему.</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Работы учащихся отдельно оцениваются как тексты.</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анализе изложения оценка проводится по следующим направлениям:</w:t>
      </w:r>
    </w:p>
    <w:p w:rsidR="00890887" w:rsidRPr="00890887" w:rsidRDefault="00890887" w:rsidP="00890887">
      <w:pPr>
        <w:rPr>
          <w:rFonts w:ascii="Times New Roman" w:hAnsi="Times New Roman" w:cs="Times New Roman"/>
        </w:rPr>
      </w:pPr>
      <w:r w:rsidRPr="00890887">
        <w:rPr>
          <w:rFonts w:ascii="Times New Roman" w:hAnsi="Times New Roman" w:cs="Times New Roman"/>
        </w:rPr>
        <w:t>а) понимание фактологии и смысла первичного текста;</w:t>
      </w:r>
    </w:p>
    <w:p w:rsidR="00890887" w:rsidRPr="00890887" w:rsidRDefault="00890887" w:rsidP="00890887">
      <w:pPr>
        <w:rPr>
          <w:rFonts w:ascii="Times New Roman" w:hAnsi="Times New Roman" w:cs="Times New Roman"/>
        </w:rPr>
      </w:pPr>
      <w:r w:rsidRPr="00890887">
        <w:rPr>
          <w:rFonts w:ascii="Times New Roman" w:hAnsi="Times New Roman" w:cs="Times New Roman"/>
        </w:rPr>
        <w:t>б) соблюдение структуры текста: трехчастности, тематичности, связности, последовательности изложения и т.п.;</w:t>
      </w:r>
    </w:p>
    <w:p w:rsidR="00890887" w:rsidRPr="00890887" w:rsidRDefault="00890887" w:rsidP="00890887">
      <w:pPr>
        <w:rPr>
          <w:rFonts w:ascii="Times New Roman" w:hAnsi="Times New Roman" w:cs="Times New Roman"/>
        </w:rPr>
      </w:pPr>
      <w:r w:rsidRPr="00890887">
        <w:rPr>
          <w:rFonts w:ascii="Times New Roman" w:hAnsi="Times New Roman" w:cs="Times New Roman"/>
        </w:rPr>
        <w:t>в) богатство и адекватность использования языковых средств.</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Оценка сочинения проводится по следующим направлениям:</w:t>
      </w:r>
    </w:p>
    <w:p w:rsidR="00890887" w:rsidRPr="00890887" w:rsidRDefault="00890887" w:rsidP="00890887">
      <w:pPr>
        <w:rPr>
          <w:rFonts w:ascii="Times New Roman" w:hAnsi="Times New Roman" w:cs="Times New Roman"/>
        </w:rPr>
      </w:pPr>
      <w:r w:rsidRPr="00890887">
        <w:rPr>
          <w:rFonts w:ascii="Times New Roman" w:hAnsi="Times New Roman" w:cs="Times New Roman"/>
        </w:rPr>
        <w:t>а) соблюдение структуры текста: трехчастности, тематичности, связности, последовательности изложения и т.п.;</w:t>
      </w:r>
    </w:p>
    <w:p w:rsidR="00890887" w:rsidRPr="00890887" w:rsidRDefault="00890887" w:rsidP="00890887">
      <w:pPr>
        <w:rPr>
          <w:rFonts w:ascii="Times New Roman" w:hAnsi="Times New Roman" w:cs="Times New Roman"/>
        </w:rPr>
      </w:pPr>
      <w:r w:rsidRPr="00890887">
        <w:rPr>
          <w:rFonts w:ascii="Times New Roman" w:hAnsi="Times New Roman" w:cs="Times New Roman"/>
        </w:rPr>
        <w:t>б) богатство и адекватность использования языковых средств.</w:t>
      </w:r>
    </w:p>
    <w:p w:rsidR="00890887" w:rsidRPr="00890887" w:rsidRDefault="00890887" w:rsidP="00890887">
      <w:pPr>
        <w:rPr>
          <w:rFonts w:ascii="Times New Roman" w:hAnsi="Times New Roman" w:cs="Times New Roman"/>
        </w:rPr>
      </w:pPr>
      <w:r w:rsidRPr="00890887">
        <w:rPr>
          <w:rFonts w:ascii="Times New Roman" w:hAnsi="Times New Roman" w:cs="Times New Roman"/>
        </w:rPr>
        <w:t>Однако для выявления нарушений письма информативным является анализ допущенных ошибок правописания. В первую очередь обращается внимание на устойчивые повторяющиеся ошибки, которые систематизируются. Дальнейший ход обследования подчиняется логике выявления этиологии нарушений письменной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Как правило, наличие специфических ошибок сопровождается большим количеством орфографических ошибок. Ошибки на правила правописания также должны быть тщательно проанализированы, т.к. в одних случаях они могут быть следствием плохого усвоения правила, а в других — свидетельствовать о недоразвитии речи, недостаточности метаязыковой деятельности, несформированности регуляторных механизмов.</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необходимости ученикам предлагается запись слухового диктанта, состоящего из серии предложений, подобранных таким образом, чтобы они отвечали программным требованиям по русскому языку того класса, в котором обучается ребенок, и в то же время включали бы большое количество слов со звуками, произношение которых обычно нарушается по типу замен и смешений. Диктовать надо в соответствии с нормами орфоэпического произношения, без предварительного звуко-слогового анализа слов, входящих в состав диктуемого текста.</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Логопед анализирует характер процесса письма: может ли ребенок сразу фонетически правильно записать слово или пишет с опорой на его проговаривание, как бы «прощупывая» отдельные элементы слова, ища нужный звук и соответствующую букву, а также качество ошибок.</w:t>
      </w:r>
    </w:p>
    <w:p w:rsidR="00890887" w:rsidRPr="00890887" w:rsidRDefault="00890887" w:rsidP="00890887">
      <w:pPr>
        <w:rPr>
          <w:rFonts w:ascii="Times New Roman" w:hAnsi="Times New Roman" w:cs="Times New Roman"/>
        </w:rPr>
      </w:pPr>
      <w:r w:rsidRPr="00890887">
        <w:rPr>
          <w:rFonts w:ascii="Times New Roman" w:hAnsi="Times New Roman" w:cs="Times New Roman"/>
        </w:rPr>
        <w:t>Особое внимание уделяется тому, допускает ли ребенок специфические ошибки на замену букв, обозначающих акустически и артикуляционно сходные звуки: свистящие, шипящие, звонкие и глухие; сонорные; аффрикаты; мягкие и твердые.</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этом необходимо выяснить:</w:t>
      </w:r>
    </w:p>
    <w:p w:rsidR="00890887" w:rsidRPr="00890887" w:rsidRDefault="00890887" w:rsidP="00890887">
      <w:pPr>
        <w:rPr>
          <w:rFonts w:ascii="Times New Roman" w:hAnsi="Times New Roman" w:cs="Times New Roman"/>
        </w:rPr>
      </w:pPr>
      <w:r w:rsidRPr="00890887">
        <w:rPr>
          <w:rFonts w:ascii="Times New Roman" w:hAnsi="Times New Roman" w:cs="Times New Roman"/>
        </w:rPr>
        <w:t>·единичные или регулярные эти ошибки; распространяются ли они на одну группу звуков, отличающихся тонкими акустико-артикуляционными признаками (звонкие и глухие), или на несколько групп (звонкие и глухие, свистящие и шипящие и др.); соответствуют ли замены в письме тем нарушениям, которые наблюдаются в устной речи;</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·происходят ли замены при написании фонетически простых или структурно трудных, многосложных и малознакомых слов (что будет указывать на различный уровень нарушения дифференциации звуков речи, а следовательно, на недостаточный уровень сформированности фонематического восприятия).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Ошибки на замену букв в письме в большинстве случаев сосуществуют с другими фонетическими ошибками, а также с ошибками языкового анализа. Поэтому необходимо установить допущены ли пропуски букв, слогов или даже элементов слова, слитное и раздельное написание одного и того же слова и другие ошибки, связанные с искажением его звуковой структуры.</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 В соответствии с характером ошибок строится дальнейшая процедура логопедического обследования. Подросткам предлагается списывание с печатного текста, а также письмо отдельных букв под диктовку. Ученику диктуют отдельные звуки, графическое изображение которых он должен записать. Эта серия заданий позволяет выявить, насколько чётко ребенок воспринимает на слух звуки речи и правильно ли перешифровывает их в соответствующие графические знаки.</w:t>
      </w:r>
    </w:p>
    <w:p w:rsidR="00890887" w:rsidRPr="00890887" w:rsidRDefault="00890887" w:rsidP="00890887">
      <w:pPr>
        <w:rPr>
          <w:rFonts w:ascii="Times New Roman" w:hAnsi="Times New Roman" w:cs="Times New Roman"/>
        </w:rPr>
      </w:pPr>
      <w:r w:rsidRPr="00890887">
        <w:rPr>
          <w:rFonts w:ascii="Times New Roman" w:hAnsi="Times New Roman" w:cs="Times New Roman"/>
        </w:rPr>
        <w:t>Анализируя данные, полученные с помощью указанной пробы, учитывают, легко ли ребенок выполняет стоящую перед ним задачу или испытывает затруднения в подыскании нужной буквы. Могут быть обнаружены замены, связанные с трудностями усвоения начертания отдельных букв, когда отдельные элементы, входящие в состав букв, изображаются ребенком неадекватно в пространственном или количественном отношении. Но если ребенок допускает замены букв, соответствующие звуки которых являются акустически или артикуляционно близкими, т.е. происходит взаимозаменяемость, — это обычно указывает на дефицитарность слухового или слухо-артикуляционного анализа. С целью установить, являются ли эти специфические замены случайными или регулярными, логопед диктует звуки, которые в речи у детей чаще других подвергаются замене, предусматривая варьирование условий, при которых производится запись букв ребенком. Смешиваемые звуки сначала предъявляются раздельно, затем — попарно.</w:t>
      </w:r>
    </w:p>
    <w:p w:rsidR="00890887" w:rsidRPr="00890887" w:rsidRDefault="00890887" w:rsidP="00890887">
      <w:pPr>
        <w:rPr>
          <w:rFonts w:ascii="Times New Roman" w:hAnsi="Times New Roman" w:cs="Times New Roman"/>
        </w:rPr>
      </w:pPr>
      <w:r w:rsidRPr="00890887">
        <w:rPr>
          <w:rFonts w:ascii="Times New Roman" w:hAnsi="Times New Roman" w:cs="Times New Roman"/>
        </w:rPr>
        <w:t>Это позволяет выявить не только степень нарушения дифференциации звуков, но и условия, при которых выполнение здания облегчается для ребенка или, наоборот, усложняется.</w:t>
      </w:r>
    </w:p>
    <w:p w:rsidR="00890887" w:rsidRPr="00890887" w:rsidRDefault="00890887" w:rsidP="00890887">
      <w:pPr>
        <w:rPr>
          <w:rFonts w:ascii="Times New Roman" w:hAnsi="Times New Roman" w:cs="Times New Roman"/>
        </w:rPr>
      </w:pPr>
      <w:r w:rsidRPr="00890887">
        <w:rPr>
          <w:rFonts w:ascii="Times New Roman" w:hAnsi="Times New Roman" w:cs="Times New Roman"/>
        </w:rPr>
        <w:t>Кроме того, проверяется также, не испытывает ли ребенок затруднений в двигательной технике письма.</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Оцениваются следующие показатели:</w:t>
      </w:r>
    </w:p>
    <w:p w:rsidR="00890887" w:rsidRPr="00890887" w:rsidRDefault="00890887" w:rsidP="00890887">
      <w:pPr>
        <w:rPr>
          <w:rFonts w:ascii="Times New Roman" w:hAnsi="Times New Roman" w:cs="Times New Roman"/>
        </w:rPr>
      </w:pPr>
      <w:r w:rsidRPr="00890887">
        <w:rPr>
          <w:rFonts w:ascii="Times New Roman" w:hAnsi="Times New Roman" w:cs="Times New Roman"/>
        </w:rPr>
        <w:t>ошибки звукового состава слова;</w:t>
      </w:r>
    </w:p>
    <w:p w:rsidR="00890887" w:rsidRPr="00890887" w:rsidRDefault="00890887" w:rsidP="00890887">
      <w:pPr>
        <w:rPr>
          <w:rFonts w:ascii="Times New Roman" w:hAnsi="Times New Roman" w:cs="Times New Roman"/>
        </w:rPr>
      </w:pPr>
      <w:r w:rsidRPr="00890887">
        <w:rPr>
          <w:rFonts w:ascii="Times New Roman" w:hAnsi="Times New Roman" w:cs="Times New Roman"/>
        </w:rPr>
        <w:t>лексико-грамматические ошибки;</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графические ошибки; </w:t>
      </w:r>
    </w:p>
    <w:p w:rsidR="00890887" w:rsidRPr="00890887" w:rsidRDefault="00890887" w:rsidP="00890887">
      <w:pPr>
        <w:rPr>
          <w:rFonts w:ascii="Times New Roman" w:hAnsi="Times New Roman" w:cs="Times New Roman"/>
        </w:rPr>
      </w:pPr>
      <w:r w:rsidRPr="00890887">
        <w:rPr>
          <w:rFonts w:ascii="Times New Roman" w:hAnsi="Times New Roman" w:cs="Times New Roman"/>
        </w:rPr>
        <w:t>ошибки на правила правописания с учетом класса обучения в соответствии с ФГОС.</w:t>
      </w:r>
    </w:p>
    <w:p w:rsidR="00890887" w:rsidRPr="00890887" w:rsidRDefault="00890887" w:rsidP="00890887">
      <w:pPr>
        <w:rPr>
          <w:rFonts w:ascii="Times New Roman" w:hAnsi="Times New Roman" w:cs="Times New Roman"/>
        </w:rPr>
      </w:pPr>
      <w:r w:rsidRPr="00890887">
        <w:rPr>
          <w:rFonts w:ascii="Times New Roman" w:hAnsi="Times New Roman" w:cs="Times New Roman"/>
        </w:rPr>
        <w:t>Ограничения. Для детей с ограничением двигательной функции рук можно использовать прием складывания слогов, слов, предложений из букв разрезной азбуки или работа с интерфейсом ПК. В этих случаях трудности, связанные с двигательным актом письма, снижаются, а затруднения в анализе и синтезе звукового комплекса остаются и проявляются наиболее наглядно.</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Методика обследования чтения.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Неполноценное усвоение навыка чтения также может быть связано с неверным выбором методики обучения, не учитывающей индивидуальные особенности детей.</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Недостатки чтения могут затрагивать основные компоненты технической и смысловой сторон как изолированно, так и в совокупности (способ чтения, правильность, выразительность, скорость и понимание прочитанного). </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Объектом внимания логопеда должны стать все трудности и отклонения в формировании компонентов чтения, но при анализе симптоматики нарушений необходимо четко дифференцировать причины, лежащие в их основе. </w:t>
      </w:r>
    </w:p>
    <w:p w:rsidR="00890887" w:rsidRPr="00890887" w:rsidRDefault="00890887" w:rsidP="00890887">
      <w:pPr>
        <w:rPr>
          <w:rFonts w:ascii="Times New Roman" w:hAnsi="Times New Roman" w:cs="Times New Roman"/>
        </w:rPr>
      </w:pPr>
      <w:r w:rsidRPr="00890887">
        <w:rPr>
          <w:rFonts w:ascii="Times New Roman" w:hAnsi="Times New Roman" w:cs="Times New Roman"/>
        </w:rPr>
        <w:t>Цель: изучение уровня сформированности чтения как вида речевой деятельности.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Материал: таблицы слов различной слоговой структуры, таблицы предложений различной протяженности и сложности, таблицы с текстами, содержащими материал сходный по оптическим и/или акустико-артикуляционным признакам.</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Методические рекомендации по процедуре проведения и анализу результатов. </w:t>
      </w:r>
    </w:p>
    <w:p w:rsidR="00890887" w:rsidRPr="00890887" w:rsidRDefault="00890887" w:rsidP="00890887">
      <w:pPr>
        <w:rPr>
          <w:rFonts w:ascii="Times New Roman" w:hAnsi="Times New Roman" w:cs="Times New Roman"/>
        </w:rPr>
      </w:pPr>
      <w:r w:rsidRPr="00890887">
        <w:rPr>
          <w:rFonts w:ascii="Times New Roman" w:hAnsi="Times New Roman" w:cs="Times New Roman"/>
        </w:rPr>
        <w:t>Для уточнения структуры нарушения и определения причин, лежащих в основе трудностей чтения, необходимо использовать определенный набор заданий, включающих использование специально составленных текстов, а также методик для изучения уровня сформированности отдельных операций чтения.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На данном уровне обучения учащимся, в первую очередь, предлагается чтение специально подобранных текстов. Они должны отвечать следующим требованиям:</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·содержать как можно больше оппозиционных букв и слогов, а также слова различной слоговой структуры;</w:t>
      </w:r>
    </w:p>
    <w:p w:rsidR="00890887" w:rsidRPr="00890887" w:rsidRDefault="00890887" w:rsidP="00890887">
      <w:pPr>
        <w:rPr>
          <w:rFonts w:ascii="Times New Roman" w:hAnsi="Times New Roman" w:cs="Times New Roman"/>
        </w:rPr>
      </w:pPr>
      <w:r w:rsidRPr="00890887">
        <w:rPr>
          <w:rFonts w:ascii="Times New Roman" w:hAnsi="Times New Roman" w:cs="Times New Roman"/>
        </w:rPr>
        <w:t>·соответствовать программным требованиям;</w:t>
      </w:r>
    </w:p>
    <w:p w:rsidR="00890887" w:rsidRPr="00890887" w:rsidRDefault="00890887" w:rsidP="00890887">
      <w:pPr>
        <w:rPr>
          <w:rFonts w:ascii="Times New Roman" w:hAnsi="Times New Roman" w:cs="Times New Roman"/>
        </w:rPr>
      </w:pPr>
      <w:r w:rsidRPr="00890887">
        <w:rPr>
          <w:rFonts w:ascii="Times New Roman" w:hAnsi="Times New Roman" w:cs="Times New Roman"/>
        </w:rPr>
        <w:t>·быть небольшими по объему;</w:t>
      </w:r>
    </w:p>
    <w:p w:rsidR="00890887" w:rsidRPr="00890887" w:rsidRDefault="00890887" w:rsidP="00890887">
      <w:pPr>
        <w:rPr>
          <w:rFonts w:ascii="Times New Roman" w:hAnsi="Times New Roman" w:cs="Times New Roman"/>
        </w:rPr>
      </w:pPr>
      <w:r w:rsidRPr="00890887">
        <w:rPr>
          <w:rFonts w:ascii="Times New Roman" w:hAnsi="Times New Roman" w:cs="Times New Roman"/>
        </w:rPr>
        <w:t>·выражать коммуникацию событий для облегчения их понимания и пересказа ребенком;</w:t>
      </w:r>
    </w:p>
    <w:p w:rsidR="00890887" w:rsidRPr="00890887" w:rsidRDefault="00890887" w:rsidP="00890887">
      <w:pPr>
        <w:rPr>
          <w:rFonts w:ascii="Times New Roman" w:hAnsi="Times New Roman" w:cs="Times New Roman"/>
        </w:rPr>
      </w:pPr>
      <w:r w:rsidRPr="00890887">
        <w:rPr>
          <w:rFonts w:ascii="Times New Roman" w:hAnsi="Times New Roman" w:cs="Times New Roman"/>
        </w:rPr>
        <w:t>·включать диалоги и прямую речь, что позволяет осуществить анализ сформированности выразительности чтения.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Процесс чтения оценивается с точки зрения техники чтения (способ чтения, правильность, скорость чтения), понимания прочитанного, а также его выразительности.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Для оценки понимания прочитанного по выбору логопеда ребенку могут быть предложены следующие варианты заданий (по мере убывания уровня сложности):</w:t>
      </w:r>
    </w:p>
    <w:p w:rsidR="00890887" w:rsidRPr="00890887" w:rsidRDefault="00890887" w:rsidP="00890887">
      <w:pPr>
        <w:rPr>
          <w:rFonts w:ascii="Times New Roman" w:hAnsi="Times New Roman" w:cs="Times New Roman"/>
        </w:rPr>
      </w:pPr>
      <w:r w:rsidRPr="00890887">
        <w:rPr>
          <w:rFonts w:ascii="Times New Roman" w:hAnsi="Times New Roman" w:cs="Times New Roman"/>
        </w:rPr>
        <w:t>пересказать прочитанное;</w:t>
      </w:r>
    </w:p>
    <w:p w:rsidR="00890887" w:rsidRPr="00890887" w:rsidRDefault="00890887" w:rsidP="00890887">
      <w:pPr>
        <w:rPr>
          <w:rFonts w:ascii="Times New Roman" w:hAnsi="Times New Roman" w:cs="Times New Roman"/>
        </w:rPr>
      </w:pPr>
      <w:r w:rsidRPr="00890887">
        <w:rPr>
          <w:rFonts w:ascii="Times New Roman" w:hAnsi="Times New Roman" w:cs="Times New Roman"/>
        </w:rPr>
        <w:t>ответить на вопросы (предлагаются вопросы двух типов: отражающие фабулу рассказа; выявляющие понимание смысла прочитанного, что позволит выяснить уровень глубины понимания текста ребенком).</w:t>
      </w:r>
    </w:p>
    <w:p w:rsidR="00890887" w:rsidRPr="00890887" w:rsidRDefault="00890887" w:rsidP="00890887">
      <w:pPr>
        <w:rPr>
          <w:rFonts w:ascii="Times New Roman" w:hAnsi="Times New Roman" w:cs="Times New Roman"/>
        </w:rPr>
      </w:pPr>
      <w:r w:rsidRPr="00890887">
        <w:rPr>
          <w:rFonts w:ascii="Times New Roman" w:hAnsi="Times New Roman" w:cs="Times New Roman"/>
        </w:rPr>
        <w:t>разложить серию сюжетных картинок в соответствии с последовательностью событий в прочитанном тексте и, как вариант, пересказать текст с опорой на них;</w:t>
      </w:r>
    </w:p>
    <w:p w:rsidR="00890887" w:rsidRPr="00890887" w:rsidRDefault="00890887" w:rsidP="00890887">
      <w:pPr>
        <w:rPr>
          <w:rFonts w:ascii="Times New Roman" w:hAnsi="Times New Roman" w:cs="Times New Roman"/>
        </w:rPr>
      </w:pPr>
      <w:r w:rsidRPr="00890887">
        <w:rPr>
          <w:rFonts w:ascii="Times New Roman" w:hAnsi="Times New Roman" w:cs="Times New Roman"/>
        </w:rPr>
        <w:t>выбрать сюжетную картинку, соответствующую прочитанному, из ряда предложенных</w:t>
      </w:r>
      <w:r w:rsidRPr="00890887">
        <w:rPr>
          <w:rFonts w:ascii="Times New Roman" w:hAnsi="Times New Roman" w:cs="Times New Roman"/>
        </w:rPr>
        <w:tab/>
        <w:t>.</w:t>
      </w:r>
    </w:p>
    <w:p w:rsidR="00890887" w:rsidRPr="00890887" w:rsidRDefault="00890887" w:rsidP="00890887">
      <w:pPr>
        <w:rPr>
          <w:rFonts w:ascii="Times New Roman" w:hAnsi="Times New Roman" w:cs="Times New Roman"/>
        </w:rPr>
      </w:pPr>
      <w:r w:rsidRPr="00890887">
        <w:rPr>
          <w:rFonts w:ascii="Times New Roman" w:hAnsi="Times New Roman" w:cs="Times New Roman"/>
        </w:rPr>
        <w:t>Можно использовать также специальные тексты с пропущенными или незаконченными словами с целью изучения навыков лексико-грамматического прогнозирования. Для облегчения прочтения логопед задает уточняющий вопрос к пропущенному слову.</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 наличии выраженных затруднений и устойчивых смешений букв по оптическому и акустическому сходству ученикам предлагается чтение отдельных букв. Можно использовать варианты шрифта в качестве усложнения задания. Далее логопед предлагает ребенку найти определенную букву среди других. Буквы для узнавания следует называть в таком порядке, чтобы они соответствовали оппозиционным фонемам, например: С-Ш-Ч-Щ-З-Ж-Ц, Р-Л, Г-К и т.д. Необходимо обращать внимание на темп перекодировки ребенком графемы в фонему и наоборот, стойкость и нестойкость ошибок.</w:t>
      </w:r>
    </w:p>
    <w:p w:rsidR="00890887" w:rsidRPr="00890887" w:rsidRDefault="00890887" w:rsidP="00890887">
      <w:pPr>
        <w:rPr>
          <w:rFonts w:ascii="Times New Roman" w:hAnsi="Times New Roman" w:cs="Times New Roman"/>
        </w:rPr>
      </w:pPr>
      <w:r w:rsidRPr="00890887">
        <w:rPr>
          <w:rFonts w:ascii="Times New Roman" w:hAnsi="Times New Roman" w:cs="Times New Roman"/>
        </w:rPr>
        <w:lastRenderedPageBreak/>
        <w:t>Данная проба уже позволяет логопеду определить, насколько автоматизирована связь между графемой и соответствующей фонемой, четко ли ребенок воспринимает на слух звуки речи, есть ли у него фонематические или оптические затруднения, мнестические проблемы. Это определяется по характеру ошибок, допускаемых ребенком: замены букв по фонематическому, оптическому сходству, иные варианты замен, длительность выполнения проб или невозможность их выполнения.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Далее детям следует предложить чтение слогов. Ребенок, прежде всего, должен прочитать слоги, включающие соответствующие оппозиционные фонемы. Кроме прямых слогов, предъявляются и обратные, а также слоги со стечением согласных. Логопед обращает внимание на возможность слияния звуков в слоговой комплекс, особенно в прямых слогах, а также на наличие у ребенка умения дифференцировать звуки. Данная проба дает возможность логопеду определить сформированность звуко-буквенного синтеза и фонематических обобщений.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Следующая проба в оценке навыка чтения — это чтение слов. Вначале детям следует предлагать для чтения самые простые слова, а затем — более сложные по слоговому и морфологическому составу. </w:t>
      </w:r>
    </w:p>
    <w:p w:rsidR="00890887" w:rsidRPr="00890887" w:rsidRDefault="00890887" w:rsidP="00890887">
      <w:pPr>
        <w:rPr>
          <w:rFonts w:ascii="Times New Roman" w:hAnsi="Times New Roman" w:cs="Times New Roman"/>
        </w:rPr>
      </w:pPr>
      <w:r w:rsidRPr="00890887">
        <w:rPr>
          <w:rFonts w:ascii="Times New Roman" w:hAnsi="Times New Roman" w:cs="Times New Roman"/>
        </w:rPr>
        <w:t>На этом этапе можно использовать однокоренные слова, различающиеся морфологическими элементами, которые выполняют смыслоразличительную функцию (рука — руки, вошел — вышел). В процессе выполнения этих заданий следует предложить ребенку подобрать картинку к прочитанному слову, показать соответствующий предмет, нарисовать его, объяснить значение или продемонстрировать действие. Данная проба дает возможность логопеду оценить техническую и смысловую стороны чтения; читает ли он «механически» или осознанно. Ошибки, отмеченные при выполнении пробы, могут указывать на несформированность у ребенка звуко-слогового синтеза, морфологических обобщений, навыка слогослияния, навыка целостного восприятия читаемого, недостаточный объем зрительного восприятия, на отсутствие умения соотносить прочитанное слово со значением.</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Для определения сформированности первоначальных элементов выразительности чтения (умения использовать верную интонацию в соответствии с конечными знаками препинания) детям можно предложить прочитать повествовательные, вопросительные и восклицательные предложения различной линейной протяженности. </w:t>
      </w:r>
    </w:p>
    <w:p w:rsidR="00890887" w:rsidRPr="00890887" w:rsidRDefault="00890887" w:rsidP="00890887">
      <w:pPr>
        <w:rPr>
          <w:rFonts w:ascii="Times New Roman" w:hAnsi="Times New Roman" w:cs="Times New Roman"/>
        </w:rPr>
      </w:pPr>
      <w:r w:rsidRPr="00890887">
        <w:rPr>
          <w:rFonts w:ascii="Times New Roman" w:hAnsi="Times New Roman" w:cs="Times New Roman"/>
        </w:rPr>
        <w:t>На этом же этапе возможно определить наличие у ребенка лексико-грамматического прогнозирования, являющегося важным компонентом чтения. С этой целью используются элементарные пробы, включающие «незаконченные предложения».</w:t>
      </w:r>
    </w:p>
    <w:p w:rsidR="00890887" w:rsidRPr="00890887" w:rsidRDefault="00890887" w:rsidP="00890887">
      <w:pPr>
        <w:rPr>
          <w:rFonts w:ascii="Times New Roman" w:hAnsi="Times New Roman" w:cs="Times New Roman"/>
        </w:rPr>
      </w:pPr>
      <w:r w:rsidRPr="00890887">
        <w:rPr>
          <w:rFonts w:ascii="Times New Roman" w:hAnsi="Times New Roman" w:cs="Times New Roman"/>
        </w:rPr>
        <w:t>Оцениваются следующие показатели:</w:t>
      </w:r>
    </w:p>
    <w:p w:rsidR="00890887" w:rsidRPr="00890887" w:rsidRDefault="00890887" w:rsidP="00890887">
      <w:pPr>
        <w:rPr>
          <w:rFonts w:ascii="Times New Roman" w:hAnsi="Times New Roman" w:cs="Times New Roman"/>
        </w:rPr>
      </w:pPr>
      <w:r w:rsidRPr="00890887">
        <w:rPr>
          <w:rFonts w:ascii="Times New Roman" w:hAnsi="Times New Roman" w:cs="Times New Roman"/>
        </w:rPr>
        <w:t>особенности способа чтения (непродуктивное — элементы побуквенного чтения, отрывистое слоговое; продуктивное — плавное слоговое, плавное слоговое с целостным прочтением отдельных слов, чтение целыми словами и группами слов);</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правильность чтения (характер ошибок - замены букв по фонематическому сходству, нарушения звуко-слоговой структуры, грамматические ошибки, как показатель несформированности фонематических, морфологических и синтаксических обобщений);</w:t>
      </w:r>
    </w:p>
    <w:p w:rsidR="00890887" w:rsidRPr="00890887" w:rsidRDefault="00890887" w:rsidP="00890887">
      <w:pPr>
        <w:rPr>
          <w:rFonts w:ascii="Times New Roman" w:hAnsi="Times New Roman" w:cs="Times New Roman"/>
        </w:rPr>
      </w:pPr>
      <w:r w:rsidRPr="00890887">
        <w:rPr>
          <w:rFonts w:ascii="Times New Roman" w:hAnsi="Times New Roman" w:cs="Times New Roman"/>
        </w:rPr>
        <w:t>выразительность чтения (паузы, интонация, логическое и психологическое ударения, громкость и внятность);</w:t>
      </w:r>
    </w:p>
    <w:p w:rsidR="00890887" w:rsidRPr="00890887" w:rsidRDefault="00890887" w:rsidP="00890887">
      <w:pPr>
        <w:rPr>
          <w:rFonts w:ascii="Times New Roman" w:hAnsi="Times New Roman" w:cs="Times New Roman"/>
        </w:rPr>
      </w:pPr>
      <w:r w:rsidRPr="00890887">
        <w:rPr>
          <w:rFonts w:ascii="Times New Roman" w:hAnsi="Times New Roman" w:cs="Times New Roman"/>
        </w:rPr>
        <w:t xml:space="preserve">понимание смысла прочитанного. </w:t>
      </w:r>
    </w:p>
    <w:p w:rsidR="00890887" w:rsidRPr="00890887" w:rsidRDefault="00890887" w:rsidP="00890887">
      <w:pPr>
        <w:rPr>
          <w:rFonts w:ascii="Times New Roman" w:hAnsi="Times New Roman" w:cs="Times New Roman"/>
        </w:rPr>
      </w:pPr>
      <w:r w:rsidRPr="00890887">
        <w:rPr>
          <w:rFonts w:ascii="Times New Roman" w:hAnsi="Times New Roman" w:cs="Times New Roman"/>
        </w:rPr>
        <w:t>Примерный материал для чтения слов разной сложности</w:t>
      </w:r>
    </w:p>
    <w:p w:rsidR="00890887" w:rsidRPr="00890887" w:rsidRDefault="00890887" w:rsidP="00890887">
      <w:pPr>
        <w:rPr>
          <w:rFonts w:ascii="Times New Roman" w:hAnsi="Times New Roman" w:cs="Times New Roman"/>
        </w:rPr>
      </w:pPr>
      <w:r w:rsidRPr="00890887">
        <w:rPr>
          <w:rFonts w:ascii="Times New Roman" w:hAnsi="Times New Roman" w:cs="Times New Roman"/>
          <w:noProof/>
          <w:lang w:eastAsia="ru-RU"/>
        </w:rPr>
        <w:lastRenderedPageBreak/>
        <w:drawing>
          <wp:inline distT="0" distB="0" distL="0" distR="0" wp14:anchorId="79F3A188" wp14:editId="1288DACA">
            <wp:extent cx="5859475" cy="369062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0955" t="21918" r="20746" b="12767"/>
                    <a:stretch/>
                  </pic:blipFill>
                  <pic:spPr bwMode="auto">
                    <a:xfrm>
                      <a:off x="0" y="0"/>
                      <a:ext cx="5878771" cy="3702780"/>
                    </a:xfrm>
                    <a:prstGeom prst="rect">
                      <a:avLst/>
                    </a:prstGeom>
                    <a:ln>
                      <a:noFill/>
                    </a:ln>
                    <a:extLst>
                      <a:ext uri="{53640926-AAD7-44D8-BBD7-CCE9431645EC}">
                        <a14:shadowObscured xmlns:a14="http://schemas.microsoft.com/office/drawing/2010/main"/>
                      </a:ext>
                    </a:extLst>
                  </pic:spPr>
                </pic:pic>
              </a:graphicData>
            </a:graphic>
          </wp:inline>
        </w:drawing>
      </w:r>
    </w:p>
    <w:p w:rsidR="00890887" w:rsidRPr="00890887" w:rsidRDefault="00890887" w:rsidP="00890887">
      <w:pPr>
        <w:rPr>
          <w:rFonts w:ascii="Times New Roman" w:hAnsi="Times New Roman" w:cs="Times New Roman"/>
        </w:rPr>
      </w:pPr>
    </w:p>
    <w:p w:rsidR="00ED46D5" w:rsidRDefault="00ED46D5">
      <w:pPr>
        <w:rPr>
          <w:rFonts w:ascii="Times New Roman" w:hAnsi="Times New Roman" w:cs="Times New Roman"/>
        </w:rPr>
      </w:pPr>
    </w:p>
    <w:p w:rsidR="00D456A2" w:rsidRPr="00CB0CE9" w:rsidRDefault="00D456A2" w:rsidP="00D456A2">
      <w:pPr>
        <w:widowControl w:val="0"/>
        <w:spacing w:line="234" w:lineRule="auto"/>
        <w:ind w:left="1" w:right="-20"/>
        <w:rPr>
          <w:rFonts w:ascii="Times New Roman" w:eastAsia="Times New Roman" w:hAnsi="Times New Roman" w:cs="Times New Roman"/>
          <w:b/>
          <w:bCs/>
          <w:i/>
          <w:iCs/>
          <w:sz w:val="28"/>
          <w:szCs w:val="28"/>
        </w:rPr>
      </w:pPr>
      <w:r w:rsidRPr="00CB0CE9">
        <w:rPr>
          <w:rFonts w:ascii="Times New Roman" w:eastAsia="Times New Roman" w:hAnsi="Times New Roman" w:cs="Times New Roman"/>
          <w:b/>
          <w:bCs/>
          <w:i/>
          <w:iCs/>
          <w:sz w:val="28"/>
          <w:szCs w:val="28"/>
        </w:rPr>
        <w:t>Ра</w:t>
      </w:r>
      <w:r w:rsidRPr="00CB0CE9">
        <w:rPr>
          <w:rFonts w:ascii="Times New Roman" w:eastAsia="Times New Roman" w:hAnsi="Times New Roman" w:cs="Times New Roman"/>
          <w:b/>
          <w:bCs/>
          <w:i/>
          <w:iCs/>
          <w:spacing w:val="-1"/>
          <w:sz w:val="28"/>
          <w:szCs w:val="28"/>
        </w:rPr>
        <w:t>б</w:t>
      </w:r>
      <w:r w:rsidRPr="00CB0CE9">
        <w:rPr>
          <w:rFonts w:ascii="Times New Roman" w:eastAsia="Times New Roman" w:hAnsi="Times New Roman" w:cs="Times New Roman"/>
          <w:b/>
          <w:bCs/>
          <w:i/>
          <w:iCs/>
          <w:sz w:val="28"/>
          <w:szCs w:val="28"/>
        </w:rPr>
        <w:t>оча</w:t>
      </w:r>
      <w:r w:rsidRPr="00CB0CE9">
        <w:rPr>
          <w:rFonts w:ascii="Times New Roman" w:eastAsia="Times New Roman" w:hAnsi="Times New Roman" w:cs="Times New Roman"/>
          <w:b/>
          <w:bCs/>
          <w:i/>
          <w:iCs/>
          <w:spacing w:val="1"/>
          <w:sz w:val="28"/>
          <w:szCs w:val="28"/>
        </w:rPr>
        <w:t>я</w:t>
      </w:r>
      <w:r w:rsidRPr="00CB0CE9">
        <w:rPr>
          <w:rFonts w:ascii="Times New Roman" w:eastAsia="Times New Roman" w:hAnsi="Times New Roman" w:cs="Times New Roman"/>
          <w:sz w:val="28"/>
          <w:szCs w:val="28"/>
        </w:rPr>
        <w:t xml:space="preserve"> </w:t>
      </w:r>
      <w:r w:rsidRPr="00CB0CE9">
        <w:rPr>
          <w:rFonts w:ascii="Times New Roman" w:eastAsia="Times New Roman" w:hAnsi="Times New Roman" w:cs="Times New Roman"/>
          <w:b/>
          <w:bCs/>
          <w:i/>
          <w:iCs/>
          <w:spacing w:val="-2"/>
          <w:sz w:val="28"/>
          <w:szCs w:val="28"/>
        </w:rPr>
        <w:t>п</w:t>
      </w:r>
      <w:r w:rsidRPr="00CB0CE9">
        <w:rPr>
          <w:rFonts w:ascii="Times New Roman" w:eastAsia="Times New Roman" w:hAnsi="Times New Roman" w:cs="Times New Roman"/>
          <w:b/>
          <w:bCs/>
          <w:i/>
          <w:iCs/>
          <w:sz w:val="28"/>
          <w:szCs w:val="28"/>
        </w:rPr>
        <w:t>ро</w:t>
      </w:r>
      <w:r w:rsidRPr="00CB0CE9">
        <w:rPr>
          <w:rFonts w:ascii="Times New Roman" w:eastAsia="Times New Roman" w:hAnsi="Times New Roman" w:cs="Times New Roman"/>
          <w:b/>
          <w:bCs/>
          <w:i/>
          <w:iCs/>
          <w:spacing w:val="-1"/>
          <w:sz w:val="28"/>
          <w:szCs w:val="28"/>
        </w:rPr>
        <w:t>г</w:t>
      </w:r>
      <w:r w:rsidRPr="00CB0CE9">
        <w:rPr>
          <w:rFonts w:ascii="Times New Roman" w:eastAsia="Times New Roman" w:hAnsi="Times New Roman" w:cs="Times New Roman"/>
          <w:b/>
          <w:bCs/>
          <w:i/>
          <w:iCs/>
          <w:sz w:val="28"/>
          <w:szCs w:val="28"/>
        </w:rPr>
        <w:t>рамма</w:t>
      </w:r>
      <w:r w:rsidRPr="00CB0CE9">
        <w:rPr>
          <w:rFonts w:ascii="Times New Roman" w:eastAsia="Times New Roman" w:hAnsi="Times New Roman" w:cs="Times New Roman"/>
          <w:sz w:val="28"/>
          <w:szCs w:val="28"/>
        </w:rPr>
        <w:t xml:space="preserve"> </w:t>
      </w:r>
      <w:r w:rsidRPr="00CB0CE9">
        <w:rPr>
          <w:rFonts w:ascii="Times New Roman" w:eastAsia="Times New Roman" w:hAnsi="Times New Roman" w:cs="Times New Roman"/>
          <w:b/>
          <w:bCs/>
          <w:i/>
          <w:iCs/>
          <w:w w:val="101"/>
          <w:sz w:val="28"/>
          <w:szCs w:val="28"/>
        </w:rPr>
        <w:t>в</w:t>
      </w:r>
      <w:r w:rsidRPr="00CB0CE9">
        <w:rPr>
          <w:rFonts w:ascii="Times New Roman" w:eastAsia="Times New Roman" w:hAnsi="Times New Roman" w:cs="Times New Roman"/>
          <w:b/>
          <w:bCs/>
          <w:i/>
          <w:iCs/>
          <w:sz w:val="28"/>
          <w:szCs w:val="28"/>
        </w:rPr>
        <w:t>о</w:t>
      </w:r>
      <w:r w:rsidRPr="00CB0CE9">
        <w:rPr>
          <w:rFonts w:ascii="Times New Roman" w:eastAsia="Times New Roman" w:hAnsi="Times New Roman" w:cs="Times New Roman"/>
          <w:b/>
          <w:bCs/>
          <w:i/>
          <w:iCs/>
          <w:w w:val="101"/>
          <w:sz w:val="28"/>
          <w:szCs w:val="28"/>
        </w:rPr>
        <w:t>с</w:t>
      </w:r>
      <w:r w:rsidRPr="00CB0CE9">
        <w:rPr>
          <w:rFonts w:ascii="Times New Roman" w:eastAsia="Times New Roman" w:hAnsi="Times New Roman" w:cs="Times New Roman"/>
          <w:b/>
          <w:bCs/>
          <w:i/>
          <w:iCs/>
          <w:spacing w:val="-1"/>
          <w:sz w:val="28"/>
          <w:szCs w:val="28"/>
        </w:rPr>
        <w:t>п</w:t>
      </w:r>
      <w:r w:rsidRPr="00CB0CE9">
        <w:rPr>
          <w:rFonts w:ascii="Times New Roman" w:eastAsia="Times New Roman" w:hAnsi="Times New Roman" w:cs="Times New Roman"/>
          <w:b/>
          <w:bCs/>
          <w:i/>
          <w:iCs/>
          <w:spacing w:val="-4"/>
          <w:sz w:val="28"/>
          <w:szCs w:val="28"/>
        </w:rPr>
        <w:t>и</w:t>
      </w:r>
      <w:r w:rsidRPr="00CB0CE9">
        <w:rPr>
          <w:rFonts w:ascii="Times New Roman" w:eastAsia="Times New Roman" w:hAnsi="Times New Roman" w:cs="Times New Roman"/>
          <w:b/>
          <w:bCs/>
          <w:i/>
          <w:iCs/>
          <w:spacing w:val="3"/>
          <w:sz w:val="28"/>
          <w:szCs w:val="28"/>
        </w:rPr>
        <w:t>т</w:t>
      </w:r>
      <w:r w:rsidRPr="00CB0CE9">
        <w:rPr>
          <w:rFonts w:ascii="Times New Roman" w:eastAsia="Times New Roman" w:hAnsi="Times New Roman" w:cs="Times New Roman"/>
          <w:b/>
          <w:bCs/>
          <w:i/>
          <w:iCs/>
          <w:sz w:val="28"/>
          <w:szCs w:val="28"/>
        </w:rPr>
        <w:t>ания</w:t>
      </w:r>
    </w:p>
    <w:p w:rsidR="00D456A2" w:rsidRDefault="00D456A2" w:rsidP="00D456A2">
      <w:pPr>
        <w:widowControl w:val="0"/>
        <w:spacing w:line="239" w:lineRule="auto"/>
        <w:ind w:left="1" w:right="294"/>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pacing w:val="-1"/>
          <w:sz w:val="20"/>
          <w:szCs w:val="20"/>
        </w:rPr>
        <w:t>(в</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iCs/>
          <w:color w:val="000000"/>
          <w:spacing w:val="1"/>
          <w:sz w:val="20"/>
          <w:szCs w:val="20"/>
        </w:rPr>
        <w:t>р</w:t>
      </w:r>
      <w:r>
        <w:rPr>
          <w:rFonts w:ascii="Times New Roman" w:eastAsia="Times New Roman" w:hAnsi="Times New Roman" w:cs="Times New Roman"/>
          <w:i/>
          <w:iCs/>
          <w:color w:val="000000"/>
          <w:sz w:val="20"/>
          <w:szCs w:val="20"/>
        </w:rPr>
        <w:t>едак</w:t>
      </w:r>
      <w:r>
        <w:rPr>
          <w:rFonts w:ascii="Times New Roman" w:eastAsia="Times New Roman" w:hAnsi="Times New Roman" w:cs="Times New Roman"/>
          <w:i/>
          <w:iCs/>
          <w:color w:val="000000"/>
          <w:spacing w:val="1"/>
          <w:sz w:val="20"/>
          <w:szCs w:val="20"/>
        </w:rPr>
        <w:t>ци</w:t>
      </w:r>
      <w:r>
        <w:rPr>
          <w:rFonts w:ascii="Times New Roman" w:eastAsia="Times New Roman" w:hAnsi="Times New Roman" w:cs="Times New Roman"/>
          <w:i/>
          <w:iCs/>
          <w:color w:val="000000"/>
          <w:sz w:val="20"/>
          <w:szCs w:val="20"/>
        </w:rPr>
        <w:t>и</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iCs/>
          <w:color w:val="000000"/>
          <w:sz w:val="20"/>
          <w:szCs w:val="20"/>
        </w:rPr>
        <w:t>приказа</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i/>
          <w:iCs/>
          <w:color w:val="000000"/>
          <w:sz w:val="20"/>
          <w:szCs w:val="20"/>
        </w:rPr>
        <w:t>от</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iCs/>
          <w:color w:val="000000"/>
          <w:sz w:val="20"/>
          <w:szCs w:val="20"/>
        </w:rPr>
        <w:t>11.</w:t>
      </w:r>
      <w:r>
        <w:rPr>
          <w:rFonts w:ascii="Times New Roman" w:eastAsia="Times New Roman" w:hAnsi="Times New Roman" w:cs="Times New Roman"/>
          <w:i/>
          <w:iCs/>
          <w:color w:val="000000"/>
          <w:spacing w:val="-2"/>
          <w:sz w:val="20"/>
          <w:szCs w:val="20"/>
        </w:rPr>
        <w:t>0</w:t>
      </w:r>
      <w:r>
        <w:rPr>
          <w:rFonts w:ascii="Times New Roman" w:eastAsia="Times New Roman" w:hAnsi="Times New Roman" w:cs="Times New Roman"/>
          <w:i/>
          <w:iCs/>
          <w:color w:val="000000"/>
          <w:sz w:val="20"/>
          <w:szCs w:val="20"/>
        </w:rPr>
        <w:t>1.2021</w:t>
      </w:r>
      <w:r>
        <w:rPr>
          <w:rFonts w:ascii="Times New Roman" w:eastAsia="Times New Roman" w:hAnsi="Times New Roman" w:cs="Times New Roman"/>
          <w:color w:val="000000"/>
          <w:sz w:val="20"/>
          <w:szCs w:val="20"/>
        </w:rPr>
        <w:t xml:space="preserve"> </w:t>
      </w:r>
      <w:r w:rsidRPr="00B66173">
        <w:rPr>
          <w:rFonts w:ascii="Times New Roman" w:eastAsia="Times New Roman" w:hAnsi="Times New Roman" w:cs="Times New Roman"/>
          <w:i/>
          <w:iCs/>
          <w:sz w:val="20"/>
          <w:szCs w:val="20"/>
        </w:rPr>
        <w:t>№</w:t>
      </w:r>
      <w:r w:rsidRPr="00B66173">
        <w:rPr>
          <w:rFonts w:ascii="Times New Roman" w:eastAsia="Times New Roman" w:hAnsi="Times New Roman" w:cs="Times New Roman"/>
          <w:i/>
          <w:sz w:val="20"/>
          <w:szCs w:val="20"/>
        </w:rPr>
        <w:t xml:space="preserve"> 1</w:t>
      </w:r>
      <w:r w:rsidRPr="00B66173">
        <w:rPr>
          <w:rFonts w:ascii="Times New Roman" w:eastAsia="Times New Roman" w:hAnsi="Times New Roman" w:cs="Times New Roman"/>
          <w:i/>
          <w:iCs/>
          <w:sz w:val="20"/>
          <w:szCs w:val="20"/>
        </w:rPr>
        <w:t>33/21</w:t>
      </w:r>
      <w:r w:rsidRPr="00B66173">
        <w:rPr>
          <w:rFonts w:ascii="Times New Roman" w:eastAsia="Times New Roman" w:hAnsi="Times New Roman" w:cs="Times New Roman"/>
          <w:i/>
          <w:spacing w:val="-1"/>
          <w:sz w:val="20"/>
          <w:szCs w:val="20"/>
        </w:rPr>
        <w:t xml:space="preserve"> </w:t>
      </w:r>
      <w:r w:rsidRPr="00B66173">
        <w:rPr>
          <w:rFonts w:ascii="Times New Roman" w:eastAsia="Times New Roman" w:hAnsi="Times New Roman" w:cs="Times New Roman"/>
          <w:i/>
          <w:iCs/>
          <w:sz w:val="20"/>
          <w:szCs w:val="20"/>
        </w:rPr>
        <w:t>«</w:t>
      </w:r>
      <w:r>
        <w:rPr>
          <w:rFonts w:ascii="Times New Roman" w:eastAsia="Times New Roman" w:hAnsi="Times New Roman" w:cs="Times New Roman"/>
          <w:i/>
          <w:iCs/>
          <w:color w:val="000000"/>
          <w:sz w:val="20"/>
          <w:szCs w:val="20"/>
        </w:rPr>
        <w:t>О</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iCs/>
          <w:color w:val="000000"/>
          <w:sz w:val="20"/>
          <w:szCs w:val="20"/>
        </w:rPr>
        <w:t>внесении</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i/>
          <w:iCs/>
          <w:color w:val="000000"/>
          <w:sz w:val="20"/>
          <w:szCs w:val="20"/>
        </w:rPr>
        <w:t>и</w:t>
      </w:r>
      <w:r>
        <w:rPr>
          <w:rFonts w:ascii="Times New Roman" w:eastAsia="Times New Roman" w:hAnsi="Times New Roman" w:cs="Times New Roman"/>
          <w:i/>
          <w:iCs/>
          <w:color w:val="000000"/>
          <w:spacing w:val="-2"/>
          <w:sz w:val="20"/>
          <w:szCs w:val="20"/>
        </w:rPr>
        <w:t>з</w:t>
      </w:r>
      <w:r>
        <w:rPr>
          <w:rFonts w:ascii="Times New Roman" w:eastAsia="Times New Roman" w:hAnsi="Times New Roman" w:cs="Times New Roman"/>
          <w:i/>
          <w:iCs/>
          <w:color w:val="000000"/>
          <w:sz w:val="20"/>
          <w:szCs w:val="20"/>
        </w:rPr>
        <w:t>менений</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iCs/>
          <w:color w:val="000000"/>
          <w:sz w:val="20"/>
          <w:szCs w:val="20"/>
        </w:rPr>
        <w:t>в</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iCs/>
          <w:color w:val="000000"/>
          <w:spacing w:val="1"/>
          <w:sz w:val="20"/>
          <w:szCs w:val="20"/>
        </w:rPr>
        <w:t>о</w:t>
      </w:r>
      <w:r>
        <w:rPr>
          <w:rFonts w:ascii="Times New Roman" w:eastAsia="Times New Roman" w:hAnsi="Times New Roman" w:cs="Times New Roman"/>
          <w:i/>
          <w:iCs/>
          <w:color w:val="000000"/>
          <w:sz w:val="20"/>
          <w:szCs w:val="20"/>
        </w:rPr>
        <w:t>сновн</w:t>
      </w:r>
      <w:r>
        <w:rPr>
          <w:rFonts w:ascii="Times New Roman" w:eastAsia="Times New Roman" w:hAnsi="Times New Roman" w:cs="Times New Roman"/>
          <w:i/>
          <w:iCs/>
          <w:color w:val="000000"/>
          <w:spacing w:val="-1"/>
          <w:sz w:val="20"/>
          <w:szCs w:val="20"/>
        </w:rPr>
        <w:t>ы</w:t>
      </w:r>
      <w:r>
        <w:rPr>
          <w:rFonts w:ascii="Times New Roman" w:eastAsia="Times New Roman" w:hAnsi="Times New Roman" w:cs="Times New Roman"/>
          <w:i/>
          <w:iCs/>
          <w:color w:val="000000"/>
          <w:sz w:val="20"/>
          <w:szCs w:val="20"/>
        </w:rPr>
        <w:t>е</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iCs/>
          <w:color w:val="000000"/>
          <w:sz w:val="20"/>
          <w:szCs w:val="20"/>
        </w:rPr>
        <w:t>образовательные</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iCs/>
          <w:color w:val="000000"/>
          <w:sz w:val="20"/>
          <w:szCs w:val="20"/>
        </w:rPr>
        <w:t>пр</w:t>
      </w:r>
      <w:r>
        <w:rPr>
          <w:rFonts w:ascii="Times New Roman" w:eastAsia="Times New Roman" w:hAnsi="Times New Roman" w:cs="Times New Roman"/>
          <w:i/>
          <w:iCs/>
          <w:color w:val="000000"/>
          <w:spacing w:val="1"/>
          <w:sz w:val="20"/>
          <w:szCs w:val="20"/>
        </w:rPr>
        <w:t>о</w:t>
      </w:r>
      <w:r>
        <w:rPr>
          <w:rFonts w:ascii="Times New Roman" w:eastAsia="Times New Roman" w:hAnsi="Times New Roman" w:cs="Times New Roman"/>
          <w:i/>
          <w:iCs/>
          <w:color w:val="000000"/>
          <w:sz w:val="20"/>
          <w:szCs w:val="20"/>
        </w:rPr>
        <w:t>граммы</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iCs/>
          <w:color w:val="000000"/>
          <w:sz w:val="20"/>
          <w:szCs w:val="20"/>
        </w:rPr>
        <w:t>начального,</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iCs/>
          <w:color w:val="000000"/>
          <w:sz w:val="20"/>
          <w:szCs w:val="20"/>
        </w:rPr>
        <w:t>осн</w:t>
      </w:r>
      <w:r>
        <w:rPr>
          <w:rFonts w:ascii="Times New Roman" w:eastAsia="Times New Roman" w:hAnsi="Times New Roman" w:cs="Times New Roman"/>
          <w:i/>
          <w:iCs/>
          <w:color w:val="000000"/>
          <w:spacing w:val="1"/>
          <w:sz w:val="20"/>
          <w:szCs w:val="20"/>
        </w:rPr>
        <w:t>о</w:t>
      </w:r>
      <w:r>
        <w:rPr>
          <w:rFonts w:ascii="Times New Roman" w:eastAsia="Times New Roman" w:hAnsi="Times New Roman" w:cs="Times New Roman"/>
          <w:i/>
          <w:iCs/>
          <w:color w:val="000000"/>
          <w:sz w:val="20"/>
          <w:szCs w:val="20"/>
        </w:rPr>
        <w:t>вного</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iCs/>
          <w:color w:val="000000"/>
          <w:sz w:val="20"/>
          <w:szCs w:val="20"/>
        </w:rPr>
        <w:t>и</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i/>
          <w:iCs/>
          <w:color w:val="000000"/>
          <w:sz w:val="20"/>
          <w:szCs w:val="20"/>
        </w:rPr>
        <w:t>средне</w:t>
      </w:r>
      <w:r>
        <w:rPr>
          <w:rFonts w:ascii="Times New Roman" w:eastAsia="Times New Roman" w:hAnsi="Times New Roman" w:cs="Times New Roman"/>
          <w:i/>
          <w:iCs/>
          <w:color w:val="000000"/>
          <w:spacing w:val="-2"/>
          <w:sz w:val="20"/>
          <w:szCs w:val="20"/>
        </w:rPr>
        <w:t>г</w:t>
      </w:r>
      <w:r>
        <w:rPr>
          <w:rFonts w:ascii="Times New Roman" w:eastAsia="Times New Roman" w:hAnsi="Times New Roman" w:cs="Times New Roman"/>
          <w:i/>
          <w:iCs/>
          <w:color w:val="000000"/>
          <w:sz w:val="20"/>
          <w:szCs w:val="20"/>
        </w:rPr>
        <w:t>о</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iCs/>
          <w:color w:val="000000"/>
          <w:spacing w:val="1"/>
          <w:sz w:val="20"/>
          <w:szCs w:val="20"/>
        </w:rPr>
        <w:t>о</w:t>
      </w:r>
      <w:r>
        <w:rPr>
          <w:rFonts w:ascii="Times New Roman" w:eastAsia="Times New Roman" w:hAnsi="Times New Roman" w:cs="Times New Roman"/>
          <w:i/>
          <w:iCs/>
          <w:color w:val="000000"/>
          <w:sz w:val="20"/>
          <w:szCs w:val="20"/>
        </w:rPr>
        <w:t>б</w:t>
      </w:r>
      <w:r>
        <w:rPr>
          <w:rFonts w:ascii="Times New Roman" w:eastAsia="Times New Roman" w:hAnsi="Times New Roman" w:cs="Times New Roman"/>
          <w:i/>
          <w:iCs/>
          <w:color w:val="000000"/>
          <w:spacing w:val="1"/>
          <w:sz w:val="20"/>
          <w:szCs w:val="20"/>
        </w:rPr>
        <w:t>щ</w:t>
      </w:r>
      <w:r>
        <w:rPr>
          <w:rFonts w:ascii="Times New Roman" w:eastAsia="Times New Roman" w:hAnsi="Times New Roman" w:cs="Times New Roman"/>
          <w:i/>
          <w:iCs/>
          <w:color w:val="000000"/>
          <w:sz w:val="20"/>
          <w:szCs w:val="20"/>
        </w:rPr>
        <w:t>его</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iCs/>
          <w:color w:val="000000"/>
          <w:sz w:val="20"/>
          <w:szCs w:val="20"/>
        </w:rPr>
        <w:t>об</w:t>
      </w:r>
      <w:r>
        <w:rPr>
          <w:rFonts w:ascii="Times New Roman" w:eastAsia="Times New Roman" w:hAnsi="Times New Roman" w:cs="Times New Roman"/>
          <w:i/>
          <w:iCs/>
          <w:color w:val="000000"/>
          <w:spacing w:val="1"/>
          <w:sz w:val="20"/>
          <w:szCs w:val="20"/>
        </w:rPr>
        <w:t>ра</w:t>
      </w:r>
      <w:r>
        <w:rPr>
          <w:rFonts w:ascii="Times New Roman" w:eastAsia="Times New Roman" w:hAnsi="Times New Roman" w:cs="Times New Roman"/>
          <w:i/>
          <w:iCs/>
          <w:color w:val="000000"/>
          <w:spacing w:val="-1"/>
          <w:sz w:val="20"/>
          <w:szCs w:val="20"/>
        </w:rPr>
        <w:t>з</w:t>
      </w:r>
      <w:r>
        <w:rPr>
          <w:rFonts w:ascii="Times New Roman" w:eastAsia="Times New Roman" w:hAnsi="Times New Roman" w:cs="Times New Roman"/>
          <w:i/>
          <w:iCs/>
          <w:color w:val="000000"/>
          <w:sz w:val="20"/>
          <w:szCs w:val="20"/>
        </w:rPr>
        <w:t>овани</w:t>
      </w:r>
      <w:r>
        <w:rPr>
          <w:rFonts w:ascii="Times New Roman" w:eastAsia="Times New Roman" w:hAnsi="Times New Roman" w:cs="Times New Roman"/>
          <w:i/>
          <w:iCs/>
          <w:color w:val="000000"/>
          <w:spacing w:val="-1"/>
          <w:sz w:val="20"/>
          <w:szCs w:val="20"/>
        </w:rPr>
        <w:t>я</w:t>
      </w:r>
      <w:r>
        <w:rPr>
          <w:rFonts w:ascii="Times New Roman" w:eastAsia="Times New Roman" w:hAnsi="Times New Roman" w:cs="Times New Roman"/>
          <w:i/>
          <w:iCs/>
          <w:color w:val="000000"/>
          <w:sz w:val="20"/>
          <w:szCs w:val="20"/>
        </w:rPr>
        <w:t>»)</w:t>
      </w:r>
    </w:p>
    <w:p w:rsidR="00D456A2" w:rsidRDefault="00D456A2" w:rsidP="00D456A2">
      <w:pPr>
        <w:spacing w:after="65" w:line="240" w:lineRule="exact"/>
        <w:rPr>
          <w:rFonts w:ascii="Times New Roman" w:eastAsia="Times New Roman" w:hAnsi="Times New Roman" w:cs="Times New Roman"/>
          <w:sz w:val="24"/>
          <w:szCs w:val="24"/>
        </w:rPr>
      </w:pPr>
    </w:p>
    <w:p w:rsidR="00D456A2" w:rsidRDefault="00D456A2" w:rsidP="00D456A2">
      <w:pPr>
        <w:spacing w:before="74" w:line="296" w:lineRule="exact"/>
        <w:ind w:left="1657" w:right="1194"/>
        <w:jc w:val="center"/>
        <w:rPr>
          <w:b/>
          <w:sz w:val="26"/>
        </w:rPr>
      </w:pPr>
      <w:r>
        <w:rPr>
          <w:b/>
          <w:sz w:val="26"/>
        </w:rPr>
        <w:t>ПОЯСНИТЕЛЬНАЯ ЗАПИСКА</w:t>
      </w:r>
    </w:p>
    <w:p w:rsidR="00D456A2" w:rsidRDefault="00D456A2" w:rsidP="00D456A2">
      <w:pPr>
        <w:pStyle w:val="a9"/>
        <w:ind w:right="224" w:firstLine="850"/>
      </w:pPr>
    </w:p>
    <w:p w:rsidR="00D456A2" w:rsidRPr="00CB0CE9" w:rsidRDefault="00D456A2" w:rsidP="00D456A2">
      <w:pPr>
        <w:pStyle w:val="a9"/>
        <w:ind w:right="224" w:firstLine="850"/>
        <w:rPr>
          <w:sz w:val="24"/>
          <w:szCs w:val="24"/>
        </w:rPr>
      </w:pPr>
      <w:r w:rsidRPr="00CB0CE9">
        <w:rPr>
          <w:sz w:val="24"/>
          <w:szCs w:val="24"/>
        </w:rPr>
        <w:t>Программа воспитания МОУ СОШ № 31 (далее – Программа) разработана в соответствии с методическими рекомендациями «Примерная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rsidR="00D456A2" w:rsidRPr="00CB0CE9" w:rsidRDefault="00D456A2" w:rsidP="00D456A2">
      <w:pPr>
        <w:pStyle w:val="a9"/>
        <w:ind w:right="220" w:firstLine="850"/>
        <w:rPr>
          <w:sz w:val="24"/>
          <w:szCs w:val="24"/>
        </w:rPr>
      </w:pPr>
      <w:r w:rsidRPr="00CB0CE9">
        <w:rPr>
          <w:sz w:val="24"/>
          <w:szCs w:val="24"/>
        </w:rPr>
        <w:t>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 же решение проблем гармоничного вхождения школьников в социальный мир и налаживания ответственных взаимоотношений с окружающими их людьми.</w:t>
      </w:r>
    </w:p>
    <w:p w:rsidR="00D456A2" w:rsidRPr="00CB0CE9" w:rsidRDefault="00D456A2" w:rsidP="00D456A2">
      <w:pPr>
        <w:pStyle w:val="a9"/>
        <w:ind w:right="222"/>
        <w:rPr>
          <w:sz w:val="24"/>
          <w:szCs w:val="24"/>
        </w:rPr>
      </w:pPr>
      <w:r w:rsidRPr="00CB0CE9">
        <w:rPr>
          <w:sz w:val="24"/>
          <w:szCs w:val="24"/>
        </w:rPr>
        <w:t>Воспитательная программа является обязательной частью основной образовательной программы МОУ СОШ № 31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D456A2" w:rsidRPr="00CB0CE9" w:rsidRDefault="00D456A2" w:rsidP="00D456A2">
      <w:pPr>
        <w:pStyle w:val="a9"/>
        <w:ind w:right="220"/>
        <w:rPr>
          <w:sz w:val="24"/>
          <w:szCs w:val="24"/>
        </w:rPr>
      </w:pPr>
      <w:r w:rsidRPr="00CB0CE9">
        <w:rPr>
          <w:sz w:val="24"/>
          <w:szCs w:val="24"/>
        </w:rPr>
        <w:t>Вместе с тем, Программа призвана обеспечить достижение обучающимся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
    <w:p w:rsidR="00D456A2" w:rsidRDefault="00D456A2" w:rsidP="00D456A2">
      <w:pPr>
        <w:pStyle w:val="a9"/>
        <w:ind w:right="222"/>
      </w:pPr>
      <w:r w:rsidRPr="00CB0CE9">
        <w:rPr>
          <w:sz w:val="24"/>
          <w:szCs w:val="24"/>
        </w:rPr>
        <w:t>Данная программа воспитания показывает систему работы с обучающимися в школе.</w:t>
      </w:r>
    </w:p>
    <w:p w:rsidR="00D456A2" w:rsidRDefault="00D456A2" w:rsidP="00D456A2">
      <w:pPr>
        <w:pStyle w:val="a9"/>
        <w:ind w:right="222"/>
      </w:pPr>
    </w:p>
    <w:p w:rsidR="00D456A2" w:rsidRDefault="00D456A2" w:rsidP="00BA19CE">
      <w:pPr>
        <w:pStyle w:val="1"/>
        <w:keepNext w:val="0"/>
        <w:widowControl w:val="0"/>
        <w:numPr>
          <w:ilvl w:val="0"/>
          <w:numId w:val="25"/>
        </w:numPr>
        <w:tabs>
          <w:tab w:val="left" w:pos="1683"/>
        </w:tabs>
        <w:autoSpaceDE w:val="0"/>
        <w:autoSpaceDN w:val="0"/>
        <w:spacing w:before="5" w:after="0"/>
        <w:ind w:right="1604" w:hanging="968"/>
        <w:jc w:val="center"/>
      </w:pPr>
      <w:r>
        <w:t xml:space="preserve">ОСОБЕННОСТИ ОРГАНИЗУЕМОГО В ШКОЛЕ </w:t>
      </w:r>
      <w:r>
        <w:lastRenderedPageBreak/>
        <w:t>ВОСПИТАТЕЛЬНОГО ПРОЦЕССА</w:t>
      </w:r>
    </w:p>
    <w:p w:rsidR="00D456A2" w:rsidRDefault="00D456A2" w:rsidP="00D456A2">
      <w:pPr>
        <w:pStyle w:val="1"/>
        <w:tabs>
          <w:tab w:val="left" w:pos="1683"/>
        </w:tabs>
        <w:spacing w:before="5"/>
        <w:ind w:left="2290" w:right="1604"/>
      </w:pPr>
    </w:p>
    <w:p w:rsidR="00D456A2" w:rsidRPr="00CB0CE9" w:rsidRDefault="00D456A2" w:rsidP="00D456A2">
      <w:pPr>
        <w:pStyle w:val="a9"/>
        <w:spacing w:line="291" w:lineRule="exact"/>
        <w:ind w:firstLine="709"/>
        <w:rPr>
          <w:sz w:val="24"/>
          <w:szCs w:val="24"/>
        </w:rPr>
      </w:pPr>
      <w:r w:rsidRPr="00CB0CE9">
        <w:rPr>
          <w:sz w:val="24"/>
          <w:szCs w:val="24"/>
        </w:rPr>
        <w:t>Процесс воспитания в МОУ СОШ № 31 основывается на следующих принципах:</w:t>
      </w:r>
    </w:p>
    <w:p w:rsidR="00D456A2" w:rsidRPr="00CB0CE9" w:rsidRDefault="00D456A2" w:rsidP="00D456A2">
      <w:pPr>
        <w:pStyle w:val="a9"/>
        <w:spacing w:line="291" w:lineRule="exact"/>
        <w:ind w:left="709"/>
        <w:rPr>
          <w:sz w:val="24"/>
          <w:szCs w:val="24"/>
        </w:rPr>
      </w:pPr>
      <w:r w:rsidRPr="00CB0CE9">
        <w:rPr>
          <w:sz w:val="24"/>
          <w:szCs w:val="24"/>
        </w:rPr>
        <w:t xml:space="preserve">           - </w:t>
      </w:r>
      <w:r w:rsidRPr="00CB0CE9">
        <w:rPr>
          <w:i/>
          <w:sz w:val="24"/>
          <w:szCs w:val="24"/>
        </w:rPr>
        <w:t xml:space="preserve">Приоритет безопасности ребенка </w:t>
      </w:r>
      <w:r w:rsidRPr="00CB0CE9">
        <w:rPr>
          <w:sz w:val="24"/>
          <w:szCs w:val="24"/>
        </w:rPr>
        <w:t xml:space="preserve">- неукоснительное соблюдение законности и прав семьи и ребенка, соблюдения конфиденциальности информации о ребенке и </w:t>
      </w:r>
      <w:r w:rsidRPr="00CB0CE9">
        <w:rPr>
          <w:spacing w:val="2"/>
          <w:sz w:val="24"/>
          <w:szCs w:val="24"/>
        </w:rPr>
        <w:t>се</w:t>
      </w:r>
      <w:r w:rsidRPr="00CB0CE9">
        <w:rPr>
          <w:sz w:val="24"/>
          <w:szCs w:val="24"/>
        </w:rPr>
        <w:t>мье, а так же при нахождении его в образовательной организации;</w:t>
      </w:r>
    </w:p>
    <w:p w:rsidR="00D456A2" w:rsidRDefault="00D456A2" w:rsidP="00BA19CE">
      <w:pPr>
        <w:pStyle w:val="ab"/>
        <w:widowControl w:val="0"/>
        <w:numPr>
          <w:ilvl w:val="0"/>
          <w:numId w:val="24"/>
        </w:numPr>
        <w:tabs>
          <w:tab w:val="left" w:pos="1414"/>
        </w:tabs>
        <w:autoSpaceDE w:val="0"/>
        <w:autoSpaceDN w:val="0"/>
        <w:spacing w:before="4"/>
        <w:ind w:right="220" w:firstLine="0"/>
        <w:contextualSpacing w:val="0"/>
        <w:jc w:val="both"/>
        <w:rPr>
          <w:sz w:val="26"/>
        </w:rPr>
      </w:pPr>
      <w:r w:rsidRPr="00CB0CE9">
        <w:rPr>
          <w:i/>
          <w:sz w:val="24"/>
          <w:szCs w:val="24"/>
        </w:rPr>
        <w:t xml:space="preserve">Совместное решение личностно и общественно значимых проблем </w:t>
      </w:r>
      <w:r w:rsidRPr="00CB0CE9">
        <w:rPr>
          <w:b/>
          <w:sz w:val="24"/>
          <w:szCs w:val="24"/>
        </w:rPr>
        <w:t xml:space="preserve">- </w:t>
      </w:r>
      <w:r w:rsidRPr="00CB0CE9">
        <w:rPr>
          <w:sz w:val="24"/>
          <w:szCs w:val="24"/>
        </w:rPr>
        <w:t>личностные</w:t>
      </w:r>
      <w:r>
        <w:rPr>
          <w:sz w:val="26"/>
        </w:rPr>
        <w:t xml:space="preserve">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w:t>
      </w:r>
    </w:p>
    <w:p w:rsidR="00D456A2" w:rsidRDefault="00D456A2" w:rsidP="00BA19CE">
      <w:pPr>
        <w:pStyle w:val="ab"/>
        <w:widowControl w:val="0"/>
        <w:numPr>
          <w:ilvl w:val="0"/>
          <w:numId w:val="24"/>
        </w:numPr>
        <w:tabs>
          <w:tab w:val="left" w:pos="1414"/>
        </w:tabs>
        <w:autoSpaceDE w:val="0"/>
        <w:autoSpaceDN w:val="0"/>
        <w:spacing w:line="237" w:lineRule="auto"/>
        <w:ind w:right="222" w:firstLine="0"/>
        <w:contextualSpacing w:val="0"/>
        <w:jc w:val="both"/>
        <w:rPr>
          <w:sz w:val="26"/>
        </w:rPr>
      </w:pPr>
      <w:r>
        <w:rPr>
          <w:i/>
          <w:sz w:val="26"/>
        </w:rPr>
        <w:t xml:space="preserve">Системно-деятельностная организация воспитания </w:t>
      </w:r>
      <w:r>
        <w:rPr>
          <w:sz w:val="26"/>
        </w:rPr>
        <w:t>-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rsidR="00D456A2" w:rsidRDefault="00D456A2" w:rsidP="00BA19CE">
      <w:pPr>
        <w:pStyle w:val="ab"/>
        <w:widowControl w:val="0"/>
        <w:numPr>
          <w:ilvl w:val="0"/>
          <w:numId w:val="23"/>
        </w:numPr>
        <w:tabs>
          <w:tab w:val="left" w:pos="1414"/>
        </w:tabs>
        <w:autoSpaceDE w:val="0"/>
        <w:autoSpaceDN w:val="0"/>
        <w:spacing w:before="4"/>
        <w:ind w:right="220" w:firstLine="0"/>
        <w:contextualSpacing w:val="0"/>
        <w:jc w:val="both"/>
        <w:rPr>
          <w:sz w:val="26"/>
        </w:rPr>
      </w:pPr>
      <w:r>
        <w:rPr>
          <w:i/>
          <w:sz w:val="26"/>
        </w:rPr>
        <w:t xml:space="preserve">Полисубъектность воспитания и социализации - </w:t>
      </w:r>
      <w:r>
        <w:rPr>
          <w:sz w:val="26"/>
        </w:rPr>
        <w:t xml:space="preserve">обучающийся включены в различные виды социальной, информационной, коммуникативной активности, в </w:t>
      </w:r>
      <w:r>
        <w:rPr>
          <w:spacing w:val="2"/>
          <w:sz w:val="26"/>
        </w:rPr>
        <w:t>со</w:t>
      </w:r>
      <w:r>
        <w:rPr>
          <w:sz w:val="26"/>
        </w:rPr>
        <w:t>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партнерства является ведущей, определяющей ценности, содержание, формы и методы воспитания и социализации обучающихся в учебной, вне учебной, внешкольной, общественно значимой деятельности;</w:t>
      </w:r>
    </w:p>
    <w:p w:rsidR="00D456A2" w:rsidRPr="00583C90" w:rsidRDefault="00D456A2" w:rsidP="00BA19CE">
      <w:pPr>
        <w:pStyle w:val="ab"/>
        <w:widowControl w:val="0"/>
        <w:numPr>
          <w:ilvl w:val="0"/>
          <w:numId w:val="24"/>
        </w:numPr>
        <w:tabs>
          <w:tab w:val="left" w:pos="1414"/>
        </w:tabs>
        <w:autoSpaceDE w:val="0"/>
        <w:autoSpaceDN w:val="0"/>
        <w:spacing w:before="69" w:line="235" w:lineRule="auto"/>
        <w:ind w:right="227" w:firstLine="0"/>
        <w:contextualSpacing w:val="0"/>
        <w:jc w:val="both"/>
        <w:rPr>
          <w:sz w:val="24"/>
          <w:szCs w:val="24"/>
        </w:rPr>
      </w:pPr>
      <w:r w:rsidRPr="00583C90">
        <w:rPr>
          <w:i/>
          <w:sz w:val="26"/>
        </w:rPr>
        <w:t xml:space="preserve">Событийность </w:t>
      </w:r>
      <w:r>
        <w:rPr>
          <w:sz w:val="26"/>
        </w:rPr>
        <w:t xml:space="preserve">- реализация процесса воспитания главным образом через создание в школе детско-взрослых общностей, которые бы объединяли детей и педагогов </w:t>
      </w:r>
      <w:r w:rsidRPr="00583C90">
        <w:rPr>
          <w:sz w:val="24"/>
          <w:szCs w:val="24"/>
        </w:rPr>
        <w:t>яркими и содержательными событиями, общими совместными делами как предмета совместной заботы и взрослых, и детей;</w:t>
      </w:r>
    </w:p>
    <w:p w:rsidR="00D456A2" w:rsidRDefault="00D456A2" w:rsidP="00BA19CE">
      <w:pPr>
        <w:pStyle w:val="ab"/>
        <w:widowControl w:val="0"/>
        <w:numPr>
          <w:ilvl w:val="0"/>
          <w:numId w:val="24"/>
        </w:numPr>
        <w:tabs>
          <w:tab w:val="left" w:pos="1479"/>
        </w:tabs>
        <w:autoSpaceDE w:val="0"/>
        <w:autoSpaceDN w:val="0"/>
        <w:ind w:right="220" w:firstLine="0"/>
        <w:contextualSpacing w:val="0"/>
        <w:jc w:val="both"/>
        <w:rPr>
          <w:sz w:val="26"/>
        </w:rPr>
      </w:pPr>
      <w:r>
        <w:rPr>
          <w:i/>
          <w:sz w:val="26"/>
        </w:rPr>
        <w:t xml:space="preserve">Ориентация на идеал </w:t>
      </w:r>
      <w:r>
        <w:rPr>
          <w:sz w:val="26"/>
        </w:rPr>
        <w:t xml:space="preserve">- воспитание всегда ориентировано на определенный идеал, который являет собой высшую цель стремлений, деятельности воспитания и </w:t>
      </w:r>
      <w:r>
        <w:rPr>
          <w:spacing w:val="2"/>
          <w:sz w:val="26"/>
        </w:rPr>
        <w:t>са</w:t>
      </w:r>
      <w:r>
        <w:rPr>
          <w:sz w:val="26"/>
        </w:rPr>
        <w:t>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 - патриотического воспитания, музейной педагогике, что позволяет обучающимся сопоставить свои жизненные приоритеты с духовной высотой, героизмом идеала;</w:t>
      </w:r>
    </w:p>
    <w:p w:rsidR="00D456A2" w:rsidRDefault="00D456A2" w:rsidP="00BA19CE">
      <w:pPr>
        <w:pStyle w:val="ab"/>
        <w:widowControl w:val="0"/>
        <w:numPr>
          <w:ilvl w:val="0"/>
          <w:numId w:val="23"/>
        </w:numPr>
        <w:tabs>
          <w:tab w:val="left" w:pos="1414"/>
        </w:tabs>
        <w:autoSpaceDE w:val="0"/>
        <w:autoSpaceDN w:val="0"/>
        <w:ind w:right="222" w:firstLine="0"/>
        <w:contextualSpacing w:val="0"/>
        <w:jc w:val="both"/>
        <w:rPr>
          <w:sz w:val="26"/>
        </w:rPr>
      </w:pPr>
      <w:r>
        <w:rPr>
          <w:i/>
          <w:sz w:val="26"/>
        </w:rPr>
        <w:t xml:space="preserve">Диалогическое общение - </w:t>
      </w:r>
      <w:r>
        <w:rPr>
          <w:sz w:val="26"/>
        </w:rPr>
        <w:t>предусматривает его организацию средствами равноправного межсубъектного диалога: подростка со сверстниками, родителями, учителем и другими значимыми взрослыми;</w:t>
      </w:r>
    </w:p>
    <w:p w:rsidR="00D456A2" w:rsidRDefault="00D456A2" w:rsidP="00BA19CE">
      <w:pPr>
        <w:pStyle w:val="ab"/>
        <w:widowControl w:val="0"/>
        <w:numPr>
          <w:ilvl w:val="0"/>
          <w:numId w:val="24"/>
        </w:numPr>
        <w:tabs>
          <w:tab w:val="left" w:pos="1414"/>
        </w:tabs>
        <w:autoSpaceDE w:val="0"/>
        <w:autoSpaceDN w:val="0"/>
        <w:spacing w:line="237" w:lineRule="auto"/>
        <w:ind w:right="225" w:firstLine="0"/>
        <w:contextualSpacing w:val="0"/>
        <w:jc w:val="both"/>
        <w:rPr>
          <w:sz w:val="26"/>
        </w:rPr>
      </w:pPr>
      <w:r>
        <w:rPr>
          <w:i/>
          <w:sz w:val="26"/>
        </w:rPr>
        <w:t xml:space="preserve">Психологическая комфортная среда </w:t>
      </w:r>
      <w:r>
        <w:rPr>
          <w:sz w:val="26"/>
        </w:rPr>
        <w:t>-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rsidR="00D456A2" w:rsidRDefault="00D456A2" w:rsidP="00BA19CE">
      <w:pPr>
        <w:pStyle w:val="ab"/>
        <w:widowControl w:val="0"/>
        <w:numPr>
          <w:ilvl w:val="0"/>
          <w:numId w:val="23"/>
        </w:numPr>
        <w:tabs>
          <w:tab w:val="left" w:pos="1414"/>
        </w:tabs>
        <w:autoSpaceDE w:val="0"/>
        <w:autoSpaceDN w:val="0"/>
        <w:ind w:right="222" w:firstLine="0"/>
        <w:contextualSpacing w:val="0"/>
        <w:jc w:val="both"/>
        <w:rPr>
          <w:sz w:val="26"/>
        </w:rPr>
      </w:pPr>
      <w:r>
        <w:rPr>
          <w:i/>
          <w:sz w:val="26"/>
        </w:rPr>
        <w:t xml:space="preserve">Следование нравственному примеру </w:t>
      </w:r>
      <w:r>
        <w:rPr>
          <w:sz w:val="26"/>
        </w:rPr>
        <w:t>-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 д;</w:t>
      </w:r>
    </w:p>
    <w:p w:rsidR="00D456A2" w:rsidRDefault="00D456A2" w:rsidP="00D456A2">
      <w:pPr>
        <w:pStyle w:val="a9"/>
        <w:spacing w:line="298" w:lineRule="exact"/>
        <w:ind w:left="1413"/>
        <w:rPr>
          <w:color w:val="000009"/>
        </w:rPr>
      </w:pPr>
    </w:p>
    <w:p w:rsidR="00D456A2" w:rsidRDefault="00D456A2" w:rsidP="00D456A2">
      <w:pPr>
        <w:pStyle w:val="a9"/>
        <w:spacing w:line="298" w:lineRule="exact"/>
        <w:ind w:left="1413"/>
      </w:pPr>
      <w:r>
        <w:rPr>
          <w:color w:val="000009"/>
        </w:rPr>
        <w:t xml:space="preserve">Основными традициями воспитания в </w:t>
      </w:r>
      <w:r>
        <w:t xml:space="preserve">МОУ СОШ №31 </w:t>
      </w:r>
      <w:r>
        <w:rPr>
          <w:color w:val="000009"/>
        </w:rPr>
        <w:t>являются следующие:</w:t>
      </w:r>
    </w:p>
    <w:p w:rsidR="00D456A2" w:rsidRDefault="00D456A2" w:rsidP="00BA19CE">
      <w:pPr>
        <w:pStyle w:val="ab"/>
        <w:widowControl w:val="0"/>
        <w:numPr>
          <w:ilvl w:val="1"/>
          <w:numId w:val="23"/>
        </w:numPr>
        <w:tabs>
          <w:tab w:val="left" w:pos="2133"/>
          <w:tab w:val="left" w:pos="2134"/>
        </w:tabs>
        <w:autoSpaceDE w:val="0"/>
        <w:autoSpaceDN w:val="0"/>
        <w:spacing w:line="322" w:lineRule="exact"/>
        <w:ind w:left="2133" w:hanging="721"/>
        <w:contextualSpacing w:val="0"/>
        <w:rPr>
          <w:sz w:val="26"/>
        </w:rPr>
      </w:pPr>
      <w:r>
        <w:rPr>
          <w:i/>
          <w:color w:val="000009"/>
          <w:sz w:val="26"/>
        </w:rPr>
        <w:t>Ключевые общешкольные дела</w:t>
      </w:r>
      <w:r>
        <w:rPr>
          <w:color w:val="000009"/>
          <w:sz w:val="26"/>
        </w:rPr>
        <w:t xml:space="preserve">, </w:t>
      </w:r>
      <w:r>
        <w:rPr>
          <w:sz w:val="26"/>
        </w:rPr>
        <w:t>через которые осуществляется интеграция</w:t>
      </w:r>
    </w:p>
    <w:p w:rsidR="00D456A2" w:rsidRDefault="00D456A2" w:rsidP="00D456A2">
      <w:pPr>
        <w:pStyle w:val="a9"/>
        <w:spacing w:line="295" w:lineRule="exact"/>
      </w:pPr>
      <w:r>
        <w:t>воспитательных усилий педагогов;</w:t>
      </w:r>
    </w:p>
    <w:p w:rsidR="00D456A2" w:rsidRDefault="00D456A2" w:rsidP="00BA19CE">
      <w:pPr>
        <w:pStyle w:val="ab"/>
        <w:widowControl w:val="0"/>
        <w:numPr>
          <w:ilvl w:val="1"/>
          <w:numId w:val="23"/>
        </w:numPr>
        <w:tabs>
          <w:tab w:val="left" w:pos="2134"/>
        </w:tabs>
        <w:autoSpaceDE w:val="0"/>
        <w:autoSpaceDN w:val="0"/>
        <w:spacing w:before="2" w:line="237" w:lineRule="auto"/>
        <w:ind w:right="227" w:firstLine="720"/>
        <w:contextualSpacing w:val="0"/>
        <w:jc w:val="both"/>
        <w:rPr>
          <w:sz w:val="26"/>
        </w:rPr>
      </w:pPr>
      <w:r>
        <w:rPr>
          <w:i/>
          <w:sz w:val="26"/>
        </w:rPr>
        <w:lastRenderedPageBreak/>
        <w:t>коллективная разработка</w:t>
      </w:r>
      <w:r>
        <w:rPr>
          <w:sz w:val="26"/>
        </w:rPr>
        <w:t>, коллективное планирование, коллективное проведение и коллективный анализ их результатов;</w:t>
      </w:r>
    </w:p>
    <w:p w:rsidR="00D456A2" w:rsidRDefault="00D456A2" w:rsidP="00BA19CE">
      <w:pPr>
        <w:pStyle w:val="ab"/>
        <w:widowControl w:val="0"/>
        <w:numPr>
          <w:ilvl w:val="1"/>
          <w:numId w:val="23"/>
        </w:numPr>
        <w:tabs>
          <w:tab w:val="left" w:pos="2134"/>
        </w:tabs>
        <w:autoSpaceDE w:val="0"/>
        <w:autoSpaceDN w:val="0"/>
        <w:spacing w:before="2" w:line="237" w:lineRule="auto"/>
        <w:ind w:right="219" w:firstLine="720"/>
        <w:contextualSpacing w:val="0"/>
        <w:jc w:val="both"/>
        <w:rPr>
          <w:sz w:val="26"/>
        </w:rPr>
      </w:pPr>
      <w:r>
        <w:rPr>
          <w:i/>
          <w:sz w:val="26"/>
        </w:rPr>
        <w:t xml:space="preserve">ступени социального роста обучающихся </w:t>
      </w:r>
      <w:r>
        <w:rPr>
          <w:sz w:val="26"/>
        </w:rPr>
        <w:t xml:space="preserve">(от пассивного наблюдателя до участника, от участника до организатора, от организатора до лидера того или иного </w:t>
      </w:r>
      <w:r>
        <w:rPr>
          <w:spacing w:val="3"/>
          <w:sz w:val="26"/>
        </w:rPr>
        <w:t>де</w:t>
      </w:r>
      <w:r>
        <w:rPr>
          <w:sz w:val="26"/>
        </w:rPr>
        <w:t>ла);</w:t>
      </w:r>
    </w:p>
    <w:p w:rsidR="00D456A2" w:rsidRDefault="00D456A2" w:rsidP="00BA19CE">
      <w:pPr>
        <w:pStyle w:val="ab"/>
        <w:widowControl w:val="0"/>
        <w:numPr>
          <w:ilvl w:val="1"/>
          <w:numId w:val="23"/>
        </w:numPr>
        <w:tabs>
          <w:tab w:val="left" w:pos="2134"/>
        </w:tabs>
        <w:autoSpaceDE w:val="0"/>
        <w:autoSpaceDN w:val="0"/>
        <w:spacing w:before="9" w:line="235" w:lineRule="auto"/>
        <w:ind w:right="224" w:firstLine="720"/>
        <w:contextualSpacing w:val="0"/>
        <w:jc w:val="both"/>
        <w:rPr>
          <w:sz w:val="26"/>
        </w:rPr>
      </w:pPr>
      <w:r>
        <w:rPr>
          <w:i/>
          <w:sz w:val="26"/>
        </w:rPr>
        <w:t>конструктивное межличностное</w:t>
      </w:r>
      <w:r>
        <w:rPr>
          <w:sz w:val="26"/>
        </w:rPr>
        <w:t>, межклассное и межвозврастное взаимодействие обучающихся, а также их социальная активность;</w:t>
      </w:r>
    </w:p>
    <w:p w:rsidR="00D456A2" w:rsidRPr="005009E3" w:rsidRDefault="00D456A2" w:rsidP="00BA19CE">
      <w:pPr>
        <w:pStyle w:val="ab"/>
        <w:widowControl w:val="0"/>
        <w:numPr>
          <w:ilvl w:val="1"/>
          <w:numId w:val="23"/>
        </w:numPr>
        <w:tabs>
          <w:tab w:val="left" w:pos="2134"/>
        </w:tabs>
        <w:autoSpaceDE w:val="0"/>
        <w:autoSpaceDN w:val="0"/>
        <w:spacing w:before="6" w:line="237" w:lineRule="auto"/>
        <w:ind w:right="225" w:firstLine="0"/>
        <w:contextualSpacing w:val="0"/>
        <w:jc w:val="both"/>
        <w:rPr>
          <w:sz w:val="24"/>
          <w:szCs w:val="24"/>
        </w:rPr>
      </w:pPr>
      <w:r w:rsidRPr="005009E3">
        <w:rPr>
          <w:i/>
          <w:sz w:val="26"/>
        </w:rPr>
        <w:t>ориентация на формирование</w:t>
      </w:r>
      <w:r>
        <w:rPr>
          <w:sz w:val="26"/>
        </w:rPr>
        <w:t xml:space="preserve">, создание и активизацию ученического самоуправления, как на уровне класса, так и на уровне школы, </w:t>
      </w:r>
      <w:r w:rsidRPr="005009E3">
        <w:rPr>
          <w:sz w:val="24"/>
          <w:szCs w:val="24"/>
        </w:rPr>
        <w:t>на установление в них доброжелательных и товарищеских взаимоотношений;</w:t>
      </w:r>
    </w:p>
    <w:p w:rsidR="00D456A2" w:rsidRDefault="00D456A2" w:rsidP="00BA19CE">
      <w:pPr>
        <w:pStyle w:val="ab"/>
        <w:widowControl w:val="0"/>
        <w:numPr>
          <w:ilvl w:val="1"/>
          <w:numId w:val="23"/>
        </w:numPr>
        <w:tabs>
          <w:tab w:val="left" w:pos="2134"/>
        </w:tabs>
        <w:autoSpaceDE w:val="0"/>
        <w:autoSpaceDN w:val="0"/>
        <w:spacing w:before="3" w:line="237" w:lineRule="auto"/>
        <w:ind w:right="222" w:firstLine="720"/>
        <w:contextualSpacing w:val="0"/>
        <w:jc w:val="both"/>
        <w:rPr>
          <w:sz w:val="26"/>
        </w:rPr>
      </w:pPr>
      <w:r>
        <w:rPr>
          <w:i/>
          <w:sz w:val="26"/>
        </w:rPr>
        <w:t>формирование корпуса классных руководителей</w:t>
      </w:r>
      <w:r>
        <w:rPr>
          <w:sz w:val="26"/>
        </w:rPr>
        <w:t xml:space="preserve">, реализующего по отношению к обучающимся защитную, личностно развивающую, организационную, </w:t>
      </w:r>
      <w:r>
        <w:rPr>
          <w:spacing w:val="2"/>
          <w:sz w:val="26"/>
        </w:rPr>
        <w:t>по</w:t>
      </w:r>
      <w:r>
        <w:rPr>
          <w:sz w:val="26"/>
        </w:rPr>
        <w:t>средническую (в том числе и в разрешении конфликтов) функции и т.д.</w:t>
      </w:r>
    </w:p>
    <w:p w:rsidR="00D456A2" w:rsidRDefault="00D456A2" w:rsidP="00D456A2">
      <w:pPr>
        <w:pStyle w:val="a9"/>
        <w:spacing w:before="9"/>
      </w:pPr>
    </w:p>
    <w:p w:rsidR="00D456A2" w:rsidRPr="00120F6A" w:rsidRDefault="00D456A2" w:rsidP="00BA19CE">
      <w:pPr>
        <w:pStyle w:val="ab"/>
        <w:widowControl w:val="0"/>
        <w:numPr>
          <w:ilvl w:val="0"/>
          <w:numId w:val="25"/>
        </w:numPr>
        <w:tabs>
          <w:tab w:val="left" w:pos="4004"/>
        </w:tabs>
        <w:autoSpaceDE w:val="0"/>
        <w:autoSpaceDN w:val="0"/>
        <w:spacing w:line="296" w:lineRule="exact"/>
        <w:ind w:left="4003" w:hanging="260"/>
        <w:contextualSpacing w:val="0"/>
        <w:jc w:val="left"/>
        <w:rPr>
          <w:b/>
          <w:sz w:val="26"/>
        </w:rPr>
      </w:pPr>
      <w:r w:rsidRPr="00120F6A">
        <w:rPr>
          <w:b/>
          <w:sz w:val="26"/>
        </w:rPr>
        <w:t>ЦЕЛЬ И ЗАДАЧИ</w:t>
      </w:r>
      <w:r>
        <w:rPr>
          <w:b/>
          <w:sz w:val="26"/>
        </w:rPr>
        <w:t xml:space="preserve"> </w:t>
      </w:r>
      <w:r w:rsidRPr="00120F6A">
        <w:rPr>
          <w:b/>
          <w:sz w:val="26"/>
        </w:rPr>
        <w:t>ВОСПИТАНИЯ</w:t>
      </w:r>
    </w:p>
    <w:p w:rsidR="00D456A2" w:rsidRDefault="00D456A2" w:rsidP="00D456A2">
      <w:pPr>
        <w:pStyle w:val="ab"/>
        <w:tabs>
          <w:tab w:val="left" w:pos="4004"/>
        </w:tabs>
        <w:spacing w:line="296" w:lineRule="exact"/>
        <w:ind w:left="4003"/>
        <w:jc w:val="right"/>
        <w:rPr>
          <w:b/>
          <w:sz w:val="26"/>
        </w:rPr>
      </w:pPr>
    </w:p>
    <w:p w:rsidR="00D456A2" w:rsidRPr="00CB0CE9" w:rsidRDefault="00D456A2" w:rsidP="00D456A2">
      <w:pPr>
        <w:pStyle w:val="a9"/>
        <w:ind w:right="222" w:firstLine="785"/>
        <w:rPr>
          <w:sz w:val="24"/>
          <w:szCs w:val="24"/>
        </w:rPr>
      </w:pPr>
      <w:r w:rsidRPr="00CB0CE9">
        <w:rPr>
          <w:sz w:val="24"/>
          <w:szCs w:val="24"/>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D456A2" w:rsidRPr="00714CFB" w:rsidRDefault="00D456A2" w:rsidP="00D456A2">
      <w:pPr>
        <w:pStyle w:val="2"/>
        <w:ind w:left="692" w:right="222" w:firstLine="720"/>
        <w:rPr>
          <w:b/>
        </w:rPr>
      </w:pPr>
      <w:r>
        <w:t xml:space="preserve">Исходя из этого, </w:t>
      </w:r>
      <w:r w:rsidRPr="00714CFB">
        <w:t>общей целью воспитания в МОУ СОШ № 31 является формирование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w:t>
      </w:r>
    </w:p>
    <w:p w:rsidR="00D456A2" w:rsidRPr="00CB0CE9" w:rsidRDefault="00D456A2" w:rsidP="00D456A2">
      <w:pPr>
        <w:pStyle w:val="a9"/>
        <w:spacing w:before="69"/>
        <w:ind w:right="222"/>
        <w:rPr>
          <w:sz w:val="24"/>
          <w:szCs w:val="24"/>
        </w:rPr>
      </w:pPr>
      <w:r w:rsidRPr="00CB0CE9">
        <w:rPr>
          <w:sz w:val="24"/>
          <w:szCs w:val="24"/>
        </w:rPr>
        <w:t>Данная цель ориентирует педагогов, в первую очередь, на обеспечение позитивной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развитию личности ребенка и усилий самого ребенка по своему саморазвитию - являются важным фактором успеха в достижении поставленной цели в связи с этим важно.</w:t>
      </w:r>
    </w:p>
    <w:p w:rsidR="00D456A2" w:rsidRPr="00CB0CE9" w:rsidRDefault="00D456A2" w:rsidP="00D456A2">
      <w:pPr>
        <w:pStyle w:val="a9"/>
        <w:ind w:right="224" w:firstLine="708"/>
        <w:rPr>
          <w:i/>
          <w:sz w:val="24"/>
          <w:szCs w:val="24"/>
        </w:rPr>
      </w:pPr>
      <w:r w:rsidRPr="00CB0CE9">
        <w:rPr>
          <w:sz w:val="24"/>
          <w:szCs w:val="24"/>
        </w:rPr>
        <w:t xml:space="preserve">Достижению поставленной цели воспитания обучающихся будет способствовать решение следующих основных </w:t>
      </w:r>
      <w:r w:rsidRPr="00CB0CE9">
        <w:rPr>
          <w:b/>
          <w:i/>
          <w:sz w:val="24"/>
          <w:szCs w:val="24"/>
        </w:rPr>
        <w:t>задач</w:t>
      </w:r>
      <w:r w:rsidRPr="00CB0CE9">
        <w:rPr>
          <w:i/>
          <w:sz w:val="24"/>
          <w:szCs w:val="24"/>
        </w:rPr>
        <w:t>:</w:t>
      </w:r>
    </w:p>
    <w:p w:rsidR="00D456A2" w:rsidRDefault="00D456A2" w:rsidP="00BA19CE">
      <w:pPr>
        <w:pStyle w:val="ab"/>
        <w:widowControl w:val="0"/>
        <w:numPr>
          <w:ilvl w:val="0"/>
          <w:numId w:val="24"/>
        </w:numPr>
        <w:tabs>
          <w:tab w:val="left" w:pos="1054"/>
        </w:tabs>
        <w:autoSpaceDE w:val="0"/>
        <w:autoSpaceDN w:val="0"/>
        <w:spacing w:before="2" w:line="237" w:lineRule="auto"/>
        <w:ind w:left="1053" w:right="224" w:hanging="361"/>
        <w:contextualSpacing w:val="0"/>
        <w:jc w:val="both"/>
        <w:rPr>
          <w:sz w:val="26"/>
        </w:rPr>
      </w:pPr>
      <w:r>
        <w:rPr>
          <w:sz w:val="26"/>
        </w:rPr>
        <w:t>поддерживать традиции образовательной организации и инициативы по созданию новых в рамках уклада школьной жизни, реализовывать воспитательные возможности общешкольных ключевых дел,</w:t>
      </w:r>
    </w:p>
    <w:p w:rsidR="00D456A2" w:rsidRDefault="00D456A2" w:rsidP="00BA19CE">
      <w:pPr>
        <w:pStyle w:val="ab"/>
        <w:widowControl w:val="0"/>
        <w:numPr>
          <w:ilvl w:val="0"/>
          <w:numId w:val="24"/>
        </w:numPr>
        <w:tabs>
          <w:tab w:val="left" w:pos="1054"/>
        </w:tabs>
        <w:autoSpaceDE w:val="0"/>
        <w:autoSpaceDN w:val="0"/>
        <w:spacing w:before="9" w:line="235" w:lineRule="auto"/>
        <w:ind w:left="1053" w:right="222" w:hanging="361"/>
        <w:contextualSpacing w:val="0"/>
        <w:jc w:val="both"/>
        <w:rPr>
          <w:sz w:val="26"/>
        </w:rPr>
      </w:pPr>
      <w:r>
        <w:rPr>
          <w:sz w:val="26"/>
        </w:rPr>
        <w:t>реализовывать воспитательный потенциал и возможности школьного урока, поддерживать использование интерактивных форм занятий с обучающимися на уроках;</w:t>
      </w:r>
    </w:p>
    <w:p w:rsidR="00D456A2" w:rsidRDefault="00D456A2" w:rsidP="00BA19CE">
      <w:pPr>
        <w:pStyle w:val="ab"/>
        <w:widowControl w:val="0"/>
        <w:numPr>
          <w:ilvl w:val="0"/>
          <w:numId w:val="24"/>
        </w:numPr>
        <w:tabs>
          <w:tab w:val="left" w:pos="1054"/>
        </w:tabs>
        <w:autoSpaceDE w:val="0"/>
        <w:autoSpaceDN w:val="0"/>
        <w:spacing w:before="5" w:line="237" w:lineRule="auto"/>
        <w:ind w:left="1053" w:right="224" w:hanging="361"/>
        <w:contextualSpacing w:val="0"/>
        <w:jc w:val="both"/>
        <w:rPr>
          <w:sz w:val="26"/>
        </w:rPr>
      </w:pPr>
      <w:r>
        <w:rPr>
          <w:sz w:val="26"/>
        </w:rPr>
        <w:t>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 мероприятий;</w:t>
      </w:r>
    </w:p>
    <w:p w:rsidR="00D456A2" w:rsidRDefault="00D456A2" w:rsidP="00BA19CE">
      <w:pPr>
        <w:pStyle w:val="ab"/>
        <w:widowControl w:val="0"/>
        <w:numPr>
          <w:ilvl w:val="0"/>
          <w:numId w:val="24"/>
        </w:numPr>
        <w:tabs>
          <w:tab w:val="left" w:pos="1054"/>
        </w:tabs>
        <w:autoSpaceDE w:val="0"/>
        <w:autoSpaceDN w:val="0"/>
        <w:spacing w:before="5" w:line="237" w:lineRule="auto"/>
        <w:ind w:left="1053" w:right="228" w:hanging="361"/>
        <w:contextualSpacing w:val="0"/>
        <w:jc w:val="both"/>
        <w:rPr>
          <w:sz w:val="26"/>
        </w:rPr>
      </w:pPr>
      <w:r>
        <w:rPr>
          <w:sz w:val="26"/>
        </w:rPr>
        <w:t>инициировать и поддерживать деятельность детских общественных организаций (РДШ, ШСК);</w:t>
      </w:r>
    </w:p>
    <w:p w:rsidR="00D456A2" w:rsidRDefault="00D456A2" w:rsidP="00BA19CE">
      <w:pPr>
        <w:pStyle w:val="ab"/>
        <w:widowControl w:val="0"/>
        <w:numPr>
          <w:ilvl w:val="0"/>
          <w:numId w:val="24"/>
        </w:numPr>
        <w:tabs>
          <w:tab w:val="left" w:pos="1054"/>
        </w:tabs>
        <w:autoSpaceDE w:val="0"/>
        <w:autoSpaceDN w:val="0"/>
        <w:spacing w:before="2" w:line="237" w:lineRule="auto"/>
        <w:ind w:left="1053" w:right="224" w:hanging="361"/>
        <w:contextualSpacing w:val="0"/>
        <w:jc w:val="both"/>
        <w:rPr>
          <w:sz w:val="26"/>
        </w:rPr>
      </w:pPr>
      <w:r>
        <w:rPr>
          <w:sz w:val="26"/>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D456A2" w:rsidRDefault="00D456A2" w:rsidP="00BA19CE">
      <w:pPr>
        <w:pStyle w:val="ab"/>
        <w:widowControl w:val="0"/>
        <w:numPr>
          <w:ilvl w:val="0"/>
          <w:numId w:val="24"/>
        </w:numPr>
        <w:tabs>
          <w:tab w:val="left" w:pos="1054"/>
        </w:tabs>
        <w:autoSpaceDE w:val="0"/>
        <w:autoSpaceDN w:val="0"/>
        <w:spacing w:before="3" w:line="319" w:lineRule="exact"/>
        <w:ind w:left="1053" w:hanging="362"/>
        <w:contextualSpacing w:val="0"/>
        <w:jc w:val="both"/>
        <w:rPr>
          <w:sz w:val="26"/>
        </w:rPr>
      </w:pPr>
      <w:r>
        <w:rPr>
          <w:sz w:val="26"/>
        </w:rPr>
        <w:t>организовывать профориентационную работу с обучающимися;</w:t>
      </w:r>
    </w:p>
    <w:p w:rsidR="00D456A2" w:rsidRDefault="00D456A2" w:rsidP="00BA19CE">
      <w:pPr>
        <w:pStyle w:val="ab"/>
        <w:widowControl w:val="0"/>
        <w:numPr>
          <w:ilvl w:val="0"/>
          <w:numId w:val="24"/>
        </w:numPr>
        <w:tabs>
          <w:tab w:val="left" w:pos="1054"/>
        </w:tabs>
        <w:autoSpaceDE w:val="0"/>
        <w:autoSpaceDN w:val="0"/>
        <w:spacing w:line="237" w:lineRule="auto"/>
        <w:ind w:left="1053" w:right="222" w:hanging="361"/>
        <w:contextualSpacing w:val="0"/>
        <w:jc w:val="both"/>
        <w:rPr>
          <w:sz w:val="26"/>
        </w:rPr>
      </w:pPr>
      <w:r>
        <w:rPr>
          <w:sz w:val="26"/>
        </w:rPr>
        <w:t>реализовывать потенциал классного руководства в воспитании обучающихся, поддерживать активное участие классных сообществ в жизни школы, укрепление коллективных ценностей школьного сообщества;</w:t>
      </w:r>
    </w:p>
    <w:p w:rsidR="00D456A2" w:rsidRDefault="00D456A2" w:rsidP="00BA19CE">
      <w:pPr>
        <w:pStyle w:val="ab"/>
        <w:widowControl w:val="0"/>
        <w:numPr>
          <w:ilvl w:val="0"/>
          <w:numId w:val="24"/>
        </w:numPr>
        <w:tabs>
          <w:tab w:val="left" w:pos="1054"/>
        </w:tabs>
        <w:autoSpaceDE w:val="0"/>
        <w:autoSpaceDN w:val="0"/>
        <w:spacing w:before="6" w:line="237" w:lineRule="auto"/>
        <w:ind w:left="1053" w:right="224" w:hanging="361"/>
        <w:contextualSpacing w:val="0"/>
        <w:jc w:val="both"/>
        <w:rPr>
          <w:sz w:val="26"/>
        </w:rPr>
      </w:pPr>
      <w:r>
        <w:rPr>
          <w:sz w:val="26"/>
        </w:rPr>
        <w:lastRenderedPageBreak/>
        <w:t>развивать предметно-эстетическую среду школы и реализовывать ее воспитательные возможности, формирование позитивного уклада школьной жизни и положительного имиджа и престижа Школы;</w:t>
      </w:r>
    </w:p>
    <w:p w:rsidR="00D456A2" w:rsidRDefault="00D456A2" w:rsidP="00BA19CE">
      <w:pPr>
        <w:pStyle w:val="ab"/>
        <w:widowControl w:val="0"/>
        <w:numPr>
          <w:ilvl w:val="0"/>
          <w:numId w:val="24"/>
        </w:numPr>
        <w:tabs>
          <w:tab w:val="left" w:pos="1054"/>
        </w:tabs>
        <w:autoSpaceDE w:val="0"/>
        <w:autoSpaceDN w:val="0"/>
        <w:spacing w:before="4" w:line="237" w:lineRule="auto"/>
        <w:ind w:left="1053" w:right="223" w:hanging="361"/>
        <w:contextualSpacing w:val="0"/>
        <w:jc w:val="both"/>
        <w:rPr>
          <w:sz w:val="26"/>
        </w:rPr>
      </w:pPr>
      <w:r>
        <w:rPr>
          <w:sz w:val="26"/>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D456A2" w:rsidRPr="00CB0CE9" w:rsidRDefault="00D456A2" w:rsidP="00D456A2">
      <w:pPr>
        <w:pStyle w:val="a9"/>
        <w:spacing w:before="3"/>
        <w:ind w:right="222"/>
        <w:rPr>
          <w:sz w:val="24"/>
          <w:szCs w:val="24"/>
        </w:rPr>
      </w:pPr>
      <w:r w:rsidRPr="00CB0CE9">
        <w:rPr>
          <w:sz w:val="24"/>
          <w:szCs w:val="24"/>
        </w:rPr>
        <w:t xml:space="preserve">Конкретизация общей цели воспитания применительно к возрастным особенностям школьников позволяет выделить в ней следующие </w:t>
      </w:r>
      <w:r w:rsidRPr="00CB0CE9">
        <w:rPr>
          <w:b/>
          <w:i/>
          <w:sz w:val="24"/>
          <w:szCs w:val="24"/>
        </w:rPr>
        <w:t>целевые приоритеты</w:t>
      </w:r>
      <w:r w:rsidRPr="00CB0CE9">
        <w:rPr>
          <w:sz w:val="24"/>
          <w:szCs w:val="24"/>
        </w:rPr>
        <w:t>, соответствующие трем уровням общего образования. Это то, чему предстоит уделять первостепенное, но не единственное внимание:</w:t>
      </w:r>
    </w:p>
    <w:p w:rsidR="00D456A2" w:rsidRDefault="00D456A2" w:rsidP="00BA19CE">
      <w:pPr>
        <w:pStyle w:val="ab"/>
        <w:widowControl w:val="0"/>
        <w:numPr>
          <w:ilvl w:val="0"/>
          <w:numId w:val="22"/>
        </w:numPr>
        <w:tabs>
          <w:tab w:val="left" w:pos="1714"/>
        </w:tabs>
        <w:autoSpaceDE w:val="0"/>
        <w:autoSpaceDN w:val="0"/>
        <w:ind w:right="224" w:firstLine="720"/>
        <w:contextualSpacing w:val="0"/>
        <w:jc w:val="both"/>
        <w:rPr>
          <w:i/>
          <w:sz w:val="26"/>
        </w:rPr>
      </w:pPr>
      <w:r>
        <w:rPr>
          <w:sz w:val="26"/>
        </w:rPr>
        <w:t>В воспитании детей младшего школьного возраста (</w:t>
      </w:r>
      <w:r>
        <w:rPr>
          <w:b/>
          <w:i/>
          <w:sz w:val="26"/>
        </w:rPr>
        <w:t>уровень начального общего образования</w:t>
      </w:r>
      <w:r>
        <w:rPr>
          <w:sz w:val="26"/>
        </w:rPr>
        <w:t xml:space="preserve">) таким целевым приоритетом является </w:t>
      </w:r>
      <w:r>
        <w:rPr>
          <w:i/>
          <w:sz w:val="26"/>
        </w:rPr>
        <w:t>создание благоприятных условий для:</w:t>
      </w:r>
    </w:p>
    <w:p w:rsidR="00D456A2" w:rsidRDefault="00D456A2" w:rsidP="00BA19CE">
      <w:pPr>
        <w:pStyle w:val="ab"/>
        <w:widowControl w:val="0"/>
        <w:numPr>
          <w:ilvl w:val="0"/>
          <w:numId w:val="24"/>
        </w:numPr>
        <w:tabs>
          <w:tab w:val="left" w:pos="1054"/>
        </w:tabs>
        <w:autoSpaceDE w:val="0"/>
        <w:autoSpaceDN w:val="0"/>
        <w:spacing w:before="6" w:line="235" w:lineRule="auto"/>
        <w:ind w:left="1053" w:right="223" w:hanging="361"/>
        <w:contextualSpacing w:val="0"/>
        <w:jc w:val="both"/>
        <w:rPr>
          <w:sz w:val="26"/>
        </w:rPr>
      </w:pPr>
      <w:r>
        <w:rPr>
          <w:sz w:val="26"/>
        </w:rPr>
        <w:t>усвоения младшими школьниками социально значимых знаний – знаний основных</w:t>
      </w:r>
      <w:r>
        <w:rPr>
          <w:color w:val="000009"/>
          <w:sz w:val="26"/>
        </w:rPr>
        <w:t xml:space="preserve"> норм и традиций того общества, в котором они живут,</w:t>
      </w:r>
    </w:p>
    <w:p w:rsidR="00D456A2" w:rsidRDefault="00D456A2" w:rsidP="00BA19CE">
      <w:pPr>
        <w:pStyle w:val="ab"/>
        <w:widowControl w:val="0"/>
        <w:numPr>
          <w:ilvl w:val="0"/>
          <w:numId w:val="24"/>
        </w:numPr>
        <w:tabs>
          <w:tab w:val="left" w:pos="1054"/>
        </w:tabs>
        <w:autoSpaceDE w:val="0"/>
        <w:autoSpaceDN w:val="0"/>
        <w:spacing w:before="6" w:line="237" w:lineRule="auto"/>
        <w:ind w:left="1053" w:right="224" w:hanging="361"/>
        <w:contextualSpacing w:val="0"/>
        <w:jc w:val="both"/>
        <w:rPr>
          <w:sz w:val="26"/>
        </w:rPr>
      </w:pPr>
      <w:r>
        <w:rPr>
          <w:sz w:val="26"/>
        </w:rPr>
        <w:t>самоутверждения их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школьника</w:t>
      </w:r>
    </w:p>
    <w:p w:rsidR="00D456A2" w:rsidRDefault="00D456A2" w:rsidP="00BA19CE">
      <w:pPr>
        <w:pStyle w:val="ab"/>
        <w:widowControl w:val="0"/>
        <w:numPr>
          <w:ilvl w:val="0"/>
          <w:numId w:val="24"/>
        </w:numPr>
        <w:tabs>
          <w:tab w:val="left" w:pos="1054"/>
        </w:tabs>
        <w:autoSpaceDE w:val="0"/>
        <w:autoSpaceDN w:val="0"/>
        <w:spacing w:before="4" w:line="237" w:lineRule="auto"/>
        <w:ind w:left="1053" w:right="220" w:hanging="361"/>
        <w:contextualSpacing w:val="0"/>
        <w:jc w:val="both"/>
        <w:rPr>
          <w:sz w:val="26"/>
        </w:rPr>
      </w:pPr>
      <w:r>
        <w:rPr>
          <w:sz w:val="26"/>
        </w:rPr>
        <w:t>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w:t>
      </w:r>
    </w:p>
    <w:p w:rsidR="00D456A2" w:rsidRDefault="00D456A2" w:rsidP="00D456A2">
      <w:pPr>
        <w:pStyle w:val="a9"/>
        <w:spacing w:before="3"/>
        <w:ind w:right="223"/>
      </w:pPr>
    </w:p>
    <w:p w:rsidR="00D456A2" w:rsidRPr="00CB0CE9" w:rsidRDefault="00D456A2" w:rsidP="00D456A2">
      <w:pPr>
        <w:pStyle w:val="a9"/>
        <w:spacing w:before="3"/>
        <w:ind w:right="223"/>
        <w:rPr>
          <w:sz w:val="24"/>
          <w:szCs w:val="24"/>
        </w:rPr>
      </w:pPr>
      <w:r w:rsidRPr="00CB0CE9">
        <w:rPr>
          <w:sz w:val="24"/>
          <w:szCs w:val="24"/>
        </w:rPr>
        <w:t>К наиболее важным знаниям, умениям и навыкам для этого уровня, относятся следующие:</w:t>
      </w:r>
    </w:p>
    <w:p w:rsidR="00D456A2" w:rsidRDefault="00D456A2" w:rsidP="00BA19CE">
      <w:pPr>
        <w:pStyle w:val="ab"/>
        <w:widowControl w:val="0"/>
        <w:numPr>
          <w:ilvl w:val="0"/>
          <w:numId w:val="24"/>
        </w:numPr>
        <w:tabs>
          <w:tab w:val="left" w:pos="1054"/>
        </w:tabs>
        <w:autoSpaceDE w:val="0"/>
        <w:autoSpaceDN w:val="0"/>
        <w:spacing w:before="72" w:line="237" w:lineRule="auto"/>
        <w:ind w:left="1053" w:right="224" w:hanging="361"/>
        <w:contextualSpacing w:val="0"/>
        <w:jc w:val="both"/>
        <w:rPr>
          <w:sz w:val="26"/>
        </w:rPr>
      </w:pPr>
      <w:r>
        <w:rPr>
          <w:sz w:val="26"/>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работу, помогать старшим;</w:t>
      </w:r>
    </w:p>
    <w:p w:rsidR="00D456A2" w:rsidRDefault="00D456A2" w:rsidP="00BA19CE">
      <w:pPr>
        <w:pStyle w:val="ab"/>
        <w:widowControl w:val="0"/>
        <w:numPr>
          <w:ilvl w:val="0"/>
          <w:numId w:val="24"/>
        </w:numPr>
        <w:tabs>
          <w:tab w:val="left" w:pos="1054"/>
        </w:tabs>
        <w:autoSpaceDE w:val="0"/>
        <w:autoSpaceDN w:val="0"/>
        <w:spacing w:before="4" w:line="237" w:lineRule="auto"/>
        <w:ind w:left="1053" w:right="224" w:hanging="361"/>
        <w:contextualSpacing w:val="0"/>
        <w:jc w:val="both"/>
        <w:rPr>
          <w:sz w:val="26"/>
        </w:rPr>
      </w:pPr>
      <w:r>
        <w:rPr>
          <w:sz w:val="26"/>
        </w:rPr>
        <w:t>быть трудолюбивым, следуя принципу «делу — время, потехе — час» как в учебных занятиях, так и в домашних делах, доводить начатое дело до конца;</w:t>
      </w:r>
    </w:p>
    <w:p w:rsidR="00D456A2" w:rsidRDefault="00D456A2" w:rsidP="00BA19CE">
      <w:pPr>
        <w:pStyle w:val="ab"/>
        <w:widowControl w:val="0"/>
        <w:numPr>
          <w:ilvl w:val="0"/>
          <w:numId w:val="24"/>
        </w:numPr>
        <w:tabs>
          <w:tab w:val="left" w:pos="1054"/>
        </w:tabs>
        <w:autoSpaceDE w:val="0"/>
        <w:autoSpaceDN w:val="0"/>
        <w:spacing w:line="320" w:lineRule="exact"/>
        <w:ind w:left="1053" w:hanging="362"/>
        <w:contextualSpacing w:val="0"/>
        <w:jc w:val="both"/>
        <w:rPr>
          <w:sz w:val="26"/>
        </w:rPr>
      </w:pPr>
      <w:r>
        <w:rPr>
          <w:sz w:val="26"/>
        </w:rPr>
        <w:t>знать и любить свою Родину – свой родной дом, двор, улицу, поселок, свою страну;</w:t>
      </w:r>
    </w:p>
    <w:p w:rsidR="00D456A2" w:rsidRDefault="00D456A2" w:rsidP="00BA19CE">
      <w:pPr>
        <w:pStyle w:val="ab"/>
        <w:widowControl w:val="0"/>
        <w:numPr>
          <w:ilvl w:val="0"/>
          <w:numId w:val="24"/>
        </w:numPr>
        <w:tabs>
          <w:tab w:val="left" w:pos="1054"/>
        </w:tabs>
        <w:autoSpaceDE w:val="0"/>
        <w:autoSpaceDN w:val="0"/>
        <w:spacing w:before="1" w:line="237" w:lineRule="auto"/>
        <w:ind w:left="1053" w:right="224" w:hanging="361"/>
        <w:contextualSpacing w:val="0"/>
        <w:jc w:val="both"/>
        <w:rPr>
          <w:sz w:val="26"/>
        </w:rPr>
      </w:pPr>
      <w:r>
        <w:rPr>
          <w:sz w:val="26"/>
        </w:rPr>
        <w:t xml:space="preserve">беречь и охранять природу (ухаживать за комнатными растениями в классе или </w:t>
      </w:r>
      <w:r>
        <w:rPr>
          <w:spacing w:val="3"/>
          <w:sz w:val="26"/>
        </w:rPr>
        <w:t>до</w:t>
      </w:r>
      <w:r>
        <w:rPr>
          <w:sz w:val="26"/>
        </w:rPr>
        <w:t>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D456A2" w:rsidRDefault="00D456A2" w:rsidP="00BA19CE">
      <w:pPr>
        <w:pStyle w:val="ab"/>
        <w:widowControl w:val="0"/>
        <w:numPr>
          <w:ilvl w:val="0"/>
          <w:numId w:val="24"/>
        </w:numPr>
        <w:tabs>
          <w:tab w:val="left" w:pos="1054"/>
        </w:tabs>
        <w:autoSpaceDE w:val="0"/>
        <w:autoSpaceDN w:val="0"/>
        <w:spacing w:before="11" w:line="235" w:lineRule="auto"/>
        <w:ind w:left="1053" w:right="222" w:hanging="361"/>
        <w:contextualSpacing w:val="0"/>
        <w:jc w:val="both"/>
        <w:rPr>
          <w:sz w:val="26"/>
        </w:rPr>
      </w:pPr>
      <w:r>
        <w:rPr>
          <w:sz w:val="26"/>
        </w:rPr>
        <w:t>проявлять миролюбие — не затевать конфликтов и стремиться решать спорные вопросы, не прибегая к силе;</w:t>
      </w:r>
    </w:p>
    <w:p w:rsidR="00D456A2" w:rsidRDefault="00D456A2" w:rsidP="00BA19CE">
      <w:pPr>
        <w:pStyle w:val="ab"/>
        <w:widowControl w:val="0"/>
        <w:numPr>
          <w:ilvl w:val="0"/>
          <w:numId w:val="24"/>
        </w:numPr>
        <w:tabs>
          <w:tab w:val="left" w:pos="1054"/>
        </w:tabs>
        <w:autoSpaceDE w:val="0"/>
        <w:autoSpaceDN w:val="0"/>
        <w:spacing w:before="3" w:line="319" w:lineRule="exact"/>
        <w:ind w:left="1053" w:hanging="362"/>
        <w:contextualSpacing w:val="0"/>
        <w:jc w:val="both"/>
        <w:rPr>
          <w:sz w:val="26"/>
        </w:rPr>
      </w:pPr>
      <w:r>
        <w:rPr>
          <w:sz w:val="26"/>
        </w:rPr>
        <w:t>стремиться узнавать что-то новое, проявлять любознательность, ценить знания;</w:t>
      </w:r>
    </w:p>
    <w:p w:rsidR="00D456A2" w:rsidRDefault="00D456A2" w:rsidP="00BA19CE">
      <w:pPr>
        <w:pStyle w:val="ab"/>
        <w:widowControl w:val="0"/>
        <w:numPr>
          <w:ilvl w:val="0"/>
          <w:numId w:val="24"/>
        </w:numPr>
        <w:tabs>
          <w:tab w:val="left" w:pos="1054"/>
        </w:tabs>
        <w:autoSpaceDE w:val="0"/>
        <w:autoSpaceDN w:val="0"/>
        <w:spacing w:line="317" w:lineRule="exact"/>
        <w:ind w:left="1053" w:hanging="362"/>
        <w:contextualSpacing w:val="0"/>
        <w:jc w:val="both"/>
        <w:rPr>
          <w:sz w:val="26"/>
        </w:rPr>
      </w:pPr>
      <w:r>
        <w:rPr>
          <w:sz w:val="26"/>
        </w:rPr>
        <w:t>быть вежливым и опрятным, скромным и приветливым;</w:t>
      </w:r>
    </w:p>
    <w:p w:rsidR="00D456A2" w:rsidRDefault="00D456A2" w:rsidP="00BA19CE">
      <w:pPr>
        <w:pStyle w:val="ab"/>
        <w:widowControl w:val="0"/>
        <w:numPr>
          <w:ilvl w:val="0"/>
          <w:numId w:val="24"/>
        </w:numPr>
        <w:tabs>
          <w:tab w:val="left" w:pos="1054"/>
        </w:tabs>
        <w:autoSpaceDE w:val="0"/>
        <w:autoSpaceDN w:val="0"/>
        <w:spacing w:line="318" w:lineRule="exact"/>
        <w:ind w:left="1053" w:hanging="362"/>
        <w:contextualSpacing w:val="0"/>
        <w:jc w:val="both"/>
        <w:rPr>
          <w:sz w:val="26"/>
        </w:rPr>
      </w:pPr>
      <w:r>
        <w:rPr>
          <w:sz w:val="26"/>
        </w:rPr>
        <w:t>соблюдать правила личной гигиены, режим дня, вести здоровый образ жизни;</w:t>
      </w:r>
    </w:p>
    <w:p w:rsidR="00D456A2" w:rsidRDefault="00D456A2" w:rsidP="00BA19CE">
      <w:pPr>
        <w:pStyle w:val="ab"/>
        <w:widowControl w:val="0"/>
        <w:numPr>
          <w:ilvl w:val="0"/>
          <w:numId w:val="24"/>
        </w:numPr>
        <w:tabs>
          <w:tab w:val="left" w:pos="1054"/>
        </w:tabs>
        <w:autoSpaceDE w:val="0"/>
        <w:autoSpaceDN w:val="0"/>
        <w:ind w:left="1053" w:right="219" w:hanging="361"/>
        <w:contextualSpacing w:val="0"/>
        <w:jc w:val="both"/>
        <w:rPr>
          <w:sz w:val="26"/>
        </w:rPr>
      </w:pPr>
      <w:r>
        <w:rPr>
          <w:sz w:val="26"/>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D456A2" w:rsidRDefault="00D456A2" w:rsidP="00BA19CE">
      <w:pPr>
        <w:pStyle w:val="ab"/>
        <w:widowControl w:val="0"/>
        <w:numPr>
          <w:ilvl w:val="0"/>
          <w:numId w:val="24"/>
        </w:numPr>
        <w:tabs>
          <w:tab w:val="left" w:pos="1054"/>
        </w:tabs>
        <w:autoSpaceDE w:val="0"/>
        <w:autoSpaceDN w:val="0"/>
        <w:spacing w:line="237" w:lineRule="auto"/>
        <w:ind w:left="1053" w:right="224" w:hanging="361"/>
        <w:contextualSpacing w:val="0"/>
        <w:jc w:val="both"/>
        <w:rPr>
          <w:sz w:val="26"/>
        </w:rPr>
      </w:pPr>
      <w:r>
        <w:rPr>
          <w:sz w:val="26"/>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D456A2" w:rsidRDefault="00D456A2" w:rsidP="00BA19CE">
      <w:pPr>
        <w:pStyle w:val="ab"/>
        <w:widowControl w:val="0"/>
        <w:numPr>
          <w:ilvl w:val="0"/>
          <w:numId w:val="22"/>
        </w:numPr>
        <w:tabs>
          <w:tab w:val="left" w:pos="1685"/>
        </w:tabs>
        <w:autoSpaceDE w:val="0"/>
        <w:autoSpaceDN w:val="0"/>
        <w:ind w:right="224" w:firstLine="720"/>
        <w:contextualSpacing w:val="0"/>
        <w:jc w:val="both"/>
        <w:rPr>
          <w:sz w:val="26"/>
        </w:rPr>
      </w:pPr>
      <w:r>
        <w:rPr>
          <w:sz w:val="26"/>
        </w:rPr>
        <w:t>В воспитании детей подросткового возраста (</w:t>
      </w:r>
      <w:r>
        <w:rPr>
          <w:b/>
          <w:i/>
          <w:sz w:val="26"/>
        </w:rPr>
        <w:t>уровень основного общего образования</w:t>
      </w:r>
      <w:r>
        <w:rPr>
          <w:sz w:val="26"/>
        </w:rPr>
        <w:t>) таким приоритетом является создание благоприятных условий для:</w:t>
      </w:r>
    </w:p>
    <w:p w:rsidR="00D456A2" w:rsidRDefault="00D456A2" w:rsidP="00BA19CE">
      <w:pPr>
        <w:pStyle w:val="ab"/>
        <w:widowControl w:val="0"/>
        <w:numPr>
          <w:ilvl w:val="0"/>
          <w:numId w:val="24"/>
        </w:numPr>
        <w:tabs>
          <w:tab w:val="left" w:pos="1053"/>
          <w:tab w:val="left" w:pos="1054"/>
          <w:tab w:val="left" w:pos="2777"/>
        </w:tabs>
        <w:autoSpaceDE w:val="0"/>
        <w:autoSpaceDN w:val="0"/>
        <w:spacing w:before="4" w:line="235" w:lineRule="auto"/>
        <w:ind w:left="1053" w:right="224" w:hanging="361"/>
        <w:contextualSpacing w:val="0"/>
        <w:rPr>
          <w:sz w:val="26"/>
        </w:rPr>
      </w:pPr>
      <w:r>
        <w:rPr>
          <w:sz w:val="26"/>
        </w:rPr>
        <w:lastRenderedPageBreak/>
        <w:t>становления</w:t>
      </w:r>
      <w:r>
        <w:rPr>
          <w:sz w:val="26"/>
        </w:rPr>
        <w:tab/>
        <w:t xml:space="preserve">собственной жизненной позиции подростка, его собственных </w:t>
      </w:r>
      <w:r>
        <w:rPr>
          <w:spacing w:val="2"/>
          <w:sz w:val="26"/>
        </w:rPr>
        <w:t>цен</w:t>
      </w:r>
      <w:r>
        <w:rPr>
          <w:sz w:val="26"/>
        </w:rPr>
        <w:t>ностных ориентаций;</w:t>
      </w:r>
    </w:p>
    <w:p w:rsidR="00D456A2" w:rsidRDefault="00D456A2" w:rsidP="00BA19CE">
      <w:pPr>
        <w:pStyle w:val="ab"/>
        <w:widowControl w:val="0"/>
        <w:numPr>
          <w:ilvl w:val="0"/>
          <w:numId w:val="24"/>
        </w:numPr>
        <w:tabs>
          <w:tab w:val="left" w:pos="1053"/>
          <w:tab w:val="left" w:pos="1054"/>
        </w:tabs>
        <w:autoSpaceDE w:val="0"/>
        <w:autoSpaceDN w:val="0"/>
        <w:spacing w:before="8" w:line="235" w:lineRule="auto"/>
        <w:ind w:left="1053" w:right="224" w:hanging="361"/>
        <w:contextualSpacing w:val="0"/>
        <w:rPr>
          <w:sz w:val="26"/>
        </w:rPr>
      </w:pPr>
      <w:r>
        <w:rPr>
          <w:sz w:val="26"/>
        </w:rPr>
        <w:t>утверждения себя как личность в системе отношений, свойственных взрослому миру;</w:t>
      </w:r>
    </w:p>
    <w:p w:rsidR="00D456A2" w:rsidRDefault="00D456A2" w:rsidP="00BA19CE">
      <w:pPr>
        <w:pStyle w:val="ab"/>
        <w:widowControl w:val="0"/>
        <w:numPr>
          <w:ilvl w:val="0"/>
          <w:numId w:val="24"/>
        </w:numPr>
        <w:tabs>
          <w:tab w:val="left" w:pos="1053"/>
          <w:tab w:val="left" w:pos="1054"/>
        </w:tabs>
        <w:autoSpaceDE w:val="0"/>
        <w:autoSpaceDN w:val="0"/>
        <w:spacing w:before="9" w:line="235" w:lineRule="auto"/>
        <w:ind w:left="1053" w:right="224" w:hanging="361"/>
        <w:contextualSpacing w:val="0"/>
        <w:rPr>
          <w:sz w:val="26"/>
        </w:rPr>
      </w:pPr>
      <w:r>
        <w:rPr>
          <w:sz w:val="26"/>
        </w:rPr>
        <w:t>развития социально значимых отношений школьников, и, прежде всего, ценностных отношений:</w:t>
      </w:r>
    </w:p>
    <w:p w:rsidR="00D456A2" w:rsidRDefault="00D456A2" w:rsidP="00BA19CE">
      <w:pPr>
        <w:pStyle w:val="ab"/>
        <w:widowControl w:val="0"/>
        <w:numPr>
          <w:ilvl w:val="1"/>
          <w:numId w:val="24"/>
        </w:numPr>
        <w:tabs>
          <w:tab w:val="left" w:pos="2134"/>
        </w:tabs>
        <w:autoSpaceDE w:val="0"/>
        <w:autoSpaceDN w:val="0"/>
        <w:spacing w:before="2" w:line="341" w:lineRule="exact"/>
        <w:ind w:left="2133" w:hanging="721"/>
        <w:contextualSpacing w:val="0"/>
        <w:jc w:val="both"/>
        <w:rPr>
          <w:sz w:val="26"/>
        </w:rPr>
      </w:pPr>
      <w:r>
        <w:rPr>
          <w:sz w:val="26"/>
        </w:rPr>
        <w:t>к семье как главной опоре в жизни человека и источнику его счастья;</w:t>
      </w:r>
    </w:p>
    <w:p w:rsidR="00D456A2" w:rsidRDefault="00D456A2" w:rsidP="00BA19CE">
      <w:pPr>
        <w:pStyle w:val="ab"/>
        <w:widowControl w:val="0"/>
        <w:numPr>
          <w:ilvl w:val="1"/>
          <w:numId w:val="24"/>
        </w:numPr>
        <w:tabs>
          <w:tab w:val="left" w:pos="2134"/>
        </w:tabs>
        <w:autoSpaceDE w:val="0"/>
        <w:autoSpaceDN w:val="0"/>
        <w:spacing w:line="237" w:lineRule="auto"/>
        <w:ind w:right="222" w:firstLine="720"/>
        <w:contextualSpacing w:val="0"/>
        <w:jc w:val="both"/>
        <w:rPr>
          <w:sz w:val="26"/>
        </w:rPr>
      </w:pPr>
      <w:r>
        <w:rPr>
          <w:sz w:val="26"/>
        </w:rPr>
        <w:t xml:space="preserve">к труду как основному способу достижения жизненного благополучия </w:t>
      </w:r>
      <w:r>
        <w:rPr>
          <w:spacing w:val="2"/>
          <w:sz w:val="26"/>
        </w:rPr>
        <w:t>че</w:t>
      </w:r>
      <w:r>
        <w:rPr>
          <w:sz w:val="26"/>
        </w:rPr>
        <w:t>ловека, залогу его успешного профессионального самоопределения и ощущения уверенности в завтрашнем дне;</w:t>
      </w:r>
    </w:p>
    <w:p w:rsidR="00D456A2" w:rsidRDefault="00D456A2" w:rsidP="00BA19CE">
      <w:pPr>
        <w:pStyle w:val="ab"/>
        <w:widowControl w:val="0"/>
        <w:numPr>
          <w:ilvl w:val="1"/>
          <w:numId w:val="24"/>
        </w:numPr>
        <w:tabs>
          <w:tab w:val="left" w:pos="2134"/>
        </w:tabs>
        <w:autoSpaceDE w:val="0"/>
        <w:autoSpaceDN w:val="0"/>
        <w:spacing w:before="2" w:line="237" w:lineRule="auto"/>
        <w:ind w:right="226" w:firstLine="720"/>
        <w:contextualSpacing w:val="0"/>
        <w:jc w:val="both"/>
        <w:rPr>
          <w:sz w:val="26"/>
        </w:rPr>
      </w:pPr>
      <w:r>
        <w:rPr>
          <w:sz w:val="26"/>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D456A2" w:rsidRDefault="00D456A2" w:rsidP="00BA19CE">
      <w:pPr>
        <w:pStyle w:val="ab"/>
        <w:widowControl w:val="0"/>
        <w:numPr>
          <w:ilvl w:val="1"/>
          <w:numId w:val="24"/>
        </w:numPr>
        <w:tabs>
          <w:tab w:val="left" w:pos="2134"/>
        </w:tabs>
        <w:autoSpaceDE w:val="0"/>
        <w:autoSpaceDN w:val="0"/>
        <w:spacing w:before="5" w:line="237" w:lineRule="auto"/>
        <w:ind w:right="222" w:firstLine="720"/>
        <w:contextualSpacing w:val="0"/>
        <w:jc w:val="both"/>
        <w:rPr>
          <w:sz w:val="26"/>
        </w:rPr>
      </w:pPr>
      <w:r>
        <w:rPr>
          <w:sz w:val="26"/>
        </w:rPr>
        <w:t>к природе как источнику жизни на Земле, основе самого ее существования, нуждающейся в защите и постоянном внимании со стороны человека;</w:t>
      </w:r>
    </w:p>
    <w:p w:rsidR="00D456A2" w:rsidRDefault="00D456A2" w:rsidP="00BA19CE">
      <w:pPr>
        <w:pStyle w:val="ab"/>
        <w:widowControl w:val="0"/>
        <w:numPr>
          <w:ilvl w:val="1"/>
          <w:numId w:val="24"/>
        </w:numPr>
        <w:tabs>
          <w:tab w:val="left" w:pos="2134"/>
        </w:tabs>
        <w:autoSpaceDE w:val="0"/>
        <w:autoSpaceDN w:val="0"/>
        <w:spacing w:before="3" w:line="237" w:lineRule="auto"/>
        <w:ind w:right="224" w:firstLine="720"/>
        <w:contextualSpacing w:val="0"/>
        <w:jc w:val="both"/>
        <w:rPr>
          <w:sz w:val="26"/>
        </w:rPr>
      </w:pPr>
      <w:r>
        <w:rPr>
          <w:sz w:val="26"/>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D456A2" w:rsidRDefault="00D456A2" w:rsidP="00BA19CE">
      <w:pPr>
        <w:pStyle w:val="ab"/>
        <w:widowControl w:val="0"/>
        <w:numPr>
          <w:ilvl w:val="1"/>
          <w:numId w:val="24"/>
        </w:numPr>
        <w:tabs>
          <w:tab w:val="left" w:pos="2134"/>
        </w:tabs>
        <w:autoSpaceDE w:val="0"/>
        <w:autoSpaceDN w:val="0"/>
        <w:spacing w:before="2" w:line="237" w:lineRule="auto"/>
        <w:ind w:right="231" w:firstLine="720"/>
        <w:contextualSpacing w:val="0"/>
        <w:jc w:val="both"/>
        <w:rPr>
          <w:sz w:val="26"/>
        </w:rPr>
      </w:pPr>
      <w:r>
        <w:rPr>
          <w:sz w:val="26"/>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D456A2" w:rsidRDefault="00D456A2" w:rsidP="00BA19CE">
      <w:pPr>
        <w:pStyle w:val="ab"/>
        <w:widowControl w:val="0"/>
        <w:numPr>
          <w:ilvl w:val="1"/>
          <w:numId w:val="24"/>
        </w:numPr>
        <w:tabs>
          <w:tab w:val="left" w:pos="2134"/>
        </w:tabs>
        <w:autoSpaceDE w:val="0"/>
        <w:autoSpaceDN w:val="0"/>
        <w:spacing w:before="3" w:line="237" w:lineRule="auto"/>
        <w:ind w:right="222" w:firstLine="720"/>
        <w:contextualSpacing w:val="0"/>
        <w:jc w:val="both"/>
        <w:rPr>
          <w:sz w:val="26"/>
        </w:rPr>
      </w:pPr>
      <w:r>
        <w:rPr>
          <w:sz w:val="26"/>
        </w:rPr>
        <w:t xml:space="preserve">к культуре как духовному богатству общества и важному условию ощущения человеком полноты проживаемой жизни, которое дают ему чтение, музыка, </w:t>
      </w:r>
      <w:r>
        <w:rPr>
          <w:spacing w:val="4"/>
          <w:sz w:val="26"/>
        </w:rPr>
        <w:t>ис</w:t>
      </w:r>
      <w:r>
        <w:rPr>
          <w:sz w:val="26"/>
        </w:rPr>
        <w:t>кусство, театр, творческое самовыражение;</w:t>
      </w:r>
    </w:p>
    <w:p w:rsidR="00D456A2" w:rsidRDefault="00D456A2" w:rsidP="00BA19CE">
      <w:pPr>
        <w:pStyle w:val="ab"/>
        <w:widowControl w:val="0"/>
        <w:numPr>
          <w:ilvl w:val="1"/>
          <w:numId w:val="24"/>
        </w:numPr>
        <w:tabs>
          <w:tab w:val="left" w:pos="2134"/>
        </w:tabs>
        <w:autoSpaceDE w:val="0"/>
        <w:autoSpaceDN w:val="0"/>
        <w:spacing w:before="91" w:line="237" w:lineRule="auto"/>
        <w:ind w:right="232" w:firstLine="720"/>
        <w:contextualSpacing w:val="0"/>
        <w:jc w:val="both"/>
        <w:rPr>
          <w:sz w:val="26"/>
        </w:rPr>
      </w:pPr>
      <w:r>
        <w:rPr>
          <w:sz w:val="26"/>
        </w:rPr>
        <w:t>к здоровью как залогу долгой и активной жизни человека, его хорошего настроения и оптимистичного взгляда на мир;</w:t>
      </w:r>
    </w:p>
    <w:p w:rsidR="00D456A2" w:rsidRDefault="00D456A2" w:rsidP="00BA19CE">
      <w:pPr>
        <w:pStyle w:val="ab"/>
        <w:widowControl w:val="0"/>
        <w:numPr>
          <w:ilvl w:val="1"/>
          <w:numId w:val="24"/>
        </w:numPr>
        <w:tabs>
          <w:tab w:val="left" w:pos="2134"/>
        </w:tabs>
        <w:autoSpaceDE w:val="0"/>
        <w:autoSpaceDN w:val="0"/>
        <w:ind w:right="223" w:firstLine="720"/>
        <w:contextualSpacing w:val="0"/>
        <w:jc w:val="both"/>
        <w:rPr>
          <w:sz w:val="26"/>
        </w:rPr>
      </w:pPr>
      <w:r>
        <w:rPr>
          <w:sz w:val="26"/>
        </w:rPr>
        <w:t xml:space="preserve">к окружающим людям как безусловной и абсолютной ценности, как </w:t>
      </w:r>
      <w:r>
        <w:rPr>
          <w:spacing w:val="2"/>
          <w:sz w:val="26"/>
        </w:rPr>
        <w:t>рав</w:t>
      </w:r>
      <w:r>
        <w:rPr>
          <w:sz w:val="26"/>
        </w:rPr>
        <w:t>ноправным социальным партнерам, с которыми необходимо выстраивать доброжелательные и взаимно поддерживающие отношения, дающие человеку радость общения и позволяющие избегать чувства одиночества;</w:t>
      </w:r>
    </w:p>
    <w:p w:rsidR="00D456A2" w:rsidRDefault="00D456A2" w:rsidP="00BA19CE">
      <w:pPr>
        <w:pStyle w:val="ab"/>
        <w:widowControl w:val="0"/>
        <w:numPr>
          <w:ilvl w:val="1"/>
          <w:numId w:val="24"/>
        </w:numPr>
        <w:tabs>
          <w:tab w:val="left" w:pos="2134"/>
        </w:tabs>
        <w:autoSpaceDE w:val="0"/>
        <w:autoSpaceDN w:val="0"/>
        <w:spacing w:line="235" w:lineRule="auto"/>
        <w:ind w:right="224" w:firstLine="720"/>
        <w:contextualSpacing w:val="0"/>
        <w:jc w:val="both"/>
        <w:rPr>
          <w:sz w:val="26"/>
        </w:rPr>
      </w:pPr>
      <w:r>
        <w:rPr>
          <w:sz w:val="26"/>
        </w:rPr>
        <w:t>к самим себе как хозяевам своей судьбы, самоопределяющимся и самореализующимся личностям, отвечающим за свое собственное будущее.</w:t>
      </w:r>
    </w:p>
    <w:p w:rsidR="00D456A2" w:rsidRDefault="00D456A2" w:rsidP="00BA19CE">
      <w:pPr>
        <w:pStyle w:val="ab"/>
        <w:widowControl w:val="0"/>
        <w:numPr>
          <w:ilvl w:val="0"/>
          <w:numId w:val="22"/>
        </w:numPr>
        <w:tabs>
          <w:tab w:val="left" w:pos="1704"/>
        </w:tabs>
        <w:autoSpaceDE w:val="0"/>
        <w:autoSpaceDN w:val="0"/>
        <w:spacing w:before="2"/>
        <w:ind w:right="224" w:firstLine="720"/>
        <w:contextualSpacing w:val="0"/>
        <w:jc w:val="both"/>
        <w:rPr>
          <w:sz w:val="26"/>
        </w:rPr>
      </w:pPr>
      <w:r>
        <w:rPr>
          <w:sz w:val="26"/>
        </w:rPr>
        <w:t>В воспитании детей юношеского возраста (</w:t>
      </w:r>
      <w:r>
        <w:rPr>
          <w:b/>
          <w:i/>
          <w:sz w:val="26"/>
        </w:rPr>
        <w:t>уровень среднего общего образования</w:t>
      </w:r>
      <w:r>
        <w:rPr>
          <w:sz w:val="26"/>
        </w:rPr>
        <w:t>) таким приоритетом является создание благоприятных условий для:</w:t>
      </w:r>
    </w:p>
    <w:p w:rsidR="00D456A2" w:rsidRPr="00CB0CE9" w:rsidRDefault="00D456A2" w:rsidP="00D456A2">
      <w:pPr>
        <w:pStyle w:val="a9"/>
        <w:ind w:left="1542" w:right="224" w:hanging="65"/>
        <w:rPr>
          <w:sz w:val="24"/>
          <w:szCs w:val="24"/>
        </w:rPr>
      </w:pPr>
      <w:r w:rsidRPr="00CB0CE9">
        <w:rPr>
          <w:sz w:val="24"/>
          <w:szCs w:val="24"/>
        </w:rPr>
        <w:t>- приобретения школьниками опыта осуществления социально значимых дел, жизненного самоопределения, выбора дальнейшего жизненного пути посредствам реальный практический опыт, который они могут приобрести, в том числе и в школе, в то числе:</w:t>
      </w:r>
    </w:p>
    <w:p w:rsidR="00D456A2" w:rsidRDefault="00D456A2" w:rsidP="00BA19CE">
      <w:pPr>
        <w:pStyle w:val="ab"/>
        <w:widowControl w:val="0"/>
        <w:numPr>
          <w:ilvl w:val="1"/>
          <w:numId w:val="24"/>
        </w:numPr>
        <w:tabs>
          <w:tab w:val="left" w:pos="2134"/>
        </w:tabs>
        <w:autoSpaceDE w:val="0"/>
        <w:autoSpaceDN w:val="0"/>
        <w:spacing w:line="340" w:lineRule="exact"/>
        <w:ind w:left="2133" w:hanging="721"/>
        <w:contextualSpacing w:val="0"/>
        <w:jc w:val="both"/>
        <w:rPr>
          <w:sz w:val="26"/>
        </w:rPr>
      </w:pPr>
      <w:r w:rsidRPr="00CB0CE9">
        <w:rPr>
          <w:sz w:val="24"/>
          <w:szCs w:val="24"/>
        </w:rPr>
        <w:t>опыт дел, направленных на заботу о своей семье, родных</w:t>
      </w:r>
      <w:r>
        <w:rPr>
          <w:sz w:val="26"/>
        </w:rPr>
        <w:t xml:space="preserve"> и близких;</w:t>
      </w:r>
    </w:p>
    <w:p w:rsidR="00D456A2" w:rsidRDefault="00D456A2" w:rsidP="00BA19CE">
      <w:pPr>
        <w:pStyle w:val="ab"/>
        <w:widowControl w:val="0"/>
        <w:numPr>
          <w:ilvl w:val="1"/>
          <w:numId w:val="24"/>
        </w:numPr>
        <w:tabs>
          <w:tab w:val="left" w:pos="2134"/>
        </w:tabs>
        <w:autoSpaceDE w:val="0"/>
        <w:autoSpaceDN w:val="0"/>
        <w:spacing w:line="237" w:lineRule="auto"/>
        <w:ind w:right="226" w:firstLine="720"/>
        <w:contextualSpacing w:val="0"/>
        <w:jc w:val="both"/>
        <w:rPr>
          <w:sz w:val="26"/>
        </w:rPr>
      </w:pPr>
      <w:r>
        <w:rPr>
          <w:sz w:val="26"/>
        </w:rPr>
        <w:t>трудовой опыт при реализации проектов, направленных на улучшение школьной жизни;</w:t>
      </w:r>
    </w:p>
    <w:p w:rsidR="00D456A2" w:rsidRDefault="00D456A2" w:rsidP="00BA19CE">
      <w:pPr>
        <w:pStyle w:val="ab"/>
        <w:widowControl w:val="0"/>
        <w:numPr>
          <w:ilvl w:val="1"/>
          <w:numId w:val="24"/>
        </w:numPr>
        <w:tabs>
          <w:tab w:val="left" w:pos="2134"/>
        </w:tabs>
        <w:autoSpaceDE w:val="0"/>
        <w:autoSpaceDN w:val="0"/>
        <w:spacing w:line="237" w:lineRule="auto"/>
        <w:ind w:right="223" w:firstLine="720"/>
        <w:contextualSpacing w:val="0"/>
        <w:jc w:val="both"/>
        <w:rPr>
          <w:sz w:val="26"/>
        </w:rPr>
      </w:pPr>
      <w:r>
        <w:rPr>
          <w:sz w:val="26"/>
        </w:rPr>
        <w:t>опыт управления образовательной организацией, планирования, принятия решений и достижения личных и коллективных целей в рамках ключевых компетенций самоуправления;</w:t>
      </w:r>
    </w:p>
    <w:p w:rsidR="00D456A2" w:rsidRDefault="00D456A2" w:rsidP="00BA19CE">
      <w:pPr>
        <w:pStyle w:val="ab"/>
        <w:widowControl w:val="0"/>
        <w:numPr>
          <w:ilvl w:val="1"/>
          <w:numId w:val="24"/>
        </w:numPr>
        <w:tabs>
          <w:tab w:val="left" w:pos="2134"/>
        </w:tabs>
        <w:autoSpaceDE w:val="0"/>
        <w:autoSpaceDN w:val="0"/>
        <w:spacing w:before="5" w:line="237" w:lineRule="auto"/>
        <w:ind w:right="225" w:firstLine="720"/>
        <w:contextualSpacing w:val="0"/>
        <w:jc w:val="both"/>
        <w:rPr>
          <w:sz w:val="26"/>
        </w:rPr>
      </w:pPr>
      <w:r>
        <w:rPr>
          <w:sz w:val="26"/>
        </w:rPr>
        <w:t>опыт дел, направленных на пользу своей школе, своему родному городу, стране в целом, опыт деятельного выражения собственной гражданской позиции;</w:t>
      </w:r>
    </w:p>
    <w:p w:rsidR="00D456A2" w:rsidRDefault="00D456A2" w:rsidP="00BA19CE">
      <w:pPr>
        <w:pStyle w:val="ab"/>
        <w:widowControl w:val="0"/>
        <w:numPr>
          <w:ilvl w:val="1"/>
          <w:numId w:val="24"/>
        </w:numPr>
        <w:tabs>
          <w:tab w:val="left" w:pos="2134"/>
        </w:tabs>
        <w:autoSpaceDE w:val="0"/>
        <w:autoSpaceDN w:val="0"/>
        <w:spacing w:line="340" w:lineRule="exact"/>
        <w:ind w:left="2133" w:hanging="721"/>
        <w:contextualSpacing w:val="0"/>
        <w:jc w:val="both"/>
        <w:rPr>
          <w:sz w:val="26"/>
        </w:rPr>
      </w:pPr>
      <w:r>
        <w:rPr>
          <w:sz w:val="26"/>
        </w:rPr>
        <w:t>опыт природоохранных дел;</w:t>
      </w:r>
    </w:p>
    <w:p w:rsidR="00D456A2" w:rsidRDefault="00D456A2" w:rsidP="00BA19CE">
      <w:pPr>
        <w:pStyle w:val="ab"/>
        <w:widowControl w:val="0"/>
        <w:numPr>
          <w:ilvl w:val="1"/>
          <w:numId w:val="24"/>
        </w:numPr>
        <w:tabs>
          <w:tab w:val="left" w:pos="2134"/>
        </w:tabs>
        <w:autoSpaceDE w:val="0"/>
        <w:autoSpaceDN w:val="0"/>
        <w:spacing w:line="337" w:lineRule="exact"/>
        <w:ind w:left="2133" w:hanging="721"/>
        <w:contextualSpacing w:val="0"/>
        <w:jc w:val="both"/>
        <w:rPr>
          <w:sz w:val="26"/>
        </w:rPr>
      </w:pPr>
      <w:r>
        <w:rPr>
          <w:sz w:val="26"/>
        </w:rPr>
        <w:t>опыт разрешения возникающих конфликтных ситуаций;</w:t>
      </w:r>
    </w:p>
    <w:p w:rsidR="00D456A2" w:rsidRDefault="00D456A2" w:rsidP="00BA19CE">
      <w:pPr>
        <w:pStyle w:val="ab"/>
        <w:widowControl w:val="0"/>
        <w:numPr>
          <w:ilvl w:val="1"/>
          <w:numId w:val="24"/>
        </w:numPr>
        <w:tabs>
          <w:tab w:val="left" w:pos="2134"/>
        </w:tabs>
        <w:autoSpaceDE w:val="0"/>
        <w:autoSpaceDN w:val="0"/>
        <w:spacing w:line="237" w:lineRule="auto"/>
        <w:ind w:right="233" w:firstLine="720"/>
        <w:contextualSpacing w:val="0"/>
        <w:jc w:val="both"/>
        <w:rPr>
          <w:sz w:val="26"/>
        </w:rPr>
      </w:pPr>
      <w:r>
        <w:rPr>
          <w:sz w:val="26"/>
        </w:rPr>
        <w:t xml:space="preserve">опыт самостоятельного приобретения новых знаний, проведения научных </w:t>
      </w:r>
      <w:r>
        <w:rPr>
          <w:sz w:val="26"/>
        </w:rPr>
        <w:lastRenderedPageBreak/>
        <w:t>исследований, опыт проектной деятельности;</w:t>
      </w:r>
    </w:p>
    <w:p w:rsidR="00D456A2" w:rsidRDefault="00D456A2" w:rsidP="00BA19CE">
      <w:pPr>
        <w:pStyle w:val="ab"/>
        <w:widowControl w:val="0"/>
        <w:numPr>
          <w:ilvl w:val="1"/>
          <w:numId w:val="24"/>
        </w:numPr>
        <w:tabs>
          <w:tab w:val="left" w:pos="2134"/>
        </w:tabs>
        <w:autoSpaceDE w:val="0"/>
        <w:autoSpaceDN w:val="0"/>
        <w:spacing w:before="1" w:line="237" w:lineRule="auto"/>
        <w:ind w:right="233" w:firstLine="720"/>
        <w:contextualSpacing w:val="0"/>
        <w:jc w:val="both"/>
        <w:rPr>
          <w:sz w:val="26"/>
        </w:rPr>
      </w:pPr>
      <w:r>
        <w:rPr>
          <w:sz w:val="26"/>
        </w:rPr>
        <w:t>опыт создания собственных произведений культуры, опыт творческого самовыражения;</w:t>
      </w:r>
    </w:p>
    <w:p w:rsidR="00D456A2" w:rsidRDefault="00D456A2" w:rsidP="00BA19CE">
      <w:pPr>
        <w:pStyle w:val="ab"/>
        <w:widowControl w:val="0"/>
        <w:numPr>
          <w:ilvl w:val="1"/>
          <w:numId w:val="24"/>
        </w:numPr>
        <w:tabs>
          <w:tab w:val="left" w:pos="2134"/>
        </w:tabs>
        <w:autoSpaceDE w:val="0"/>
        <w:autoSpaceDN w:val="0"/>
        <w:spacing w:line="340" w:lineRule="exact"/>
        <w:ind w:left="2133" w:hanging="721"/>
        <w:contextualSpacing w:val="0"/>
        <w:jc w:val="both"/>
        <w:rPr>
          <w:sz w:val="26"/>
        </w:rPr>
      </w:pPr>
      <w:r>
        <w:rPr>
          <w:sz w:val="26"/>
        </w:rPr>
        <w:t>опыт ведения здорового образа жизни и заботы о здоровье других людей;</w:t>
      </w:r>
    </w:p>
    <w:p w:rsidR="00D456A2" w:rsidRDefault="00D456A2" w:rsidP="00BA19CE">
      <w:pPr>
        <w:pStyle w:val="ab"/>
        <w:widowControl w:val="0"/>
        <w:numPr>
          <w:ilvl w:val="1"/>
          <w:numId w:val="24"/>
        </w:numPr>
        <w:tabs>
          <w:tab w:val="left" w:pos="2134"/>
        </w:tabs>
        <w:autoSpaceDE w:val="0"/>
        <w:autoSpaceDN w:val="0"/>
        <w:spacing w:line="237" w:lineRule="auto"/>
        <w:ind w:right="230" w:firstLine="720"/>
        <w:contextualSpacing w:val="0"/>
        <w:jc w:val="both"/>
        <w:rPr>
          <w:sz w:val="26"/>
        </w:rPr>
      </w:pPr>
      <w:r>
        <w:rPr>
          <w:sz w:val="26"/>
        </w:rPr>
        <w:t>опыт оказания помощи окружающим, заботы о малышах или пожилых людях, волонтерский опыт;</w:t>
      </w:r>
    </w:p>
    <w:p w:rsidR="00D456A2" w:rsidRDefault="00D456A2" w:rsidP="00BA19CE">
      <w:pPr>
        <w:pStyle w:val="ab"/>
        <w:widowControl w:val="0"/>
        <w:numPr>
          <w:ilvl w:val="1"/>
          <w:numId w:val="24"/>
        </w:numPr>
        <w:tabs>
          <w:tab w:val="left" w:pos="2134"/>
        </w:tabs>
        <w:autoSpaceDE w:val="0"/>
        <w:autoSpaceDN w:val="0"/>
        <w:spacing w:before="5" w:line="235" w:lineRule="auto"/>
        <w:ind w:right="226" w:firstLine="720"/>
        <w:contextualSpacing w:val="0"/>
        <w:jc w:val="both"/>
        <w:rPr>
          <w:sz w:val="26"/>
        </w:rPr>
      </w:pPr>
      <w:r>
        <w:rPr>
          <w:sz w:val="26"/>
        </w:rPr>
        <w:t>опыт самопознания и самоанализа, опыт социально приемлемого самовыражения и самореализации.</w:t>
      </w:r>
    </w:p>
    <w:p w:rsidR="00D456A2" w:rsidRPr="00B7678A" w:rsidRDefault="00D456A2" w:rsidP="00D456A2">
      <w:pPr>
        <w:pStyle w:val="a9"/>
        <w:spacing w:before="1"/>
        <w:ind w:right="222"/>
        <w:rPr>
          <w:sz w:val="26"/>
          <w:szCs w:val="26"/>
        </w:rPr>
      </w:pPr>
      <w:r w:rsidRPr="00B7678A">
        <w:rPr>
          <w:sz w:val="26"/>
          <w:szCs w:val="26"/>
        </w:rPr>
        <w:t>Работа педагогов по реализации данной программы, направленная на достижение поставленной цели, позволит обучающему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D456A2" w:rsidRPr="00CB0CE9" w:rsidRDefault="00D456A2" w:rsidP="00D456A2">
      <w:pPr>
        <w:pStyle w:val="a9"/>
        <w:spacing w:before="2"/>
        <w:ind w:right="224"/>
        <w:rPr>
          <w:sz w:val="24"/>
          <w:szCs w:val="24"/>
        </w:rPr>
      </w:pPr>
      <w:r w:rsidRPr="00B7678A">
        <w:rPr>
          <w:sz w:val="26"/>
          <w:szCs w:val="26"/>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D456A2" w:rsidRPr="00CB0CE9" w:rsidRDefault="00D456A2" w:rsidP="00D456A2">
      <w:pPr>
        <w:pStyle w:val="a9"/>
        <w:spacing w:before="2"/>
        <w:ind w:right="224"/>
        <w:rPr>
          <w:szCs w:val="28"/>
        </w:rPr>
      </w:pPr>
    </w:p>
    <w:p w:rsidR="00D456A2" w:rsidRDefault="00D456A2" w:rsidP="00D456A2">
      <w:pPr>
        <w:pStyle w:val="a9"/>
        <w:spacing w:before="2"/>
        <w:ind w:right="224"/>
      </w:pPr>
    </w:p>
    <w:p w:rsidR="00D456A2" w:rsidRDefault="00D456A2" w:rsidP="00D456A2">
      <w:pPr>
        <w:pStyle w:val="1"/>
      </w:pPr>
      <w:r>
        <w:t>2.3.1. ВИДЫ, ФОРМЫ И СОДЕРЖАНИЕ ДЕЯТЕЛЬНОСТИ</w:t>
      </w:r>
    </w:p>
    <w:p w:rsidR="00D456A2" w:rsidRDefault="00D456A2" w:rsidP="00D456A2">
      <w:pPr>
        <w:pStyle w:val="1"/>
        <w:ind w:left="692"/>
      </w:pPr>
    </w:p>
    <w:p w:rsidR="00D456A2" w:rsidRPr="00CB0CE9" w:rsidRDefault="00D456A2" w:rsidP="00D456A2">
      <w:pPr>
        <w:pStyle w:val="a9"/>
        <w:ind w:right="224" w:firstLine="785"/>
        <w:rPr>
          <w:sz w:val="24"/>
          <w:szCs w:val="24"/>
        </w:rPr>
      </w:pPr>
      <w:r w:rsidRPr="00CB0CE9">
        <w:rPr>
          <w:sz w:val="24"/>
          <w:szCs w:val="24"/>
        </w:rPr>
        <w:t>Реализация цели и задач данной программы воспитания осуществляется в рамках следующих направлений - модулях воспитательной работы школы.</w:t>
      </w:r>
    </w:p>
    <w:p w:rsidR="00D456A2" w:rsidRPr="00CB0CE9" w:rsidRDefault="00D456A2" w:rsidP="00D456A2">
      <w:pPr>
        <w:pStyle w:val="a9"/>
        <w:ind w:right="224" w:firstLine="785"/>
        <w:rPr>
          <w:sz w:val="24"/>
          <w:szCs w:val="24"/>
        </w:rPr>
      </w:pPr>
    </w:p>
    <w:p w:rsidR="00D456A2" w:rsidRPr="00CB0CE9" w:rsidRDefault="00D456A2" w:rsidP="00BA19CE">
      <w:pPr>
        <w:pStyle w:val="a9"/>
        <w:widowControl w:val="0"/>
        <w:numPr>
          <w:ilvl w:val="1"/>
          <w:numId w:val="28"/>
        </w:numPr>
        <w:autoSpaceDE w:val="0"/>
        <w:autoSpaceDN w:val="0"/>
        <w:ind w:right="224"/>
        <w:jc w:val="center"/>
        <w:rPr>
          <w:b/>
          <w:sz w:val="24"/>
          <w:szCs w:val="24"/>
        </w:rPr>
      </w:pPr>
      <w:r w:rsidRPr="00CB0CE9">
        <w:rPr>
          <w:b/>
          <w:sz w:val="24"/>
          <w:szCs w:val="24"/>
        </w:rPr>
        <w:t xml:space="preserve"> Модуль «Ключевые общешкольные дела»</w:t>
      </w:r>
    </w:p>
    <w:p w:rsidR="00D456A2" w:rsidRPr="00CB0CE9" w:rsidRDefault="00D456A2" w:rsidP="00D456A2">
      <w:pPr>
        <w:pStyle w:val="a9"/>
        <w:ind w:left="2197" w:right="224"/>
        <w:rPr>
          <w:b/>
          <w:sz w:val="24"/>
          <w:szCs w:val="24"/>
        </w:rPr>
      </w:pPr>
    </w:p>
    <w:p w:rsidR="00D456A2" w:rsidRPr="00CB0CE9" w:rsidRDefault="00D456A2" w:rsidP="00D456A2">
      <w:pPr>
        <w:pStyle w:val="a9"/>
        <w:ind w:right="221"/>
        <w:rPr>
          <w:sz w:val="24"/>
          <w:szCs w:val="24"/>
        </w:rPr>
      </w:pPr>
      <w:r w:rsidRPr="00CB0CE9">
        <w:rPr>
          <w:sz w:val="24"/>
          <w:szCs w:val="24"/>
        </w:rPr>
        <w:t>Ключевые дела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 Это комплекс коллективных творческих дел, объединяющих учеников вместе с педагогами в единый коллектив. В этих делах и мероприятиях принимает участие большая часть школьников.</w:t>
      </w:r>
    </w:p>
    <w:p w:rsidR="00D456A2" w:rsidRPr="00CB0CE9" w:rsidRDefault="00D456A2" w:rsidP="00D456A2">
      <w:pPr>
        <w:pStyle w:val="a9"/>
        <w:ind w:right="222"/>
        <w:rPr>
          <w:sz w:val="24"/>
          <w:szCs w:val="24"/>
        </w:rPr>
      </w:pPr>
      <w:r w:rsidRPr="00CB0CE9">
        <w:rPr>
          <w:sz w:val="24"/>
          <w:szCs w:val="24"/>
        </w:rPr>
        <w:t>Ключевые дела способствуют интенсификации общения детей и взрослых, ставят их в ответственную позицию к происходящему в школе. В образовательной организации используются следующие формы работы.</w:t>
      </w:r>
    </w:p>
    <w:p w:rsidR="00D456A2" w:rsidRDefault="00D456A2" w:rsidP="00D456A2">
      <w:pPr>
        <w:pStyle w:val="2"/>
        <w:spacing w:before="5" w:line="294" w:lineRule="exact"/>
      </w:pPr>
      <w:r>
        <w:t>На внешкольном уровне:</w:t>
      </w:r>
    </w:p>
    <w:p w:rsidR="00D456A2" w:rsidRDefault="00D456A2" w:rsidP="00BA19CE">
      <w:pPr>
        <w:pStyle w:val="ab"/>
        <w:widowControl w:val="0"/>
        <w:numPr>
          <w:ilvl w:val="0"/>
          <w:numId w:val="21"/>
        </w:numPr>
        <w:tabs>
          <w:tab w:val="left" w:pos="2134"/>
        </w:tabs>
        <w:autoSpaceDE w:val="0"/>
        <w:autoSpaceDN w:val="0"/>
        <w:ind w:right="224" w:firstLine="720"/>
        <w:contextualSpacing w:val="0"/>
        <w:jc w:val="both"/>
        <w:rPr>
          <w:sz w:val="26"/>
        </w:rPr>
      </w:pPr>
      <w:r>
        <w:rPr>
          <w:sz w:val="26"/>
        </w:rPr>
        <w:t>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w:t>
      </w:r>
    </w:p>
    <w:p w:rsidR="00D456A2" w:rsidRDefault="00D456A2" w:rsidP="00BA19CE">
      <w:pPr>
        <w:pStyle w:val="ab"/>
        <w:widowControl w:val="0"/>
        <w:numPr>
          <w:ilvl w:val="0"/>
          <w:numId w:val="21"/>
        </w:numPr>
        <w:tabs>
          <w:tab w:val="left" w:pos="2134"/>
        </w:tabs>
        <w:autoSpaceDE w:val="0"/>
        <w:autoSpaceDN w:val="0"/>
        <w:ind w:right="221" w:firstLine="720"/>
        <w:contextualSpacing w:val="0"/>
        <w:jc w:val="both"/>
        <w:rPr>
          <w:sz w:val="26"/>
        </w:rPr>
      </w:pPr>
      <w:r>
        <w:rPr>
          <w:sz w:val="26"/>
        </w:rPr>
        <w:t>городские методические площадки для обучающихся и педагогов по развитию ученического самоуправления;</w:t>
      </w:r>
    </w:p>
    <w:p w:rsidR="00D456A2" w:rsidRDefault="00D456A2" w:rsidP="00BA19CE">
      <w:pPr>
        <w:pStyle w:val="ab"/>
        <w:widowControl w:val="0"/>
        <w:numPr>
          <w:ilvl w:val="0"/>
          <w:numId w:val="21"/>
        </w:numPr>
        <w:tabs>
          <w:tab w:val="left" w:pos="2134"/>
        </w:tabs>
        <w:autoSpaceDE w:val="0"/>
        <w:autoSpaceDN w:val="0"/>
        <w:spacing w:line="237" w:lineRule="auto"/>
        <w:ind w:right="220" w:firstLine="720"/>
        <w:contextualSpacing w:val="0"/>
        <w:jc w:val="both"/>
        <w:rPr>
          <w:sz w:val="26"/>
        </w:rPr>
      </w:pPr>
      <w:r>
        <w:rPr>
          <w:sz w:val="26"/>
        </w:rPr>
        <w:t>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и города;</w:t>
      </w:r>
    </w:p>
    <w:p w:rsidR="00D456A2" w:rsidRDefault="00D456A2" w:rsidP="00BA19CE">
      <w:pPr>
        <w:pStyle w:val="ab"/>
        <w:widowControl w:val="0"/>
        <w:numPr>
          <w:ilvl w:val="0"/>
          <w:numId w:val="21"/>
        </w:numPr>
        <w:tabs>
          <w:tab w:val="left" w:pos="2134"/>
        </w:tabs>
        <w:autoSpaceDE w:val="0"/>
        <w:autoSpaceDN w:val="0"/>
        <w:ind w:right="222" w:firstLine="720"/>
        <w:contextualSpacing w:val="0"/>
        <w:jc w:val="both"/>
        <w:rPr>
          <w:sz w:val="26"/>
        </w:rPr>
      </w:pPr>
      <w:r>
        <w:rPr>
          <w:sz w:val="26"/>
        </w:rPr>
        <w:t xml:space="preserve">проводимые для жителей микрорайона и организуемые совместно с родителями учащихся спортивные, творческие состязания, праздники и др., которые открывают возможности для творческой самореализации школьников и включают их в </w:t>
      </w:r>
      <w:r>
        <w:rPr>
          <w:sz w:val="26"/>
        </w:rPr>
        <w:lastRenderedPageBreak/>
        <w:t>деятельную заботу об окружающих.</w:t>
      </w:r>
    </w:p>
    <w:p w:rsidR="00D456A2" w:rsidRDefault="00D456A2" w:rsidP="00D456A2">
      <w:pPr>
        <w:pStyle w:val="2"/>
        <w:spacing w:before="1"/>
      </w:pPr>
      <w:r>
        <w:t>На школьном уровне:</w:t>
      </w:r>
    </w:p>
    <w:p w:rsidR="00D456A2" w:rsidRDefault="00D456A2" w:rsidP="00BA19CE">
      <w:pPr>
        <w:pStyle w:val="ab"/>
        <w:widowControl w:val="0"/>
        <w:numPr>
          <w:ilvl w:val="0"/>
          <w:numId w:val="21"/>
        </w:numPr>
        <w:tabs>
          <w:tab w:val="left" w:pos="2134"/>
        </w:tabs>
        <w:autoSpaceDE w:val="0"/>
        <w:autoSpaceDN w:val="0"/>
        <w:ind w:right="222" w:firstLine="720"/>
        <w:contextualSpacing w:val="0"/>
        <w:jc w:val="both"/>
        <w:rPr>
          <w:sz w:val="26"/>
        </w:rPr>
      </w:pPr>
      <w:r>
        <w:rPr>
          <w:sz w:val="26"/>
        </w:rPr>
        <w:t>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 школы, так и  на уровне города, района, в которых участвуют все классы школы;</w:t>
      </w:r>
    </w:p>
    <w:p w:rsidR="00D456A2" w:rsidRDefault="00D456A2" w:rsidP="00BA19CE">
      <w:pPr>
        <w:pStyle w:val="ab"/>
        <w:widowControl w:val="0"/>
        <w:numPr>
          <w:ilvl w:val="0"/>
          <w:numId w:val="21"/>
        </w:numPr>
        <w:tabs>
          <w:tab w:val="left" w:pos="2134"/>
        </w:tabs>
        <w:autoSpaceDE w:val="0"/>
        <w:autoSpaceDN w:val="0"/>
        <w:ind w:right="222" w:firstLine="720"/>
        <w:contextualSpacing w:val="0"/>
        <w:jc w:val="both"/>
        <w:rPr>
          <w:sz w:val="26"/>
        </w:rPr>
      </w:pPr>
      <w:r>
        <w:rPr>
          <w:sz w:val="26"/>
        </w:rPr>
        <w:t>торжественные ритуалы,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а так же связанные с героико-патриотическим воспитанием;</w:t>
      </w:r>
    </w:p>
    <w:p w:rsidR="00D456A2" w:rsidRDefault="00D456A2" w:rsidP="00BA19CE">
      <w:pPr>
        <w:pStyle w:val="ab"/>
        <w:widowControl w:val="0"/>
        <w:numPr>
          <w:ilvl w:val="0"/>
          <w:numId w:val="21"/>
        </w:numPr>
        <w:tabs>
          <w:tab w:val="left" w:pos="2134"/>
        </w:tabs>
        <w:autoSpaceDE w:val="0"/>
        <w:autoSpaceDN w:val="0"/>
        <w:ind w:right="221" w:firstLine="720"/>
        <w:contextualSpacing w:val="0"/>
        <w:jc w:val="both"/>
        <w:rPr>
          <w:sz w:val="26"/>
        </w:rPr>
      </w:pPr>
      <w:r>
        <w:rPr>
          <w:sz w:val="26"/>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w:t>
      </w:r>
      <w:r>
        <w:rPr>
          <w:spacing w:val="3"/>
          <w:sz w:val="26"/>
        </w:rPr>
        <w:t>со</w:t>
      </w:r>
      <w:r>
        <w:rPr>
          <w:sz w:val="26"/>
        </w:rPr>
        <w:t>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D456A2" w:rsidRDefault="00D456A2" w:rsidP="00D456A2">
      <w:pPr>
        <w:pStyle w:val="2"/>
        <w:spacing w:line="290" w:lineRule="exact"/>
      </w:pPr>
      <w:r>
        <w:t>На уровне классов:</w:t>
      </w:r>
    </w:p>
    <w:p w:rsidR="00D456A2" w:rsidRDefault="00D456A2" w:rsidP="00BA19CE">
      <w:pPr>
        <w:pStyle w:val="ab"/>
        <w:widowControl w:val="0"/>
        <w:numPr>
          <w:ilvl w:val="0"/>
          <w:numId w:val="21"/>
        </w:numPr>
        <w:tabs>
          <w:tab w:val="left" w:pos="2134"/>
        </w:tabs>
        <w:autoSpaceDE w:val="0"/>
        <w:autoSpaceDN w:val="0"/>
        <w:ind w:right="223" w:firstLine="720"/>
        <w:contextualSpacing w:val="0"/>
        <w:jc w:val="both"/>
        <w:rPr>
          <w:sz w:val="26"/>
        </w:rPr>
      </w:pPr>
      <w:r>
        <w:rPr>
          <w:sz w:val="26"/>
        </w:rPr>
        <w:t>выбор и делегирование представителей классов в общешкольные органы самоуправления, в Малые группы по подготовке общешкольных ключевых дел;</w:t>
      </w:r>
    </w:p>
    <w:p w:rsidR="00D456A2" w:rsidRDefault="00D456A2" w:rsidP="00BA19CE">
      <w:pPr>
        <w:pStyle w:val="ab"/>
        <w:widowControl w:val="0"/>
        <w:numPr>
          <w:ilvl w:val="0"/>
          <w:numId w:val="21"/>
        </w:numPr>
        <w:tabs>
          <w:tab w:val="left" w:pos="2134"/>
        </w:tabs>
        <w:autoSpaceDE w:val="0"/>
        <w:autoSpaceDN w:val="0"/>
        <w:spacing w:line="319" w:lineRule="exact"/>
        <w:ind w:left="2133" w:hanging="721"/>
        <w:contextualSpacing w:val="0"/>
        <w:jc w:val="both"/>
        <w:rPr>
          <w:sz w:val="26"/>
        </w:rPr>
      </w:pPr>
      <w:r>
        <w:rPr>
          <w:sz w:val="26"/>
        </w:rPr>
        <w:t>участие школьных классов в реализации общешкольных ключевых дел;</w:t>
      </w:r>
    </w:p>
    <w:p w:rsidR="00D456A2" w:rsidRDefault="00D456A2" w:rsidP="00BA19CE">
      <w:pPr>
        <w:pStyle w:val="ab"/>
        <w:widowControl w:val="0"/>
        <w:numPr>
          <w:ilvl w:val="0"/>
          <w:numId w:val="21"/>
        </w:numPr>
        <w:tabs>
          <w:tab w:val="left" w:pos="2134"/>
        </w:tabs>
        <w:autoSpaceDE w:val="0"/>
        <w:autoSpaceDN w:val="0"/>
        <w:spacing w:line="237" w:lineRule="auto"/>
        <w:ind w:right="223" w:firstLine="720"/>
        <w:contextualSpacing w:val="0"/>
        <w:jc w:val="both"/>
        <w:rPr>
          <w:sz w:val="26"/>
        </w:rPr>
      </w:pPr>
      <w:r>
        <w:rPr>
          <w:sz w:val="26"/>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D456A2" w:rsidRDefault="00D456A2" w:rsidP="00BA19CE">
      <w:pPr>
        <w:pStyle w:val="ab"/>
        <w:widowControl w:val="0"/>
        <w:numPr>
          <w:ilvl w:val="0"/>
          <w:numId w:val="21"/>
        </w:numPr>
        <w:tabs>
          <w:tab w:val="left" w:pos="2134"/>
        </w:tabs>
        <w:autoSpaceDE w:val="0"/>
        <w:autoSpaceDN w:val="0"/>
        <w:spacing w:before="2" w:line="237" w:lineRule="auto"/>
        <w:ind w:right="220" w:firstLine="720"/>
        <w:contextualSpacing w:val="0"/>
        <w:jc w:val="both"/>
        <w:rPr>
          <w:sz w:val="26"/>
        </w:rPr>
      </w:pPr>
      <w:r>
        <w:rPr>
          <w:sz w:val="26"/>
        </w:rPr>
        <w:t>участие в организации и проведении  мероприятий и  дел, направленных на сплочение класса, на реализацию плана деятельности выборного органа ученического самоуправления класса.</w:t>
      </w:r>
    </w:p>
    <w:p w:rsidR="00D456A2" w:rsidRDefault="00D456A2" w:rsidP="00D456A2">
      <w:pPr>
        <w:pStyle w:val="2"/>
        <w:spacing w:before="12"/>
      </w:pPr>
      <w:r>
        <w:t>На индивидуальном уровне:</w:t>
      </w:r>
    </w:p>
    <w:p w:rsidR="00D456A2" w:rsidRPr="008F7F24" w:rsidRDefault="00D456A2" w:rsidP="00BA19CE">
      <w:pPr>
        <w:pStyle w:val="2"/>
        <w:keepNext w:val="0"/>
        <w:widowControl w:val="0"/>
        <w:numPr>
          <w:ilvl w:val="0"/>
          <w:numId w:val="26"/>
        </w:numPr>
        <w:autoSpaceDE w:val="0"/>
        <w:autoSpaceDN w:val="0"/>
        <w:spacing w:before="12"/>
        <w:ind w:left="709" w:firstLine="709"/>
        <w:jc w:val="both"/>
        <w:rPr>
          <w:b/>
          <w:i/>
        </w:rPr>
      </w:pPr>
      <w:r w:rsidRPr="008F7F24">
        <w:t>вовлечение, по возможности, каждого ребенка в ключевые дела школы в одной из возможных для них ролей: активный участник, инициатор, организатор, лидер;</w:t>
      </w:r>
    </w:p>
    <w:p w:rsidR="00D456A2" w:rsidRDefault="00D456A2" w:rsidP="00BA19CE">
      <w:pPr>
        <w:pStyle w:val="ab"/>
        <w:widowControl w:val="0"/>
        <w:numPr>
          <w:ilvl w:val="0"/>
          <w:numId w:val="21"/>
        </w:numPr>
        <w:tabs>
          <w:tab w:val="left" w:pos="2134"/>
        </w:tabs>
        <w:autoSpaceDE w:val="0"/>
        <w:autoSpaceDN w:val="0"/>
        <w:spacing w:before="6" w:line="237" w:lineRule="auto"/>
        <w:ind w:right="222" w:firstLine="720"/>
        <w:contextualSpacing w:val="0"/>
        <w:jc w:val="both"/>
        <w:rPr>
          <w:sz w:val="26"/>
        </w:rPr>
      </w:pPr>
      <w:r>
        <w:rPr>
          <w:sz w:val="26"/>
        </w:rPr>
        <w:t>индивидуальная помощь ребенку (при необходимости) в освоении навыков организации, подготовки, проведения и анализа ключевых дел;</w:t>
      </w:r>
    </w:p>
    <w:p w:rsidR="00D456A2" w:rsidRDefault="00D456A2" w:rsidP="00BA19CE">
      <w:pPr>
        <w:pStyle w:val="ab"/>
        <w:widowControl w:val="0"/>
        <w:numPr>
          <w:ilvl w:val="0"/>
          <w:numId w:val="21"/>
        </w:numPr>
        <w:tabs>
          <w:tab w:val="left" w:pos="2134"/>
        </w:tabs>
        <w:autoSpaceDE w:val="0"/>
        <w:autoSpaceDN w:val="0"/>
        <w:ind w:right="223" w:firstLine="720"/>
        <w:contextualSpacing w:val="0"/>
        <w:jc w:val="both"/>
        <w:rPr>
          <w:sz w:val="26"/>
        </w:rPr>
      </w:pPr>
      <w:r>
        <w:rPr>
          <w:sz w:val="26"/>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D456A2" w:rsidRDefault="00D456A2" w:rsidP="00BA19CE">
      <w:pPr>
        <w:pStyle w:val="ab"/>
        <w:widowControl w:val="0"/>
        <w:numPr>
          <w:ilvl w:val="0"/>
          <w:numId w:val="21"/>
        </w:numPr>
        <w:tabs>
          <w:tab w:val="left" w:pos="2134"/>
        </w:tabs>
        <w:autoSpaceDE w:val="0"/>
        <w:autoSpaceDN w:val="0"/>
        <w:ind w:right="220" w:firstLine="720"/>
        <w:contextualSpacing w:val="0"/>
        <w:jc w:val="both"/>
        <w:rPr>
          <w:sz w:val="26"/>
        </w:rPr>
      </w:pPr>
      <w:r>
        <w:rPr>
          <w:sz w:val="26"/>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D456A2" w:rsidRDefault="00D456A2" w:rsidP="00D456A2">
      <w:pPr>
        <w:pStyle w:val="a9"/>
        <w:spacing w:before="3"/>
      </w:pPr>
    </w:p>
    <w:p w:rsidR="00D456A2" w:rsidRDefault="00D456A2" w:rsidP="00D456A2">
      <w:pPr>
        <w:pStyle w:val="1"/>
        <w:keepNext w:val="0"/>
        <w:widowControl w:val="0"/>
        <w:tabs>
          <w:tab w:val="left" w:pos="1932"/>
        </w:tabs>
        <w:autoSpaceDE w:val="0"/>
        <w:autoSpaceDN w:val="0"/>
        <w:spacing w:before="1" w:after="0" w:line="295" w:lineRule="exact"/>
        <w:ind w:left="2197"/>
      </w:pPr>
      <w:r>
        <w:t xml:space="preserve"> Модуль «Классное руководство»</w:t>
      </w:r>
    </w:p>
    <w:p w:rsidR="00D456A2" w:rsidRDefault="00D456A2" w:rsidP="00D456A2">
      <w:pPr>
        <w:pStyle w:val="a9"/>
        <w:spacing w:line="295" w:lineRule="exact"/>
        <w:ind w:left="1413"/>
      </w:pPr>
    </w:p>
    <w:p w:rsidR="00D456A2" w:rsidRDefault="00D456A2" w:rsidP="00D456A2">
      <w:pPr>
        <w:pStyle w:val="a9"/>
        <w:spacing w:line="295" w:lineRule="exact"/>
        <w:ind w:left="1413"/>
      </w:pPr>
      <w:r>
        <w:t>Осуществляя работу с классом, педагог организует:</w:t>
      </w:r>
    </w:p>
    <w:p w:rsidR="00D456A2" w:rsidRDefault="00D456A2" w:rsidP="00BA19CE">
      <w:pPr>
        <w:pStyle w:val="ab"/>
        <w:widowControl w:val="0"/>
        <w:numPr>
          <w:ilvl w:val="2"/>
          <w:numId w:val="27"/>
        </w:numPr>
        <w:tabs>
          <w:tab w:val="left" w:pos="2133"/>
          <w:tab w:val="left" w:pos="2134"/>
        </w:tabs>
        <w:autoSpaceDE w:val="0"/>
        <w:autoSpaceDN w:val="0"/>
        <w:spacing w:before="2" w:line="318" w:lineRule="exact"/>
        <w:ind w:hanging="2126"/>
        <w:contextualSpacing w:val="0"/>
        <w:rPr>
          <w:sz w:val="26"/>
        </w:rPr>
      </w:pPr>
      <w:r>
        <w:rPr>
          <w:sz w:val="26"/>
        </w:rPr>
        <w:t>работу с классным коллективом;</w:t>
      </w:r>
    </w:p>
    <w:p w:rsidR="00D456A2" w:rsidRDefault="00D456A2" w:rsidP="00BA19CE">
      <w:pPr>
        <w:pStyle w:val="ab"/>
        <w:widowControl w:val="0"/>
        <w:numPr>
          <w:ilvl w:val="2"/>
          <w:numId w:val="27"/>
        </w:numPr>
        <w:tabs>
          <w:tab w:val="left" w:pos="2133"/>
          <w:tab w:val="left" w:pos="2134"/>
        </w:tabs>
        <w:autoSpaceDE w:val="0"/>
        <w:autoSpaceDN w:val="0"/>
        <w:spacing w:line="317" w:lineRule="exact"/>
        <w:ind w:hanging="2126"/>
        <w:contextualSpacing w:val="0"/>
        <w:rPr>
          <w:sz w:val="26"/>
        </w:rPr>
      </w:pPr>
      <w:r>
        <w:rPr>
          <w:sz w:val="26"/>
        </w:rPr>
        <w:t>индивидуальную работу с учащимися вверенного ему класса;</w:t>
      </w:r>
    </w:p>
    <w:p w:rsidR="00D456A2" w:rsidRDefault="00D456A2" w:rsidP="00BA19CE">
      <w:pPr>
        <w:pStyle w:val="ab"/>
        <w:widowControl w:val="0"/>
        <w:numPr>
          <w:ilvl w:val="2"/>
          <w:numId w:val="27"/>
        </w:numPr>
        <w:tabs>
          <w:tab w:val="left" w:pos="2133"/>
          <w:tab w:val="left" w:pos="2134"/>
        </w:tabs>
        <w:autoSpaceDE w:val="0"/>
        <w:autoSpaceDN w:val="0"/>
        <w:spacing w:line="318" w:lineRule="exact"/>
        <w:ind w:hanging="2126"/>
        <w:contextualSpacing w:val="0"/>
        <w:rPr>
          <w:sz w:val="26"/>
        </w:rPr>
      </w:pPr>
      <w:r>
        <w:rPr>
          <w:sz w:val="26"/>
        </w:rPr>
        <w:t>работу с учителями, преподающими в данном классе;</w:t>
      </w:r>
    </w:p>
    <w:p w:rsidR="00D456A2" w:rsidRDefault="00D456A2" w:rsidP="00BA19CE">
      <w:pPr>
        <w:pStyle w:val="ab"/>
        <w:widowControl w:val="0"/>
        <w:numPr>
          <w:ilvl w:val="2"/>
          <w:numId w:val="27"/>
        </w:numPr>
        <w:tabs>
          <w:tab w:val="left" w:pos="2133"/>
          <w:tab w:val="left" w:pos="2134"/>
        </w:tabs>
        <w:autoSpaceDE w:val="0"/>
        <w:autoSpaceDN w:val="0"/>
        <w:spacing w:line="317" w:lineRule="exact"/>
        <w:ind w:hanging="2126"/>
        <w:contextualSpacing w:val="0"/>
        <w:rPr>
          <w:sz w:val="26"/>
        </w:rPr>
      </w:pPr>
      <w:r>
        <w:rPr>
          <w:sz w:val="26"/>
        </w:rPr>
        <w:t>работу с родителями учащихся или их законными представителями</w:t>
      </w:r>
    </w:p>
    <w:p w:rsidR="00D456A2" w:rsidRDefault="00D456A2" w:rsidP="00D456A2">
      <w:pPr>
        <w:pStyle w:val="a9"/>
        <w:spacing w:line="298" w:lineRule="exact"/>
        <w:ind w:left="1413"/>
      </w:pPr>
      <w:r>
        <w:rPr>
          <w:u w:val="single"/>
        </w:rPr>
        <w:t>Работа с классным коллективом:</w:t>
      </w:r>
    </w:p>
    <w:p w:rsidR="00D456A2" w:rsidRDefault="00D456A2" w:rsidP="00BA19CE">
      <w:pPr>
        <w:pStyle w:val="ab"/>
        <w:widowControl w:val="0"/>
        <w:numPr>
          <w:ilvl w:val="0"/>
          <w:numId w:val="21"/>
        </w:numPr>
        <w:tabs>
          <w:tab w:val="left" w:pos="2134"/>
        </w:tabs>
        <w:autoSpaceDE w:val="0"/>
        <w:autoSpaceDN w:val="0"/>
        <w:spacing w:before="3" w:line="237" w:lineRule="auto"/>
        <w:ind w:right="223" w:firstLine="720"/>
        <w:contextualSpacing w:val="0"/>
        <w:jc w:val="both"/>
        <w:rPr>
          <w:sz w:val="26"/>
        </w:rPr>
      </w:pPr>
      <w:r>
        <w:rPr>
          <w:sz w:val="26"/>
        </w:rPr>
        <w:t>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w:t>
      </w:r>
    </w:p>
    <w:p w:rsidR="00D456A2" w:rsidRDefault="00D456A2" w:rsidP="00BA19CE">
      <w:pPr>
        <w:pStyle w:val="ab"/>
        <w:widowControl w:val="0"/>
        <w:numPr>
          <w:ilvl w:val="0"/>
          <w:numId w:val="21"/>
        </w:numPr>
        <w:tabs>
          <w:tab w:val="left" w:pos="2134"/>
        </w:tabs>
        <w:autoSpaceDE w:val="0"/>
        <w:autoSpaceDN w:val="0"/>
        <w:spacing w:before="6" w:line="237" w:lineRule="auto"/>
        <w:ind w:right="222" w:firstLine="720"/>
        <w:contextualSpacing w:val="0"/>
        <w:jc w:val="both"/>
        <w:rPr>
          <w:sz w:val="26"/>
        </w:rPr>
      </w:pPr>
      <w:r>
        <w:rPr>
          <w:sz w:val="26"/>
        </w:rPr>
        <w:lastRenderedPageBreak/>
        <w:t>педагогическое сопровождение ученического самоуправления класса, детской социальной активности, в том числе и РДШ;</w:t>
      </w:r>
    </w:p>
    <w:p w:rsidR="00D456A2" w:rsidRDefault="00D456A2" w:rsidP="00BA19CE">
      <w:pPr>
        <w:pStyle w:val="ab"/>
        <w:widowControl w:val="0"/>
        <w:numPr>
          <w:ilvl w:val="0"/>
          <w:numId w:val="21"/>
        </w:numPr>
        <w:tabs>
          <w:tab w:val="left" w:pos="2134"/>
        </w:tabs>
        <w:autoSpaceDE w:val="0"/>
        <w:autoSpaceDN w:val="0"/>
        <w:spacing w:line="320" w:lineRule="exact"/>
        <w:ind w:left="2133" w:hanging="721"/>
        <w:contextualSpacing w:val="0"/>
        <w:jc w:val="both"/>
        <w:rPr>
          <w:sz w:val="26"/>
        </w:rPr>
      </w:pPr>
      <w:r>
        <w:rPr>
          <w:sz w:val="26"/>
        </w:rPr>
        <w:t>поддержка детских инициатив и их педагогическое сопровождение;</w:t>
      </w:r>
    </w:p>
    <w:p w:rsidR="00D456A2" w:rsidRDefault="00D456A2" w:rsidP="00BA19CE">
      <w:pPr>
        <w:pStyle w:val="ab"/>
        <w:widowControl w:val="0"/>
        <w:numPr>
          <w:ilvl w:val="0"/>
          <w:numId w:val="21"/>
        </w:numPr>
        <w:tabs>
          <w:tab w:val="left" w:pos="2134"/>
        </w:tabs>
        <w:autoSpaceDE w:val="0"/>
        <w:autoSpaceDN w:val="0"/>
        <w:ind w:right="220" w:firstLine="720"/>
        <w:contextualSpacing w:val="0"/>
        <w:jc w:val="both"/>
        <w:rPr>
          <w:sz w:val="26"/>
        </w:rPr>
      </w:pPr>
      <w:r>
        <w:rPr>
          <w:sz w:val="26"/>
        </w:rPr>
        <w:t xml:space="preserve">организация и проведение совместных дел с учащимися вверенного ему класса, их родителей; интересных и полезных для личностного развития ребенка </w:t>
      </w:r>
      <w:r>
        <w:rPr>
          <w:spacing w:val="2"/>
          <w:sz w:val="26"/>
        </w:rPr>
        <w:t>(ин</w:t>
      </w:r>
      <w:r>
        <w:rPr>
          <w:sz w:val="26"/>
        </w:rPr>
        <w:t>теллектуально-познавательной, гражданско-патриотической, героико-патриотической, трудовой, спортивно-оздоровительной, духовно-нравственной, творческой, профориентационной и др. направленности),позволяющие:</w:t>
      </w:r>
    </w:p>
    <w:p w:rsidR="00D456A2" w:rsidRDefault="00D456A2" w:rsidP="00BA19CE">
      <w:pPr>
        <w:pStyle w:val="ab"/>
        <w:widowControl w:val="0"/>
        <w:numPr>
          <w:ilvl w:val="0"/>
          <w:numId w:val="20"/>
        </w:numPr>
        <w:tabs>
          <w:tab w:val="left" w:pos="1826"/>
        </w:tabs>
        <w:autoSpaceDE w:val="0"/>
        <w:autoSpaceDN w:val="0"/>
        <w:spacing w:line="237" w:lineRule="auto"/>
        <w:ind w:right="230" w:firstLine="0"/>
        <w:contextualSpacing w:val="0"/>
        <w:jc w:val="both"/>
        <w:rPr>
          <w:sz w:val="26"/>
        </w:rPr>
      </w:pPr>
      <w:r>
        <w:rPr>
          <w:sz w:val="26"/>
        </w:rPr>
        <w:t>вовлечь в них детей с самыми разными потребностями и тем самым дать им возможность самореализоваться в них,</w:t>
      </w:r>
    </w:p>
    <w:p w:rsidR="00D456A2" w:rsidRDefault="00D456A2" w:rsidP="00BA19CE">
      <w:pPr>
        <w:pStyle w:val="ab"/>
        <w:widowControl w:val="0"/>
        <w:numPr>
          <w:ilvl w:val="0"/>
          <w:numId w:val="20"/>
        </w:numPr>
        <w:tabs>
          <w:tab w:val="left" w:pos="1826"/>
        </w:tabs>
        <w:autoSpaceDE w:val="0"/>
        <w:autoSpaceDN w:val="0"/>
        <w:spacing w:line="237" w:lineRule="auto"/>
        <w:ind w:right="231" w:firstLine="0"/>
        <w:contextualSpacing w:val="0"/>
        <w:jc w:val="both"/>
        <w:rPr>
          <w:sz w:val="26"/>
        </w:rPr>
      </w:pPr>
      <w:r>
        <w:rPr>
          <w:sz w:val="26"/>
        </w:rPr>
        <w:t>установить и упрочить доверительные отношения с учащимися класса, стать для них значимым взрослым, задающим образцы поведения в обществе;</w:t>
      </w:r>
    </w:p>
    <w:p w:rsidR="00D456A2" w:rsidRDefault="00D456A2" w:rsidP="00BA19CE">
      <w:pPr>
        <w:pStyle w:val="ab"/>
        <w:widowControl w:val="0"/>
        <w:numPr>
          <w:ilvl w:val="0"/>
          <w:numId w:val="21"/>
        </w:numPr>
        <w:tabs>
          <w:tab w:val="left" w:pos="2134"/>
        </w:tabs>
        <w:autoSpaceDE w:val="0"/>
        <w:autoSpaceDN w:val="0"/>
        <w:ind w:right="220" w:firstLine="720"/>
        <w:contextualSpacing w:val="0"/>
        <w:jc w:val="both"/>
        <w:rPr>
          <w:sz w:val="26"/>
        </w:rPr>
      </w:pPr>
      <w:r>
        <w:rPr>
          <w:sz w:val="26"/>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D456A2" w:rsidRDefault="00D456A2" w:rsidP="00BA19CE">
      <w:pPr>
        <w:pStyle w:val="ab"/>
        <w:widowControl w:val="0"/>
        <w:numPr>
          <w:ilvl w:val="0"/>
          <w:numId w:val="21"/>
        </w:numPr>
        <w:tabs>
          <w:tab w:val="left" w:pos="2134"/>
        </w:tabs>
        <w:autoSpaceDE w:val="0"/>
        <w:autoSpaceDN w:val="0"/>
        <w:spacing w:line="318" w:lineRule="exact"/>
        <w:ind w:left="2133" w:hanging="721"/>
        <w:contextualSpacing w:val="0"/>
        <w:jc w:val="both"/>
        <w:rPr>
          <w:sz w:val="26"/>
        </w:rPr>
      </w:pPr>
      <w:r>
        <w:rPr>
          <w:sz w:val="26"/>
        </w:rPr>
        <w:t>сплочение коллектива класса через:</w:t>
      </w:r>
    </w:p>
    <w:p w:rsidR="00D456A2" w:rsidRDefault="00D456A2" w:rsidP="00BA19CE">
      <w:pPr>
        <w:pStyle w:val="ab"/>
        <w:widowControl w:val="0"/>
        <w:numPr>
          <w:ilvl w:val="1"/>
          <w:numId w:val="21"/>
        </w:numPr>
        <w:tabs>
          <w:tab w:val="left" w:pos="2112"/>
        </w:tabs>
        <w:autoSpaceDE w:val="0"/>
        <w:autoSpaceDN w:val="0"/>
        <w:spacing w:line="237" w:lineRule="auto"/>
        <w:ind w:right="223" w:firstLine="24"/>
        <w:contextualSpacing w:val="0"/>
        <w:jc w:val="both"/>
        <w:rPr>
          <w:sz w:val="26"/>
        </w:rPr>
      </w:pPr>
      <w:r>
        <w:rPr>
          <w:sz w:val="26"/>
        </w:rPr>
        <w:t>игры и тренинги на сплочение и командообразование, развитие самоуправленческих начал и организаторских, лидерских качеств, умений и навыков;</w:t>
      </w:r>
    </w:p>
    <w:p w:rsidR="00D456A2" w:rsidRDefault="00D456A2" w:rsidP="00BA19CE">
      <w:pPr>
        <w:pStyle w:val="ab"/>
        <w:widowControl w:val="0"/>
        <w:numPr>
          <w:ilvl w:val="1"/>
          <w:numId w:val="21"/>
        </w:numPr>
        <w:tabs>
          <w:tab w:val="left" w:pos="2112"/>
        </w:tabs>
        <w:autoSpaceDE w:val="0"/>
        <w:autoSpaceDN w:val="0"/>
        <w:spacing w:line="237" w:lineRule="auto"/>
        <w:ind w:right="224" w:firstLine="24"/>
        <w:contextualSpacing w:val="0"/>
        <w:jc w:val="both"/>
        <w:rPr>
          <w:sz w:val="26"/>
        </w:rPr>
      </w:pPr>
      <w:r w:rsidRPr="007B4305">
        <w:rPr>
          <w:sz w:val="26"/>
        </w:rPr>
        <w:t>походы и экскурсии, организуемые классными руководителями совместно с</w:t>
      </w:r>
      <w:r>
        <w:rPr>
          <w:sz w:val="26"/>
        </w:rPr>
        <w:t xml:space="preserve"> </w:t>
      </w:r>
      <w:r w:rsidRPr="007B4305">
        <w:rPr>
          <w:sz w:val="26"/>
        </w:rPr>
        <w:t>родителями;</w:t>
      </w:r>
    </w:p>
    <w:p w:rsidR="00D456A2" w:rsidRPr="007B4305" w:rsidRDefault="00D456A2" w:rsidP="00BA19CE">
      <w:pPr>
        <w:pStyle w:val="ab"/>
        <w:widowControl w:val="0"/>
        <w:numPr>
          <w:ilvl w:val="1"/>
          <w:numId w:val="21"/>
        </w:numPr>
        <w:tabs>
          <w:tab w:val="left" w:pos="2112"/>
        </w:tabs>
        <w:autoSpaceDE w:val="0"/>
        <w:autoSpaceDN w:val="0"/>
        <w:spacing w:line="237" w:lineRule="auto"/>
        <w:ind w:right="224" w:firstLine="24"/>
        <w:contextualSpacing w:val="0"/>
        <w:jc w:val="both"/>
        <w:rPr>
          <w:sz w:val="26"/>
        </w:rPr>
      </w:pPr>
      <w:r w:rsidRPr="007B4305">
        <w:rPr>
          <w:sz w:val="26"/>
        </w:rPr>
        <w:t>празднование в классе дней рождения детей, включающие в себя подготовленные микрогруппами поздравления, сюрпризы, творческие подарки и розыгрыши и</w:t>
      </w:r>
      <w:r>
        <w:rPr>
          <w:sz w:val="26"/>
        </w:rPr>
        <w:t xml:space="preserve"> </w:t>
      </w:r>
      <w:r w:rsidRPr="007B4305">
        <w:rPr>
          <w:sz w:val="26"/>
        </w:rPr>
        <w:t>т.</w:t>
      </w:r>
      <w:r>
        <w:rPr>
          <w:sz w:val="26"/>
        </w:rPr>
        <w:t xml:space="preserve"> </w:t>
      </w:r>
      <w:r w:rsidRPr="007B4305">
        <w:rPr>
          <w:sz w:val="26"/>
        </w:rPr>
        <w:t>д.;</w:t>
      </w:r>
    </w:p>
    <w:p w:rsidR="00D456A2" w:rsidRDefault="00D456A2" w:rsidP="00BA19CE">
      <w:pPr>
        <w:pStyle w:val="ab"/>
        <w:widowControl w:val="0"/>
        <w:numPr>
          <w:ilvl w:val="1"/>
          <w:numId w:val="21"/>
        </w:numPr>
        <w:tabs>
          <w:tab w:val="left" w:pos="2112"/>
        </w:tabs>
        <w:autoSpaceDE w:val="0"/>
        <w:autoSpaceDN w:val="0"/>
        <w:spacing w:line="237" w:lineRule="auto"/>
        <w:ind w:right="222" w:firstLine="24"/>
        <w:contextualSpacing w:val="0"/>
        <w:jc w:val="both"/>
        <w:rPr>
          <w:sz w:val="26"/>
        </w:rPr>
      </w:pPr>
      <w:r>
        <w:rPr>
          <w:sz w:val="26"/>
        </w:rPr>
        <w:t>регулярные внутри классные «огоньки» и творческие дела, дающие каждому школьнику возможность рефлексии собственного участия в жизни класса.</w:t>
      </w:r>
    </w:p>
    <w:p w:rsidR="00D456A2" w:rsidRDefault="00D456A2" w:rsidP="00BA19CE">
      <w:pPr>
        <w:pStyle w:val="ab"/>
        <w:widowControl w:val="0"/>
        <w:numPr>
          <w:ilvl w:val="0"/>
          <w:numId w:val="21"/>
        </w:numPr>
        <w:tabs>
          <w:tab w:val="left" w:pos="2134"/>
        </w:tabs>
        <w:autoSpaceDE w:val="0"/>
        <w:autoSpaceDN w:val="0"/>
        <w:spacing w:before="4" w:line="237" w:lineRule="auto"/>
        <w:ind w:right="223" w:firstLine="720"/>
        <w:contextualSpacing w:val="0"/>
        <w:jc w:val="both"/>
        <w:rPr>
          <w:sz w:val="26"/>
        </w:rPr>
      </w:pPr>
      <w:r>
        <w:rPr>
          <w:sz w:val="26"/>
        </w:rPr>
        <w:t>мотивация исполнения существующих и выработка совместно с обучающимися новых законов класса, помогающих детям освоить нормы и правила общения, которым они должны следовать в школе в рамках уклада школьной жизни.</w:t>
      </w:r>
    </w:p>
    <w:p w:rsidR="00D456A2" w:rsidRDefault="00D456A2" w:rsidP="00D456A2">
      <w:pPr>
        <w:pStyle w:val="2"/>
        <w:spacing w:before="12" w:line="294" w:lineRule="exact"/>
      </w:pPr>
      <w:r>
        <w:t>Индивидуальная работа с учащимися:</w:t>
      </w:r>
    </w:p>
    <w:p w:rsidR="00D456A2" w:rsidRDefault="00D456A2" w:rsidP="00BA19CE">
      <w:pPr>
        <w:pStyle w:val="ab"/>
        <w:widowControl w:val="0"/>
        <w:numPr>
          <w:ilvl w:val="0"/>
          <w:numId w:val="21"/>
        </w:numPr>
        <w:tabs>
          <w:tab w:val="left" w:pos="2134"/>
        </w:tabs>
        <w:autoSpaceDE w:val="0"/>
        <w:autoSpaceDN w:val="0"/>
        <w:ind w:right="222" w:firstLine="720"/>
        <w:contextualSpacing w:val="0"/>
        <w:jc w:val="both"/>
        <w:rPr>
          <w:sz w:val="26"/>
        </w:rPr>
      </w:pPr>
      <w:r>
        <w:rPr>
          <w:sz w:val="26"/>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w:t>
      </w:r>
      <w:r>
        <w:rPr>
          <w:spacing w:val="2"/>
          <w:sz w:val="26"/>
        </w:rPr>
        <w:t>про</w:t>
      </w:r>
      <w:r>
        <w:rPr>
          <w:sz w:val="26"/>
        </w:rPr>
        <w:t>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D456A2" w:rsidRDefault="00D456A2" w:rsidP="00BA19CE">
      <w:pPr>
        <w:pStyle w:val="ab"/>
        <w:widowControl w:val="0"/>
        <w:numPr>
          <w:ilvl w:val="0"/>
          <w:numId w:val="21"/>
        </w:numPr>
        <w:tabs>
          <w:tab w:val="left" w:pos="2134"/>
        </w:tabs>
        <w:autoSpaceDE w:val="0"/>
        <w:autoSpaceDN w:val="0"/>
        <w:ind w:right="221" w:firstLine="720"/>
        <w:contextualSpacing w:val="0"/>
        <w:jc w:val="both"/>
        <w:rPr>
          <w:sz w:val="26"/>
        </w:rPr>
      </w:pPr>
      <w:r>
        <w:rPr>
          <w:sz w:val="26"/>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D456A2" w:rsidRDefault="00D456A2" w:rsidP="00BA19CE">
      <w:pPr>
        <w:pStyle w:val="ab"/>
        <w:widowControl w:val="0"/>
        <w:numPr>
          <w:ilvl w:val="0"/>
          <w:numId w:val="21"/>
        </w:numPr>
        <w:tabs>
          <w:tab w:val="left" w:pos="2134"/>
        </w:tabs>
        <w:autoSpaceDE w:val="0"/>
        <w:autoSpaceDN w:val="0"/>
        <w:ind w:right="222" w:firstLine="720"/>
        <w:contextualSpacing w:val="0"/>
        <w:jc w:val="both"/>
        <w:rPr>
          <w:sz w:val="26"/>
        </w:rPr>
      </w:pPr>
      <w:r>
        <w:rPr>
          <w:sz w:val="26"/>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w:t>
      </w:r>
      <w:r>
        <w:rPr>
          <w:spacing w:val="2"/>
          <w:sz w:val="26"/>
        </w:rPr>
        <w:t>твор</w:t>
      </w:r>
      <w:r>
        <w:rPr>
          <w:sz w:val="26"/>
        </w:rPr>
        <w:t xml:space="preserve">ческие, спортивные, личностные достижения, но и в ходе индивидуальных неформальных бесед с классным руководителем в начале каждого года планируют их, а </w:t>
      </w:r>
      <w:r>
        <w:rPr>
          <w:sz w:val="26"/>
        </w:rPr>
        <w:lastRenderedPageBreak/>
        <w:t>в конце года – вместе анализируют свои успехи и неудачи;</w:t>
      </w:r>
    </w:p>
    <w:p w:rsidR="00D456A2" w:rsidRDefault="00D456A2" w:rsidP="00BA19CE">
      <w:pPr>
        <w:pStyle w:val="ab"/>
        <w:widowControl w:val="0"/>
        <w:numPr>
          <w:ilvl w:val="0"/>
          <w:numId w:val="21"/>
        </w:numPr>
        <w:tabs>
          <w:tab w:val="left" w:pos="2134"/>
        </w:tabs>
        <w:autoSpaceDE w:val="0"/>
        <w:autoSpaceDN w:val="0"/>
        <w:spacing w:line="237" w:lineRule="auto"/>
        <w:ind w:right="224" w:firstLine="720"/>
        <w:contextualSpacing w:val="0"/>
        <w:jc w:val="both"/>
        <w:rPr>
          <w:sz w:val="26"/>
        </w:rPr>
      </w:pPr>
      <w:r>
        <w:rPr>
          <w:sz w:val="26"/>
        </w:rPr>
        <w:t>мотивация ребенка на участие в жизни класса, школы, на участие в общественном детском/молодежном движении и самоуправлении;</w:t>
      </w:r>
    </w:p>
    <w:p w:rsidR="00D456A2" w:rsidRDefault="00D456A2" w:rsidP="00BA19CE">
      <w:pPr>
        <w:pStyle w:val="ab"/>
        <w:widowControl w:val="0"/>
        <w:numPr>
          <w:ilvl w:val="0"/>
          <w:numId w:val="21"/>
        </w:numPr>
        <w:tabs>
          <w:tab w:val="left" w:pos="2134"/>
        </w:tabs>
        <w:autoSpaceDE w:val="0"/>
        <w:autoSpaceDN w:val="0"/>
        <w:spacing w:line="237" w:lineRule="auto"/>
        <w:ind w:right="225" w:firstLine="720"/>
        <w:contextualSpacing w:val="0"/>
        <w:jc w:val="both"/>
        <w:rPr>
          <w:sz w:val="26"/>
        </w:rPr>
      </w:pPr>
      <w:r>
        <w:rPr>
          <w:sz w:val="26"/>
        </w:rPr>
        <w:t>мотивация школьников совместно с учителями-предметниками на участие в конкурсном и олимпиадном движении;</w:t>
      </w:r>
    </w:p>
    <w:p w:rsidR="00D456A2" w:rsidRDefault="00D456A2" w:rsidP="00BA19CE">
      <w:pPr>
        <w:pStyle w:val="ab"/>
        <w:widowControl w:val="0"/>
        <w:numPr>
          <w:ilvl w:val="0"/>
          <w:numId w:val="21"/>
        </w:numPr>
        <w:tabs>
          <w:tab w:val="left" w:pos="2134"/>
        </w:tabs>
        <w:autoSpaceDE w:val="0"/>
        <w:autoSpaceDN w:val="0"/>
        <w:ind w:right="222" w:firstLine="720"/>
        <w:contextualSpacing w:val="0"/>
        <w:jc w:val="both"/>
        <w:rPr>
          <w:sz w:val="26"/>
        </w:rPr>
      </w:pPr>
      <w:r>
        <w:rPr>
          <w:sz w:val="26"/>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D456A2" w:rsidRDefault="00D456A2" w:rsidP="00D456A2">
      <w:pPr>
        <w:pStyle w:val="2"/>
      </w:pPr>
      <w:r>
        <w:t>Работа с учителями, преподающими в классе:</w:t>
      </w:r>
    </w:p>
    <w:p w:rsidR="00D456A2" w:rsidRDefault="00D456A2" w:rsidP="00BA19CE">
      <w:pPr>
        <w:pStyle w:val="ab"/>
        <w:widowControl w:val="0"/>
        <w:numPr>
          <w:ilvl w:val="0"/>
          <w:numId w:val="21"/>
        </w:numPr>
        <w:tabs>
          <w:tab w:val="left" w:pos="2134"/>
        </w:tabs>
        <w:autoSpaceDE w:val="0"/>
        <w:autoSpaceDN w:val="0"/>
        <w:ind w:right="220" w:firstLine="720"/>
        <w:contextualSpacing w:val="0"/>
        <w:jc w:val="both"/>
        <w:rPr>
          <w:sz w:val="26"/>
        </w:rPr>
      </w:pPr>
      <w:r>
        <w:rPr>
          <w:sz w:val="26"/>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D456A2" w:rsidRDefault="00D456A2" w:rsidP="00BA19CE">
      <w:pPr>
        <w:pStyle w:val="ab"/>
        <w:widowControl w:val="0"/>
        <w:numPr>
          <w:ilvl w:val="0"/>
          <w:numId w:val="21"/>
        </w:numPr>
        <w:tabs>
          <w:tab w:val="left" w:pos="2134"/>
        </w:tabs>
        <w:autoSpaceDE w:val="0"/>
        <w:autoSpaceDN w:val="0"/>
        <w:spacing w:line="237" w:lineRule="auto"/>
        <w:ind w:right="222" w:firstLine="720"/>
        <w:contextualSpacing w:val="0"/>
        <w:jc w:val="both"/>
        <w:rPr>
          <w:sz w:val="26"/>
        </w:rPr>
      </w:pPr>
      <w:r>
        <w:rPr>
          <w:sz w:val="26"/>
        </w:rPr>
        <w:t>проведение мини-педсоветов, направленных на решение конкретных проблем класса и интеграцию воспитательных влияний на школьников;</w:t>
      </w:r>
    </w:p>
    <w:p w:rsidR="00D456A2" w:rsidRDefault="00D456A2" w:rsidP="00BA19CE">
      <w:pPr>
        <w:pStyle w:val="ab"/>
        <w:widowControl w:val="0"/>
        <w:numPr>
          <w:ilvl w:val="0"/>
          <w:numId w:val="21"/>
        </w:numPr>
        <w:tabs>
          <w:tab w:val="left" w:pos="2134"/>
        </w:tabs>
        <w:autoSpaceDE w:val="0"/>
        <w:autoSpaceDN w:val="0"/>
        <w:spacing w:line="237" w:lineRule="auto"/>
        <w:ind w:right="224" w:firstLine="720"/>
        <w:contextualSpacing w:val="0"/>
        <w:jc w:val="both"/>
        <w:rPr>
          <w:sz w:val="26"/>
        </w:rPr>
      </w:pPr>
      <w:r>
        <w:rPr>
          <w:sz w:val="26"/>
        </w:rPr>
        <w:t>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от учебной, обстановке;</w:t>
      </w:r>
    </w:p>
    <w:p w:rsidR="00D456A2" w:rsidRDefault="00D456A2" w:rsidP="00BA19CE">
      <w:pPr>
        <w:pStyle w:val="ab"/>
        <w:widowControl w:val="0"/>
        <w:numPr>
          <w:ilvl w:val="0"/>
          <w:numId w:val="21"/>
        </w:numPr>
        <w:tabs>
          <w:tab w:val="left" w:pos="2134"/>
        </w:tabs>
        <w:autoSpaceDE w:val="0"/>
        <w:autoSpaceDN w:val="0"/>
        <w:spacing w:before="3" w:line="237" w:lineRule="auto"/>
        <w:ind w:right="231" w:firstLine="720"/>
        <w:contextualSpacing w:val="0"/>
        <w:jc w:val="both"/>
        <w:rPr>
          <w:sz w:val="26"/>
        </w:rPr>
      </w:pPr>
      <w:r>
        <w:rPr>
          <w:sz w:val="26"/>
        </w:rPr>
        <w:t>привлечение учителей к участию в родительских собраниях класса для объединения усилий в деле обучения и воспитания детей.</w:t>
      </w:r>
    </w:p>
    <w:p w:rsidR="00D456A2" w:rsidRDefault="00D456A2" w:rsidP="00D456A2">
      <w:pPr>
        <w:pStyle w:val="2"/>
        <w:spacing w:before="8"/>
      </w:pPr>
    </w:p>
    <w:p w:rsidR="00D456A2" w:rsidRDefault="00D456A2" w:rsidP="00D456A2">
      <w:pPr>
        <w:pStyle w:val="2"/>
        <w:spacing w:before="8"/>
      </w:pPr>
      <w:r>
        <w:t>Работа с родителями учащихся или их законными представителями:</w:t>
      </w:r>
    </w:p>
    <w:p w:rsidR="00D456A2" w:rsidRDefault="00D456A2" w:rsidP="00BA19CE">
      <w:pPr>
        <w:pStyle w:val="ab"/>
        <w:widowControl w:val="0"/>
        <w:numPr>
          <w:ilvl w:val="0"/>
          <w:numId w:val="21"/>
        </w:numPr>
        <w:tabs>
          <w:tab w:val="left" w:pos="2134"/>
        </w:tabs>
        <w:autoSpaceDE w:val="0"/>
        <w:autoSpaceDN w:val="0"/>
        <w:spacing w:before="69" w:line="298" w:lineRule="exact"/>
        <w:ind w:left="1413" w:firstLine="0"/>
        <w:contextualSpacing w:val="0"/>
        <w:jc w:val="both"/>
      </w:pPr>
      <w:r>
        <w:rPr>
          <w:sz w:val="26"/>
        </w:rPr>
        <w:t xml:space="preserve">регулярное информирование родителей о школьных успехах и </w:t>
      </w:r>
      <w:r>
        <w:t>проблемах их детей, о жизни класса в целом;</w:t>
      </w:r>
    </w:p>
    <w:p w:rsidR="00D456A2" w:rsidRDefault="00D456A2" w:rsidP="00BA19CE">
      <w:pPr>
        <w:pStyle w:val="ab"/>
        <w:widowControl w:val="0"/>
        <w:numPr>
          <w:ilvl w:val="0"/>
          <w:numId w:val="21"/>
        </w:numPr>
        <w:tabs>
          <w:tab w:val="left" w:pos="2134"/>
        </w:tabs>
        <w:autoSpaceDE w:val="0"/>
        <w:autoSpaceDN w:val="0"/>
        <w:ind w:right="220" w:firstLine="720"/>
        <w:contextualSpacing w:val="0"/>
        <w:jc w:val="both"/>
        <w:rPr>
          <w:sz w:val="26"/>
        </w:rPr>
      </w:pPr>
      <w:r>
        <w:rPr>
          <w:sz w:val="26"/>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D456A2" w:rsidRDefault="00D456A2" w:rsidP="00BA19CE">
      <w:pPr>
        <w:pStyle w:val="ab"/>
        <w:widowControl w:val="0"/>
        <w:numPr>
          <w:ilvl w:val="0"/>
          <w:numId w:val="21"/>
        </w:numPr>
        <w:tabs>
          <w:tab w:val="left" w:pos="2134"/>
        </w:tabs>
        <w:autoSpaceDE w:val="0"/>
        <w:autoSpaceDN w:val="0"/>
        <w:spacing w:before="1" w:line="237" w:lineRule="auto"/>
        <w:ind w:right="226" w:firstLine="720"/>
        <w:contextualSpacing w:val="0"/>
        <w:jc w:val="both"/>
        <w:rPr>
          <w:sz w:val="26"/>
        </w:rPr>
      </w:pPr>
      <w:r>
        <w:rPr>
          <w:sz w:val="26"/>
        </w:rPr>
        <w:t>организация родительских собраний, происходящих в режиме обсуждения наиболее острых проблем обучения и воспитания школьников;</w:t>
      </w:r>
    </w:p>
    <w:p w:rsidR="00D456A2" w:rsidRDefault="00D456A2" w:rsidP="00BA19CE">
      <w:pPr>
        <w:pStyle w:val="ab"/>
        <w:widowControl w:val="0"/>
        <w:numPr>
          <w:ilvl w:val="0"/>
          <w:numId w:val="21"/>
        </w:numPr>
        <w:tabs>
          <w:tab w:val="left" w:pos="2134"/>
        </w:tabs>
        <w:autoSpaceDE w:val="0"/>
        <w:autoSpaceDN w:val="0"/>
        <w:spacing w:before="2" w:line="237" w:lineRule="auto"/>
        <w:ind w:right="221" w:firstLine="720"/>
        <w:contextualSpacing w:val="0"/>
        <w:jc w:val="both"/>
        <w:rPr>
          <w:sz w:val="26"/>
        </w:rPr>
      </w:pPr>
      <w:r>
        <w:rPr>
          <w:sz w:val="26"/>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D456A2" w:rsidRDefault="00D456A2" w:rsidP="00BA19CE">
      <w:pPr>
        <w:pStyle w:val="ab"/>
        <w:widowControl w:val="0"/>
        <w:numPr>
          <w:ilvl w:val="0"/>
          <w:numId w:val="21"/>
        </w:numPr>
        <w:tabs>
          <w:tab w:val="left" w:pos="2134"/>
        </w:tabs>
        <w:autoSpaceDE w:val="0"/>
        <w:autoSpaceDN w:val="0"/>
        <w:spacing w:before="6" w:line="237" w:lineRule="auto"/>
        <w:ind w:right="229" w:firstLine="720"/>
        <w:contextualSpacing w:val="0"/>
        <w:jc w:val="both"/>
        <w:rPr>
          <w:sz w:val="26"/>
        </w:rPr>
      </w:pPr>
      <w:r>
        <w:rPr>
          <w:sz w:val="26"/>
        </w:rPr>
        <w:t>привлечение членов семей школьников к организации и проведению дел класса;</w:t>
      </w:r>
    </w:p>
    <w:p w:rsidR="00D456A2" w:rsidRDefault="00D456A2" w:rsidP="00BA19CE">
      <w:pPr>
        <w:pStyle w:val="ab"/>
        <w:widowControl w:val="0"/>
        <w:numPr>
          <w:ilvl w:val="0"/>
          <w:numId w:val="21"/>
        </w:numPr>
        <w:tabs>
          <w:tab w:val="left" w:pos="2134"/>
        </w:tabs>
        <w:autoSpaceDE w:val="0"/>
        <w:autoSpaceDN w:val="0"/>
        <w:spacing w:before="2" w:line="237" w:lineRule="auto"/>
        <w:ind w:right="224" w:firstLine="720"/>
        <w:contextualSpacing w:val="0"/>
        <w:jc w:val="both"/>
        <w:rPr>
          <w:sz w:val="26"/>
        </w:rPr>
      </w:pPr>
      <w:r>
        <w:rPr>
          <w:sz w:val="26"/>
        </w:rPr>
        <w:t>организация на базе класса семейных праздников, конкурсов, соревнований, направленных на сплочение семьи и школы.</w:t>
      </w:r>
    </w:p>
    <w:p w:rsidR="00D456A2" w:rsidRDefault="00D456A2" w:rsidP="00D456A2">
      <w:pPr>
        <w:pStyle w:val="a9"/>
        <w:spacing w:before="9"/>
      </w:pPr>
    </w:p>
    <w:p w:rsidR="00D456A2" w:rsidRDefault="00D456A2" w:rsidP="00D456A2">
      <w:pPr>
        <w:pStyle w:val="1"/>
        <w:spacing w:line="296" w:lineRule="exact"/>
        <w:jc w:val="center"/>
      </w:pPr>
      <w:r>
        <w:t xml:space="preserve"> Модуль. «Курсы внеурочной деятельности и дополнительного образования»</w:t>
      </w:r>
    </w:p>
    <w:p w:rsidR="00D456A2" w:rsidRDefault="00D456A2" w:rsidP="00D456A2">
      <w:pPr>
        <w:pStyle w:val="1"/>
        <w:spacing w:line="296" w:lineRule="exact"/>
        <w:ind w:left="1478"/>
      </w:pPr>
    </w:p>
    <w:p w:rsidR="00D456A2" w:rsidRPr="00C94F51" w:rsidRDefault="00D456A2" w:rsidP="00D456A2">
      <w:pPr>
        <w:pStyle w:val="a9"/>
        <w:rPr>
          <w:sz w:val="26"/>
          <w:szCs w:val="26"/>
        </w:rPr>
      </w:pPr>
      <w:r w:rsidRPr="00C94F51">
        <w:rPr>
          <w:sz w:val="26"/>
          <w:szCs w:val="26"/>
        </w:rPr>
        <w:t>Внеурочная деятельность и допобразование является составной частью учебно-воспитательного процесса и одной из форм организации свободного времени учащихся.</w:t>
      </w:r>
    </w:p>
    <w:p w:rsidR="00D456A2" w:rsidRPr="00C94F51" w:rsidRDefault="00D456A2" w:rsidP="00D456A2">
      <w:pPr>
        <w:pStyle w:val="a9"/>
        <w:rPr>
          <w:sz w:val="26"/>
          <w:szCs w:val="26"/>
        </w:rPr>
      </w:pPr>
      <w:r w:rsidRPr="00C94F51">
        <w:rPr>
          <w:sz w:val="26"/>
          <w:szCs w:val="26"/>
        </w:rPr>
        <w:t>Воспитание на занятиях школьных курсов внеурочной деятельности и допобразования осуществляется преимущественно через:</w:t>
      </w:r>
    </w:p>
    <w:p w:rsidR="00D456A2" w:rsidRDefault="00D456A2" w:rsidP="00BA19CE">
      <w:pPr>
        <w:pStyle w:val="ab"/>
        <w:widowControl w:val="0"/>
        <w:numPr>
          <w:ilvl w:val="0"/>
          <w:numId w:val="19"/>
        </w:numPr>
        <w:tabs>
          <w:tab w:val="left" w:pos="2134"/>
        </w:tabs>
        <w:autoSpaceDE w:val="0"/>
        <w:autoSpaceDN w:val="0"/>
        <w:ind w:right="223" w:firstLine="720"/>
        <w:contextualSpacing w:val="0"/>
        <w:jc w:val="both"/>
        <w:rPr>
          <w:sz w:val="26"/>
        </w:rPr>
      </w:pPr>
      <w:r>
        <w:rPr>
          <w:sz w:val="26"/>
        </w:rPr>
        <w:t xml:space="preserve">вовлечение школьников в интересную и полезную для них деятельность, которая предоставит им возможность самореализоваться в ней, приобрести социально </w:t>
      </w:r>
      <w:r>
        <w:rPr>
          <w:sz w:val="26"/>
        </w:rPr>
        <w:lastRenderedPageBreak/>
        <w:t>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D456A2" w:rsidRDefault="00D456A2" w:rsidP="00BA19CE">
      <w:pPr>
        <w:pStyle w:val="ab"/>
        <w:widowControl w:val="0"/>
        <w:numPr>
          <w:ilvl w:val="0"/>
          <w:numId w:val="19"/>
        </w:numPr>
        <w:tabs>
          <w:tab w:val="left" w:pos="2134"/>
        </w:tabs>
        <w:autoSpaceDE w:val="0"/>
        <w:autoSpaceDN w:val="0"/>
        <w:spacing w:line="237" w:lineRule="auto"/>
        <w:ind w:right="223" w:firstLine="720"/>
        <w:contextualSpacing w:val="0"/>
        <w:jc w:val="both"/>
        <w:rPr>
          <w:sz w:val="26"/>
        </w:rPr>
      </w:pPr>
      <w:r>
        <w:rPr>
          <w:sz w:val="26"/>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D456A2" w:rsidRDefault="00D456A2" w:rsidP="00BA19CE">
      <w:pPr>
        <w:pStyle w:val="ab"/>
        <w:widowControl w:val="0"/>
        <w:numPr>
          <w:ilvl w:val="0"/>
          <w:numId w:val="19"/>
        </w:numPr>
        <w:tabs>
          <w:tab w:val="left" w:pos="2134"/>
        </w:tabs>
        <w:autoSpaceDE w:val="0"/>
        <w:autoSpaceDN w:val="0"/>
        <w:spacing w:before="4" w:line="235" w:lineRule="auto"/>
        <w:ind w:right="224" w:firstLine="720"/>
        <w:contextualSpacing w:val="0"/>
        <w:jc w:val="both"/>
        <w:rPr>
          <w:sz w:val="26"/>
        </w:rPr>
      </w:pPr>
      <w:r>
        <w:rPr>
          <w:sz w:val="26"/>
        </w:rPr>
        <w:t>создание в детских коллективах традиций, задающих их членам определенные социально значимые формы поведения;</w:t>
      </w:r>
    </w:p>
    <w:p w:rsidR="00D456A2" w:rsidRDefault="00D456A2" w:rsidP="00BA19CE">
      <w:pPr>
        <w:pStyle w:val="ab"/>
        <w:widowControl w:val="0"/>
        <w:numPr>
          <w:ilvl w:val="0"/>
          <w:numId w:val="19"/>
        </w:numPr>
        <w:tabs>
          <w:tab w:val="left" w:pos="2134"/>
        </w:tabs>
        <w:autoSpaceDE w:val="0"/>
        <w:autoSpaceDN w:val="0"/>
        <w:spacing w:before="8" w:line="235" w:lineRule="auto"/>
        <w:ind w:right="224" w:firstLine="720"/>
        <w:contextualSpacing w:val="0"/>
        <w:jc w:val="both"/>
        <w:rPr>
          <w:sz w:val="26"/>
        </w:rPr>
      </w:pPr>
      <w:r>
        <w:rPr>
          <w:sz w:val="26"/>
        </w:rPr>
        <w:t>поддержку школьников с ярко выраженной лидерской позицией и установкой на сохранение и поддержание накопленных социально значимых традиций;</w:t>
      </w:r>
    </w:p>
    <w:p w:rsidR="00D456A2" w:rsidRPr="004A2011" w:rsidRDefault="00D456A2" w:rsidP="00BA19CE">
      <w:pPr>
        <w:pStyle w:val="ab"/>
        <w:widowControl w:val="0"/>
        <w:numPr>
          <w:ilvl w:val="0"/>
          <w:numId w:val="19"/>
        </w:numPr>
        <w:tabs>
          <w:tab w:val="left" w:pos="851"/>
          <w:tab w:val="left" w:pos="2134"/>
        </w:tabs>
        <w:autoSpaceDE w:val="0"/>
        <w:autoSpaceDN w:val="0"/>
        <w:spacing w:before="9" w:line="235" w:lineRule="auto"/>
        <w:ind w:left="1413" w:right="227" w:firstLine="0"/>
        <w:contextualSpacing w:val="0"/>
        <w:jc w:val="both"/>
        <w:rPr>
          <w:sz w:val="26"/>
        </w:rPr>
      </w:pPr>
      <w:r>
        <w:rPr>
          <w:sz w:val="26"/>
        </w:rPr>
        <w:t xml:space="preserve">поощрение педагогами детских инициатив и детского самоуправления. Реализация воспитательного потенциала курсов внеурочной деятельности и допобразования </w:t>
      </w:r>
      <w:r w:rsidRPr="004A2011">
        <w:rPr>
          <w:sz w:val="24"/>
          <w:szCs w:val="24"/>
        </w:rPr>
        <w:t>происходит в рамках следующих выбранных школьниками ее видов.</w:t>
      </w:r>
    </w:p>
    <w:tbl>
      <w:tblPr>
        <w:tblStyle w:val="TableNormal"/>
        <w:tblW w:w="1006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3259"/>
        <w:gridCol w:w="4395"/>
      </w:tblGrid>
      <w:tr w:rsidR="00D456A2" w:rsidTr="004E27AC">
        <w:trPr>
          <w:trHeight w:val="254"/>
        </w:trPr>
        <w:tc>
          <w:tcPr>
            <w:tcW w:w="2410" w:type="dxa"/>
          </w:tcPr>
          <w:p w:rsidR="00D456A2" w:rsidRDefault="00D456A2" w:rsidP="004E27AC">
            <w:pPr>
              <w:pStyle w:val="TableParagraph"/>
              <w:spacing w:before="1" w:line="233" w:lineRule="exact"/>
              <w:ind w:left="107"/>
              <w:rPr>
                <w:b/>
              </w:rPr>
            </w:pPr>
            <w:r>
              <w:rPr>
                <w:b/>
              </w:rPr>
              <w:t>Направление</w:t>
            </w:r>
          </w:p>
        </w:tc>
        <w:tc>
          <w:tcPr>
            <w:tcW w:w="3259" w:type="dxa"/>
          </w:tcPr>
          <w:p w:rsidR="00D456A2" w:rsidRDefault="00D456A2" w:rsidP="004E27AC">
            <w:pPr>
              <w:pStyle w:val="TableParagraph"/>
              <w:spacing w:before="1" w:line="233" w:lineRule="exact"/>
              <w:ind w:left="107"/>
              <w:rPr>
                <w:b/>
              </w:rPr>
            </w:pPr>
            <w:r>
              <w:rPr>
                <w:b/>
              </w:rPr>
              <w:t>Решаемые</w:t>
            </w:r>
            <w:r>
              <w:rPr>
                <w:b/>
                <w:spacing w:val="-1"/>
              </w:rPr>
              <w:t xml:space="preserve"> </w:t>
            </w:r>
            <w:r>
              <w:rPr>
                <w:b/>
              </w:rPr>
              <w:t>задачи</w:t>
            </w:r>
          </w:p>
        </w:tc>
        <w:tc>
          <w:tcPr>
            <w:tcW w:w="4395" w:type="dxa"/>
          </w:tcPr>
          <w:p w:rsidR="00D456A2" w:rsidRDefault="00D456A2" w:rsidP="004E27AC">
            <w:pPr>
              <w:pStyle w:val="TableParagraph"/>
              <w:spacing w:before="1" w:line="233" w:lineRule="exact"/>
              <w:ind w:left="107"/>
              <w:rPr>
                <w:b/>
              </w:rPr>
            </w:pPr>
            <w:r>
              <w:rPr>
                <w:b/>
              </w:rPr>
              <w:t>Формы</w:t>
            </w:r>
            <w:r>
              <w:rPr>
                <w:b/>
                <w:spacing w:val="-4"/>
              </w:rPr>
              <w:t xml:space="preserve"> </w:t>
            </w:r>
            <w:r>
              <w:rPr>
                <w:b/>
              </w:rPr>
              <w:t>реализации</w:t>
            </w:r>
            <w:r>
              <w:rPr>
                <w:b/>
                <w:spacing w:val="-4"/>
              </w:rPr>
              <w:t xml:space="preserve"> </w:t>
            </w:r>
            <w:r>
              <w:rPr>
                <w:b/>
              </w:rPr>
              <w:t>направления</w:t>
            </w:r>
          </w:p>
        </w:tc>
      </w:tr>
      <w:tr w:rsidR="00D456A2" w:rsidTr="004E27AC">
        <w:trPr>
          <w:trHeight w:val="1771"/>
        </w:trPr>
        <w:tc>
          <w:tcPr>
            <w:tcW w:w="2410" w:type="dxa"/>
          </w:tcPr>
          <w:p w:rsidR="00D456A2" w:rsidRDefault="00D456A2" w:rsidP="004E27AC">
            <w:pPr>
              <w:pStyle w:val="TableParagraph"/>
              <w:ind w:left="107"/>
            </w:pPr>
          </w:p>
          <w:p w:rsidR="00D456A2" w:rsidRDefault="00D456A2" w:rsidP="004E27AC">
            <w:pPr>
              <w:pStyle w:val="TableParagraph"/>
              <w:ind w:left="107"/>
              <w:rPr>
                <w:sz w:val="31"/>
              </w:rPr>
            </w:pPr>
          </w:p>
          <w:p w:rsidR="00D456A2" w:rsidRDefault="00D456A2" w:rsidP="004E27AC">
            <w:pPr>
              <w:pStyle w:val="TableParagraph"/>
              <w:spacing w:line="252" w:lineRule="exact"/>
              <w:ind w:left="107"/>
            </w:pPr>
            <w:r>
              <w:t>Спортивно-</w:t>
            </w:r>
          </w:p>
          <w:p w:rsidR="00D456A2" w:rsidRDefault="00D456A2" w:rsidP="004E27AC">
            <w:pPr>
              <w:pStyle w:val="TableParagraph"/>
              <w:spacing w:line="252" w:lineRule="exact"/>
              <w:ind w:left="107"/>
            </w:pPr>
            <w:r>
              <w:t>оздоровительное</w:t>
            </w:r>
          </w:p>
        </w:tc>
        <w:tc>
          <w:tcPr>
            <w:tcW w:w="3259" w:type="dxa"/>
          </w:tcPr>
          <w:p w:rsidR="00D456A2" w:rsidRPr="00CB0CE9" w:rsidRDefault="00D456A2" w:rsidP="004E27AC">
            <w:pPr>
              <w:pStyle w:val="TableParagraph"/>
              <w:ind w:left="107" w:right="181"/>
              <w:rPr>
                <w:lang w:val="ru-RU"/>
              </w:rPr>
            </w:pPr>
            <w:r w:rsidRPr="00CB0CE9">
              <w:rPr>
                <w:lang w:val="ru-RU"/>
              </w:rPr>
              <w:t>Всесторонне гармоническое</w:t>
            </w:r>
            <w:r w:rsidRPr="00CB0CE9">
              <w:rPr>
                <w:spacing w:val="-52"/>
                <w:lang w:val="ru-RU"/>
              </w:rPr>
              <w:t xml:space="preserve"> </w:t>
            </w:r>
            <w:r w:rsidRPr="00CB0CE9">
              <w:rPr>
                <w:lang w:val="ru-RU"/>
              </w:rPr>
              <w:t>развитие личности ребенка,</w:t>
            </w:r>
            <w:r w:rsidRPr="00CB0CE9">
              <w:rPr>
                <w:spacing w:val="-52"/>
                <w:lang w:val="ru-RU"/>
              </w:rPr>
              <w:t xml:space="preserve"> </w:t>
            </w:r>
            <w:r w:rsidRPr="00CB0CE9">
              <w:rPr>
                <w:lang w:val="ru-RU"/>
              </w:rPr>
              <w:t>формирование физически</w:t>
            </w:r>
            <w:r w:rsidRPr="00CB0CE9">
              <w:rPr>
                <w:spacing w:val="1"/>
                <w:lang w:val="ru-RU"/>
              </w:rPr>
              <w:t xml:space="preserve"> </w:t>
            </w:r>
            <w:r w:rsidRPr="00CB0CE9">
              <w:rPr>
                <w:lang w:val="ru-RU"/>
              </w:rPr>
              <w:t>здорового человека,</w:t>
            </w:r>
            <w:r w:rsidRPr="00CB0CE9">
              <w:rPr>
                <w:spacing w:val="1"/>
                <w:lang w:val="ru-RU"/>
              </w:rPr>
              <w:t xml:space="preserve"> </w:t>
            </w:r>
            <w:r w:rsidRPr="00CB0CE9">
              <w:rPr>
                <w:lang w:val="ru-RU"/>
              </w:rPr>
              <w:t>формирование мотивации к</w:t>
            </w:r>
            <w:r w:rsidRPr="00CB0CE9">
              <w:rPr>
                <w:spacing w:val="-52"/>
                <w:lang w:val="ru-RU"/>
              </w:rPr>
              <w:t xml:space="preserve"> </w:t>
            </w:r>
            <w:r w:rsidRPr="00CB0CE9">
              <w:rPr>
                <w:lang w:val="ru-RU"/>
              </w:rPr>
              <w:t>сохранению</w:t>
            </w:r>
            <w:r w:rsidRPr="00CB0CE9">
              <w:rPr>
                <w:spacing w:val="-1"/>
                <w:lang w:val="ru-RU"/>
              </w:rPr>
              <w:t xml:space="preserve"> </w:t>
            </w:r>
            <w:r w:rsidRPr="00CB0CE9">
              <w:rPr>
                <w:lang w:val="ru-RU"/>
              </w:rPr>
              <w:t>и</w:t>
            </w:r>
            <w:r w:rsidRPr="00CB0CE9">
              <w:rPr>
                <w:spacing w:val="-1"/>
                <w:lang w:val="ru-RU"/>
              </w:rPr>
              <w:t xml:space="preserve"> </w:t>
            </w:r>
            <w:r w:rsidRPr="00CB0CE9">
              <w:rPr>
                <w:lang w:val="ru-RU"/>
              </w:rPr>
              <w:t>укреплению</w:t>
            </w:r>
          </w:p>
          <w:p w:rsidR="00D456A2" w:rsidRDefault="00D456A2" w:rsidP="004E27AC">
            <w:pPr>
              <w:pStyle w:val="TableParagraph"/>
              <w:spacing w:line="233" w:lineRule="exact"/>
              <w:ind w:left="107"/>
            </w:pPr>
            <w:r>
              <w:t>здоровья.</w:t>
            </w:r>
          </w:p>
        </w:tc>
        <w:tc>
          <w:tcPr>
            <w:tcW w:w="4395" w:type="dxa"/>
          </w:tcPr>
          <w:p w:rsidR="00D456A2" w:rsidRPr="00CB0CE9" w:rsidRDefault="00D456A2" w:rsidP="004E27AC">
            <w:pPr>
              <w:pStyle w:val="TableParagraph"/>
              <w:ind w:left="107" w:right="241"/>
              <w:rPr>
                <w:lang w:val="ru-RU"/>
              </w:rPr>
            </w:pPr>
            <w:r w:rsidRPr="00CB0CE9">
              <w:rPr>
                <w:lang w:val="ru-RU"/>
              </w:rPr>
              <w:t>В форме еженедельных занятий</w:t>
            </w:r>
            <w:r w:rsidRPr="00CB0CE9">
              <w:rPr>
                <w:spacing w:val="1"/>
                <w:lang w:val="ru-RU"/>
              </w:rPr>
              <w:t xml:space="preserve"> </w:t>
            </w:r>
            <w:r w:rsidRPr="00CB0CE9">
              <w:rPr>
                <w:lang w:val="ru-RU"/>
              </w:rPr>
              <w:t>кружков, внеклассные</w:t>
            </w:r>
            <w:r w:rsidRPr="00CB0CE9">
              <w:rPr>
                <w:spacing w:val="-6"/>
                <w:lang w:val="ru-RU"/>
              </w:rPr>
              <w:t xml:space="preserve"> </w:t>
            </w:r>
            <w:r w:rsidRPr="00CB0CE9">
              <w:rPr>
                <w:lang w:val="ru-RU"/>
              </w:rPr>
              <w:t>мероприятия</w:t>
            </w:r>
            <w:r w:rsidRPr="00CB0CE9">
              <w:rPr>
                <w:spacing w:val="-7"/>
                <w:lang w:val="ru-RU"/>
              </w:rPr>
              <w:t xml:space="preserve"> </w:t>
            </w:r>
            <w:r w:rsidRPr="00CB0CE9">
              <w:rPr>
                <w:lang w:val="ru-RU"/>
              </w:rPr>
              <w:t>по</w:t>
            </w:r>
            <w:r w:rsidRPr="00CB0CE9">
              <w:rPr>
                <w:spacing w:val="-52"/>
                <w:lang w:val="ru-RU"/>
              </w:rPr>
              <w:t xml:space="preserve"> </w:t>
            </w:r>
            <w:r w:rsidRPr="00CB0CE9">
              <w:rPr>
                <w:lang w:val="ru-RU"/>
              </w:rPr>
              <w:t>ЗОЖ, спортивные соревнования</w:t>
            </w:r>
            <w:r w:rsidRPr="00CB0CE9">
              <w:rPr>
                <w:spacing w:val="1"/>
                <w:lang w:val="ru-RU"/>
              </w:rPr>
              <w:t xml:space="preserve"> </w:t>
            </w:r>
            <w:r w:rsidRPr="00CB0CE9">
              <w:rPr>
                <w:lang w:val="ru-RU"/>
              </w:rPr>
              <w:t>различного</w:t>
            </w:r>
            <w:r w:rsidRPr="00CB0CE9">
              <w:rPr>
                <w:spacing w:val="-1"/>
                <w:lang w:val="ru-RU"/>
              </w:rPr>
              <w:t xml:space="preserve"> </w:t>
            </w:r>
            <w:r w:rsidRPr="00CB0CE9">
              <w:rPr>
                <w:lang w:val="ru-RU"/>
              </w:rPr>
              <w:t>уровня.</w:t>
            </w:r>
          </w:p>
        </w:tc>
      </w:tr>
      <w:tr w:rsidR="00D456A2" w:rsidTr="004E27AC">
        <w:trPr>
          <w:trHeight w:val="2529"/>
        </w:trPr>
        <w:tc>
          <w:tcPr>
            <w:tcW w:w="2410" w:type="dxa"/>
          </w:tcPr>
          <w:p w:rsidR="00D456A2" w:rsidRPr="00CB0CE9" w:rsidRDefault="00D456A2" w:rsidP="004E27AC">
            <w:pPr>
              <w:pStyle w:val="TableParagraph"/>
              <w:ind w:left="107"/>
              <w:rPr>
                <w:lang w:val="ru-RU"/>
              </w:rPr>
            </w:pPr>
          </w:p>
          <w:p w:rsidR="00D456A2" w:rsidRPr="00CB0CE9" w:rsidRDefault="00D456A2" w:rsidP="004E27AC">
            <w:pPr>
              <w:pStyle w:val="TableParagraph"/>
              <w:ind w:left="107"/>
              <w:rPr>
                <w:lang w:val="ru-RU"/>
              </w:rPr>
            </w:pPr>
          </w:p>
          <w:p w:rsidR="00D456A2" w:rsidRPr="00CB0CE9" w:rsidRDefault="00D456A2" w:rsidP="004E27AC">
            <w:pPr>
              <w:pStyle w:val="TableParagraph"/>
              <w:ind w:left="107"/>
              <w:rPr>
                <w:lang w:val="ru-RU"/>
              </w:rPr>
            </w:pPr>
          </w:p>
          <w:p w:rsidR="00D456A2" w:rsidRPr="00CB0CE9" w:rsidRDefault="00D456A2" w:rsidP="004E27AC">
            <w:pPr>
              <w:pStyle w:val="TableParagraph"/>
              <w:ind w:left="107"/>
              <w:rPr>
                <w:sz w:val="27"/>
                <w:lang w:val="ru-RU"/>
              </w:rPr>
            </w:pPr>
          </w:p>
          <w:p w:rsidR="00D456A2" w:rsidRDefault="00D456A2" w:rsidP="004E27AC">
            <w:pPr>
              <w:pStyle w:val="TableParagraph"/>
              <w:ind w:left="107"/>
            </w:pPr>
            <w:r>
              <w:t>Общекультурное</w:t>
            </w:r>
          </w:p>
        </w:tc>
        <w:tc>
          <w:tcPr>
            <w:tcW w:w="3259" w:type="dxa"/>
          </w:tcPr>
          <w:p w:rsidR="00D456A2" w:rsidRPr="00CB0CE9" w:rsidRDefault="00D456A2" w:rsidP="004E27AC">
            <w:pPr>
              <w:pStyle w:val="TableParagraph"/>
              <w:ind w:left="107" w:right="482"/>
              <w:rPr>
                <w:lang w:val="ru-RU"/>
              </w:rPr>
            </w:pPr>
            <w:r w:rsidRPr="00CB0CE9">
              <w:rPr>
                <w:lang w:val="ru-RU"/>
              </w:rPr>
              <w:t>Развитие эмоциональной</w:t>
            </w:r>
            <w:r w:rsidRPr="00CB0CE9">
              <w:rPr>
                <w:spacing w:val="-52"/>
                <w:lang w:val="ru-RU"/>
              </w:rPr>
              <w:t xml:space="preserve"> </w:t>
            </w:r>
            <w:r w:rsidRPr="00CB0CE9">
              <w:rPr>
                <w:lang w:val="ru-RU"/>
              </w:rPr>
              <w:t>сферы ребенка, чувства</w:t>
            </w:r>
            <w:r w:rsidRPr="00CB0CE9">
              <w:rPr>
                <w:spacing w:val="1"/>
                <w:lang w:val="ru-RU"/>
              </w:rPr>
              <w:t xml:space="preserve"> </w:t>
            </w:r>
            <w:r w:rsidRPr="00CB0CE9">
              <w:rPr>
                <w:lang w:val="ru-RU"/>
              </w:rPr>
              <w:t>прекрасного, творческих</w:t>
            </w:r>
            <w:r w:rsidRPr="00CB0CE9">
              <w:rPr>
                <w:spacing w:val="-52"/>
                <w:lang w:val="ru-RU"/>
              </w:rPr>
              <w:t xml:space="preserve"> </w:t>
            </w:r>
            <w:r w:rsidRPr="00CB0CE9">
              <w:rPr>
                <w:lang w:val="ru-RU"/>
              </w:rPr>
              <w:t>способностей,</w:t>
            </w:r>
            <w:r w:rsidRPr="00CB0CE9">
              <w:rPr>
                <w:spacing w:val="1"/>
                <w:lang w:val="ru-RU"/>
              </w:rPr>
              <w:t xml:space="preserve"> </w:t>
            </w:r>
            <w:r w:rsidRPr="00CB0CE9">
              <w:rPr>
                <w:lang w:val="ru-RU"/>
              </w:rPr>
              <w:t>формирование</w:t>
            </w:r>
            <w:r w:rsidRPr="00CB0CE9">
              <w:rPr>
                <w:spacing w:val="1"/>
                <w:lang w:val="ru-RU"/>
              </w:rPr>
              <w:t xml:space="preserve"> </w:t>
            </w:r>
            <w:r w:rsidRPr="00CB0CE9">
              <w:rPr>
                <w:lang w:val="ru-RU"/>
              </w:rPr>
              <w:t>коммуникативной и</w:t>
            </w:r>
            <w:r w:rsidRPr="00CB0CE9">
              <w:rPr>
                <w:spacing w:val="1"/>
                <w:lang w:val="ru-RU"/>
              </w:rPr>
              <w:t xml:space="preserve"> </w:t>
            </w:r>
            <w:r w:rsidRPr="00CB0CE9">
              <w:rPr>
                <w:lang w:val="ru-RU"/>
              </w:rPr>
              <w:t>общекультурной</w:t>
            </w:r>
          </w:p>
          <w:p w:rsidR="00D456A2" w:rsidRDefault="00D456A2" w:rsidP="004E27AC">
            <w:pPr>
              <w:pStyle w:val="TableParagraph"/>
              <w:spacing w:before="1"/>
              <w:ind w:left="107"/>
            </w:pPr>
            <w:r>
              <w:t>компетенций.</w:t>
            </w:r>
          </w:p>
        </w:tc>
        <w:tc>
          <w:tcPr>
            <w:tcW w:w="4395" w:type="dxa"/>
          </w:tcPr>
          <w:p w:rsidR="00D456A2" w:rsidRPr="00CB0CE9" w:rsidRDefault="00D456A2" w:rsidP="004E27AC">
            <w:pPr>
              <w:pStyle w:val="TableParagraph"/>
              <w:ind w:left="107" w:right="329"/>
              <w:rPr>
                <w:lang w:val="ru-RU"/>
              </w:rPr>
            </w:pPr>
            <w:r w:rsidRPr="00CB0CE9">
              <w:rPr>
                <w:lang w:val="ru-RU"/>
              </w:rPr>
              <w:t>В форме еженедельных занятий</w:t>
            </w:r>
            <w:r w:rsidRPr="00CB0CE9">
              <w:rPr>
                <w:spacing w:val="1"/>
                <w:lang w:val="ru-RU"/>
              </w:rPr>
              <w:t xml:space="preserve"> </w:t>
            </w:r>
            <w:r w:rsidRPr="00CB0CE9">
              <w:rPr>
                <w:lang w:val="ru-RU"/>
              </w:rPr>
              <w:t>кружков, различные виды творческой</w:t>
            </w:r>
            <w:r w:rsidRPr="00CB0CE9">
              <w:rPr>
                <w:spacing w:val="-52"/>
                <w:lang w:val="ru-RU"/>
              </w:rPr>
              <w:t xml:space="preserve"> </w:t>
            </w:r>
            <w:r w:rsidRPr="00CB0CE9">
              <w:rPr>
                <w:lang w:val="ru-RU"/>
              </w:rPr>
              <w:t>деятельности и художественное</w:t>
            </w:r>
            <w:r w:rsidRPr="00CB0CE9">
              <w:rPr>
                <w:spacing w:val="1"/>
                <w:lang w:val="ru-RU"/>
              </w:rPr>
              <w:t xml:space="preserve"> </w:t>
            </w:r>
            <w:r w:rsidRPr="00CB0CE9">
              <w:rPr>
                <w:lang w:val="ru-RU"/>
              </w:rPr>
              <w:t>творчество</w:t>
            </w:r>
            <w:r w:rsidRPr="00CB0CE9">
              <w:rPr>
                <w:spacing w:val="-1"/>
                <w:lang w:val="ru-RU"/>
              </w:rPr>
              <w:t xml:space="preserve"> </w:t>
            </w:r>
            <w:r w:rsidRPr="00CB0CE9">
              <w:rPr>
                <w:lang w:val="ru-RU"/>
              </w:rPr>
              <w:t>в</w:t>
            </w:r>
            <w:r w:rsidRPr="00CB0CE9">
              <w:rPr>
                <w:spacing w:val="-1"/>
                <w:lang w:val="ru-RU"/>
              </w:rPr>
              <w:t xml:space="preserve"> </w:t>
            </w:r>
            <w:r w:rsidRPr="00CB0CE9">
              <w:rPr>
                <w:lang w:val="ru-RU"/>
              </w:rPr>
              <w:t>системе учреждений</w:t>
            </w:r>
          </w:p>
          <w:p w:rsidR="00D456A2" w:rsidRPr="00CB0CE9" w:rsidRDefault="00D456A2" w:rsidP="004E27AC">
            <w:pPr>
              <w:pStyle w:val="TableParagraph"/>
              <w:spacing w:line="252" w:lineRule="exact"/>
              <w:ind w:left="107"/>
              <w:rPr>
                <w:lang w:val="ru-RU"/>
              </w:rPr>
            </w:pPr>
            <w:r w:rsidRPr="00CB0CE9">
              <w:rPr>
                <w:lang w:val="ru-RU"/>
              </w:rPr>
              <w:t>дополнительного</w:t>
            </w:r>
            <w:r w:rsidRPr="00CB0CE9">
              <w:rPr>
                <w:spacing w:val="-2"/>
                <w:lang w:val="ru-RU"/>
              </w:rPr>
              <w:t xml:space="preserve"> </w:t>
            </w:r>
            <w:r w:rsidRPr="00CB0CE9">
              <w:rPr>
                <w:lang w:val="ru-RU"/>
              </w:rPr>
              <w:t>образования.</w:t>
            </w:r>
          </w:p>
          <w:p w:rsidR="00D456A2" w:rsidRPr="00CB0CE9" w:rsidRDefault="00D456A2" w:rsidP="004E27AC">
            <w:pPr>
              <w:pStyle w:val="TableParagraph"/>
              <w:ind w:left="107" w:right="481"/>
              <w:rPr>
                <w:lang w:val="ru-RU"/>
              </w:rPr>
            </w:pPr>
            <w:r w:rsidRPr="00CB0CE9">
              <w:rPr>
                <w:lang w:val="ru-RU"/>
              </w:rPr>
              <w:t>Обсуждение книг, художественных</w:t>
            </w:r>
            <w:r w:rsidRPr="00CB0CE9">
              <w:rPr>
                <w:spacing w:val="-52"/>
                <w:lang w:val="ru-RU"/>
              </w:rPr>
              <w:t xml:space="preserve"> </w:t>
            </w:r>
            <w:r w:rsidRPr="00CB0CE9">
              <w:rPr>
                <w:lang w:val="ru-RU"/>
              </w:rPr>
              <w:t>фильмов, телевизионных передач,</w:t>
            </w:r>
            <w:r w:rsidRPr="00CB0CE9">
              <w:rPr>
                <w:spacing w:val="1"/>
                <w:lang w:val="ru-RU"/>
              </w:rPr>
              <w:t xml:space="preserve"> </w:t>
            </w:r>
            <w:r w:rsidRPr="00CB0CE9">
              <w:rPr>
                <w:lang w:val="ru-RU"/>
              </w:rPr>
              <w:t>компьютерных игр на предмет их</w:t>
            </w:r>
            <w:r w:rsidRPr="00CB0CE9">
              <w:rPr>
                <w:spacing w:val="1"/>
                <w:lang w:val="ru-RU"/>
              </w:rPr>
              <w:t xml:space="preserve"> </w:t>
            </w:r>
            <w:r w:rsidRPr="00CB0CE9">
              <w:rPr>
                <w:lang w:val="ru-RU"/>
              </w:rPr>
              <w:t>этического</w:t>
            </w:r>
            <w:r w:rsidRPr="00CB0CE9">
              <w:rPr>
                <w:spacing w:val="-1"/>
                <w:lang w:val="ru-RU"/>
              </w:rPr>
              <w:t xml:space="preserve"> </w:t>
            </w:r>
            <w:r w:rsidRPr="00CB0CE9">
              <w:rPr>
                <w:lang w:val="ru-RU"/>
              </w:rPr>
              <w:t>и эстетического</w:t>
            </w:r>
          </w:p>
          <w:p w:rsidR="00D456A2" w:rsidRDefault="00D456A2" w:rsidP="004E27AC">
            <w:pPr>
              <w:pStyle w:val="TableParagraph"/>
              <w:spacing w:line="233" w:lineRule="exact"/>
              <w:ind w:left="107"/>
            </w:pPr>
            <w:r>
              <w:t>содержания.</w:t>
            </w:r>
          </w:p>
        </w:tc>
      </w:tr>
      <w:tr w:rsidR="00D456A2" w:rsidTr="004E27AC">
        <w:trPr>
          <w:trHeight w:val="3290"/>
        </w:trPr>
        <w:tc>
          <w:tcPr>
            <w:tcW w:w="2410" w:type="dxa"/>
          </w:tcPr>
          <w:p w:rsidR="00D456A2" w:rsidRDefault="00D456A2" w:rsidP="004E27AC">
            <w:pPr>
              <w:pStyle w:val="TableParagraph"/>
              <w:ind w:left="107"/>
            </w:pPr>
          </w:p>
          <w:p w:rsidR="00D456A2" w:rsidRDefault="00D456A2" w:rsidP="004E27AC">
            <w:pPr>
              <w:pStyle w:val="TableParagraph"/>
              <w:ind w:left="107"/>
            </w:pPr>
          </w:p>
          <w:p w:rsidR="00D456A2" w:rsidRDefault="00D456A2" w:rsidP="004E27AC">
            <w:pPr>
              <w:pStyle w:val="TableParagraph"/>
              <w:ind w:left="107"/>
            </w:pPr>
          </w:p>
          <w:p w:rsidR="00D456A2" w:rsidRDefault="00D456A2" w:rsidP="004E27AC">
            <w:pPr>
              <w:pStyle w:val="TableParagraph"/>
              <w:ind w:left="107"/>
            </w:pPr>
          </w:p>
          <w:p w:rsidR="00D456A2" w:rsidRDefault="00D456A2" w:rsidP="004E27AC">
            <w:pPr>
              <w:pStyle w:val="TableParagraph"/>
              <w:spacing w:before="11"/>
              <w:ind w:left="107"/>
              <w:rPr>
                <w:sz w:val="35"/>
              </w:rPr>
            </w:pPr>
          </w:p>
          <w:p w:rsidR="00D456A2" w:rsidRDefault="00D456A2" w:rsidP="004E27AC">
            <w:pPr>
              <w:pStyle w:val="TableParagraph"/>
              <w:ind w:left="107"/>
            </w:pPr>
            <w:r>
              <w:t>Духовно-нравственное</w:t>
            </w:r>
          </w:p>
        </w:tc>
        <w:tc>
          <w:tcPr>
            <w:tcW w:w="3259" w:type="dxa"/>
          </w:tcPr>
          <w:p w:rsidR="00D456A2" w:rsidRPr="00CB0CE9" w:rsidRDefault="00D456A2" w:rsidP="004E27AC">
            <w:pPr>
              <w:pStyle w:val="TableParagraph"/>
              <w:ind w:left="107"/>
              <w:rPr>
                <w:lang w:val="ru-RU"/>
              </w:rPr>
            </w:pPr>
            <w:r w:rsidRPr="00CB0CE9">
              <w:rPr>
                <w:lang w:val="ru-RU"/>
              </w:rPr>
              <w:t>Привитие</w:t>
            </w:r>
            <w:r w:rsidRPr="00CB0CE9">
              <w:rPr>
                <w:spacing w:val="-1"/>
                <w:lang w:val="ru-RU"/>
              </w:rPr>
              <w:t xml:space="preserve"> </w:t>
            </w:r>
            <w:r w:rsidRPr="00CB0CE9">
              <w:rPr>
                <w:lang w:val="ru-RU"/>
              </w:rPr>
              <w:t>любви</w:t>
            </w:r>
            <w:r w:rsidRPr="00CB0CE9">
              <w:rPr>
                <w:spacing w:val="-2"/>
                <w:lang w:val="ru-RU"/>
              </w:rPr>
              <w:t xml:space="preserve"> </w:t>
            </w:r>
            <w:r w:rsidRPr="00CB0CE9">
              <w:rPr>
                <w:lang w:val="ru-RU"/>
              </w:rPr>
              <w:t>к</w:t>
            </w:r>
          </w:p>
          <w:p w:rsidR="00D456A2" w:rsidRPr="00CB0CE9" w:rsidRDefault="00D456A2" w:rsidP="004E27AC">
            <w:pPr>
              <w:pStyle w:val="TableParagraph"/>
              <w:spacing w:before="1"/>
              <w:ind w:left="107" w:right="166"/>
              <w:rPr>
                <w:lang w:val="ru-RU"/>
              </w:rPr>
            </w:pPr>
            <w:r w:rsidRPr="00CB0CE9">
              <w:rPr>
                <w:lang w:val="ru-RU"/>
              </w:rPr>
              <w:t>Отечеству, малой Родине,</w:t>
            </w:r>
            <w:r w:rsidRPr="00CB0CE9">
              <w:rPr>
                <w:spacing w:val="1"/>
                <w:lang w:val="ru-RU"/>
              </w:rPr>
              <w:t xml:space="preserve"> </w:t>
            </w:r>
            <w:r w:rsidRPr="00CB0CE9">
              <w:rPr>
                <w:lang w:val="ru-RU"/>
              </w:rPr>
              <w:t>формирование гражданской</w:t>
            </w:r>
            <w:r w:rsidRPr="00CB0CE9">
              <w:rPr>
                <w:spacing w:val="-52"/>
                <w:lang w:val="ru-RU"/>
              </w:rPr>
              <w:t xml:space="preserve"> </w:t>
            </w:r>
            <w:r w:rsidRPr="00CB0CE9">
              <w:rPr>
                <w:lang w:val="ru-RU"/>
              </w:rPr>
              <w:t>ответственности, чувства</w:t>
            </w:r>
            <w:r w:rsidRPr="00CB0CE9">
              <w:rPr>
                <w:spacing w:val="1"/>
                <w:lang w:val="ru-RU"/>
              </w:rPr>
              <w:t xml:space="preserve"> </w:t>
            </w:r>
            <w:r w:rsidRPr="00CB0CE9">
              <w:rPr>
                <w:lang w:val="ru-RU"/>
              </w:rPr>
              <w:t>патриотизма, формирование</w:t>
            </w:r>
            <w:r w:rsidRPr="00CB0CE9">
              <w:rPr>
                <w:spacing w:val="-53"/>
                <w:lang w:val="ru-RU"/>
              </w:rPr>
              <w:t xml:space="preserve"> </w:t>
            </w:r>
            <w:r w:rsidRPr="00CB0CE9">
              <w:rPr>
                <w:lang w:val="ru-RU"/>
              </w:rPr>
              <w:t>позитивного</w:t>
            </w:r>
            <w:r w:rsidRPr="00CB0CE9">
              <w:rPr>
                <w:spacing w:val="-2"/>
                <w:lang w:val="ru-RU"/>
              </w:rPr>
              <w:t xml:space="preserve"> </w:t>
            </w:r>
            <w:r w:rsidRPr="00CB0CE9">
              <w:rPr>
                <w:lang w:val="ru-RU"/>
              </w:rPr>
              <w:t>отношения</w:t>
            </w:r>
            <w:r w:rsidRPr="00CB0CE9">
              <w:rPr>
                <w:spacing w:val="-2"/>
                <w:lang w:val="ru-RU"/>
              </w:rPr>
              <w:t xml:space="preserve"> </w:t>
            </w:r>
            <w:r w:rsidRPr="00CB0CE9">
              <w:rPr>
                <w:lang w:val="ru-RU"/>
              </w:rPr>
              <w:t>к</w:t>
            </w:r>
          </w:p>
          <w:p w:rsidR="00D456A2" w:rsidRPr="00CB0CE9" w:rsidRDefault="00D456A2" w:rsidP="004E27AC">
            <w:pPr>
              <w:pStyle w:val="TableParagraph"/>
              <w:ind w:left="107" w:right="418"/>
              <w:rPr>
                <w:lang w:val="ru-RU"/>
              </w:rPr>
            </w:pPr>
            <w:r w:rsidRPr="00CB0CE9">
              <w:rPr>
                <w:lang w:val="ru-RU"/>
              </w:rPr>
              <w:t>базовым ценностям</w:t>
            </w:r>
            <w:r w:rsidRPr="00CB0CE9">
              <w:rPr>
                <w:spacing w:val="1"/>
                <w:lang w:val="ru-RU"/>
              </w:rPr>
              <w:t xml:space="preserve"> </w:t>
            </w:r>
            <w:r w:rsidRPr="00CB0CE9">
              <w:rPr>
                <w:lang w:val="ru-RU"/>
              </w:rPr>
              <w:t>общества, религии своего</w:t>
            </w:r>
            <w:r w:rsidRPr="00CB0CE9">
              <w:rPr>
                <w:spacing w:val="-52"/>
                <w:lang w:val="ru-RU"/>
              </w:rPr>
              <w:t xml:space="preserve"> </w:t>
            </w:r>
            <w:r w:rsidRPr="00CB0CE9">
              <w:rPr>
                <w:lang w:val="ru-RU"/>
              </w:rPr>
              <w:t>народа.</w:t>
            </w:r>
          </w:p>
        </w:tc>
        <w:tc>
          <w:tcPr>
            <w:tcW w:w="4395" w:type="dxa"/>
          </w:tcPr>
          <w:p w:rsidR="00D456A2" w:rsidRPr="00CB0CE9" w:rsidRDefault="00D456A2" w:rsidP="004E27AC">
            <w:pPr>
              <w:pStyle w:val="TableParagraph"/>
              <w:ind w:left="107" w:right="93"/>
              <w:rPr>
                <w:lang w:val="ru-RU"/>
              </w:rPr>
            </w:pPr>
            <w:r w:rsidRPr="00CB0CE9">
              <w:rPr>
                <w:lang w:val="ru-RU"/>
              </w:rPr>
              <w:t>В форме еженедельных занятий,</w:t>
            </w:r>
            <w:r w:rsidRPr="00CB0CE9">
              <w:rPr>
                <w:spacing w:val="1"/>
                <w:lang w:val="ru-RU"/>
              </w:rPr>
              <w:t xml:space="preserve"> </w:t>
            </w:r>
            <w:r w:rsidRPr="00CB0CE9">
              <w:rPr>
                <w:lang w:val="ru-RU"/>
              </w:rPr>
              <w:t>кружков, классные часы, беседы,</w:t>
            </w:r>
            <w:r w:rsidRPr="00CB0CE9">
              <w:rPr>
                <w:spacing w:val="1"/>
                <w:lang w:val="ru-RU"/>
              </w:rPr>
              <w:t xml:space="preserve"> </w:t>
            </w:r>
            <w:r w:rsidRPr="00CB0CE9">
              <w:rPr>
                <w:lang w:val="ru-RU"/>
              </w:rPr>
              <w:t>просмотр кинофильмов с целью</w:t>
            </w:r>
            <w:r w:rsidRPr="00CB0CE9">
              <w:rPr>
                <w:spacing w:val="1"/>
                <w:lang w:val="ru-RU"/>
              </w:rPr>
              <w:t xml:space="preserve"> </w:t>
            </w:r>
            <w:r w:rsidRPr="00CB0CE9">
              <w:rPr>
                <w:lang w:val="ru-RU"/>
              </w:rPr>
              <w:t>знакомства с героическими страницами</w:t>
            </w:r>
            <w:r w:rsidRPr="00CB0CE9">
              <w:rPr>
                <w:spacing w:val="-52"/>
                <w:lang w:val="ru-RU"/>
              </w:rPr>
              <w:t xml:space="preserve"> </w:t>
            </w:r>
            <w:r w:rsidRPr="00CB0CE9">
              <w:rPr>
                <w:lang w:val="ru-RU"/>
              </w:rPr>
              <w:t>истории</w:t>
            </w:r>
            <w:r w:rsidRPr="00CB0CE9">
              <w:rPr>
                <w:spacing w:val="-1"/>
                <w:lang w:val="ru-RU"/>
              </w:rPr>
              <w:t xml:space="preserve"> </w:t>
            </w:r>
            <w:r w:rsidRPr="00CB0CE9">
              <w:rPr>
                <w:lang w:val="ru-RU"/>
              </w:rPr>
              <w:t>России,</w:t>
            </w:r>
            <w:r w:rsidRPr="00CB0CE9">
              <w:rPr>
                <w:spacing w:val="-3"/>
                <w:lang w:val="ru-RU"/>
              </w:rPr>
              <w:t xml:space="preserve"> </w:t>
            </w:r>
            <w:r w:rsidRPr="00CB0CE9">
              <w:rPr>
                <w:lang w:val="ru-RU"/>
              </w:rPr>
              <w:t>жизнью</w:t>
            </w:r>
          </w:p>
          <w:p w:rsidR="00D456A2" w:rsidRPr="00CB0CE9" w:rsidRDefault="00D456A2" w:rsidP="004E27AC">
            <w:pPr>
              <w:pStyle w:val="TableParagraph"/>
              <w:ind w:left="107" w:right="98"/>
              <w:rPr>
                <w:lang w:val="ru-RU"/>
              </w:rPr>
            </w:pPr>
            <w:r w:rsidRPr="00CB0CE9">
              <w:rPr>
                <w:lang w:val="ru-RU"/>
              </w:rPr>
              <w:t>замечательных людей, с обязанностями</w:t>
            </w:r>
            <w:r w:rsidRPr="00CB0CE9">
              <w:rPr>
                <w:spacing w:val="-52"/>
                <w:lang w:val="ru-RU"/>
              </w:rPr>
              <w:t xml:space="preserve"> </w:t>
            </w:r>
            <w:r w:rsidRPr="00CB0CE9">
              <w:rPr>
                <w:lang w:val="ru-RU"/>
              </w:rPr>
              <w:t>гражданина.</w:t>
            </w:r>
          </w:p>
          <w:p w:rsidR="00D456A2" w:rsidRPr="00CB0CE9" w:rsidRDefault="00D456A2" w:rsidP="004E27AC">
            <w:pPr>
              <w:pStyle w:val="TableParagraph"/>
              <w:ind w:left="107" w:right="231"/>
              <w:rPr>
                <w:lang w:val="ru-RU"/>
              </w:rPr>
            </w:pPr>
            <w:r w:rsidRPr="00CB0CE9">
              <w:rPr>
                <w:lang w:val="ru-RU"/>
              </w:rPr>
              <w:t>Беседы о подвигах Российской армии,</w:t>
            </w:r>
            <w:r w:rsidRPr="00CB0CE9">
              <w:rPr>
                <w:spacing w:val="-52"/>
                <w:lang w:val="ru-RU"/>
              </w:rPr>
              <w:t xml:space="preserve"> </w:t>
            </w:r>
            <w:r w:rsidRPr="00CB0CE9">
              <w:rPr>
                <w:lang w:val="ru-RU"/>
              </w:rPr>
              <w:t>защитниках</w:t>
            </w:r>
            <w:r w:rsidRPr="00CB0CE9">
              <w:rPr>
                <w:spacing w:val="-1"/>
                <w:lang w:val="ru-RU"/>
              </w:rPr>
              <w:t xml:space="preserve"> </w:t>
            </w:r>
            <w:r w:rsidRPr="00CB0CE9">
              <w:rPr>
                <w:lang w:val="ru-RU"/>
              </w:rPr>
              <w:t>Отечества,</w:t>
            </w:r>
            <w:r w:rsidRPr="00CB0CE9">
              <w:rPr>
                <w:spacing w:val="-1"/>
                <w:lang w:val="ru-RU"/>
              </w:rPr>
              <w:t xml:space="preserve"> </w:t>
            </w:r>
            <w:r w:rsidRPr="00CB0CE9">
              <w:rPr>
                <w:lang w:val="ru-RU"/>
              </w:rPr>
              <w:t>встречи</w:t>
            </w:r>
            <w:r w:rsidRPr="00CB0CE9">
              <w:rPr>
                <w:spacing w:val="-1"/>
                <w:lang w:val="ru-RU"/>
              </w:rPr>
              <w:t xml:space="preserve"> </w:t>
            </w:r>
            <w:r w:rsidRPr="00CB0CE9">
              <w:rPr>
                <w:lang w:val="ru-RU"/>
              </w:rPr>
              <w:t>с</w:t>
            </w:r>
          </w:p>
          <w:p w:rsidR="00D456A2" w:rsidRPr="00CB0CE9" w:rsidRDefault="00D456A2" w:rsidP="004E27AC">
            <w:pPr>
              <w:pStyle w:val="TableParagraph"/>
              <w:ind w:left="107"/>
              <w:rPr>
                <w:lang w:val="ru-RU"/>
              </w:rPr>
            </w:pPr>
            <w:r w:rsidRPr="00CB0CE9">
              <w:rPr>
                <w:lang w:val="ru-RU"/>
              </w:rPr>
              <w:t>ветеранами и военнослужащими.</w:t>
            </w:r>
            <w:r w:rsidRPr="00CB0CE9">
              <w:rPr>
                <w:spacing w:val="1"/>
                <w:lang w:val="ru-RU"/>
              </w:rPr>
              <w:t xml:space="preserve"> </w:t>
            </w:r>
            <w:r w:rsidRPr="00CB0CE9">
              <w:rPr>
                <w:lang w:val="ru-RU"/>
              </w:rPr>
              <w:t>Расширение</w:t>
            </w:r>
            <w:r w:rsidRPr="00CB0CE9">
              <w:rPr>
                <w:spacing w:val="-2"/>
                <w:lang w:val="ru-RU"/>
              </w:rPr>
              <w:t xml:space="preserve"> </w:t>
            </w:r>
            <w:r w:rsidRPr="00CB0CE9">
              <w:rPr>
                <w:lang w:val="ru-RU"/>
              </w:rPr>
              <w:t>опыта</w:t>
            </w:r>
            <w:r w:rsidRPr="00CB0CE9">
              <w:rPr>
                <w:spacing w:val="-4"/>
                <w:lang w:val="ru-RU"/>
              </w:rPr>
              <w:t xml:space="preserve"> </w:t>
            </w:r>
            <w:r w:rsidRPr="00CB0CE9">
              <w:rPr>
                <w:lang w:val="ru-RU"/>
              </w:rPr>
              <w:t>позитивного</w:t>
            </w:r>
          </w:p>
          <w:p w:rsidR="00D456A2" w:rsidRPr="00CB0CE9" w:rsidRDefault="00D456A2" w:rsidP="004E27AC">
            <w:pPr>
              <w:pStyle w:val="TableParagraph"/>
              <w:spacing w:line="252" w:lineRule="exact"/>
              <w:ind w:left="107" w:right="573"/>
              <w:rPr>
                <w:lang w:val="ru-RU"/>
              </w:rPr>
            </w:pPr>
            <w:r w:rsidRPr="00CB0CE9">
              <w:rPr>
                <w:lang w:val="ru-RU"/>
              </w:rPr>
              <w:t>взаимодействия в семье - беседы о</w:t>
            </w:r>
            <w:r w:rsidRPr="00CB0CE9">
              <w:rPr>
                <w:spacing w:val="-52"/>
                <w:lang w:val="ru-RU"/>
              </w:rPr>
              <w:t xml:space="preserve"> </w:t>
            </w:r>
            <w:r w:rsidRPr="00CB0CE9">
              <w:rPr>
                <w:lang w:val="ru-RU"/>
              </w:rPr>
              <w:t>семье, о</w:t>
            </w:r>
            <w:r w:rsidRPr="00CB0CE9">
              <w:rPr>
                <w:spacing w:val="-3"/>
                <w:lang w:val="ru-RU"/>
              </w:rPr>
              <w:t xml:space="preserve"> </w:t>
            </w:r>
            <w:r w:rsidRPr="00CB0CE9">
              <w:rPr>
                <w:lang w:val="ru-RU"/>
              </w:rPr>
              <w:t>родителях</w:t>
            </w:r>
          </w:p>
        </w:tc>
      </w:tr>
      <w:tr w:rsidR="00D456A2" w:rsidTr="004E27AC">
        <w:trPr>
          <w:trHeight w:val="1516"/>
        </w:trPr>
        <w:tc>
          <w:tcPr>
            <w:tcW w:w="2410" w:type="dxa"/>
          </w:tcPr>
          <w:p w:rsidR="00D456A2" w:rsidRPr="00CB0CE9" w:rsidRDefault="00D456A2" w:rsidP="004E27AC">
            <w:pPr>
              <w:pStyle w:val="TableParagraph"/>
              <w:ind w:left="107"/>
              <w:rPr>
                <w:lang w:val="ru-RU"/>
              </w:rPr>
            </w:pPr>
          </w:p>
          <w:p w:rsidR="00D456A2" w:rsidRPr="00CB0CE9" w:rsidRDefault="00D456A2" w:rsidP="004E27AC">
            <w:pPr>
              <w:pStyle w:val="TableParagraph"/>
              <w:spacing w:before="8"/>
              <w:ind w:left="107"/>
              <w:rPr>
                <w:sz w:val="30"/>
                <w:lang w:val="ru-RU"/>
              </w:rPr>
            </w:pPr>
          </w:p>
          <w:p w:rsidR="00D456A2" w:rsidRDefault="00D456A2" w:rsidP="004E27AC">
            <w:pPr>
              <w:pStyle w:val="TableParagraph"/>
              <w:ind w:left="107"/>
            </w:pPr>
            <w:r>
              <w:t>Общеинтеллектуаль</w:t>
            </w:r>
            <w:r>
              <w:rPr>
                <w:lang w:val="ru-RU"/>
              </w:rPr>
              <w:t>-</w:t>
            </w:r>
            <w:r>
              <w:t>ное</w:t>
            </w:r>
          </w:p>
        </w:tc>
        <w:tc>
          <w:tcPr>
            <w:tcW w:w="3259" w:type="dxa"/>
          </w:tcPr>
          <w:p w:rsidR="00D456A2" w:rsidRPr="00CB0CE9" w:rsidRDefault="00D456A2" w:rsidP="004E27AC">
            <w:pPr>
              <w:pStyle w:val="TableParagraph"/>
              <w:ind w:left="107" w:right="819"/>
              <w:rPr>
                <w:lang w:val="ru-RU"/>
              </w:rPr>
            </w:pPr>
            <w:r w:rsidRPr="00CB0CE9">
              <w:rPr>
                <w:lang w:val="ru-RU"/>
              </w:rPr>
              <w:t>Обогащение запаса</w:t>
            </w:r>
            <w:r w:rsidRPr="00CB0CE9">
              <w:rPr>
                <w:spacing w:val="1"/>
                <w:lang w:val="ru-RU"/>
              </w:rPr>
              <w:t xml:space="preserve"> </w:t>
            </w:r>
            <w:r w:rsidRPr="00CB0CE9">
              <w:rPr>
                <w:lang w:val="ru-RU"/>
              </w:rPr>
              <w:t>учащихся</w:t>
            </w:r>
            <w:r w:rsidRPr="00CB0CE9">
              <w:rPr>
                <w:spacing w:val="-12"/>
                <w:lang w:val="ru-RU"/>
              </w:rPr>
              <w:t xml:space="preserve"> </w:t>
            </w:r>
            <w:r w:rsidRPr="00CB0CE9">
              <w:rPr>
                <w:lang w:val="ru-RU"/>
              </w:rPr>
              <w:t>языковыми</w:t>
            </w:r>
          </w:p>
          <w:p w:rsidR="00D456A2" w:rsidRPr="00CB0CE9" w:rsidRDefault="00D456A2" w:rsidP="004E27AC">
            <w:pPr>
              <w:pStyle w:val="TableParagraph"/>
              <w:ind w:left="107" w:right="244"/>
              <w:rPr>
                <w:lang w:val="ru-RU"/>
              </w:rPr>
            </w:pPr>
            <w:r w:rsidRPr="00CB0CE9">
              <w:rPr>
                <w:lang w:val="ru-RU"/>
              </w:rPr>
              <w:t>знаниями, способствование</w:t>
            </w:r>
            <w:r w:rsidRPr="00CB0CE9">
              <w:rPr>
                <w:spacing w:val="-52"/>
                <w:lang w:val="ru-RU"/>
              </w:rPr>
              <w:t xml:space="preserve"> </w:t>
            </w:r>
            <w:r w:rsidRPr="00CB0CE9">
              <w:rPr>
                <w:lang w:val="ru-RU"/>
              </w:rPr>
              <w:t>формированию</w:t>
            </w:r>
          </w:p>
          <w:p w:rsidR="00D456A2" w:rsidRDefault="00D456A2" w:rsidP="004E27AC">
            <w:pPr>
              <w:pStyle w:val="TableParagraph"/>
              <w:spacing w:line="252" w:lineRule="exact"/>
              <w:ind w:left="107" w:right="366"/>
            </w:pPr>
            <w:r>
              <w:t>мировоззрения, эрудиции,</w:t>
            </w:r>
            <w:r>
              <w:rPr>
                <w:spacing w:val="-52"/>
              </w:rPr>
              <w:t xml:space="preserve"> </w:t>
            </w:r>
            <w:r>
              <w:t>кругозора.</w:t>
            </w:r>
          </w:p>
        </w:tc>
        <w:tc>
          <w:tcPr>
            <w:tcW w:w="4395" w:type="dxa"/>
          </w:tcPr>
          <w:p w:rsidR="00D456A2" w:rsidRDefault="00D456A2" w:rsidP="004E27AC">
            <w:pPr>
              <w:pStyle w:val="TableParagraph"/>
              <w:ind w:left="107" w:right="247"/>
            </w:pPr>
            <w:r w:rsidRPr="00CB0CE9">
              <w:rPr>
                <w:lang w:val="ru-RU"/>
              </w:rPr>
              <w:t>В форме еженедельных занятий</w:t>
            </w:r>
            <w:r w:rsidRPr="00CB0CE9">
              <w:rPr>
                <w:spacing w:val="1"/>
                <w:lang w:val="ru-RU"/>
              </w:rPr>
              <w:t xml:space="preserve"> </w:t>
            </w:r>
            <w:r w:rsidRPr="00CB0CE9">
              <w:rPr>
                <w:lang w:val="ru-RU"/>
              </w:rPr>
              <w:t>кружков. Участие в интеллектуальных</w:t>
            </w:r>
            <w:r w:rsidRPr="00CB0CE9">
              <w:rPr>
                <w:spacing w:val="-52"/>
                <w:lang w:val="ru-RU"/>
              </w:rPr>
              <w:t xml:space="preserve"> </w:t>
            </w:r>
            <w:r w:rsidRPr="00CB0CE9">
              <w:rPr>
                <w:lang w:val="ru-RU"/>
              </w:rPr>
              <w:t>викторинах, конкурсах, олимпиадах</w:t>
            </w:r>
            <w:r w:rsidRPr="00CB0CE9">
              <w:rPr>
                <w:spacing w:val="1"/>
                <w:lang w:val="ru-RU"/>
              </w:rPr>
              <w:t xml:space="preserve"> </w:t>
            </w:r>
            <w:r w:rsidRPr="00CB0CE9">
              <w:rPr>
                <w:lang w:val="ru-RU"/>
              </w:rPr>
              <w:t>различного</w:t>
            </w:r>
            <w:r w:rsidRPr="00CB0CE9">
              <w:rPr>
                <w:spacing w:val="-1"/>
                <w:lang w:val="ru-RU"/>
              </w:rPr>
              <w:t xml:space="preserve"> </w:t>
            </w:r>
            <w:r w:rsidRPr="00CB0CE9">
              <w:rPr>
                <w:lang w:val="ru-RU"/>
              </w:rPr>
              <w:t>уровня.</w:t>
            </w:r>
            <w:r w:rsidRPr="00CB0CE9">
              <w:rPr>
                <w:spacing w:val="-1"/>
                <w:lang w:val="ru-RU"/>
              </w:rPr>
              <w:t xml:space="preserve"> </w:t>
            </w:r>
            <w:r>
              <w:t>Разработка</w:t>
            </w:r>
          </w:p>
          <w:p w:rsidR="00D456A2" w:rsidRDefault="00D456A2" w:rsidP="004E27AC">
            <w:pPr>
              <w:pStyle w:val="TableParagraph"/>
              <w:spacing w:line="252" w:lineRule="exact"/>
              <w:ind w:left="107" w:right="111"/>
            </w:pPr>
            <w:r>
              <w:t>учебных проектов и исследовательских</w:t>
            </w:r>
            <w:r>
              <w:rPr>
                <w:spacing w:val="-52"/>
              </w:rPr>
              <w:t xml:space="preserve"> </w:t>
            </w:r>
            <w:r>
              <w:t>работ.</w:t>
            </w:r>
          </w:p>
        </w:tc>
      </w:tr>
      <w:tr w:rsidR="00D456A2" w:rsidTr="004E27AC">
        <w:trPr>
          <w:trHeight w:val="274"/>
        </w:trPr>
        <w:tc>
          <w:tcPr>
            <w:tcW w:w="2410" w:type="dxa"/>
          </w:tcPr>
          <w:p w:rsidR="00D456A2" w:rsidRDefault="00D456A2" w:rsidP="004E27AC">
            <w:pPr>
              <w:pStyle w:val="TableParagraph"/>
              <w:ind w:left="107"/>
            </w:pPr>
          </w:p>
          <w:p w:rsidR="00D456A2" w:rsidRDefault="00D456A2" w:rsidP="004E27AC">
            <w:pPr>
              <w:pStyle w:val="TableParagraph"/>
              <w:spacing w:before="10"/>
              <w:ind w:left="107"/>
              <w:rPr>
                <w:sz w:val="19"/>
              </w:rPr>
            </w:pPr>
          </w:p>
          <w:p w:rsidR="00D456A2" w:rsidRDefault="00D456A2" w:rsidP="004E27AC">
            <w:pPr>
              <w:pStyle w:val="TableParagraph"/>
              <w:ind w:left="107"/>
            </w:pPr>
            <w:r>
              <w:t>Социальное</w:t>
            </w:r>
          </w:p>
        </w:tc>
        <w:tc>
          <w:tcPr>
            <w:tcW w:w="3259" w:type="dxa"/>
          </w:tcPr>
          <w:p w:rsidR="00D456A2" w:rsidRPr="00CB0CE9" w:rsidRDefault="00D456A2" w:rsidP="004E27AC">
            <w:pPr>
              <w:pStyle w:val="TableParagraph"/>
              <w:spacing w:before="1"/>
              <w:ind w:left="107" w:right="124"/>
              <w:rPr>
                <w:lang w:val="ru-RU"/>
              </w:rPr>
            </w:pPr>
            <w:r w:rsidRPr="00CB0CE9">
              <w:rPr>
                <w:lang w:val="ru-RU"/>
              </w:rPr>
              <w:t>Формирование таких</w:t>
            </w:r>
            <w:r w:rsidRPr="00CB0CE9">
              <w:rPr>
                <w:spacing w:val="1"/>
                <w:lang w:val="ru-RU"/>
              </w:rPr>
              <w:t xml:space="preserve"> </w:t>
            </w:r>
            <w:r w:rsidRPr="00CB0CE9">
              <w:rPr>
                <w:lang w:val="ru-RU"/>
              </w:rPr>
              <w:t>ценностей как познание,</w:t>
            </w:r>
            <w:r w:rsidRPr="00CB0CE9">
              <w:rPr>
                <w:spacing w:val="1"/>
                <w:lang w:val="ru-RU"/>
              </w:rPr>
              <w:t xml:space="preserve"> </w:t>
            </w:r>
            <w:r w:rsidRPr="00CB0CE9">
              <w:rPr>
                <w:lang w:val="ru-RU"/>
              </w:rPr>
              <w:t>истина, целеустремленность,</w:t>
            </w:r>
            <w:r w:rsidRPr="00CB0CE9">
              <w:rPr>
                <w:spacing w:val="-52"/>
                <w:lang w:val="ru-RU"/>
              </w:rPr>
              <w:t xml:space="preserve"> </w:t>
            </w:r>
            <w:r w:rsidRPr="00CB0CE9">
              <w:rPr>
                <w:lang w:val="ru-RU"/>
              </w:rPr>
              <w:t>социально-значимой</w:t>
            </w:r>
          </w:p>
          <w:p w:rsidR="00D456A2" w:rsidRDefault="00D456A2" w:rsidP="004E27AC">
            <w:pPr>
              <w:pStyle w:val="TableParagraph"/>
              <w:spacing w:line="234" w:lineRule="exact"/>
              <w:ind w:left="107"/>
            </w:pPr>
            <w:r>
              <w:t>деятельности.</w:t>
            </w:r>
          </w:p>
        </w:tc>
        <w:tc>
          <w:tcPr>
            <w:tcW w:w="4395" w:type="dxa"/>
          </w:tcPr>
          <w:p w:rsidR="00D456A2" w:rsidRPr="00CB0CE9" w:rsidRDefault="00D456A2" w:rsidP="004E27AC">
            <w:pPr>
              <w:pStyle w:val="TableParagraph"/>
              <w:spacing w:before="1"/>
              <w:ind w:left="107" w:right="260"/>
              <w:jc w:val="both"/>
              <w:rPr>
                <w:lang w:val="ru-RU"/>
              </w:rPr>
            </w:pPr>
            <w:r w:rsidRPr="00CB0CE9">
              <w:rPr>
                <w:lang w:val="ru-RU"/>
              </w:rPr>
              <w:t>В форме еженедельных занятий</w:t>
            </w:r>
            <w:r w:rsidRPr="00CB0CE9">
              <w:rPr>
                <w:spacing w:val="-53"/>
                <w:lang w:val="ru-RU"/>
              </w:rPr>
              <w:t xml:space="preserve"> </w:t>
            </w:r>
            <w:r w:rsidRPr="00CB0CE9">
              <w:rPr>
                <w:lang w:val="ru-RU"/>
              </w:rPr>
              <w:t>кружков. Разработка социально-</w:t>
            </w:r>
            <w:r w:rsidRPr="00CB0CE9">
              <w:rPr>
                <w:spacing w:val="-52"/>
                <w:lang w:val="ru-RU"/>
              </w:rPr>
              <w:t xml:space="preserve"> </w:t>
            </w:r>
            <w:r w:rsidRPr="00CB0CE9">
              <w:rPr>
                <w:lang w:val="ru-RU"/>
              </w:rPr>
              <w:t>значимых</w:t>
            </w:r>
            <w:r w:rsidRPr="00CB0CE9">
              <w:rPr>
                <w:spacing w:val="-2"/>
                <w:lang w:val="ru-RU"/>
              </w:rPr>
              <w:t xml:space="preserve"> </w:t>
            </w:r>
            <w:r w:rsidRPr="00CB0CE9">
              <w:rPr>
                <w:lang w:val="ru-RU"/>
              </w:rPr>
              <w:t>проектов.</w:t>
            </w:r>
            <w:r w:rsidRPr="00CB0CE9">
              <w:rPr>
                <w:spacing w:val="-2"/>
                <w:lang w:val="ru-RU"/>
              </w:rPr>
              <w:t xml:space="preserve"> </w:t>
            </w:r>
            <w:r w:rsidRPr="00CB0CE9">
              <w:rPr>
                <w:lang w:val="ru-RU"/>
              </w:rPr>
              <w:t>Участие</w:t>
            </w:r>
            <w:r w:rsidRPr="00CB0CE9">
              <w:rPr>
                <w:spacing w:val="-2"/>
                <w:lang w:val="ru-RU"/>
              </w:rPr>
              <w:t xml:space="preserve"> </w:t>
            </w:r>
            <w:r w:rsidRPr="00CB0CE9">
              <w:rPr>
                <w:lang w:val="ru-RU"/>
              </w:rPr>
              <w:t>в социально-значимой деятельности</w:t>
            </w:r>
            <w:r w:rsidRPr="00CB0CE9">
              <w:rPr>
                <w:spacing w:val="-52"/>
                <w:lang w:val="ru-RU"/>
              </w:rPr>
              <w:t xml:space="preserve"> </w:t>
            </w:r>
            <w:r w:rsidRPr="00CB0CE9">
              <w:rPr>
                <w:lang w:val="ru-RU"/>
              </w:rPr>
              <w:t>школы,</w:t>
            </w:r>
            <w:r w:rsidRPr="00CB0CE9">
              <w:rPr>
                <w:spacing w:val="-1"/>
                <w:lang w:val="ru-RU"/>
              </w:rPr>
              <w:t xml:space="preserve"> </w:t>
            </w:r>
            <w:r w:rsidRPr="00CB0CE9">
              <w:rPr>
                <w:lang w:val="ru-RU"/>
              </w:rPr>
              <w:t>города и</w:t>
            </w:r>
            <w:r w:rsidRPr="00CB0CE9">
              <w:rPr>
                <w:spacing w:val="-3"/>
                <w:lang w:val="ru-RU"/>
              </w:rPr>
              <w:t xml:space="preserve"> </w:t>
            </w:r>
            <w:r w:rsidRPr="00CB0CE9">
              <w:rPr>
                <w:lang w:val="ru-RU"/>
              </w:rPr>
              <w:t>округа.</w:t>
            </w:r>
          </w:p>
        </w:tc>
      </w:tr>
    </w:tbl>
    <w:p w:rsidR="00D456A2" w:rsidRDefault="00D456A2" w:rsidP="00D456A2">
      <w:pPr>
        <w:pStyle w:val="a9"/>
        <w:spacing w:before="6"/>
      </w:pPr>
    </w:p>
    <w:p w:rsidR="00D456A2" w:rsidRDefault="00D456A2" w:rsidP="00D456A2">
      <w:pPr>
        <w:pStyle w:val="1"/>
        <w:tabs>
          <w:tab w:val="left" w:pos="1932"/>
        </w:tabs>
        <w:spacing w:line="296" w:lineRule="exact"/>
        <w:ind w:left="2197"/>
        <w:jc w:val="center"/>
      </w:pPr>
      <w:r>
        <w:t xml:space="preserve"> Модуль «Школьный урок»</w:t>
      </w:r>
    </w:p>
    <w:p w:rsidR="00D456A2" w:rsidRDefault="00D456A2" w:rsidP="00D456A2">
      <w:pPr>
        <w:pStyle w:val="1"/>
        <w:tabs>
          <w:tab w:val="left" w:pos="1932"/>
        </w:tabs>
        <w:spacing w:line="296" w:lineRule="exact"/>
        <w:ind w:left="2132"/>
      </w:pPr>
    </w:p>
    <w:p w:rsidR="00D456A2" w:rsidRPr="009A76D3" w:rsidRDefault="00D456A2" w:rsidP="00D456A2">
      <w:pPr>
        <w:pStyle w:val="a9"/>
        <w:ind w:right="222"/>
        <w:rPr>
          <w:i/>
          <w:szCs w:val="28"/>
        </w:rPr>
      </w:pPr>
      <w:r w:rsidRPr="009A76D3">
        <w:rPr>
          <w:szCs w:val="28"/>
        </w:rPr>
        <w:t>Реализация школьными педагогами воспитательного потенциала урока предполагает следующее</w:t>
      </w:r>
      <w:r w:rsidRPr="009A76D3">
        <w:rPr>
          <w:i/>
          <w:szCs w:val="28"/>
        </w:rPr>
        <w:t>:</w:t>
      </w:r>
    </w:p>
    <w:p w:rsidR="00D456A2" w:rsidRDefault="00D456A2" w:rsidP="00BA19CE">
      <w:pPr>
        <w:pStyle w:val="ab"/>
        <w:widowControl w:val="0"/>
        <w:numPr>
          <w:ilvl w:val="0"/>
          <w:numId w:val="21"/>
        </w:numPr>
        <w:tabs>
          <w:tab w:val="left" w:pos="2134"/>
        </w:tabs>
        <w:autoSpaceDE w:val="0"/>
        <w:autoSpaceDN w:val="0"/>
        <w:ind w:right="222" w:firstLine="720"/>
        <w:contextualSpacing w:val="0"/>
        <w:jc w:val="both"/>
        <w:rPr>
          <w:sz w:val="26"/>
        </w:rPr>
      </w:pPr>
      <w:r>
        <w:rPr>
          <w:sz w:val="26"/>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D456A2" w:rsidRDefault="00D456A2" w:rsidP="00BA19CE">
      <w:pPr>
        <w:pStyle w:val="ab"/>
        <w:widowControl w:val="0"/>
        <w:numPr>
          <w:ilvl w:val="0"/>
          <w:numId w:val="21"/>
        </w:numPr>
        <w:tabs>
          <w:tab w:val="left" w:pos="2134"/>
        </w:tabs>
        <w:autoSpaceDE w:val="0"/>
        <w:autoSpaceDN w:val="0"/>
        <w:spacing w:line="237" w:lineRule="auto"/>
        <w:ind w:right="222" w:firstLine="720"/>
        <w:contextualSpacing w:val="0"/>
        <w:jc w:val="both"/>
        <w:rPr>
          <w:sz w:val="26"/>
        </w:rPr>
      </w:pPr>
      <w:r>
        <w:rPr>
          <w:sz w:val="26"/>
        </w:rPr>
        <w:t>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rsidR="00D456A2" w:rsidRDefault="00D456A2" w:rsidP="00BA19CE">
      <w:pPr>
        <w:pStyle w:val="ab"/>
        <w:widowControl w:val="0"/>
        <w:numPr>
          <w:ilvl w:val="0"/>
          <w:numId w:val="21"/>
        </w:numPr>
        <w:tabs>
          <w:tab w:val="left" w:pos="2134"/>
        </w:tabs>
        <w:autoSpaceDE w:val="0"/>
        <w:autoSpaceDN w:val="0"/>
        <w:spacing w:before="1"/>
        <w:ind w:right="220" w:firstLine="720"/>
        <w:contextualSpacing w:val="0"/>
        <w:jc w:val="both"/>
        <w:rPr>
          <w:sz w:val="26"/>
        </w:rPr>
      </w:pPr>
      <w:r>
        <w:rPr>
          <w:sz w:val="26"/>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D456A2" w:rsidRDefault="00D456A2" w:rsidP="00BA19CE">
      <w:pPr>
        <w:pStyle w:val="ab"/>
        <w:widowControl w:val="0"/>
        <w:numPr>
          <w:ilvl w:val="0"/>
          <w:numId w:val="21"/>
        </w:numPr>
        <w:tabs>
          <w:tab w:val="left" w:pos="2134"/>
        </w:tabs>
        <w:autoSpaceDE w:val="0"/>
        <w:autoSpaceDN w:val="0"/>
        <w:ind w:right="222" w:firstLine="720"/>
        <w:contextualSpacing w:val="0"/>
        <w:jc w:val="both"/>
        <w:rPr>
          <w:sz w:val="26"/>
        </w:rPr>
      </w:pPr>
      <w:r>
        <w:rPr>
          <w:sz w:val="26"/>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D456A2" w:rsidRDefault="00D456A2" w:rsidP="00BA19CE">
      <w:pPr>
        <w:pStyle w:val="ab"/>
        <w:widowControl w:val="0"/>
        <w:numPr>
          <w:ilvl w:val="0"/>
          <w:numId w:val="21"/>
        </w:numPr>
        <w:tabs>
          <w:tab w:val="left" w:pos="2134"/>
        </w:tabs>
        <w:autoSpaceDE w:val="0"/>
        <w:autoSpaceDN w:val="0"/>
        <w:ind w:right="220" w:firstLine="720"/>
        <w:contextualSpacing w:val="0"/>
        <w:jc w:val="both"/>
        <w:rPr>
          <w:sz w:val="26"/>
        </w:rPr>
      </w:pPr>
      <w:r>
        <w:rPr>
          <w:sz w:val="26"/>
        </w:rPr>
        <w:t>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D456A2" w:rsidRDefault="00D456A2" w:rsidP="00BA19CE">
      <w:pPr>
        <w:pStyle w:val="ab"/>
        <w:widowControl w:val="0"/>
        <w:numPr>
          <w:ilvl w:val="0"/>
          <w:numId w:val="21"/>
        </w:numPr>
        <w:tabs>
          <w:tab w:val="left" w:pos="2134"/>
        </w:tabs>
        <w:autoSpaceDE w:val="0"/>
        <w:autoSpaceDN w:val="0"/>
        <w:ind w:right="222" w:firstLine="720"/>
        <w:contextualSpacing w:val="0"/>
        <w:jc w:val="both"/>
        <w:rPr>
          <w:sz w:val="26"/>
        </w:rPr>
      </w:pPr>
      <w:r>
        <w:rPr>
          <w:sz w:val="26"/>
        </w:rPr>
        <w:t xml:space="preserve">включение в урок игровых процедур, которые помогают поддержать </w:t>
      </w:r>
      <w:r>
        <w:rPr>
          <w:spacing w:val="2"/>
          <w:sz w:val="26"/>
        </w:rPr>
        <w:t>мо</w:t>
      </w:r>
      <w:r>
        <w:rPr>
          <w:sz w:val="26"/>
        </w:rPr>
        <w:t xml:space="preserve">тивацию детей к получению знаний, налаживанию позитивных межличностных </w:t>
      </w:r>
      <w:r>
        <w:rPr>
          <w:spacing w:val="3"/>
          <w:sz w:val="26"/>
        </w:rPr>
        <w:t>от</w:t>
      </w:r>
      <w:r>
        <w:rPr>
          <w:sz w:val="26"/>
        </w:rPr>
        <w:t>ношений в классе, помогают установлению доброжелательной атмосферы во время урока;</w:t>
      </w:r>
    </w:p>
    <w:p w:rsidR="00D456A2" w:rsidRDefault="00D456A2" w:rsidP="00BA19CE">
      <w:pPr>
        <w:pStyle w:val="ab"/>
        <w:widowControl w:val="0"/>
        <w:numPr>
          <w:ilvl w:val="0"/>
          <w:numId w:val="21"/>
        </w:numPr>
        <w:tabs>
          <w:tab w:val="left" w:pos="2134"/>
        </w:tabs>
        <w:autoSpaceDE w:val="0"/>
        <w:autoSpaceDN w:val="0"/>
        <w:ind w:right="222" w:firstLine="720"/>
        <w:contextualSpacing w:val="0"/>
        <w:jc w:val="both"/>
        <w:rPr>
          <w:sz w:val="26"/>
        </w:rPr>
      </w:pPr>
      <w:r>
        <w:rPr>
          <w:sz w:val="26"/>
        </w:rPr>
        <w:t>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D456A2" w:rsidRDefault="00D456A2" w:rsidP="00BA19CE">
      <w:pPr>
        <w:pStyle w:val="ab"/>
        <w:widowControl w:val="0"/>
        <w:numPr>
          <w:ilvl w:val="0"/>
          <w:numId w:val="21"/>
        </w:numPr>
        <w:tabs>
          <w:tab w:val="left" w:pos="2134"/>
        </w:tabs>
        <w:autoSpaceDE w:val="0"/>
        <w:autoSpaceDN w:val="0"/>
        <w:spacing w:before="68"/>
        <w:ind w:right="222" w:firstLine="720"/>
        <w:contextualSpacing w:val="0"/>
        <w:jc w:val="both"/>
        <w:rPr>
          <w:sz w:val="26"/>
        </w:rPr>
      </w:pPr>
      <w:r>
        <w:rPr>
          <w:sz w:val="26"/>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D456A2" w:rsidRDefault="00D456A2" w:rsidP="00D456A2">
      <w:pPr>
        <w:pStyle w:val="a9"/>
        <w:spacing w:before="6"/>
      </w:pPr>
    </w:p>
    <w:p w:rsidR="00D456A2" w:rsidRDefault="00D456A2" w:rsidP="00D456A2">
      <w:pPr>
        <w:pStyle w:val="1"/>
        <w:keepNext w:val="0"/>
        <w:widowControl w:val="0"/>
        <w:tabs>
          <w:tab w:val="left" w:pos="1867"/>
        </w:tabs>
        <w:autoSpaceDE w:val="0"/>
        <w:autoSpaceDN w:val="0"/>
        <w:spacing w:before="0" w:after="0" w:line="295" w:lineRule="exact"/>
        <w:ind w:left="2197"/>
      </w:pPr>
      <w:r>
        <w:t xml:space="preserve"> Модуль «Самоуправление»</w:t>
      </w:r>
    </w:p>
    <w:p w:rsidR="00D456A2" w:rsidRDefault="00D456A2" w:rsidP="00D456A2">
      <w:pPr>
        <w:pStyle w:val="1"/>
        <w:tabs>
          <w:tab w:val="left" w:pos="1867"/>
        </w:tabs>
        <w:ind w:left="2492"/>
      </w:pPr>
    </w:p>
    <w:p w:rsidR="00D456A2" w:rsidRPr="009A76D3" w:rsidRDefault="00D456A2" w:rsidP="00D456A2">
      <w:pPr>
        <w:pStyle w:val="a9"/>
        <w:ind w:right="220"/>
        <w:rPr>
          <w:sz w:val="26"/>
          <w:szCs w:val="26"/>
        </w:rPr>
      </w:pPr>
      <w:r w:rsidRPr="009A76D3">
        <w:rPr>
          <w:sz w:val="26"/>
          <w:szCs w:val="26"/>
        </w:rPr>
        <w:t xml:space="preserve">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w:t>
      </w:r>
      <w:r w:rsidRPr="009A76D3">
        <w:rPr>
          <w:sz w:val="26"/>
          <w:szCs w:val="26"/>
        </w:rPr>
        <w:lastRenderedPageBreak/>
        <w:t>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D456A2" w:rsidRPr="009A76D3" w:rsidRDefault="00D456A2" w:rsidP="00D456A2">
      <w:pPr>
        <w:pStyle w:val="a9"/>
        <w:ind w:right="220"/>
        <w:rPr>
          <w:sz w:val="26"/>
          <w:szCs w:val="26"/>
        </w:rPr>
      </w:pPr>
      <w:r w:rsidRPr="009A76D3">
        <w:rPr>
          <w:sz w:val="26"/>
          <w:szCs w:val="26"/>
        </w:rPr>
        <w:t>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w:t>
      </w:r>
    </w:p>
    <w:p w:rsidR="00D456A2" w:rsidRPr="009A76D3" w:rsidRDefault="00D456A2" w:rsidP="00D456A2">
      <w:pPr>
        <w:pStyle w:val="a9"/>
        <w:ind w:right="222"/>
        <w:rPr>
          <w:i/>
          <w:sz w:val="26"/>
          <w:szCs w:val="26"/>
        </w:rPr>
      </w:pPr>
      <w:r w:rsidRPr="009A76D3">
        <w:rPr>
          <w:sz w:val="26"/>
          <w:szCs w:val="26"/>
        </w:rPr>
        <w:t>Ученическое самоуправление в МОУ СОШ № 31 осуществляется следующим образом</w:t>
      </w:r>
      <w:r w:rsidRPr="009A76D3">
        <w:rPr>
          <w:i/>
          <w:sz w:val="26"/>
          <w:szCs w:val="26"/>
        </w:rPr>
        <w:t>.</w:t>
      </w:r>
    </w:p>
    <w:p w:rsidR="00D456A2" w:rsidRPr="009A76D3" w:rsidRDefault="00D456A2" w:rsidP="00D456A2">
      <w:pPr>
        <w:spacing w:line="298" w:lineRule="exact"/>
        <w:ind w:left="1413"/>
        <w:jc w:val="both"/>
        <w:rPr>
          <w:b/>
          <w:i/>
          <w:sz w:val="26"/>
          <w:szCs w:val="26"/>
        </w:rPr>
      </w:pPr>
      <w:r w:rsidRPr="009A76D3">
        <w:rPr>
          <w:b/>
          <w:i/>
          <w:sz w:val="26"/>
          <w:szCs w:val="26"/>
        </w:rPr>
        <w:t>На уровне школы:</w:t>
      </w:r>
    </w:p>
    <w:p w:rsidR="00D456A2" w:rsidRDefault="00D456A2" w:rsidP="00BA19CE">
      <w:pPr>
        <w:pStyle w:val="ab"/>
        <w:widowControl w:val="0"/>
        <w:numPr>
          <w:ilvl w:val="0"/>
          <w:numId w:val="21"/>
        </w:numPr>
        <w:tabs>
          <w:tab w:val="left" w:pos="2134"/>
        </w:tabs>
        <w:autoSpaceDE w:val="0"/>
        <w:autoSpaceDN w:val="0"/>
        <w:ind w:right="219" w:firstLine="720"/>
        <w:contextualSpacing w:val="0"/>
        <w:jc w:val="both"/>
        <w:rPr>
          <w:sz w:val="26"/>
        </w:rPr>
      </w:pPr>
      <w:r>
        <w:rPr>
          <w:sz w:val="26"/>
        </w:rPr>
        <w:t>через деятельность выборного Совета учащихся – Совета старшеклассников,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D456A2" w:rsidRDefault="00D456A2" w:rsidP="00BA19CE">
      <w:pPr>
        <w:pStyle w:val="ab"/>
        <w:widowControl w:val="0"/>
        <w:numPr>
          <w:ilvl w:val="0"/>
          <w:numId w:val="21"/>
        </w:numPr>
        <w:tabs>
          <w:tab w:val="left" w:pos="2134"/>
        </w:tabs>
        <w:autoSpaceDE w:val="0"/>
        <w:autoSpaceDN w:val="0"/>
        <w:ind w:right="220" w:firstLine="720"/>
        <w:contextualSpacing w:val="0"/>
        <w:jc w:val="both"/>
        <w:rPr>
          <w:sz w:val="26"/>
        </w:rPr>
      </w:pPr>
      <w:r>
        <w:rPr>
          <w:sz w:val="26"/>
        </w:rPr>
        <w:t>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фестивалей, флешмобов и  т.п.), отвечающих за проведение тех или иных конкретных мероприятий, праздников, акций и т. п.</w:t>
      </w:r>
    </w:p>
    <w:p w:rsidR="00D456A2" w:rsidRPr="00F755E6" w:rsidRDefault="00D456A2" w:rsidP="00D456A2">
      <w:pPr>
        <w:spacing w:line="297" w:lineRule="exact"/>
        <w:ind w:left="1413"/>
        <w:jc w:val="both"/>
        <w:rPr>
          <w:b/>
          <w:i/>
          <w:sz w:val="26"/>
        </w:rPr>
      </w:pPr>
      <w:r w:rsidRPr="00F755E6">
        <w:rPr>
          <w:b/>
          <w:i/>
          <w:sz w:val="26"/>
        </w:rPr>
        <w:t>На уровне классов:</w:t>
      </w:r>
    </w:p>
    <w:p w:rsidR="00D456A2" w:rsidRDefault="00D456A2" w:rsidP="00BA19CE">
      <w:pPr>
        <w:pStyle w:val="ab"/>
        <w:widowControl w:val="0"/>
        <w:numPr>
          <w:ilvl w:val="0"/>
          <w:numId w:val="21"/>
        </w:numPr>
        <w:tabs>
          <w:tab w:val="left" w:pos="2134"/>
        </w:tabs>
        <w:autoSpaceDE w:val="0"/>
        <w:autoSpaceDN w:val="0"/>
        <w:spacing w:line="237" w:lineRule="auto"/>
        <w:ind w:right="220" w:firstLine="720"/>
        <w:contextualSpacing w:val="0"/>
        <w:jc w:val="both"/>
        <w:rPr>
          <w:sz w:val="26"/>
        </w:rPr>
      </w:pPr>
      <w:r>
        <w:rPr>
          <w:sz w:val="26"/>
        </w:rPr>
        <w:t xml:space="preserve">через деятельность выборных Советов класса, представляющих интересы класса в общешкольных делах и призванных координировать его работу с работой </w:t>
      </w:r>
      <w:r>
        <w:rPr>
          <w:spacing w:val="3"/>
          <w:sz w:val="26"/>
        </w:rPr>
        <w:t>об</w:t>
      </w:r>
      <w:r>
        <w:rPr>
          <w:sz w:val="26"/>
        </w:rPr>
        <w:t>щешкольных органов самоуправления и классных руководителей;</w:t>
      </w:r>
    </w:p>
    <w:p w:rsidR="00D456A2" w:rsidRDefault="00D456A2" w:rsidP="00BA19CE">
      <w:pPr>
        <w:pStyle w:val="ab"/>
        <w:widowControl w:val="0"/>
        <w:numPr>
          <w:ilvl w:val="0"/>
          <w:numId w:val="21"/>
        </w:numPr>
        <w:tabs>
          <w:tab w:val="left" w:pos="2134"/>
        </w:tabs>
        <w:autoSpaceDE w:val="0"/>
        <w:autoSpaceDN w:val="0"/>
        <w:spacing w:before="4" w:line="237" w:lineRule="auto"/>
        <w:ind w:right="230" w:firstLine="720"/>
        <w:contextualSpacing w:val="0"/>
        <w:jc w:val="both"/>
        <w:rPr>
          <w:sz w:val="26"/>
        </w:rPr>
      </w:pPr>
      <w:r>
        <w:rPr>
          <w:sz w:val="26"/>
        </w:rPr>
        <w:t>через деятельность выборных органов самоуправления, отвечающих за различные направления работы класса.</w:t>
      </w:r>
    </w:p>
    <w:p w:rsidR="00D456A2" w:rsidRPr="00F755E6" w:rsidRDefault="00D456A2" w:rsidP="00D456A2">
      <w:pPr>
        <w:ind w:left="1413"/>
        <w:jc w:val="both"/>
        <w:rPr>
          <w:b/>
          <w:i/>
          <w:sz w:val="26"/>
        </w:rPr>
      </w:pPr>
      <w:r w:rsidRPr="00F755E6">
        <w:rPr>
          <w:b/>
          <w:i/>
          <w:sz w:val="26"/>
        </w:rPr>
        <w:t>На индивидуальном уровне:</w:t>
      </w:r>
    </w:p>
    <w:p w:rsidR="00D456A2" w:rsidRDefault="00D456A2" w:rsidP="00BA19CE">
      <w:pPr>
        <w:pStyle w:val="ab"/>
        <w:widowControl w:val="0"/>
        <w:numPr>
          <w:ilvl w:val="0"/>
          <w:numId w:val="21"/>
        </w:numPr>
        <w:tabs>
          <w:tab w:val="left" w:pos="2134"/>
        </w:tabs>
        <w:autoSpaceDE w:val="0"/>
        <w:autoSpaceDN w:val="0"/>
        <w:spacing w:before="3" w:line="237" w:lineRule="auto"/>
        <w:ind w:right="224" w:firstLine="720"/>
        <w:contextualSpacing w:val="0"/>
        <w:jc w:val="both"/>
        <w:rPr>
          <w:sz w:val="26"/>
        </w:rPr>
      </w:pPr>
      <w:r>
        <w:rPr>
          <w:sz w:val="26"/>
        </w:rPr>
        <w:t>через вовлечение школьников с 1 по 11 класс в деятельность ученического самоуправления: планирование, организацию, проведение и анализ общешкольных и внутри классных дел;</w:t>
      </w:r>
    </w:p>
    <w:p w:rsidR="00D456A2" w:rsidRDefault="00D456A2" w:rsidP="00BA19CE">
      <w:pPr>
        <w:pStyle w:val="ab"/>
        <w:widowControl w:val="0"/>
        <w:numPr>
          <w:ilvl w:val="0"/>
          <w:numId w:val="21"/>
        </w:numPr>
        <w:tabs>
          <w:tab w:val="left" w:pos="2134"/>
        </w:tabs>
        <w:autoSpaceDE w:val="0"/>
        <w:autoSpaceDN w:val="0"/>
        <w:spacing w:before="7" w:line="237" w:lineRule="auto"/>
        <w:ind w:right="220" w:firstLine="720"/>
        <w:contextualSpacing w:val="0"/>
        <w:jc w:val="both"/>
        <w:rPr>
          <w:sz w:val="26"/>
        </w:rPr>
      </w:pPr>
      <w:r>
        <w:rPr>
          <w:sz w:val="26"/>
        </w:rPr>
        <w:t xml:space="preserve">через реализацию обучающимися, взявшими на себя соответствующую роль, функций по контролю за порядком и чистотой в классе, уходом за классной </w:t>
      </w:r>
      <w:r>
        <w:rPr>
          <w:spacing w:val="3"/>
          <w:sz w:val="26"/>
        </w:rPr>
        <w:t>ком</w:t>
      </w:r>
      <w:r>
        <w:rPr>
          <w:sz w:val="26"/>
        </w:rPr>
        <w:t>натой, комнатными растениями и т. п.</w:t>
      </w:r>
    </w:p>
    <w:p w:rsidR="00D456A2" w:rsidRDefault="00D456A2" w:rsidP="00D456A2">
      <w:pPr>
        <w:pStyle w:val="a9"/>
        <w:spacing w:before="10"/>
      </w:pPr>
    </w:p>
    <w:p w:rsidR="00D456A2" w:rsidRDefault="00D456A2" w:rsidP="00D456A2">
      <w:pPr>
        <w:pStyle w:val="1"/>
        <w:keepNext w:val="0"/>
        <w:widowControl w:val="0"/>
        <w:tabs>
          <w:tab w:val="left" w:pos="1932"/>
        </w:tabs>
        <w:autoSpaceDE w:val="0"/>
        <w:autoSpaceDN w:val="0"/>
        <w:spacing w:before="0" w:after="0" w:line="296" w:lineRule="exact"/>
        <w:ind w:left="2197"/>
      </w:pPr>
      <w:r>
        <w:t xml:space="preserve"> Модуль «РДШ».</w:t>
      </w:r>
    </w:p>
    <w:p w:rsidR="00D456A2" w:rsidRDefault="00D456A2" w:rsidP="00D456A2">
      <w:pPr>
        <w:pStyle w:val="1"/>
        <w:tabs>
          <w:tab w:val="left" w:pos="1932"/>
        </w:tabs>
        <w:spacing w:line="296" w:lineRule="exact"/>
        <w:ind w:left="2492"/>
      </w:pPr>
    </w:p>
    <w:p w:rsidR="00D456A2" w:rsidRPr="009A76D3" w:rsidRDefault="00D456A2" w:rsidP="00D456A2">
      <w:pPr>
        <w:pStyle w:val="a9"/>
        <w:ind w:right="220"/>
        <w:rPr>
          <w:sz w:val="26"/>
          <w:szCs w:val="26"/>
        </w:rPr>
      </w:pPr>
      <w:r w:rsidRPr="009A76D3">
        <w:rPr>
          <w:sz w:val="26"/>
          <w:szCs w:val="26"/>
        </w:rPr>
        <w:t xml:space="preserve">Деятельность школьного отделения РДШ направлена на воспитание подрастающего поколения, развитие детей на основе их интересов и потребностей, а так же </w:t>
      </w:r>
      <w:r w:rsidRPr="009A76D3">
        <w:rPr>
          <w:spacing w:val="2"/>
          <w:sz w:val="26"/>
          <w:szCs w:val="26"/>
        </w:rPr>
        <w:t>орган</w:t>
      </w:r>
      <w:r w:rsidRPr="009A76D3">
        <w:rPr>
          <w:sz w:val="26"/>
          <w:szCs w:val="26"/>
        </w:rPr>
        <w:t>изацию досуга и занятости школьников. Участником школьного отделения РДШ может стать любой школьник старше 8 лет. Дети и родители самостоятельно принимают решение об участии в проектах РДШ.</w:t>
      </w:r>
    </w:p>
    <w:p w:rsidR="00D456A2" w:rsidRPr="009A76D3" w:rsidRDefault="00D456A2" w:rsidP="00D456A2">
      <w:pPr>
        <w:pStyle w:val="a9"/>
        <w:spacing w:before="1"/>
        <w:ind w:right="222"/>
        <w:rPr>
          <w:sz w:val="26"/>
          <w:szCs w:val="26"/>
        </w:rPr>
      </w:pPr>
      <w:r w:rsidRPr="009A76D3">
        <w:rPr>
          <w:sz w:val="26"/>
          <w:szCs w:val="26"/>
        </w:rPr>
        <w:t>РДШ развивает социальную направленность личности обучающегося, привлекает школьников к различным видам активности, формирует благоприятный микро- климат для детей в школе, семье, ближайшем социальном окружении.</w:t>
      </w:r>
    </w:p>
    <w:p w:rsidR="00D456A2" w:rsidRDefault="00D456A2" w:rsidP="00D456A2">
      <w:pPr>
        <w:pStyle w:val="a9"/>
        <w:spacing w:line="297" w:lineRule="exact"/>
        <w:ind w:left="1413"/>
      </w:pPr>
      <w:r>
        <w:t>Воспитание в РДШ осуществляется через направления:</w:t>
      </w:r>
    </w:p>
    <w:p w:rsidR="00D456A2" w:rsidRDefault="00D456A2" w:rsidP="00BA19CE">
      <w:pPr>
        <w:pStyle w:val="ab"/>
        <w:widowControl w:val="0"/>
        <w:numPr>
          <w:ilvl w:val="0"/>
          <w:numId w:val="18"/>
        </w:numPr>
        <w:tabs>
          <w:tab w:val="left" w:pos="1413"/>
          <w:tab w:val="left" w:pos="1414"/>
        </w:tabs>
        <w:autoSpaceDE w:val="0"/>
        <w:autoSpaceDN w:val="0"/>
        <w:spacing w:before="1"/>
        <w:ind w:right="222" w:firstLine="0"/>
        <w:contextualSpacing w:val="0"/>
        <w:jc w:val="both"/>
        <w:rPr>
          <w:rFonts w:ascii="Symbol" w:hAnsi="Symbol"/>
          <w:sz w:val="20"/>
        </w:rPr>
      </w:pPr>
      <w:r>
        <w:rPr>
          <w:i/>
          <w:sz w:val="26"/>
        </w:rPr>
        <w:t xml:space="preserve">Личностное развитие – </w:t>
      </w:r>
      <w:r>
        <w:rPr>
          <w:sz w:val="26"/>
        </w:rPr>
        <w:t xml:space="preserve">участие в городских,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на популяризацию профессий направлены уроки «ПроеКТОрия»; </w:t>
      </w:r>
      <w:r>
        <w:rPr>
          <w:sz w:val="26"/>
        </w:rPr>
        <w:lastRenderedPageBreak/>
        <w:t>любовь к здоровому образу жизни прививается на соревнованиях «Веселые старты», ГТО;</w:t>
      </w:r>
    </w:p>
    <w:p w:rsidR="00D456A2" w:rsidRDefault="00D456A2" w:rsidP="00BA19CE">
      <w:pPr>
        <w:pStyle w:val="ab"/>
        <w:widowControl w:val="0"/>
        <w:numPr>
          <w:ilvl w:val="0"/>
          <w:numId w:val="18"/>
        </w:numPr>
        <w:tabs>
          <w:tab w:val="left" w:pos="1413"/>
          <w:tab w:val="left" w:pos="1414"/>
        </w:tabs>
        <w:autoSpaceDE w:val="0"/>
        <w:autoSpaceDN w:val="0"/>
        <w:ind w:right="222" w:firstLine="0"/>
        <w:contextualSpacing w:val="0"/>
        <w:jc w:val="both"/>
        <w:rPr>
          <w:rFonts w:ascii="Symbol" w:hAnsi="Symbol"/>
          <w:sz w:val="20"/>
        </w:rPr>
      </w:pPr>
      <w:r>
        <w:rPr>
          <w:i/>
          <w:sz w:val="26"/>
        </w:rPr>
        <w:t xml:space="preserve">Гражданская активность </w:t>
      </w:r>
      <w:r>
        <w:rPr>
          <w:sz w:val="26"/>
        </w:rPr>
        <w:t xml:space="preserve">- волонтеры участвуют в мероприятиях, посвященных Победе и другим событиям, отправляются в социальные и экологические рейды и </w:t>
      </w:r>
      <w:r>
        <w:rPr>
          <w:spacing w:val="3"/>
          <w:sz w:val="26"/>
        </w:rPr>
        <w:t>де</w:t>
      </w:r>
      <w:r>
        <w:rPr>
          <w:sz w:val="26"/>
        </w:rPr>
        <w:t>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 устройстве территории данных учреждений и т.п.), дающих ребенку возможность по- лучить социально значимый опыт гражданского поведения.</w:t>
      </w:r>
    </w:p>
    <w:p w:rsidR="00D456A2" w:rsidRDefault="00D456A2" w:rsidP="00BA19CE">
      <w:pPr>
        <w:pStyle w:val="ab"/>
        <w:widowControl w:val="0"/>
        <w:numPr>
          <w:ilvl w:val="0"/>
          <w:numId w:val="18"/>
        </w:numPr>
        <w:tabs>
          <w:tab w:val="left" w:pos="1413"/>
          <w:tab w:val="left" w:pos="1414"/>
        </w:tabs>
        <w:autoSpaceDE w:val="0"/>
        <w:autoSpaceDN w:val="0"/>
        <w:spacing w:before="1"/>
        <w:ind w:right="222" w:firstLine="0"/>
        <w:contextualSpacing w:val="0"/>
        <w:jc w:val="both"/>
        <w:rPr>
          <w:rFonts w:ascii="Symbol" w:hAnsi="Symbol"/>
          <w:sz w:val="20"/>
        </w:rPr>
      </w:pPr>
      <w:r>
        <w:rPr>
          <w:i/>
          <w:sz w:val="26"/>
        </w:rPr>
        <w:t xml:space="preserve">Военно-патриотическое направление </w:t>
      </w:r>
      <w:r>
        <w:rPr>
          <w:sz w:val="26"/>
        </w:rPr>
        <w:t>– деятельность отрядов юных инспекторов дорожного движения, юнармии и т. д.</w:t>
      </w:r>
    </w:p>
    <w:p w:rsidR="00D456A2" w:rsidRDefault="00D456A2" w:rsidP="00BA19CE">
      <w:pPr>
        <w:pStyle w:val="ab"/>
        <w:widowControl w:val="0"/>
        <w:numPr>
          <w:ilvl w:val="0"/>
          <w:numId w:val="18"/>
        </w:numPr>
        <w:tabs>
          <w:tab w:val="left" w:pos="1413"/>
          <w:tab w:val="left" w:pos="1414"/>
        </w:tabs>
        <w:autoSpaceDE w:val="0"/>
        <w:autoSpaceDN w:val="0"/>
        <w:ind w:right="223" w:firstLine="0"/>
        <w:contextualSpacing w:val="0"/>
        <w:jc w:val="both"/>
        <w:rPr>
          <w:rFonts w:ascii="Symbol" w:hAnsi="Symbol"/>
          <w:sz w:val="20"/>
        </w:rPr>
      </w:pPr>
      <w:r>
        <w:rPr>
          <w:i/>
          <w:sz w:val="26"/>
        </w:rPr>
        <w:t xml:space="preserve">Информационно-медийное направление - </w:t>
      </w:r>
      <w:r>
        <w:rPr>
          <w:sz w:val="26"/>
        </w:rPr>
        <w:t>объединяет ребят, участвующих в создании и поддержке интернет-странички школы и РДШ в соц. сетях, в рамках Всероссийской медиа-школы они учатся писать статьи, собирать фотоматериалы, вести блоги и сообщества в соц. сетях.</w:t>
      </w:r>
    </w:p>
    <w:p w:rsidR="00D456A2" w:rsidRDefault="00D456A2" w:rsidP="00D456A2">
      <w:pPr>
        <w:pStyle w:val="a9"/>
        <w:ind w:left="1478"/>
      </w:pPr>
      <w:r>
        <w:t>Основными формами деятельности членов РДШ являются:</w:t>
      </w:r>
    </w:p>
    <w:p w:rsidR="00D456A2" w:rsidRDefault="00D456A2" w:rsidP="00BA19CE">
      <w:pPr>
        <w:pStyle w:val="ab"/>
        <w:widowControl w:val="0"/>
        <w:numPr>
          <w:ilvl w:val="1"/>
          <w:numId w:val="18"/>
        </w:numPr>
        <w:tabs>
          <w:tab w:val="left" w:pos="1881"/>
          <w:tab w:val="left" w:pos="1882"/>
        </w:tabs>
        <w:autoSpaceDE w:val="0"/>
        <w:autoSpaceDN w:val="0"/>
        <w:spacing w:before="1"/>
        <w:ind w:right="356"/>
        <w:contextualSpacing w:val="0"/>
        <w:rPr>
          <w:sz w:val="26"/>
        </w:rPr>
      </w:pPr>
      <w:r>
        <w:rPr>
          <w:sz w:val="26"/>
        </w:rPr>
        <w:t>участие в днях единых действий и в совместных социально значимых мероприятиях;</w:t>
      </w:r>
    </w:p>
    <w:p w:rsidR="00D456A2" w:rsidRDefault="00D456A2" w:rsidP="00BA19CE">
      <w:pPr>
        <w:pStyle w:val="ab"/>
        <w:widowControl w:val="0"/>
        <w:numPr>
          <w:ilvl w:val="1"/>
          <w:numId w:val="18"/>
        </w:numPr>
        <w:tabs>
          <w:tab w:val="left" w:pos="1881"/>
          <w:tab w:val="left" w:pos="1882"/>
        </w:tabs>
        <w:autoSpaceDE w:val="0"/>
        <w:autoSpaceDN w:val="0"/>
        <w:spacing w:line="298" w:lineRule="exact"/>
        <w:ind w:hanging="361"/>
        <w:contextualSpacing w:val="0"/>
        <w:rPr>
          <w:sz w:val="26"/>
        </w:rPr>
      </w:pPr>
      <w:r>
        <w:rPr>
          <w:sz w:val="26"/>
        </w:rPr>
        <w:t>коллективно-творческая деятельность, забота о старших и младших;</w:t>
      </w:r>
    </w:p>
    <w:p w:rsidR="00D456A2" w:rsidRDefault="00D456A2" w:rsidP="00BA19CE">
      <w:pPr>
        <w:pStyle w:val="ab"/>
        <w:widowControl w:val="0"/>
        <w:numPr>
          <w:ilvl w:val="1"/>
          <w:numId w:val="18"/>
        </w:numPr>
        <w:tabs>
          <w:tab w:val="left" w:pos="1881"/>
          <w:tab w:val="left" w:pos="1882"/>
        </w:tabs>
        <w:autoSpaceDE w:val="0"/>
        <w:autoSpaceDN w:val="0"/>
        <w:spacing w:line="298" w:lineRule="exact"/>
        <w:ind w:hanging="361"/>
        <w:contextualSpacing w:val="0"/>
        <w:rPr>
          <w:sz w:val="26"/>
        </w:rPr>
      </w:pPr>
      <w:r>
        <w:rPr>
          <w:sz w:val="26"/>
        </w:rPr>
        <w:t>информационно-просветительские мероприятия;</w:t>
      </w:r>
    </w:p>
    <w:p w:rsidR="00D456A2" w:rsidRDefault="00D456A2" w:rsidP="00BA19CE">
      <w:pPr>
        <w:pStyle w:val="ab"/>
        <w:widowControl w:val="0"/>
        <w:numPr>
          <w:ilvl w:val="1"/>
          <w:numId w:val="18"/>
        </w:numPr>
        <w:tabs>
          <w:tab w:val="left" w:pos="1881"/>
          <w:tab w:val="left" w:pos="1882"/>
        </w:tabs>
        <w:autoSpaceDE w:val="0"/>
        <w:autoSpaceDN w:val="0"/>
        <w:spacing w:before="1" w:line="298" w:lineRule="exact"/>
        <w:ind w:hanging="361"/>
        <w:contextualSpacing w:val="0"/>
        <w:rPr>
          <w:sz w:val="26"/>
        </w:rPr>
      </w:pPr>
      <w:r>
        <w:rPr>
          <w:sz w:val="26"/>
        </w:rPr>
        <w:t>разработка и поддержка инициативных проектов обучающихся;</w:t>
      </w:r>
    </w:p>
    <w:p w:rsidR="00D456A2" w:rsidRDefault="00D456A2" w:rsidP="00BA19CE">
      <w:pPr>
        <w:pStyle w:val="ab"/>
        <w:widowControl w:val="0"/>
        <w:numPr>
          <w:ilvl w:val="1"/>
          <w:numId w:val="18"/>
        </w:numPr>
        <w:tabs>
          <w:tab w:val="left" w:pos="1881"/>
          <w:tab w:val="left" w:pos="1882"/>
        </w:tabs>
        <w:autoSpaceDE w:val="0"/>
        <w:autoSpaceDN w:val="0"/>
        <w:spacing w:line="298" w:lineRule="exact"/>
        <w:ind w:hanging="361"/>
        <w:contextualSpacing w:val="0"/>
        <w:rPr>
          <w:sz w:val="26"/>
        </w:rPr>
      </w:pPr>
      <w:r>
        <w:rPr>
          <w:sz w:val="26"/>
        </w:rPr>
        <w:t>организация наставничества «Дети обучают детей» и др.</w:t>
      </w:r>
    </w:p>
    <w:p w:rsidR="00D456A2" w:rsidRDefault="00D456A2" w:rsidP="00D456A2">
      <w:pPr>
        <w:pStyle w:val="a9"/>
        <w:spacing w:before="9"/>
      </w:pPr>
    </w:p>
    <w:p w:rsidR="00D456A2" w:rsidRDefault="00D456A2" w:rsidP="00D456A2">
      <w:pPr>
        <w:pStyle w:val="1"/>
        <w:ind w:left="1413"/>
        <w:jc w:val="center"/>
      </w:pPr>
      <w:r>
        <w:t xml:space="preserve"> Модуль «Профориентация»</w:t>
      </w:r>
    </w:p>
    <w:p w:rsidR="00D456A2" w:rsidRDefault="00D456A2" w:rsidP="00D456A2">
      <w:pPr>
        <w:pStyle w:val="1"/>
        <w:ind w:left="1413"/>
        <w:jc w:val="center"/>
      </w:pPr>
    </w:p>
    <w:p w:rsidR="00D456A2" w:rsidRPr="009A76D3" w:rsidRDefault="00D456A2" w:rsidP="00D456A2">
      <w:pPr>
        <w:pStyle w:val="a9"/>
        <w:ind w:right="224"/>
        <w:rPr>
          <w:sz w:val="26"/>
          <w:szCs w:val="26"/>
        </w:rPr>
      </w:pPr>
      <w:r w:rsidRPr="009A76D3">
        <w:rPr>
          <w:sz w:val="26"/>
          <w:szCs w:val="26"/>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D456A2" w:rsidRPr="009A76D3" w:rsidRDefault="00D456A2" w:rsidP="00D456A2">
      <w:pPr>
        <w:pStyle w:val="a9"/>
        <w:ind w:right="222" w:firstLine="785"/>
        <w:rPr>
          <w:sz w:val="26"/>
          <w:szCs w:val="26"/>
        </w:rPr>
      </w:pPr>
      <w:r w:rsidRPr="009A76D3">
        <w:rPr>
          <w:sz w:val="26"/>
          <w:szCs w:val="26"/>
        </w:rPr>
        <w:t>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p>
    <w:p w:rsidR="00D456A2" w:rsidRDefault="00D456A2" w:rsidP="00D456A2">
      <w:pPr>
        <w:pStyle w:val="a9"/>
        <w:ind w:left="1413"/>
      </w:pPr>
      <w:r>
        <w:t>Эта работа осуществляется через:</w:t>
      </w:r>
    </w:p>
    <w:p w:rsidR="00D456A2" w:rsidRDefault="00D456A2" w:rsidP="00BA19CE">
      <w:pPr>
        <w:pStyle w:val="ab"/>
        <w:widowControl w:val="0"/>
        <w:numPr>
          <w:ilvl w:val="0"/>
          <w:numId w:val="17"/>
        </w:numPr>
        <w:tabs>
          <w:tab w:val="left" w:pos="2263"/>
        </w:tabs>
        <w:autoSpaceDE w:val="0"/>
        <w:autoSpaceDN w:val="0"/>
        <w:spacing w:before="71" w:line="237" w:lineRule="auto"/>
        <w:ind w:right="221" w:firstLine="720"/>
        <w:contextualSpacing w:val="0"/>
        <w:jc w:val="both"/>
        <w:rPr>
          <w:sz w:val="26"/>
        </w:rPr>
      </w:pPr>
      <w:r>
        <w:rPr>
          <w:sz w:val="26"/>
        </w:rPr>
        <w:t>профориентационные часы общения, направленные на подготовку школьника к осознанному планированию и реализации своего профессионального будущего;</w:t>
      </w:r>
    </w:p>
    <w:p w:rsidR="00D456A2" w:rsidRDefault="00D456A2" w:rsidP="00BA19CE">
      <w:pPr>
        <w:pStyle w:val="ab"/>
        <w:widowControl w:val="0"/>
        <w:numPr>
          <w:ilvl w:val="0"/>
          <w:numId w:val="17"/>
        </w:numPr>
        <w:tabs>
          <w:tab w:val="left" w:pos="2134"/>
        </w:tabs>
        <w:autoSpaceDE w:val="0"/>
        <w:autoSpaceDN w:val="0"/>
        <w:spacing w:before="4"/>
        <w:ind w:right="222" w:firstLine="720"/>
        <w:contextualSpacing w:val="0"/>
        <w:jc w:val="both"/>
        <w:rPr>
          <w:sz w:val="26"/>
        </w:rPr>
      </w:pPr>
      <w:r>
        <w:rPr>
          <w:sz w:val="26"/>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w:t>
      </w:r>
      <w:r>
        <w:rPr>
          <w:spacing w:val="3"/>
          <w:sz w:val="26"/>
        </w:rPr>
        <w:t>про</w:t>
      </w:r>
      <w:r>
        <w:rPr>
          <w:sz w:val="26"/>
        </w:rPr>
        <w:t>фессий, о достоинствах и недостатках той или иной интересной школьникам профессиональной деятельности;</w:t>
      </w:r>
    </w:p>
    <w:p w:rsidR="00D456A2" w:rsidRDefault="00D456A2" w:rsidP="00BA19CE">
      <w:pPr>
        <w:pStyle w:val="ab"/>
        <w:widowControl w:val="0"/>
        <w:numPr>
          <w:ilvl w:val="0"/>
          <w:numId w:val="17"/>
        </w:numPr>
        <w:tabs>
          <w:tab w:val="left" w:pos="2134"/>
        </w:tabs>
        <w:autoSpaceDE w:val="0"/>
        <w:autoSpaceDN w:val="0"/>
        <w:ind w:right="222" w:firstLine="720"/>
        <w:contextualSpacing w:val="0"/>
        <w:jc w:val="both"/>
        <w:rPr>
          <w:sz w:val="26"/>
        </w:rPr>
      </w:pPr>
      <w:r>
        <w:rPr>
          <w:sz w:val="26"/>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D456A2" w:rsidRDefault="00D456A2" w:rsidP="00BA19CE">
      <w:pPr>
        <w:pStyle w:val="ab"/>
        <w:widowControl w:val="0"/>
        <w:numPr>
          <w:ilvl w:val="0"/>
          <w:numId w:val="17"/>
        </w:numPr>
        <w:tabs>
          <w:tab w:val="left" w:pos="2134"/>
        </w:tabs>
        <w:autoSpaceDE w:val="0"/>
        <w:autoSpaceDN w:val="0"/>
        <w:ind w:right="222" w:firstLine="720"/>
        <w:contextualSpacing w:val="0"/>
        <w:jc w:val="both"/>
        <w:rPr>
          <w:sz w:val="26"/>
        </w:rPr>
      </w:pPr>
      <w:r>
        <w:rPr>
          <w:sz w:val="26"/>
        </w:rPr>
        <w:t xml:space="preserve">посещение профориентационных выставок, ярмарок профессий, </w:t>
      </w:r>
      <w:r>
        <w:rPr>
          <w:sz w:val="26"/>
        </w:rPr>
        <w:lastRenderedPageBreak/>
        <w:t>тематических профориентационных парков, профориентационных лагерей, дней открытых дверей в средних специальных учебных заведениях и вузах;</w:t>
      </w:r>
    </w:p>
    <w:p w:rsidR="00D456A2" w:rsidRDefault="00D456A2" w:rsidP="00BA19CE">
      <w:pPr>
        <w:pStyle w:val="ab"/>
        <w:widowControl w:val="0"/>
        <w:numPr>
          <w:ilvl w:val="0"/>
          <w:numId w:val="17"/>
        </w:numPr>
        <w:tabs>
          <w:tab w:val="left" w:pos="2134"/>
        </w:tabs>
        <w:autoSpaceDE w:val="0"/>
        <w:autoSpaceDN w:val="0"/>
        <w:ind w:right="222" w:firstLine="720"/>
        <w:contextualSpacing w:val="0"/>
        <w:jc w:val="both"/>
        <w:rPr>
          <w:sz w:val="26"/>
        </w:rPr>
      </w:pPr>
      <w:r>
        <w:rPr>
          <w:sz w:val="26"/>
        </w:rPr>
        <w:t xml:space="preserve">совместное с педагогами изучение интернет ресурсов, посвященных </w:t>
      </w:r>
      <w:r>
        <w:rPr>
          <w:spacing w:val="2"/>
          <w:sz w:val="26"/>
        </w:rPr>
        <w:t>вы</w:t>
      </w:r>
      <w:r>
        <w:rPr>
          <w:sz w:val="26"/>
        </w:rPr>
        <w:t>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D456A2" w:rsidRDefault="00D456A2" w:rsidP="00BA19CE">
      <w:pPr>
        <w:pStyle w:val="ab"/>
        <w:widowControl w:val="0"/>
        <w:numPr>
          <w:ilvl w:val="0"/>
          <w:numId w:val="17"/>
        </w:numPr>
        <w:tabs>
          <w:tab w:val="left" w:pos="2134"/>
        </w:tabs>
        <w:autoSpaceDE w:val="0"/>
        <w:autoSpaceDN w:val="0"/>
        <w:ind w:right="222" w:firstLine="720"/>
        <w:contextualSpacing w:val="0"/>
        <w:jc w:val="both"/>
        <w:rPr>
          <w:sz w:val="26"/>
        </w:rPr>
      </w:pPr>
      <w:r>
        <w:rPr>
          <w:sz w:val="26"/>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w:t>
      </w:r>
    </w:p>
    <w:p w:rsidR="00D456A2" w:rsidRDefault="00D456A2" w:rsidP="00BA19CE">
      <w:pPr>
        <w:pStyle w:val="ab"/>
        <w:widowControl w:val="0"/>
        <w:numPr>
          <w:ilvl w:val="0"/>
          <w:numId w:val="17"/>
        </w:numPr>
        <w:tabs>
          <w:tab w:val="left" w:pos="2134"/>
        </w:tabs>
        <w:autoSpaceDE w:val="0"/>
        <w:autoSpaceDN w:val="0"/>
        <w:ind w:right="222" w:firstLine="720"/>
        <w:contextualSpacing w:val="0"/>
        <w:jc w:val="both"/>
        <w:rPr>
          <w:sz w:val="26"/>
        </w:rPr>
      </w:pPr>
      <w:r>
        <w:rPr>
          <w:sz w:val="26"/>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D456A2" w:rsidRDefault="00D456A2" w:rsidP="00BA19CE">
      <w:pPr>
        <w:pStyle w:val="ab"/>
        <w:widowControl w:val="0"/>
        <w:numPr>
          <w:ilvl w:val="0"/>
          <w:numId w:val="17"/>
        </w:numPr>
        <w:tabs>
          <w:tab w:val="left" w:pos="2134"/>
        </w:tabs>
        <w:autoSpaceDE w:val="0"/>
        <w:autoSpaceDN w:val="0"/>
        <w:ind w:right="229" w:firstLine="720"/>
        <w:contextualSpacing w:val="0"/>
        <w:jc w:val="both"/>
        <w:rPr>
          <w:sz w:val="26"/>
        </w:rPr>
      </w:pPr>
      <w:r>
        <w:rPr>
          <w:sz w:val="26"/>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D456A2" w:rsidRDefault="00D456A2" w:rsidP="00D456A2">
      <w:pPr>
        <w:pStyle w:val="a9"/>
        <w:spacing w:before="10"/>
        <w:rPr>
          <w:sz w:val="24"/>
        </w:rPr>
      </w:pPr>
    </w:p>
    <w:p w:rsidR="00D456A2" w:rsidRDefault="00D456A2" w:rsidP="00D456A2">
      <w:pPr>
        <w:pStyle w:val="1"/>
        <w:tabs>
          <w:tab w:val="left" w:pos="1867"/>
        </w:tabs>
        <w:ind w:left="2132"/>
        <w:jc w:val="center"/>
      </w:pPr>
      <w:r>
        <w:t xml:space="preserve"> Модуль «Организация предметно - эстетической среды»</w:t>
      </w:r>
    </w:p>
    <w:p w:rsidR="00D456A2" w:rsidRDefault="00D456A2" w:rsidP="00D456A2">
      <w:pPr>
        <w:pStyle w:val="1"/>
        <w:tabs>
          <w:tab w:val="left" w:pos="1867"/>
        </w:tabs>
        <w:ind w:left="2852"/>
      </w:pPr>
    </w:p>
    <w:p w:rsidR="00D456A2" w:rsidRPr="009A76D3" w:rsidRDefault="00D456A2" w:rsidP="00D456A2">
      <w:pPr>
        <w:pStyle w:val="a9"/>
        <w:ind w:right="219"/>
        <w:rPr>
          <w:sz w:val="26"/>
          <w:szCs w:val="26"/>
        </w:rPr>
      </w:pPr>
      <w:r w:rsidRPr="009A76D3">
        <w:rPr>
          <w:sz w:val="26"/>
          <w:szCs w:val="26"/>
        </w:rPr>
        <w:t>Окружающая ребенка предметно-эстетическая среда МОУ СОШ № 31,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D456A2" w:rsidRPr="009A76D3" w:rsidRDefault="00D456A2" w:rsidP="00D456A2">
      <w:pPr>
        <w:pStyle w:val="a9"/>
        <w:ind w:right="228"/>
        <w:rPr>
          <w:sz w:val="26"/>
          <w:szCs w:val="26"/>
        </w:rPr>
      </w:pPr>
      <w:r w:rsidRPr="009A76D3">
        <w:rPr>
          <w:sz w:val="26"/>
          <w:szCs w:val="26"/>
        </w:rPr>
        <w:t>Воспитывающее влияние на ребенка осуществляется через такие формы работы с предметно-эстетической средой школы как:</w:t>
      </w:r>
    </w:p>
    <w:p w:rsidR="00D456A2" w:rsidRDefault="00D456A2" w:rsidP="00BA19CE">
      <w:pPr>
        <w:pStyle w:val="ab"/>
        <w:widowControl w:val="0"/>
        <w:numPr>
          <w:ilvl w:val="0"/>
          <w:numId w:val="17"/>
        </w:numPr>
        <w:tabs>
          <w:tab w:val="left" w:pos="2134"/>
        </w:tabs>
        <w:autoSpaceDE w:val="0"/>
        <w:autoSpaceDN w:val="0"/>
        <w:ind w:right="219" w:firstLine="720"/>
        <w:contextualSpacing w:val="0"/>
        <w:jc w:val="both"/>
        <w:rPr>
          <w:sz w:val="26"/>
        </w:rPr>
      </w:pPr>
      <w:r>
        <w:rPr>
          <w:sz w:val="26"/>
        </w:rPr>
        <w:t xml:space="preserve">оформление интерьера школьных помещений и их периодическая </w:t>
      </w:r>
      <w:r>
        <w:rPr>
          <w:spacing w:val="2"/>
          <w:sz w:val="26"/>
        </w:rPr>
        <w:t>пере</w:t>
      </w:r>
      <w:r>
        <w:rPr>
          <w:sz w:val="26"/>
        </w:rPr>
        <w:t>ориентация, которая может служить хорошим средством разрушения негативных установок школьников на учебные и вне учебные занятия;</w:t>
      </w:r>
    </w:p>
    <w:p w:rsidR="00D456A2" w:rsidRDefault="00D456A2" w:rsidP="00BA19CE">
      <w:pPr>
        <w:pStyle w:val="ab"/>
        <w:widowControl w:val="0"/>
        <w:numPr>
          <w:ilvl w:val="0"/>
          <w:numId w:val="17"/>
        </w:numPr>
        <w:tabs>
          <w:tab w:val="left" w:pos="2134"/>
        </w:tabs>
        <w:autoSpaceDE w:val="0"/>
        <w:autoSpaceDN w:val="0"/>
        <w:ind w:right="218" w:firstLine="720"/>
        <w:contextualSpacing w:val="0"/>
        <w:jc w:val="both"/>
        <w:rPr>
          <w:sz w:val="26"/>
        </w:rPr>
      </w:pPr>
      <w:r>
        <w:rPr>
          <w:sz w:val="26"/>
        </w:rPr>
        <w:t>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ит.п.);</w:t>
      </w:r>
    </w:p>
    <w:p w:rsidR="00D456A2" w:rsidRDefault="00D456A2" w:rsidP="00BA19CE">
      <w:pPr>
        <w:pStyle w:val="ab"/>
        <w:widowControl w:val="0"/>
        <w:numPr>
          <w:ilvl w:val="0"/>
          <w:numId w:val="17"/>
        </w:numPr>
        <w:tabs>
          <w:tab w:val="left" w:pos="2134"/>
        </w:tabs>
        <w:autoSpaceDE w:val="0"/>
        <w:autoSpaceDN w:val="0"/>
        <w:ind w:right="222" w:firstLine="720"/>
        <w:contextualSpacing w:val="0"/>
        <w:jc w:val="both"/>
        <w:rPr>
          <w:sz w:val="26"/>
        </w:rPr>
      </w:pPr>
      <w:r>
        <w:rPr>
          <w:sz w:val="26"/>
        </w:rPr>
        <w:t xml:space="preserve">озеленение пришкольной территории, разбивка клумб, аллей, оборудование спортивных и игровых площадок, доступных и приспособленных для </w:t>
      </w:r>
      <w:r>
        <w:rPr>
          <w:spacing w:val="-3"/>
          <w:sz w:val="26"/>
        </w:rPr>
        <w:t>обу</w:t>
      </w:r>
      <w:r>
        <w:rPr>
          <w:sz w:val="26"/>
        </w:rPr>
        <w:t>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w:t>
      </w:r>
    </w:p>
    <w:p w:rsidR="00D456A2" w:rsidRDefault="00D456A2" w:rsidP="00BA19CE">
      <w:pPr>
        <w:pStyle w:val="ab"/>
        <w:widowControl w:val="0"/>
        <w:numPr>
          <w:ilvl w:val="0"/>
          <w:numId w:val="17"/>
        </w:numPr>
        <w:tabs>
          <w:tab w:val="left" w:pos="2134"/>
        </w:tabs>
        <w:autoSpaceDE w:val="0"/>
        <w:autoSpaceDN w:val="0"/>
        <w:ind w:right="224" w:firstLine="720"/>
        <w:contextualSpacing w:val="0"/>
        <w:jc w:val="both"/>
        <w:rPr>
          <w:sz w:val="26"/>
        </w:rPr>
      </w:pPr>
      <w:r>
        <w:rPr>
          <w:sz w:val="26"/>
        </w:rPr>
        <w:t>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 детьми;</w:t>
      </w:r>
    </w:p>
    <w:p w:rsidR="00D456A2" w:rsidRDefault="00D456A2" w:rsidP="00BA19CE">
      <w:pPr>
        <w:pStyle w:val="ab"/>
        <w:widowControl w:val="0"/>
        <w:numPr>
          <w:ilvl w:val="0"/>
          <w:numId w:val="17"/>
        </w:numPr>
        <w:tabs>
          <w:tab w:val="left" w:pos="2134"/>
        </w:tabs>
        <w:autoSpaceDE w:val="0"/>
        <w:autoSpaceDN w:val="0"/>
        <w:spacing w:line="237" w:lineRule="auto"/>
        <w:ind w:right="222" w:firstLine="720"/>
        <w:contextualSpacing w:val="0"/>
        <w:jc w:val="both"/>
        <w:rPr>
          <w:sz w:val="26"/>
        </w:rPr>
      </w:pPr>
      <w:r>
        <w:rPr>
          <w:sz w:val="26"/>
        </w:rPr>
        <w:t xml:space="preserve">событийный дизайн – оформление пространства проведения конкретных событий образовательной организации (праздников, церемоний, торжественных линеек, </w:t>
      </w:r>
      <w:r>
        <w:rPr>
          <w:sz w:val="26"/>
        </w:rPr>
        <w:lastRenderedPageBreak/>
        <w:t>творческих вечеров, выставок, собраний, конференций и т. п.);</w:t>
      </w:r>
    </w:p>
    <w:p w:rsidR="00D456A2" w:rsidRDefault="00D456A2" w:rsidP="00BA19CE">
      <w:pPr>
        <w:pStyle w:val="ab"/>
        <w:widowControl w:val="0"/>
        <w:numPr>
          <w:ilvl w:val="0"/>
          <w:numId w:val="17"/>
        </w:numPr>
        <w:tabs>
          <w:tab w:val="left" w:pos="2134"/>
        </w:tabs>
        <w:autoSpaceDE w:val="0"/>
        <w:autoSpaceDN w:val="0"/>
        <w:ind w:right="220" w:firstLine="720"/>
        <w:contextualSpacing w:val="0"/>
        <w:jc w:val="both"/>
        <w:rPr>
          <w:sz w:val="26"/>
        </w:rPr>
      </w:pPr>
      <w:r>
        <w:rPr>
          <w:sz w:val="26"/>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 событий;</w:t>
      </w:r>
    </w:p>
    <w:p w:rsidR="00D456A2" w:rsidRDefault="00D456A2" w:rsidP="00BA19CE">
      <w:pPr>
        <w:pStyle w:val="ab"/>
        <w:widowControl w:val="0"/>
        <w:numPr>
          <w:ilvl w:val="0"/>
          <w:numId w:val="17"/>
        </w:numPr>
        <w:tabs>
          <w:tab w:val="left" w:pos="2134"/>
        </w:tabs>
        <w:autoSpaceDE w:val="0"/>
        <w:autoSpaceDN w:val="0"/>
        <w:spacing w:line="237" w:lineRule="auto"/>
        <w:ind w:right="225" w:firstLine="720"/>
        <w:contextualSpacing w:val="0"/>
        <w:jc w:val="both"/>
        <w:rPr>
          <w:sz w:val="26"/>
        </w:rPr>
      </w:pPr>
      <w:r>
        <w:rPr>
          <w:sz w:val="26"/>
        </w:rPr>
        <w:t>регулярная организация и проведение конкурсов творческих проектов по благоустройству различных участков пришкольной территории;</w:t>
      </w:r>
    </w:p>
    <w:p w:rsidR="00D456A2" w:rsidRPr="00334C6E" w:rsidRDefault="00D456A2" w:rsidP="00BA19CE">
      <w:pPr>
        <w:pStyle w:val="ab"/>
        <w:widowControl w:val="0"/>
        <w:numPr>
          <w:ilvl w:val="0"/>
          <w:numId w:val="17"/>
        </w:numPr>
        <w:tabs>
          <w:tab w:val="left" w:pos="2134"/>
        </w:tabs>
        <w:autoSpaceDE w:val="0"/>
        <w:autoSpaceDN w:val="0"/>
        <w:spacing w:line="237" w:lineRule="auto"/>
        <w:ind w:right="224" w:firstLine="720"/>
        <w:contextualSpacing w:val="0"/>
        <w:jc w:val="both"/>
        <w:rPr>
          <w:sz w:val="26"/>
        </w:rPr>
      </w:pPr>
      <w:r>
        <w:rPr>
          <w:sz w:val="26"/>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w:t>
      </w:r>
    </w:p>
    <w:p w:rsidR="00D456A2" w:rsidRDefault="00D456A2" w:rsidP="00D456A2">
      <w:pPr>
        <w:pStyle w:val="a9"/>
        <w:spacing w:before="4"/>
      </w:pPr>
    </w:p>
    <w:p w:rsidR="00D456A2" w:rsidRDefault="00D456A2" w:rsidP="00D456A2">
      <w:pPr>
        <w:pStyle w:val="a9"/>
        <w:spacing w:before="4"/>
      </w:pPr>
    </w:p>
    <w:p w:rsidR="00D456A2" w:rsidRDefault="00D456A2" w:rsidP="00D456A2">
      <w:pPr>
        <w:pStyle w:val="a9"/>
        <w:spacing w:before="4"/>
      </w:pPr>
    </w:p>
    <w:p w:rsidR="00D456A2" w:rsidRDefault="00D456A2" w:rsidP="00D456A2">
      <w:pPr>
        <w:pStyle w:val="a9"/>
        <w:spacing w:before="4"/>
      </w:pPr>
    </w:p>
    <w:p w:rsidR="00D456A2" w:rsidRDefault="00D456A2" w:rsidP="00D456A2">
      <w:pPr>
        <w:pStyle w:val="a9"/>
        <w:spacing w:before="4"/>
      </w:pPr>
    </w:p>
    <w:p w:rsidR="00D456A2" w:rsidRDefault="00D456A2" w:rsidP="00D456A2">
      <w:pPr>
        <w:pStyle w:val="1"/>
        <w:keepNext w:val="0"/>
        <w:widowControl w:val="0"/>
        <w:tabs>
          <w:tab w:val="left" w:pos="2062"/>
        </w:tabs>
        <w:autoSpaceDE w:val="0"/>
        <w:autoSpaceDN w:val="0"/>
        <w:spacing w:before="0" w:after="0" w:line="296" w:lineRule="exact"/>
      </w:pPr>
      <w:r>
        <w:t>Модуль «Работа с родителями»</w:t>
      </w:r>
    </w:p>
    <w:p w:rsidR="00D456A2" w:rsidRDefault="00D456A2" w:rsidP="00D456A2">
      <w:pPr>
        <w:pStyle w:val="1"/>
        <w:tabs>
          <w:tab w:val="left" w:pos="2062"/>
        </w:tabs>
        <w:spacing w:line="296" w:lineRule="exact"/>
        <w:ind w:left="2061"/>
      </w:pPr>
    </w:p>
    <w:p w:rsidR="00D456A2" w:rsidRPr="009A76D3" w:rsidRDefault="00D456A2" w:rsidP="00D456A2">
      <w:pPr>
        <w:pStyle w:val="a9"/>
        <w:ind w:right="222"/>
        <w:rPr>
          <w:sz w:val="26"/>
          <w:szCs w:val="26"/>
        </w:rPr>
      </w:pPr>
      <w:r w:rsidRPr="009A76D3">
        <w:rPr>
          <w:sz w:val="26"/>
          <w:szCs w:val="26"/>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D456A2" w:rsidRPr="009A76D3" w:rsidRDefault="00D456A2" w:rsidP="00D456A2">
      <w:pPr>
        <w:pStyle w:val="a9"/>
        <w:spacing w:before="69" w:line="298" w:lineRule="exact"/>
        <w:ind w:left="1413"/>
        <w:rPr>
          <w:sz w:val="26"/>
          <w:szCs w:val="26"/>
        </w:rPr>
      </w:pPr>
      <w:r w:rsidRPr="009A76D3">
        <w:rPr>
          <w:sz w:val="26"/>
          <w:szCs w:val="26"/>
        </w:rPr>
        <w:t>Работа с родителями или законными представителями обучающихся в МОУ СОШ № 31 осуществляется в рамках следующих видов и форм деятельности:</w:t>
      </w:r>
    </w:p>
    <w:p w:rsidR="00D456A2" w:rsidRPr="00F755E6" w:rsidRDefault="00D456A2" w:rsidP="00D456A2">
      <w:pPr>
        <w:spacing w:before="1"/>
        <w:ind w:left="1413"/>
        <w:jc w:val="both"/>
        <w:rPr>
          <w:b/>
          <w:i/>
          <w:sz w:val="26"/>
        </w:rPr>
      </w:pPr>
      <w:r w:rsidRPr="00F755E6">
        <w:rPr>
          <w:b/>
          <w:i/>
          <w:sz w:val="26"/>
        </w:rPr>
        <w:t>На школьном уровне:</w:t>
      </w:r>
    </w:p>
    <w:p w:rsidR="00D456A2" w:rsidRDefault="00D456A2" w:rsidP="00BA19CE">
      <w:pPr>
        <w:pStyle w:val="ab"/>
        <w:widowControl w:val="0"/>
        <w:numPr>
          <w:ilvl w:val="0"/>
          <w:numId w:val="17"/>
        </w:numPr>
        <w:tabs>
          <w:tab w:val="left" w:pos="2134"/>
        </w:tabs>
        <w:autoSpaceDE w:val="0"/>
        <w:autoSpaceDN w:val="0"/>
        <w:spacing w:before="3" w:line="237" w:lineRule="auto"/>
        <w:ind w:right="224" w:firstLine="720"/>
        <w:contextualSpacing w:val="0"/>
        <w:jc w:val="both"/>
        <w:rPr>
          <w:sz w:val="26"/>
        </w:rPr>
      </w:pPr>
      <w:r>
        <w:rPr>
          <w:sz w:val="26"/>
        </w:rPr>
        <w:t>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rsidR="00D456A2" w:rsidRDefault="00D456A2" w:rsidP="00BA19CE">
      <w:pPr>
        <w:pStyle w:val="ab"/>
        <w:widowControl w:val="0"/>
        <w:numPr>
          <w:ilvl w:val="0"/>
          <w:numId w:val="17"/>
        </w:numPr>
        <w:tabs>
          <w:tab w:val="left" w:pos="2134"/>
        </w:tabs>
        <w:autoSpaceDE w:val="0"/>
        <w:autoSpaceDN w:val="0"/>
        <w:ind w:right="222" w:firstLine="720"/>
        <w:contextualSpacing w:val="0"/>
        <w:jc w:val="both"/>
        <w:rPr>
          <w:sz w:val="26"/>
        </w:rPr>
      </w:pPr>
      <w:r>
        <w:rPr>
          <w:sz w:val="26"/>
        </w:rPr>
        <w:t>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p>
    <w:p w:rsidR="00D456A2" w:rsidRDefault="00D456A2" w:rsidP="00BA19CE">
      <w:pPr>
        <w:pStyle w:val="ab"/>
        <w:widowControl w:val="0"/>
        <w:numPr>
          <w:ilvl w:val="0"/>
          <w:numId w:val="17"/>
        </w:numPr>
        <w:tabs>
          <w:tab w:val="left" w:pos="2134"/>
        </w:tabs>
        <w:autoSpaceDE w:val="0"/>
        <w:autoSpaceDN w:val="0"/>
        <w:ind w:right="222" w:firstLine="720"/>
        <w:contextualSpacing w:val="0"/>
        <w:jc w:val="both"/>
        <w:rPr>
          <w:sz w:val="26"/>
        </w:rPr>
      </w:pPr>
      <w:r>
        <w:rPr>
          <w:sz w:val="26"/>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D456A2" w:rsidRDefault="00D456A2" w:rsidP="00BA19CE">
      <w:pPr>
        <w:pStyle w:val="ab"/>
        <w:widowControl w:val="0"/>
        <w:numPr>
          <w:ilvl w:val="0"/>
          <w:numId w:val="17"/>
        </w:numPr>
        <w:tabs>
          <w:tab w:val="left" w:pos="2134"/>
        </w:tabs>
        <w:autoSpaceDE w:val="0"/>
        <w:autoSpaceDN w:val="0"/>
        <w:spacing w:line="237" w:lineRule="auto"/>
        <w:ind w:right="227" w:firstLine="720"/>
        <w:contextualSpacing w:val="0"/>
        <w:jc w:val="both"/>
        <w:rPr>
          <w:sz w:val="26"/>
        </w:rPr>
      </w:pPr>
      <w:r>
        <w:rPr>
          <w:sz w:val="26"/>
        </w:rPr>
        <w:t>общешкольные родительские собрания, происходящие в режиме обсуждения наиболее острых проблем обучения и воспитания обучающихся;</w:t>
      </w:r>
    </w:p>
    <w:p w:rsidR="00D456A2" w:rsidRDefault="00D456A2" w:rsidP="00BA19CE">
      <w:pPr>
        <w:pStyle w:val="ab"/>
        <w:widowControl w:val="0"/>
        <w:numPr>
          <w:ilvl w:val="0"/>
          <w:numId w:val="17"/>
        </w:numPr>
        <w:tabs>
          <w:tab w:val="left" w:pos="2134"/>
        </w:tabs>
        <w:autoSpaceDE w:val="0"/>
        <w:autoSpaceDN w:val="0"/>
        <w:ind w:right="220" w:firstLine="720"/>
        <w:contextualSpacing w:val="0"/>
        <w:jc w:val="both"/>
        <w:rPr>
          <w:sz w:val="26"/>
        </w:rPr>
      </w:pPr>
      <w:r>
        <w:rPr>
          <w:sz w:val="26"/>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w:t>
      </w:r>
      <w:r>
        <w:rPr>
          <w:spacing w:val="3"/>
          <w:sz w:val="26"/>
        </w:rPr>
        <w:t>де</w:t>
      </w:r>
      <w:r>
        <w:rPr>
          <w:sz w:val="26"/>
        </w:rPr>
        <w:t>тей;</w:t>
      </w:r>
    </w:p>
    <w:p w:rsidR="00D456A2" w:rsidRDefault="00D456A2" w:rsidP="00BA19CE">
      <w:pPr>
        <w:pStyle w:val="ab"/>
        <w:widowControl w:val="0"/>
        <w:numPr>
          <w:ilvl w:val="0"/>
          <w:numId w:val="17"/>
        </w:numPr>
        <w:tabs>
          <w:tab w:val="left" w:pos="2134"/>
        </w:tabs>
        <w:autoSpaceDE w:val="0"/>
        <w:autoSpaceDN w:val="0"/>
        <w:ind w:right="223" w:firstLine="720"/>
        <w:contextualSpacing w:val="0"/>
        <w:jc w:val="both"/>
        <w:rPr>
          <w:sz w:val="26"/>
        </w:rPr>
      </w:pPr>
      <w:r>
        <w:rPr>
          <w:sz w:val="26"/>
        </w:rPr>
        <w:t>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rsidR="00D456A2" w:rsidRPr="00F755E6" w:rsidRDefault="00D456A2" w:rsidP="00D456A2">
      <w:pPr>
        <w:spacing w:line="297" w:lineRule="exact"/>
        <w:ind w:left="1413"/>
        <w:jc w:val="both"/>
        <w:rPr>
          <w:b/>
          <w:i/>
          <w:sz w:val="26"/>
        </w:rPr>
      </w:pPr>
      <w:r w:rsidRPr="00F755E6">
        <w:rPr>
          <w:b/>
          <w:i/>
          <w:sz w:val="26"/>
        </w:rPr>
        <w:t>На уровне</w:t>
      </w:r>
      <w:r>
        <w:rPr>
          <w:b/>
          <w:i/>
          <w:sz w:val="26"/>
        </w:rPr>
        <w:t xml:space="preserve"> </w:t>
      </w:r>
      <w:r w:rsidRPr="00F755E6">
        <w:rPr>
          <w:b/>
          <w:i/>
          <w:sz w:val="26"/>
        </w:rPr>
        <w:t>класса:</w:t>
      </w:r>
    </w:p>
    <w:p w:rsidR="00D456A2" w:rsidRDefault="00D456A2" w:rsidP="00BA19CE">
      <w:pPr>
        <w:pStyle w:val="ab"/>
        <w:widowControl w:val="0"/>
        <w:numPr>
          <w:ilvl w:val="0"/>
          <w:numId w:val="17"/>
        </w:numPr>
        <w:tabs>
          <w:tab w:val="left" w:pos="2134"/>
        </w:tabs>
        <w:autoSpaceDE w:val="0"/>
        <w:autoSpaceDN w:val="0"/>
        <w:spacing w:line="237" w:lineRule="auto"/>
        <w:ind w:right="222" w:firstLine="720"/>
        <w:contextualSpacing w:val="0"/>
        <w:jc w:val="both"/>
        <w:rPr>
          <w:sz w:val="26"/>
        </w:rPr>
      </w:pPr>
      <w:r>
        <w:rPr>
          <w:sz w:val="26"/>
        </w:rPr>
        <w:t>классный родительский комитет, участвующий в решении вопросов воспитания и социализации детей их класса;</w:t>
      </w:r>
    </w:p>
    <w:p w:rsidR="00D456A2" w:rsidRDefault="00D456A2" w:rsidP="00BA19CE">
      <w:pPr>
        <w:pStyle w:val="ab"/>
        <w:widowControl w:val="0"/>
        <w:numPr>
          <w:ilvl w:val="0"/>
          <w:numId w:val="17"/>
        </w:numPr>
        <w:tabs>
          <w:tab w:val="left" w:pos="2134"/>
        </w:tabs>
        <w:autoSpaceDE w:val="0"/>
        <w:autoSpaceDN w:val="0"/>
        <w:ind w:right="222" w:firstLine="720"/>
        <w:contextualSpacing w:val="0"/>
        <w:jc w:val="both"/>
        <w:rPr>
          <w:sz w:val="26"/>
        </w:rPr>
      </w:pPr>
      <w:r>
        <w:rPr>
          <w:sz w:val="26"/>
        </w:rPr>
        <w:lastRenderedPageBreak/>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D456A2" w:rsidRDefault="00D456A2" w:rsidP="00BA19CE">
      <w:pPr>
        <w:pStyle w:val="ab"/>
        <w:widowControl w:val="0"/>
        <w:numPr>
          <w:ilvl w:val="0"/>
          <w:numId w:val="17"/>
        </w:numPr>
        <w:tabs>
          <w:tab w:val="left" w:pos="2134"/>
        </w:tabs>
        <w:autoSpaceDE w:val="0"/>
        <w:autoSpaceDN w:val="0"/>
        <w:spacing w:line="237" w:lineRule="auto"/>
        <w:ind w:right="231" w:firstLine="720"/>
        <w:contextualSpacing w:val="0"/>
        <w:jc w:val="both"/>
        <w:rPr>
          <w:sz w:val="26"/>
        </w:rPr>
      </w:pPr>
      <w:r>
        <w:rPr>
          <w:sz w:val="26"/>
        </w:rPr>
        <w:t>классные родительские собрания, происходящие в режиме обсуждения наиболее острых проблем обучения и воспитания, обучающихся класса;</w:t>
      </w:r>
    </w:p>
    <w:p w:rsidR="00D456A2" w:rsidRDefault="00D456A2" w:rsidP="00BA19CE">
      <w:pPr>
        <w:pStyle w:val="ab"/>
        <w:widowControl w:val="0"/>
        <w:numPr>
          <w:ilvl w:val="0"/>
          <w:numId w:val="17"/>
        </w:numPr>
        <w:tabs>
          <w:tab w:val="left" w:pos="2134"/>
        </w:tabs>
        <w:autoSpaceDE w:val="0"/>
        <w:autoSpaceDN w:val="0"/>
        <w:spacing w:before="1" w:line="237" w:lineRule="auto"/>
        <w:ind w:right="222" w:firstLine="720"/>
        <w:contextualSpacing w:val="0"/>
        <w:jc w:val="both"/>
        <w:rPr>
          <w:sz w:val="26"/>
        </w:rPr>
      </w:pPr>
      <w:r>
        <w:rPr>
          <w:sz w:val="26"/>
        </w:rPr>
        <w:t xml:space="preserve">социальные сети и чаты, в которых обсуждаются интересующие родителей вопросы, а также осуществляются виртуальные консультации психологов и </w:t>
      </w:r>
      <w:r>
        <w:rPr>
          <w:spacing w:val="2"/>
          <w:sz w:val="26"/>
        </w:rPr>
        <w:t>педа</w:t>
      </w:r>
      <w:r>
        <w:rPr>
          <w:sz w:val="26"/>
        </w:rPr>
        <w:t>гогов.</w:t>
      </w:r>
    </w:p>
    <w:p w:rsidR="00D456A2" w:rsidRPr="00F755E6" w:rsidRDefault="00D456A2" w:rsidP="00D456A2">
      <w:pPr>
        <w:spacing w:before="4" w:line="298" w:lineRule="exact"/>
        <w:ind w:left="1413"/>
        <w:jc w:val="both"/>
        <w:rPr>
          <w:b/>
          <w:i/>
          <w:sz w:val="26"/>
        </w:rPr>
      </w:pPr>
      <w:r w:rsidRPr="00F755E6">
        <w:rPr>
          <w:b/>
          <w:i/>
          <w:sz w:val="26"/>
        </w:rPr>
        <w:t>На индивидуальном уровне:</w:t>
      </w:r>
    </w:p>
    <w:p w:rsidR="00D456A2" w:rsidRDefault="00D456A2" w:rsidP="00BA19CE">
      <w:pPr>
        <w:pStyle w:val="ab"/>
        <w:widowControl w:val="0"/>
        <w:numPr>
          <w:ilvl w:val="0"/>
          <w:numId w:val="17"/>
        </w:numPr>
        <w:tabs>
          <w:tab w:val="left" w:pos="2134"/>
        </w:tabs>
        <w:autoSpaceDE w:val="0"/>
        <w:autoSpaceDN w:val="0"/>
        <w:spacing w:before="2" w:line="237" w:lineRule="auto"/>
        <w:ind w:right="224" w:firstLine="720"/>
        <w:contextualSpacing w:val="0"/>
        <w:jc w:val="both"/>
        <w:rPr>
          <w:sz w:val="26"/>
        </w:rPr>
      </w:pPr>
      <w:r>
        <w:rPr>
          <w:sz w:val="26"/>
        </w:rPr>
        <w:t>работа специалистов по запросу родителей для решения острых конфликтных ситуаций;</w:t>
      </w:r>
    </w:p>
    <w:p w:rsidR="00D456A2" w:rsidRDefault="00D456A2" w:rsidP="00BA19CE">
      <w:pPr>
        <w:pStyle w:val="ab"/>
        <w:widowControl w:val="0"/>
        <w:numPr>
          <w:ilvl w:val="0"/>
          <w:numId w:val="17"/>
        </w:numPr>
        <w:tabs>
          <w:tab w:val="left" w:pos="2134"/>
        </w:tabs>
        <w:autoSpaceDE w:val="0"/>
        <w:autoSpaceDN w:val="0"/>
        <w:spacing w:before="4" w:line="237" w:lineRule="auto"/>
        <w:ind w:right="222" w:firstLine="720"/>
        <w:contextualSpacing w:val="0"/>
        <w:jc w:val="both"/>
        <w:rPr>
          <w:sz w:val="26"/>
        </w:rPr>
      </w:pPr>
      <w:r>
        <w:rPr>
          <w:sz w:val="26"/>
        </w:rPr>
        <w:t xml:space="preserve">участие родителей в педагогических советах, собираемых в случае возникновения острых проблем, связанных с обучением и воспитанием конкретного </w:t>
      </w:r>
      <w:r>
        <w:rPr>
          <w:spacing w:val="4"/>
          <w:sz w:val="26"/>
        </w:rPr>
        <w:t>ре</w:t>
      </w:r>
      <w:r>
        <w:rPr>
          <w:sz w:val="26"/>
        </w:rPr>
        <w:t>бенка;</w:t>
      </w:r>
    </w:p>
    <w:p w:rsidR="00D456A2" w:rsidRDefault="00D456A2" w:rsidP="00BA19CE">
      <w:pPr>
        <w:pStyle w:val="ab"/>
        <w:widowControl w:val="0"/>
        <w:numPr>
          <w:ilvl w:val="0"/>
          <w:numId w:val="17"/>
        </w:numPr>
        <w:tabs>
          <w:tab w:val="left" w:pos="2133"/>
          <w:tab w:val="left" w:pos="2134"/>
        </w:tabs>
        <w:autoSpaceDE w:val="0"/>
        <w:autoSpaceDN w:val="0"/>
        <w:spacing w:before="6" w:line="237" w:lineRule="auto"/>
        <w:ind w:right="225" w:firstLine="720"/>
        <w:contextualSpacing w:val="0"/>
        <w:rPr>
          <w:sz w:val="26"/>
        </w:rPr>
      </w:pPr>
      <w:r>
        <w:rPr>
          <w:sz w:val="26"/>
        </w:rPr>
        <w:t>помощь со стороны родителей в подготовке и проведении общешкольных и внутри классных мероприятий воспитательной направленности;</w:t>
      </w:r>
    </w:p>
    <w:p w:rsidR="00D456A2" w:rsidRDefault="00D456A2" w:rsidP="00BA19CE">
      <w:pPr>
        <w:pStyle w:val="ab"/>
        <w:widowControl w:val="0"/>
        <w:numPr>
          <w:ilvl w:val="0"/>
          <w:numId w:val="17"/>
        </w:numPr>
        <w:tabs>
          <w:tab w:val="left" w:pos="2133"/>
          <w:tab w:val="left" w:pos="2134"/>
        </w:tabs>
        <w:autoSpaceDE w:val="0"/>
        <w:autoSpaceDN w:val="0"/>
        <w:ind w:right="225" w:firstLine="720"/>
        <w:contextualSpacing w:val="0"/>
        <w:rPr>
          <w:sz w:val="26"/>
        </w:rPr>
      </w:pPr>
      <w:r>
        <w:rPr>
          <w:sz w:val="26"/>
        </w:rPr>
        <w:t>индивидуальное консультирование c целью координации воспитательных усилий педагогов и родителей (законных представителей).</w:t>
      </w:r>
    </w:p>
    <w:p w:rsidR="00D456A2" w:rsidRDefault="00D456A2" w:rsidP="00D456A2">
      <w:pPr>
        <w:pStyle w:val="a9"/>
        <w:spacing w:before="9"/>
        <w:rPr>
          <w:sz w:val="25"/>
        </w:rPr>
      </w:pPr>
    </w:p>
    <w:p w:rsidR="00D456A2" w:rsidRDefault="00D456A2" w:rsidP="00D456A2">
      <w:pPr>
        <w:pStyle w:val="1"/>
        <w:keepNext w:val="0"/>
        <w:widowControl w:val="0"/>
        <w:tabs>
          <w:tab w:val="left" w:pos="1757"/>
        </w:tabs>
        <w:autoSpaceDE w:val="0"/>
        <w:autoSpaceDN w:val="0"/>
        <w:spacing w:before="0" w:after="0"/>
        <w:ind w:left="1756"/>
      </w:pPr>
      <w:r>
        <w:t>2.3.2.ОСНОВНЫЕ НАПРАВЛЕНИЯ САМОАНАЛИЗА ВОСПИТАТЕЛЬНОЙ РАБОТЫ</w:t>
      </w:r>
    </w:p>
    <w:p w:rsidR="00D456A2" w:rsidRDefault="00D456A2" w:rsidP="00D456A2">
      <w:pPr>
        <w:pStyle w:val="a9"/>
        <w:ind w:right="232" w:firstLine="785"/>
      </w:pPr>
    </w:p>
    <w:p w:rsidR="00D456A2" w:rsidRPr="009A76D3" w:rsidRDefault="00D456A2" w:rsidP="00D456A2">
      <w:pPr>
        <w:pStyle w:val="a9"/>
        <w:ind w:right="232" w:firstLine="785"/>
        <w:rPr>
          <w:sz w:val="26"/>
          <w:szCs w:val="26"/>
        </w:rPr>
      </w:pPr>
      <w:r w:rsidRPr="009A76D3">
        <w:rPr>
          <w:sz w:val="26"/>
          <w:szCs w:val="26"/>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D456A2" w:rsidRPr="009A76D3" w:rsidRDefault="00D456A2" w:rsidP="00D456A2">
      <w:pPr>
        <w:pStyle w:val="a9"/>
        <w:spacing w:before="69"/>
        <w:ind w:right="222"/>
        <w:rPr>
          <w:sz w:val="26"/>
          <w:szCs w:val="26"/>
        </w:rPr>
      </w:pPr>
      <w:r w:rsidRPr="009A76D3">
        <w:rPr>
          <w:sz w:val="26"/>
          <w:szCs w:val="26"/>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D456A2" w:rsidRPr="009A76D3" w:rsidRDefault="00D456A2" w:rsidP="00D456A2">
      <w:pPr>
        <w:pStyle w:val="a9"/>
        <w:spacing w:before="1"/>
        <w:ind w:right="227"/>
        <w:rPr>
          <w:sz w:val="26"/>
          <w:szCs w:val="26"/>
        </w:rPr>
      </w:pPr>
      <w:r w:rsidRPr="009A76D3">
        <w:rPr>
          <w:sz w:val="26"/>
          <w:szCs w:val="26"/>
        </w:rPr>
        <w:t>Основными принципами, на основе которых осуществляется самоанализ воспитательной работы в образовательной организации, являются:</w:t>
      </w:r>
    </w:p>
    <w:p w:rsidR="00D456A2" w:rsidRDefault="00D456A2" w:rsidP="00BA19CE">
      <w:pPr>
        <w:pStyle w:val="ab"/>
        <w:widowControl w:val="0"/>
        <w:numPr>
          <w:ilvl w:val="0"/>
          <w:numId w:val="16"/>
        </w:numPr>
        <w:tabs>
          <w:tab w:val="left" w:pos="2134"/>
        </w:tabs>
        <w:autoSpaceDE w:val="0"/>
        <w:autoSpaceDN w:val="0"/>
        <w:spacing w:before="3" w:line="237" w:lineRule="auto"/>
        <w:ind w:right="231" w:firstLine="720"/>
        <w:contextualSpacing w:val="0"/>
        <w:jc w:val="both"/>
        <w:rPr>
          <w:sz w:val="26"/>
        </w:rPr>
      </w:pPr>
      <w:r>
        <w:rPr>
          <w:sz w:val="26"/>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D456A2" w:rsidRDefault="00D456A2" w:rsidP="00BA19CE">
      <w:pPr>
        <w:pStyle w:val="ab"/>
        <w:widowControl w:val="0"/>
        <w:numPr>
          <w:ilvl w:val="0"/>
          <w:numId w:val="16"/>
        </w:numPr>
        <w:tabs>
          <w:tab w:val="left" w:pos="2134"/>
        </w:tabs>
        <w:autoSpaceDE w:val="0"/>
        <w:autoSpaceDN w:val="0"/>
        <w:spacing w:before="1"/>
        <w:ind w:right="224" w:firstLine="720"/>
        <w:contextualSpacing w:val="0"/>
        <w:jc w:val="both"/>
        <w:rPr>
          <w:sz w:val="26"/>
        </w:rPr>
      </w:pPr>
      <w:r>
        <w:rPr>
          <w:sz w:val="26"/>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w:t>
      </w:r>
    </w:p>
    <w:p w:rsidR="00D456A2" w:rsidRDefault="00D456A2" w:rsidP="00BA19CE">
      <w:pPr>
        <w:pStyle w:val="ab"/>
        <w:widowControl w:val="0"/>
        <w:numPr>
          <w:ilvl w:val="0"/>
          <w:numId w:val="16"/>
        </w:numPr>
        <w:tabs>
          <w:tab w:val="left" w:pos="2134"/>
        </w:tabs>
        <w:autoSpaceDE w:val="0"/>
        <w:autoSpaceDN w:val="0"/>
        <w:ind w:right="222" w:firstLine="720"/>
        <w:contextualSpacing w:val="0"/>
        <w:jc w:val="both"/>
        <w:rPr>
          <w:sz w:val="26"/>
        </w:rPr>
      </w:pPr>
      <w:r>
        <w:rPr>
          <w:sz w:val="26"/>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D456A2" w:rsidRDefault="00D456A2" w:rsidP="00BA19CE">
      <w:pPr>
        <w:pStyle w:val="ab"/>
        <w:widowControl w:val="0"/>
        <w:numPr>
          <w:ilvl w:val="0"/>
          <w:numId w:val="16"/>
        </w:numPr>
        <w:tabs>
          <w:tab w:val="left" w:pos="2134"/>
        </w:tabs>
        <w:autoSpaceDE w:val="0"/>
        <w:autoSpaceDN w:val="0"/>
        <w:ind w:right="219" w:firstLine="720"/>
        <w:contextualSpacing w:val="0"/>
        <w:jc w:val="both"/>
        <w:rPr>
          <w:sz w:val="26"/>
        </w:rPr>
      </w:pPr>
      <w:r>
        <w:rPr>
          <w:sz w:val="26"/>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D456A2" w:rsidRDefault="00D456A2" w:rsidP="00D456A2">
      <w:pPr>
        <w:pStyle w:val="a9"/>
        <w:ind w:right="224"/>
      </w:pPr>
      <w:r>
        <w:t>Основными направлениями анализа организуемого в образовательной организации воспитательного процесса могут быть следующие:</w:t>
      </w:r>
    </w:p>
    <w:p w:rsidR="00D456A2" w:rsidRDefault="00D456A2" w:rsidP="00D456A2">
      <w:pPr>
        <w:pStyle w:val="a9"/>
        <w:ind w:right="224"/>
      </w:pPr>
    </w:p>
    <w:p w:rsidR="00D456A2" w:rsidRDefault="00D456A2" w:rsidP="00BA19CE">
      <w:pPr>
        <w:pStyle w:val="2"/>
        <w:keepNext w:val="0"/>
        <w:widowControl w:val="0"/>
        <w:numPr>
          <w:ilvl w:val="0"/>
          <w:numId w:val="15"/>
        </w:numPr>
        <w:tabs>
          <w:tab w:val="left" w:pos="1673"/>
        </w:tabs>
        <w:autoSpaceDE w:val="0"/>
        <w:autoSpaceDN w:val="0"/>
        <w:spacing w:line="295" w:lineRule="exact"/>
        <w:jc w:val="both"/>
      </w:pPr>
      <w:r>
        <w:t>Результаты воспитания, социализации и саморазвития школьников.</w:t>
      </w:r>
    </w:p>
    <w:p w:rsidR="00D456A2" w:rsidRPr="009A76D3" w:rsidRDefault="00D456A2" w:rsidP="00D456A2">
      <w:pPr>
        <w:pStyle w:val="a9"/>
        <w:ind w:right="224"/>
        <w:rPr>
          <w:sz w:val="26"/>
          <w:szCs w:val="26"/>
        </w:rPr>
      </w:pPr>
      <w:r w:rsidRPr="009A76D3">
        <w:rPr>
          <w:sz w:val="26"/>
          <w:szCs w:val="26"/>
        </w:rPr>
        <w:t>Критерием, на основе которого осуществляется данный анализ, является динамика личностного развития обучающихся каждого класса.</w:t>
      </w:r>
    </w:p>
    <w:p w:rsidR="00D456A2" w:rsidRPr="009A76D3" w:rsidRDefault="00D456A2" w:rsidP="00D456A2">
      <w:pPr>
        <w:pStyle w:val="a9"/>
        <w:ind w:right="222"/>
        <w:rPr>
          <w:sz w:val="26"/>
          <w:szCs w:val="26"/>
        </w:rPr>
      </w:pPr>
      <w:r w:rsidRPr="009A76D3">
        <w:rPr>
          <w:sz w:val="26"/>
          <w:szCs w:val="26"/>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D456A2" w:rsidRPr="009A76D3" w:rsidRDefault="00D456A2" w:rsidP="00D456A2">
      <w:pPr>
        <w:pStyle w:val="a9"/>
        <w:ind w:right="229"/>
        <w:rPr>
          <w:sz w:val="26"/>
          <w:szCs w:val="26"/>
        </w:rPr>
      </w:pPr>
      <w:r w:rsidRPr="009A76D3">
        <w:rPr>
          <w:sz w:val="26"/>
          <w:szCs w:val="26"/>
        </w:rPr>
        <w:t>Способом получения информации о результатах воспитания, социализации и саморазвития обучающихся является педагогическое наблюдение.</w:t>
      </w:r>
    </w:p>
    <w:p w:rsidR="00D456A2" w:rsidRDefault="00D456A2" w:rsidP="00D456A2">
      <w:pPr>
        <w:pStyle w:val="a9"/>
        <w:ind w:right="222"/>
        <w:rPr>
          <w:sz w:val="26"/>
          <w:szCs w:val="26"/>
        </w:rPr>
      </w:pPr>
      <w:r w:rsidRPr="009A76D3">
        <w:rPr>
          <w:sz w:val="26"/>
          <w:szCs w:val="26"/>
        </w:rPr>
        <w:t>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D456A2" w:rsidRDefault="00D456A2" w:rsidP="00D456A2">
      <w:pPr>
        <w:pStyle w:val="a9"/>
        <w:ind w:right="222"/>
        <w:rPr>
          <w:sz w:val="26"/>
          <w:szCs w:val="26"/>
        </w:rPr>
      </w:pPr>
    </w:p>
    <w:p w:rsidR="00D456A2" w:rsidRDefault="00D456A2" w:rsidP="00D456A2">
      <w:pPr>
        <w:pStyle w:val="a9"/>
        <w:ind w:right="222"/>
        <w:rPr>
          <w:sz w:val="26"/>
          <w:szCs w:val="26"/>
        </w:rPr>
      </w:pPr>
    </w:p>
    <w:p w:rsidR="00D456A2" w:rsidRPr="009A76D3" w:rsidRDefault="00D456A2" w:rsidP="00D456A2">
      <w:pPr>
        <w:pStyle w:val="a9"/>
        <w:ind w:right="222"/>
        <w:rPr>
          <w:sz w:val="26"/>
          <w:szCs w:val="26"/>
        </w:rPr>
      </w:pPr>
    </w:p>
    <w:p w:rsidR="00D456A2" w:rsidRPr="009A76D3" w:rsidRDefault="00D456A2" w:rsidP="00D456A2">
      <w:pPr>
        <w:pStyle w:val="a9"/>
        <w:ind w:right="222"/>
        <w:rPr>
          <w:sz w:val="26"/>
          <w:szCs w:val="26"/>
        </w:rPr>
      </w:pPr>
    </w:p>
    <w:p w:rsidR="00D456A2" w:rsidRDefault="00D456A2" w:rsidP="00BA19CE">
      <w:pPr>
        <w:pStyle w:val="2"/>
        <w:keepNext w:val="0"/>
        <w:widowControl w:val="0"/>
        <w:numPr>
          <w:ilvl w:val="0"/>
          <w:numId w:val="15"/>
        </w:numPr>
        <w:tabs>
          <w:tab w:val="left" w:pos="1764"/>
        </w:tabs>
        <w:autoSpaceDE w:val="0"/>
        <w:autoSpaceDN w:val="0"/>
        <w:ind w:left="692" w:right="226" w:firstLine="720"/>
        <w:jc w:val="both"/>
      </w:pPr>
      <w:r>
        <w:t>Состояние организуемой в школе совместной деятельности детей и взрослых.</w:t>
      </w:r>
    </w:p>
    <w:p w:rsidR="00D456A2" w:rsidRPr="009A76D3" w:rsidRDefault="00D456A2" w:rsidP="00D456A2">
      <w:pPr>
        <w:pStyle w:val="a9"/>
        <w:ind w:right="222"/>
        <w:rPr>
          <w:sz w:val="26"/>
          <w:szCs w:val="26"/>
        </w:rPr>
      </w:pPr>
      <w:r w:rsidRPr="009A76D3">
        <w:rPr>
          <w:sz w:val="26"/>
          <w:szCs w:val="26"/>
        </w:rPr>
        <w:t>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детей и взрослых.</w:t>
      </w:r>
    </w:p>
    <w:p w:rsidR="00D456A2" w:rsidRPr="009A76D3" w:rsidRDefault="00D456A2" w:rsidP="00D456A2">
      <w:pPr>
        <w:pStyle w:val="a9"/>
        <w:ind w:right="223"/>
        <w:rPr>
          <w:sz w:val="26"/>
          <w:szCs w:val="26"/>
        </w:rPr>
      </w:pPr>
      <w:r w:rsidRPr="009A76D3">
        <w:rPr>
          <w:sz w:val="26"/>
          <w:szCs w:val="26"/>
        </w:rPr>
        <w:t>Осуществляется анализ заместителем директора по воспитательной работе, классными руководителями, активом старшеклассников и представителями родительских комитетов, хорошо знакомыми с деятельностью образовательной организации и класса.</w:t>
      </w:r>
    </w:p>
    <w:p w:rsidR="00D456A2" w:rsidRPr="009A76D3" w:rsidRDefault="00D456A2" w:rsidP="00D456A2">
      <w:pPr>
        <w:pStyle w:val="a9"/>
        <w:ind w:right="222"/>
        <w:rPr>
          <w:sz w:val="26"/>
          <w:szCs w:val="26"/>
        </w:rPr>
      </w:pPr>
      <w:r w:rsidRPr="009A76D3">
        <w:rPr>
          <w:sz w:val="26"/>
          <w:szCs w:val="26"/>
        </w:rPr>
        <w:t>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(законных представителей),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D456A2" w:rsidRDefault="00D456A2" w:rsidP="00D456A2">
      <w:pPr>
        <w:pStyle w:val="a9"/>
        <w:spacing w:before="1" w:line="299" w:lineRule="exact"/>
        <w:ind w:left="1413"/>
        <w:rPr>
          <w:i/>
        </w:rPr>
      </w:pPr>
      <w:r>
        <w:t>Внимание при этом сосредотачивается на вопросах, связанных с</w:t>
      </w:r>
      <w:r>
        <w:rPr>
          <w:i/>
        </w:rPr>
        <w:t>:</w:t>
      </w:r>
    </w:p>
    <w:p w:rsidR="00D456A2" w:rsidRDefault="00D456A2" w:rsidP="00BA19CE">
      <w:pPr>
        <w:pStyle w:val="ab"/>
        <w:widowControl w:val="0"/>
        <w:numPr>
          <w:ilvl w:val="0"/>
          <w:numId w:val="14"/>
        </w:numPr>
        <w:tabs>
          <w:tab w:val="left" w:pos="1402"/>
        </w:tabs>
        <w:autoSpaceDE w:val="0"/>
        <w:autoSpaceDN w:val="0"/>
        <w:spacing w:line="320" w:lineRule="exact"/>
        <w:ind w:left="1401" w:hanging="282"/>
        <w:contextualSpacing w:val="0"/>
        <w:rPr>
          <w:sz w:val="26"/>
        </w:rPr>
      </w:pPr>
      <w:r>
        <w:rPr>
          <w:sz w:val="26"/>
        </w:rPr>
        <w:t>качеством проводимых общешкольных ключевых дел;</w:t>
      </w:r>
    </w:p>
    <w:p w:rsidR="00D456A2" w:rsidRDefault="00D456A2" w:rsidP="00BA19CE">
      <w:pPr>
        <w:pStyle w:val="ab"/>
        <w:widowControl w:val="0"/>
        <w:numPr>
          <w:ilvl w:val="0"/>
          <w:numId w:val="14"/>
        </w:numPr>
        <w:tabs>
          <w:tab w:val="left" w:pos="1402"/>
        </w:tabs>
        <w:autoSpaceDE w:val="0"/>
        <w:autoSpaceDN w:val="0"/>
        <w:spacing w:line="318" w:lineRule="exact"/>
        <w:ind w:left="1401" w:hanging="282"/>
        <w:contextualSpacing w:val="0"/>
        <w:rPr>
          <w:sz w:val="26"/>
        </w:rPr>
      </w:pPr>
      <w:r>
        <w:rPr>
          <w:sz w:val="26"/>
        </w:rPr>
        <w:t>качеством совместной деятельности классных руководителей и их классов;</w:t>
      </w:r>
    </w:p>
    <w:p w:rsidR="00D456A2" w:rsidRDefault="00D456A2" w:rsidP="00BA19CE">
      <w:pPr>
        <w:pStyle w:val="ab"/>
        <w:widowControl w:val="0"/>
        <w:numPr>
          <w:ilvl w:val="0"/>
          <w:numId w:val="14"/>
        </w:numPr>
        <w:tabs>
          <w:tab w:val="left" w:pos="1402"/>
        </w:tabs>
        <w:autoSpaceDE w:val="0"/>
        <w:autoSpaceDN w:val="0"/>
        <w:spacing w:line="317" w:lineRule="exact"/>
        <w:ind w:left="1401" w:hanging="282"/>
        <w:contextualSpacing w:val="0"/>
        <w:rPr>
          <w:sz w:val="26"/>
        </w:rPr>
      </w:pPr>
      <w:r>
        <w:rPr>
          <w:sz w:val="26"/>
        </w:rPr>
        <w:t>качеством организуемой в школе внеурочной деятельности;</w:t>
      </w:r>
    </w:p>
    <w:p w:rsidR="00D456A2" w:rsidRDefault="00D456A2" w:rsidP="00BA19CE">
      <w:pPr>
        <w:pStyle w:val="ab"/>
        <w:widowControl w:val="0"/>
        <w:numPr>
          <w:ilvl w:val="0"/>
          <w:numId w:val="14"/>
        </w:numPr>
        <w:tabs>
          <w:tab w:val="left" w:pos="1402"/>
        </w:tabs>
        <w:autoSpaceDE w:val="0"/>
        <w:autoSpaceDN w:val="0"/>
        <w:spacing w:line="318" w:lineRule="exact"/>
        <w:ind w:left="1401" w:hanging="282"/>
        <w:contextualSpacing w:val="0"/>
        <w:rPr>
          <w:sz w:val="26"/>
        </w:rPr>
      </w:pPr>
      <w:r>
        <w:rPr>
          <w:sz w:val="26"/>
        </w:rPr>
        <w:t>качеством реализации личностно развивающего потенциала школьных уроков;</w:t>
      </w:r>
    </w:p>
    <w:p w:rsidR="00D456A2" w:rsidRDefault="00D456A2" w:rsidP="00BA19CE">
      <w:pPr>
        <w:pStyle w:val="ab"/>
        <w:widowControl w:val="0"/>
        <w:numPr>
          <w:ilvl w:val="0"/>
          <w:numId w:val="14"/>
        </w:numPr>
        <w:tabs>
          <w:tab w:val="left" w:pos="1402"/>
        </w:tabs>
        <w:autoSpaceDE w:val="0"/>
        <w:autoSpaceDN w:val="0"/>
        <w:spacing w:line="318" w:lineRule="exact"/>
        <w:ind w:left="1401" w:hanging="282"/>
        <w:contextualSpacing w:val="0"/>
        <w:rPr>
          <w:sz w:val="26"/>
        </w:rPr>
      </w:pPr>
      <w:r>
        <w:rPr>
          <w:sz w:val="26"/>
        </w:rPr>
        <w:t>качеством существующего в школе ученического самоуправления;</w:t>
      </w:r>
    </w:p>
    <w:p w:rsidR="00D456A2" w:rsidRDefault="00D456A2" w:rsidP="00BA19CE">
      <w:pPr>
        <w:pStyle w:val="ab"/>
        <w:widowControl w:val="0"/>
        <w:numPr>
          <w:ilvl w:val="0"/>
          <w:numId w:val="14"/>
        </w:numPr>
        <w:tabs>
          <w:tab w:val="left" w:pos="1402"/>
        </w:tabs>
        <w:autoSpaceDE w:val="0"/>
        <w:autoSpaceDN w:val="0"/>
        <w:spacing w:before="3" w:line="235" w:lineRule="auto"/>
        <w:ind w:right="229" w:firstLine="427"/>
        <w:contextualSpacing w:val="0"/>
        <w:rPr>
          <w:sz w:val="26"/>
        </w:rPr>
      </w:pPr>
      <w:r>
        <w:rPr>
          <w:sz w:val="26"/>
        </w:rPr>
        <w:t>качеством функционирующих на базе образовательной организации отделения РДШ, отряда ЮИД, юнармии, ШСК;</w:t>
      </w:r>
    </w:p>
    <w:p w:rsidR="00D456A2" w:rsidRDefault="00D456A2" w:rsidP="00BA19CE">
      <w:pPr>
        <w:pStyle w:val="ab"/>
        <w:widowControl w:val="0"/>
        <w:numPr>
          <w:ilvl w:val="0"/>
          <w:numId w:val="14"/>
        </w:numPr>
        <w:tabs>
          <w:tab w:val="left" w:pos="1402"/>
        </w:tabs>
        <w:autoSpaceDE w:val="0"/>
        <w:autoSpaceDN w:val="0"/>
        <w:spacing w:before="3" w:line="319" w:lineRule="exact"/>
        <w:ind w:left="1401" w:hanging="282"/>
        <w:contextualSpacing w:val="0"/>
        <w:rPr>
          <w:sz w:val="26"/>
        </w:rPr>
      </w:pPr>
      <w:r>
        <w:rPr>
          <w:sz w:val="26"/>
        </w:rPr>
        <w:t>качеством проводимых в образовательной организации экскурсий;</w:t>
      </w:r>
    </w:p>
    <w:p w:rsidR="00D456A2" w:rsidRDefault="00D456A2" w:rsidP="00BA19CE">
      <w:pPr>
        <w:pStyle w:val="ab"/>
        <w:widowControl w:val="0"/>
        <w:numPr>
          <w:ilvl w:val="0"/>
          <w:numId w:val="14"/>
        </w:numPr>
        <w:tabs>
          <w:tab w:val="left" w:pos="1402"/>
        </w:tabs>
        <w:autoSpaceDE w:val="0"/>
        <w:autoSpaceDN w:val="0"/>
        <w:spacing w:line="318" w:lineRule="exact"/>
        <w:ind w:left="1401" w:hanging="282"/>
        <w:contextualSpacing w:val="0"/>
        <w:rPr>
          <w:sz w:val="26"/>
        </w:rPr>
      </w:pPr>
      <w:r>
        <w:rPr>
          <w:sz w:val="26"/>
        </w:rPr>
        <w:t>качеством профориентационной работы образовательной организации;</w:t>
      </w:r>
    </w:p>
    <w:p w:rsidR="00D456A2" w:rsidRDefault="00D456A2" w:rsidP="00BA19CE">
      <w:pPr>
        <w:pStyle w:val="ab"/>
        <w:widowControl w:val="0"/>
        <w:numPr>
          <w:ilvl w:val="0"/>
          <w:numId w:val="14"/>
        </w:numPr>
        <w:tabs>
          <w:tab w:val="left" w:pos="1402"/>
        </w:tabs>
        <w:autoSpaceDE w:val="0"/>
        <w:autoSpaceDN w:val="0"/>
        <w:spacing w:line="318" w:lineRule="exact"/>
        <w:ind w:left="1401" w:hanging="282"/>
        <w:contextualSpacing w:val="0"/>
        <w:rPr>
          <w:sz w:val="26"/>
        </w:rPr>
      </w:pPr>
      <w:r>
        <w:rPr>
          <w:sz w:val="26"/>
        </w:rPr>
        <w:t>качеством работы медиа образовательной организации;</w:t>
      </w:r>
    </w:p>
    <w:p w:rsidR="00D456A2" w:rsidRDefault="00D456A2" w:rsidP="00BA19CE">
      <w:pPr>
        <w:pStyle w:val="ab"/>
        <w:widowControl w:val="0"/>
        <w:numPr>
          <w:ilvl w:val="0"/>
          <w:numId w:val="14"/>
        </w:numPr>
        <w:tabs>
          <w:tab w:val="left" w:pos="1402"/>
        </w:tabs>
        <w:autoSpaceDE w:val="0"/>
        <w:autoSpaceDN w:val="0"/>
        <w:spacing w:before="2" w:line="235" w:lineRule="auto"/>
        <w:ind w:right="224" w:firstLine="427"/>
        <w:contextualSpacing w:val="0"/>
        <w:rPr>
          <w:sz w:val="26"/>
        </w:rPr>
      </w:pPr>
      <w:r>
        <w:rPr>
          <w:sz w:val="26"/>
        </w:rPr>
        <w:t xml:space="preserve">качеством организации предметно-эстетической среды школы; </w:t>
      </w:r>
    </w:p>
    <w:p w:rsidR="00D456A2" w:rsidRPr="008170F2" w:rsidRDefault="00D456A2" w:rsidP="00BA19CE">
      <w:pPr>
        <w:pStyle w:val="ab"/>
        <w:widowControl w:val="0"/>
        <w:numPr>
          <w:ilvl w:val="0"/>
          <w:numId w:val="14"/>
        </w:numPr>
        <w:tabs>
          <w:tab w:val="left" w:pos="1402"/>
        </w:tabs>
        <w:autoSpaceDE w:val="0"/>
        <w:autoSpaceDN w:val="0"/>
        <w:spacing w:before="2" w:line="235" w:lineRule="auto"/>
        <w:ind w:right="224" w:firstLine="427"/>
        <w:contextualSpacing w:val="0"/>
        <w:rPr>
          <w:sz w:val="26"/>
        </w:rPr>
      </w:pPr>
      <w:r w:rsidRPr="008170F2">
        <w:rPr>
          <w:sz w:val="26"/>
        </w:rPr>
        <w:t>качеством взаимодействия образовательной организации и семей обучающихся.</w:t>
      </w:r>
    </w:p>
    <w:p w:rsidR="00D456A2" w:rsidRPr="009A76D3" w:rsidRDefault="00D456A2" w:rsidP="00D456A2">
      <w:pPr>
        <w:pStyle w:val="a9"/>
        <w:spacing w:before="3"/>
        <w:ind w:right="223"/>
        <w:rPr>
          <w:sz w:val="26"/>
          <w:szCs w:val="26"/>
        </w:rPr>
      </w:pPr>
      <w:r w:rsidRPr="009A76D3">
        <w:rPr>
          <w:sz w:val="26"/>
          <w:szCs w:val="26"/>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D456A2" w:rsidRPr="009A76D3" w:rsidRDefault="00D456A2" w:rsidP="00D456A2">
      <w:pPr>
        <w:pStyle w:val="a9"/>
        <w:spacing w:before="7"/>
        <w:rPr>
          <w:sz w:val="26"/>
          <w:szCs w:val="26"/>
        </w:rPr>
      </w:pPr>
    </w:p>
    <w:p w:rsidR="00D456A2" w:rsidRDefault="00D456A2" w:rsidP="00D456A2">
      <w:pPr>
        <w:pStyle w:val="1"/>
        <w:ind w:left="1666" w:right="1051"/>
      </w:pPr>
      <w:r>
        <w:lastRenderedPageBreak/>
        <w:t>2.3.3.ПЛАН ВОСПИТАТЕЛЬНОЙ РАБОТЫ</w:t>
      </w:r>
    </w:p>
    <w:p w:rsidR="00D456A2" w:rsidRDefault="00D456A2" w:rsidP="00D456A2">
      <w:pPr>
        <w:pStyle w:val="1"/>
        <w:ind w:left="1560" w:right="1051"/>
        <w:jc w:val="center"/>
      </w:pPr>
      <w:r>
        <w:t>МОУ СОШ № 31 НА 2021-2026 ГГ.</w:t>
      </w:r>
    </w:p>
    <w:p w:rsidR="00D456A2" w:rsidRDefault="00D456A2" w:rsidP="00D456A2">
      <w:pPr>
        <w:spacing w:line="296" w:lineRule="exact"/>
        <w:jc w:val="both"/>
        <w:rPr>
          <w:b/>
          <w:sz w:val="26"/>
        </w:rPr>
      </w:pPr>
    </w:p>
    <w:p w:rsidR="00D456A2" w:rsidRPr="009A76D3" w:rsidRDefault="00D456A2" w:rsidP="00D456A2">
      <w:pPr>
        <w:pStyle w:val="a9"/>
        <w:ind w:right="224" w:firstLine="557"/>
        <w:rPr>
          <w:sz w:val="26"/>
          <w:szCs w:val="26"/>
        </w:rPr>
      </w:pPr>
      <w:r w:rsidRPr="009A76D3">
        <w:rPr>
          <w:sz w:val="26"/>
          <w:szCs w:val="26"/>
        </w:rPr>
        <w:t>В соответствии с программой воспитания МОУ СОШ № 31 на 2021-2026 гг. в центре воспитательного процесса находится личностное развитие обучающихся, формирование у них системных знаний о различных аспектах развития России и мира, приобщение к российским традиционным духовным ценностям, правилам и нормам поведения в российском обществе, формирование у них основ российской идентичности, ценностных установок и социально-значимых качеств личности; их активное участие в социально-значимой деятельности.</w:t>
      </w:r>
    </w:p>
    <w:p w:rsidR="00D456A2" w:rsidRDefault="00D456A2" w:rsidP="00D456A2">
      <w:pPr>
        <w:spacing w:line="298" w:lineRule="exact"/>
        <w:ind w:right="227"/>
        <w:rPr>
          <w:b/>
          <w:sz w:val="26"/>
        </w:rPr>
      </w:pPr>
    </w:p>
    <w:p w:rsidR="00D456A2" w:rsidRDefault="00D456A2" w:rsidP="00D456A2">
      <w:pPr>
        <w:spacing w:line="298" w:lineRule="exact"/>
        <w:ind w:right="227"/>
        <w:rPr>
          <w:b/>
          <w:spacing w:val="27"/>
          <w:sz w:val="26"/>
          <w:u w:val="single"/>
        </w:rPr>
      </w:pPr>
      <w:r>
        <w:rPr>
          <w:b/>
          <w:sz w:val="26"/>
        </w:rPr>
        <w:t xml:space="preserve">                    Цель плана воспитательной работы на 2021-2026гг.:</w:t>
      </w:r>
    </w:p>
    <w:p w:rsidR="00D456A2" w:rsidRDefault="00D456A2" w:rsidP="00D456A2">
      <w:pPr>
        <w:spacing w:line="298" w:lineRule="exact"/>
        <w:ind w:left="709" w:right="227"/>
        <w:rPr>
          <w:i/>
          <w:sz w:val="26"/>
        </w:rPr>
      </w:pPr>
      <w:r>
        <w:rPr>
          <w:i/>
          <w:sz w:val="26"/>
          <w:u w:val="single"/>
        </w:rPr>
        <w:t>Обеспечение позитивной динамики развития личности ребенка посредством вовлечения его  в социально-значимую деятельность школы.</w:t>
      </w:r>
    </w:p>
    <w:p w:rsidR="00D456A2" w:rsidRDefault="00D456A2" w:rsidP="00D456A2">
      <w:pPr>
        <w:pStyle w:val="1"/>
        <w:spacing w:before="7"/>
        <w:ind w:left="1250"/>
      </w:pPr>
    </w:p>
    <w:p w:rsidR="00D456A2" w:rsidRDefault="00D456A2" w:rsidP="00D456A2">
      <w:pPr>
        <w:pStyle w:val="1"/>
        <w:spacing w:before="7"/>
        <w:ind w:left="1250"/>
      </w:pPr>
      <w:r>
        <w:t>Задачи:</w:t>
      </w:r>
    </w:p>
    <w:p w:rsidR="00D456A2" w:rsidRDefault="00D456A2" w:rsidP="00BA19CE">
      <w:pPr>
        <w:pStyle w:val="ab"/>
        <w:widowControl w:val="0"/>
        <w:numPr>
          <w:ilvl w:val="0"/>
          <w:numId w:val="18"/>
        </w:numPr>
        <w:tabs>
          <w:tab w:val="left" w:pos="1054"/>
        </w:tabs>
        <w:autoSpaceDE w:val="0"/>
        <w:autoSpaceDN w:val="0"/>
        <w:ind w:left="1053" w:right="224" w:hanging="361"/>
        <w:contextualSpacing w:val="0"/>
        <w:jc w:val="both"/>
        <w:rPr>
          <w:rFonts w:ascii="Symbol" w:hAnsi="Symbol"/>
          <w:sz w:val="26"/>
        </w:rPr>
      </w:pPr>
      <w:r>
        <w:rPr>
          <w:sz w:val="26"/>
        </w:rPr>
        <w:t xml:space="preserve">интеграция содержания различных видов деятельности обучающихся на основе </w:t>
      </w:r>
      <w:r>
        <w:rPr>
          <w:spacing w:val="2"/>
          <w:sz w:val="26"/>
        </w:rPr>
        <w:t>си</w:t>
      </w:r>
      <w:r>
        <w:rPr>
          <w:sz w:val="26"/>
        </w:rPr>
        <w:t>стемности, целесообразности и не шаблонности воспитательной работы;</w:t>
      </w:r>
    </w:p>
    <w:p w:rsidR="00D456A2" w:rsidRDefault="00D456A2" w:rsidP="00BA19CE">
      <w:pPr>
        <w:pStyle w:val="ab"/>
        <w:widowControl w:val="0"/>
        <w:numPr>
          <w:ilvl w:val="0"/>
          <w:numId w:val="18"/>
        </w:numPr>
        <w:tabs>
          <w:tab w:val="left" w:pos="1054"/>
        </w:tabs>
        <w:autoSpaceDE w:val="0"/>
        <w:autoSpaceDN w:val="0"/>
        <w:ind w:left="1053" w:right="224" w:hanging="361"/>
        <w:contextualSpacing w:val="0"/>
        <w:jc w:val="both"/>
        <w:rPr>
          <w:rFonts w:ascii="Symbol" w:hAnsi="Symbol"/>
          <w:sz w:val="26"/>
        </w:rPr>
      </w:pPr>
      <w:r>
        <w:rPr>
          <w:sz w:val="26"/>
        </w:rPr>
        <w:t>развитие и расширение сфер ответственности ученического самоуправления, как основы социализации, социальной адаптации, творческого развития каждого обучающегося;</w:t>
      </w:r>
    </w:p>
    <w:p w:rsidR="00D456A2" w:rsidRDefault="00D456A2" w:rsidP="00BA19CE">
      <w:pPr>
        <w:pStyle w:val="ab"/>
        <w:widowControl w:val="0"/>
        <w:numPr>
          <w:ilvl w:val="0"/>
          <w:numId w:val="18"/>
        </w:numPr>
        <w:tabs>
          <w:tab w:val="left" w:pos="1054"/>
        </w:tabs>
        <w:autoSpaceDE w:val="0"/>
        <w:autoSpaceDN w:val="0"/>
        <w:ind w:left="1053" w:right="223" w:hanging="361"/>
        <w:contextualSpacing w:val="0"/>
        <w:jc w:val="both"/>
        <w:rPr>
          <w:rFonts w:ascii="Symbol" w:hAnsi="Symbol"/>
          <w:sz w:val="26"/>
        </w:rPr>
      </w:pPr>
      <w:r>
        <w:rPr>
          <w:sz w:val="26"/>
        </w:rPr>
        <w:t>создание и педагогическая поддержка деятельности детских общественных организаций;</w:t>
      </w:r>
    </w:p>
    <w:p w:rsidR="00D456A2" w:rsidRPr="008170F2" w:rsidRDefault="00D456A2" w:rsidP="00BA19CE">
      <w:pPr>
        <w:pStyle w:val="ab"/>
        <w:widowControl w:val="0"/>
        <w:numPr>
          <w:ilvl w:val="0"/>
          <w:numId w:val="18"/>
        </w:numPr>
        <w:tabs>
          <w:tab w:val="left" w:pos="1054"/>
        </w:tabs>
        <w:autoSpaceDE w:val="0"/>
        <w:autoSpaceDN w:val="0"/>
        <w:spacing w:line="237" w:lineRule="auto"/>
        <w:ind w:left="1053" w:right="231" w:hanging="361"/>
        <w:contextualSpacing w:val="0"/>
        <w:jc w:val="both"/>
        <w:rPr>
          <w:rFonts w:ascii="Symbol" w:hAnsi="Symbol"/>
          <w:sz w:val="26"/>
        </w:rPr>
      </w:pPr>
      <w:r>
        <w:rPr>
          <w:sz w:val="26"/>
        </w:rPr>
        <w:t>создание благоприятных условий для развития социально значимых отношений обучающихся как в классах, так и рамках образовательной организацией в целом;</w:t>
      </w:r>
    </w:p>
    <w:p w:rsidR="00D456A2" w:rsidRDefault="00D456A2" w:rsidP="00BA19CE">
      <w:pPr>
        <w:pStyle w:val="ab"/>
        <w:widowControl w:val="0"/>
        <w:numPr>
          <w:ilvl w:val="0"/>
          <w:numId w:val="18"/>
        </w:numPr>
        <w:tabs>
          <w:tab w:val="left" w:pos="1054"/>
        </w:tabs>
        <w:autoSpaceDE w:val="0"/>
        <w:autoSpaceDN w:val="0"/>
        <w:spacing w:before="70"/>
        <w:ind w:left="1053" w:right="224" w:hanging="361"/>
        <w:contextualSpacing w:val="0"/>
        <w:jc w:val="both"/>
        <w:rPr>
          <w:rFonts w:ascii="Symbol" w:hAnsi="Symbol"/>
          <w:sz w:val="26"/>
        </w:rPr>
      </w:pPr>
      <w:r>
        <w:rPr>
          <w:sz w:val="26"/>
        </w:rPr>
        <w:t>инициирование и поддержка участия классов в общешкольных ключевых делах, оказание необходимой помощи обучающимся в их подготовке, проведении и анализе;</w:t>
      </w:r>
    </w:p>
    <w:p w:rsidR="00D456A2" w:rsidRDefault="00D456A2" w:rsidP="00BA19CE">
      <w:pPr>
        <w:pStyle w:val="ab"/>
        <w:widowControl w:val="0"/>
        <w:numPr>
          <w:ilvl w:val="0"/>
          <w:numId w:val="18"/>
        </w:numPr>
        <w:tabs>
          <w:tab w:val="left" w:pos="1054"/>
        </w:tabs>
        <w:autoSpaceDE w:val="0"/>
        <w:autoSpaceDN w:val="0"/>
        <w:ind w:left="1053" w:right="222" w:hanging="361"/>
        <w:contextualSpacing w:val="0"/>
        <w:jc w:val="both"/>
        <w:rPr>
          <w:rFonts w:ascii="Symbol" w:hAnsi="Symbol"/>
          <w:sz w:val="26"/>
        </w:rPr>
      </w:pPr>
      <w:r>
        <w:rPr>
          <w:sz w:val="26"/>
        </w:rPr>
        <w:t>реализация воспитательных возможностей дополнительного образования и программ внеурочной деятельности;</w:t>
      </w:r>
    </w:p>
    <w:p w:rsidR="00D456A2" w:rsidRDefault="00D456A2" w:rsidP="00BA19CE">
      <w:pPr>
        <w:pStyle w:val="ab"/>
        <w:widowControl w:val="0"/>
        <w:numPr>
          <w:ilvl w:val="0"/>
          <w:numId w:val="18"/>
        </w:numPr>
        <w:tabs>
          <w:tab w:val="left" w:pos="1054"/>
        </w:tabs>
        <w:autoSpaceDE w:val="0"/>
        <w:autoSpaceDN w:val="0"/>
        <w:ind w:left="1053" w:right="224" w:hanging="361"/>
        <w:contextualSpacing w:val="0"/>
        <w:jc w:val="both"/>
        <w:rPr>
          <w:rFonts w:ascii="Symbol" w:hAnsi="Symbol"/>
          <w:sz w:val="26"/>
        </w:rPr>
      </w:pPr>
      <w:r>
        <w:rPr>
          <w:sz w:val="26"/>
        </w:rPr>
        <w:t xml:space="preserve">определение и реализация индивидуальных профессиональных маршрутов обучающихся 6-11 кл. в рамках пилотной апробации регионального проекта </w:t>
      </w:r>
      <w:r>
        <w:rPr>
          <w:color w:val="181818"/>
          <w:sz w:val="26"/>
        </w:rPr>
        <w:t xml:space="preserve">ранней профессиональной ориентации школьников 6−11 классов </w:t>
      </w:r>
      <w:r>
        <w:rPr>
          <w:sz w:val="26"/>
        </w:rPr>
        <w:t>«Билет в будущее»;</w:t>
      </w:r>
    </w:p>
    <w:p w:rsidR="00D456A2" w:rsidRPr="008170F2" w:rsidRDefault="00D456A2" w:rsidP="00BA19CE">
      <w:pPr>
        <w:pStyle w:val="ab"/>
        <w:widowControl w:val="0"/>
        <w:numPr>
          <w:ilvl w:val="0"/>
          <w:numId w:val="18"/>
        </w:numPr>
        <w:tabs>
          <w:tab w:val="left" w:pos="1054"/>
        </w:tabs>
        <w:autoSpaceDE w:val="0"/>
        <w:autoSpaceDN w:val="0"/>
        <w:spacing w:line="317" w:lineRule="exact"/>
        <w:ind w:left="1053" w:hanging="362"/>
        <w:contextualSpacing w:val="0"/>
        <w:jc w:val="both"/>
        <w:rPr>
          <w:rFonts w:ascii="Symbol" w:hAnsi="Symbol"/>
          <w:sz w:val="26"/>
        </w:rPr>
      </w:pPr>
      <w:r>
        <w:rPr>
          <w:sz w:val="26"/>
          <w:u w:val="single"/>
        </w:rPr>
        <w:t>развитие ценностного отношения обучающихся и педагогов к своему здоровью</w:t>
      </w:r>
      <w:r w:rsidRPr="008170F2">
        <w:rPr>
          <w:u w:val="single"/>
        </w:rPr>
        <w:t>;</w:t>
      </w:r>
    </w:p>
    <w:p w:rsidR="00D456A2" w:rsidRDefault="00D456A2" w:rsidP="00BA19CE">
      <w:pPr>
        <w:pStyle w:val="ab"/>
        <w:widowControl w:val="0"/>
        <w:numPr>
          <w:ilvl w:val="0"/>
          <w:numId w:val="18"/>
        </w:numPr>
        <w:tabs>
          <w:tab w:val="left" w:pos="1054"/>
        </w:tabs>
        <w:autoSpaceDE w:val="0"/>
        <w:autoSpaceDN w:val="0"/>
        <w:spacing w:before="2" w:line="237" w:lineRule="auto"/>
        <w:ind w:left="1053" w:right="229" w:hanging="361"/>
        <w:contextualSpacing w:val="0"/>
        <w:jc w:val="both"/>
        <w:rPr>
          <w:rFonts w:ascii="Symbol" w:hAnsi="Symbol"/>
          <w:sz w:val="26"/>
        </w:rPr>
      </w:pPr>
      <w:r>
        <w:rPr>
          <w:sz w:val="26"/>
        </w:rPr>
        <w:t>формирование и опыта ведения здорового образа жизни и заботы о здоровье других людей;</w:t>
      </w:r>
    </w:p>
    <w:p w:rsidR="00D456A2" w:rsidRDefault="00D456A2" w:rsidP="00BA19CE">
      <w:pPr>
        <w:pStyle w:val="ab"/>
        <w:widowControl w:val="0"/>
        <w:numPr>
          <w:ilvl w:val="0"/>
          <w:numId w:val="18"/>
        </w:numPr>
        <w:tabs>
          <w:tab w:val="left" w:pos="1051"/>
        </w:tabs>
        <w:autoSpaceDE w:val="0"/>
        <w:autoSpaceDN w:val="0"/>
        <w:spacing w:before="5" w:line="237" w:lineRule="auto"/>
        <w:ind w:left="1050" w:right="224" w:hanging="359"/>
        <w:contextualSpacing w:val="0"/>
        <w:jc w:val="both"/>
        <w:rPr>
          <w:rFonts w:ascii="Symbol" w:hAnsi="Symbol"/>
          <w:sz w:val="26"/>
        </w:rPr>
      </w:pPr>
      <w:r>
        <w:rPr>
          <w:sz w:val="26"/>
        </w:rPr>
        <w:t>повысить ответственность педагогического коллектива за эффективность и качество подготовки одаренных учащихся;</w:t>
      </w:r>
    </w:p>
    <w:p w:rsidR="00D456A2" w:rsidRDefault="00D456A2" w:rsidP="00BA19CE">
      <w:pPr>
        <w:pStyle w:val="ab"/>
        <w:widowControl w:val="0"/>
        <w:numPr>
          <w:ilvl w:val="0"/>
          <w:numId w:val="18"/>
        </w:numPr>
        <w:tabs>
          <w:tab w:val="left" w:pos="1051"/>
        </w:tabs>
        <w:autoSpaceDE w:val="0"/>
        <w:autoSpaceDN w:val="0"/>
        <w:spacing w:before="3"/>
        <w:ind w:left="1050" w:right="222" w:hanging="359"/>
        <w:contextualSpacing w:val="0"/>
        <w:jc w:val="both"/>
        <w:rPr>
          <w:rFonts w:ascii="Symbol" w:hAnsi="Symbol"/>
          <w:sz w:val="26"/>
        </w:rPr>
      </w:pPr>
      <w:r>
        <w:rPr>
          <w:sz w:val="26"/>
        </w:rPr>
        <w:t>активизировать работу по формированию команды педагогов, решающих проектные задачи, повысить их компетентность в данном направлении;</w:t>
      </w:r>
    </w:p>
    <w:p w:rsidR="00D456A2" w:rsidRDefault="00D456A2" w:rsidP="00BA19CE">
      <w:pPr>
        <w:pStyle w:val="ab"/>
        <w:widowControl w:val="0"/>
        <w:numPr>
          <w:ilvl w:val="0"/>
          <w:numId w:val="18"/>
        </w:numPr>
        <w:tabs>
          <w:tab w:val="left" w:pos="1054"/>
        </w:tabs>
        <w:autoSpaceDE w:val="0"/>
        <w:autoSpaceDN w:val="0"/>
        <w:spacing w:before="2" w:line="237" w:lineRule="auto"/>
        <w:ind w:left="1053" w:right="224" w:hanging="361"/>
        <w:contextualSpacing w:val="0"/>
        <w:jc w:val="both"/>
        <w:rPr>
          <w:rFonts w:ascii="Symbol" w:hAnsi="Symbol"/>
          <w:sz w:val="26"/>
        </w:rPr>
      </w:pPr>
      <w:r>
        <w:rPr>
          <w:sz w:val="26"/>
        </w:rPr>
        <w:t>внедрение лучших практик сопровождения, наставничества и шефства для обучающихся, осуществляющих образовательную деятельность по дополнительным образовательным программам в рамках внеурочной деятельности;</w:t>
      </w:r>
    </w:p>
    <w:p w:rsidR="00D456A2" w:rsidRDefault="00D456A2" w:rsidP="00BA19CE">
      <w:pPr>
        <w:pStyle w:val="ab"/>
        <w:widowControl w:val="0"/>
        <w:numPr>
          <w:ilvl w:val="0"/>
          <w:numId w:val="18"/>
        </w:numPr>
        <w:tabs>
          <w:tab w:val="left" w:pos="1054"/>
        </w:tabs>
        <w:autoSpaceDE w:val="0"/>
        <w:autoSpaceDN w:val="0"/>
        <w:spacing w:before="5"/>
        <w:ind w:left="1053" w:right="222" w:hanging="361"/>
        <w:contextualSpacing w:val="0"/>
        <w:jc w:val="both"/>
        <w:rPr>
          <w:rFonts w:ascii="Symbol" w:hAnsi="Symbol"/>
          <w:sz w:val="26"/>
        </w:rPr>
      </w:pPr>
      <w:r>
        <w:rPr>
          <w:sz w:val="26"/>
        </w:rPr>
        <w:t xml:space="preserve">активизация работы родительских комитетов классов, участвующих в управлении </w:t>
      </w:r>
      <w:r>
        <w:rPr>
          <w:sz w:val="26"/>
        </w:rPr>
        <w:lastRenderedPageBreak/>
        <w:t>образовательной организацией в решении вопросов воспитания и обучения обучающихся;</w:t>
      </w:r>
    </w:p>
    <w:p w:rsidR="00D456A2" w:rsidRDefault="00D456A2" w:rsidP="00D456A2">
      <w:pPr>
        <w:pStyle w:val="1"/>
        <w:spacing w:before="7"/>
        <w:ind w:left="1401"/>
      </w:pPr>
    </w:p>
    <w:p w:rsidR="00D456A2" w:rsidRDefault="00D456A2" w:rsidP="00D456A2">
      <w:pPr>
        <w:pStyle w:val="1"/>
        <w:spacing w:before="7"/>
        <w:ind w:left="1401"/>
      </w:pPr>
      <w:r>
        <w:t>Реализация этих целей и задач предполагает:</w:t>
      </w:r>
    </w:p>
    <w:p w:rsidR="00D456A2" w:rsidRDefault="00D456A2" w:rsidP="00BA19CE">
      <w:pPr>
        <w:pStyle w:val="ab"/>
        <w:widowControl w:val="0"/>
        <w:numPr>
          <w:ilvl w:val="0"/>
          <w:numId w:val="13"/>
        </w:numPr>
        <w:tabs>
          <w:tab w:val="left" w:pos="835"/>
        </w:tabs>
        <w:autoSpaceDE w:val="0"/>
        <w:autoSpaceDN w:val="0"/>
        <w:ind w:right="210"/>
        <w:contextualSpacing w:val="0"/>
        <w:jc w:val="both"/>
        <w:rPr>
          <w:sz w:val="26"/>
        </w:rPr>
      </w:pPr>
      <w:r>
        <w:rPr>
          <w:sz w:val="26"/>
        </w:rPr>
        <w:t>Создание единой воспитательной атмосферы школы, которая способствует успешной социализации и личностному развитию ребенка, педагога, родителя в условиях реализации ГОС.</w:t>
      </w:r>
    </w:p>
    <w:p w:rsidR="00D456A2" w:rsidRDefault="00D456A2" w:rsidP="00BA19CE">
      <w:pPr>
        <w:pStyle w:val="ab"/>
        <w:widowControl w:val="0"/>
        <w:numPr>
          <w:ilvl w:val="0"/>
          <w:numId w:val="13"/>
        </w:numPr>
        <w:tabs>
          <w:tab w:val="left" w:pos="835"/>
        </w:tabs>
        <w:autoSpaceDE w:val="0"/>
        <w:autoSpaceDN w:val="0"/>
        <w:ind w:right="210"/>
        <w:contextualSpacing w:val="0"/>
        <w:rPr>
          <w:sz w:val="26"/>
        </w:rPr>
      </w:pPr>
      <w:r>
        <w:rPr>
          <w:sz w:val="26"/>
        </w:rPr>
        <w:t>Создание благоприятных условий и возможностей для полноценного развития личности, для охраны здоровья и жизни детей;</w:t>
      </w:r>
    </w:p>
    <w:p w:rsidR="00D456A2" w:rsidRDefault="00D456A2" w:rsidP="00BA19CE">
      <w:pPr>
        <w:pStyle w:val="ab"/>
        <w:widowControl w:val="0"/>
        <w:numPr>
          <w:ilvl w:val="0"/>
          <w:numId w:val="13"/>
        </w:numPr>
        <w:tabs>
          <w:tab w:val="left" w:pos="835"/>
        </w:tabs>
        <w:autoSpaceDE w:val="0"/>
        <w:autoSpaceDN w:val="0"/>
        <w:ind w:right="218"/>
        <w:contextualSpacing w:val="0"/>
        <w:rPr>
          <w:sz w:val="26"/>
        </w:rPr>
      </w:pPr>
      <w:r>
        <w:rPr>
          <w:sz w:val="26"/>
        </w:rPr>
        <w:t>Создание условий проявления и мотивации творческой активности воспитанников в различных сферах социально значимой деятельности;</w:t>
      </w:r>
    </w:p>
    <w:p w:rsidR="00D456A2" w:rsidRDefault="00D456A2" w:rsidP="00BA19CE">
      <w:pPr>
        <w:pStyle w:val="ab"/>
        <w:widowControl w:val="0"/>
        <w:numPr>
          <w:ilvl w:val="0"/>
          <w:numId w:val="13"/>
        </w:numPr>
        <w:tabs>
          <w:tab w:val="left" w:pos="835"/>
        </w:tabs>
        <w:autoSpaceDE w:val="0"/>
        <w:autoSpaceDN w:val="0"/>
        <w:ind w:right="214"/>
        <w:contextualSpacing w:val="0"/>
        <w:rPr>
          <w:sz w:val="26"/>
        </w:rPr>
      </w:pPr>
      <w:r>
        <w:rPr>
          <w:sz w:val="26"/>
        </w:rPr>
        <w:t>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rsidR="00D456A2" w:rsidRDefault="00D456A2" w:rsidP="00BA19CE">
      <w:pPr>
        <w:pStyle w:val="ab"/>
        <w:widowControl w:val="0"/>
        <w:numPr>
          <w:ilvl w:val="0"/>
          <w:numId w:val="13"/>
        </w:numPr>
        <w:tabs>
          <w:tab w:val="left" w:pos="835"/>
        </w:tabs>
        <w:autoSpaceDE w:val="0"/>
        <w:autoSpaceDN w:val="0"/>
        <w:ind w:right="208"/>
        <w:contextualSpacing w:val="0"/>
        <w:rPr>
          <w:sz w:val="26"/>
        </w:rPr>
      </w:pPr>
      <w:r>
        <w:rPr>
          <w:sz w:val="26"/>
        </w:rPr>
        <w:t xml:space="preserve">Освоение и использование в практической деятельности новых педагогических </w:t>
      </w:r>
      <w:r>
        <w:rPr>
          <w:spacing w:val="3"/>
          <w:sz w:val="26"/>
        </w:rPr>
        <w:t>тех</w:t>
      </w:r>
      <w:r>
        <w:rPr>
          <w:sz w:val="26"/>
        </w:rPr>
        <w:t>нологий и методик воспитательной работы;</w:t>
      </w:r>
    </w:p>
    <w:p w:rsidR="00D456A2" w:rsidRDefault="00D456A2" w:rsidP="00BA19CE">
      <w:pPr>
        <w:pStyle w:val="ab"/>
        <w:widowControl w:val="0"/>
        <w:numPr>
          <w:ilvl w:val="0"/>
          <w:numId w:val="13"/>
        </w:numPr>
        <w:tabs>
          <w:tab w:val="left" w:pos="835"/>
        </w:tabs>
        <w:autoSpaceDE w:val="0"/>
        <w:autoSpaceDN w:val="0"/>
        <w:spacing w:line="299" w:lineRule="exact"/>
        <w:contextualSpacing w:val="0"/>
        <w:rPr>
          <w:sz w:val="26"/>
        </w:rPr>
      </w:pPr>
      <w:r>
        <w:rPr>
          <w:sz w:val="26"/>
        </w:rPr>
        <w:t>Развитие различных форм ученического самоуправления;</w:t>
      </w:r>
    </w:p>
    <w:p w:rsidR="00D456A2" w:rsidRDefault="00D456A2" w:rsidP="00BA19CE">
      <w:pPr>
        <w:pStyle w:val="ab"/>
        <w:widowControl w:val="0"/>
        <w:numPr>
          <w:ilvl w:val="0"/>
          <w:numId w:val="13"/>
        </w:numPr>
        <w:tabs>
          <w:tab w:val="left" w:pos="835"/>
        </w:tabs>
        <w:autoSpaceDE w:val="0"/>
        <w:autoSpaceDN w:val="0"/>
        <w:ind w:right="213"/>
        <w:contextualSpacing w:val="0"/>
        <w:rPr>
          <w:sz w:val="26"/>
        </w:rPr>
      </w:pPr>
      <w:r>
        <w:rPr>
          <w:sz w:val="26"/>
        </w:rPr>
        <w:t>Дальнейшее развитие и совершенствование системы дополнительного образования в школе;</w:t>
      </w:r>
    </w:p>
    <w:p w:rsidR="00D456A2" w:rsidRDefault="00D456A2" w:rsidP="00D456A2">
      <w:pPr>
        <w:pStyle w:val="1"/>
        <w:spacing w:before="4"/>
        <w:ind w:left="4080" w:right="1773" w:hanging="1787"/>
      </w:pPr>
    </w:p>
    <w:p w:rsidR="00D456A2" w:rsidRDefault="00D456A2" w:rsidP="00D456A2">
      <w:pPr>
        <w:pStyle w:val="1"/>
        <w:spacing w:before="4"/>
        <w:ind w:left="834" w:right="1773" w:firstLine="691"/>
        <w:jc w:val="center"/>
      </w:pPr>
      <w:r>
        <w:t>Приоритетные направления в воспитательной работе на 2021-2026  учебный год</w:t>
      </w:r>
    </w:p>
    <w:p w:rsidR="00D456A2" w:rsidRPr="00C457C3" w:rsidRDefault="00D456A2" w:rsidP="00D456A2"/>
    <w:p w:rsidR="00D456A2" w:rsidRDefault="00D456A2" w:rsidP="00BA19CE">
      <w:pPr>
        <w:pStyle w:val="ab"/>
        <w:widowControl w:val="0"/>
        <w:numPr>
          <w:ilvl w:val="0"/>
          <w:numId w:val="12"/>
        </w:numPr>
        <w:tabs>
          <w:tab w:val="left" w:pos="1414"/>
        </w:tabs>
        <w:autoSpaceDE w:val="0"/>
        <w:autoSpaceDN w:val="0"/>
        <w:spacing w:line="242" w:lineRule="auto"/>
        <w:ind w:right="228" w:hanging="389"/>
        <w:contextualSpacing w:val="0"/>
        <w:jc w:val="left"/>
        <w:rPr>
          <w:b/>
          <w:sz w:val="26"/>
        </w:rPr>
      </w:pPr>
      <w:r>
        <w:rPr>
          <w:b/>
          <w:i/>
          <w:sz w:val="26"/>
        </w:rPr>
        <w:t>Интеллектуально – познавательное</w:t>
      </w:r>
      <w:r>
        <w:rPr>
          <w:b/>
          <w:sz w:val="26"/>
        </w:rPr>
        <w:t>:</w:t>
      </w:r>
    </w:p>
    <w:p w:rsidR="00D456A2" w:rsidRDefault="00D456A2" w:rsidP="00BA19CE">
      <w:pPr>
        <w:pStyle w:val="ab"/>
        <w:widowControl w:val="0"/>
        <w:numPr>
          <w:ilvl w:val="1"/>
          <w:numId w:val="13"/>
        </w:numPr>
        <w:tabs>
          <w:tab w:val="left" w:pos="1413"/>
          <w:tab w:val="left" w:pos="1414"/>
        </w:tabs>
        <w:autoSpaceDE w:val="0"/>
        <w:autoSpaceDN w:val="0"/>
        <w:ind w:right="288"/>
        <w:contextualSpacing w:val="0"/>
        <w:rPr>
          <w:sz w:val="26"/>
        </w:rPr>
      </w:pPr>
      <w:r>
        <w:rPr>
          <w:sz w:val="26"/>
        </w:rPr>
        <w:t>формирование навыка общения в коллективной деятельности школьников как основы новой социальной ситуации развития;</w:t>
      </w:r>
    </w:p>
    <w:p w:rsidR="00D456A2" w:rsidRDefault="00D456A2" w:rsidP="00BA19CE">
      <w:pPr>
        <w:pStyle w:val="ab"/>
        <w:widowControl w:val="0"/>
        <w:numPr>
          <w:ilvl w:val="1"/>
          <w:numId w:val="13"/>
        </w:numPr>
        <w:tabs>
          <w:tab w:val="left" w:pos="1413"/>
          <w:tab w:val="left" w:pos="1414"/>
          <w:tab w:val="left" w:pos="5733"/>
          <w:tab w:val="left" w:pos="7174"/>
          <w:tab w:val="left" w:pos="8614"/>
          <w:tab w:val="left" w:pos="10054"/>
        </w:tabs>
        <w:autoSpaceDE w:val="0"/>
        <w:autoSpaceDN w:val="0"/>
        <w:ind w:right="510"/>
        <w:contextualSpacing w:val="0"/>
        <w:rPr>
          <w:sz w:val="26"/>
        </w:rPr>
      </w:pPr>
      <w:r>
        <w:rPr>
          <w:sz w:val="26"/>
        </w:rPr>
        <w:t>формирование интеллектуальной</w:t>
      </w:r>
      <w:r>
        <w:rPr>
          <w:sz w:val="26"/>
        </w:rPr>
        <w:tab/>
        <w:t>культуры,</w:t>
      </w:r>
      <w:r>
        <w:rPr>
          <w:sz w:val="26"/>
        </w:rPr>
        <w:tab/>
        <w:t>развитие</w:t>
      </w:r>
      <w:r>
        <w:rPr>
          <w:sz w:val="26"/>
        </w:rPr>
        <w:tab/>
        <w:t>кругозора</w:t>
      </w:r>
      <w:r>
        <w:rPr>
          <w:sz w:val="26"/>
        </w:rPr>
        <w:tab/>
      </w:r>
      <w:r>
        <w:rPr>
          <w:spacing w:val="-17"/>
          <w:sz w:val="26"/>
        </w:rPr>
        <w:t xml:space="preserve">и </w:t>
      </w:r>
      <w:r>
        <w:rPr>
          <w:sz w:val="26"/>
        </w:rPr>
        <w:t>любознательности, в том числе посредством предметных недель;</w:t>
      </w:r>
    </w:p>
    <w:p w:rsidR="00D456A2" w:rsidRDefault="00D456A2" w:rsidP="00BA19CE">
      <w:pPr>
        <w:pStyle w:val="ab"/>
        <w:widowControl w:val="0"/>
        <w:numPr>
          <w:ilvl w:val="1"/>
          <w:numId w:val="13"/>
        </w:numPr>
        <w:tabs>
          <w:tab w:val="left" w:pos="1413"/>
          <w:tab w:val="left" w:pos="1414"/>
        </w:tabs>
        <w:autoSpaceDE w:val="0"/>
        <w:autoSpaceDN w:val="0"/>
        <w:spacing w:line="318" w:lineRule="exact"/>
        <w:ind w:hanging="361"/>
        <w:contextualSpacing w:val="0"/>
        <w:rPr>
          <w:sz w:val="26"/>
        </w:rPr>
      </w:pPr>
      <w:r>
        <w:rPr>
          <w:sz w:val="26"/>
        </w:rPr>
        <w:t>формирование и развитие познавательной мотивации обучающихся;</w:t>
      </w:r>
    </w:p>
    <w:p w:rsidR="00D456A2" w:rsidRDefault="00D456A2" w:rsidP="00BA19CE">
      <w:pPr>
        <w:pStyle w:val="ab"/>
        <w:widowControl w:val="0"/>
        <w:numPr>
          <w:ilvl w:val="1"/>
          <w:numId w:val="13"/>
        </w:numPr>
        <w:tabs>
          <w:tab w:val="left" w:pos="1414"/>
        </w:tabs>
        <w:autoSpaceDE w:val="0"/>
        <w:autoSpaceDN w:val="0"/>
        <w:spacing w:before="70" w:line="318" w:lineRule="exact"/>
        <w:ind w:hanging="361"/>
        <w:contextualSpacing w:val="0"/>
        <w:jc w:val="both"/>
        <w:rPr>
          <w:sz w:val="26"/>
        </w:rPr>
      </w:pPr>
      <w:r>
        <w:rPr>
          <w:sz w:val="26"/>
        </w:rPr>
        <w:t>организация научно-исследовательской деятельности;</w:t>
      </w:r>
    </w:p>
    <w:p w:rsidR="00D456A2" w:rsidRDefault="00D456A2" w:rsidP="00BA19CE">
      <w:pPr>
        <w:pStyle w:val="ab"/>
        <w:widowControl w:val="0"/>
        <w:numPr>
          <w:ilvl w:val="1"/>
          <w:numId w:val="13"/>
        </w:numPr>
        <w:tabs>
          <w:tab w:val="left" w:pos="1402"/>
        </w:tabs>
        <w:autoSpaceDE w:val="0"/>
        <w:autoSpaceDN w:val="0"/>
        <w:ind w:right="222"/>
        <w:contextualSpacing w:val="0"/>
        <w:jc w:val="both"/>
        <w:rPr>
          <w:sz w:val="26"/>
        </w:rPr>
      </w:pPr>
      <w:r>
        <w:rPr>
          <w:sz w:val="26"/>
        </w:rPr>
        <w:t>реализации творческого потенциала обучающихся посредством дополнительного образования и внеурочной деятельности;</w:t>
      </w:r>
    </w:p>
    <w:p w:rsidR="00D456A2" w:rsidRDefault="00D456A2" w:rsidP="00BA19CE">
      <w:pPr>
        <w:pStyle w:val="ab"/>
        <w:widowControl w:val="0"/>
        <w:numPr>
          <w:ilvl w:val="1"/>
          <w:numId w:val="13"/>
        </w:numPr>
        <w:tabs>
          <w:tab w:val="left" w:pos="1414"/>
        </w:tabs>
        <w:autoSpaceDE w:val="0"/>
        <w:autoSpaceDN w:val="0"/>
        <w:ind w:right="286"/>
        <w:contextualSpacing w:val="0"/>
        <w:jc w:val="both"/>
        <w:rPr>
          <w:sz w:val="26"/>
        </w:rPr>
      </w:pPr>
      <w:r>
        <w:rPr>
          <w:sz w:val="26"/>
        </w:rPr>
        <w:t>мотивация на участие в конкурсном движении по своему направлению, как на уровне Школы, так и на уровне поселка, региона, России и т. д.</w:t>
      </w:r>
    </w:p>
    <w:p w:rsidR="00D456A2" w:rsidRDefault="00D456A2" w:rsidP="00D456A2">
      <w:pPr>
        <w:pStyle w:val="ab"/>
        <w:tabs>
          <w:tab w:val="left" w:pos="1414"/>
        </w:tabs>
        <w:ind w:left="1413" w:right="286"/>
        <w:rPr>
          <w:sz w:val="26"/>
        </w:rPr>
      </w:pPr>
    </w:p>
    <w:p w:rsidR="00D456A2" w:rsidRPr="00C457C3" w:rsidRDefault="00D456A2" w:rsidP="00BA19CE">
      <w:pPr>
        <w:pStyle w:val="2"/>
        <w:keepNext w:val="0"/>
        <w:widowControl w:val="0"/>
        <w:numPr>
          <w:ilvl w:val="0"/>
          <w:numId w:val="12"/>
        </w:numPr>
        <w:tabs>
          <w:tab w:val="left" w:pos="1414"/>
        </w:tabs>
        <w:autoSpaceDE w:val="0"/>
        <w:autoSpaceDN w:val="0"/>
        <w:spacing w:before="4" w:line="296" w:lineRule="exact"/>
        <w:ind w:left="1413" w:hanging="376"/>
        <w:jc w:val="both"/>
        <w:rPr>
          <w:b/>
          <w:sz w:val="26"/>
          <w:szCs w:val="26"/>
        </w:rPr>
      </w:pPr>
      <w:r w:rsidRPr="00C457C3">
        <w:rPr>
          <w:b/>
          <w:sz w:val="26"/>
          <w:szCs w:val="26"/>
        </w:rPr>
        <w:t>Нравственное, правовое и профилактика асоциального поведения:</w:t>
      </w:r>
    </w:p>
    <w:p w:rsidR="00D456A2" w:rsidRDefault="00D456A2" w:rsidP="00BA19CE">
      <w:pPr>
        <w:pStyle w:val="ab"/>
        <w:widowControl w:val="0"/>
        <w:numPr>
          <w:ilvl w:val="1"/>
          <w:numId w:val="13"/>
        </w:numPr>
        <w:tabs>
          <w:tab w:val="left" w:pos="1414"/>
        </w:tabs>
        <w:autoSpaceDE w:val="0"/>
        <w:autoSpaceDN w:val="0"/>
        <w:ind w:right="280"/>
        <w:contextualSpacing w:val="0"/>
        <w:jc w:val="both"/>
        <w:rPr>
          <w:sz w:val="26"/>
        </w:rPr>
      </w:pPr>
      <w:r>
        <w:rPr>
          <w:sz w:val="26"/>
        </w:rPr>
        <w:t>научить детей понимать смысл человеческого существования, ценности своего существования, ценности своего существования и ценности существования других людей;</w:t>
      </w:r>
    </w:p>
    <w:p w:rsidR="00D456A2" w:rsidRDefault="00D456A2" w:rsidP="00BA19CE">
      <w:pPr>
        <w:pStyle w:val="ab"/>
        <w:widowControl w:val="0"/>
        <w:numPr>
          <w:ilvl w:val="1"/>
          <w:numId w:val="13"/>
        </w:numPr>
        <w:tabs>
          <w:tab w:val="left" w:pos="1414"/>
        </w:tabs>
        <w:autoSpaceDE w:val="0"/>
        <w:autoSpaceDN w:val="0"/>
        <w:ind w:right="291"/>
        <w:contextualSpacing w:val="0"/>
        <w:jc w:val="both"/>
        <w:rPr>
          <w:sz w:val="26"/>
        </w:rPr>
      </w:pPr>
      <w:r>
        <w:rPr>
          <w:sz w:val="26"/>
        </w:rPr>
        <w:t>повышение ответственности у обучающихся за свое поведение и поступки в школе, семье и в обществе;</w:t>
      </w:r>
    </w:p>
    <w:p w:rsidR="00D456A2" w:rsidRDefault="00D456A2" w:rsidP="00BA19CE">
      <w:pPr>
        <w:pStyle w:val="ab"/>
        <w:widowControl w:val="0"/>
        <w:numPr>
          <w:ilvl w:val="1"/>
          <w:numId w:val="13"/>
        </w:numPr>
        <w:tabs>
          <w:tab w:val="left" w:pos="1414"/>
        </w:tabs>
        <w:autoSpaceDE w:val="0"/>
        <w:autoSpaceDN w:val="0"/>
        <w:spacing w:line="237" w:lineRule="auto"/>
        <w:ind w:right="282"/>
        <w:contextualSpacing w:val="0"/>
        <w:jc w:val="both"/>
        <w:rPr>
          <w:sz w:val="26"/>
        </w:rPr>
      </w:pPr>
      <w:r>
        <w:rPr>
          <w:sz w:val="26"/>
        </w:rPr>
        <w:t>формировать у детей умения отстаивать свою нравственную позицию в ситуации выбора.</w:t>
      </w:r>
    </w:p>
    <w:p w:rsidR="00D456A2" w:rsidRDefault="00D456A2" w:rsidP="00BA19CE">
      <w:pPr>
        <w:pStyle w:val="ab"/>
        <w:widowControl w:val="0"/>
        <w:numPr>
          <w:ilvl w:val="1"/>
          <w:numId w:val="13"/>
        </w:numPr>
        <w:tabs>
          <w:tab w:val="left" w:pos="1414"/>
        </w:tabs>
        <w:autoSpaceDE w:val="0"/>
        <w:autoSpaceDN w:val="0"/>
        <w:spacing w:line="318" w:lineRule="exact"/>
        <w:ind w:hanging="361"/>
        <w:contextualSpacing w:val="0"/>
        <w:jc w:val="both"/>
        <w:rPr>
          <w:sz w:val="26"/>
        </w:rPr>
      </w:pPr>
      <w:r>
        <w:rPr>
          <w:sz w:val="26"/>
        </w:rPr>
        <w:t>формирование основ правового просвещения;</w:t>
      </w:r>
    </w:p>
    <w:p w:rsidR="00D456A2" w:rsidRDefault="00D456A2" w:rsidP="00BA19CE">
      <w:pPr>
        <w:pStyle w:val="ab"/>
        <w:widowControl w:val="0"/>
        <w:numPr>
          <w:ilvl w:val="1"/>
          <w:numId w:val="13"/>
        </w:numPr>
        <w:tabs>
          <w:tab w:val="left" w:pos="1413"/>
          <w:tab w:val="left" w:pos="1414"/>
        </w:tabs>
        <w:autoSpaceDE w:val="0"/>
        <w:autoSpaceDN w:val="0"/>
        <w:ind w:right="290"/>
        <w:contextualSpacing w:val="0"/>
        <w:rPr>
          <w:sz w:val="26"/>
        </w:rPr>
      </w:pPr>
      <w:r>
        <w:rPr>
          <w:sz w:val="26"/>
        </w:rPr>
        <w:t>формирование основ грамотности безопасности жизнедеятельности, в том числе и средствами отряда ЮИД;</w:t>
      </w:r>
    </w:p>
    <w:p w:rsidR="00D456A2" w:rsidRDefault="00D456A2" w:rsidP="00BA19CE">
      <w:pPr>
        <w:pStyle w:val="ab"/>
        <w:widowControl w:val="0"/>
        <w:numPr>
          <w:ilvl w:val="1"/>
          <w:numId w:val="13"/>
        </w:numPr>
        <w:tabs>
          <w:tab w:val="left" w:pos="1413"/>
          <w:tab w:val="left" w:pos="1414"/>
        </w:tabs>
        <w:autoSpaceDE w:val="0"/>
        <w:autoSpaceDN w:val="0"/>
        <w:ind w:right="282"/>
        <w:contextualSpacing w:val="0"/>
        <w:rPr>
          <w:sz w:val="26"/>
        </w:rPr>
      </w:pPr>
      <w:r>
        <w:rPr>
          <w:sz w:val="26"/>
        </w:rPr>
        <w:t xml:space="preserve">формирование основ экономической грамотности, социальных </w:t>
      </w:r>
      <w:r>
        <w:rPr>
          <w:sz w:val="26"/>
        </w:rPr>
        <w:lastRenderedPageBreak/>
        <w:t>взаимоотношений.</w:t>
      </w:r>
    </w:p>
    <w:p w:rsidR="00D456A2" w:rsidRDefault="00D456A2" w:rsidP="00D456A2">
      <w:pPr>
        <w:pStyle w:val="ab"/>
        <w:tabs>
          <w:tab w:val="left" w:pos="1413"/>
          <w:tab w:val="left" w:pos="1414"/>
        </w:tabs>
        <w:ind w:left="1413" w:right="282"/>
        <w:rPr>
          <w:sz w:val="26"/>
        </w:rPr>
      </w:pPr>
    </w:p>
    <w:p w:rsidR="00D456A2" w:rsidRDefault="00D456A2" w:rsidP="00BA19CE">
      <w:pPr>
        <w:pStyle w:val="2"/>
        <w:keepNext w:val="0"/>
        <w:widowControl w:val="0"/>
        <w:numPr>
          <w:ilvl w:val="0"/>
          <w:numId w:val="12"/>
        </w:numPr>
        <w:tabs>
          <w:tab w:val="left" w:pos="1414"/>
        </w:tabs>
        <w:autoSpaceDE w:val="0"/>
        <w:autoSpaceDN w:val="0"/>
        <w:spacing w:before="5" w:line="296" w:lineRule="exact"/>
        <w:ind w:left="1413" w:hanging="376"/>
        <w:jc w:val="left"/>
        <w:rPr>
          <w:i/>
        </w:rPr>
      </w:pPr>
      <w:r w:rsidRPr="00C457C3">
        <w:rPr>
          <w:b/>
          <w:sz w:val="26"/>
          <w:szCs w:val="26"/>
        </w:rPr>
        <w:t>Спортивно –оздоровительное</w:t>
      </w:r>
      <w:r>
        <w:t>:</w:t>
      </w:r>
    </w:p>
    <w:p w:rsidR="00D456A2" w:rsidRDefault="00D456A2" w:rsidP="00BA19CE">
      <w:pPr>
        <w:pStyle w:val="ab"/>
        <w:widowControl w:val="0"/>
        <w:numPr>
          <w:ilvl w:val="1"/>
          <w:numId w:val="13"/>
        </w:numPr>
        <w:tabs>
          <w:tab w:val="left" w:pos="1413"/>
          <w:tab w:val="left" w:pos="1414"/>
        </w:tabs>
        <w:autoSpaceDE w:val="0"/>
        <w:autoSpaceDN w:val="0"/>
        <w:spacing w:line="237" w:lineRule="auto"/>
        <w:ind w:right="282"/>
        <w:contextualSpacing w:val="0"/>
        <w:rPr>
          <w:sz w:val="26"/>
        </w:rPr>
      </w:pPr>
      <w:r>
        <w:rPr>
          <w:sz w:val="26"/>
        </w:rPr>
        <w:t>формирование санитарно-гигиенических навыков и культуры сохранения и совершенствования здоровья.</w:t>
      </w:r>
    </w:p>
    <w:p w:rsidR="00D456A2" w:rsidRDefault="00D456A2" w:rsidP="00BA19CE">
      <w:pPr>
        <w:pStyle w:val="ab"/>
        <w:widowControl w:val="0"/>
        <w:numPr>
          <w:ilvl w:val="1"/>
          <w:numId w:val="13"/>
        </w:numPr>
        <w:tabs>
          <w:tab w:val="left" w:pos="1413"/>
          <w:tab w:val="left" w:pos="1414"/>
          <w:tab w:val="left" w:pos="2777"/>
        </w:tabs>
        <w:autoSpaceDE w:val="0"/>
        <w:autoSpaceDN w:val="0"/>
        <w:spacing w:before="3" w:line="317" w:lineRule="exact"/>
        <w:ind w:hanging="361"/>
        <w:contextualSpacing w:val="0"/>
        <w:rPr>
          <w:sz w:val="26"/>
        </w:rPr>
      </w:pPr>
      <w:r w:rsidRPr="008170F2">
        <w:rPr>
          <w:sz w:val="26"/>
        </w:rPr>
        <w:t>развитие</w:t>
      </w:r>
      <w:r w:rsidRPr="008170F2">
        <w:rPr>
          <w:sz w:val="26"/>
        </w:rPr>
        <w:tab/>
        <w:t>ценностного отношен</w:t>
      </w:r>
      <w:r>
        <w:rPr>
          <w:sz w:val="26"/>
        </w:rPr>
        <w:t xml:space="preserve">ия к своему здоровью </w:t>
      </w:r>
    </w:p>
    <w:p w:rsidR="00D456A2" w:rsidRPr="008170F2" w:rsidRDefault="00D456A2" w:rsidP="00D456A2">
      <w:pPr>
        <w:pStyle w:val="ab"/>
        <w:widowControl w:val="0"/>
        <w:tabs>
          <w:tab w:val="left" w:pos="1413"/>
          <w:tab w:val="left" w:pos="1414"/>
          <w:tab w:val="left" w:pos="2777"/>
        </w:tabs>
        <w:autoSpaceDE w:val="0"/>
        <w:autoSpaceDN w:val="0"/>
        <w:spacing w:before="3" w:line="317" w:lineRule="exact"/>
        <w:ind w:left="1413"/>
        <w:contextualSpacing w:val="0"/>
        <w:rPr>
          <w:sz w:val="26"/>
        </w:rPr>
      </w:pPr>
    </w:p>
    <w:p w:rsidR="00D456A2" w:rsidRPr="00C457C3" w:rsidRDefault="00D456A2" w:rsidP="00BA19CE">
      <w:pPr>
        <w:pStyle w:val="2"/>
        <w:keepNext w:val="0"/>
        <w:widowControl w:val="0"/>
        <w:numPr>
          <w:ilvl w:val="0"/>
          <w:numId w:val="12"/>
        </w:numPr>
        <w:tabs>
          <w:tab w:val="left" w:pos="1414"/>
        </w:tabs>
        <w:autoSpaceDE w:val="0"/>
        <w:autoSpaceDN w:val="0"/>
        <w:spacing w:before="8" w:line="295" w:lineRule="exact"/>
        <w:ind w:left="1413" w:hanging="376"/>
        <w:jc w:val="left"/>
        <w:rPr>
          <w:b/>
          <w:i/>
          <w:sz w:val="26"/>
          <w:szCs w:val="26"/>
        </w:rPr>
      </w:pPr>
      <w:r w:rsidRPr="00C457C3">
        <w:rPr>
          <w:b/>
          <w:sz w:val="26"/>
          <w:szCs w:val="26"/>
        </w:rPr>
        <w:t>Гражданско - патриотическое:</w:t>
      </w:r>
    </w:p>
    <w:p w:rsidR="00D456A2" w:rsidRDefault="00D456A2" w:rsidP="00BA19CE">
      <w:pPr>
        <w:pStyle w:val="ab"/>
        <w:widowControl w:val="0"/>
        <w:numPr>
          <w:ilvl w:val="1"/>
          <w:numId w:val="13"/>
        </w:numPr>
        <w:tabs>
          <w:tab w:val="left" w:pos="1413"/>
          <w:tab w:val="left" w:pos="1414"/>
        </w:tabs>
        <w:autoSpaceDE w:val="0"/>
        <w:autoSpaceDN w:val="0"/>
        <w:spacing w:line="315" w:lineRule="exact"/>
        <w:ind w:hanging="361"/>
        <w:contextualSpacing w:val="0"/>
        <w:rPr>
          <w:sz w:val="26"/>
        </w:rPr>
      </w:pPr>
      <w:r>
        <w:rPr>
          <w:sz w:val="26"/>
        </w:rPr>
        <w:t>воспитание у обучающихся чувства любви к Родине;</w:t>
      </w:r>
    </w:p>
    <w:p w:rsidR="00D456A2" w:rsidRDefault="00D456A2" w:rsidP="00BA19CE">
      <w:pPr>
        <w:pStyle w:val="ab"/>
        <w:widowControl w:val="0"/>
        <w:numPr>
          <w:ilvl w:val="0"/>
          <w:numId w:val="11"/>
        </w:numPr>
        <w:tabs>
          <w:tab w:val="left" w:pos="1413"/>
          <w:tab w:val="left" w:pos="1414"/>
        </w:tabs>
        <w:autoSpaceDE w:val="0"/>
        <w:autoSpaceDN w:val="0"/>
        <w:spacing w:before="1" w:line="318" w:lineRule="exact"/>
        <w:ind w:left="1413" w:hanging="438"/>
        <w:contextualSpacing w:val="0"/>
        <w:rPr>
          <w:sz w:val="26"/>
        </w:rPr>
      </w:pPr>
      <w:r>
        <w:rPr>
          <w:sz w:val="26"/>
        </w:rPr>
        <w:t>формирование гражданской ответственности и уважения к своей малой Родины;</w:t>
      </w:r>
    </w:p>
    <w:p w:rsidR="00D456A2" w:rsidRDefault="00D456A2" w:rsidP="00BA19CE">
      <w:pPr>
        <w:pStyle w:val="ab"/>
        <w:widowControl w:val="0"/>
        <w:numPr>
          <w:ilvl w:val="0"/>
          <w:numId w:val="11"/>
        </w:numPr>
        <w:tabs>
          <w:tab w:val="left" w:pos="1389"/>
          <w:tab w:val="left" w:pos="1390"/>
          <w:tab w:val="left" w:pos="9968"/>
        </w:tabs>
        <w:autoSpaceDE w:val="0"/>
        <w:autoSpaceDN w:val="0"/>
        <w:ind w:right="284" w:firstLine="283"/>
        <w:contextualSpacing w:val="0"/>
        <w:rPr>
          <w:sz w:val="26"/>
        </w:rPr>
      </w:pPr>
      <w:r>
        <w:rPr>
          <w:sz w:val="26"/>
        </w:rPr>
        <w:t>формирование  чувства  гражданственности, национального самосознания,</w:t>
      </w:r>
      <w:r>
        <w:rPr>
          <w:sz w:val="26"/>
        </w:rPr>
        <w:tab/>
      </w:r>
      <w:r>
        <w:rPr>
          <w:spacing w:val="-5"/>
          <w:sz w:val="26"/>
        </w:rPr>
        <w:t>ува</w:t>
      </w:r>
      <w:r>
        <w:rPr>
          <w:sz w:val="26"/>
        </w:rPr>
        <w:t>жение к культурному наследию России</w:t>
      </w:r>
    </w:p>
    <w:p w:rsidR="00D456A2" w:rsidRDefault="00D456A2" w:rsidP="00BA19CE">
      <w:pPr>
        <w:pStyle w:val="ab"/>
        <w:widowControl w:val="0"/>
        <w:numPr>
          <w:ilvl w:val="0"/>
          <w:numId w:val="11"/>
        </w:numPr>
        <w:tabs>
          <w:tab w:val="left" w:pos="1413"/>
          <w:tab w:val="left" w:pos="1414"/>
        </w:tabs>
        <w:autoSpaceDE w:val="0"/>
        <w:autoSpaceDN w:val="0"/>
        <w:spacing w:line="317" w:lineRule="exact"/>
        <w:ind w:left="1413" w:hanging="438"/>
        <w:contextualSpacing w:val="0"/>
        <w:rPr>
          <w:sz w:val="26"/>
        </w:rPr>
      </w:pPr>
      <w:r>
        <w:rPr>
          <w:sz w:val="26"/>
        </w:rPr>
        <w:t>воспитание уважения к истории, к народной памяти,</w:t>
      </w:r>
    </w:p>
    <w:p w:rsidR="00D456A2" w:rsidRDefault="00D456A2" w:rsidP="00BA19CE">
      <w:pPr>
        <w:pStyle w:val="ab"/>
        <w:widowControl w:val="0"/>
        <w:numPr>
          <w:ilvl w:val="0"/>
          <w:numId w:val="11"/>
        </w:numPr>
        <w:tabs>
          <w:tab w:val="left" w:pos="1413"/>
          <w:tab w:val="left" w:pos="1414"/>
        </w:tabs>
        <w:autoSpaceDE w:val="0"/>
        <w:autoSpaceDN w:val="0"/>
        <w:ind w:right="284" w:firstLine="283"/>
        <w:contextualSpacing w:val="0"/>
        <w:rPr>
          <w:sz w:val="26"/>
        </w:rPr>
      </w:pPr>
      <w:r>
        <w:rPr>
          <w:sz w:val="26"/>
        </w:rPr>
        <w:t>формирование жизненных идеалов посредством популяризация подвига советского солдата в Великой Отечественной войне.</w:t>
      </w:r>
    </w:p>
    <w:p w:rsidR="00D456A2" w:rsidRDefault="00D456A2" w:rsidP="00D456A2">
      <w:pPr>
        <w:pStyle w:val="ab"/>
        <w:tabs>
          <w:tab w:val="left" w:pos="1413"/>
          <w:tab w:val="left" w:pos="1414"/>
        </w:tabs>
        <w:ind w:left="975" w:right="284"/>
        <w:rPr>
          <w:sz w:val="26"/>
        </w:rPr>
      </w:pPr>
    </w:p>
    <w:p w:rsidR="00D456A2" w:rsidRPr="00DF3A68" w:rsidRDefault="00D456A2" w:rsidP="00BA19CE">
      <w:pPr>
        <w:pStyle w:val="ab"/>
        <w:widowControl w:val="0"/>
        <w:numPr>
          <w:ilvl w:val="0"/>
          <w:numId w:val="12"/>
        </w:numPr>
        <w:tabs>
          <w:tab w:val="left" w:pos="1414"/>
        </w:tabs>
        <w:autoSpaceDE w:val="0"/>
        <w:autoSpaceDN w:val="0"/>
        <w:ind w:left="692" w:right="227" w:firstLine="427"/>
        <w:contextualSpacing w:val="0"/>
        <w:jc w:val="left"/>
        <w:rPr>
          <w:sz w:val="26"/>
        </w:rPr>
      </w:pPr>
      <w:r w:rsidRPr="00DF3A68">
        <w:rPr>
          <w:b/>
          <w:sz w:val="26"/>
        </w:rPr>
        <w:t>Трудовое, профориентационное</w:t>
      </w:r>
      <w:r w:rsidRPr="00DF3A68">
        <w:rPr>
          <w:sz w:val="26"/>
        </w:rPr>
        <w:t>:</w:t>
      </w:r>
    </w:p>
    <w:p w:rsidR="00D456A2" w:rsidRDefault="00D456A2" w:rsidP="00BA19CE">
      <w:pPr>
        <w:pStyle w:val="ab"/>
        <w:widowControl w:val="0"/>
        <w:numPr>
          <w:ilvl w:val="0"/>
          <w:numId w:val="11"/>
        </w:numPr>
        <w:tabs>
          <w:tab w:val="left" w:pos="1413"/>
          <w:tab w:val="left" w:pos="1414"/>
        </w:tabs>
        <w:autoSpaceDE w:val="0"/>
        <w:autoSpaceDN w:val="0"/>
        <w:spacing w:line="318" w:lineRule="exact"/>
        <w:ind w:left="1413" w:hanging="361"/>
        <w:contextualSpacing w:val="0"/>
        <w:rPr>
          <w:sz w:val="26"/>
        </w:rPr>
      </w:pPr>
      <w:r>
        <w:rPr>
          <w:sz w:val="26"/>
        </w:rPr>
        <w:t>отработка навыков позитивного учебного поведения;</w:t>
      </w:r>
    </w:p>
    <w:p w:rsidR="00D456A2" w:rsidRDefault="00D456A2" w:rsidP="00BA19CE">
      <w:pPr>
        <w:pStyle w:val="ab"/>
        <w:widowControl w:val="0"/>
        <w:numPr>
          <w:ilvl w:val="0"/>
          <w:numId w:val="11"/>
        </w:numPr>
        <w:tabs>
          <w:tab w:val="left" w:pos="1413"/>
          <w:tab w:val="left" w:pos="1414"/>
        </w:tabs>
        <w:autoSpaceDE w:val="0"/>
        <w:autoSpaceDN w:val="0"/>
        <w:spacing w:line="317" w:lineRule="exact"/>
        <w:ind w:left="1413" w:hanging="361"/>
        <w:contextualSpacing w:val="0"/>
        <w:rPr>
          <w:sz w:val="26"/>
        </w:rPr>
      </w:pPr>
      <w:r>
        <w:rPr>
          <w:sz w:val="26"/>
        </w:rPr>
        <w:t>вооружение основными навыками самообслуживания;</w:t>
      </w:r>
    </w:p>
    <w:p w:rsidR="00D456A2" w:rsidRDefault="00D456A2" w:rsidP="00BA19CE">
      <w:pPr>
        <w:pStyle w:val="ab"/>
        <w:widowControl w:val="0"/>
        <w:numPr>
          <w:ilvl w:val="0"/>
          <w:numId w:val="11"/>
        </w:numPr>
        <w:tabs>
          <w:tab w:val="left" w:pos="1414"/>
        </w:tabs>
        <w:autoSpaceDE w:val="0"/>
        <w:autoSpaceDN w:val="0"/>
        <w:ind w:left="1413" w:right="280" w:hanging="360"/>
        <w:contextualSpacing w:val="0"/>
        <w:jc w:val="both"/>
        <w:rPr>
          <w:sz w:val="26"/>
        </w:rPr>
      </w:pPr>
      <w:r>
        <w:rPr>
          <w:sz w:val="26"/>
        </w:rPr>
        <w:t>помощь школьникам в поиске профессионального пути и формированию у них обоснованного профессионального намерения.</w:t>
      </w:r>
    </w:p>
    <w:p w:rsidR="00D456A2" w:rsidRDefault="00D456A2" w:rsidP="00D456A2">
      <w:pPr>
        <w:pStyle w:val="ab"/>
        <w:tabs>
          <w:tab w:val="left" w:pos="1414"/>
        </w:tabs>
        <w:ind w:left="1413" w:right="280"/>
        <w:rPr>
          <w:sz w:val="26"/>
        </w:rPr>
      </w:pPr>
    </w:p>
    <w:p w:rsidR="00D456A2" w:rsidRPr="00DF3A68" w:rsidRDefault="00D456A2" w:rsidP="00BA19CE">
      <w:pPr>
        <w:pStyle w:val="2"/>
        <w:keepNext w:val="0"/>
        <w:widowControl w:val="0"/>
        <w:numPr>
          <w:ilvl w:val="0"/>
          <w:numId w:val="12"/>
        </w:numPr>
        <w:tabs>
          <w:tab w:val="left" w:pos="1414"/>
        </w:tabs>
        <w:autoSpaceDE w:val="0"/>
        <w:autoSpaceDN w:val="0"/>
        <w:spacing w:line="299" w:lineRule="exact"/>
        <w:ind w:left="1413" w:hanging="376"/>
        <w:jc w:val="left"/>
        <w:rPr>
          <w:b/>
          <w:sz w:val="26"/>
          <w:szCs w:val="26"/>
        </w:rPr>
      </w:pPr>
      <w:r w:rsidRPr="00DF3A68">
        <w:rPr>
          <w:b/>
          <w:sz w:val="26"/>
          <w:szCs w:val="26"/>
        </w:rPr>
        <w:t>Досуговая деятельность:</w:t>
      </w:r>
    </w:p>
    <w:p w:rsidR="00D456A2" w:rsidRDefault="00D456A2" w:rsidP="00BA19CE">
      <w:pPr>
        <w:pStyle w:val="ab"/>
        <w:widowControl w:val="0"/>
        <w:numPr>
          <w:ilvl w:val="0"/>
          <w:numId w:val="11"/>
        </w:numPr>
        <w:tabs>
          <w:tab w:val="left" w:pos="1398"/>
          <w:tab w:val="left" w:pos="1399"/>
        </w:tabs>
        <w:autoSpaceDE w:val="0"/>
        <w:autoSpaceDN w:val="0"/>
        <w:spacing w:line="318" w:lineRule="exact"/>
        <w:ind w:left="1398" w:hanging="361"/>
        <w:contextualSpacing w:val="0"/>
        <w:rPr>
          <w:sz w:val="26"/>
        </w:rPr>
      </w:pPr>
      <w:r>
        <w:rPr>
          <w:sz w:val="26"/>
        </w:rPr>
        <w:t>Формирования навыков организации культурно-развивающего досуга;</w:t>
      </w:r>
    </w:p>
    <w:p w:rsidR="00D456A2" w:rsidRDefault="00D456A2" w:rsidP="00BA19CE">
      <w:pPr>
        <w:pStyle w:val="ab"/>
        <w:widowControl w:val="0"/>
        <w:numPr>
          <w:ilvl w:val="0"/>
          <w:numId w:val="11"/>
        </w:numPr>
        <w:tabs>
          <w:tab w:val="left" w:pos="1398"/>
          <w:tab w:val="left" w:pos="1399"/>
        </w:tabs>
        <w:autoSpaceDE w:val="0"/>
        <w:autoSpaceDN w:val="0"/>
        <w:spacing w:line="318" w:lineRule="exact"/>
        <w:ind w:left="1398" w:hanging="361"/>
        <w:contextualSpacing w:val="0"/>
        <w:rPr>
          <w:sz w:val="26"/>
        </w:rPr>
      </w:pPr>
      <w:r>
        <w:rPr>
          <w:sz w:val="26"/>
        </w:rPr>
        <w:t>развитие интереса к внеклассной деятельности;</w:t>
      </w:r>
    </w:p>
    <w:p w:rsidR="00D456A2" w:rsidRPr="007A7DB2" w:rsidRDefault="00D456A2" w:rsidP="00BA19CE">
      <w:pPr>
        <w:pStyle w:val="ab"/>
        <w:widowControl w:val="0"/>
        <w:numPr>
          <w:ilvl w:val="0"/>
          <w:numId w:val="11"/>
        </w:numPr>
        <w:tabs>
          <w:tab w:val="left" w:pos="1398"/>
          <w:tab w:val="left" w:pos="1399"/>
        </w:tabs>
        <w:autoSpaceDE w:val="0"/>
        <w:autoSpaceDN w:val="0"/>
        <w:spacing w:before="69"/>
        <w:ind w:left="709" w:right="282" w:firstLine="284"/>
        <w:contextualSpacing w:val="0"/>
        <w:rPr>
          <w:sz w:val="24"/>
          <w:szCs w:val="24"/>
        </w:rPr>
      </w:pPr>
      <w:r>
        <w:rPr>
          <w:sz w:val="26"/>
        </w:rPr>
        <w:t xml:space="preserve">участие в реализации Всероссийского, регионального и муниципального календаря образовательных событий, приуроченных к государственным и </w:t>
      </w:r>
      <w:r w:rsidRPr="007A7DB2">
        <w:rPr>
          <w:sz w:val="24"/>
          <w:szCs w:val="24"/>
        </w:rPr>
        <w:t>национальным праздникам РФ, памятным датам и событиям российской истории и культуры.</w:t>
      </w:r>
    </w:p>
    <w:p w:rsidR="00D456A2" w:rsidRPr="007C7A9A" w:rsidRDefault="00D456A2" w:rsidP="00D456A2">
      <w:pPr>
        <w:pStyle w:val="ab"/>
        <w:tabs>
          <w:tab w:val="left" w:pos="1398"/>
          <w:tab w:val="left" w:pos="1399"/>
        </w:tabs>
        <w:spacing w:before="69"/>
        <w:ind w:left="993" w:right="282"/>
        <w:rPr>
          <w:sz w:val="28"/>
          <w:szCs w:val="28"/>
        </w:rPr>
      </w:pPr>
    </w:p>
    <w:p w:rsidR="00D456A2" w:rsidRPr="00DF3A68" w:rsidRDefault="00D456A2" w:rsidP="00BA19CE">
      <w:pPr>
        <w:pStyle w:val="ab"/>
        <w:widowControl w:val="0"/>
        <w:numPr>
          <w:ilvl w:val="0"/>
          <w:numId w:val="12"/>
        </w:numPr>
        <w:tabs>
          <w:tab w:val="left" w:pos="1414"/>
        </w:tabs>
        <w:autoSpaceDE w:val="0"/>
        <w:autoSpaceDN w:val="0"/>
        <w:spacing w:line="299" w:lineRule="exact"/>
        <w:ind w:left="1413" w:hanging="376"/>
        <w:contextualSpacing w:val="0"/>
        <w:jc w:val="left"/>
        <w:rPr>
          <w:sz w:val="26"/>
        </w:rPr>
      </w:pPr>
      <w:r w:rsidRPr="00DF3A68">
        <w:rPr>
          <w:b/>
          <w:sz w:val="26"/>
        </w:rPr>
        <w:t xml:space="preserve">Самоуправление </w:t>
      </w:r>
    </w:p>
    <w:p w:rsidR="00D456A2" w:rsidRDefault="00D456A2" w:rsidP="00BA19CE">
      <w:pPr>
        <w:pStyle w:val="ab"/>
        <w:widowControl w:val="0"/>
        <w:numPr>
          <w:ilvl w:val="0"/>
          <w:numId w:val="10"/>
        </w:numPr>
        <w:tabs>
          <w:tab w:val="left" w:pos="1413"/>
          <w:tab w:val="left" w:pos="1414"/>
        </w:tabs>
        <w:autoSpaceDE w:val="0"/>
        <w:autoSpaceDN w:val="0"/>
        <w:spacing w:before="1"/>
        <w:ind w:right="222" w:firstLine="283"/>
        <w:contextualSpacing w:val="0"/>
        <w:rPr>
          <w:sz w:val="26"/>
        </w:rPr>
      </w:pPr>
      <w:r>
        <w:rPr>
          <w:sz w:val="26"/>
        </w:rPr>
        <w:t>реализация прав учащихся на управление образовательной организацией в соответствие с ФЗ «Об образовании в РФ» (2012г.);</w:t>
      </w:r>
    </w:p>
    <w:p w:rsidR="00D456A2" w:rsidRDefault="00D456A2" w:rsidP="00BA19CE">
      <w:pPr>
        <w:pStyle w:val="ab"/>
        <w:widowControl w:val="0"/>
        <w:numPr>
          <w:ilvl w:val="0"/>
          <w:numId w:val="10"/>
        </w:numPr>
        <w:tabs>
          <w:tab w:val="left" w:pos="1413"/>
          <w:tab w:val="left" w:pos="1414"/>
        </w:tabs>
        <w:autoSpaceDE w:val="0"/>
        <w:autoSpaceDN w:val="0"/>
        <w:ind w:right="226" w:firstLine="283"/>
        <w:contextualSpacing w:val="0"/>
        <w:rPr>
          <w:sz w:val="26"/>
        </w:rPr>
      </w:pPr>
      <w:r>
        <w:rPr>
          <w:sz w:val="26"/>
        </w:rPr>
        <w:t>развитие разных форм детского самоуправления, в том числе и ученического с 1 по 11класс;</w:t>
      </w:r>
    </w:p>
    <w:p w:rsidR="00D456A2" w:rsidRDefault="00D456A2" w:rsidP="00BA19CE">
      <w:pPr>
        <w:pStyle w:val="ab"/>
        <w:widowControl w:val="0"/>
        <w:numPr>
          <w:ilvl w:val="0"/>
          <w:numId w:val="10"/>
        </w:numPr>
        <w:tabs>
          <w:tab w:val="left" w:pos="1413"/>
          <w:tab w:val="left" w:pos="1414"/>
        </w:tabs>
        <w:autoSpaceDE w:val="0"/>
        <w:autoSpaceDN w:val="0"/>
        <w:ind w:right="223" w:firstLine="283"/>
        <w:contextualSpacing w:val="0"/>
        <w:rPr>
          <w:sz w:val="26"/>
        </w:rPr>
      </w:pPr>
      <w:r>
        <w:rPr>
          <w:sz w:val="26"/>
        </w:rPr>
        <w:t>поддержка социальных инициативы и достижений обучающихся, в том числе и посредством РДШ;</w:t>
      </w:r>
    </w:p>
    <w:p w:rsidR="00D456A2" w:rsidRDefault="00D456A2" w:rsidP="00BA19CE">
      <w:pPr>
        <w:pStyle w:val="ab"/>
        <w:widowControl w:val="0"/>
        <w:numPr>
          <w:ilvl w:val="0"/>
          <w:numId w:val="10"/>
        </w:numPr>
        <w:tabs>
          <w:tab w:val="left" w:pos="1413"/>
          <w:tab w:val="left" w:pos="1414"/>
        </w:tabs>
        <w:autoSpaceDE w:val="0"/>
        <w:autoSpaceDN w:val="0"/>
        <w:ind w:right="224" w:firstLine="283"/>
        <w:contextualSpacing w:val="0"/>
        <w:rPr>
          <w:sz w:val="26"/>
        </w:rPr>
      </w:pPr>
      <w:r>
        <w:rPr>
          <w:sz w:val="26"/>
        </w:rPr>
        <w:t>воспитание чувства гордости за родную школу через формирование положительного имиджа и престижа Школы;</w:t>
      </w:r>
    </w:p>
    <w:p w:rsidR="00D456A2" w:rsidRDefault="00D456A2" w:rsidP="00BA19CE">
      <w:pPr>
        <w:pStyle w:val="ab"/>
        <w:widowControl w:val="0"/>
        <w:numPr>
          <w:ilvl w:val="0"/>
          <w:numId w:val="10"/>
        </w:numPr>
        <w:tabs>
          <w:tab w:val="left" w:pos="1413"/>
          <w:tab w:val="left" w:pos="1414"/>
        </w:tabs>
        <w:autoSpaceDE w:val="0"/>
        <w:autoSpaceDN w:val="0"/>
        <w:ind w:right="234" w:firstLine="283"/>
        <w:contextualSpacing w:val="0"/>
        <w:rPr>
          <w:sz w:val="26"/>
        </w:rPr>
      </w:pPr>
      <w:r>
        <w:rPr>
          <w:sz w:val="26"/>
        </w:rPr>
        <w:t>поддержка инициатив по созданию новых традиций в рамках уклада школьной жизни.</w:t>
      </w:r>
    </w:p>
    <w:p w:rsidR="00D456A2" w:rsidRDefault="00D456A2" w:rsidP="00D456A2">
      <w:pPr>
        <w:pStyle w:val="ab"/>
        <w:tabs>
          <w:tab w:val="left" w:pos="1413"/>
          <w:tab w:val="left" w:pos="1414"/>
        </w:tabs>
        <w:ind w:left="975" w:right="234"/>
        <w:rPr>
          <w:sz w:val="26"/>
        </w:rPr>
      </w:pPr>
    </w:p>
    <w:p w:rsidR="00D456A2" w:rsidRPr="00DF3A68" w:rsidRDefault="00D456A2" w:rsidP="00BA19CE">
      <w:pPr>
        <w:pStyle w:val="2"/>
        <w:keepNext w:val="0"/>
        <w:widowControl w:val="0"/>
        <w:numPr>
          <w:ilvl w:val="0"/>
          <w:numId w:val="12"/>
        </w:numPr>
        <w:tabs>
          <w:tab w:val="left" w:pos="1413"/>
          <w:tab w:val="left" w:pos="1414"/>
        </w:tabs>
        <w:autoSpaceDE w:val="0"/>
        <w:autoSpaceDN w:val="0"/>
        <w:spacing w:before="6" w:line="296" w:lineRule="exact"/>
        <w:ind w:left="1413" w:hanging="438"/>
        <w:jc w:val="left"/>
        <w:rPr>
          <w:b/>
          <w:sz w:val="26"/>
          <w:szCs w:val="26"/>
        </w:rPr>
      </w:pPr>
      <w:r w:rsidRPr="00DF3A68">
        <w:rPr>
          <w:b/>
          <w:sz w:val="26"/>
          <w:szCs w:val="26"/>
        </w:rPr>
        <w:t>Семейное:</w:t>
      </w:r>
    </w:p>
    <w:p w:rsidR="00D456A2" w:rsidRDefault="00D456A2" w:rsidP="00BA19CE">
      <w:pPr>
        <w:pStyle w:val="ab"/>
        <w:widowControl w:val="0"/>
        <w:numPr>
          <w:ilvl w:val="1"/>
          <w:numId w:val="12"/>
        </w:numPr>
        <w:tabs>
          <w:tab w:val="left" w:pos="1414"/>
        </w:tabs>
        <w:autoSpaceDE w:val="0"/>
        <w:autoSpaceDN w:val="0"/>
        <w:ind w:right="217" w:firstLine="427"/>
        <w:contextualSpacing w:val="0"/>
        <w:jc w:val="both"/>
        <w:rPr>
          <w:sz w:val="26"/>
        </w:rPr>
      </w:pPr>
      <w:r>
        <w:rPr>
          <w:sz w:val="26"/>
        </w:rPr>
        <w:t>вовлечение родителей в учебно-воспитательный процесс (родительские собрания, совместные творческие дела, помощь в укреплении материально-технической базы);</w:t>
      </w:r>
    </w:p>
    <w:p w:rsidR="00D456A2" w:rsidRDefault="00D456A2" w:rsidP="00BA19CE">
      <w:pPr>
        <w:pStyle w:val="ab"/>
        <w:widowControl w:val="0"/>
        <w:numPr>
          <w:ilvl w:val="1"/>
          <w:numId w:val="12"/>
        </w:numPr>
        <w:tabs>
          <w:tab w:val="left" w:pos="1414"/>
        </w:tabs>
        <w:autoSpaceDE w:val="0"/>
        <w:autoSpaceDN w:val="0"/>
        <w:spacing w:line="317" w:lineRule="exact"/>
        <w:ind w:left="1413" w:hanging="294"/>
        <w:contextualSpacing w:val="0"/>
        <w:jc w:val="both"/>
        <w:rPr>
          <w:sz w:val="26"/>
        </w:rPr>
      </w:pPr>
      <w:r>
        <w:rPr>
          <w:sz w:val="26"/>
        </w:rPr>
        <w:t>участие родителей в управлении школой (совет школы, родительские комитеты).</w:t>
      </w:r>
    </w:p>
    <w:p w:rsidR="00D456A2" w:rsidRDefault="00D456A2" w:rsidP="00D456A2">
      <w:pPr>
        <w:pStyle w:val="ab"/>
        <w:tabs>
          <w:tab w:val="left" w:pos="1414"/>
        </w:tabs>
        <w:spacing w:line="317" w:lineRule="exact"/>
        <w:ind w:left="1413"/>
        <w:jc w:val="right"/>
        <w:rPr>
          <w:sz w:val="26"/>
        </w:rPr>
      </w:pPr>
    </w:p>
    <w:p w:rsidR="00D456A2" w:rsidRPr="00DF3A68" w:rsidRDefault="00D456A2" w:rsidP="00BA19CE">
      <w:pPr>
        <w:pStyle w:val="2"/>
        <w:keepNext w:val="0"/>
        <w:widowControl w:val="0"/>
        <w:numPr>
          <w:ilvl w:val="0"/>
          <w:numId w:val="12"/>
        </w:numPr>
        <w:tabs>
          <w:tab w:val="left" w:pos="1414"/>
        </w:tabs>
        <w:autoSpaceDE w:val="0"/>
        <w:autoSpaceDN w:val="0"/>
        <w:spacing w:before="4" w:line="295" w:lineRule="exact"/>
        <w:ind w:left="1413" w:hanging="438"/>
        <w:jc w:val="both"/>
        <w:rPr>
          <w:b/>
          <w:sz w:val="26"/>
          <w:szCs w:val="26"/>
        </w:rPr>
      </w:pPr>
      <w:r w:rsidRPr="00DF3A68">
        <w:rPr>
          <w:b/>
          <w:sz w:val="26"/>
          <w:szCs w:val="26"/>
        </w:rPr>
        <w:t>Работа с классными руководителями:</w:t>
      </w:r>
    </w:p>
    <w:p w:rsidR="00D456A2" w:rsidRDefault="00D456A2" w:rsidP="00BA19CE">
      <w:pPr>
        <w:pStyle w:val="ab"/>
        <w:widowControl w:val="0"/>
        <w:numPr>
          <w:ilvl w:val="1"/>
          <w:numId w:val="12"/>
        </w:numPr>
        <w:tabs>
          <w:tab w:val="left" w:pos="1402"/>
        </w:tabs>
        <w:autoSpaceDE w:val="0"/>
        <w:autoSpaceDN w:val="0"/>
        <w:ind w:right="272" w:firstLine="427"/>
        <w:contextualSpacing w:val="0"/>
        <w:jc w:val="both"/>
        <w:rPr>
          <w:sz w:val="26"/>
        </w:rPr>
      </w:pPr>
      <w:r>
        <w:rPr>
          <w:sz w:val="26"/>
        </w:rPr>
        <w:t xml:space="preserve">реализация методических рекомендаций по организации работы педагогических работников, осуществляющих классное руководство в общеобразовательных </w:t>
      </w:r>
      <w:r>
        <w:rPr>
          <w:sz w:val="26"/>
        </w:rPr>
        <w:lastRenderedPageBreak/>
        <w:t>организациях;</w:t>
      </w:r>
    </w:p>
    <w:p w:rsidR="00D456A2" w:rsidRDefault="00D456A2" w:rsidP="00BA19CE">
      <w:pPr>
        <w:pStyle w:val="ab"/>
        <w:widowControl w:val="0"/>
        <w:numPr>
          <w:ilvl w:val="1"/>
          <w:numId w:val="12"/>
        </w:numPr>
        <w:tabs>
          <w:tab w:val="left" w:pos="1402"/>
        </w:tabs>
        <w:autoSpaceDE w:val="0"/>
        <w:autoSpaceDN w:val="0"/>
        <w:spacing w:line="237" w:lineRule="auto"/>
        <w:ind w:right="272" w:firstLine="427"/>
        <w:contextualSpacing w:val="0"/>
        <w:jc w:val="both"/>
        <w:rPr>
          <w:sz w:val="26"/>
        </w:rPr>
      </w:pPr>
      <w:r>
        <w:rPr>
          <w:sz w:val="26"/>
        </w:rPr>
        <w:t>формирование интереса и стремлений классного руководителя к активной творческой деятельности в своем классе;</w:t>
      </w:r>
    </w:p>
    <w:p w:rsidR="00D456A2" w:rsidRDefault="00D456A2" w:rsidP="00BA19CE">
      <w:pPr>
        <w:pStyle w:val="ab"/>
        <w:widowControl w:val="0"/>
        <w:numPr>
          <w:ilvl w:val="0"/>
          <w:numId w:val="11"/>
        </w:numPr>
        <w:tabs>
          <w:tab w:val="left" w:pos="1402"/>
        </w:tabs>
        <w:autoSpaceDE w:val="0"/>
        <w:autoSpaceDN w:val="0"/>
        <w:spacing w:before="5" w:line="237" w:lineRule="auto"/>
        <w:ind w:right="276" w:firstLine="283"/>
        <w:contextualSpacing w:val="0"/>
        <w:jc w:val="both"/>
        <w:rPr>
          <w:sz w:val="26"/>
        </w:rPr>
      </w:pPr>
      <w:r>
        <w:rPr>
          <w:sz w:val="26"/>
        </w:rPr>
        <w:t>формирование потребности классного руководителя в качественном проведении любого внеклассного мероприятия;</w:t>
      </w:r>
    </w:p>
    <w:p w:rsidR="00D456A2" w:rsidRDefault="00D456A2" w:rsidP="00BA19CE">
      <w:pPr>
        <w:pStyle w:val="ab"/>
        <w:widowControl w:val="0"/>
        <w:numPr>
          <w:ilvl w:val="0"/>
          <w:numId w:val="11"/>
        </w:numPr>
        <w:tabs>
          <w:tab w:val="left" w:pos="1467"/>
        </w:tabs>
        <w:autoSpaceDE w:val="0"/>
        <w:autoSpaceDN w:val="0"/>
        <w:spacing w:before="5" w:line="237" w:lineRule="auto"/>
        <w:ind w:right="277" w:firstLine="283"/>
        <w:contextualSpacing w:val="0"/>
        <w:jc w:val="both"/>
        <w:rPr>
          <w:sz w:val="26"/>
        </w:rPr>
      </w:pPr>
      <w:r>
        <w:rPr>
          <w:sz w:val="26"/>
        </w:rPr>
        <w:t>развитие коммуникативных умений педагогов, умение работать в системе «учитель – ученик - родитель»;</w:t>
      </w:r>
    </w:p>
    <w:p w:rsidR="00D456A2" w:rsidRDefault="00D456A2" w:rsidP="00BA19CE">
      <w:pPr>
        <w:pStyle w:val="ab"/>
        <w:widowControl w:val="0"/>
        <w:numPr>
          <w:ilvl w:val="0"/>
          <w:numId w:val="11"/>
        </w:numPr>
        <w:tabs>
          <w:tab w:val="left" w:pos="1402"/>
        </w:tabs>
        <w:autoSpaceDE w:val="0"/>
        <w:autoSpaceDN w:val="0"/>
        <w:spacing w:before="6" w:line="237" w:lineRule="auto"/>
        <w:ind w:right="272" w:firstLine="283"/>
        <w:contextualSpacing w:val="0"/>
        <w:jc w:val="both"/>
        <w:rPr>
          <w:sz w:val="26"/>
        </w:rPr>
      </w:pPr>
      <w:r>
        <w:rPr>
          <w:sz w:val="26"/>
        </w:rPr>
        <w:t>формирование методической и профессиональной грамотности классных руководителей школы.</w:t>
      </w:r>
    </w:p>
    <w:p w:rsidR="00D456A2" w:rsidRPr="00C75C98" w:rsidRDefault="00D456A2" w:rsidP="00D456A2">
      <w:pPr>
        <w:pStyle w:val="ab"/>
        <w:tabs>
          <w:tab w:val="left" w:pos="1402"/>
        </w:tabs>
        <w:spacing w:before="6" w:line="237" w:lineRule="auto"/>
        <w:ind w:left="975" w:right="272"/>
        <w:rPr>
          <w:sz w:val="26"/>
        </w:rPr>
      </w:pPr>
    </w:p>
    <w:p w:rsidR="00D456A2" w:rsidRPr="00DF3A68" w:rsidRDefault="00D456A2" w:rsidP="00BA19CE">
      <w:pPr>
        <w:pStyle w:val="2"/>
        <w:keepNext w:val="0"/>
        <w:widowControl w:val="0"/>
        <w:numPr>
          <w:ilvl w:val="0"/>
          <w:numId w:val="12"/>
        </w:numPr>
        <w:tabs>
          <w:tab w:val="left" w:pos="1414"/>
        </w:tabs>
        <w:autoSpaceDE w:val="0"/>
        <w:autoSpaceDN w:val="0"/>
        <w:spacing w:before="10" w:line="295" w:lineRule="exact"/>
        <w:ind w:left="1413" w:hanging="438"/>
        <w:jc w:val="both"/>
        <w:rPr>
          <w:b/>
          <w:sz w:val="26"/>
          <w:szCs w:val="26"/>
        </w:rPr>
      </w:pPr>
      <w:r w:rsidRPr="00DF3A68">
        <w:rPr>
          <w:b/>
          <w:sz w:val="26"/>
          <w:szCs w:val="26"/>
        </w:rPr>
        <w:t>Контроль за воспитательным процессом:</w:t>
      </w:r>
    </w:p>
    <w:p w:rsidR="00D456A2" w:rsidRDefault="00D456A2" w:rsidP="00BA19CE">
      <w:pPr>
        <w:pStyle w:val="ab"/>
        <w:widowControl w:val="0"/>
        <w:numPr>
          <w:ilvl w:val="1"/>
          <w:numId w:val="12"/>
        </w:numPr>
        <w:tabs>
          <w:tab w:val="left" w:pos="1414"/>
        </w:tabs>
        <w:autoSpaceDE w:val="0"/>
        <w:autoSpaceDN w:val="0"/>
        <w:spacing w:line="237" w:lineRule="auto"/>
        <w:ind w:right="280" w:firstLine="427"/>
        <w:contextualSpacing w:val="0"/>
        <w:jc w:val="both"/>
        <w:rPr>
          <w:sz w:val="26"/>
        </w:rPr>
      </w:pPr>
      <w:r>
        <w:rPr>
          <w:sz w:val="26"/>
        </w:rPr>
        <w:t>выявление степени соответствия воспитательного процесса целям и задачам воспитания, которые стоят перед образовательной организацией.</w:t>
      </w:r>
    </w:p>
    <w:p w:rsidR="00D456A2" w:rsidRDefault="00D456A2" w:rsidP="00D456A2">
      <w:pPr>
        <w:pStyle w:val="a9"/>
        <w:spacing w:before="1"/>
        <w:ind w:right="281" w:firstLine="557"/>
      </w:pPr>
      <w:r w:rsidRPr="00CB0CE9">
        <w:rPr>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r>
        <w:t>.</w:t>
      </w:r>
    </w:p>
    <w:p w:rsidR="00D456A2" w:rsidRPr="00873377" w:rsidRDefault="00D456A2" w:rsidP="00D456A2">
      <w:pPr>
        <w:pStyle w:val="a9"/>
        <w:spacing w:before="1"/>
        <w:ind w:right="281" w:firstLine="557"/>
        <w:sectPr w:rsidR="00D456A2" w:rsidRPr="00873377" w:rsidSect="005129CF">
          <w:footerReference w:type="default" r:id="rId9"/>
          <w:pgSz w:w="11910" w:h="16840"/>
          <w:pgMar w:top="860" w:right="760" w:bottom="800" w:left="440" w:header="0" w:footer="617" w:gutter="0"/>
          <w:cols w:space="720"/>
        </w:sectPr>
      </w:pPr>
    </w:p>
    <w:p w:rsidR="00D456A2" w:rsidRDefault="00D456A2" w:rsidP="00D456A2">
      <w:pPr>
        <w:widowControl w:val="0"/>
        <w:spacing w:line="240" w:lineRule="auto"/>
        <w:ind w:left="1" w:right="-20"/>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lastRenderedPageBreak/>
        <w:t>2.4.</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i/>
          <w:iCs/>
          <w:color w:val="000000"/>
          <w:spacing w:val="-1"/>
          <w:sz w:val="28"/>
          <w:szCs w:val="28"/>
        </w:rPr>
        <w:t>П</w:t>
      </w:r>
      <w:r>
        <w:rPr>
          <w:rFonts w:ascii="Times New Roman" w:eastAsia="Times New Roman" w:hAnsi="Times New Roman" w:cs="Times New Roman"/>
          <w:b/>
          <w:bCs/>
          <w:i/>
          <w:iCs/>
          <w:color w:val="000000"/>
          <w:sz w:val="28"/>
          <w:szCs w:val="28"/>
        </w:rPr>
        <w:t>р</w:t>
      </w:r>
      <w:r>
        <w:rPr>
          <w:rFonts w:ascii="Times New Roman" w:eastAsia="Times New Roman" w:hAnsi="Times New Roman" w:cs="Times New Roman"/>
          <w:b/>
          <w:bCs/>
          <w:i/>
          <w:iCs/>
          <w:color w:val="000000"/>
          <w:spacing w:val="1"/>
          <w:sz w:val="28"/>
          <w:szCs w:val="28"/>
        </w:rPr>
        <w:t>о</w:t>
      </w:r>
      <w:r>
        <w:rPr>
          <w:rFonts w:ascii="Times New Roman" w:eastAsia="Times New Roman" w:hAnsi="Times New Roman" w:cs="Times New Roman"/>
          <w:b/>
          <w:bCs/>
          <w:i/>
          <w:iCs/>
          <w:color w:val="000000"/>
          <w:spacing w:val="-1"/>
          <w:sz w:val="28"/>
          <w:szCs w:val="28"/>
        </w:rPr>
        <w:t>гр</w:t>
      </w:r>
      <w:r>
        <w:rPr>
          <w:rFonts w:ascii="Times New Roman" w:eastAsia="Times New Roman" w:hAnsi="Times New Roman" w:cs="Times New Roman"/>
          <w:b/>
          <w:bCs/>
          <w:i/>
          <w:iCs/>
          <w:color w:val="000000"/>
          <w:spacing w:val="1"/>
          <w:sz w:val="28"/>
          <w:szCs w:val="28"/>
        </w:rPr>
        <w:t>а</w:t>
      </w:r>
      <w:r>
        <w:rPr>
          <w:rFonts w:ascii="Times New Roman" w:eastAsia="Times New Roman" w:hAnsi="Times New Roman" w:cs="Times New Roman"/>
          <w:b/>
          <w:bCs/>
          <w:i/>
          <w:iCs/>
          <w:color w:val="000000"/>
          <w:sz w:val="28"/>
          <w:szCs w:val="28"/>
        </w:rPr>
        <w:t>мма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i/>
          <w:iCs/>
          <w:color w:val="000000"/>
          <w:spacing w:val="-2"/>
          <w:sz w:val="28"/>
          <w:szCs w:val="28"/>
        </w:rPr>
        <w:t>к</w:t>
      </w:r>
      <w:r>
        <w:rPr>
          <w:rFonts w:ascii="Times New Roman" w:eastAsia="Times New Roman" w:hAnsi="Times New Roman" w:cs="Times New Roman"/>
          <w:b/>
          <w:bCs/>
          <w:i/>
          <w:iCs/>
          <w:color w:val="000000"/>
          <w:sz w:val="28"/>
          <w:szCs w:val="28"/>
        </w:rPr>
        <w:t>орр</w:t>
      </w:r>
      <w:r>
        <w:rPr>
          <w:rFonts w:ascii="Times New Roman" w:eastAsia="Times New Roman" w:hAnsi="Times New Roman" w:cs="Times New Roman"/>
          <w:b/>
          <w:bCs/>
          <w:i/>
          <w:iCs/>
          <w:color w:val="000000"/>
          <w:w w:val="101"/>
          <w:sz w:val="28"/>
          <w:szCs w:val="28"/>
        </w:rPr>
        <w:t>е</w:t>
      </w:r>
      <w:r>
        <w:rPr>
          <w:rFonts w:ascii="Times New Roman" w:eastAsia="Times New Roman" w:hAnsi="Times New Roman" w:cs="Times New Roman"/>
          <w:b/>
          <w:bCs/>
          <w:i/>
          <w:iCs/>
          <w:color w:val="000000"/>
          <w:spacing w:val="1"/>
          <w:sz w:val="28"/>
          <w:szCs w:val="28"/>
        </w:rPr>
        <w:t>кц</w:t>
      </w:r>
      <w:r>
        <w:rPr>
          <w:rFonts w:ascii="Times New Roman" w:eastAsia="Times New Roman" w:hAnsi="Times New Roman" w:cs="Times New Roman"/>
          <w:b/>
          <w:bCs/>
          <w:i/>
          <w:iCs/>
          <w:color w:val="000000"/>
          <w:spacing w:val="-1"/>
          <w:sz w:val="28"/>
          <w:szCs w:val="28"/>
        </w:rPr>
        <w:t>и</w:t>
      </w:r>
      <w:r>
        <w:rPr>
          <w:rFonts w:ascii="Times New Roman" w:eastAsia="Times New Roman" w:hAnsi="Times New Roman" w:cs="Times New Roman"/>
          <w:b/>
          <w:bCs/>
          <w:i/>
          <w:iCs/>
          <w:color w:val="000000"/>
          <w:sz w:val="28"/>
          <w:szCs w:val="28"/>
        </w:rPr>
        <w:t>он</w:t>
      </w:r>
      <w:r>
        <w:rPr>
          <w:rFonts w:ascii="Times New Roman" w:eastAsia="Times New Roman" w:hAnsi="Times New Roman" w:cs="Times New Roman"/>
          <w:b/>
          <w:bCs/>
          <w:i/>
          <w:iCs/>
          <w:color w:val="000000"/>
          <w:spacing w:val="-1"/>
          <w:sz w:val="28"/>
          <w:szCs w:val="28"/>
        </w:rPr>
        <w:t>н</w:t>
      </w:r>
      <w:r>
        <w:rPr>
          <w:rFonts w:ascii="Times New Roman" w:eastAsia="Times New Roman" w:hAnsi="Times New Roman" w:cs="Times New Roman"/>
          <w:b/>
          <w:bCs/>
          <w:i/>
          <w:iCs/>
          <w:color w:val="000000"/>
          <w:sz w:val="28"/>
          <w:szCs w:val="28"/>
        </w:rPr>
        <w:t>ой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i/>
          <w:iCs/>
          <w:color w:val="000000"/>
          <w:sz w:val="28"/>
          <w:szCs w:val="28"/>
        </w:rPr>
        <w:t>раб</w:t>
      </w:r>
      <w:r>
        <w:rPr>
          <w:rFonts w:ascii="Times New Roman" w:eastAsia="Times New Roman" w:hAnsi="Times New Roman" w:cs="Times New Roman"/>
          <w:b/>
          <w:bCs/>
          <w:i/>
          <w:iCs/>
          <w:color w:val="000000"/>
          <w:spacing w:val="-2"/>
          <w:sz w:val="28"/>
          <w:szCs w:val="28"/>
        </w:rPr>
        <w:t>о</w:t>
      </w:r>
      <w:r>
        <w:rPr>
          <w:rFonts w:ascii="Times New Roman" w:eastAsia="Times New Roman" w:hAnsi="Times New Roman" w:cs="Times New Roman"/>
          <w:b/>
          <w:bCs/>
          <w:i/>
          <w:iCs/>
          <w:color w:val="000000"/>
          <w:sz w:val="28"/>
          <w:szCs w:val="28"/>
        </w:rPr>
        <w:t>ты</w:t>
      </w:r>
    </w:p>
    <w:p w:rsidR="00D456A2" w:rsidRDefault="00D456A2" w:rsidP="00D456A2">
      <w:pPr>
        <w:spacing w:after="91" w:line="240" w:lineRule="exact"/>
        <w:rPr>
          <w:rFonts w:ascii="Times New Roman" w:eastAsia="Times New Roman" w:hAnsi="Times New Roman" w:cs="Times New Roman"/>
          <w:sz w:val="24"/>
          <w:szCs w:val="24"/>
        </w:rPr>
      </w:pPr>
    </w:p>
    <w:p w:rsidR="00D456A2" w:rsidRDefault="00D456A2" w:rsidP="00D456A2">
      <w:pPr>
        <w:widowControl w:val="0"/>
        <w:spacing w:line="240" w:lineRule="auto"/>
        <w:ind w:left="1" w:right="-15"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Программа</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оррек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работы</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тствии</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ребованиями</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ФГОС</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ООО на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созда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системы</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комплексной</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омощи</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детям</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осво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53"/>
          <w:sz w:val="24"/>
          <w:szCs w:val="24"/>
        </w:rPr>
        <w:t xml:space="preserve"> </w:t>
      </w:r>
      <w:r>
        <w:rPr>
          <w:rFonts w:ascii="Times New Roman" w:eastAsia="Times New Roman" w:hAnsi="Times New Roman" w:cs="Times New Roman"/>
          <w:color w:val="000000"/>
          <w:sz w:val="24"/>
          <w:szCs w:val="24"/>
        </w:rPr>
        <w:t>основного</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общего</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ования,</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орр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ию</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едостатков</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в 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ском и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пс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ском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ающи</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 xml:space="preserve">ся,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иальн</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адап</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p>
    <w:p w:rsidR="00D456A2" w:rsidRDefault="00D456A2" w:rsidP="00D456A2">
      <w:pPr>
        <w:widowControl w:val="0"/>
        <w:spacing w:line="232"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Программа коррек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онной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работы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аправл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на:</w:t>
      </w:r>
    </w:p>
    <w:p w:rsidR="00D456A2" w:rsidRDefault="00D456A2" w:rsidP="00D456A2">
      <w:pPr>
        <w:widowControl w:val="0"/>
        <w:tabs>
          <w:tab w:val="left" w:pos="360"/>
        </w:tabs>
        <w:spacing w:line="226" w:lineRule="auto"/>
        <w:ind w:left="1" w:right="5"/>
        <w:rPr>
          <w:rFonts w:ascii="Times New Roman" w:eastAsia="Times New Roman" w:hAnsi="Times New Roman" w:cs="Times New Roman"/>
          <w:color w:val="000000"/>
          <w:sz w:val="24"/>
          <w:szCs w:val="24"/>
        </w:rPr>
      </w:pPr>
      <w:r>
        <w:rPr>
          <w:color w:val="000000"/>
          <w:w w:val="112"/>
          <w:sz w:val="24"/>
          <w:szCs w:val="24"/>
        </w:rPr>
        <w:t>-</w:t>
      </w:r>
      <w:r>
        <w:rPr>
          <w:color w:val="000000"/>
          <w:sz w:val="24"/>
          <w:szCs w:val="24"/>
        </w:rPr>
        <w:tab/>
      </w:r>
      <w:r>
        <w:rPr>
          <w:rFonts w:ascii="Times New Roman" w:eastAsia="Times New Roman" w:hAnsi="Times New Roman" w:cs="Times New Roman"/>
          <w:color w:val="000000"/>
          <w:sz w:val="24"/>
          <w:szCs w:val="24"/>
        </w:rPr>
        <w:t>преодолен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 зат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дне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й 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чающи</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ся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p>
    <w:p w:rsidR="00D456A2" w:rsidRDefault="00D456A2" w:rsidP="00D456A2">
      <w:pPr>
        <w:widowControl w:val="0"/>
        <w:tabs>
          <w:tab w:val="left" w:pos="360"/>
        </w:tabs>
        <w:spacing w:line="226" w:lineRule="auto"/>
        <w:ind w:left="1" w:right="2415"/>
        <w:rPr>
          <w:rFonts w:ascii="Times New Roman" w:eastAsia="Times New Roman" w:hAnsi="Times New Roman" w:cs="Times New Roman"/>
          <w:color w:val="000000"/>
          <w:sz w:val="24"/>
          <w:szCs w:val="24"/>
        </w:rPr>
      </w:pPr>
      <w:r>
        <w:rPr>
          <w:color w:val="000000"/>
          <w:w w:val="112"/>
          <w:sz w:val="24"/>
          <w:szCs w:val="24"/>
        </w:rPr>
        <w:t>-</w:t>
      </w:r>
      <w:r>
        <w:rPr>
          <w:color w:val="000000"/>
          <w:sz w:val="24"/>
          <w:szCs w:val="24"/>
        </w:rPr>
        <w:tab/>
      </w:r>
      <w:r>
        <w:rPr>
          <w:rFonts w:ascii="Times New Roman" w:eastAsia="Times New Roman" w:hAnsi="Times New Roman" w:cs="Times New Roman"/>
          <w:color w:val="000000"/>
          <w:sz w:val="24"/>
          <w:szCs w:val="24"/>
        </w:rPr>
        <w:t>овл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навыками а</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апта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щи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 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w:t>
      </w:r>
    </w:p>
    <w:p w:rsidR="00D456A2" w:rsidRDefault="00D456A2" w:rsidP="00D456A2">
      <w:pPr>
        <w:widowControl w:val="0"/>
        <w:tabs>
          <w:tab w:val="left" w:pos="3331"/>
          <w:tab w:val="left" w:pos="5161"/>
          <w:tab w:val="left" w:pos="6726"/>
          <w:tab w:val="left" w:pos="7968"/>
          <w:tab w:val="left" w:pos="9242"/>
        </w:tabs>
        <w:spacing w:line="232" w:lineRule="auto"/>
        <w:ind w:left="360" w:right="-54" w:hanging="359"/>
        <w:rPr>
          <w:rFonts w:ascii="Times New Roman" w:eastAsia="Times New Roman" w:hAnsi="Times New Roman" w:cs="Times New Roman"/>
          <w:color w:val="000000"/>
          <w:sz w:val="24"/>
          <w:szCs w:val="24"/>
        </w:rPr>
      </w:pPr>
      <w:r>
        <w:rPr>
          <w:color w:val="000000"/>
          <w:w w:val="112"/>
          <w:sz w:val="24"/>
          <w:szCs w:val="24"/>
        </w:rPr>
        <w:t>-</w:t>
      </w:r>
      <w:r>
        <w:rPr>
          <w:color w:val="000000"/>
          <w:sz w:val="24"/>
          <w:szCs w:val="24"/>
        </w:rPr>
        <w:tab/>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олог</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-педагогиче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кое</w:t>
      </w:r>
      <w:r>
        <w:rPr>
          <w:rFonts w:ascii="Times New Roman" w:eastAsia="Times New Roman" w:hAnsi="Times New Roman" w:cs="Times New Roman"/>
          <w:color w:val="000000"/>
          <w:sz w:val="24"/>
          <w:szCs w:val="24"/>
        </w:rPr>
        <w:tab/>
        <w:t>сопровожден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z w:val="24"/>
          <w:szCs w:val="24"/>
        </w:rPr>
        <w:tab/>
        <w:t>имеющих</w:t>
      </w:r>
      <w:r>
        <w:rPr>
          <w:rFonts w:ascii="Times New Roman" w:eastAsia="Times New Roman" w:hAnsi="Times New Roman" w:cs="Times New Roman"/>
          <w:color w:val="000000"/>
          <w:sz w:val="24"/>
          <w:szCs w:val="24"/>
        </w:rPr>
        <w:tab/>
        <w:t>проблемы</w:t>
      </w:r>
      <w:r>
        <w:rPr>
          <w:rFonts w:ascii="Times New Roman" w:eastAsia="Times New Roman" w:hAnsi="Times New Roman" w:cs="Times New Roman"/>
          <w:color w:val="000000"/>
          <w:sz w:val="24"/>
          <w:szCs w:val="24"/>
        </w:rPr>
        <w:tab/>
        <w:t>в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w:t>
      </w:r>
    </w:p>
    <w:p w:rsidR="00D456A2" w:rsidRDefault="00D456A2" w:rsidP="00D456A2">
      <w:pPr>
        <w:widowControl w:val="0"/>
        <w:tabs>
          <w:tab w:val="left" w:pos="360"/>
        </w:tabs>
        <w:spacing w:line="226" w:lineRule="auto"/>
        <w:ind w:left="1" w:right="-20"/>
        <w:rPr>
          <w:rFonts w:ascii="Times New Roman" w:eastAsia="Times New Roman" w:hAnsi="Times New Roman" w:cs="Times New Roman"/>
          <w:color w:val="000000"/>
          <w:sz w:val="24"/>
          <w:szCs w:val="24"/>
        </w:rPr>
      </w:pPr>
      <w:r>
        <w:rPr>
          <w:color w:val="000000"/>
          <w:w w:val="112"/>
          <w:sz w:val="24"/>
          <w:szCs w:val="24"/>
        </w:rPr>
        <w:t>-</w:t>
      </w:r>
      <w:r>
        <w:rPr>
          <w:color w:val="000000"/>
          <w:sz w:val="24"/>
          <w:szCs w:val="24"/>
        </w:rPr>
        <w:tab/>
      </w:r>
      <w:r>
        <w:rPr>
          <w:rFonts w:ascii="Times New Roman" w:eastAsia="Times New Roman" w:hAnsi="Times New Roman" w:cs="Times New Roman"/>
          <w:color w:val="000000"/>
          <w:sz w:val="24"/>
          <w:szCs w:val="24"/>
        </w:rPr>
        <w:t>разви</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е творч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кого потен</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ала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ащи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 (од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детей);</w:t>
      </w:r>
    </w:p>
    <w:p w:rsidR="00D456A2" w:rsidRDefault="00D456A2" w:rsidP="00D456A2">
      <w:pPr>
        <w:widowControl w:val="0"/>
        <w:tabs>
          <w:tab w:val="left" w:pos="360"/>
        </w:tabs>
        <w:spacing w:line="233" w:lineRule="auto"/>
        <w:ind w:left="1" w:right="-20"/>
        <w:rPr>
          <w:rFonts w:ascii="Times New Roman" w:eastAsia="Times New Roman" w:hAnsi="Times New Roman" w:cs="Times New Roman"/>
          <w:color w:val="000000"/>
          <w:sz w:val="24"/>
          <w:szCs w:val="24"/>
        </w:rPr>
      </w:pPr>
      <w:r>
        <w:rPr>
          <w:color w:val="000000"/>
          <w:w w:val="112"/>
          <w:sz w:val="24"/>
          <w:szCs w:val="24"/>
        </w:rPr>
        <w:t>-</w:t>
      </w:r>
      <w:r>
        <w:rPr>
          <w:color w:val="000000"/>
          <w:sz w:val="24"/>
          <w:szCs w:val="24"/>
        </w:rPr>
        <w:tab/>
      </w:r>
      <w:r>
        <w:rPr>
          <w:rFonts w:ascii="Times New Roman" w:eastAsia="Times New Roman" w:hAnsi="Times New Roman" w:cs="Times New Roman"/>
          <w:color w:val="000000"/>
          <w:sz w:val="24"/>
          <w:szCs w:val="24"/>
        </w:rPr>
        <w:t>разви</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е 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нциала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ащи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 с огр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ми возмож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остями.</w:t>
      </w:r>
    </w:p>
    <w:p w:rsidR="00D456A2" w:rsidRDefault="00D456A2" w:rsidP="00D456A2">
      <w:pPr>
        <w:spacing w:after="1" w:line="240" w:lineRule="exact"/>
        <w:rPr>
          <w:rFonts w:ascii="Times New Roman" w:eastAsia="Times New Roman" w:hAnsi="Times New Roman" w:cs="Times New Roman"/>
          <w:sz w:val="24"/>
          <w:szCs w:val="24"/>
        </w:rPr>
      </w:pPr>
    </w:p>
    <w:p w:rsidR="00D456A2" w:rsidRDefault="00D456A2" w:rsidP="00D456A2">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Цели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рограм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 корр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кци</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работы:</w:t>
      </w:r>
    </w:p>
    <w:p w:rsidR="00D456A2" w:rsidRDefault="00D456A2" w:rsidP="00D456A2">
      <w:pPr>
        <w:widowControl w:val="0"/>
        <w:tabs>
          <w:tab w:val="left" w:pos="464"/>
          <w:tab w:val="left" w:pos="1713"/>
          <w:tab w:val="left" w:pos="2859"/>
          <w:tab w:val="left" w:pos="4485"/>
          <w:tab w:val="left" w:pos="5601"/>
          <w:tab w:val="left" w:pos="7332"/>
          <w:tab w:val="left" w:pos="7721"/>
        </w:tabs>
        <w:spacing w:line="238" w:lineRule="auto"/>
        <w:ind w:left="1" w:right="-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Со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дание</w:t>
      </w:r>
      <w:r>
        <w:rPr>
          <w:rFonts w:ascii="Times New Roman" w:eastAsia="Times New Roman" w:hAnsi="Times New Roman" w:cs="Times New Roman"/>
          <w:color w:val="000000"/>
          <w:sz w:val="24"/>
          <w:szCs w:val="24"/>
        </w:rPr>
        <w:tab/>
        <w:t>систе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z w:val="24"/>
          <w:szCs w:val="24"/>
        </w:rPr>
        <w:tab/>
        <w:t>ком</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лекс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z w:val="24"/>
          <w:szCs w:val="24"/>
        </w:rPr>
        <w:tab/>
        <w:t>п</w:t>
      </w:r>
      <w:r>
        <w:rPr>
          <w:rFonts w:ascii="Times New Roman" w:eastAsia="Times New Roman" w:hAnsi="Times New Roman" w:cs="Times New Roman"/>
          <w:color w:val="000000"/>
          <w:spacing w:val="-1"/>
          <w:sz w:val="24"/>
          <w:szCs w:val="24"/>
        </w:rPr>
        <w:t>ом</w:t>
      </w:r>
      <w:r>
        <w:rPr>
          <w:rFonts w:ascii="Times New Roman" w:eastAsia="Times New Roman" w:hAnsi="Times New Roman" w:cs="Times New Roman"/>
          <w:color w:val="000000"/>
          <w:sz w:val="24"/>
          <w:szCs w:val="24"/>
        </w:rPr>
        <w:t>ощи</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z w:val="24"/>
          <w:szCs w:val="24"/>
        </w:rPr>
        <w:tab/>
        <w:t>огран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чен</w:t>
      </w:r>
      <w:r>
        <w:rPr>
          <w:rFonts w:ascii="Times New Roman" w:eastAsia="Times New Roman" w:hAnsi="Times New Roman" w:cs="Times New Roman"/>
          <w:color w:val="000000"/>
          <w:spacing w:val="8"/>
          <w:sz w:val="24"/>
          <w:szCs w:val="24"/>
        </w:rPr>
        <w:t>н</w:t>
      </w:r>
      <w:r>
        <w:rPr>
          <w:rFonts w:ascii="Times New Roman" w:eastAsia="Times New Roman" w:hAnsi="Times New Roman" w:cs="Times New Roman"/>
          <w:color w:val="000000"/>
          <w:sz w:val="24"/>
          <w:szCs w:val="24"/>
        </w:rPr>
        <w:t>ыми возможностями</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доро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ья</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осво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основ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образовательной</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мы</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z w:val="24"/>
          <w:szCs w:val="24"/>
        </w:rPr>
        <w:t>чаль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общего</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ования,</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корр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едостатков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зическом</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(ил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психическом</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разви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ии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дап</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D456A2" w:rsidRDefault="00D456A2" w:rsidP="00D456A2">
      <w:pPr>
        <w:widowControl w:val="0"/>
        <w:tabs>
          <w:tab w:val="left" w:pos="2034"/>
          <w:tab w:val="left" w:pos="4729"/>
          <w:tab w:val="left" w:pos="6422"/>
          <w:tab w:val="left" w:pos="7979"/>
        </w:tabs>
        <w:spacing w:before="1" w:line="238" w:lineRule="auto"/>
        <w:ind w:left="1"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агност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35"/>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дн</w:t>
      </w:r>
      <w:r>
        <w:rPr>
          <w:rFonts w:ascii="Times New Roman" w:eastAsia="Times New Roman" w:hAnsi="Times New Roman" w:cs="Times New Roman"/>
          <w:color w:val="000000"/>
          <w:sz w:val="24"/>
          <w:szCs w:val="24"/>
        </w:rPr>
        <w:t>остей</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жл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чност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аим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действия,</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ельн</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х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диви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льных</w:t>
      </w:r>
      <w:r>
        <w:rPr>
          <w:rFonts w:ascii="Times New Roman" w:eastAsia="Times New Roman" w:hAnsi="Times New Roman" w:cs="Times New Roman"/>
          <w:color w:val="000000"/>
          <w:sz w:val="24"/>
          <w:szCs w:val="24"/>
        </w:rPr>
        <w:tab/>
        <w:t>пс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изиолог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ких</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обен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остей</w:t>
      </w:r>
      <w:r>
        <w:rPr>
          <w:rFonts w:ascii="Times New Roman" w:eastAsia="Times New Roman" w:hAnsi="Times New Roman" w:cs="Times New Roman"/>
          <w:color w:val="000000"/>
          <w:sz w:val="24"/>
          <w:szCs w:val="24"/>
        </w:rPr>
        <w:tab/>
        <w:t>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обен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 мышл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амят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вни</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ространств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 ор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D456A2" w:rsidRDefault="00D456A2" w:rsidP="00D456A2">
      <w:pPr>
        <w:spacing w:after="37" w:line="240" w:lineRule="exact"/>
        <w:rPr>
          <w:rFonts w:ascii="Times New Roman" w:eastAsia="Times New Roman" w:hAnsi="Times New Roman" w:cs="Times New Roman"/>
          <w:sz w:val="24"/>
          <w:szCs w:val="24"/>
        </w:rPr>
      </w:pPr>
    </w:p>
    <w:p w:rsidR="00D456A2" w:rsidRDefault="00D456A2" w:rsidP="00D456A2">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целей решится сле</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ющие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ачи:</w:t>
      </w:r>
    </w:p>
    <w:p w:rsidR="00D456A2" w:rsidRDefault="00D456A2" w:rsidP="00D456A2">
      <w:pPr>
        <w:widowControl w:val="0"/>
        <w:tabs>
          <w:tab w:val="left" w:pos="1193"/>
          <w:tab w:val="left" w:pos="3081"/>
          <w:tab w:val="left" w:pos="4472"/>
          <w:tab w:val="left" w:pos="6202"/>
          <w:tab w:val="left" w:pos="6613"/>
          <w:tab w:val="left" w:pos="8236"/>
        </w:tabs>
        <w:spacing w:line="240" w:lineRule="auto"/>
        <w:ind w:left="1" w:right="-54"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Своевремен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z w:val="24"/>
          <w:szCs w:val="24"/>
        </w:rPr>
        <w:tab/>
        <w:t>выявл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pacing w:val="4"/>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5"/>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z w:val="24"/>
          <w:szCs w:val="24"/>
        </w:rPr>
        <w:tab/>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остя</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t>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ыми огран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ыми во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можност</w:t>
      </w:r>
      <w:r>
        <w:rPr>
          <w:rFonts w:ascii="Times New Roman" w:eastAsia="Times New Roman" w:hAnsi="Times New Roman" w:cs="Times New Roman"/>
          <w:color w:val="000000"/>
          <w:spacing w:val="-1"/>
          <w:sz w:val="24"/>
          <w:szCs w:val="24"/>
        </w:rPr>
        <w:t>ям</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доровья.</w:t>
      </w:r>
    </w:p>
    <w:p w:rsidR="00D456A2" w:rsidRDefault="00D456A2" w:rsidP="00D456A2">
      <w:pPr>
        <w:widowControl w:val="0"/>
        <w:spacing w:line="240" w:lineRule="auto"/>
        <w:ind w:left="1" w:right="-49"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особых</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обр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детей</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и возможностями</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доро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ья, дете</w:t>
      </w:r>
      <w:r>
        <w:rPr>
          <w:rFonts w:ascii="Times New Roman" w:eastAsia="Times New Roman" w:hAnsi="Times New Roman" w:cs="Times New Roman"/>
          <w:color w:val="000000"/>
          <w:spacing w:val="2"/>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дов.</w:t>
      </w:r>
    </w:p>
    <w:p w:rsidR="00D456A2" w:rsidRDefault="00D456A2" w:rsidP="00D456A2">
      <w:pPr>
        <w:widowControl w:val="0"/>
        <w:spacing w:line="240" w:lineRule="auto"/>
        <w:ind w:left="1" w:right="-15"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z w:val="24"/>
          <w:szCs w:val="24"/>
        </w:rPr>
        <w:t>Определен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z w:val="24"/>
          <w:szCs w:val="24"/>
        </w:rPr>
        <w:t>особен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остей</w:t>
      </w:r>
      <w:r>
        <w:rPr>
          <w:rFonts w:ascii="Times New Roman" w:eastAsia="Times New Roman" w:hAnsi="Times New Roman" w:cs="Times New Roman"/>
          <w:color w:val="000000"/>
          <w:spacing w:val="166"/>
          <w:sz w:val="24"/>
          <w:szCs w:val="24"/>
        </w:rPr>
        <w:t xml:space="preserve"> </w:t>
      </w:r>
      <w:r>
        <w:rPr>
          <w:rFonts w:ascii="Times New Roman" w:eastAsia="Times New Roman" w:hAnsi="Times New Roman" w:cs="Times New Roman"/>
          <w:color w:val="000000"/>
          <w:sz w:val="24"/>
          <w:szCs w:val="24"/>
        </w:rPr>
        <w:t>орга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63"/>
          <w:sz w:val="24"/>
          <w:szCs w:val="24"/>
        </w:rPr>
        <w:t xml:space="preserve"> </w:t>
      </w:r>
      <w:r>
        <w:rPr>
          <w:rFonts w:ascii="Times New Roman" w:eastAsia="Times New Roman" w:hAnsi="Times New Roman" w:cs="Times New Roman"/>
          <w:color w:val="000000"/>
          <w:sz w:val="24"/>
          <w:szCs w:val="24"/>
        </w:rPr>
        <w:t>проце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z w:val="24"/>
          <w:szCs w:val="24"/>
        </w:rPr>
        <w:t>для ра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атр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ате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детей</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соотве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твии</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диви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льными</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особен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остями каждого ребён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ст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рой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развития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степе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ью</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его 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p>
    <w:p w:rsidR="00D456A2" w:rsidRDefault="00D456A2" w:rsidP="00D456A2">
      <w:pPr>
        <w:widowControl w:val="0"/>
        <w:tabs>
          <w:tab w:val="left" w:pos="1267"/>
          <w:tab w:val="left" w:pos="3251"/>
          <w:tab w:val="left" w:pos="5205"/>
          <w:tab w:val="left" w:pos="7385"/>
        </w:tabs>
        <w:spacing w:line="240" w:lineRule="auto"/>
        <w:ind w:left="1" w:right="-19"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диви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льно</w:t>
      </w:r>
      <w:r>
        <w:rPr>
          <w:rFonts w:ascii="Times New Roman" w:eastAsia="Times New Roman" w:hAnsi="Times New Roman" w:cs="Times New Roman"/>
          <w:color w:val="000000"/>
          <w:sz w:val="24"/>
          <w:szCs w:val="24"/>
        </w:rPr>
        <w:tab/>
        <w:t>орие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z w:val="24"/>
          <w:szCs w:val="24"/>
        </w:rPr>
        <w:tab/>
        <w:t>пси</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олог</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ико</w:t>
      </w:r>
      <w:r>
        <w:rPr>
          <w:rFonts w:ascii="Times New Roman" w:eastAsia="Times New Roman" w:hAnsi="Times New Roman" w:cs="Times New Roman"/>
          <w:color w:val="000000"/>
          <w:sz w:val="24"/>
          <w:szCs w:val="24"/>
        </w:rPr>
        <w:t>-педагогиче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кой</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омо</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детям</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огран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ыми</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можностя</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здоровья</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чётом особ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ностей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сихич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физического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я, инди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альн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возмож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 xml:space="preserve">й детей (в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рекомендациями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сихолог</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-медико-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едагогической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комиссии).</w:t>
      </w:r>
    </w:p>
    <w:p w:rsidR="00D456A2" w:rsidRDefault="00D456A2" w:rsidP="00D456A2">
      <w:pPr>
        <w:widowControl w:val="0"/>
        <w:tabs>
          <w:tab w:val="left" w:pos="8085"/>
        </w:tabs>
        <w:spacing w:line="240" w:lineRule="auto"/>
        <w:ind w:left="1" w:right="-17"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азработ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реал</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ация</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34"/>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ланов,</w:t>
      </w:r>
      <w:r>
        <w:rPr>
          <w:rFonts w:ascii="Times New Roman" w:eastAsia="Times New Roman" w:hAnsi="Times New Roman" w:cs="Times New Roman"/>
          <w:color w:val="000000"/>
          <w:sz w:val="24"/>
          <w:szCs w:val="24"/>
        </w:rPr>
        <w:tab/>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диви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льных</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(или)</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овых</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детей</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вы</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в 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ском и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пси</w:t>
      </w:r>
      <w:r>
        <w:rPr>
          <w:rFonts w:ascii="Times New Roman" w:eastAsia="Times New Roman" w:hAnsi="Times New Roman" w:cs="Times New Roman"/>
          <w:color w:val="000000"/>
          <w:spacing w:val="1"/>
          <w:sz w:val="24"/>
          <w:szCs w:val="24"/>
        </w:rPr>
        <w:t>хи</w:t>
      </w:r>
      <w:r>
        <w:rPr>
          <w:rFonts w:ascii="Times New Roman" w:eastAsia="Times New Roman" w:hAnsi="Times New Roman" w:cs="Times New Roman"/>
          <w:color w:val="000000"/>
          <w:sz w:val="24"/>
          <w:szCs w:val="24"/>
        </w:rPr>
        <w:t>ческом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D456A2" w:rsidRDefault="00D456A2" w:rsidP="00D456A2">
      <w:pPr>
        <w:widowControl w:val="0"/>
        <w:tabs>
          <w:tab w:val="left" w:pos="2111"/>
          <w:tab w:val="left" w:pos="3692"/>
          <w:tab w:val="left" w:pos="4151"/>
          <w:tab w:val="left" w:pos="5560"/>
          <w:tab w:val="left" w:pos="7604"/>
        </w:tabs>
        <w:spacing w:line="240" w:lineRule="auto"/>
        <w:ind w:left="1" w:right="-11"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158"/>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58"/>
          <w:sz w:val="24"/>
          <w:szCs w:val="24"/>
        </w:rPr>
        <w:t xml:space="preserve"> </w:t>
      </w:r>
      <w:r>
        <w:rPr>
          <w:rFonts w:ascii="Times New Roman" w:eastAsia="Times New Roman" w:hAnsi="Times New Roman" w:cs="Times New Roman"/>
          <w:color w:val="000000"/>
          <w:sz w:val="24"/>
          <w:szCs w:val="24"/>
        </w:rPr>
        <w:t>возмож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15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5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z w:val="24"/>
          <w:szCs w:val="24"/>
        </w:rPr>
        <w:t>восп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5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58"/>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оп</w:t>
      </w:r>
      <w:r>
        <w:rPr>
          <w:rFonts w:ascii="Times New Roman" w:eastAsia="Times New Roman" w:hAnsi="Times New Roman" w:cs="Times New Roman"/>
          <w:color w:val="000000"/>
          <w:sz w:val="24"/>
          <w:szCs w:val="24"/>
        </w:rPr>
        <w:t>олнительным 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z w:val="24"/>
          <w:szCs w:val="24"/>
        </w:rPr>
        <w:tab/>
        <w:t>программам</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по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до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нит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ab/>
        <w:t>образовательн</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х коррек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p>
    <w:p w:rsidR="00D456A2" w:rsidRDefault="00D456A2" w:rsidP="00D456A2">
      <w:pPr>
        <w:widowControl w:val="0"/>
        <w:spacing w:line="240" w:lineRule="auto"/>
        <w:ind w:left="1" w:right="-49"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pacing w:val="179"/>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80"/>
          <w:sz w:val="24"/>
          <w:szCs w:val="24"/>
        </w:rPr>
        <w:t xml:space="preserve"> </w:t>
      </w:r>
      <w:r>
        <w:rPr>
          <w:rFonts w:ascii="Times New Roman" w:eastAsia="Times New Roman" w:hAnsi="Times New Roman" w:cs="Times New Roman"/>
          <w:color w:val="000000"/>
          <w:sz w:val="24"/>
          <w:szCs w:val="24"/>
        </w:rPr>
        <w:t>сист</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мы</w:t>
      </w:r>
      <w:r>
        <w:rPr>
          <w:rFonts w:ascii="Times New Roman" w:eastAsia="Times New Roman" w:hAnsi="Times New Roman" w:cs="Times New Roman"/>
          <w:color w:val="000000"/>
          <w:spacing w:val="179"/>
          <w:sz w:val="24"/>
          <w:szCs w:val="24"/>
        </w:rPr>
        <w:t xml:space="preserve"> </w:t>
      </w:r>
      <w:r>
        <w:rPr>
          <w:rFonts w:ascii="Times New Roman" w:eastAsia="Times New Roman" w:hAnsi="Times New Roman" w:cs="Times New Roman"/>
          <w:color w:val="000000"/>
          <w:sz w:val="24"/>
          <w:szCs w:val="24"/>
        </w:rPr>
        <w:t>мероприятий</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78"/>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178"/>
          <w:sz w:val="24"/>
          <w:szCs w:val="24"/>
        </w:rPr>
        <w:t xml:space="preserve"> </w:t>
      </w:r>
      <w:r>
        <w:rPr>
          <w:rFonts w:ascii="Times New Roman" w:eastAsia="Times New Roman" w:hAnsi="Times New Roman" w:cs="Times New Roman"/>
          <w:color w:val="000000"/>
          <w:sz w:val="24"/>
          <w:szCs w:val="24"/>
        </w:rPr>
        <w:t>адап</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9"/>
          <w:sz w:val="24"/>
          <w:szCs w:val="24"/>
        </w:rPr>
        <w:t xml:space="preserve"> </w:t>
      </w:r>
      <w:r>
        <w:rPr>
          <w:rFonts w:ascii="Times New Roman" w:eastAsia="Times New Roman" w:hAnsi="Times New Roman" w:cs="Times New Roman"/>
          <w:color w:val="000000"/>
          <w:sz w:val="24"/>
          <w:szCs w:val="24"/>
        </w:rPr>
        <w:t>детей</w:t>
      </w:r>
      <w:r>
        <w:rPr>
          <w:rFonts w:ascii="Times New Roman" w:eastAsia="Times New Roman" w:hAnsi="Times New Roman" w:cs="Times New Roman"/>
          <w:color w:val="000000"/>
          <w:spacing w:val="178"/>
          <w:sz w:val="24"/>
          <w:szCs w:val="24"/>
        </w:rPr>
        <w:t xml:space="preserve"> </w:t>
      </w:r>
      <w:r>
        <w:rPr>
          <w:rFonts w:ascii="Times New Roman" w:eastAsia="Times New Roman" w:hAnsi="Times New Roman" w:cs="Times New Roman"/>
          <w:color w:val="000000"/>
          <w:sz w:val="24"/>
          <w:szCs w:val="24"/>
        </w:rPr>
        <w:t>с огран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ченными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возмо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ностями</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доровья.</w:t>
      </w:r>
    </w:p>
    <w:p w:rsidR="00D456A2" w:rsidRDefault="00D456A2" w:rsidP="00D456A2">
      <w:pPr>
        <w:widowControl w:val="0"/>
        <w:spacing w:line="240" w:lineRule="auto"/>
        <w:ind w:left="1" w:right="-19"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Оказан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атив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кой</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омо</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родителям</w:t>
      </w:r>
      <w:r>
        <w:rPr>
          <w:rFonts w:ascii="Times New Roman" w:eastAsia="Times New Roman" w:hAnsi="Times New Roman" w:cs="Times New Roman"/>
          <w:color w:val="000000"/>
          <w:spacing w:val="168"/>
          <w:sz w:val="24"/>
          <w:szCs w:val="24"/>
        </w:rPr>
        <w:t xml:space="preserve"> </w:t>
      </w:r>
      <w:r>
        <w:rPr>
          <w:rFonts w:ascii="Times New Roman" w:eastAsia="Times New Roman" w:hAnsi="Times New Roman" w:cs="Times New Roman"/>
          <w:color w:val="000000"/>
          <w:sz w:val="24"/>
          <w:szCs w:val="24"/>
        </w:rPr>
        <w:t>(зако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ым представителям)</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детей</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огран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ченными</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возмож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остями</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доровья</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мед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цинск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 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 право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ым и 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гим вопро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ам.</w:t>
      </w:r>
    </w:p>
    <w:p w:rsidR="00D456A2" w:rsidRDefault="00D456A2" w:rsidP="00D456A2">
      <w:pPr>
        <w:widowControl w:val="0"/>
        <w:tabs>
          <w:tab w:val="left" w:pos="720"/>
        </w:tabs>
        <w:spacing w:line="232" w:lineRule="auto"/>
        <w:ind w:left="360" w:right="817" w:firstLine="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рограм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 ос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твляется на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снове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ющих</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1"/>
          <w:sz w:val="24"/>
          <w:szCs w:val="24"/>
        </w:rPr>
        <w:t>ц</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ов:</w:t>
      </w:r>
      <w:r>
        <w:rPr>
          <w:rFonts w:ascii="Times New Roman" w:eastAsia="Times New Roman" w:hAnsi="Times New Roman" w:cs="Times New Roman"/>
          <w:color w:val="000000"/>
          <w:sz w:val="24"/>
          <w:szCs w:val="24"/>
        </w:rPr>
        <w:t xml:space="preserve"> </w:t>
      </w:r>
      <w:r>
        <w:rPr>
          <w:color w:val="000000"/>
          <w:w w:val="112"/>
          <w:sz w:val="24"/>
          <w:szCs w:val="24"/>
        </w:rPr>
        <w:t>-</w:t>
      </w:r>
      <w:r>
        <w:rPr>
          <w:color w:val="000000"/>
          <w:sz w:val="24"/>
          <w:szCs w:val="24"/>
        </w:rPr>
        <w:tab/>
      </w:r>
      <w:r>
        <w:rPr>
          <w:rFonts w:ascii="Times New Roman" w:eastAsia="Times New Roman" w:hAnsi="Times New Roman" w:cs="Times New Roman"/>
          <w:i/>
          <w:iCs/>
          <w:color w:val="000000"/>
          <w:sz w:val="24"/>
          <w:szCs w:val="24"/>
        </w:rPr>
        <w:t>Собл</w:t>
      </w:r>
      <w:r>
        <w:rPr>
          <w:rFonts w:ascii="Times New Roman" w:eastAsia="Times New Roman" w:hAnsi="Times New Roman" w:cs="Times New Roman"/>
          <w:i/>
          <w:iCs/>
          <w:color w:val="000000"/>
          <w:spacing w:val="1"/>
          <w:sz w:val="24"/>
          <w:szCs w:val="24"/>
        </w:rPr>
        <w:t>юд</w:t>
      </w:r>
      <w:r>
        <w:rPr>
          <w:rFonts w:ascii="Times New Roman" w:eastAsia="Times New Roman" w:hAnsi="Times New Roman" w:cs="Times New Roman"/>
          <w:i/>
          <w:iCs/>
          <w:color w:val="000000"/>
          <w:sz w:val="24"/>
          <w:szCs w:val="24"/>
        </w:rPr>
        <w:t>ение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инт</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р</w:t>
      </w:r>
      <w:r>
        <w:rPr>
          <w:rFonts w:ascii="Times New Roman" w:eastAsia="Times New Roman" w:hAnsi="Times New Roman" w:cs="Times New Roman"/>
          <w:i/>
          <w:iCs/>
          <w:color w:val="000000"/>
          <w:spacing w:val="-1"/>
          <w:sz w:val="24"/>
          <w:szCs w:val="24"/>
        </w:rPr>
        <w:t>ес</w:t>
      </w:r>
      <w:r>
        <w:rPr>
          <w:rFonts w:ascii="Times New Roman" w:eastAsia="Times New Roman" w:hAnsi="Times New Roman" w:cs="Times New Roman"/>
          <w:i/>
          <w:iCs/>
          <w:color w:val="000000"/>
          <w:sz w:val="24"/>
          <w:szCs w:val="24"/>
        </w:rPr>
        <w:t>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i/>
          <w:iCs/>
          <w:color w:val="000000"/>
          <w:sz w:val="24"/>
          <w:szCs w:val="24"/>
        </w:rPr>
        <w:t>ре</w:t>
      </w:r>
      <w:r>
        <w:rPr>
          <w:rFonts w:ascii="Times New Roman" w:eastAsia="Times New Roman" w:hAnsi="Times New Roman" w:cs="Times New Roman"/>
          <w:i/>
          <w:iCs/>
          <w:color w:val="000000"/>
          <w:spacing w:val="-1"/>
          <w:sz w:val="24"/>
          <w:szCs w:val="24"/>
        </w:rPr>
        <w:t>б</w:t>
      </w:r>
      <w:r>
        <w:rPr>
          <w:rFonts w:ascii="Times New Roman" w:eastAsia="Times New Roman" w:hAnsi="Times New Roman" w:cs="Times New Roman"/>
          <w:i/>
          <w:iCs/>
          <w:color w:val="000000"/>
          <w:sz w:val="24"/>
          <w:szCs w:val="24"/>
        </w:rPr>
        <w:t>ёнк</w:t>
      </w:r>
      <w:r>
        <w:rPr>
          <w:rFonts w:ascii="Times New Roman" w:eastAsia="Times New Roman" w:hAnsi="Times New Roman" w:cs="Times New Roman"/>
          <w:i/>
          <w:iCs/>
          <w:color w:val="000000"/>
          <w:spacing w:val="3"/>
          <w:sz w:val="24"/>
          <w:szCs w:val="24"/>
        </w:rPr>
        <w:t>а</w:t>
      </w:r>
      <w:r>
        <w:rPr>
          <w:rFonts w:ascii="Times New Roman" w:eastAsia="Times New Roman" w:hAnsi="Times New Roman" w:cs="Times New Roman"/>
          <w:color w:val="000000"/>
          <w:sz w:val="24"/>
          <w:szCs w:val="24"/>
        </w:rPr>
        <w:t>.</w:t>
      </w:r>
    </w:p>
    <w:p w:rsidR="00D456A2" w:rsidRDefault="00D456A2" w:rsidP="00D456A2">
      <w:pPr>
        <w:widowControl w:val="0"/>
        <w:spacing w:before="1" w:line="239" w:lineRule="auto"/>
        <w:ind w:left="1" w:right="-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цип</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пределяет</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поз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цию</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оторый</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реш</w:t>
      </w:r>
      <w:r>
        <w:rPr>
          <w:rFonts w:ascii="Times New Roman" w:eastAsia="Times New Roman" w:hAnsi="Times New Roman" w:cs="Times New Roman"/>
          <w:color w:val="000000"/>
          <w:spacing w:val="-1"/>
          <w:sz w:val="24"/>
          <w:szCs w:val="24"/>
        </w:rPr>
        <w:t>ат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робле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ебён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с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в интер</w:t>
      </w:r>
      <w:r>
        <w:rPr>
          <w:rFonts w:ascii="Times New Roman" w:eastAsia="Times New Roman" w:hAnsi="Times New Roman" w:cs="Times New Roman"/>
          <w:color w:val="000000"/>
          <w:spacing w:val="-1"/>
          <w:sz w:val="24"/>
          <w:szCs w:val="24"/>
        </w:rPr>
        <w:t>еса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ребён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p>
    <w:p w:rsidR="00D456A2" w:rsidRDefault="00D456A2" w:rsidP="00D456A2">
      <w:pPr>
        <w:widowControl w:val="0"/>
        <w:tabs>
          <w:tab w:val="left" w:pos="720"/>
        </w:tabs>
        <w:spacing w:line="236" w:lineRule="auto"/>
        <w:ind w:left="360" w:right="-20"/>
        <w:rPr>
          <w:rFonts w:ascii="Times New Roman" w:eastAsia="Times New Roman" w:hAnsi="Times New Roman" w:cs="Times New Roman"/>
          <w:color w:val="000000"/>
          <w:sz w:val="24"/>
          <w:szCs w:val="24"/>
        </w:rPr>
      </w:pPr>
      <w:r>
        <w:rPr>
          <w:color w:val="000000"/>
          <w:w w:val="112"/>
          <w:sz w:val="24"/>
          <w:szCs w:val="24"/>
        </w:rPr>
        <w:t>-</w:t>
      </w:r>
      <w:r>
        <w:rPr>
          <w:color w:val="000000"/>
          <w:sz w:val="24"/>
          <w:szCs w:val="24"/>
        </w:rPr>
        <w:tab/>
      </w:r>
      <w:r>
        <w:rPr>
          <w:rFonts w:ascii="Times New Roman" w:eastAsia="Times New Roman" w:hAnsi="Times New Roman" w:cs="Times New Roman"/>
          <w:i/>
          <w:iCs/>
          <w:color w:val="000000"/>
          <w:sz w:val="24"/>
          <w:szCs w:val="24"/>
        </w:rPr>
        <w:t>Сист</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м</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ост</w:t>
      </w:r>
      <w:r>
        <w:rPr>
          <w:rFonts w:ascii="Times New Roman" w:eastAsia="Times New Roman" w:hAnsi="Times New Roman" w:cs="Times New Roman"/>
          <w:i/>
          <w:iCs/>
          <w:color w:val="000000"/>
          <w:spacing w:val="1"/>
          <w:sz w:val="24"/>
          <w:szCs w:val="24"/>
        </w:rPr>
        <w:t>ь</w:t>
      </w:r>
      <w:r>
        <w:rPr>
          <w:rFonts w:ascii="Times New Roman" w:eastAsia="Times New Roman" w:hAnsi="Times New Roman" w:cs="Times New Roman"/>
          <w:color w:val="000000"/>
          <w:sz w:val="24"/>
          <w:szCs w:val="24"/>
        </w:rPr>
        <w:t>.</w:t>
      </w:r>
    </w:p>
    <w:p w:rsidR="00D456A2" w:rsidRDefault="00D456A2" w:rsidP="00D456A2">
      <w:pPr>
        <w:widowControl w:val="0"/>
        <w:spacing w:line="239" w:lineRule="auto"/>
        <w:ind w:left="1"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цип</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обеспечива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ство</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агност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оррек</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разв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системный по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анали</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соб</w:t>
      </w:r>
      <w:r>
        <w:rPr>
          <w:rFonts w:ascii="Times New Roman" w:eastAsia="Times New Roman" w:hAnsi="Times New Roman" w:cs="Times New Roman"/>
          <w:color w:val="000000"/>
          <w:spacing w:val="1"/>
          <w:sz w:val="24"/>
          <w:szCs w:val="24"/>
        </w:rPr>
        <w:t>енн</w:t>
      </w:r>
      <w:r>
        <w:rPr>
          <w:rFonts w:ascii="Times New Roman" w:eastAsia="Times New Roman" w:hAnsi="Times New Roman" w:cs="Times New Roman"/>
          <w:color w:val="000000"/>
          <w:sz w:val="24"/>
          <w:szCs w:val="24"/>
        </w:rPr>
        <w:t>остей</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вития</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детей</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огран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ыми возмож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остями</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доро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ья,</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также</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всесторо</w:t>
      </w:r>
      <w:r>
        <w:rPr>
          <w:rFonts w:ascii="Times New Roman" w:eastAsia="Times New Roman" w:hAnsi="Times New Roman" w:cs="Times New Roman"/>
          <w:color w:val="000000"/>
          <w:spacing w:val="1"/>
          <w:sz w:val="24"/>
          <w:szCs w:val="24"/>
        </w:rPr>
        <w:t>нни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вневый</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спец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истов разл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чного</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модействие</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согласов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йствий</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решен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роблем реб</w:t>
      </w:r>
      <w:r>
        <w:rPr>
          <w:rFonts w:ascii="Times New Roman" w:eastAsia="Times New Roman" w:hAnsi="Times New Roman" w:cs="Times New Roman"/>
          <w:color w:val="000000"/>
          <w:spacing w:val="-1"/>
          <w:sz w:val="24"/>
          <w:szCs w:val="24"/>
        </w:rPr>
        <w:t>ё</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тие в 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 всех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ов образовател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w:t>
      </w:r>
    </w:p>
    <w:p w:rsidR="00D456A2" w:rsidRDefault="00D456A2" w:rsidP="00D456A2">
      <w:pPr>
        <w:widowControl w:val="0"/>
        <w:tabs>
          <w:tab w:val="left" w:pos="720"/>
        </w:tabs>
        <w:spacing w:line="233" w:lineRule="auto"/>
        <w:ind w:left="360" w:right="-20"/>
        <w:rPr>
          <w:rFonts w:ascii="Times New Roman" w:eastAsia="Times New Roman" w:hAnsi="Times New Roman" w:cs="Times New Roman"/>
          <w:color w:val="000000"/>
          <w:sz w:val="24"/>
          <w:szCs w:val="24"/>
        </w:rPr>
      </w:pPr>
      <w:r>
        <w:rPr>
          <w:color w:val="000000"/>
          <w:w w:val="112"/>
          <w:sz w:val="24"/>
          <w:szCs w:val="24"/>
        </w:rPr>
        <w:t>-</w:t>
      </w:r>
      <w:r>
        <w:rPr>
          <w:color w:val="000000"/>
          <w:sz w:val="24"/>
          <w:szCs w:val="24"/>
        </w:rPr>
        <w:tab/>
      </w:r>
      <w:r>
        <w:rPr>
          <w:rFonts w:ascii="Times New Roman" w:eastAsia="Times New Roman" w:hAnsi="Times New Roman" w:cs="Times New Roman"/>
          <w:i/>
          <w:iCs/>
          <w:color w:val="000000"/>
          <w:sz w:val="24"/>
          <w:szCs w:val="24"/>
        </w:rPr>
        <w:t>Н</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пр</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рывност</w:t>
      </w:r>
      <w:r>
        <w:rPr>
          <w:rFonts w:ascii="Times New Roman" w:eastAsia="Times New Roman" w:hAnsi="Times New Roman" w:cs="Times New Roman"/>
          <w:i/>
          <w:iCs/>
          <w:color w:val="000000"/>
          <w:spacing w:val="1"/>
          <w:sz w:val="24"/>
          <w:szCs w:val="24"/>
        </w:rPr>
        <w:t>ь</w:t>
      </w:r>
      <w:r>
        <w:rPr>
          <w:rFonts w:ascii="Times New Roman" w:eastAsia="Times New Roman" w:hAnsi="Times New Roman" w:cs="Times New Roman"/>
          <w:color w:val="000000"/>
          <w:sz w:val="24"/>
          <w:szCs w:val="24"/>
        </w:rPr>
        <w:t>.</w:t>
      </w:r>
    </w:p>
    <w:p w:rsidR="00D456A2" w:rsidRDefault="00D456A2" w:rsidP="00D456A2">
      <w:pPr>
        <w:widowControl w:val="0"/>
        <w:tabs>
          <w:tab w:val="left" w:pos="1276"/>
          <w:tab w:val="left" w:pos="2799"/>
          <w:tab w:val="left" w:pos="3895"/>
          <w:tab w:val="left" w:pos="4305"/>
          <w:tab w:val="left" w:pos="4909"/>
          <w:tab w:val="left" w:pos="6274"/>
          <w:tab w:val="left" w:pos="7639"/>
        </w:tabs>
        <w:spacing w:line="239" w:lineRule="auto"/>
        <w:ind w:left="1" w:right="-9" w:firstLin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цип</w:t>
      </w:r>
      <w:r>
        <w:rPr>
          <w:rFonts w:ascii="Times New Roman" w:eastAsia="Times New Roman" w:hAnsi="Times New Roman" w:cs="Times New Roman"/>
          <w:color w:val="000000"/>
          <w:sz w:val="24"/>
          <w:szCs w:val="24"/>
        </w:rPr>
        <w:tab/>
        <w:t>гар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ab/>
        <w:t>реб</w:t>
      </w:r>
      <w:r>
        <w:rPr>
          <w:rFonts w:ascii="Times New Roman" w:eastAsia="Times New Roman" w:hAnsi="Times New Roman" w:cs="Times New Roman"/>
          <w:color w:val="000000"/>
          <w:spacing w:val="-1"/>
          <w:sz w:val="24"/>
          <w:szCs w:val="24"/>
        </w:rPr>
        <w:t>ё</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его</w:t>
      </w:r>
      <w:r>
        <w:rPr>
          <w:rFonts w:ascii="Times New Roman" w:eastAsia="Times New Roman" w:hAnsi="Times New Roman" w:cs="Times New Roman"/>
          <w:color w:val="000000"/>
          <w:sz w:val="24"/>
          <w:szCs w:val="24"/>
        </w:rPr>
        <w:tab/>
        <w:t>род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телям</w:t>
      </w:r>
      <w:r>
        <w:rPr>
          <w:rFonts w:ascii="Times New Roman" w:eastAsia="Times New Roman" w:hAnsi="Times New Roman" w:cs="Times New Roman"/>
          <w:color w:val="000000"/>
          <w:sz w:val="24"/>
          <w:szCs w:val="24"/>
        </w:rPr>
        <w:tab/>
        <w:t>(зак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нным</w:t>
      </w:r>
      <w:r>
        <w:rPr>
          <w:rFonts w:ascii="Times New Roman" w:eastAsia="Times New Roman" w:hAnsi="Times New Roman" w:cs="Times New Roman"/>
          <w:color w:val="000000"/>
          <w:sz w:val="24"/>
          <w:szCs w:val="24"/>
        </w:rPr>
        <w:tab/>
        <w:t>представителям) не</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реры</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ность</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омо</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проблемы</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ределения</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одхода</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её 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p>
    <w:p w:rsidR="00D456A2" w:rsidRDefault="00D456A2" w:rsidP="00D456A2">
      <w:pPr>
        <w:widowControl w:val="0"/>
        <w:tabs>
          <w:tab w:val="left" w:pos="720"/>
        </w:tabs>
        <w:spacing w:line="233" w:lineRule="auto"/>
        <w:ind w:left="360" w:right="-20"/>
        <w:rPr>
          <w:rFonts w:ascii="Times New Roman" w:eastAsia="Times New Roman" w:hAnsi="Times New Roman" w:cs="Times New Roman"/>
          <w:color w:val="000000"/>
          <w:sz w:val="24"/>
          <w:szCs w:val="24"/>
        </w:rPr>
      </w:pPr>
      <w:r>
        <w:rPr>
          <w:color w:val="000000"/>
          <w:w w:val="112"/>
          <w:sz w:val="24"/>
          <w:szCs w:val="24"/>
        </w:rPr>
        <w:t>-</w:t>
      </w:r>
      <w:r>
        <w:rPr>
          <w:color w:val="000000"/>
          <w:sz w:val="24"/>
          <w:szCs w:val="24"/>
        </w:rPr>
        <w:tab/>
      </w:r>
      <w:r>
        <w:rPr>
          <w:rFonts w:ascii="Times New Roman" w:eastAsia="Times New Roman" w:hAnsi="Times New Roman" w:cs="Times New Roman"/>
          <w:i/>
          <w:iCs/>
          <w:color w:val="000000"/>
          <w:sz w:val="24"/>
          <w:szCs w:val="24"/>
        </w:rPr>
        <w:t>Вариати</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ност</w:t>
      </w:r>
      <w:r>
        <w:rPr>
          <w:rFonts w:ascii="Times New Roman" w:eastAsia="Times New Roman" w:hAnsi="Times New Roman" w:cs="Times New Roman"/>
          <w:i/>
          <w:iCs/>
          <w:color w:val="000000"/>
          <w:spacing w:val="1"/>
          <w:sz w:val="24"/>
          <w:szCs w:val="24"/>
        </w:rPr>
        <w:t>ь</w:t>
      </w:r>
      <w:r>
        <w:rPr>
          <w:rFonts w:ascii="Times New Roman" w:eastAsia="Times New Roman" w:hAnsi="Times New Roman" w:cs="Times New Roman"/>
          <w:color w:val="000000"/>
          <w:sz w:val="24"/>
          <w:szCs w:val="24"/>
        </w:rPr>
        <w:t>.</w:t>
      </w:r>
    </w:p>
    <w:p w:rsidR="00D456A2" w:rsidRDefault="00D456A2" w:rsidP="00D456A2">
      <w:pPr>
        <w:widowControl w:val="0"/>
        <w:spacing w:line="239" w:lineRule="auto"/>
        <w:ind w:left="1" w:right="-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цип</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пред</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олага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создан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риат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вий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для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образован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дет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имеющ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ми разл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ные недост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физ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(ил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психиче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ком разви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ии.</w:t>
      </w:r>
    </w:p>
    <w:p w:rsidR="00D456A2" w:rsidRDefault="00D456A2" w:rsidP="00D456A2">
      <w:pPr>
        <w:widowControl w:val="0"/>
        <w:tabs>
          <w:tab w:val="left" w:pos="720"/>
        </w:tabs>
        <w:spacing w:line="233" w:lineRule="auto"/>
        <w:ind w:left="360" w:right="-20"/>
        <w:rPr>
          <w:rFonts w:ascii="Times New Roman" w:eastAsia="Times New Roman" w:hAnsi="Times New Roman" w:cs="Times New Roman"/>
          <w:color w:val="000000"/>
          <w:sz w:val="24"/>
          <w:szCs w:val="24"/>
        </w:rPr>
      </w:pPr>
      <w:r>
        <w:rPr>
          <w:color w:val="000000"/>
          <w:w w:val="112"/>
          <w:sz w:val="24"/>
          <w:szCs w:val="24"/>
        </w:rPr>
        <w:t>-</w:t>
      </w:r>
      <w:r>
        <w:rPr>
          <w:color w:val="000000"/>
          <w:sz w:val="24"/>
          <w:szCs w:val="24"/>
        </w:rPr>
        <w:tab/>
      </w:r>
      <w:r>
        <w:rPr>
          <w:rFonts w:ascii="Times New Roman" w:eastAsia="Times New Roman" w:hAnsi="Times New Roman" w:cs="Times New Roman"/>
          <w:i/>
          <w:iCs/>
          <w:color w:val="000000"/>
          <w:sz w:val="24"/>
          <w:szCs w:val="24"/>
        </w:rPr>
        <w:t>Рекомендательный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ха</w:t>
      </w:r>
      <w:r>
        <w:rPr>
          <w:rFonts w:ascii="Times New Roman" w:eastAsia="Times New Roman" w:hAnsi="Times New Roman" w:cs="Times New Roman"/>
          <w:i/>
          <w:iCs/>
          <w:color w:val="000000"/>
          <w:spacing w:val="-2"/>
          <w:sz w:val="24"/>
          <w:szCs w:val="24"/>
        </w:rPr>
        <w:t>р</w:t>
      </w:r>
      <w:r>
        <w:rPr>
          <w:rFonts w:ascii="Times New Roman" w:eastAsia="Times New Roman" w:hAnsi="Times New Roman" w:cs="Times New Roman"/>
          <w:i/>
          <w:iCs/>
          <w:color w:val="000000"/>
          <w:sz w:val="24"/>
          <w:szCs w:val="24"/>
        </w:rPr>
        <w:t>актер</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оказания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помо</w:t>
      </w:r>
      <w:r>
        <w:rPr>
          <w:rFonts w:ascii="Times New Roman" w:eastAsia="Times New Roman" w:hAnsi="Times New Roman" w:cs="Times New Roman"/>
          <w:i/>
          <w:iCs/>
          <w:color w:val="000000"/>
          <w:spacing w:val="1"/>
          <w:sz w:val="24"/>
          <w:szCs w:val="24"/>
        </w:rPr>
        <w:t>щ</w:t>
      </w:r>
      <w:r>
        <w:rPr>
          <w:rFonts w:ascii="Times New Roman" w:eastAsia="Times New Roman" w:hAnsi="Times New Roman" w:cs="Times New Roman"/>
          <w:i/>
          <w:iCs/>
          <w:color w:val="000000"/>
          <w:spacing w:val="3"/>
          <w:sz w:val="24"/>
          <w:szCs w:val="24"/>
        </w:rPr>
        <w:t>и</w:t>
      </w:r>
      <w:r>
        <w:rPr>
          <w:rFonts w:ascii="Times New Roman" w:eastAsia="Times New Roman" w:hAnsi="Times New Roman" w:cs="Times New Roman"/>
          <w:color w:val="000000"/>
          <w:sz w:val="24"/>
          <w:szCs w:val="24"/>
        </w:rPr>
        <w:t>.</w:t>
      </w:r>
    </w:p>
    <w:p w:rsidR="00D456A2" w:rsidRDefault="00D456A2" w:rsidP="00D456A2">
      <w:pPr>
        <w:widowControl w:val="0"/>
        <w:tabs>
          <w:tab w:val="left" w:pos="2107"/>
          <w:tab w:val="left" w:pos="3188"/>
          <w:tab w:val="left" w:pos="3577"/>
          <w:tab w:val="left" w:pos="5162"/>
          <w:tab w:val="left" w:pos="6511"/>
          <w:tab w:val="left" w:pos="7350"/>
          <w:tab w:val="left" w:pos="7724"/>
        </w:tabs>
        <w:spacing w:line="240" w:lineRule="auto"/>
        <w:ind w:left="1"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цип</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обеспечива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соблюде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гарантир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нных</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нодательс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вом</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род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телей (зако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детей</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огра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ченными</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возмож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7"/>
          <w:sz w:val="24"/>
          <w:szCs w:val="24"/>
        </w:rPr>
        <w:t>т</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доров</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выбирать формы</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дет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образован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обр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льные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еждения,</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щать</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аконные права</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инт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детей,</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вкл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чая</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обя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согла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телями</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(законными представителями)</w:t>
      </w:r>
      <w:r>
        <w:rPr>
          <w:rFonts w:ascii="Times New Roman" w:eastAsia="Times New Roman" w:hAnsi="Times New Roman" w:cs="Times New Roman"/>
          <w:color w:val="000000"/>
          <w:sz w:val="24"/>
          <w:szCs w:val="24"/>
        </w:rPr>
        <w:tab/>
        <w:t>вопроса</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t>(пер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воде)</w:t>
      </w:r>
      <w:r>
        <w:rPr>
          <w:rFonts w:ascii="Times New Roman" w:eastAsia="Times New Roman" w:hAnsi="Times New Roman" w:cs="Times New Roman"/>
          <w:color w:val="000000"/>
          <w:sz w:val="24"/>
          <w:szCs w:val="24"/>
        </w:rPr>
        <w:tab/>
        <w:t>детей</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z w:val="24"/>
          <w:szCs w:val="24"/>
        </w:rPr>
        <w:tab/>
        <w:t>огран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ченны</w:t>
      </w:r>
      <w:r>
        <w:rPr>
          <w:rFonts w:ascii="Times New Roman" w:eastAsia="Times New Roman" w:hAnsi="Times New Roman" w:cs="Times New Roman"/>
          <w:color w:val="000000"/>
          <w:spacing w:val="6"/>
          <w:sz w:val="24"/>
          <w:szCs w:val="24"/>
        </w:rPr>
        <w:t>м</w:t>
      </w:r>
      <w:r>
        <w:rPr>
          <w:rFonts w:ascii="Times New Roman" w:eastAsia="Times New Roman" w:hAnsi="Times New Roman" w:cs="Times New Roman"/>
          <w:color w:val="000000"/>
          <w:sz w:val="24"/>
          <w:szCs w:val="24"/>
        </w:rPr>
        <w:t>и возможностями</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доро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ья 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ые (кор</w:t>
      </w:r>
      <w:r>
        <w:rPr>
          <w:rFonts w:ascii="Times New Roman" w:eastAsia="Times New Roman" w:hAnsi="Times New Roman" w:cs="Times New Roman"/>
          <w:color w:val="000000"/>
          <w:spacing w:val="-1"/>
          <w:sz w:val="24"/>
          <w:szCs w:val="24"/>
        </w:rPr>
        <w:t>ре</w:t>
      </w:r>
      <w:r>
        <w:rPr>
          <w:rFonts w:ascii="Times New Roman" w:eastAsia="Times New Roman" w:hAnsi="Times New Roman" w:cs="Times New Roman"/>
          <w:color w:val="000000"/>
          <w:sz w:val="24"/>
          <w:szCs w:val="24"/>
        </w:rPr>
        <w:t>кционны</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обр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D456A2" w:rsidRDefault="00D456A2" w:rsidP="00D456A2">
      <w:pPr>
        <w:widowControl w:val="0"/>
        <w:spacing w:line="240" w:lineRule="auto"/>
        <w:ind w:left="1" w:right="-15"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Программа</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оррек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онной</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деятел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ности</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обр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зовательного</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ежде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зволяет каждо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чле</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аго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ского</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оллектива</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дет</w:t>
      </w:r>
      <w:r>
        <w:rPr>
          <w:rFonts w:ascii="Times New Roman" w:eastAsia="Times New Roman" w:hAnsi="Times New Roman" w:cs="Times New Roman"/>
          <w:color w:val="000000"/>
          <w:spacing w:val="6"/>
          <w:sz w:val="24"/>
          <w:szCs w:val="24"/>
        </w:rPr>
        <w:t>ь</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ека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ебный</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есс</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у реб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редели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характер</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дностей,</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собен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ани</w:t>
      </w:r>
      <w:r>
        <w:rPr>
          <w:rFonts w:ascii="Times New Roman" w:eastAsia="Times New Roman" w:hAnsi="Times New Roman" w:cs="Times New Roman"/>
          <w:color w:val="000000"/>
          <w:spacing w:val="8"/>
          <w:sz w:val="24"/>
          <w:szCs w:val="24"/>
        </w:rPr>
        <w:t>й</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и способов действи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p>
    <w:p w:rsidR="00D456A2" w:rsidRDefault="00D456A2" w:rsidP="00D456A2">
      <w:pPr>
        <w:widowControl w:val="0"/>
        <w:spacing w:line="239" w:lineRule="auto"/>
        <w:ind w:left="1" w:right="-51"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Программа</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воляет</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олле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мене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ошедш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в разви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ии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ющегося.</w:t>
      </w:r>
    </w:p>
    <w:p w:rsidR="00D456A2" w:rsidRDefault="00D456A2" w:rsidP="00D456A2">
      <w:pPr>
        <w:spacing w:line="240" w:lineRule="exact"/>
        <w:rPr>
          <w:rFonts w:ascii="Times New Roman" w:eastAsia="Times New Roman" w:hAnsi="Times New Roman" w:cs="Times New Roman"/>
          <w:sz w:val="24"/>
          <w:szCs w:val="24"/>
        </w:rPr>
      </w:pPr>
    </w:p>
    <w:p w:rsidR="00D456A2" w:rsidRDefault="00D456A2" w:rsidP="00D456A2">
      <w:pPr>
        <w:widowControl w:val="0"/>
        <w:spacing w:before="30" w:line="240" w:lineRule="auto"/>
        <w:ind w:left="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2.4.1. Д</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 xml:space="preserve">кий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од</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ль</w:t>
      </w:r>
    </w:p>
    <w:p w:rsidR="00D456A2" w:rsidRDefault="00D456A2" w:rsidP="00D456A2">
      <w:pPr>
        <w:spacing w:after="87" w:line="240" w:lineRule="exact"/>
        <w:rPr>
          <w:rFonts w:ascii="Times New Roman" w:eastAsia="Times New Roman" w:hAnsi="Times New Roman" w:cs="Times New Roman"/>
          <w:sz w:val="24"/>
          <w:szCs w:val="24"/>
        </w:rPr>
      </w:pPr>
    </w:p>
    <w:p w:rsidR="00D456A2" w:rsidRDefault="00D456A2" w:rsidP="00D456A2">
      <w:pPr>
        <w:widowControl w:val="0"/>
        <w:tabs>
          <w:tab w:val="left" w:pos="1128"/>
          <w:tab w:val="left" w:pos="2462"/>
          <w:tab w:val="left" w:pos="3716"/>
          <w:tab w:val="left" w:pos="4093"/>
          <w:tab w:val="left" w:pos="5872"/>
          <w:tab w:val="left" w:pos="7279"/>
          <w:tab w:val="left" w:pos="8433"/>
          <w:tab w:val="left" w:pos="9248"/>
        </w:tabs>
        <w:spacing w:line="258" w:lineRule="auto"/>
        <w:ind w:left="1" w:right="552"/>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Цель:</w:t>
      </w:r>
      <w:r>
        <w:rPr>
          <w:rFonts w:ascii="Times New Roman" w:eastAsia="Times New Roman" w:hAnsi="Times New Roman" w:cs="Times New Roman"/>
          <w:color w:val="000000"/>
          <w:sz w:val="24"/>
          <w:szCs w:val="24"/>
        </w:rPr>
        <w:tab/>
        <w:t>выявл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ера</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интенсив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z w:val="24"/>
          <w:szCs w:val="24"/>
        </w:rPr>
        <w:tab/>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дностей</w:t>
      </w:r>
      <w:r>
        <w:rPr>
          <w:rFonts w:ascii="Times New Roman" w:eastAsia="Times New Roman" w:hAnsi="Times New Roman" w:cs="Times New Roman"/>
          <w:color w:val="000000"/>
          <w:sz w:val="24"/>
          <w:szCs w:val="24"/>
        </w:rPr>
        <w:tab/>
        <w:t>развития</w:t>
      </w:r>
      <w:r>
        <w:rPr>
          <w:rFonts w:ascii="Times New Roman" w:eastAsia="Times New Roman" w:hAnsi="Times New Roman" w:cs="Times New Roman"/>
          <w:color w:val="000000"/>
          <w:sz w:val="24"/>
          <w:szCs w:val="24"/>
        </w:rPr>
        <w:tab/>
        <w:t>детей</w:t>
      </w:r>
      <w:r>
        <w:rPr>
          <w:rFonts w:ascii="Times New Roman" w:eastAsia="Times New Roman" w:hAnsi="Times New Roman" w:cs="Times New Roman"/>
          <w:color w:val="000000"/>
          <w:sz w:val="24"/>
          <w:szCs w:val="24"/>
        </w:rPr>
        <w:tab/>
      </w:r>
    </w:p>
    <w:p w:rsidR="00D456A2" w:rsidRDefault="00D456A2" w:rsidP="00D456A2">
      <w:pPr>
        <w:widowControl w:val="0"/>
        <w:tabs>
          <w:tab w:val="left" w:pos="1128"/>
          <w:tab w:val="left" w:pos="2462"/>
          <w:tab w:val="left" w:pos="3716"/>
          <w:tab w:val="left" w:pos="4093"/>
          <w:tab w:val="left" w:pos="5872"/>
          <w:tab w:val="left" w:pos="7279"/>
          <w:tab w:val="left" w:pos="8433"/>
          <w:tab w:val="left" w:pos="9248"/>
        </w:tabs>
        <w:spacing w:line="258" w:lineRule="auto"/>
        <w:ind w:left="1" w:right="5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огран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ченными</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возможностями</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доровья,</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лек</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ного</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обследования</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и подготов</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енда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ию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холог</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-медико-педаго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помощ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D456A2" w:rsidRDefault="00D456A2" w:rsidP="00D456A2">
      <w:pPr>
        <w:spacing w:after="6" w:line="120" w:lineRule="exact"/>
        <w:rPr>
          <w:rFonts w:ascii="Times New Roman" w:eastAsia="Times New Roman" w:hAnsi="Times New Roman" w:cs="Times New Roman"/>
          <w:sz w:val="12"/>
          <w:szCs w:val="12"/>
        </w:rPr>
      </w:pPr>
    </w:p>
    <w:tbl>
      <w:tblPr>
        <w:tblW w:w="0" w:type="auto"/>
        <w:tblInd w:w="1" w:type="dxa"/>
        <w:tblLayout w:type="fixed"/>
        <w:tblCellMar>
          <w:left w:w="0" w:type="dxa"/>
          <w:right w:w="0" w:type="dxa"/>
        </w:tblCellMar>
        <w:tblLook w:val="0000" w:firstRow="0" w:lastRow="0" w:firstColumn="0" w:lastColumn="0" w:noHBand="0" w:noVBand="0"/>
      </w:tblPr>
      <w:tblGrid>
        <w:gridCol w:w="1843"/>
        <w:gridCol w:w="142"/>
        <w:gridCol w:w="2047"/>
        <w:gridCol w:w="79"/>
        <w:gridCol w:w="2694"/>
        <w:gridCol w:w="1560"/>
        <w:gridCol w:w="1560"/>
      </w:tblGrid>
      <w:tr w:rsidR="00D456A2" w:rsidTr="004E27AC">
        <w:trPr>
          <w:cantSplit/>
          <w:trHeight w:hRule="exact" w:val="695"/>
        </w:trPr>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9"/>
              <w:ind w:left="342" w:right="299"/>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Зад</w:t>
            </w:r>
            <w:r>
              <w:rPr>
                <w:rFonts w:ascii="Times New Roman" w:eastAsia="Times New Roman" w:hAnsi="Times New Roman" w:cs="Times New Roman"/>
                <w:b/>
                <w:bCs/>
                <w:color w:val="000000"/>
                <w:spacing w:val="-1"/>
                <w:sz w:val="18"/>
                <w:szCs w:val="18"/>
              </w:rPr>
              <w:t>а</w:t>
            </w:r>
            <w:r>
              <w:rPr>
                <w:rFonts w:ascii="Times New Roman" w:eastAsia="Times New Roman" w:hAnsi="Times New Roman" w:cs="Times New Roman"/>
                <w:b/>
                <w:bCs/>
                <w:color w:val="000000"/>
                <w:sz w:val="18"/>
                <w:szCs w:val="18"/>
              </w:rPr>
              <w:t>чи</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bCs/>
                <w:color w:val="000000"/>
                <w:sz w:val="18"/>
                <w:szCs w:val="18"/>
              </w:rPr>
              <w:t>(н</w:t>
            </w:r>
            <w:r>
              <w:rPr>
                <w:rFonts w:ascii="Times New Roman" w:eastAsia="Times New Roman" w:hAnsi="Times New Roman" w:cs="Times New Roman"/>
                <w:b/>
                <w:bCs/>
                <w:color w:val="000000"/>
                <w:spacing w:val="-1"/>
                <w:sz w:val="18"/>
                <w:szCs w:val="18"/>
              </w:rPr>
              <w:t>а</w:t>
            </w:r>
            <w:r>
              <w:rPr>
                <w:rFonts w:ascii="Times New Roman" w:eastAsia="Times New Roman" w:hAnsi="Times New Roman" w:cs="Times New Roman"/>
                <w:b/>
                <w:bCs/>
                <w:color w:val="000000"/>
                <w:spacing w:val="1"/>
                <w:sz w:val="18"/>
                <w:szCs w:val="18"/>
              </w:rPr>
              <w:t>п</w:t>
            </w:r>
            <w:r>
              <w:rPr>
                <w:rFonts w:ascii="Times New Roman" w:eastAsia="Times New Roman" w:hAnsi="Times New Roman" w:cs="Times New Roman"/>
                <w:b/>
                <w:bCs/>
                <w:color w:val="000000"/>
                <w:spacing w:val="-1"/>
                <w:sz w:val="18"/>
                <w:szCs w:val="18"/>
              </w:rPr>
              <w:t>ра</w:t>
            </w:r>
            <w:r>
              <w:rPr>
                <w:rFonts w:ascii="Times New Roman" w:eastAsia="Times New Roman" w:hAnsi="Times New Roman" w:cs="Times New Roman"/>
                <w:b/>
                <w:bCs/>
                <w:color w:val="000000"/>
                <w:sz w:val="18"/>
                <w:szCs w:val="18"/>
              </w:rPr>
              <w:t>влен</w:t>
            </w:r>
            <w:r>
              <w:rPr>
                <w:rFonts w:ascii="Times New Roman" w:eastAsia="Times New Roman" w:hAnsi="Times New Roman" w:cs="Times New Roman"/>
                <w:b/>
                <w:bCs/>
                <w:color w:val="000000"/>
                <w:spacing w:val="-1"/>
                <w:sz w:val="18"/>
                <w:szCs w:val="18"/>
              </w:rPr>
              <w:t>и</w:t>
            </w:r>
            <w:r>
              <w:rPr>
                <w:rFonts w:ascii="Times New Roman" w:eastAsia="Times New Roman" w:hAnsi="Times New Roman" w:cs="Times New Roman"/>
                <w:b/>
                <w:bCs/>
                <w:color w:val="000000"/>
                <w:sz w:val="18"/>
                <w:szCs w:val="18"/>
              </w:rPr>
              <w:t>я</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bCs/>
                <w:color w:val="000000"/>
                <w:sz w:val="18"/>
                <w:szCs w:val="18"/>
              </w:rPr>
              <w:t>дея</w:t>
            </w:r>
            <w:r>
              <w:rPr>
                <w:rFonts w:ascii="Times New Roman" w:eastAsia="Times New Roman" w:hAnsi="Times New Roman" w:cs="Times New Roman"/>
                <w:b/>
                <w:bCs/>
                <w:color w:val="000000"/>
                <w:spacing w:val="-1"/>
                <w:sz w:val="18"/>
                <w:szCs w:val="18"/>
              </w:rPr>
              <w:t>т</w:t>
            </w:r>
            <w:r>
              <w:rPr>
                <w:rFonts w:ascii="Times New Roman" w:eastAsia="Times New Roman" w:hAnsi="Times New Roman" w:cs="Times New Roman"/>
                <w:b/>
                <w:bCs/>
                <w:color w:val="000000"/>
                <w:sz w:val="18"/>
                <w:szCs w:val="18"/>
              </w:rPr>
              <w:t>ельно</w:t>
            </w:r>
            <w:r>
              <w:rPr>
                <w:rFonts w:ascii="Times New Roman" w:eastAsia="Times New Roman" w:hAnsi="Times New Roman" w:cs="Times New Roman"/>
                <w:b/>
                <w:bCs/>
                <w:color w:val="000000"/>
                <w:spacing w:val="1"/>
                <w:sz w:val="18"/>
                <w:szCs w:val="18"/>
              </w:rPr>
              <w:t>с</w:t>
            </w:r>
            <w:r>
              <w:rPr>
                <w:rFonts w:ascii="Times New Roman" w:eastAsia="Times New Roman" w:hAnsi="Times New Roman" w:cs="Times New Roman"/>
                <w:b/>
                <w:bCs/>
                <w:color w:val="000000"/>
                <w:spacing w:val="-1"/>
                <w:sz w:val="18"/>
                <w:szCs w:val="18"/>
              </w:rPr>
              <w:t>т</w:t>
            </w:r>
            <w:r>
              <w:rPr>
                <w:rFonts w:ascii="Times New Roman" w:eastAsia="Times New Roman" w:hAnsi="Times New Roman" w:cs="Times New Roman"/>
                <w:b/>
                <w:bCs/>
                <w:color w:val="000000"/>
                <w:sz w:val="18"/>
                <w:szCs w:val="18"/>
              </w:rPr>
              <w:t>и)</w:t>
            </w:r>
          </w:p>
        </w:tc>
        <w:tc>
          <w:tcPr>
            <w:tcW w:w="218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9" w:line="261" w:lineRule="auto"/>
              <w:ind w:left="518" w:right="475"/>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Пл</w:t>
            </w:r>
            <w:r>
              <w:rPr>
                <w:rFonts w:ascii="Times New Roman" w:eastAsia="Times New Roman" w:hAnsi="Times New Roman" w:cs="Times New Roman"/>
                <w:b/>
                <w:bCs/>
                <w:color w:val="000000"/>
                <w:spacing w:val="-2"/>
                <w:sz w:val="18"/>
                <w:szCs w:val="18"/>
              </w:rPr>
              <w:t>а</w:t>
            </w:r>
            <w:r>
              <w:rPr>
                <w:rFonts w:ascii="Times New Roman" w:eastAsia="Times New Roman" w:hAnsi="Times New Roman" w:cs="Times New Roman"/>
                <w:b/>
                <w:bCs/>
                <w:color w:val="000000"/>
                <w:sz w:val="18"/>
                <w:szCs w:val="18"/>
              </w:rPr>
              <w:t>н</w:t>
            </w:r>
            <w:r>
              <w:rPr>
                <w:rFonts w:ascii="Times New Roman" w:eastAsia="Times New Roman" w:hAnsi="Times New Roman" w:cs="Times New Roman"/>
                <w:b/>
                <w:bCs/>
                <w:color w:val="000000"/>
                <w:spacing w:val="1"/>
                <w:sz w:val="18"/>
                <w:szCs w:val="18"/>
              </w:rPr>
              <w:t>и</w:t>
            </w:r>
            <w:r>
              <w:rPr>
                <w:rFonts w:ascii="Times New Roman" w:eastAsia="Times New Roman" w:hAnsi="Times New Roman" w:cs="Times New Roman"/>
                <w:b/>
                <w:bCs/>
                <w:color w:val="000000"/>
                <w:spacing w:val="-1"/>
                <w:sz w:val="18"/>
                <w:szCs w:val="18"/>
              </w:rPr>
              <w:t>р</w:t>
            </w:r>
            <w:r>
              <w:rPr>
                <w:rFonts w:ascii="Times New Roman" w:eastAsia="Times New Roman" w:hAnsi="Times New Roman" w:cs="Times New Roman"/>
                <w:b/>
                <w:bCs/>
                <w:color w:val="000000"/>
                <w:sz w:val="18"/>
                <w:szCs w:val="18"/>
              </w:rPr>
              <w:t>уе</w:t>
            </w:r>
            <w:r>
              <w:rPr>
                <w:rFonts w:ascii="Times New Roman" w:eastAsia="Times New Roman" w:hAnsi="Times New Roman" w:cs="Times New Roman"/>
                <w:b/>
                <w:bCs/>
                <w:color w:val="000000"/>
                <w:spacing w:val="2"/>
                <w:sz w:val="18"/>
                <w:szCs w:val="18"/>
              </w:rPr>
              <w:t>м</w:t>
            </w:r>
            <w:r>
              <w:rPr>
                <w:rFonts w:ascii="Times New Roman" w:eastAsia="Times New Roman" w:hAnsi="Times New Roman" w:cs="Times New Roman"/>
                <w:b/>
                <w:bCs/>
                <w:color w:val="000000"/>
                <w:spacing w:val="-1"/>
                <w:sz w:val="18"/>
                <w:szCs w:val="18"/>
              </w:rPr>
              <w:t>ы</w:t>
            </w:r>
            <w:r>
              <w:rPr>
                <w:rFonts w:ascii="Times New Roman" w:eastAsia="Times New Roman" w:hAnsi="Times New Roman" w:cs="Times New Roman"/>
                <w:b/>
                <w:bCs/>
                <w:color w:val="000000"/>
                <w:sz w:val="18"/>
                <w:szCs w:val="18"/>
              </w:rPr>
              <w:t>е</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bCs/>
                <w:color w:val="000000"/>
                <w:spacing w:val="-1"/>
                <w:sz w:val="18"/>
                <w:szCs w:val="18"/>
              </w:rPr>
              <w:t>ре</w:t>
            </w:r>
            <w:r>
              <w:rPr>
                <w:rFonts w:ascii="Times New Roman" w:eastAsia="Times New Roman" w:hAnsi="Times New Roman" w:cs="Times New Roman"/>
                <w:b/>
                <w:bCs/>
                <w:color w:val="000000"/>
                <w:sz w:val="18"/>
                <w:szCs w:val="18"/>
              </w:rPr>
              <w:t>зул</w:t>
            </w:r>
            <w:r>
              <w:rPr>
                <w:rFonts w:ascii="Times New Roman" w:eastAsia="Times New Roman" w:hAnsi="Times New Roman" w:cs="Times New Roman"/>
                <w:b/>
                <w:bCs/>
                <w:color w:val="000000"/>
                <w:spacing w:val="1"/>
                <w:sz w:val="18"/>
                <w:szCs w:val="18"/>
              </w:rPr>
              <w:t>ь</w:t>
            </w:r>
            <w:r>
              <w:rPr>
                <w:rFonts w:ascii="Times New Roman" w:eastAsia="Times New Roman" w:hAnsi="Times New Roman" w:cs="Times New Roman"/>
                <w:b/>
                <w:bCs/>
                <w:color w:val="000000"/>
                <w:sz w:val="18"/>
                <w:szCs w:val="18"/>
              </w:rPr>
              <w:t>т</w:t>
            </w:r>
            <w:r>
              <w:rPr>
                <w:rFonts w:ascii="Times New Roman" w:eastAsia="Times New Roman" w:hAnsi="Times New Roman" w:cs="Times New Roman"/>
                <w:b/>
                <w:bCs/>
                <w:color w:val="000000"/>
                <w:spacing w:val="2"/>
                <w:sz w:val="18"/>
                <w:szCs w:val="18"/>
              </w:rPr>
              <w:t>а</w:t>
            </w:r>
            <w:r>
              <w:rPr>
                <w:rFonts w:ascii="Times New Roman" w:eastAsia="Times New Roman" w:hAnsi="Times New Roman" w:cs="Times New Roman"/>
                <w:b/>
                <w:bCs/>
                <w:color w:val="000000"/>
                <w:spacing w:val="-1"/>
                <w:sz w:val="18"/>
                <w:szCs w:val="18"/>
              </w:rPr>
              <w:t>т</w:t>
            </w:r>
            <w:r>
              <w:rPr>
                <w:rFonts w:ascii="Times New Roman" w:eastAsia="Times New Roman" w:hAnsi="Times New Roman" w:cs="Times New Roman"/>
                <w:b/>
                <w:bCs/>
                <w:color w:val="000000"/>
                <w:sz w:val="18"/>
                <w:szCs w:val="18"/>
              </w:rPr>
              <w:t>ы</w:t>
            </w:r>
          </w:p>
        </w:tc>
        <w:tc>
          <w:tcPr>
            <w:tcW w:w="277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9" w:line="261" w:lineRule="auto"/>
              <w:ind w:left="177" w:right="137"/>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pacing w:val="2"/>
                <w:sz w:val="18"/>
                <w:szCs w:val="18"/>
              </w:rPr>
              <w:t>В</w:t>
            </w:r>
            <w:r>
              <w:rPr>
                <w:rFonts w:ascii="Times New Roman" w:eastAsia="Times New Roman" w:hAnsi="Times New Roman" w:cs="Times New Roman"/>
                <w:b/>
                <w:bCs/>
                <w:color w:val="000000"/>
                <w:sz w:val="18"/>
                <w:szCs w:val="18"/>
              </w:rPr>
              <w:t>иды</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bCs/>
                <w:color w:val="000000"/>
                <w:sz w:val="18"/>
                <w:szCs w:val="18"/>
              </w:rPr>
              <w:t>и</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bCs/>
                <w:color w:val="000000"/>
                <w:sz w:val="18"/>
                <w:szCs w:val="18"/>
              </w:rPr>
              <w:t>ф</w:t>
            </w:r>
            <w:r>
              <w:rPr>
                <w:rFonts w:ascii="Times New Roman" w:eastAsia="Times New Roman" w:hAnsi="Times New Roman" w:cs="Times New Roman"/>
                <w:b/>
                <w:bCs/>
                <w:color w:val="000000"/>
                <w:spacing w:val="-1"/>
                <w:sz w:val="18"/>
                <w:szCs w:val="18"/>
              </w:rPr>
              <w:t>о</w:t>
            </w:r>
            <w:r>
              <w:rPr>
                <w:rFonts w:ascii="Times New Roman" w:eastAsia="Times New Roman" w:hAnsi="Times New Roman" w:cs="Times New Roman"/>
                <w:b/>
                <w:bCs/>
                <w:color w:val="000000"/>
                <w:spacing w:val="-2"/>
                <w:sz w:val="18"/>
                <w:szCs w:val="18"/>
              </w:rPr>
              <w:t>р</w:t>
            </w:r>
            <w:r>
              <w:rPr>
                <w:rFonts w:ascii="Times New Roman" w:eastAsia="Times New Roman" w:hAnsi="Times New Roman" w:cs="Times New Roman"/>
                <w:b/>
                <w:bCs/>
                <w:color w:val="000000"/>
                <w:sz w:val="18"/>
                <w:szCs w:val="18"/>
              </w:rPr>
              <w:t>мы</w:t>
            </w:r>
            <w:r>
              <w:rPr>
                <w:rFonts w:ascii="Times New Roman" w:eastAsia="Times New Roman" w:hAnsi="Times New Roman" w:cs="Times New Roman"/>
                <w:color w:val="000000"/>
                <w:spacing w:val="-1"/>
                <w:sz w:val="18"/>
                <w:szCs w:val="18"/>
              </w:rPr>
              <w:t xml:space="preserve"> </w:t>
            </w:r>
            <w:r>
              <w:rPr>
                <w:rFonts w:ascii="Times New Roman" w:eastAsia="Times New Roman" w:hAnsi="Times New Roman" w:cs="Times New Roman"/>
                <w:b/>
                <w:bCs/>
                <w:color w:val="000000"/>
                <w:sz w:val="18"/>
                <w:szCs w:val="18"/>
              </w:rPr>
              <w:t>де</w:t>
            </w:r>
            <w:r>
              <w:rPr>
                <w:rFonts w:ascii="Times New Roman" w:eastAsia="Times New Roman" w:hAnsi="Times New Roman" w:cs="Times New Roman"/>
                <w:b/>
                <w:bCs/>
                <w:color w:val="000000"/>
                <w:spacing w:val="2"/>
                <w:sz w:val="18"/>
                <w:szCs w:val="18"/>
              </w:rPr>
              <w:t>я</w:t>
            </w:r>
            <w:r>
              <w:rPr>
                <w:rFonts w:ascii="Times New Roman" w:eastAsia="Times New Roman" w:hAnsi="Times New Roman" w:cs="Times New Roman"/>
                <w:b/>
                <w:bCs/>
                <w:color w:val="000000"/>
                <w:sz w:val="18"/>
                <w:szCs w:val="18"/>
              </w:rPr>
              <w:t>тельности,</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bCs/>
                <w:color w:val="000000"/>
                <w:sz w:val="18"/>
                <w:szCs w:val="18"/>
              </w:rPr>
              <w:t>мер</w:t>
            </w:r>
            <w:r>
              <w:rPr>
                <w:rFonts w:ascii="Times New Roman" w:eastAsia="Times New Roman" w:hAnsi="Times New Roman" w:cs="Times New Roman"/>
                <w:b/>
                <w:bCs/>
                <w:color w:val="000000"/>
                <w:spacing w:val="-1"/>
                <w:sz w:val="18"/>
                <w:szCs w:val="18"/>
              </w:rPr>
              <w:t>о</w:t>
            </w:r>
            <w:r>
              <w:rPr>
                <w:rFonts w:ascii="Times New Roman" w:eastAsia="Times New Roman" w:hAnsi="Times New Roman" w:cs="Times New Roman"/>
                <w:b/>
                <w:bCs/>
                <w:color w:val="000000"/>
                <w:spacing w:val="1"/>
                <w:sz w:val="18"/>
                <w:szCs w:val="18"/>
              </w:rPr>
              <w:t>п</w:t>
            </w:r>
            <w:r>
              <w:rPr>
                <w:rFonts w:ascii="Times New Roman" w:eastAsia="Times New Roman" w:hAnsi="Times New Roman" w:cs="Times New Roman"/>
                <w:b/>
                <w:bCs/>
                <w:color w:val="000000"/>
                <w:spacing w:val="-1"/>
                <w:sz w:val="18"/>
                <w:szCs w:val="18"/>
              </w:rPr>
              <w:t>р</w:t>
            </w:r>
            <w:r>
              <w:rPr>
                <w:rFonts w:ascii="Times New Roman" w:eastAsia="Times New Roman" w:hAnsi="Times New Roman" w:cs="Times New Roman"/>
                <w:b/>
                <w:bCs/>
                <w:color w:val="000000"/>
                <w:sz w:val="18"/>
                <w:szCs w:val="18"/>
              </w:rPr>
              <w:t>ия</w:t>
            </w:r>
            <w:r>
              <w:rPr>
                <w:rFonts w:ascii="Times New Roman" w:eastAsia="Times New Roman" w:hAnsi="Times New Roman" w:cs="Times New Roman"/>
                <w:b/>
                <w:bCs/>
                <w:color w:val="000000"/>
                <w:spacing w:val="-1"/>
                <w:sz w:val="18"/>
                <w:szCs w:val="18"/>
              </w:rPr>
              <w:t>т</w:t>
            </w:r>
            <w:r>
              <w:rPr>
                <w:rFonts w:ascii="Times New Roman" w:eastAsia="Times New Roman" w:hAnsi="Times New Roman" w:cs="Times New Roman"/>
                <w:b/>
                <w:bCs/>
                <w:color w:val="000000"/>
                <w:sz w:val="18"/>
                <w:szCs w:val="18"/>
              </w:rPr>
              <w:t>ия</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9"/>
              <w:ind w:left="135" w:right="91"/>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С</w:t>
            </w:r>
            <w:r>
              <w:rPr>
                <w:rFonts w:ascii="Times New Roman" w:eastAsia="Times New Roman" w:hAnsi="Times New Roman" w:cs="Times New Roman"/>
                <w:b/>
                <w:bCs/>
                <w:color w:val="000000"/>
                <w:spacing w:val="-1"/>
                <w:sz w:val="18"/>
                <w:szCs w:val="18"/>
              </w:rPr>
              <w:t>р</w:t>
            </w:r>
            <w:r>
              <w:rPr>
                <w:rFonts w:ascii="Times New Roman" w:eastAsia="Times New Roman" w:hAnsi="Times New Roman" w:cs="Times New Roman"/>
                <w:b/>
                <w:bCs/>
                <w:color w:val="000000"/>
                <w:sz w:val="18"/>
                <w:szCs w:val="18"/>
              </w:rPr>
              <w:t>оки</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bCs/>
                <w:color w:val="000000"/>
                <w:sz w:val="18"/>
                <w:szCs w:val="18"/>
              </w:rPr>
              <w:t>(п</w:t>
            </w:r>
            <w:r>
              <w:rPr>
                <w:rFonts w:ascii="Times New Roman" w:eastAsia="Times New Roman" w:hAnsi="Times New Roman" w:cs="Times New Roman"/>
                <w:b/>
                <w:bCs/>
                <w:color w:val="000000"/>
                <w:spacing w:val="-1"/>
                <w:sz w:val="18"/>
                <w:szCs w:val="18"/>
              </w:rPr>
              <w:t>ер</w:t>
            </w:r>
            <w:r>
              <w:rPr>
                <w:rFonts w:ascii="Times New Roman" w:eastAsia="Times New Roman" w:hAnsi="Times New Roman" w:cs="Times New Roman"/>
                <w:b/>
                <w:bCs/>
                <w:color w:val="000000"/>
                <w:spacing w:val="1"/>
                <w:sz w:val="18"/>
                <w:szCs w:val="18"/>
              </w:rPr>
              <w:t>и</w:t>
            </w:r>
            <w:r>
              <w:rPr>
                <w:rFonts w:ascii="Times New Roman" w:eastAsia="Times New Roman" w:hAnsi="Times New Roman" w:cs="Times New Roman"/>
                <w:b/>
                <w:bCs/>
                <w:color w:val="000000"/>
                <w:sz w:val="18"/>
                <w:szCs w:val="18"/>
              </w:rPr>
              <w:t>одичн</w:t>
            </w:r>
            <w:r>
              <w:rPr>
                <w:rFonts w:ascii="Times New Roman" w:eastAsia="Times New Roman" w:hAnsi="Times New Roman" w:cs="Times New Roman"/>
                <w:b/>
                <w:bCs/>
                <w:color w:val="000000"/>
                <w:spacing w:val="-1"/>
                <w:sz w:val="18"/>
                <w:szCs w:val="18"/>
              </w:rPr>
              <w:t>о</w:t>
            </w:r>
            <w:r>
              <w:rPr>
                <w:rFonts w:ascii="Times New Roman" w:eastAsia="Times New Roman" w:hAnsi="Times New Roman" w:cs="Times New Roman"/>
                <w:b/>
                <w:bCs/>
                <w:color w:val="000000"/>
                <w:spacing w:val="1"/>
                <w:sz w:val="18"/>
                <w:szCs w:val="18"/>
              </w:rPr>
              <w:t>с</w:t>
            </w:r>
            <w:r>
              <w:rPr>
                <w:rFonts w:ascii="Times New Roman" w:eastAsia="Times New Roman" w:hAnsi="Times New Roman" w:cs="Times New Roman"/>
                <w:b/>
                <w:bCs/>
                <w:color w:val="000000"/>
                <w:spacing w:val="-1"/>
                <w:sz w:val="18"/>
                <w:szCs w:val="18"/>
              </w:rPr>
              <w:t>т</w:t>
            </w:r>
            <w:r>
              <w:rPr>
                <w:rFonts w:ascii="Times New Roman" w:eastAsia="Times New Roman" w:hAnsi="Times New Roman" w:cs="Times New Roman"/>
                <w:b/>
                <w:bCs/>
                <w:color w:val="000000"/>
                <w:sz w:val="18"/>
                <w:szCs w:val="18"/>
              </w:rPr>
              <w:t>ь</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bCs/>
                <w:color w:val="000000"/>
                <w:sz w:val="18"/>
                <w:szCs w:val="18"/>
              </w:rPr>
              <w:t>в</w:t>
            </w:r>
            <w:r>
              <w:rPr>
                <w:rFonts w:ascii="Times New Roman" w:eastAsia="Times New Roman" w:hAnsi="Times New Roman" w:cs="Times New Roman"/>
                <w:color w:val="000000"/>
                <w:spacing w:val="1"/>
                <w:sz w:val="18"/>
                <w:szCs w:val="18"/>
              </w:rPr>
              <w:t xml:space="preserve"> </w:t>
            </w:r>
            <w:r>
              <w:rPr>
                <w:rFonts w:ascii="Times New Roman" w:eastAsia="Times New Roman" w:hAnsi="Times New Roman" w:cs="Times New Roman"/>
                <w:b/>
                <w:bCs/>
                <w:color w:val="000000"/>
                <w:spacing w:val="-1"/>
                <w:sz w:val="18"/>
                <w:szCs w:val="18"/>
              </w:rPr>
              <w:t>те</w:t>
            </w:r>
            <w:r>
              <w:rPr>
                <w:rFonts w:ascii="Times New Roman" w:eastAsia="Times New Roman" w:hAnsi="Times New Roman" w:cs="Times New Roman"/>
                <w:b/>
                <w:bCs/>
                <w:color w:val="000000"/>
                <w:sz w:val="18"/>
                <w:szCs w:val="18"/>
              </w:rPr>
              <w:t>ч</w:t>
            </w:r>
            <w:r>
              <w:rPr>
                <w:rFonts w:ascii="Times New Roman" w:eastAsia="Times New Roman" w:hAnsi="Times New Roman" w:cs="Times New Roman"/>
                <w:b/>
                <w:bCs/>
                <w:color w:val="000000"/>
                <w:spacing w:val="-1"/>
                <w:sz w:val="18"/>
                <w:szCs w:val="18"/>
              </w:rPr>
              <w:t>е</w:t>
            </w:r>
            <w:r>
              <w:rPr>
                <w:rFonts w:ascii="Times New Roman" w:eastAsia="Times New Roman" w:hAnsi="Times New Roman" w:cs="Times New Roman"/>
                <w:b/>
                <w:bCs/>
                <w:color w:val="000000"/>
                <w:sz w:val="18"/>
                <w:szCs w:val="18"/>
              </w:rPr>
              <w:t>н</w:t>
            </w:r>
            <w:r>
              <w:rPr>
                <w:rFonts w:ascii="Times New Roman" w:eastAsia="Times New Roman" w:hAnsi="Times New Roman" w:cs="Times New Roman"/>
                <w:b/>
                <w:bCs/>
                <w:color w:val="000000"/>
                <w:spacing w:val="1"/>
                <w:sz w:val="18"/>
                <w:szCs w:val="18"/>
              </w:rPr>
              <w:t>и</w:t>
            </w:r>
            <w:r>
              <w:rPr>
                <w:rFonts w:ascii="Times New Roman" w:eastAsia="Times New Roman" w:hAnsi="Times New Roman" w:cs="Times New Roman"/>
                <w:b/>
                <w:bCs/>
                <w:color w:val="000000"/>
                <w:sz w:val="18"/>
                <w:szCs w:val="18"/>
              </w:rPr>
              <w:t>е</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bCs/>
                <w:color w:val="000000"/>
                <w:sz w:val="18"/>
                <w:szCs w:val="18"/>
              </w:rPr>
              <w:t>г</w:t>
            </w:r>
            <w:r>
              <w:rPr>
                <w:rFonts w:ascii="Times New Roman" w:eastAsia="Times New Roman" w:hAnsi="Times New Roman" w:cs="Times New Roman"/>
                <w:b/>
                <w:bCs/>
                <w:color w:val="000000"/>
                <w:spacing w:val="-1"/>
                <w:sz w:val="18"/>
                <w:szCs w:val="18"/>
              </w:rPr>
              <w:t>о</w:t>
            </w:r>
            <w:r>
              <w:rPr>
                <w:rFonts w:ascii="Times New Roman" w:eastAsia="Times New Roman" w:hAnsi="Times New Roman" w:cs="Times New Roman"/>
                <w:b/>
                <w:bCs/>
                <w:color w:val="000000"/>
                <w:sz w:val="18"/>
                <w:szCs w:val="18"/>
              </w:rPr>
              <w:t>д</w:t>
            </w:r>
            <w:r>
              <w:rPr>
                <w:rFonts w:ascii="Times New Roman" w:eastAsia="Times New Roman" w:hAnsi="Times New Roman" w:cs="Times New Roman"/>
                <w:b/>
                <w:bCs/>
                <w:color w:val="000000"/>
                <w:spacing w:val="-1"/>
                <w:sz w:val="18"/>
                <w:szCs w:val="18"/>
              </w:rPr>
              <w:t>а</w:t>
            </w:r>
            <w:r>
              <w:rPr>
                <w:rFonts w:ascii="Times New Roman" w:eastAsia="Times New Roman" w:hAnsi="Times New Roman" w:cs="Times New Roman"/>
                <w:b/>
                <w:bCs/>
                <w:color w:val="000000"/>
                <w:sz w:val="18"/>
                <w:szCs w:val="18"/>
              </w:rPr>
              <w:t>)</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9" w:line="240" w:lineRule="auto"/>
              <w:ind w:left="146" w:right="-2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О</w:t>
            </w:r>
            <w:r>
              <w:rPr>
                <w:rFonts w:ascii="Times New Roman" w:eastAsia="Times New Roman" w:hAnsi="Times New Roman" w:cs="Times New Roman"/>
                <w:b/>
                <w:bCs/>
                <w:color w:val="000000"/>
                <w:spacing w:val="-1"/>
                <w:sz w:val="18"/>
                <w:szCs w:val="18"/>
              </w:rPr>
              <w:t>т</w:t>
            </w:r>
            <w:r>
              <w:rPr>
                <w:rFonts w:ascii="Times New Roman" w:eastAsia="Times New Roman" w:hAnsi="Times New Roman" w:cs="Times New Roman"/>
                <w:b/>
                <w:bCs/>
                <w:color w:val="000000"/>
                <w:sz w:val="18"/>
                <w:szCs w:val="18"/>
              </w:rPr>
              <w:t>ветс</w:t>
            </w:r>
            <w:r>
              <w:rPr>
                <w:rFonts w:ascii="Times New Roman" w:eastAsia="Times New Roman" w:hAnsi="Times New Roman" w:cs="Times New Roman"/>
                <w:b/>
                <w:bCs/>
                <w:color w:val="000000"/>
                <w:spacing w:val="-1"/>
                <w:sz w:val="18"/>
                <w:szCs w:val="18"/>
              </w:rPr>
              <w:t>т</w:t>
            </w:r>
            <w:r>
              <w:rPr>
                <w:rFonts w:ascii="Times New Roman" w:eastAsia="Times New Roman" w:hAnsi="Times New Roman" w:cs="Times New Roman"/>
                <w:b/>
                <w:bCs/>
                <w:color w:val="000000"/>
                <w:sz w:val="18"/>
                <w:szCs w:val="18"/>
              </w:rPr>
              <w:t>венные</w:t>
            </w:r>
          </w:p>
        </w:tc>
      </w:tr>
      <w:tr w:rsidR="00D456A2" w:rsidTr="004E27AC">
        <w:trPr>
          <w:cantSplit/>
          <w:trHeight w:hRule="exact" w:val="321"/>
        </w:trPr>
        <w:tc>
          <w:tcPr>
            <w:tcW w:w="9925"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7" w:line="240" w:lineRule="auto"/>
              <w:ind w:left="3742"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pacing w:val="3"/>
                <w:sz w:val="20"/>
                <w:szCs w:val="20"/>
              </w:rPr>
              <w:t>М</w:t>
            </w:r>
            <w:r>
              <w:rPr>
                <w:rFonts w:ascii="Times New Roman" w:eastAsia="Times New Roman" w:hAnsi="Times New Roman" w:cs="Times New Roman"/>
                <w:b/>
                <w:bCs/>
                <w:color w:val="000000"/>
                <w:sz w:val="20"/>
                <w:szCs w:val="20"/>
              </w:rPr>
              <w:t>едицинская</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b/>
                <w:bCs/>
                <w:color w:val="000000"/>
                <w:sz w:val="20"/>
                <w:szCs w:val="20"/>
              </w:rPr>
              <w:t>диагнос</w:t>
            </w:r>
            <w:r>
              <w:rPr>
                <w:rFonts w:ascii="Times New Roman" w:eastAsia="Times New Roman" w:hAnsi="Times New Roman" w:cs="Times New Roman"/>
                <w:b/>
                <w:bCs/>
                <w:color w:val="000000"/>
                <w:spacing w:val="1"/>
                <w:sz w:val="20"/>
                <w:szCs w:val="20"/>
              </w:rPr>
              <w:t>т</w:t>
            </w:r>
            <w:r>
              <w:rPr>
                <w:rFonts w:ascii="Times New Roman" w:eastAsia="Times New Roman" w:hAnsi="Times New Roman" w:cs="Times New Roman"/>
                <w:b/>
                <w:bCs/>
                <w:color w:val="000000"/>
                <w:sz w:val="20"/>
                <w:szCs w:val="20"/>
              </w:rPr>
              <w:t>и</w:t>
            </w:r>
            <w:r>
              <w:rPr>
                <w:rFonts w:ascii="Times New Roman" w:eastAsia="Times New Roman" w:hAnsi="Times New Roman" w:cs="Times New Roman"/>
                <w:b/>
                <w:bCs/>
                <w:color w:val="000000"/>
                <w:spacing w:val="-1"/>
                <w:sz w:val="20"/>
                <w:szCs w:val="20"/>
              </w:rPr>
              <w:t>к</w:t>
            </w:r>
            <w:r>
              <w:rPr>
                <w:rFonts w:ascii="Times New Roman" w:eastAsia="Times New Roman" w:hAnsi="Times New Roman" w:cs="Times New Roman"/>
                <w:b/>
                <w:bCs/>
                <w:color w:val="000000"/>
                <w:sz w:val="20"/>
                <w:szCs w:val="20"/>
              </w:rPr>
              <w:t>а</w:t>
            </w:r>
          </w:p>
        </w:tc>
      </w:tr>
      <w:tr w:rsidR="00D456A2" w:rsidTr="004E27AC">
        <w:trPr>
          <w:cantSplit/>
          <w:trHeight w:hRule="exact" w:val="1397"/>
        </w:trPr>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 w:line="240" w:lineRule="auto"/>
              <w:ind w:left="107" w:right="35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О</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ределить состояние физ</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че</w:t>
            </w:r>
            <w:r>
              <w:rPr>
                <w:rFonts w:ascii="Times New Roman" w:eastAsia="Times New Roman" w:hAnsi="Times New Roman" w:cs="Times New Roman"/>
                <w:color w:val="000000"/>
                <w:spacing w:val="1"/>
                <w:sz w:val="20"/>
                <w:szCs w:val="20"/>
              </w:rPr>
              <w:t>с</w:t>
            </w:r>
            <w:r>
              <w:rPr>
                <w:rFonts w:ascii="Times New Roman" w:eastAsia="Times New Roman" w:hAnsi="Times New Roman" w:cs="Times New Roman"/>
                <w:color w:val="000000"/>
                <w:sz w:val="20"/>
                <w:szCs w:val="20"/>
              </w:rPr>
              <w:t>кого и психиче</w:t>
            </w:r>
            <w:r>
              <w:rPr>
                <w:rFonts w:ascii="Times New Roman" w:eastAsia="Times New Roman" w:hAnsi="Times New Roman" w:cs="Times New Roman"/>
                <w:color w:val="000000"/>
                <w:spacing w:val="1"/>
                <w:sz w:val="20"/>
                <w:szCs w:val="20"/>
              </w:rPr>
              <w:t>с</w:t>
            </w:r>
            <w:r>
              <w:rPr>
                <w:rFonts w:ascii="Times New Roman" w:eastAsia="Times New Roman" w:hAnsi="Times New Roman" w:cs="Times New Roman"/>
                <w:color w:val="000000"/>
                <w:sz w:val="20"/>
                <w:szCs w:val="20"/>
              </w:rPr>
              <w:t>кого здо</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овья де</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е</w:t>
            </w:r>
            <w:r>
              <w:rPr>
                <w:rFonts w:ascii="Times New Roman" w:eastAsia="Times New Roman" w:hAnsi="Times New Roman" w:cs="Times New Roman"/>
                <w:color w:val="000000"/>
                <w:spacing w:val="-1"/>
                <w:sz w:val="20"/>
                <w:szCs w:val="20"/>
              </w:rPr>
              <w:t>й</w:t>
            </w:r>
            <w:r>
              <w:rPr>
                <w:rFonts w:ascii="Times New Roman" w:eastAsia="Times New Roman" w:hAnsi="Times New Roman" w:cs="Times New Roman"/>
                <w:color w:val="000000"/>
                <w:sz w:val="20"/>
                <w:szCs w:val="20"/>
              </w:rPr>
              <w:t>.</w:t>
            </w:r>
          </w:p>
        </w:tc>
        <w:tc>
          <w:tcPr>
            <w:tcW w:w="218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 w:line="240" w:lineRule="auto"/>
              <w:ind w:left="108" w:right="17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Выяв</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ение состо</w:t>
            </w:r>
            <w:r>
              <w:rPr>
                <w:rFonts w:ascii="Times New Roman" w:eastAsia="Times New Roman" w:hAnsi="Times New Roman" w:cs="Times New Roman"/>
                <w:color w:val="000000"/>
                <w:spacing w:val="1"/>
                <w:sz w:val="20"/>
                <w:szCs w:val="20"/>
              </w:rPr>
              <w:t>я</w:t>
            </w:r>
            <w:r>
              <w:rPr>
                <w:rFonts w:ascii="Times New Roman" w:eastAsia="Times New Roman" w:hAnsi="Times New Roman" w:cs="Times New Roman"/>
                <w:color w:val="000000"/>
                <w:sz w:val="20"/>
                <w:szCs w:val="20"/>
              </w:rPr>
              <w:t>ния физ</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че</w:t>
            </w:r>
            <w:r>
              <w:rPr>
                <w:rFonts w:ascii="Times New Roman" w:eastAsia="Times New Roman" w:hAnsi="Times New Roman" w:cs="Times New Roman"/>
                <w:color w:val="000000"/>
                <w:spacing w:val="1"/>
                <w:sz w:val="20"/>
                <w:szCs w:val="20"/>
              </w:rPr>
              <w:t>с</w:t>
            </w:r>
            <w:r>
              <w:rPr>
                <w:rFonts w:ascii="Times New Roman" w:eastAsia="Times New Roman" w:hAnsi="Times New Roman" w:cs="Times New Roman"/>
                <w:color w:val="000000"/>
                <w:sz w:val="20"/>
                <w:szCs w:val="20"/>
              </w:rPr>
              <w:t>кого и психиче</w:t>
            </w:r>
            <w:r>
              <w:rPr>
                <w:rFonts w:ascii="Times New Roman" w:eastAsia="Times New Roman" w:hAnsi="Times New Roman" w:cs="Times New Roman"/>
                <w:color w:val="000000"/>
                <w:spacing w:val="1"/>
                <w:sz w:val="20"/>
                <w:szCs w:val="20"/>
              </w:rPr>
              <w:t>с</w:t>
            </w:r>
            <w:r>
              <w:rPr>
                <w:rFonts w:ascii="Times New Roman" w:eastAsia="Times New Roman" w:hAnsi="Times New Roman" w:cs="Times New Roman"/>
                <w:color w:val="000000"/>
                <w:sz w:val="20"/>
                <w:szCs w:val="20"/>
              </w:rPr>
              <w:t>кого здо</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овья де</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е</w:t>
            </w:r>
            <w:r>
              <w:rPr>
                <w:rFonts w:ascii="Times New Roman" w:eastAsia="Times New Roman" w:hAnsi="Times New Roman" w:cs="Times New Roman"/>
                <w:color w:val="000000"/>
                <w:spacing w:val="-1"/>
                <w:sz w:val="20"/>
                <w:szCs w:val="20"/>
              </w:rPr>
              <w:t>й</w:t>
            </w:r>
            <w:r>
              <w:rPr>
                <w:rFonts w:ascii="Times New Roman" w:eastAsia="Times New Roman" w:hAnsi="Times New Roman" w:cs="Times New Roman"/>
                <w:color w:val="000000"/>
                <w:sz w:val="20"/>
                <w:szCs w:val="20"/>
              </w:rPr>
              <w:t>.</w:t>
            </w:r>
          </w:p>
        </w:tc>
        <w:tc>
          <w:tcPr>
            <w:tcW w:w="277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 w:line="240" w:lineRule="auto"/>
              <w:ind w:left="108" w:right="24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1"/>
                <w:sz w:val="20"/>
                <w:szCs w:val="20"/>
              </w:rPr>
              <w:t>з</w:t>
            </w:r>
            <w:r>
              <w:rPr>
                <w:rFonts w:ascii="Times New Roman" w:eastAsia="Times New Roman" w:hAnsi="Times New Roman" w:cs="Times New Roman"/>
                <w:color w:val="000000"/>
                <w:spacing w:val="-2"/>
                <w:sz w:val="20"/>
                <w:szCs w:val="20"/>
              </w:rPr>
              <w:t>у</w:t>
            </w:r>
            <w:r>
              <w:rPr>
                <w:rFonts w:ascii="Times New Roman" w:eastAsia="Times New Roman" w:hAnsi="Times New Roman" w:cs="Times New Roman"/>
                <w:color w:val="000000"/>
                <w:sz w:val="20"/>
                <w:szCs w:val="20"/>
              </w:rPr>
              <w:t>чение</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1"/>
                <w:sz w:val="20"/>
                <w:szCs w:val="20"/>
              </w:rPr>
              <w:t>с</w:t>
            </w:r>
            <w:r>
              <w:rPr>
                <w:rFonts w:ascii="Times New Roman" w:eastAsia="Times New Roman" w:hAnsi="Times New Roman" w:cs="Times New Roman"/>
                <w:color w:val="000000"/>
                <w:sz w:val="20"/>
                <w:szCs w:val="20"/>
              </w:rPr>
              <w:t>тории разви</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ия ребенка, бес</w:t>
            </w:r>
            <w:r>
              <w:rPr>
                <w:rFonts w:ascii="Times New Roman" w:eastAsia="Times New Roman" w:hAnsi="Times New Roman" w:cs="Times New Roman"/>
                <w:color w:val="000000"/>
                <w:spacing w:val="2"/>
                <w:sz w:val="20"/>
                <w:szCs w:val="20"/>
              </w:rPr>
              <w:t>е</w:t>
            </w:r>
            <w:r>
              <w:rPr>
                <w:rFonts w:ascii="Times New Roman" w:eastAsia="Times New Roman" w:hAnsi="Times New Roman" w:cs="Times New Roman"/>
                <w:color w:val="000000"/>
                <w:sz w:val="20"/>
                <w:szCs w:val="20"/>
              </w:rPr>
              <w:t>да с родителям</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w:t>
            </w:r>
          </w:p>
          <w:p w:rsidR="00D456A2" w:rsidRDefault="00D456A2" w:rsidP="004E27AC">
            <w:pPr>
              <w:widowControl w:val="0"/>
              <w:spacing w:line="239" w:lineRule="auto"/>
              <w:ind w:left="108" w:right="67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наблюден</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е</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к</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ас</w:t>
            </w:r>
            <w:r>
              <w:rPr>
                <w:rFonts w:ascii="Times New Roman" w:eastAsia="Times New Roman" w:hAnsi="Times New Roman" w:cs="Times New Roman"/>
                <w:color w:val="000000"/>
                <w:spacing w:val="1"/>
                <w:sz w:val="20"/>
                <w:szCs w:val="20"/>
              </w:rPr>
              <w:t>с</w:t>
            </w:r>
            <w:r>
              <w:rPr>
                <w:rFonts w:ascii="Times New Roman" w:eastAsia="Times New Roman" w:hAnsi="Times New Roman" w:cs="Times New Roman"/>
                <w:color w:val="000000"/>
                <w:sz w:val="20"/>
                <w:szCs w:val="20"/>
              </w:rPr>
              <w:t>ного ру</w:t>
            </w:r>
            <w:r>
              <w:rPr>
                <w:rFonts w:ascii="Times New Roman" w:eastAsia="Times New Roman" w:hAnsi="Times New Roman" w:cs="Times New Roman"/>
                <w:color w:val="000000"/>
                <w:spacing w:val="-1"/>
                <w:sz w:val="20"/>
                <w:szCs w:val="20"/>
              </w:rPr>
              <w:t>к</w:t>
            </w:r>
            <w:r>
              <w:rPr>
                <w:rFonts w:ascii="Times New Roman" w:eastAsia="Times New Roman" w:hAnsi="Times New Roman" w:cs="Times New Roman"/>
                <w:color w:val="000000"/>
                <w:sz w:val="20"/>
                <w:szCs w:val="20"/>
              </w:rPr>
              <w:t>ово</w:t>
            </w:r>
            <w:r>
              <w:rPr>
                <w:rFonts w:ascii="Times New Roman" w:eastAsia="Times New Roman" w:hAnsi="Times New Roman" w:cs="Times New Roman"/>
                <w:color w:val="000000"/>
                <w:spacing w:val="1"/>
                <w:sz w:val="20"/>
                <w:szCs w:val="20"/>
              </w:rPr>
              <w:t>д</w:t>
            </w:r>
            <w:r>
              <w:rPr>
                <w:rFonts w:ascii="Times New Roman" w:eastAsia="Times New Roman" w:hAnsi="Times New Roman" w:cs="Times New Roman"/>
                <w:color w:val="000000"/>
                <w:spacing w:val="-1"/>
                <w:sz w:val="20"/>
                <w:szCs w:val="20"/>
              </w:rPr>
              <w:t>ит</w:t>
            </w:r>
            <w:r>
              <w:rPr>
                <w:rFonts w:ascii="Times New Roman" w:eastAsia="Times New Roman" w:hAnsi="Times New Roman" w:cs="Times New Roman"/>
                <w:color w:val="000000"/>
                <w:spacing w:val="2"/>
                <w:sz w:val="20"/>
                <w:szCs w:val="20"/>
              </w:rPr>
              <w:t>е</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я,</w:t>
            </w:r>
          </w:p>
          <w:p w:rsidR="00D456A2" w:rsidRDefault="00D456A2" w:rsidP="004E27AC">
            <w:pPr>
              <w:widowControl w:val="0"/>
              <w:spacing w:line="254" w:lineRule="auto"/>
              <w:ind w:left="108"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анализ работ об</w:t>
            </w:r>
            <w:r>
              <w:rPr>
                <w:rFonts w:ascii="Times New Roman" w:eastAsia="Times New Roman" w:hAnsi="Times New Roman" w:cs="Times New Roman"/>
                <w:color w:val="000000"/>
                <w:spacing w:val="-1"/>
                <w:sz w:val="20"/>
                <w:szCs w:val="20"/>
              </w:rPr>
              <w:t>у</w:t>
            </w:r>
            <w:r>
              <w:rPr>
                <w:rFonts w:ascii="Times New Roman" w:eastAsia="Times New Roman" w:hAnsi="Times New Roman" w:cs="Times New Roman"/>
                <w:color w:val="000000"/>
                <w:sz w:val="20"/>
                <w:szCs w:val="20"/>
              </w:rPr>
              <w:t>ча</w:t>
            </w:r>
            <w:r>
              <w:rPr>
                <w:rFonts w:ascii="Times New Roman" w:eastAsia="Times New Roman" w:hAnsi="Times New Roman" w:cs="Times New Roman"/>
                <w:color w:val="000000"/>
                <w:spacing w:val="1"/>
                <w:sz w:val="20"/>
                <w:szCs w:val="20"/>
              </w:rPr>
              <w:t>ю</w:t>
            </w:r>
            <w:r>
              <w:rPr>
                <w:rFonts w:ascii="Times New Roman" w:eastAsia="Times New Roman" w:hAnsi="Times New Roman" w:cs="Times New Roman"/>
                <w:color w:val="000000"/>
                <w:sz w:val="20"/>
                <w:szCs w:val="20"/>
              </w:rPr>
              <w:t>щихся</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3" w:line="240" w:lineRule="auto"/>
              <w:ind w:left="107" w:right="-20"/>
              <w:rPr>
                <w:rFonts w:ascii="Times New Roman" w:eastAsia="Times New Roman" w:hAnsi="Times New Roman" w:cs="Times New Roman"/>
                <w:color w:val="000000"/>
              </w:rPr>
            </w:pPr>
            <w:r>
              <w:rPr>
                <w:rFonts w:ascii="Times New Roman" w:eastAsia="Times New Roman" w:hAnsi="Times New Roman" w:cs="Times New Roman"/>
                <w:color w:val="000000"/>
                <w:w w:val="101"/>
              </w:rPr>
              <w:t>се</w:t>
            </w:r>
            <w:r>
              <w:rPr>
                <w:rFonts w:ascii="Times New Roman" w:eastAsia="Times New Roman" w:hAnsi="Times New Roman" w:cs="Times New Roman"/>
                <w:color w:val="000000"/>
              </w:rPr>
              <w:t>н</w:t>
            </w:r>
            <w:r>
              <w:rPr>
                <w:rFonts w:ascii="Times New Roman" w:eastAsia="Times New Roman" w:hAnsi="Times New Roman" w:cs="Times New Roman"/>
                <w:color w:val="000000"/>
                <w:spacing w:val="-1"/>
              </w:rPr>
              <w:t>т</w:t>
            </w:r>
            <w:r>
              <w:rPr>
                <w:rFonts w:ascii="Times New Roman" w:eastAsia="Times New Roman" w:hAnsi="Times New Roman" w:cs="Times New Roman"/>
                <w:color w:val="000000"/>
                <w:w w:val="101"/>
              </w:rPr>
              <w:t>яб</w:t>
            </w:r>
            <w:r>
              <w:rPr>
                <w:rFonts w:ascii="Times New Roman" w:eastAsia="Times New Roman" w:hAnsi="Times New Roman" w:cs="Times New Roman"/>
                <w:color w:val="000000"/>
              </w:rPr>
              <w:t>рь</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3" w:line="239" w:lineRule="auto"/>
              <w:ind w:left="107" w:right="79"/>
              <w:rPr>
                <w:rFonts w:ascii="Times New Roman" w:eastAsia="Times New Roman" w:hAnsi="Times New Roman" w:cs="Times New Roman"/>
                <w:color w:val="000000"/>
                <w:w w:val="101"/>
              </w:rPr>
            </w:pPr>
            <w:r>
              <w:rPr>
                <w:rFonts w:ascii="Times New Roman" w:eastAsia="Times New Roman" w:hAnsi="Times New Roman" w:cs="Times New Roman"/>
                <w:color w:val="000000"/>
                <w:w w:val="101"/>
              </w:rPr>
              <w:t>К</w:t>
            </w:r>
            <w:r>
              <w:rPr>
                <w:rFonts w:ascii="Times New Roman" w:eastAsia="Times New Roman" w:hAnsi="Times New Roman" w:cs="Times New Roman"/>
                <w:color w:val="000000"/>
              </w:rPr>
              <w:t>л</w:t>
            </w:r>
            <w:r>
              <w:rPr>
                <w:rFonts w:ascii="Times New Roman" w:eastAsia="Times New Roman" w:hAnsi="Times New Roman" w:cs="Times New Roman"/>
                <w:color w:val="000000"/>
                <w:w w:val="101"/>
              </w:rPr>
              <w:t>асс</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w w:val="101"/>
              </w:rPr>
              <w:t>ы</w:t>
            </w:r>
            <w:r>
              <w:rPr>
                <w:rFonts w:ascii="Times New Roman" w:eastAsia="Times New Roman" w:hAnsi="Times New Roman" w:cs="Times New Roman"/>
                <w:color w:val="000000"/>
              </w:rPr>
              <w:t>й р</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w w:val="101"/>
              </w:rPr>
              <w:t>к</w:t>
            </w:r>
            <w:r>
              <w:rPr>
                <w:rFonts w:ascii="Times New Roman" w:eastAsia="Times New Roman" w:hAnsi="Times New Roman" w:cs="Times New Roman"/>
                <w:color w:val="000000"/>
              </w:rPr>
              <w:t>ово</w:t>
            </w:r>
            <w:r>
              <w:rPr>
                <w:rFonts w:ascii="Times New Roman" w:eastAsia="Times New Roman" w:hAnsi="Times New Roman" w:cs="Times New Roman"/>
                <w:color w:val="000000"/>
                <w:w w:val="101"/>
              </w:rPr>
              <w:t>д</w:t>
            </w:r>
            <w:r>
              <w:rPr>
                <w:rFonts w:ascii="Times New Roman" w:eastAsia="Times New Roman" w:hAnsi="Times New Roman" w:cs="Times New Roman"/>
                <w:color w:val="000000"/>
              </w:rPr>
              <w:t>ит</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ль М</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w w:val="101"/>
              </w:rPr>
              <w:t>д</w:t>
            </w:r>
            <w:r>
              <w:rPr>
                <w:rFonts w:ascii="Times New Roman" w:eastAsia="Times New Roman" w:hAnsi="Times New Roman" w:cs="Times New Roman"/>
                <w:color w:val="000000"/>
              </w:rPr>
              <w:t>ицин</w:t>
            </w:r>
            <w:r>
              <w:rPr>
                <w:rFonts w:ascii="Times New Roman" w:eastAsia="Times New Roman" w:hAnsi="Times New Roman" w:cs="Times New Roman"/>
                <w:color w:val="000000"/>
                <w:spacing w:val="-2"/>
                <w:w w:val="101"/>
              </w:rPr>
              <w:t>с</w:t>
            </w:r>
            <w:r>
              <w:rPr>
                <w:rFonts w:ascii="Times New Roman" w:eastAsia="Times New Roman" w:hAnsi="Times New Roman" w:cs="Times New Roman"/>
                <w:color w:val="000000"/>
                <w:w w:val="101"/>
              </w:rPr>
              <w:t>к</w:t>
            </w:r>
            <w:r>
              <w:rPr>
                <w:rFonts w:ascii="Times New Roman" w:eastAsia="Times New Roman" w:hAnsi="Times New Roman" w:cs="Times New Roman"/>
                <w:color w:val="000000"/>
              </w:rPr>
              <w:t>ий р</w:t>
            </w:r>
            <w:r>
              <w:rPr>
                <w:rFonts w:ascii="Times New Roman" w:eastAsia="Times New Roman" w:hAnsi="Times New Roman" w:cs="Times New Roman"/>
                <w:color w:val="000000"/>
                <w:w w:val="101"/>
              </w:rPr>
              <w:t>аб</w:t>
            </w:r>
            <w:r>
              <w:rPr>
                <w:rFonts w:ascii="Times New Roman" w:eastAsia="Times New Roman" w:hAnsi="Times New Roman" w:cs="Times New Roman"/>
                <w:color w:val="000000"/>
              </w:rPr>
              <w:t>отни</w:t>
            </w:r>
            <w:r>
              <w:rPr>
                <w:rFonts w:ascii="Times New Roman" w:eastAsia="Times New Roman" w:hAnsi="Times New Roman" w:cs="Times New Roman"/>
                <w:color w:val="000000"/>
                <w:w w:val="101"/>
              </w:rPr>
              <w:t>к</w:t>
            </w:r>
          </w:p>
        </w:tc>
      </w:tr>
      <w:tr w:rsidR="00D456A2" w:rsidTr="004E27AC">
        <w:trPr>
          <w:cantSplit/>
          <w:trHeight w:hRule="exact" w:val="240"/>
        </w:trPr>
        <w:tc>
          <w:tcPr>
            <w:tcW w:w="9925"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7" w:line="240" w:lineRule="auto"/>
              <w:ind w:left="3144"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Психолог</w:t>
            </w:r>
            <w:r>
              <w:rPr>
                <w:rFonts w:ascii="Times New Roman" w:eastAsia="Times New Roman" w:hAnsi="Times New Roman" w:cs="Times New Roman"/>
                <w:b/>
                <w:bCs/>
                <w:color w:val="000000"/>
                <w:spacing w:val="2"/>
                <w:sz w:val="20"/>
                <w:szCs w:val="20"/>
              </w:rPr>
              <w:t>о</w:t>
            </w:r>
            <w:r>
              <w:rPr>
                <w:rFonts w:ascii="Times New Roman" w:eastAsia="Times New Roman" w:hAnsi="Times New Roman" w:cs="Times New Roman"/>
                <w:b/>
                <w:bCs/>
                <w:color w:val="000000"/>
                <w:spacing w:val="1"/>
                <w:sz w:val="20"/>
                <w:szCs w:val="20"/>
              </w:rPr>
              <w:t>-</w:t>
            </w:r>
            <w:r>
              <w:rPr>
                <w:rFonts w:ascii="Times New Roman" w:eastAsia="Times New Roman" w:hAnsi="Times New Roman" w:cs="Times New Roman"/>
                <w:b/>
                <w:bCs/>
                <w:color w:val="000000"/>
                <w:sz w:val="20"/>
                <w:szCs w:val="20"/>
              </w:rPr>
              <w:t>педагогическая</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b/>
                <w:bCs/>
                <w:color w:val="000000"/>
                <w:sz w:val="20"/>
                <w:szCs w:val="20"/>
              </w:rPr>
              <w:t>диагнос</w:t>
            </w:r>
            <w:r>
              <w:rPr>
                <w:rFonts w:ascii="Times New Roman" w:eastAsia="Times New Roman" w:hAnsi="Times New Roman" w:cs="Times New Roman"/>
                <w:b/>
                <w:bCs/>
                <w:color w:val="000000"/>
                <w:spacing w:val="1"/>
                <w:sz w:val="20"/>
                <w:szCs w:val="20"/>
              </w:rPr>
              <w:t>т</w:t>
            </w:r>
            <w:r>
              <w:rPr>
                <w:rFonts w:ascii="Times New Roman" w:eastAsia="Times New Roman" w:hAnsi="Times New Roman" w:cs="Times New Roman"/>
                <w:b/>
                <w:bCs/>
                <w:color w:val="000000"/>
                <w:sz w:val="20"/>
                <w:szCs w:val="20"/>
              </w:rPr>
              <w:t>ика</w:t>
            </w:r>
          </w:p>
        </w:tc>
      </w:tr>
      <w:tr w:rsidR="00D456A2" w:rsidTr="004E27AC">
        <w:trPr>
          <w:cantSplit/>
          <w:trHeight w:hRule="exact" w:val="2080"/>
        </w:trPr>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 w:line="240" w:lineRule="auto"/>
              <w:ind w:left="107" w:right="9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Перв</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ч</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pacing w:val="1"/>
                <w:sz w:val="20"/>
                <w:szCs w:val="20"/>
              </w:rPr>
              <w:t>а</w:t>
            </w:r>
            <w:r>
              <w:rPr>
                <w:rFonts w:ascii="Times New Roman" w:eastAsia="Times New Roman" w:hAnsi="Times New Roman" w:cs="Times New Roman"/>
                <w:color w:val="000000"/>
                <w:sz w:val="20"/>
                <w:szCs w:val="20"/>
              </w:rPr>
              <w:t>я д</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а</w:t>
            </w:r>
            <w:r>
              <w:rPr>
                <w:rFonts w:ascii="Times New Roman" w:eastAsia="Times New Roman" w:hAnsi="Times New Roman" w:cs="Times New Roman"/>
                <w:color w:val="000000"/>
                <w:spacing w:val="1"/>
                <w:sz w:val="20"/>
                <w:szCs w:val="20"/>
              </w:rPr>
              <w:t>г</w:t>
            </w:r>
            <w:r>
              <w:rPr>
                <w:rFonts w:ascii="Times New Roman" w:eastAsia="Times New Roman" w:hAnsi="Times New Roman" w:cs="Times New Roman"/>
                <w:color w:val="000000"/>
                <w:sz w:val="20"/>
                <w:szCs w:val="20"/>
              </w:rPr>
              <w:t>н</w:t>
            </w:r>
            <w:r>
              <w:rPr>
                <w:rFonts w:ascii="Times New Roman" w:eastAsia="Times New Roman" w:hAnsi="Times New Roman" w:cs="Times New Roman"/>
                <w:color w:val="000000"/>
                <w:spacing w:val="-1"/>
                <w:sz w:val="20"/>
                <w:szCs w:val="20"/>
              </w:rPr>
              <w:t>остика</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pacing w:val="1"/>
                <w:sz w:val="20"/>
                <w:szCs w:val="20"/>
              </w:rPr>
              <w:t>д</w:t>
            </w:r>
            <w:r>
              <w:rPr>
                <w:rFonts w:ascii="Times New Roman" w:eastAsia="Times New Roman" w:hAnsi="Times New Roman" w:cs="Times New Roman"/>
                <w:color w:val="000000"/>
                <w:sz w:val="20"/>
                <w:szCs w:val="20"/>
              </w:rPr>
              <w:t>ля выявления</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г</w:t>
            </w:r>
            <w:r>
              <w:rPr>
                <w:rFonts w:ascii="Times New Roman" w:eastAsia="Times New Roman" w:hAnsi="Times New Roman" w:cs="Times New Roman"/>
                <w:color w:val="000000"/>
                <w:spacing w:val="3"/>
                <w:sz w:val="20"/>
                <w:szCs w:val="20"/>
              </w:rPr>
              <w:t>р</w:t>
            </w:r>
            <w:r>
              <w:rPr>
                <w:rFonts w:ascii="Times New Roman" w:eastAsia="Times New Roman" w:hAnsi="Times New Roman" w:cs="Times New Roman"/>
                <w:color w:val="000000"/>
                <w:spacing w:val="-1"/>
                <w:sz w:val="20"/>
                <w:szCs w:val="20"/>
              </w:rPr>
              <w:t>у</w:t>
            </w:r>
            <w:r>
              <w:rPr>
                <w:rFonts w:ascii="Times New Roman" w:eastAsia="Times New Roman" w:hAnsi="Times New Roman" w:cs="Times New Roman"/>
                <w:color w:val="000000"/>
                <w:sz w:val="20"/>
                <w:szCs w:val="20"/>
              </w:rPr>
              <w:t>п</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 xml:space="preserve">ы </w:t>
            </w:r>
            <w:r>
              <w:rPr>
                <w:rFonts w:ascii="Times New Roman" w:eastAsia="Times New Roman" w:hAnsi="Times New Roman" w:cs="Times New Roman"/>
                <w:color w:val="000000"/>
                <w:spacing w:val="-3"/>
                <w:sz w:val="20"/>
                <w:szCs w:val="20"/>
              </w:rPr>
              <w:t>«</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иск</w:t>
            </w:r>
            <w:r>
              <w:rPr>
                <w:rFonts w:ascii="Times New Roman" w:eastAsia="Times New Roman" w:hAnsi="Times New Roman" w:cs="Times New Roman"/>
                <w:color w:val="000000"/>
                <w:spacing w:val="3"/>
                <w:sz w:val="20"/>
                <w:szCs w:val="20"/>
              </w:rPr>
              <w:t>а</w:t>
            </w:r>
            <w:r>
              <w:rPr>
                <w:rFonts w:ascii="Times New Roman" w:eastAsia="Times New Roman" w:hAnsi="Times New Roman" w:cs="Times New Roman"/>
                <w:color w:val="000000"/>
                <w:sz w:val="20"/>
                <w:szCs w:val="20"/>
              </w:rPr>
              <w:t>»</w:t>
            </w:r>
          </w:p>
        </w:tc>
        <w:tc>
          <w:tcPr>
            <w:tcW w:w="218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 w:line="239" w:lineRule="auto"/>
              <w:ind w:left="108" w:right="6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Создание б</w:t>
            </w:r>
            <w:r>
              <w:rPr>
                <w:rFonts w:ascii="Times New Roman" w:eastAsia="Times New Roman" w:hAnsi="Times New Roman" w:cs="Times New Roman"/>
                <w:color w:val="000000"/>
                <w:spacing w:val="1"/>
                <w:sz w:val="20"/>
                <w:szCs w:val="20"/>
              </w:rPr>
              <w:t>а</w:t>
            </w:r>
            <w:r>
              <w:rPr>
                <w:rFonts w:ascii="Times New Roman" w:eastAsia="Times New Roman" w:hAnsi="Times New Roman" w:cs="Times New Roman"/>
                <w:color w:val="000000"/>
                <w:sz w:val="20"/>
                <w:szCs w:val="20"/>
              </w:rPr>
              <w:t>н</w:t>
            </w:r>
            <w:r>
              <w:rPr>
                <w:rFonts w:ascii="Times New Roman" w:eastAsia="Times New Roman" w:hAnsi="Times New Roman" w:cs="Times New Roman"/>
                <w:color w:val="000000"/>
                <w:spacing w:val="-1"/>
                <w:sz w:val="20"/>
                <w:szCs w:val="20"/>
              </w:rPr>
              <w:t>к</w:t>
            </w:r>
            <w:r>
              <w:rPr>
                <w:rFonts w:ascii="Times New Roman" w:eastAsia="Times New Roman" w:hAnsi="Times New Roman" w:cs="Times New Roman"/>
                <w:color w:val="000000"/>
                <w:sz w:val="20"/>
                <w:szCs w:val="20"/>
              </w:rPr>
              <w:t>а</w:t>
            </w:r>
            <w:r>
              <w:rPr>
                <w:rFonts w:ascii="Times New Roman" w:eastAsia="Times New Roman" w:hAnsi="Times New Roman" w:cs="Times New Roman"/>
                <w:color w:val="000000"/>
                <w:spacing w:val="55"/>
                <w:sz w:val="20"/>
                <w:szCs w:val="20"/>
              </w:rPr>
              <w:t xml:space="preserve"> </w:t>
            </w:r>
            <w:r>
              <w:rPr>
                <w:rFonts w:ascii="Times New Roman" w:eastAsia="Times New Roman" w:hAnsi="Times New Roman" w:cs="Times New Roman"/>
                <w:color w:val="000000"/>
                <w:sz w:val="20"/>
                <w:szCs w:val="20"/>
              </w:rPr>
              <w:t>данных</w:t>
            </w:r>
            <w:r>
              <w:rPr>
                <w:rFonts w:ascii="Times New Roman" w:eastAsia="Times New Roman" w:hAnsi="Times New Roman" w:cs="Times New Roman"/>
                <w:color w:val="000000"/>
                <w:spacing w:val="48"/>
                <w:sz w:val="20"/>
                <w:szCs w:val="20"/>
              </w:rPr>
              <w:t xml:space="preserve"> </w:t>
            </w:r>
            <w:r>
              <w:rPr>
                <w:rFonts w:ascii="Times New Roman" w:eastAsia="Times New Roman" w:hAnsi="Times New Roman" w:cs="Times New Roman"/>
                <w:color w:val="000000"/>
                <w:sz w:val="20"/>
                <w:szCs w:val="20"/>
              </w:rPr>
              <w:t>о</w:t>
            </w:r>
            <w:r>
              <w:rPr>
                <w:rFonts w:ascii="Times New Roman" w:eastAsia="Times New Roman" w:hAnsi="Times New Roman" w:cs="Times New Roman"/>
                <w:color w:val="000000"/>
                <w:spacing w:val="2"/>
                <w:sz w:val="20"/>
                <w:szCs w:val="20"/>
              </w:rPr>
              <w:t>б</w:t>
            </w:r>
            <w:r>
              <w:rPr>
                <w:rFonts w:ascii="Times New Roman" w:eastAsia="Times New Roman" w:hAnsi="Times New Roman" w:cs="Times New Roman"/>
                <w:color w:val="000000"/>
                <w:sz w:val="20"/>
                <w:szCs w:val="20"/>
              </w:rPr>
              <w:t>учаю</w:t>
            </w:r>
            <w:r>
              <w:rPr>
                <w:rFonts w:ascii="Times New Roman" w:eastAsia="Times New Roman" w:hAnsi="Times New Roman" w:cs="Times New Roman"/>
                <w:color w:val="000000"/>
                <w:spacing w:val="1"/>
                <w:sz w:val="20"/>
                <w:szCs w:val="20"/>
              </w:rPr>
              <w:t>щ</w:t>
            </w:r>
            <w:r>
              <w:rPr>
                <w:rFonts w:ascii="Times New Roman" w:eastAsia="Times New Roman" w:hAnsi="Times New Roman" w:cs="Times New Roman"/>
                <w:color w:val="000000"/>
                <w:sz w:val="20"/>
                <w:szCs w:val="20"/>
              </w:rPr>
              <w:t xml:space="preserve">ихся, нуждающихся </w:t>
            </w: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z w:val="20"/>
                <w:szCs w:val="20"/>
              </w:rPr>
              <w:t xml:space="preserve"> специализирован</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pacing w:val="2"/>
                <w:sz w:val="20"/>
                <w:szCs w:val="20"/>
              </w:rPr>
              <w:t>о</w:t>
            </w:r>
            <w:r>
              <w:rPr>
                <w:rFonts w:ascii="Times New Roman" w:eastAsia="Times New Roman" w:hAnsi="Times New Roman" w:cs="Times New Roman"/>
                <w:color w:val="000000"/>
                <w:sz w:val="20"/>
                <w:szCs w:val="20"/>
              </w:rPr>
              <w:t>й помощи</w:t>
            </w:r>
            <w:r>
              <w:rPr>
                <w:rFonts w:ascii="Times New Roman" w:eastAsia="Times New Roman" w:hAnsi="Times New Roman" w:cs="Times New Roman"/>
                <w:color w:val="000000"/>
                <w:spacing w:val="59"/>
                <w:sz w:val="20"/>
                <w:szCs w:val="20"/>
              </w:rPr>
              <w:t xml:space="preserve"> </w:t>
            </w:r>
            <w:r>
              <w:rPr>
                <w:rFonts w:ascii="Times New Roman" w:eastAsia="Times New Roman" w:hAnsi="Times New Roman" w:cs="Times New Roman"/>
                <w:color w:val="000000"/>
                <w:sz w:val="20"/>
                <w:szCs w:val="20"/>
              </w:rPr>
              <w:t>Фор</w:t>
            </w:r>
            <w:r>
              <w:rPr>
                <w:rFonts w:ascii="Times New Roman" w:eastAsia="Times New Roman" w:hAnsi="Times New Roman" w:cs="Times New Roman"/>
                <w:color w:val="000000"/>
                <w:spacing w:val="1"/>
                <w:sz w:val="20"/>
                <w:szCs w:val="20"/>
              </w:rPr>
              <w:t>м</w:t>
            </w:r>
            <w:r>
              <w:rPr>
                <w:rFonts w:ascii="Times New Roman" w:eastAsia="Times New Roman" w:hAnsi="Times New Roman" w:cs="Times New Roman"/>
                <w:color w:val="000000"/>
                <w:sz w:val="20"/>
                <w:szCs w:val="20"/>
              </w:rPr>
              <w:t>ир</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ва</w:t>
            </w:r>
            <w:r>
              <w:rPr>
                <w:rFonts w:ascii="Times New Roman" w:eastAsia="Times New Roman" w:hAnsi="Times New Roman" w:cs="Times New Roman"/>
                <w:color w:val="000000"/>
                <w:spacing w:val="-1"/>
                <w:sz w:val="20"/>
                <w:szCs w:val="20"/>
              </w:rPr>
              <w:t>ни</w:t>
            </w:r>
            <w:r>
              <w:rPr>
                <w:rFonts w:ascii="Times New Roman" w:eastAsia="Times New Roman" w:hAnsi="Times New Roman" w:cs="Times New Roman"/>
                <w:color w:val="000000"/>
                <w:sz w:val="20"/>
                <w:szCs w:val="20"/>
              </w:rPr>
              <w:t xml:space="preserve">е </w:t>
            </w:r>
            <w:r>
              <w:rPr>
                <w:rFonts w:ascii="Times New Roman" w:eastAsia="Times New Roman" w:hAnsi="Times New Roman" w:cs="Times New Roman"/>
                <w:color w:val="000000"/>
                <w:spacing w:val="-1"/>
                <w:sz w:val="20"/>
                <w:szCs w:val="20"/>
              </w:rPr>
              <w:t>х</w:t>
            </w:r>
            <w:r>
              <w:rPr>
                <w:rFonts w:ascii="Times New Roman" w:eastAsia="Times New Roman" w:hAnsi="Times New Roman" w:cs="Times New Roman"/>
                <w:color w:val="000000"/>
                <w:sz w:val="20"/>
                <w:szCs w:val="20"/>
              </w:rPr>
              <w:t>арак</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ери</w:t>
            </w:r>
            <w:r>
              <w:rPr>
                <w:rFonts w:ascii="Times New Roman" w:eastAsia="Times New Roman" w:hAnsi="Times New Roman" w:cs="Times New Roman"/>
                <w:color w:val="000000"/>
                <w:spacing w:val="1"/>
                <w:sz w:val="20"/>
                <w:szCs w:val="20"/>
              </w:rPr>
              <w:t>ст</w:t>
            </w:r>
            <w:r>
              <w:rPr>
                <w:rFonts w:ascii="Times New Roman" w:eastAsia="Times New Roman" w:hAnsi="Times New Roman" w:cs="Times New Roman"/>
                <w:color w:val="000000"/>
                <w:sz w:val="20"/>
                <w:szCs w:val="20"/>
              </w:rPr>
              <w:t>ики образовате</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ьн</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й ситуации</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в ОУ</w:t>
            </w:r>
          </w:p>
        </w:tc>
        <w:tc>
          <w:tcPr>
            <w:tcW w:w="79" w:type="dxa"/>
            <w:vMerge w:val="restart"/>
            <w:tcBorders>
              <w:top w:val="single" w:sz="3" w:space="0" w:color="000000"/>
              <w:left w:val="single" w:sz="3" w:space="0" w:color="000000"/>
            </w:tcBorders>
            <w:tcMar>
              <w:top w:w="0" w:type="dxa"/>
              <w:left w:w="0" w:type="dxa"/>
              <w:bottom w:w="0" w:type="dxa"/>
              <w:right w:w="0" w:type="dxa"/>
            </w:tcMar>
          </w:tcPr>
          <w:p w:rsidR="00D456A2" w:rsidRDefault="00D456A2" w:rsidP="004E27AC"/>
        </w:tc>
        <w:tc>
          <w:tcPr>
            <w:tcW w:w="2693" w:type="dxa"/>
            <w:tcBorders>
              <w:top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 w:line="240" w:lineRule="auto"/>
              <w:ind w:left="43"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Наб</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юдение, логоп</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диче</w:t>
            </w:r>
            <w:r>
              <w:rPr>
                <w:rFonts w:ascii="Times New Roman" w:eastAsia="Times New Roman" w:hAnsi="Times New Roman" w:cs="Times New Roman"/>
                <w:color w:val="000000"/>
                <w:spacing w:val="1"/>
                <w:sz w:val="20"/>
                <w:szCs w:val="20"/>
              </w:rPr>
              <w:t>с</w:t>
            </w:r>
            <w:r>
              <w:rPr>
                <w:rFonts w:ascii="Times New Roman" w:eastAsia="Times New Roman" w:hAnsi="Times New Roman" w:cs="Times New Roman"/>
                <w:color w:val="000000"/>
                <w:sz w:val="20"/>
                <w:szCs w:val="20"/>
              </w:rPr>
              <w:t>кое и</w:t>
            </w:r>
            <w:r>
              <w:rPr>
                <w:rFonts w:ascii="Times New Roman" w:eastAsia="Times New Roman" w:hAnsi="Times New Roman" w:cs="Times New Roman"/>
                <w:color w:val="000000"/>
                <w:spacing w:val="-1"/>
                <w:sz w:val="20"/>
                <w:szCs w:val="20"/>
              </w:rPr>
              <w:t xml:space="preserve"> п</w:t>
            </w:r>
            <w:r>
              <w:rPr>
                <w:rFonts w:ascii="Times New Roman" w:eastAsia="Times New Roman" w:hAnsi="Times New Roman" w:cs="Times New Roman"/>
                <w:color w:val="000000"/>
                <w:sz w:val="20"/>
                <w:szCs w:val="20"/>
              </w:rPr>
              <w:t>сих</w:t>
            </w:r>
            <w:r>
              <w:rPr>
                <w:rFonts w:ascii="Times New Roman" w:eastAsia="Times New Roman" w:hAnsi="Times New Roman" w:cs="Times New Roman"/>
                <w:color w:val="000000"/>
                <w:spacing w:val="2"/>
                <w:sz w:val="20"/>
                <w:szCs w:val="20"/>
              </w:rPr>
              <w:t>о</w:t>
            </w:r>
            <w:r>
              <w:rPr>
                <w:rFonts w:ascii="Times New Roman" w:eastAsia="Times New Roman" w:hAnsi="Times New Roman" w:cs="Times New Roman"/>
                <w:color w:val="000000"/>
                <w:sz w:val="20"/>
                <w:szCs w:val="20"/>
              </w:rPr>
              <w:t>лог</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чес</w:t>
            </w:r>
            <w:r>
              <w:rPr>
                <w:rFonts w:ascii="Times New Roman" w:eastAsia="Times New Roman" w:hAnsi="Times New Roman" w:cs="Times New Roman"/>
                <w:color w:val="000000"/>
                <w:spacing w:val="-1"/>
                <w:sz w:val="20"/>
                <w:szCs w:val="20"/>
              </w:rPr>
              <w:t>к</w:t>
            </w:r>
            <w:r>
              <w:rPr>
                <w:rFonts w:ascii="Times New Roman" w:eastAsia="Times New Roman" w:hAnsi="Times New Roman" w:cs="Times New Roman"/>
                <w:color w:val="000000"/>
                <w:sz w:val="20"/>
                <w:szCs w:val="20"/>
              </w:rPr>
              <w:t>ое обследование;</w:t>
            </w:r>
            <w:r>
              <w:rPr>
                <w:rFonts w:ascii="Times New Roman" w:eastAsia="Times New Roman" w:hAnsi="Times New Roman" w:cs="Times New Roman"/>
                <w:color w:val="000000"/>
                <w:spacing w:val="106"/>
                <w:sz w:val="20"/>
                <w:szCs w:val="20"/>
              </w:rPr>
              <w:t xml:space="preserve"> </w:t>
            </w:r>
            <w:r>
              <w:rPr>
                <w:rFonts w:ascii="Times New Roman" w:eastAsia="Times New Roman" w:hAnsi="Times New Roman" w:cs="Times New Roman"/>
                <w:color w:val="000000"/>
                <w:sz w:val="20"/>
                <w:szCs w:val="20"/>
              </w:rPr>
              <w:t>анкетирование</w:t>
            </w:r>
            <w:r>
              <w:rPr>
                <w:rFonts w:ascii="Times New Roman" w:eastAsia="Times New Roman" w:hAnsi="Times New Roman" w:cs="Times New Roman"/>
                <w:color w:val="000000"/>
                <w:spacing w:val="50"/>
                <w:sz w:val="20"/>
                <w:szCs w:val="20"/>
              </w:rPr>
              <w:t xml:space="preserve"> </w:t>
            </w:r>
            <w:r>
              <w:rPr>
                <w:rFonts w:ascii="Times New Roman" w:eastAsia="Times New Roman" w:hAnsi="Times New Roman" w:cs="Times New Roman"/>
                <w:color w:val="000000"/>
                <w:sz w:val="20"/>
                <w:szCs w:val="20"/>
              </w:rPr>
              <w:t>род</w:t>
            </w:r>
            <w:r>
              <w:rPr>
                <w:rFonts w:ascii="Times New Roman" w:eastAsia="Times New Roman" w:hAnsi="Times New Roman" w:cs="Times New Roman"/>
                <w:color w:val="000000"/>
                <w:spacing w:val="-1"/>
                <w:sz w:val="20"/>
                <w:szCs w:val="20"/>
              </w:rPr>
              <w:t>ит</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л</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й, беседы с пед</w:t>
            </w:r>
            <w:r>
              <w:rPr>
                <w:rFonts w:ascii="Times New Roman" w:eastAsia="Times New Roman" w:hAnsi="Times New Roman" w:cs="Times New Roman"/>
                <w:color w:val="000000"/>
                <w:spacing w:val="1"/>
                <w:sz w:val="20"/>
                <w:szCs w:val="20"/>
              </w:rPr>
              <w:t>а</w:t>
            </w:r>
            <w:r>
              <w:rPr>
                <w:rFonts w:ascii="Times New Roman" w:eastAsia="Times New Roman" w:hAnsi="Times New Roman" w:cs="Times New Roman"/>
                <w:color w:val="000000"/>
                <w:sz w:val="20"/>
                <w:szCs w:val="20"/>
              </w:rPr>
              <w:t>гога</w:t>
            </w:r>
            <w:r>
              <w:rPr>
                <w:rFonts w:ascii="Times New Roman" w:eastAsia="Times New Roman" w:hAnsi="Times New Roman" w:cs="Times New Roman"/>
                <w:color w:val="000000"/>
                <w:spacing w:val="1"/>
                <w:sz w:val="20"/>
                <w:szCs w:val="20"/>
              </w:rPr>
              <w:t>м</w:t>
            </w:r>
            <w:r>
              <w:rPr>
                <w:rFonts w:ascii="Times New Roman" w:eastAsia="Times New Roman" w:hAnsi="Times New Roman" w:cs="Times New Roman"/>
                <w:color w:val="000000"/>
                <w:sz w:val="20"/>
                <w:szCs w:val="20"/>
              </w:rPr>
              <w:t>и</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3" w:line="240" w:lineRule="auto"/>
              <w:ind w:left="107" w:right="-20"/>
              <w:rPr>
                <w:rFonts w:ascii="Times New Roman" w:eastAsia="Times New Roman" w:hAnsi="Times New Roman" w:cs="Times New Roman"/>
                <w:color w:val="000000"/>
              </w:rPr>
            </w:pPr>
            <w:r>
              <w:rPr>
                <w:rFonts w:ascii="Times New Roman" w:eastAsia="Times New Roman" w:hAnsi="Times New Roman" w:cs="Times New Roman"/>
                <w:color w:val="000000"/>
                <w:w w:val="101"/>
              </w:rPr>
              <w:t>се</w:t>
            </w:r>
            <w:r>
              <w:rPr>
                <w:rFonts w:ascii="Times New Roman" w:eastAsia="Times New Roman" w:hAnsi="Times New Roman" w:cs="Times New Roman"/>
                <w:color w:val="000000"/>
              </w:rPr>
              <w:t>н</w:t>
            </w:r>
            <w:r>
              <w:rPr>
                <w:rFonts w:ascii="Times New Roman" w:eastAsia="Times New Roman" w:hAnsi="Times New Roman" w:cs="Times New Roman"/>
                <w:color w:val="000000"/>
                <w:spacing w:val="-1"/>
              </w:rPr>
              <w:t>т</w:t>
            </w:r>
            <w:r>
              <w:rPr>
                <w:rFonts w:ascii="Times New Roman" w:eastAsia="Times New Roman" w:hAnsi="Times New Roman" w:cs="Times New Roman"/>
                <w:color w:val="000000"/>
                <w:w w:val="101"/>
              </w:rPr>
              <w:t>яб</w:t>
            </w:r>
            <w:r>
              <w:rPr>
                <w:rFonts w:ascii="Times New Roman" w:eastAsia="Times New Roman" w:hAnsi="Times New Roman" w:cs="Times New Roman"/>
                <w:color w:val="000000"/>
              </w:rPr>
              <w:t>рь</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3" w:line="239" w:lineRule="auto"/>
              <w:ind w:left="107" w:right="111"/>
              <w:rPr>
                <w:rFonts w:ascii="Times New Roman" w:eastAsia="Times New Roman" w:hAnsi="Times New Roman" w:cs="Times New Roman"/>
                <w:color w:val="000000"/>
                <w:w w:val="101"/>
              </w:rPr>
            </w:pPr>
            <w:r>
              <w:rPr>
                <w:rFonts w:ascii="Times New Roman" w:eastAsia="Times New Roman" w:hAnsi="Times New Roman" w:cs="Times New Roman"/>
                <w:color w:val="000000"/>
                <w:w w:val="101"/>
              </w:rPr>
              <w:t>К</w:t>
            </w:r>
            <w:r>
              <w:rPr>
                <w:rFonts w:ascii="Times New Roman" w:eastAsia="Times New Roman" w:hAnsi="Times New Roman" w:cs="Times New Roman"/>
                <w:color w:val="000000"/>
              </w:rPr>
              <w:t>л</w:t>
            </w:r>
            <w:r>
              <w:rPr>
                <w:rFonts w:ascii="Times New Roman" w:eastAsia="Times New Roman" w:hAnsi="Times New Roman" w:cs="Times New Roman"/>
                <w:color w:val="000000"/>
                <w:w w:val="101"/>
              </w:rPr>
              <w:t>асс</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w w:val="101"/>
              </w:rPr>
              <w:t>ы</w:t>
            </w:r>
            <w:r>
              <w:rPr>
                <w:rFonts w:ascii="Times New Roman" w:eastAsia="Times New Roman" w:hAnsi="Times New Roman" w:cs="Times New Roman"/>
                <w:color w:val="000000"/>
              </w:rPr>
              <w:t>й р</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w w:val="101"/>
              </w:rPr>
              <w:t>к</w:t>
            </w:r>
            <w:r>
              <w:rPr>
                <w:rFonts w:ascii="Times New Roman" w:eastAsia="Times New Roman" w:hAnsi="Times New Roman" w:cs="Times New Roman"/>
                <w:color w:val="000000"/>
              </w:rPr>
              <w:t>ово</w:t>
            </w:r>
            <w:r>
              <w:rPr>
                <w:rFonts w:ascii="Times New Roman" w:eastAsia="Times New Roman" w:hAnsi="Times New Roman" w:cs="Times New Roman"/>
                <w:color w:val="000000"/>
                <w:w w:val="101"/>
              </w:rPr>
              <w:t>д</w:t>
            </w:r>
            <w:r>
              <w:rPr>
                <w:rFonts w:ascii="Times New Roman" w:eastAsia="Times New Roman" w:hAnsi="Times New Roman" w:cs="Times New Roman"/>
                <w:color w:val="000000"/>
              </w:rPr>
              <w:t>ит</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ль П</w:t>
            </w:r>
            <w:r>
              <w:rPr>
                <w:rFonts w:ascii="Times New Roman" w:eastAsia="Times New Roman" w:hAnsi="Times New Roman" w:cs="Times New Roman"/>
                <w:color w:val="000000"/>
                <w:w w:val="101"/>
              </w:rPr>
              <w:t>еда</w:t>
            </w:r>
            <w:r>
              <w:rPr>
                <w:rFonts w:ascii="Times New Roman" w:eastAsia="Times New Roman" w:hAnsi="Times New Roman" w:cs="Times New Roman"/>
                <w:color w:val="000000"/>
              </w:rPr>
              <w:t>г</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г</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ихолог У</w:t>
            </w:r>
            <w:r>
              <w:rPr>
                <w:rFonts w:ascii="Times New Roman" w:eastAsia="Times New Roman" w:hAnsi="Times New Roman" w:cs="Times New Roman"/>
                <w:color w:val="000000"/>
                <w:w w:val="101"/>
              </w:rPr>
              <w:t>ч</w:t>
            </w:r>
            <w:r>
              <w:rPr>
                <w:rFonts w:ascii="Times New Roman" w:eastAsia="Times New Roman" w:hAnsi="Times New Roman" w:cs="Times New Roman"/>
                <w:color w:val="000000"/>
              </w:rPr>
              <w:t>ит</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ль-лог</w:t>
            </w:r>
            <w:r>
              <w:rPr>
                <w:rFonts w:ascii="Times New Roman" w:eastAsia="Times New Roman" w:hAnsi="Times New Roman" w:cs="Times New Roman"/>
                <w:color w:val="000000"/>
                <w:spacing w:val="1"/>
              </w:rPr>
              <w:t>оп</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w w:val="101"/>
              </w:rPr>
              <w:t>д</w:t>
            </w:r>
          </w:p>
          <w:p w:rsidR="00D456A2" w:rsidRDefault="00D456A2" w:rsidP="004E27AC">
            <w:pPr>
              <w:widowControl w:val="0"/>
              <w:spacing w:before="3" w:line="239" w:lineRule="auto"/>
              <w:ind w:left="107" w:right="111"/>
              <w:rPr>
                <w:rFonts w:ascii="Times New Roman" w:eastAsia="Times New Roman" w:hAnsi="Times New Roman" w:cs="Times New Roman"/>
                <w:color w:val="000000"/>
                <w:w w:val="101"/>
              </w:rPr>
            </w:pPr>
            <w:r w:rsidRPr="00682C39">
              <w:rPr>
                <w:rFonts w:ascii="Times New Roman" w:eastAsia="Times New Roman" w:hAnsi="Times New Roman" w:cs="Times New Roman"/>
                <w:color w:val="000000"/>
                <w:w w:val="101"/>
                <w:sz w:val="18"/>
                <w:szCs w:val="18"/>
              </w:rPr>
              <w:t>( сетевое взаимодействие</w:t>
            </w:r>
            <w:r>
              <w:rPr>
                <w:rFonts w:ascii="Times New Roman" w:eastAsia="Times New Roman" w:hAnsi="Times New Roman" w:cs="Times New Roman"/>
                <w:color w:val="000000"/>
                <w:w w:val="101"/>
              </w:rPr>
              <w:t>)</w:t>
            </w:r>
          </w:p>
        </w:tc>
      </w:tr>
      <w:tr w:rsidR="00D456A2" w:rsidTr="004E27AC">
        <w:trPr>
          <w:cantSplit/>
          <w:trHeight w:hRule="exact" w:val="2309"/>
        </w:trPr>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 w:line="239" w:lineRule="auto"/>
              <w:ind w:left="107" w:right="10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Углуб</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pacing w:val="1"/>
                <w:sz w:val="20"/>
                <w:szCs w:val="20"/>
              </w:rPr>
              <w:t>ен</w:t>
            </w:r>
            <w:r>
              <w:rPr>
                <w:rFonts w:ascii="Times New Roman" w:eastAsia="Times New Roman" w:hAnsi="Times New Roman" w:cs="Times New Roman"/>
                <w:color w:val="000000"/>
                <w:sz w:val="20"/>
                <w:szCs w:val="20"/>
              </w:rPr>
              <w:t>н</w:t>
            </w:r>
            <w:r>
              <w:rPr>
                <w:rFonts w:ascii="Times New Roman" w:eastAsia="Times New Roman" w:hAnsi="Times New Roman" w:cs="Times New Roman"/>
                <w:color w:val="000000"/>
                <w:spacing w:val="-1"/>
                <w:sz w:val="20"/>
                <w:szCs w:val="20"/>
              </w:rPr>
              <w:t>ая</w:t>
            </w:r>
            <w:r>
              <w:rPr>
                <w:rFonts w:ascii="Times New Roman" w:eastAsia="Times New Roman" w:hAnsi="Times New Roman" w:cs="Times New Roman"/>
                <w:color w:val="000000"/>
                <w:sz w:val="20"/>
                <w:szCs w:val="20"/>
              </w:rPr>
              <w:t xml:space="preserve"> д</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а</w:t>
            </w:r>
            <w:r>
              <w:rPr>
                <w:rFonts w:ascii="Times New Roman" w:eastAsia="Times New Roman" w:hAnsi="Times New Roman" w:cs="Times New Roman"/>
                <w:color w:val="000000"/>
                <w:spacing w:val="1"/>
                <w:sz w:val="20"/>
                <w:szCs w:val="20"/>
              </w:rPr>
              <w:t>г</w:t>
            </w:r>
            <w:r>
              <w:rPr>
                <w:rFonts w:ascii="Times New Roman" w:eastAsia="Times New Roman" w:hAnsi="Times New Roman" w:cs="Times New Roman"/>
                <w:color w:val="000000"/>
                <w:sz w:val="20"/>
                <w:szCs w:val="20"/>
              </w:rPr>
              <w:t>н</w:t>
            </w:r>
            <w:r>
              <w:rPr>
                <w:rFonts w:ascii="Times New Roman" w:eastAsia="Times New Roman" w:hAnsi="Times New Roman" w:cs="Times New Roman"/>
                <w:color w:val="000000"/>
                <w:spacing w:val="-1"/>
                <w:sz w:val="20"/>
                <w:szCs w:val="20"/>
              </w:rPr>
              <w:t>остика</w:t>
            </w:r>
            <w:r>
              <w:rPr>
                <w:rFonts w:ascii="Times New Roman" w:eastAsia="Times New Roman" w:hAnsi="Times New Roman" w:cs="Times New Roman"/>
                <w:color w:val="000000"/>
                <w:sz w:val="20"/>
                <w:szCs w:val="20"/>
              </w:rPr>
              <w:t xml:space="preserve"> д</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тей с О</w:t>
            </w: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z w:val="20"/>
                <w:szCs w:val="20"/>
              </w:rPr>
              <w:t>З,</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де</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ей-инвал</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дов</w:t>
            </w:r>
          </w:p>
        </w:tc>
        <w:tc>
          <w:tcPr>
            <w:tcW w:w="218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 w:line="239" w:lineRule="auto"/>
              <w:ind w:left="108" w:right="7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Пол</w:t>
            </w:r>
            <w:r>
              <w:rPr>
                <w:rFonts w:ascii="Times New Roman" w:eastAsia="Times New Roman" w:hAnsi="Times New Roman" w:cs="Times New Roman"/>
                <w:color w:val="000000"/>
                <w:spacing w:val="-2"/>
                <w:sz w:val="20"/>
                <w:szCs w:val="20"/>
              </w:rPr>
              <w:t>у</w:t>
            </w:r>
            <w:r>
              <w:rPr>
                <w:rFonts w:ascii="Times New Roman" w:eastAsia="Times New Roman" w:hAnsi="Times New Roman" w:cs="Times New Roman"/>
                <w:color w:val="000000"/>
                <w:sz w:val="20"/>
                <w:szCs w:val="20"/>
              </w:rPr>
              <w:t>чение объективных св</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ден</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й об об</w:t>
            </w:r>
            <w:r>
              <w:rPr>
                <w:rFonts w:ascii="Times New Roman" w:eastAsia="Times New Roman" w:hAnsi="Times New Roman" w:cs="Times New Roman"/>
                <w:color w:val="000000"/>
                <w:spacing w:val="-2"/>
                <w:sz w:val="20"/>
                <w:szCs w:val="20"/>
              </w:rPr>
              <w:t>у</w:t>
            </w:r>
            <w:r>
              <w:rPr>
                <w:rFonts w:ascii="Times New Roman" w:eastAsia="Times New Roman" w:hAnsi="Times New Roman" w:cs="Times New Roman"/>
                <w:color w:val="000000"/>
                <w:sz w:val="20"/>
                <w:szCs w:val="20"/>
              </w:rPr>
              <w:t>чающемся на основа</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ии д</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а</w:t>
            </w:r>
            <w:r>
              <w:rPr>
                <w:rFonts w:ascii="Times New Roman" w:eastAsia="Times New Roman" w:hAnsi="Times New Roman" w:cs="Times New Roman"/>
                <w:color w:val="000000"/>
                <w:spacing w:val="1"/>
                <w:sz w:val="20"/>
                <w:szCs w:val="20"/>
              </w:rPr>
              <w:t>г</w:t>
            </w:r>
            <w:r>
              <w:rPr>
                <w:rFonts w:ascii="Times New Roman" w:eastAsia="Times New Roman" w:hAnsi="Times New Roman" w:cs="Times New Roman"/>
                <w:color w:val="000000"/>
                <w:sz w:val="20"/>
                <w:szCs w:val="20"/>
              </w:rPr>
              <w:t>ност</w:t>
            </w:r>
            <w:r>
              <w:rPr>
                <w:rFonts w:ascii="Times New Roman" w:eastAsia="Times New Roman" w:hAnsi="Times New Roman" w:cs="Times New Roman"/>
                <w:color w:val="000000"/>
                <w:spacing w:val="-1"/>
                <w:sz w:val="20"/>
                <w:szCs w:val="20"/>
              </w:rPr>
              <w:t>иче</w:t>
            </w:r>
            <w:r>
              <w:rPr>
                <w:rFonts w:ascii="Times New Roman" w:eastAsia="Times New Roman" w:hAnsi="Times New Roman" w:cs="Times New Roman"/>
                <w:color w:val="000000"/>
                <w:spacing w:val="1"/>
                <w:sz w:val="20"/>
                <w:szCs w:val="20"/>
              </w:rPr>
              <w:t>с</w:t>
            </w:r>
            <w:r>
              <w:rPr>
                <w:rFonts w:ascii="Times New Roman" w:eastAsia="Times New Roman" w:hAnsi="Times New Roman" w:cs="Times New Roman"/>
                <w:color w:val="000000"/>
                <w:sz w:val="20"/>
                <w:szCs w:val="20"/>
              </w:rPr>
              <w:t>кой и</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формации специалистов разного профи</w:t>
            </w:r>
            <w:r>
              <w:rPr>
                <w:rFonts w:ascii="Times New Roman" w:eastAsia="Times New Roman" w:hAnsi="Times New Roman" w:cs="Times New Roman"/>
                <w:color w:val="000000"/>
                <w:spacing w:val="-2"/>
                <w:sz w:val="20"/>
                <w:szCs w:val="20"/>
              </w:rPr>
              <w:t>л</w:t>
            </w:r>
            <w:r>
              <w:rPr>
                <w:rFonts w:ascii="Times New Roman" w:eastAsia="Times New Roman" w:hAnsi="Times New Roman" w:cs="Times New Roman"/>
                <w:color w:val="000000"/>
                <w:sz w:val="20"/>
                <w:szCs w:val="20"/>
              </w:rPr>
              <w:t>я, созд</w:t>
            </w:r>
            <w:r>
              <w:rPr>
                <w:rFonts w:ascii="Times New Roman" w:eastAsia="Times New Roman" w:hAnsi="Times New Roman" w:cs="Times New Roman"/>
                <w:color w:val="000000"/>
                <w:spacing w:val="1"/>
                <w:sz w:val="20"/>
                <w:szCs w:val="20"/>
              </w:rPr>
              <w:t>а</w:t>
            </w:r>
            <w:r>
              <w:rPr>
                <w:rFonts w:ascii="Times New Roman" w:eastAsia="Times New Roman" w:hAnsi="Times New Roman" w:cs="Times New Roman"/>
                <w:color w:val="000000"/>
                <w:sz w:val="20"/>
                <w:szCs w:val="20"/>
              </w:rPr>
              <w:t>ние д</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а</w:t>
            </w:r>
            <w:r>
              <w:rPr>
                <w:rFonts w:ascii="Times New Roman" w:eastAsia="Times New Roman" w:hAnsi="Times New Roman" w:cs="Times New Roman"/>
                <w:color w:val="000000"/>
                <w:spacing w:val="1"/>
                <w:sz w:val="20"/>
                <w:szCs w:val="20"/>
              </w:rPr>
              <w:t>г</w:t>
            </w:r>
            <w:r>
              <w:rPr>
                <w:rFonts w:ascii="Times New Roman" w:eastAsia="Times New Roman" w:hAnsi="Times New Roman" w:cs="Times New Roman"/>
                <w:color w:val="000000"/>
                <w:sz w:val="20"/>
                <w:szCs w:val="20"/>
              </w:rPr>
              <w:t>ност</w:t>
            </w:r>
            <w:r>
              <w:rPr>
                <w:rFonts w:ascii="Times New Roman" w:eastAsia="Times New Roman" w:hAnsi="Times New Roman" w:cs="Times New Roman"/>
                <w:color w:val="000000"/>
                <w:spacing w:val="-1"/>
                <w:sz w:val="20"/>
                <w:szCs w:val="20"/>
              </w:rPr>
              <w:t>иче</w:t>
            </w:r>
            <w:r>
              <w:rPr>
                <w:rFonts w:ascii="Times New Roman" w:eastAsia="Times New Roman" w:hAnsi="Times New Roman" w:cs="Times New Roman"/>
                <w:color w:val="000000"/>
                <w:spacing w:val="1"/>
                <w:sz w:val="20"/>
                <w:szCs w:val="20"/>
              </w:rPr>
              <w:t>с</w:t>
            </w:r>
            <w:r>
              <w:rPr>
                <w:rFonts w:ascii="Times New Roman" w:eastAsia="Times New Roman" w:hAnsi="Times New Roman" w:cs="Times New Roman"/>
                <w:color w:val="000000"/>
                <w:sz w:val="20"/>
                <w:szCs w:val="20"/>
              </w:rPr>
              <w:t xml:space="preserve">ких </w:t>
            </w:r>
            <w:r>
              <w:rPr>
                <w:rFonts w:ascii="Times New Roman" w:eastAsia="Times New Roman" w:hAnsi="Times New Roman" w:cs="Times New Roman"/>
                <w:color w:val="000000"/>
                <w:spacing w:val="1"/>
                <w:sz w:val="20"/>
                <w:szCs w:val="20"/>
              </w:rPr>
              <w:t>"</w:t>
            </w:r>
            <w:r>
              <w:rPr>
                <w:rFonts w:ascii="Times New Roman" w:eastAsia="Times New Roman" w:hAnsi="Times New Roman" w:cs="Times New Roman"/>
                <w:color w:val="000000"/>
                <w:sz w:val="20"/>
                <w:szCs w:val="20"/>
              </w:rPr>
              <w:t>по</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третов" детей</w:t>
            </w:r>
          </w:p>
        </w:tc>
        <w:tc>
          <w:tcPr>
            <w:tcW w:w="79" w:type="dxa"/>
            <w:vMerge/>
            <w:tcBorders>
              <w:left w:val="single" w:sz="3" w:space="0" w:color="000000"/>
              <w:bottom w:val="single" w:sz="3" w:space="0" w:color="000000"/>
            </w:tcBorders>
            <w:tcMar>
              <w:top w:w="0" w:type="dxa"/>
              <w:left w:w="0" w:type="dxa"/>
              <w:bottom w:w="0" w:type="dxa"/>
              <w:right w:w="0" w:type="dxa"/>
            </w:tcMar>
          </w:tcPr>
          <w:p w:rsidR="00D456A2" w:rsidRDefault="00D456A2" w:rsidP="004E27AC"/>
        </w:tc>
        <w:tc>
          <w:tcPr>
            <w:tcW w:w="2693" w:type="dxa"/>
            <w:tcBorders>
              <w:top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 w:line="239" w:lineRule="auto"/>
              <w:ind w:left="28" w:right="1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Диаг</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остирование Запол</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ен</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е</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д</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агнос</w:t>
            </w:r>
            <w:r>
              <w:rPr>
                <w:rFonts w:ascii="Times New Roman" w:eastAsia="Times New Roman" w:hAnsi="Times New Roman" w:cs="Times New Roman"/>
                <w:color w:val="000000"/>
                <w:spacing w:val="2"/>
                <w:sz w:val="20"/>
                <w:szCs w:val="20"/>
              </w:rPr>
              <w:t>т</w:t>
            </w:r>
            <w:r>
              <w:rPr>
                <w:rFonts w:ascii="Times New Roman" w:eastAsia="Times New Roman" w:hAnsi="Times New Roman" w:cs="Times New Roman"/>
                <w:color w:val="000000"/>
                <w:sz w:val="20"/>
                <w:szCs w:val="20"/>
              </w:rPr>
              <w:t>ических док</w:t>
            </w:r>
            <w:r>
              <w:rPr>
                <w:rFonts w:ascii="Times New Roman" w:eastAsia="Times New Roman" w:hAnsi="Times New Roman" w:cs="Times New Roman"/>
                <w:color w:val="000000"/>
                <w:spacing w:val="-2"/>
                <w:sz w:val="20"/>
                <w:szCs w:val="20"/>
              </w:rPr>
              <w:t>у</w:t>
            </w:r>
            <w:r>
              <w:rPr>
                <w:rFonts w:ascii="Times New Roman" w:eastAsia="Times New Roman" w:hAnsi="Times New Roman" w:cs="Times New Roman"/>
                <w:color w:val="000000"/>
                <w:sz w:val="20"/>
                <w:szCs w:val="20"/>
              </w:rPr>
              <w:t>м</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нтов специа</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истами (</w:t>
            </w:r>
            <w:r>
              <w:rPr>
                <w:rFonts w:ascii="Times New Roman" w:eastAsia="Times New Roman" w:hAnsi="Times New Roman" w:cs="Times New Roman"/>
                <w:color w:val="000000"/>
                <w:spacing w:val="2"/>
                <w:sz w:val="20"/>
                <w:szCs w:val="20"/>
              </w:rPr>
              <w:t>Р</w:t>
            </w:r>
            <w:r>
              <w:rPr>
                <w:rFonts w:ascii="Times New Roman" w:eastAsia="Times New Roman" w:hAnsi="Times New Roman" w:cs="Times New Roman"/>
                <w:color w:val="000000"/>
                <w:sz w:val="20"/>
                <w:szCs w:val="20"/>
              </w:rPr>
              <w:t>ечевой</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карты, протокола обследован</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я)</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3" w:line="240" w:lineRule="auto"/>
              <w:ind w:left="107" w:right="-20"/>
              <w:rPr>
                <w:rFonts w:ascii="Times New Roman" w:eastAsia="Times New Roman" w:hAnsi="Times New Roman" w:cs="Times New Roman"/>
                <w:color w:val="000000"/>
              </w:rPr>
            </w:pPr>
            <w:r>
              <w:rPr>
                <w:rFonts w:ascii="Times New Roman" w:eastAsia="Times New Roman" w:hAnsi="Times New Roman" w:cs="Times New Roman"/>
                <w:color w:val="000000"/>
                <w:w w:val="101"/>
              </w:rPr>
              <w:t>се</w:t>
            </w:r>
            <w:r>
              <w:rPr>
                <w:rFonts w:ascii="Times New Roman" w:eastAsia="Times New Roman" w:hAnsi="Times New Roman" w:cs="Times New Roman"/>
                <w:color w:val="000000"/>
              </w:rPr>
              <w:t>н</w:t>
            </w:r>
            <w:r>
              <w:rPr>
                <w:rFonts w:ascii="Times New Roman" w:eastAsia="Times New Roman" w:hAnsi="Times New Roman" w:cs="Times New Roman"/>
                <w:color w:val="000000"/>
                <w:spacing w:val="-1"/>
              </w:rPr>
              <w:t>т</w:t>
            </w:r>
            <w:r>
              <w:rPr>
                <w:rFonts w:ascii="Times New Roman" w:eastAsia="Times New Roman" w:hAnsi="Times New Roman" w:cs="Times New Roman"/>
                <w:color w:val="000000"/>
                <w:w w:val="101"/>
              </w:rPr>
              <w:t>яб</w:t>
            </w:r>
            <w:r>
              <w:rPr>
                <w:rFonts w:ascii="Times New Roman" w:eastAsia="Times New Roman" w:hAnsi="Times New Roman" w:cs="Times New Roman"/>
                <w:color w:val="000000"/>
              </w:rPr>
              <w:t>рь</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3" w:line="239" w:lineRule="auto"/>
              <w:ind w:left="107" w:right="531"/>
              <w:rPr>
                <w:rFonts w:ascii="Times New Roman" w:eastAsia="Times New Roman" w:hAnsi="Times New Roman" w:cs="Times New Roman"/>
                <w:color w:val="000000"/>
                <w:w w:val="101"/>
              </w:rPr>
            </w:pPr>
            <w:r>
              <w:rPr>
                <w:rFonts w:ascii="Times New Roman" w:eastAsia="Times New Roman" w:hAnsi="Times New Roman" w:cs="Times New Roman"/>
                <w:color w:val="000000"/>
              </w:rPr>
              <w:t>П</w:t>
            </w:r>
            <w:r>
              <w:rPr>
                <w:rFonts w:ascii="Times New Roman" w:eastAsia="Times New Roman" w:hAnsi="Times New Roman" w:cs="Times New Roman"/>
                <w:color w:val="000000"/>
                <w:w w:val="101"/>
              </w:rPr>
              <w:t>еда</w:t>
            </w:r>
            <w:r>
              <w:rPr>
                <w:rFonts w:ascii="Times New Roman" w:eastAsia="Times New Roman" w:hAnsi="Times New Roman" w:cs="Times New Roman"/>
                <w:color w:val="000000"/>
              </w:rPr>
              <w:t>г</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г</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ихолог У</w:t>
            </w:r>
            <w:r>
              <w:rPr>
                <w:rFonts w:ascii="Times New Roman" w:eastAsia="Times New Roman" w:hAnsi="Times New Roman" w:cs="Times New Roman"/>
                <w:color w:val="000000"/>
                <w:w w:val="101"/>
              </w:rPr>
              <w:t>ч</w:t>
            </w:r>
            <w:r>
              <w:rPr>
                <w:rFonts w:ascii="Times New Roman" w:eastAsia="Times New Roman" w:hAnsi="Times New Roman" w:cs="Times New Roman"/>
                <w:color w:val="000000"/>
              </w:rPr>
              <w:t>ит</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ль-лог</w:t>
            </w:r>
            <w:r>
              <w:rPr>
                <w:rFonts w:ascii="Times New Roman" w:eastAsia="Times New Roman" w:hAnsi="Times New Roman" w:cs="Times New Roman"/>
                <w:color w:val="000000"/>
                <w:spacing w:val="1"/>
              </w:rPr>
              <w:t>оп</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w w:val="101"/>
              </w:rPr>
              <w:t>д</w:t>
            </w:r>
          </w:p>
          <w:p w:rsidR="00D456A2" w:rsidRDefault="00D456A2" w:rsidP="004E27AC">
            <w:pPr>
              <w:widowControl w:val="0"/>
              <w:spacing w:before="3" w:line="239" w:lineRule="auto"/>
              <w:ind w:left="107" w:right="531"/>
              <w:rPr>
                <w:rFonts w:ascii="Times New Roman" w:eastAsia="Times New Roman" w:hAnsi="Times New Roman" w:cs="Times New Roman"/>
                <w:color w:val="000000"/>
                <w:w w:val="101"/>
              </w:rPr>
            </w:pPr>
            <w:r w:rsidRPr="00682C39">
              <w:rPr>
                <w:rFonts w:ascii="Times New Roman" w:eastAsia="Times New Roman" w:hAnsi="Times New Roman" w:cs="Times New Roman"/>
                <w:color w:val="000000"/>
                <w:w w:val="101"/>
                <w:sz w:val="18"/>
                <w:szCs w:val="18"/>
              </w:rPr>
              <w:t>( сетевое взаимодействие</w:t>
            </w:r>
            <w:r>
              <w:rPr>
                <w:rFonts w:ascii="Times New Roman" w:eastAsia="Times New Roman" w:hAnsi="Times New Roman" w:cs="Times New Roman"/>
                <w:color w:val="000000"/>
                <w:w w:val="101"/>
              </w:rPr>
              <w:t>)</w:t>
            </w:r>
          </w:p>
        </w:tc>
      </w:tr>
      <w:tr w:rsidR="00D456A2" w:rsidTr="004E27AC">
        <w:trPr>
          <w:cantSplit/>
          <w:trHeight w:hRule="exact" w:val="1850"/>
        </w:trPr>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 w:line="239" w:lineRule="auto"/>
              <w:ind w:left="107" w:right="10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Проанализировать причи</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ы возни</w:t>
            </w:r>
            <w:r>
              <w:rPr>
                <w:rFonts w:ascii="Times New Roman" w:eastAsia="Times New Roman" w:hAnsi="Times New Roman" w:cs="Times New Roman"/>
                <w:color w:val="000000"/>
                <w:spacing w:val="-1"/>
                <w:sz w:val="20"/>
                <w:szCs w:val="20"/>
              </w:rPr>
              <w:t>кн</w:t>
            </w:r>
            <w:r>
              <w:rPr>
                <w:rFonts w:ascii="Times New Roman" w:eastAsia="Times New Roman" w:hAnsi="Times New Roman" w:cs="Times New Roman"/>
                <w:color w:val="000000"/>
                <w:sz w:val="20"/>
                <w:szCs w:val="20"/>
              </w:rPr>
              <w:t>овен</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я т</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pacing w:val="-2"/>
                <w:sz w:val="20"/>
                <w:szCs w:val="20"/>
              </w:rPr>
              <w:t>у</w:t>
            </w:r>
            <w:r>
              <w:rPr>
                <w:rFonts w:ascii="Times New Roman" w:eastAsia="Times New Roman" w:hAnsi="Times New Roman" w:cs="Times New Roman"/>
                <w:color w:val="000000"/>
                <w:sz w:val="20"/>
                <w:szCs w:val="20"/>
              </w:rPr>
              <w:t>дностей</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в о</w:t>
            </w:r>
            <w:r>
              <w:rPr>
                <w:rFonts w:ascii="Times New Roman" w:eastAsia="Times New Roman" w:hAnsi="Times New Roman" w:cs="Times New Roman"/>
                <w:color w:val="000000"/>
                <w:spacing w:val="1"/>
                <w:sz w:val="20"/>
                <w:szCs w:val="20"/>
              </w:rPr>
              <w:t>б</w:t>
            </w:r>
            <w:r>
              <w:rPr>
                <w:rFonts w:ascii="Times New Roman" w:eastAsia="Times New Roman" w:hAnsi="Times New Roman" w:cs="Times New Roman"/>
                <w:color w:val="000000"/>
                <w:spacing w:val="-2"/>
                <w:sz w:val="20"/>
                <w:szCs w:val="20"/>
              </w:rPr>
              <w:t>у</w:t>
            </w:r>
            <w:r>
              <w:rPr>
                <w:rFonts w:ascii="Times New Roman" w:eastAsia="Times New Roman" w:hAnsi="Times New Roman" w:cs="Times New Roman"/>
                <w:color w:val="000000"/>
                <w:sz w:val="20"/>
                <w:szCs w:val="20"/>
              </w:rPr>
              <w:t>чени</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45"/>
                <w:sz w:val="20"/>
                <w:szCs w:val="20"/>
              </w:rPr>
              <w:t xml:space="preserve"> </w:t>
            </w: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z w:val="20"/>
                <w:szCs w:val="20"/>
              </w:rPr>
              <w:t>ыяв</w:t>
            </w:r>
            <w:r>
              <w:rPr>
                <w:rFonts w:ascii="Times New Roman" w:eastAsia="Times New Roman" w:hAnsi="Times New Roman" w:cs="Times New Roman"/>
                <w:color w:val="000000"/>
                <w:spacing w:val="-2"/>
                <w:sz w:val="20"/>
                <w:szCs w:val="20"/>
              </w:rPr>
              <w:t>и</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ь</w:t>
            </w:r>
            <w:r>
              <w:rPr>
                <w:rFonts w:ascii="Times New Roman" w:eastAsia="Times New Roman" w:hAnsi="Times New Roman" w:cs="Times New Roman"/>
                <w:color w:val="000000"/>
                <w:spacing w:val="23"/>
                <w:sz w:val="20"/>
                <w:szCs w:val="20"/>
              </w:rPr>
              <w:t xml:space="preserve"> </w:t>
            </w:r>
            <w:r>
              <w:rPr>
                <w:rFonts w:ascii="Times New Roman" w:eastAsia="Times New Roman" w:hAnsi="Times New Roman" w:cs="Times New Roman"/>
                <w:color w:val="000000"/>
                <w:sz w:val="20"/>
                <w:szCs w:val="20"/>
              </w:rPr>
              <w:t>резервные возможности</w:t>
            </w:r>
          </w:p>
        </w:tc>
        <w:tc>
          <w:tcPr>
            <w:tcW w:w="218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 w:line="239" w:lineRule="auto"/>
              <w:ind w:left="108" w:right="1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дивидуал</w:t>
            </w:r>
            <w:r>
              <w:rPr>
                <w:rFonts w:ascii="Times New Roman" w:eastAsia="Times New Roman" w:hAnsi="Times New Roman" w:cs="Times New Roman"/>
                <w:color w:val="000000"/>
                <w:spacing w:val="1"/>
                <w:sz w:val="20"/>
                <w:szCs w:val="20"/>
              </w:rPr>
              <w:t>ь</w:t>
            </w:r>
            <w:r>
              <w:rPr>
                <w:rFonts w:ascii="Times New Roman" w:eastAsia="Times New Roman" w:hAnsi="Times New Roman" w:cs="Times New Roman"/>
                <w:color w:val="000000"/>
                <w:sz w:val="20"/>
                <w:szCs w:val="20"/>
              </w:rPr>
              <w:t>ная коррекцион</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ая програ</w:t>
            </w:r>
            <w:r>
              <w:rPr>
                <w:rFonts w:ascii="Times New Roman" w:eastAsia="Times New Roman" w:hAnsi="Times New Roman" w:cs="Times New Roman"/>
                <w:color w:val="000000"/>
                <w:spacing w:val="1"/>
                <w:sz w:val="20"/>
                <w:szCs w:val="20"/>
              </w:rPr>
              <w:t>м</w:t>
            </w:r>
            <w:r>
              <w:rPr>
                <w:rFonts w:ascii="Times New Roman" w:eastAsia="Times New Roman" w:hAnsi="Times New Roman" w:cs="Times New Roman"/>
                <w:color w:val="000000"/>
                <w:sz w:val="20"/>
                <w:szCs w:val="20"/>
              </w:rPr>
              <w:t>ма, соответствующ</w:t>
            </w:r>
            <w:r>
              <w:rPr>
                <w:rFonts w:ascii="Times New Roman" w:eastAsia="Times New Roman" w:hAnsi="Times New Roman" w:cs="Times New Roman"/>
                <w:color w:val="000000"/>
                <w:spacing w:val="1"/>
                <w:sz w:val="20"/>
                <w:szCs w:val="20"/>
              </w:rPr>
              <w:t>а</w:t>
            </w:r>
            <w:r>
              <w:rPr>
                <w:rFonts w:ascii="Times New Roman" w:eastAsia="Times New Roman" w:hAnsi="Times New Roman" w:cs="Times New Roman"/>
                <w:color w:val="000000"/>
                <w:sz w:val="20"/>
                <w:szCs w:val="20"/>
              </w:rPr>
              <w:t>я выявленно</w:t>
            </w:r>
            <w:r>
              <w:rPr>
                <w:rFonts w:ascii="Times New Roman" w:eastAsia="Times New Roman" w:hAnsi="Times New Roman" w:cs="Times New Roman"/>
                <w:color w:val="000000"/>
                <w:spacing w:val="2"/>
                <w:sz w:val="20"/>
                <w:szCs w:val="20"/>
              </w:rPr>
              <w:t>м</w:t>
            </w:r>
            <w:r>
              <w:rPr>
                <w:rFonts w:ascii="Times New Roman" w:eastAsia="Times New Roman" w:hAnsi="Times New Roman" w:cs="Times New Roman"/>
                <w:color w:val="000000"/>
                <w:sz w:val="20"/>
                <w:szCs w:val="20"/>
              </w:rPr>
              <w:t>у</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pacing w:val="-3"/>
                <w:sz w:val="20"/>
                <w:szCs w:val="20"/>
              </w:rPr>
              <w:t>у</w:t>
            </w:r>
            <w:r>
              <w:rPr>
                <w:rFonts w:ascii="Times New Roman" w:eastAsia="Times New Roman" w:hAnsi="Times New Roman" w:cs="Times New Roman"/>
                <w:color w:val="000000"/>
                <w:sz w:val="20"/>
                <w:szCs w:val="20"/>
              </w:rPr>
              <w:t>ровню ра</w:t>
            </w:r>
            <w:r>
              <w:rPr>
                <w:rFonts w:ascii="Times New Roman" w:eastAsia="Times New Roman" w:hAnsi="Times New Roman" w:cs="Times New Roman"/>
                <w:color w:val="000000"/>
                <w:spacing w:val="1"/>
                <w:sz w:val="20"/>
                <w:szCs w:val="20"/>
              </w:rPr>
              <w:t>з</w:t>
            </w:r>
            <w:r>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pacing w:val="-2"/>
                <w:sz w:val="20"/>
                <w:szCs w:val="20"/>
              </w:rPr>
              <w:t>и</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я о</w:t>
            </w:r>
            <w:r>
              <w:rPr>
                <w:rFonts w:ascii="Times New Roman" w:eastAsia="Times New Roman" w:hAnsi="Times New Roman" w:cs="Times New Roman"/>
                <w:color w:val="000000"/>
                <w:spacing w:val="1"/>
                <w:sz w:val="20"/>
                <w:szCs w:val="20"/>
              </w:rPr>
              <w:t>б</w:t>
            </w:r>
            <w:r>
              <w:rPr>
                <w:rFonts w:ascii="Times New Roman" w:eastAsia="Times New Roman" w:hAnsi="Times New Roman" w:cs="Times New Roman"/>
                <w:color w:val="000000"/>
                <w:spacing w:val="-2"/>
                <w:sz w:val="20"/>
                <w:szCs w:val="20"/>
              </w:rPr>
              <w:t>у</w:t>
            </w:r>
            <w:r>
              <w:rPr>
                <w:rFonts w:ascii="Times New Roman" w:eastAsia="Times New Roman" w:hAnsi="Times New Roman" w:cs="Times New Roman"/>
                <w:color w:val="000000"/>
                <w:sz w:val="20"/>
                <w:szCs w:val="20"/>
              </w:rPr>
              <w:t>чающегося</w:t>
            </w:r>
          </w:p>
        </w:tc>
        <w:tc>
          <w:tcPr>
            <w:tcW w:w="277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 w:line="240" w:lineRule="auto"/>
              <w:ind w:left="108" w:right="307"/>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аз</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абот</w:t>
            </w:r>
            <w:r>
              <w:rPr>
                <w:rFonts w:ascii="Times New Roman" w:eastAsia="Times New Roman" w:hAnsi="Times New Roman" w:cs="Times New Roman"/>
                <w:color w:val="000000"/>
                <w:spacing w:val="-1"/>
                <w:sz w:val="20"/>
                <w:szCs w:val="20"/>
              </w:rPr>
              <w:t>к</w:t>
            </w:r>
            <w:r>
              <w:rPr>
                <w:rFonts w:ascii="Times New Roman" w:eastAsia="Times New Roman" w:hAnsi="Times New Roman" w:cs="Times New Roman"/>
                <w:color w:val="000000"/>
                <w:sz w:val="20"/>
                <w:szCs w:val="20"/>
              </w:rPr>
              <w:t xml:space="preserve">а </w:t>
            </w:r>
            <w:r>
              <w:rPr>
                <w:rFonts w:ascii="Times New Roman" w:eastAsia="Times New Roman" w:hAnsi="Times New Roman" w:cs="Times New Roman"/>
                <w:color w:val="000000"/>
                <w:spacing w:val="-1"/>
                <w:sz w:val="20"/>
                <w:szCs w:val="20"/>
              </w:rPr>
              <w:t>к</w:t>
            </w:r>
            <w:r>
              <w:rPr>
                <w:rFonts w:ascii="Times New Roman" w:eastAsia="Times New Roman" w:hAnsi="Times New Roman" w:cs="Times New Roman"/>
                <w:color w:val="000000"/>
                <w:sz w:val="20"/>
                <w:szCs w:val="20"/>
              </w:rPr>
              <w:t>оррекционной програ</w:t>
            </w:r>
            <w:r>
              <w:rPr>
                <w:rFonts w:ascii="Times New Roman" w:eastAsia="Times New Roman" w:hAnsi="Times New Roman" w:cs="Times New Roman"/>
                <w:color w:val="000000"/>
                <w:spacing w:val="1"/>
                <w:sz w:val="20"/>
                <w:szCs w:val="20"/>
              </w:rPr>
              <w:t>м</w:t>
            </w:r>
            <w:r>
              <w:rPr>
                <w:rFonts w:ascii="Times New Roman" w:eastAsia="Times New Roman" w:hAnsi="Times New Roman" w:cs="Times New Roman"/>
                <w:color w:val="000000"/>
                <w:sz w:val="20"/>
                <w:szCs w:val="20"/>
              </w:rPr>
              <w:t>мы</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3" w:line="240" w:lineRule="auto"/>
              <w:ind w:left="107" w:right="-20"/>
              <w:rPr>
                <w:rFonts w:ascii="Times New Roman" w:eastAsia="Times New Roman" w:hAnsi="Times New Roman" w:cs="Times New Roman"/>
                <w:color w:val="000000"/>
              </w:rPr>
            </w:pPr>
            <w:r>
              <w:rPr>
                <w:rFonts w:ascii="Times New Roman" w:eastAsia="Times New Roman" w:hAnsi="Times New Roman" w:cs="Times New Roman"/>
                <w:color w:val="000000"/>
              </w:rPr>
              <w:t>До</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31.09</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3" w:line="240" w:lineRule="auto"/>
              <w:ind w:left="107" w:right="531"/>
              <w:rPr>
                <w:rFonts w:ascii="Times New Roman" w:eastAsia="Times New Roman" w:hAnsi="Times New Roman" w:cs="Times New Roman"/>
                <w:color w:val="000000"/>
                <w:w w:val="101"/>
              </w:rPr>
            </w:pPr>
            <w:r>
              <w:rPr>
                <w:rFonts w:ascii="Times New Roman" w:eastAsia="Times New Roman" w:hAnsi="Times New Roman" w:cs="Times New Roman"/>
                <w:color w:val="000000"/>
              </w:rPr>
              <w:t>П</w:t>
            </w:r>
            <w:r>
              <w:rPr>
                <w:rFonts w:ascii="Times New Roman" w:eastAsia="Times New Roman" w:hAnsi="Times New Roman" w:cs="Times New Roman"/>
                <w:color w:val="000000"/>
                <w:w w:val="101"/>
              </w:rPr>
              <w:t>еда</w:t>
            </w:r>
            <w:r>
              <w:rPr>
                <w:rFonts w:ascii="Times New Roman" w:eastAsia="Times New Roman" w:hAnsi="Times New Roman" w:cs="Times New Roman"/>
                <w:color w:val="000000"/>
              </w:rPr>
              <w:t>г</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г</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ихолог У</w:t>
            </w:r>
            <w:r>
              <w:rPr>
                <w:rFonts w:ascii="Times New Roman" w:eastAsia="Times New Roman" w:hAnsi="Times New Roman" w:cs="Times New Roman"/>
                <w:color w:val="000000"/>
                <w:w w:val="101"/>
              </w:rPr>
              <w:t>ч</w:t>
            </w:r>
            <w:r>
              <w:rPr>
                <w:rFonts w:ascii="Times New Roman" w:eastAsia="Times New Roman" w:hAnsi="Times New Roman" w:cs="Times New Roman"/>
                <w:color w:val="000000"/>
              </w:rPr>
              <w:t>ит</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ль-лог</w:t>
            </w:r>
            <w:r>
              <w:rPr>
                <w:rFonts w:ascii="Times New Roman" w:eastAsia="Times New Roman" w:hAnsi="Times New Roman" w:cs="Times New Roman"/>
                <w:color w:val="000000"/>
                <w:spacing w:val="1"/>
              </w:rPr>
              <w:t>оп</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w w:val="101"/>
              </w:rPr>
              <w:t>д</w:t>
            </w:r>
          </w:p>
          <w:p w:rsidR="00D456A2" w:rsidRDefault="00D456A2" w:rsidP="004E27AC">
            <w:pPr>
              <w:widowControl w:val="0"/>
              <w:spacing w:before="3" w:line="240" w:lineRule="auto"/>
              <w:ind w:left="107" w:right="531"/>
              <w:rPr>
                <w:rFonts w:ascii="Times New Roman" w:eastAsia="Times New Roman" w:hAnsi="Times New Roman" w:cs="Times New Roman"/>
                <w:color w:val="000000"/>
                <w:w w:val="101"/>
              </w:rPr>
            </w:pPr>
            <w:r w:rsidRPr="00682C39">
              <w:rPr>
                <w:rFonts w:ascii="Times New Roman" w:eastAsia="Times New Roman" w:hAnsi="Times New Roman" w:cs="Times New Roman"/>
                <w:color w:val="000000"/>
                <w:w w:val="101"/>
                <w:sz w:val="18"/>
                <w:szCs w:val="18"/>
              </w:rPr>
              <w:t>( сетевое взаимодействие</w:t>
            </w:r>
            <w:r>
              <w:rPr>
                <w:rFonts w:ascii="Times New Roman" w:eastAsia="Times New Roman" w:hAnsi="Times New Roman" w:cs="Times New Roman"/>
                <w:color w:val="000000"/>
                <w:w w:val="101"/>
              </w:rPr>
              <w:t>)</w:t>
            </w:r>
          </w:p>
        </w:tc>
      </w:tr>
      <w:tr w:rsidR="00D456A2" w:rsidTr="004E27AC">
        <w:trPr>
          <w:cantSplit/>
          <w:trHeight w:hRule="exact" w:val="355"/>
        </w:trPr>
        <w:tc>
          <w:tcPr>
            <w:tcW w:w="9925"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7" w:line="240" w:lineRule="auto"/>
              <w:ind w:left="3053"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Соци</w:t>
            </w:r>
            <w:r>
              <w:rPr>
                <w:rFonts w:ascii="Times New Roman" w:eastAsia="Times New Roman" w:hAnsi="Times New Roman" w:cs="Times New Roman"/>
                <w:b/>
                <w:bCs/>
                <w:color w:val="000000"/>
                <w:spacing w:val="1"/>
                <w:sz w:val="20"/>
                <w:szCs w:val="20"/>
              </w:rPr>
              <w:t>а</w:t>
            </w:r>
            <w:r>
              <w:rPr>
                <w:rFonts w:ascii="Times New Roman" w:eastAsia="Times New Roman" w:hAnsi="Times New Roman" w:cs="Times New Roman"/>
                <w:b/>
                <w:bCs/>
                <w:color w:val="000000"/>
                <w:sz w:val="20"/>
                <w:szCs w:val="20"/>
              </w:rPr>
              <w:t>льно</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b/>
                <w:bCs/>
                <w:color w:val="000000"/>
                <w:sz w:val="20"/>
                <w:szCs w:val="20"/>
              </w:rPr>
              <w: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педаг</w:t>
            </w:r>
            <w:r>
              <w:rPr>
                <w:rFonts w:ascii="Times New Roman" w:eastAsia="Times New Roman" w:hAnsi="Times New Roman" w:cs="Times New Roman"/>
                <w:b/>
                <w:bCs/>
                <w:color w:val="000000"/>
                <w:spacing w:val="1"/>
                <w:sz w:val="20"/>
                <w:szCs w:val="20"/>
              </w:rPr>
              <w:t>о</w:t>
            </w:r>
            <w:r>
              <w:rPr>
                <w:rFonts w:ascii="Times New Roman" w:eastAsia="Times New Roman" w:hAnsi="Times New Roman" w:cs="Times New Roman"/>
                <w:b/>
                <w:bCs/>
                <w:color w:val="000000"/>
                <w:sz w:val="20"/>
                <w:szCs w:val="20"/>
              </w:rPr>
              <w:t>гичес</w:t>
            </w:r>
            <w:r>
              <w:rPr>
                <w:rFonts w:ascii="Times New Roman" w:eastAsia="Times New Roman" w:hAnsi="Times New Roman" w:cs="Times New Roman"/>
                <w:b/>
                <w:bCs/>
                <w:color w:val="000000"/>
                <w:spacing w:val="-1"/>
                <w:sz w:val="20"/>
                <w:szCs w:val="20"/>
              </w:rPr>
              <w:t>к</w:t>
            </w:r>
            <w:r>
              <w:rPr>
                <w:rFonts w:ascii="Times New Roman" w:eastAsia="Times New Roman" w:hAnsi="Times New Roman" w:cs="Times New Roman"/>
                <w:b/>
                <w:bCs/>
                <w:color w:val="000000"/>
                <w:sz w:val="20"/>
                <w:szCs w:val="20"/>
              </w:rPr>
              <w:t>ая</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диагн</w:t>
            </w:r>
            <w:r>
              <w:rPr>
                <w:rFonts w:ascii="Times New Roman" w:eastAsia="Times New Roman" w:hAnsi="Times New Roman" w:cs="Times New Roman"/>
                <w:b/>
                <w:bCs/>
                <w:color w:val="000000"/>
                <w:spacing w:val="1"/>
                <w:sz w:val="20"/>
                <w:szCs w:val="20"/>
              </w:rPr>
              <w:t>о</w:t>
            </w:r>
            <w:r>
              <w:rPr>
                <w:rFonts w:ascii="Times New Roman" w:eastAsia="Times New Roman" w:hAnsi="Times New Roman" w:cs="Times New Roman"/>
                <w:b/>
                <w:bCs/>
                <w:color w:val="000000"/>
                <w:spacing w:val="-2"/>
                <w:sz w:val="20"/>
                <w:szCs w:val="20"/>
              </w:rPr>
              <w:t>с</w:t>
            </w:r>
            <w:r>
              <w:rPr>
                <w:rFonts w:ascii="Times New Roman" w:eastAsia="Times New Roman" w:hAnsi="Times New Roman" w:cs="Times New Roman"/>
                <w:b/>
                <w:bCs/>
                <w:color w:val="000000"/>
                <w:spacing w:val="2"/>
                <w:sz w:val="20"/>
                <w:szCs w:val="20"/>
              </w:rPr>
              <w:t>т</w:t>
            </w:r>
            <w:r>
              <w:rPr>
                <w:rFonts w:ascii="Times New Roman" w:eastAsia="Times New Roman" w:hAnsi="Times New Roman" w:cs="Times New Roman"/>
                <w:b/>
                <w:bCs/>
                <w:color w:val="000000"/>
                <w:sz w:val="20"/>
                <w:szCs w:val="20"/>
              </w:rPr>
              <w:t>ика</w:t>
            </w:r>
          </w:p>
        </w:tc>
      </w:tr>
      <w:tr w:rsidR="00D456A2" w:rsidTr="004E27AC">
        <w:trPr>
          <w:cantSplit/>
          <w:trHeight w:hRule="exact" w:val="3230"/>
        </w:trPr>
        <w:tc>
          <w:tcPr>
            <w:tcW w:w="198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 w:line="239" w:lineRule="auto"/>
              <w:ind w:left="107" w:right="8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ределить</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урове</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ь организованнос</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и ребенка,</w:t>
            </w:r>
            <w:r>
              <w:rPr>
                <w:rFonts w:ascii="Times New Roman" w:eastAsia="Times New Roman" w:hAnsi="Times New Roman" w:cs="Times New Roman"/>
                <w:color w:val="000000"/>
                <w:spacing w:val="8"/>
                <w:sz w:val="20"/>
                <w:szCs w:val="20"/>
              </w:rPr>
              <w:t xml:space="preserve"> </w:t>
            </w:r>
            <w:r>
              <w:rPr>
                <w:rFonts w:ascii="Times New Roman" w:eastAsia="Times New Roman" w:hAnsi="Times New Roman" w:cs="Times New Roman"/>
                <w:color w:val="000000"/>
                <w:sz w:val="20"/>
                <w:szCs w:val="20"/>
              </w:rPr>
              <w:t>ос</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бе</w:t>
            </w:r>
            <w:r>
              <w:rPr>
                <w:rFonts w:ascii="Times New Roman" w:eastAsia="Times New Roman" w:hAnsi="Times New Roman" w:cs="Times New Roman"/>
                <w:color w:val="000000"/>
                <w:spacing w:val="-1"/>
                <w:sz w:val="20"/>
                <w:szCs w:val="20"/>
              </w:rPr>
              <w:t>нн</w:t>
            </w:r>
            <w:r>
              <w:rPr>
                <w:rFonts w:ascii="Times New Roman" w:eastAsia="Times New Roman" w:hAnsi="Times New Roman" w:cs="Times New Roman"/>
                <w:color w:val="000000"/>
                <w:sz w:val="20"/>
                <w:szCs w:val="20"/>
              </w:rPr>
              <w:t>ос</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и эмоциональн</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-во</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евой</w:t>
            </w:r>
            <w:r>
              <w:rPr>
                <w:rFonts w:ascii="Times New Roman" w:eastAsia="Times New Roman" w:hAnsi="Times New Roman" w:cs="Times New Roman"/>
                <w:color w:val="000000"/>
                <w:spacing w:val="49"/>
                <w:sz w:val="20"/>
                <w:szCs w:val="20"/>
              </w:rPr>
              <w:t xml:space="preserve"> </w:t>
            </w:r>
            <w:r>
              <w:rPr>
                <w:rFonts w:ascii="Times New Roman" w:eastAsia="Times New Roman" w:hAnsi="Times New Roman" w:cs="Times New Roman"/>
                <w:color w:val="000000"/>
                <w:sz w:val="20"/>
                <w:szCs w:val="20"/>
              </w:rPr>
              <w:t>и л</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чност</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pacing w:val="2"/>
                <w:sz w:val="20"/>
                <w:szCs w:val="20"/>
              </w:rPr>
              <w:t>о</w:t>
            </w:r>
            <w:r>
              <w:rPr>
                <w:rFonts w:ascii="Times New Roman" w:eastAsia="Times New Roman" w:hAnsi="Times New Roman" w:cs="Times New Roman"/>
                <w:color w:val="000000"/>
                <w:sz w:val="20"/>
                <w:szCs w:val="20"/>
              </w:rPr>
              <w:t>й</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 xml:space="preserve">сферы; </w:t>
            </w:r>
            <w:r>
              <w:rPr>
                <w:rFonts w:ascii="Times New Roman" w:eastAsia="Times New Roman" w:hAnsi="Times New Roman" w:cs="Times New Roman"/>
                <w:color w:val="000000"/>
                <w:spacing w:val="-3"/>
                <w:sz w:val="20"/>
                <w:szCs w:val="20"/>
              </w:rPr>
              <w:t>у</w:t>
            </w:r>
            <w:r>
              <w:rPr>
                <w:rFonts w:ascii="Times New Roman" w:eastAsia="Times New Roman" w:hAnsi="Times New Roman" w:cs="Times New Roman"/>
                <w:color w:val="000000"/>
                <w:sz w:val="20"/>
                <w:szCs w:val="20"/>
              </w:rPr>
              <w:t>ров</w:t>
            </w:r>
            <w:r>
              <w:rPr>
                <w:rFonts w:ascii="Times New Roman" w:eastAsia="Times New Roman" w:hAnsi="Times New Roman" w:cs="Times New Roman"/>
                <w:color w:val="000000"/>
                <w:spacing w:val="2"/>
                <w:sz w:val="20"/>
                <w:szCs w:val="20"/>
              </w:rPr>
              <w:t>е</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ь зн</w:t>
            </w:r>
            <w:r>
              <w:rPr>
                <w:rFonts w:ascii="Times New Roman" w:eastAsia="Times New Roman" w:hAnsi="Times New Roman" w:cs="Times New Roman"/>
                <w:color w:val="000000"/>
                <w:spacing w:val="1"/>
                <w:sz w:val="20"/>
                <w:szCs w:val="20"/>
              </w:rPr>
              <w:t>ан</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й</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по предметам</w:t>
            </w:r>
          </w:p>
        </w:tc>
        <w:tc>
          <w:tcPr>
            <w:tcW w:w="212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 w:line="239" w:lineRule="auto"/>
              <w:ind w:left="108" w:right="10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Пол</w:t>
            </w:r>
            <w:r>
              <w:rPr>
                <w:rFonts w:ascii="Times New Roman" w:eastAsia="Times New Roman" w:hAnsi="Times New Roman" w:cs="Times New Roman"/>
                <w:color w:val="000000"/>
                <w:spacing w:val="-2"/>
                <w:sz w:val="20"/>
                <w:szCs w:val="20"/>
              </w:rPr>
              <w:t>у</w:t>
            </w:r>
            <w:r>
              <w:rPr>
                <w:rFonts w:ascii="Times New Roman" w:eastAsia="Times New Roman" w:hAnsi="Times New Roman" w:cs="Times New Roman"/>
                <w:color w:val="000000"/>
                <w:sz w:val="20"/>
                <w:szCs w:val="20"/>
              </w:rPr>
              <w:t>чение объективной и</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формации</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об организованнос</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и ребенка,</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pacing w:val="-2"/>
                <w:sz w:val="20"/>
                <w:szCs w:val="20"/>
              </w:rPr>
              <w:t>у</w:t>
            </w:r>
            <w:r>
              <w:rPr>
                <w:rFonts w:ascii="Times New Roman" w:eastAsia="Times New Roman" w:hAnsi="Times New Roman" w:cs="Times New Roman"/>
                <w:color w:val="000000"/>
                <w:sz w:val="20"/>
                <w:szCs w:val="20"/>
              </w:rPr>
              <w:t>м</w:t>
            </w:r>
            <w:r>
              <w:rPr>
                <w:rFonts w:ascii="Times New Roman" w:eastAsia="Times New Roman" w:hAnsi="Times New Roman" w:cs="Times New Roman"/>
                <w:color w:val="000000"/>
                <w:spacing w:val="2"/>
                <w:sz w:val="20"/>
                <w:szCs w:val="20"/>
              </w:rPr>
              <w:t>е</w:t>
            </w:r>
            <w:r>
              <w:rPr>
                <w:rFonts w:ascii="Times New Roman" w:eastAsia="Times New Roman" w:hAnsi="Times New Roman" w:cs="Times New Roman"/>
                <w:color w:val="000000"/>
                <w:sz w:val="20"/>
                <w:szCs w:val="20"/>
              </w:rPr>
              <w:t xml:space="preserve">нии </w:t>
            </w:r>
            <w:r>
              <w:rPr>
                <w:rFonts w:ascii="Times New Roman" w:eastAsia="Times New Roman" w:hAnsi="Times New Roman" w:cs="Times New Roman"/>
                <w:color w:val="000000"/>
                <w:spacing w:val="-1"/>
                <w:sz w:val="20"/>
                <w:szCs w:val="20"/>
              </w:rPr>
              <w:t>у</w:t>
            </w:r>
            <w:r>
              <w:rPr>
                <w:rFonts w:ascii="Times New Roman" w:eastAsia="Times New Roman" w:hAnsi="Times New Roman" w:cs="Times New Roman"/>
                <w:color w:val="000000"/>
                <w:sz w:val="20"/>
                <w:szCs w:val="20"/>
              </w:rPr>
              <w:t>читься, особенности л</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чност</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pacing w:val="-2"/>
                <w:sz w:val="20"/>
                <w:szCs w:val="20"/>
              </w:rPr>
              <w:t>у</w:t>
            </w:r>
            <w:r>
              <w:rPr>
                <w:rFonts w:ascii="Times New Roman" w:eastAsia="Times New Roman" w:hAnsi="Times New Roman" w:cs="Times New Roman"/>
                <w:color w:val="000000"/>
                <w:sz w:val="20"/>
                <w:szCs w:val="20"/>
              </w:rPr>
              <w:t>ровню знан</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й по предметам. Выяв</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ение</w:t>
            </w:r>
            <w:r>
              <w:rPr>
                <w:rFonts w:ascii="Times New Roman" w:eastAsia="Times New Roman" w:hAnsi="Times New Roman" w:cs="Times New Roman"/>
                <w:color w:val="000000"/>
                <w:spacing w:val="24"/>
                <w:sz w:val="20"/>
                <w:szCs w:val="20"/>
              </w:rPr>
              <w:t xml:space="preserve"> </w:t>
            </w:r>
            <w:r>
              <w:rPr>
                <w:rFonts w:ascii="Times New Roman" w:eastAsia="Times New Roman" w:hAnsi="Times New Roman" w:cs="Times New Roman"/>
                <w:color w:val="000000"/>
                <w:sz w:val="20"/>
                <w:szCs w:val="20"/>
              </w:rPr>
              <w:t>на</w:t>
            </w:r>
            <w:r>
              <w:rPr>
                <w:rFonts w:ascii="Times New Roman" w:eastAsia="Times New Roman" w:hAnsi="Times New Roman" w:cs="Times New Roman"/>
                <w:color w:val="000000"/>
                <w:spacing w:val="2"/>
                <w:sz w:val="20"/>
                <w:szCs w:val="20"/>
              </w:rPr>
              <w:t>р</w:t>
            </w:r>
            <w:r>
              <w:rPr>
                <w:rFonts w:ascii="Times New Roman" w:eastAsia="Times New Roman" w:hAnsi="Times New Roman" w:cs="Times New Roman"/>
                <w:color w:val="000000"/>
                <w:spacing w:val="-2"/>
                <w:sz w:val="20"/>
                <w:szCs w:val="20"/>
              </w:rPr>
              <w:t>у</w:t>
            </w:r>
            <w:r>
              <w:rPr>
                <w:rFonts w:ascii="Times New Roman" w:eastAsia="Times New Roman" w:hAnsi="Times New Roman" w:cs="Times New Roman"/>
                <w:color w:val="000000"/>
                <w:sz w:val="20"/>
                <w:szCs w:val="20"/>
              </w:rPr>
              <w:t>шений в повед</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нии (ги</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ерактивность, замк</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утость, об</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дчивость и</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т.д.)</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 w:line="240" w:lineRule="auto"/>
              <w:ind w:left="107" w:right="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w:t>
            </w:r>
            <w:r>
              <w:rPr>
                <w:rFonts w:ascii="Times New Roman" w:eastAsia="Times New Roman" w:hAnsi="Times New Roman" w:cs="Times New Roman"/>
                <w:color w:val="000000"/>
                <w:spacing w:val="-1"/>
                <w:sz w:val="20"/>
                <w:szCs w:val="20"/>
              </w:rPr>
              <w:t>нк</w:t>
            </w:r>
            <w:r>
              <w:rPr>
                <w:rFonts w:ascii="Times New Roman" w:eastAsia="Times New Roman" w:hAnsi="Times New Roman" w:cs="Times New Roman"/>
                <w:color w:val="000000"/>
                <w:sz w:val="20"/>
                <w:szCs w:val="20"/>
              </w:rPr>
              <w:t>етирование, н</w:t>
            </w:r>
            <w:r>
              <w:rPr>
                <w:rFonts w:ascii="Times New Roman" w:eastAsia="Times New Roman" w:hAnsi="Times New Roman" w:cs="Times New Roman"/>
                <w:color w:val="000000"/>
                <w:spacing w:val="2"/>
                <w:sz w:val="20"/>
                <w:szCs w:val="20"/>
              </w:rPr>
              <w:t>а</w:t>
            </w:r>
            <w:r>
              <w:rPr>
                <w:rFonts w:ascii="Times New Roman" w:eastAsia="Times New Roman" w:hAnsi="Times New Roman" w:cs="Times New Roman"/>
                <w:color w:val="000000"/>
                <w:sz w:val="20"/>
                <w:szCs w:val="20"/>
              </w:rPr>
              <w:t>блюд</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ие во время занятий, бес</w:t>
            </w:r>
            <w:r>
              <w:rPr>
                <w:rFonts w:ascii="Times New Roman" w:eastAsia="Times New Roman" w:hAnsi="Times New Roman" w:cs="Times New Roman"/>
                <w:color w:val="000000"/>
                <w:spacing w:val="2"/>
                <w:sz w:val="20"/>
                <w:szCs w:val="20"/>
              </w:rPr>
              <w:t>е</w:t>
            </w:r>
            <w:r>
              <w:rPr>
                <w:rFonts w:ascii="Times New Roman" w:eastAsia="Times New Roman" w:hAnsi="Times New Roman" w:cs="Times New Roman"/>
                <w:color w:val="000000"/>
                <w:sz w:val="20"/>
                <w:szCs w:val="20"/>
              </w:rPr>
              <w:t>да с родителям</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осещ</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ние семьи. Составле</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pacing w:val="-1"/>
                <w:sz w:val="20"/>
                <w:szCs w:val="20"/>
              </w:rPr>
              <w:t>х</w:t>
            </w:r>
            <w:r>
              <w:rPr>
                <w:rFonts w:ascii="Times New Roman" w:eastAsia="Times New Roman" w:hAnsi="Times New Roman" w:cs="Times New Roman"/>
                <w:color w:val="000000"/>
                <w:sz w:val="20"/>
                <w:szCs w:val="20"/>
              </w:rPr>
              <w:t>арак</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ери</w:t>
            </w:r>
            <w:r>
              <w:rPr>
                <w:rFonts w:ascii="Times New Roman" w:eastAsia="Times New Roman" w:hAnsi="Times New Roman" w:cs="Times New Roman"/>
                <w:color w:val="000000"/>
                <w:spacing w:val="1"/>
                <w:sz w:val="20"/>
                <w:szCs w:val="20"/>
              </w:rPr>
              <w:t>ст</w:t>
            </w:r>
            <w:r>
              <w:rPr>
                <w:rFonts w:ascii="Times New Roman" w:eastAsia="Times New Roman" w:hAnsi="Times New Roman" w:cs="Times New Roman"/>
                <w:color w:val="000000"/>
                <w:sz w:val="20"/>
                <w:szCs w:val="20"/>
              </w:rPr>
              <w:t>ики.</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3" w:line="241" w:lineRule="auto"/>
              <w:ind w:left="107" w:right="385"/>
              <w:rPr>
                <w:rFonts w:ascii="Times New Roman" w:eastAsia="Times New Roman" w:hAnsi="Times New Roman" w:cs="Times New Roman"/>
                <w:color w:val="000000"/>
              </w:rPr>
            </w:pPr>
            <w:r>
              <w:rPr>
                <w:rFonts w:ascii="Times New Roman" w:eastAsia="Times New Roman" w:hAnsi="Times New Roman" w:cs="Times New Roman"/>
                <w:color w:val="000000"/>
                <w:w w:val="101"/>
              </w:rPr>
              <w:t>Се</w:t>
            </w:r>
            <w:r>
              <w:rPr>
                <w:rFonts w:ascii="Times New Roman" w:eastAsia="Times New Roman" w:hAnsi="Times New Roman" w:cs="Times New Roman"/>
                <w:color w:val="000000"/>
              </w:rPr>
              <w:t>нт</w:t>
            </w:r>
            <w:r>
              <w:rPr>
                <w:rFonts w:ascii="Times New Roman" w:eastAsia="Times New Roman" w:hAnsi="Times New Roman" w:cs="Times New Roman"/>
                <w:color w:val="000000"/>
                <w:spacing w:val="-1"/>
                <w:w w:val="101"/>
              </w:rPr>
              <w:t>я</w:t>
            </w:r>
            <w:r>
              <w:rPr>
                <w:rFonts w:ascii="Times New Roman" w:eastAsia="Times New Roman" w:hAnsi="Times New Roman" w:cs="Times New Roman"/>
                <w:color w:val="000000"/>
                <w:w w:val="101"/>
              </w:rPr>
              <w:t>б</w:t>
            </w:r>
            <w:r>
              <w:rPr>
                <w:rFonts w:ascii="Times New Roman" w:eastAsia="Times New Roman" w:hAnsi="Times New Roman" w:cs="Times New Roman"/>
                <w:color w:val="000000"/>
                <w:spacing w:val="-1"/>
              </w:rPr>
              <w:t>рь</w:t>
            </w:r>
            <w:r>
              <w:rPr>
                <w:rFonts w:ascii="Times New Roman" w:eastAsia="Times New Roman" w:hAnsi="Times New Roman" w:cs="Times New Roman"/>
                <w:color w:val="000000"/>
              </w:rPr>
              <w:t xml:space="preserve"> -о</w:t>
            </w:r>
            <w:r>
              <w:rPr>
                <w:rFonts w:ascii="Times New Roman" w:eastAsia="Times New Roman" w:hAnsi="Times New Roman" w:cs="Times New Roman"/>
                <w:color w:val="000000"/>
                <w:w w:val="101"/>
              </w:rPr>
              <w:t>к</w:t>
            </w:r>
            <w:r>
              <w:rPr>
                <w:rFonts w:ascii="Times New Roman" w:eastAsia="Times New Roman" w:hAnsi="Times New Roman" w:cs="Times New Roman"/>
                <w:color w:val="000000"/>
              </w:rPr>
              <w:t>т</w:t>
            </w:r>
            <w:r>
              <w:rPr>
                <w:rFonts w:ascii="Times New Roman" w:eastAsia="Times New Roman" w:hAnsi="Times New Roman" w:cs="Times New Roman"/>
                <w:color w:val="000000"/>
                <w:w w:val="101"/>
              </w:rPr>
              <w:t>яб</w:t>
            </w:r>
            <w:r>
              <w:rPr>
                <w:rFonts w:ascii="Times New Roman" w:eastAsia="Times New Roman" w:hAnsi="Times New Roman" w:cs="Times New Roman"/>
                <w:color w:val="000000"/>
              </w:rPr>
              <w:t>рь</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3" w:line="239" w:lineRule="auto"/>
              <w:ind w:left="107" w:right="111"/>
              <w:rPr>
                <w:rFonts w:ascii="Times New Roman" w:eastAsia="Times New Roman" w:hAnsi="Times New Roman" w:cs="Times New Roman"/>
                <w:color w:val="000000"/>
                <w:w w:val="101"/>
              </w:rPr>
            </w:pPr>
            <w:r>
              <w:rPr>
                <w:rFonts w:ascii="Times New Roman" w:eastAsia="Times New Roman" w:hAnsi="Times New Roman" w:cs="Times New Roman"/>
                <w:color w:val="000000"/>
                <w:w w:val="101"/>
              </w:rPr>
              <w:t>К</w:t>
            </w:r>
            <w:r>
              <w:rPr>
                <w:rFonts w:ascii="Times New Roman" w:eastAsia="Times New Roman" w:hAnsi="Times New Roman" w:cs="Times New Roman"/>
                <w:color w:val="000000"/>
              </w:rPr>
              <w:t>л</w:t>
            </w:r>
            <w:r>
              <w:rPr>
                <w:rFonts w:ascii="Times New Roman" w:eastAsia="Times New Roman" w:hAnsi="Times New Roman" w:cs="Times New Roman"/>
                <w:color w:val="000000"/>
                <w:w w:val="101"/>
              </w:rPr>
              <w:t>асс</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w w:val="101"/>
              </w:rPr>
              <w:t>ы</w:t>
            </w:r>
            <w:r>
              <w:rPr>
                <w:rFonts w:ascii="Times New Roman" w:eastAsia="Times New Roman" w:hAnsi="Times New Roman" w:cs="Times New Roman"/>
                <w:color w:val="000000"/>
              </w:rPr>
              <w:t>й р</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w w:val="101"/>
              </w:rPr>
              <w:t>к</w:t>
            </w:r>
            <w:r>
              <w:rPr>
                <w:rFonts w:ascii="Times New Roman" w:eastAsia="Times New Roman" w:hAnsi="Times New Roman" w:cs="Times New Roman"/>
                <w:color w:val="000000"/>
              </w:rPr>
              <w:t>ово</w:t>
            </w:r>
            <w:r>
              <w:rPr>
                <w:rFonts w:ascii="Times New Roman" w:eastAsia="Times New Roman" w:hAnsi="Times New Roman" w:cs="Times New Roman"/>
                <w:color w:val="000000"/>
                <w:w w:val="101"/>
              </w:rPr>
              <w:t>д</w:t>
            </w:r>
            <w:r>
              <w:rPr>
                <w:rFonts w:ascii="Times New Roman" w:eastAsia="Times New Roman" w:hAnsi="Times New Roman" w:cs="Times New Roman"/>
                <w:color w:val="000000"/>
              </w:rPr>
              <w:t>ит</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ль П</w:t>
            </w:r>
            <w:r>
              <w:rPr>
                <w:rFonts w:ascii="Times New Roman" w:eastAsia="Times New Roman" w:hAnsi="Times New Roman" w:cs="Times New Roman"/>
                <w:color w:val="000000"/>
                <w:w w:val="101"/>
              </w:rPr>
              <w:t>еда</w:t>
            </w:r>
            <w:r>
              <w:rPr>
                <w:rFonts w:ascii="Times New Roman" w:eastAsia="Times New Roman" w:hAnsi="Times New Roman" w:cs="Times New Roman"/>
                <w:color w:val="000000"/>
              </w:rPr>
              <w:t>г</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г</w:t>
            </w:r>
            <w:r>
              <w:rPr>
                <w:rFonts w:ascii="Times New Roman" w:eastAsia="Times New Roman" w:hAnsi="Times New Roman" w:cs="Times New Roman"/>
                <w:color w:val="000000"/>
                <w:spacing w:val="1"/>
              </w:rPr>
              <w:t>-п</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 xml:space="preserve">ихолог </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оци</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льн</w:t>
            </w:r>
            <w:r>
              <w:rPr>
                <w:rFonts w:ascii="Times New Roman" w:eastAsia="Times New Roman" w:hAnsi="Times New Roman" w:cs="Times New Roman"/>
                <w:color w:val="000000"/>
                <w:w w:val="101"/>
              </w:rPr>
              <w:t>ы</w:t>
            </w:r>
            <w:r>
              <w:rPr>
                <w:rFonts w:ascii="Times New Roman" w:eastAsia="Times New Roman" w:hAnsi="Times New Roman" w:cs="Times New Roman"/>
                <w:color w:val="000000"/>
              </w:rPr>
              <w:t>й п</w:t>
            </w:r>
            <w:r>
              <w:rPr>
                <w:rFonts w:ascii="Times New Roman" w:eastAsia="Times New Roman" w:hAnsi="Times New Roman" w:cs="Times New Roman"/>
                <w:color w:val="000000"/>
                <w:w w:val="101"/>
              </w:rPr>
              <w:t>еда</w:t>
            </w:r>
            <w:r>
              <w:rPr>
                <w:rFonts w:ascii="Times New Roman" w:eastAsia="Times New Roman" w:hAnsi="Times New Roman" w:cs="Times New Roman"/>
                <w:color w:val="000000"/>
              </w:rPr>
              <w:t>г</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г У</w:t>
            </w:r>
            <w:r>
              <w:rPr>
                <w:rFonts w:ascii="Times New Roman" w:eastAsia="Times New Roman" w:hAnsi="Times New Roman" w:cs="Times New Roman"/>
                <w:color w:val="000000"/>
                <w:w w:val="101"/>
              </w:rPr>
              <w:t>ч</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rPr>
              <w:t>т</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ль-пр</w:t>
            </w:r>
            <w:r>
              <w:rPr>
                <w:rFonts w:ascii="Times New Roman" w:eastAsia="Times New Roman" w:hAnsi="Times New Roman" w:cs="Times New Roman"/>
                <w:color w:val="000000"/>
                <w:w w:val="101"/>
              </w:rPr>
              <w:t>едме</w:t>
            </w:r>
            <w:r>
              <w:rPr>
                <w:rFonts w:ascii="Times New Roman" w:eastAsia="Times New Roman" w:hAnsi="Times New Roman" w:cs="Times New Roman"/>
                <w:color w:val="000000"/>
              </w:rPr>
              <w:t>тни</w:t>
            </w:r>
            <w:r>
              <w:rPr>
                <w:rFonts w:ascii="Times New Roman" w:eastAsia="Times New Roman" w:hAnsi="Times New Roman" w:cs="Times New Roman"/>
                <w:color w:val="000000"/>
                <w:w w:val="101"/>
              </w:rPr>
              <w:t>к</w:t>
            </w:r>
          </w:p>
        </w:tc>
      </w:tr>
    </w:tbl>
    <w:p w:rsidR="00D456A2" w:rsidRDefault="00D456A2" w:rsidP="00D456A2">
      <w:pPr>
        <w:spacing w:line="240" w:lineRule="exact"/>
        <w:rPr>
          <w:sz w:val="24"/>
          <w:szCs w:val="24"/>
        </w:rPr>
      </w:pPr>
    </w:p>
    <w:p w:rsidR="00D456A2" w:rsidRDefault="00D456A2" w:rsidP="00D456A2">
      <w:pPr>
        <w:spacing w:after="16" w:line="120" w:lineRule="exact"/>
        <w:rPr>
          <w:sz w:val="12"/>
          <w:szCs w:val="12"/>
        </w:rPr>
      </w:pPr>
    </w:p>
    <w:p w:rsidR="00D456A2" w:rsidRDefault="00D456A2" w:rsidP="00D456A2">
      <w:pPr>
        <w:widowControl w:val="0"/>
        <w:spacing w:before="30" w:line="240" w:lineRule="auto"/>
        <w:ind w:left="142"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2.4.2. Корр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онно-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зви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1"/>
          <w:sz w:val="28"/>
          <w:szCs w:val="28"/>
        </w:rPr>
        <w:t>щи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мод</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ль</w:t>
      </w:r>
    </w:p>
    <w:p w:rsidR="00D456A2" w:rsidRDefault="00D456A2" w:rsidP="00D456A2">
      <w:pPr>
        <w:spacing w:after="85" w:line="240" w:lineRule="exact"/>
        <w:rPr>
          <w:rFonts w:ascii="Times New Roman" w:eastAsia="Times New Roman" w:hAnsi="Times New Roman" w:cs="Times New Roman"/>
          <w:sz w:val="24"/>
          <w:szCs w:val="24"/>
        </w:rPr>
      </w:pPr>
    </w:p>
    <w:p w:rsidR="00D456A2" w:rsidRDefault="00D456A2" w:rsidP="00D456A2">
      <w:pPr>
        <w:widowControl w:val="0"/>
        <w:spacing w:line="240" w:lineRule="auto"/>
        <w:ind w:left="142" w:right="691"/>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Цель:</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обеспе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сво</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вр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специализиров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омощи</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ос</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сод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образован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корре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ции</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едост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эмо</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ональ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9"/>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остной сфере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ог</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ыми во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можностями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здоров</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я, дете</w:t>
      </w:r>
      <w:r>
        <w:rPr>
          <w:rFonts w:ascii="Times New Roman" w:eastAsia="Times New Roman" w:hAnsi="Times New Roman" w:cs="Times New Roman"/>
          <w:color w:val="000000"/>
          <w:spacing w:val="5"/>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нвал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дов.</w:t>
      </w:r>
    </w:p>
    <w:p w:rsidR="00D456A2" w:rsidRDefault="00D456A2" w:rsidP="00D456A2">
      <w:pPr>
        <w:spacing w:after="8" w:line="120" w:lineRule="exact"/>
        <w:rPr>
          <w:rFonts w:ascii="Times New Roman" w:eastAsia="Times New Roman" w:hAnsi="Times New Roman" w:cs="Times New Roman"/>
          <w:sz w:val="12"/>
          <w:szCs w:val="12"/>
        </w:rPr>
      </w:pPr>
    </w:p>
    <w:tbl>
      <w:tblPr>
        <w:tblW w:w="0" w:type="auto"/>
        <w:tblLayout w:type="fixed"/>
        <w:tblCellMar>
          <w:left w:w="0" w:type="dxa"/>
          <w:right w:w="0" w:type="dxa"/>
        </w:tblCellMar>
        <w:tblLook w:val="0000" w:firstRow="0" w:lastRow="0" w:firstColumn="0" w:lastColumn="0" w:noHBand="0" w:noVBand="0"/>
      </w:tblPr>
      <w:tblGrid>
        <w:gridCol w:w="1984"/>
        <w:gridCol w:w="1843"/>
        <w:gridCol w:w="2834"/>
        <w:gridCol w:w="1560"/>
        <w:gridCol w:w="1988"/>
      </w:tblGrid>
      <w:tr w:rsidR="00D456A2" w:rsidTr="004E27AC">
        <w:trPr>
          <w:cantSplit/>
          <w:trHeight w:hRule="exact" w:val="720"/>
        </w:trPr>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9" w:line="258" w:lineRule="auto"/>
              <w:ind w:left="411" w:right="371"/>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lastRenderedPageBreak/>
              <w:t>Зад</w:t>
            </w:r>
            <w:r>
              <w:rPr>
                <w:rFonts w:ascii="Times New Roman" w:eastAsia="Times New Roman" w:hAnsi="Times New Roman" w:cs="Times New Roman"/>
                <w:b/>
                <w:bCs/>
                <w:color w:val="000000"/>
                <w:spacing w:val="-1"/>
                <w:sz w:val="18"/>
                <w:szCs w:val="18"/>
              </w:rPr>
              <w:t>а</w:t>
            </w:r>
            <w:r>
              <w:rPr>
                <w:rFonts w:ascii="Times New Roman" w:eastAsia="Times New Roman" w:hAnsi="Times New Roman" w:cs="Times New Roman"/>
                <w:b/>
                <w:bCs/>
                <w:color w:val="000000"/>
                <w:sz w:val="18"/>
                <w:szCs w:val="18"/>
              </w:rPr>
              <w:t>чи</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bCs/>
                <w:color w:val="000000"/>
                <w:sz w:val="18"/>
                <w:szCs w:val="18"/>
              </w:rPr>
              <w:t>(н</w:t>
            </w:r>
            <w:r>
              <w:rPr>
                <w:rFonts w:ascii="Times New Roman" w:eastAsia="Times New Roman" w:hAnsi="Times New Roman" w:cs="Times New Roman"/>
                <w:b/>
                <w:bCs/>
                <w:color w:val="000000"/>
                <w:spacing w:val="-1"/>
                <w:sz w:val="18"/>
                <w:szCs w:val="18"/>
              </w:rPr>
              <w:t>а</w:t>
            </w:r>
            <w:r>
              <w:rPr>
                <w:rFonts w:ascii="Times New Roman" w:eastAsia="Times New Roman" w:hAnsi="Times New Roman" w:cs="Times New Roman"/>
                <w:b/>
                <w:bCs/>
                <w:color w:val="000000"/>
                <w:spacing w:val="1"/>
                <w:sz w:val="18"/>
                <w:szCs w:val="18"/>
              </w:rPr>
              <w:t>п</w:t>
            </w:r>
            <w:r>
              <w:rPr>
                <w:rFonts w:ascii="Times New Roman" w:eastAsia="Times New Roman" w:hAnsi="Times New Roman" w:cs="Times New Roman"/>
                <w:b/>
                <w:bCs/>
                <w:color w:val="000000"/>
                <w:spacing w:val="-1"/>
                <w:sz w:val="18"/>
                <w:szCs w:val="18"/>
              </w:rPr>
              <w:t>ра</w:t>
            </w:r>
            <w:r>
              <w:rPr>
                <w:rFonts w:ascii="Times New Roman" w:eastAsia="Times New Roman" w:hAnsi="Times New Roman" w:cs="Times New Roman"/>
                <w:b/>
                <w:bCs/>
                <w:color w:val="000000"/>
                <w:sz w:val="18"/>
                <w:szCs w:val="18"/>
              </w:rPr>
              <w:t>влен</w:t>
            </w:r>
            <w:r>
              <w:rPr>
                <w:rFonts w:ascii="Times New Roman" w:eastAsia="Times New Roman" w:hAnsi="Times New Roman" w:cs="Times New Roman"/>
                <w:b/>
                <w:bCs/>
                <w:color w:val="000000"/>
                <w:spacing w:val="-1"/>
                <w:sz w:val="18"/>
                <w:szCs w:val="18"/>
              </w:rPr>
              <w:t>и</w:t>
            </w:r>
            <w:r>
              <w:rPr>
                <w:rFonts w:ascii="Times New Roman" w:eastAsia="Times New Roman" w:hAnsi="Times New Roman" w:cs="Times New Roman"/>
                <w:b/>
                <w:bCs/>
                <w:color w:val="000000"/>
                <w:sz w:val="18"/>
                <w:szCs w:val="18"/>
              </w:rPr>
              <w:t>я</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bCs/>
                <w:color w:val="000000"/>
                <w:sz w:val="18"/>
                <w:szCs w:val="18"/>
              </w:rPr>
              <w:t>дея</w:t>
            </w:r>
            <w:r>
              <w:rPr>
                <w:rFonts w:ascii="Times New Roman" w:eastAsia="Times New Roman" w:hAnsi="Times New Roman" w:cs="Times New Roman"/>
                <w:b/>
                <w:bCs/>
                <w:color w:val="000000"/>
                <w:spacing w:val="-1"/>
                <w:sz w:val="18"/>
                <w:szCs w:val="18"/>
              </w:rPr>
              <w:t>т</w:t>
            </w:r>
            <w:r>
              <w:rPr>
                <w:rFonts w:ascii="Times New Roman" w:eastAsia="Times New Roman" w:hAnsi="Times New Roman" w:cs="Times New Roman"/>
                <w:b/>
                <w:bCs/>
                <w:color w:val="000000"/>
                <w:sz w:val="18"/>
                <w:szCs w:val="18"/>
              </w:rPr>
              <w:t>ельно</w:t>
            </w:r>
            <w:r>
              <w:rPr>
                <w:rFonts w:ascii="Times New Roman" w:eastAsia="Times New Roman" w:hAnsi="Times New Roman" w:cs="Times New Roman"/>
                <w:b/>
                <w:bCs/>
                <w:color w:val="000000"/>
                <w:spacing w:val="1"/>
                <w:sz w:val="18"/>
                <w:szCs w:val="18"/>
              </w:rPr>
              <w:t>с</w:t>
            </w:r>
            <w:r>
              <w:rPr>
                <w:rFonts w:ascii="Times New Roman" w:eastAsia="Times New Roman" w:hAnsi="Times New Roman" w:cs="Times New Roman"/>
                <w:b/>
                <w:bCs/>
                <w:color w:val="000000"/>
                <w:sz w:val="18"/>
                <w:szCs w:val="18"/>
              </w:rPr>
              <w:t>ти)</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9" w:line="258" w:lineRule="auto"/>
              <w:ind w:left="346" w:right="302"/>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Пл</w:t>
            </w:r>
            <w:r>
              <w:rPr>
                <w:rFonts w:ascii="Times New Roman" w:eastAsia="Times New Roman" w:hAnsi="Times New Roman" w:cs="Times New Roman"/>
                <w:b/>
                <w:bCs/>
                <w:color w:val="000000"/>
                <w:spacing w:val="-2"/>
                <w:sz w:val="18"/>
                <w:szCs w:val="18"/>
              </w:rPr>
              <w:t>а</w:t>
            </w:r>
            <w:r>
              <w:rPr>
                <w:rFonts w:ascii="Times New Roman" w:eastAsia="Times New Roman" w:hAnsi="Times New Roman" w:cs="Times New Roman"/>
                <w:b/>
                <w:bCs/>
                <w:color w:val="000000"/>
                <w:sz w:val="18"/>
                <w:szCs w:val="18"/>
              </w:rPr>
              <w:t>н</w:t>
            </w:r>
            <w:r>
              <w:rPr>
                <w:rFonts w:ascii="Times New Roman" w:eastAsia="Times New Roman" w:hAnsi="Times New Roman" w:cs="Times New Roman"/>
                <w:b/>
                <w:bCs/>
                <w:color w:val="000000"/>
                <w:spacing w:val="1"/>
                <w:sz w:val="18"/>
                <w:szCs w:val="18"/>
              </w:rPr>
              <w:t>и</w:t>
            </w:r>
            <w:r>
              <w:rPr>
                <w:rFonts w:ascii="Times New Roman" w:eastAsia="Times New Roman" w:hAnsi="Times New Roman" w:cs="Times New Roman"/>
                <w:b/>
                <w:bCs/>
                <w:color w:val="000000"/>
                <w:spacing w:val="-1"/>
                <w:sz w:val="18"/>
                <w:szCs w:val="18"/>
              </w:rPr>
              <w:t>р</w:t>
            </w:r>
            <w:r>
              <w:rPr>
                <w:rFonts w:ascii="Times New Roman" w:eastAsia="Times New Roman" w:hAnsi="Times New Roman" w:cs="Times New Roman"/>
                <w:b/>
                <w:bCs/>
                <w:color w:val="000000"/>
                <w:sz w:val="18"/>
                <w:szCs w:val="18"/>
              </w:rPr>
              <w:t>уе</w:t>
            </w:r>
            <w:r>
              <w:rPr>
                <w:rFonts w:ascii="Times New Roman" w:eastAsia="Times New Roman" w:hAnsi="Times New Roman" w:cs="Times New Roman"/>
                <w:b/>
                <w:bCs/>
                <w:color w:val="000000"/>
                <w:spacing w:val="2"/>
                <w:sz w:val="18"/>
                <w:szCs w:val="18"/>
              </w:rPr>
              <w:t>м</w:t>
            </w:r>
            <w:r>
              <w:rPr>
                <w:rFonts w:ascii="Times New Roman" w:eastAsia="Times New Roman" w:hAnsi="Times New Roman" w:cs="Times New Roman"/>
                <w:b/>
                <w:bCs/>
                <w:color w:val="000000"/>
                <w:spacing w:val="-1"/>
                <w:sz w:val="18"/>
                <w:szCs w:val="18"/>
              </w:rPr>
              <w:t>ы</w:t>
            </w:r>
            <w:r>
              <w:rPr>
                <w:rFonts w:ascii="Times New Roman" w:eastAsia="Times New Roman" w:hAnsi="Times New Roman" w:cs="Times New Roman"/>
                <w:b/>
                <w:bCs/>
                <w:color w:val="000000"/>
                <w:sz w:val="18"/>
                <w:szCs w:val="18"/>
              </w:rPr>
              <w:t>е</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bCs/>
                <w:color w:val="000000"/>
                <w:spacing w:val="-1"/>
                <w:sz w:val="18"/>
                <w:szCs w:val="18"/>
              </w:rPr>
              <w:t>ре</w:t>
            </w:r>
            <w:r>
              <w:rPr>
                <w:rFonts w:ascii="Times New Roman" w:eastAsia="Times New Roman" w:hAnsi="Times New Roman" w:cs="Times New Roman"/>
                <w:b/>
                <w:bCs/>
                <w:color w:val="000000"/>
                <w:sz w:val="18"/>
                <w:szCs w:val="18"/>
              </w:rPr>
              <w:t>зул</w:t>
            </w:r>
            <w:r>
              <w:rPr>
                <w:rFonts w:ascii="Times New Roman" w:eastAsia="Times New Roman" w:hAnsi="Times New Roman" w:cs="Times New Roman"/>
                <w:b/>
                <w:bCs/>
                <w:color w:val="000000"/>
                <w:spacing w:val="1"/>
                <w:sz w:val="18"/>
                <w:szCs w:val="18"/>
              </w:rPr>
              <w:t>ь</w:t>
            </w:r>
            <w:r>
              <w:rPr>
                <w:rFonts w:ascii="Times New Roman" w:eastAsia="Times New Roman" w:hAnsi="Times New Roman" w:cs="Times New Roman"/>
                <w:b/>
                <w:bCs/>
                <w:color w:val="000000"/>
                <w:sz w:val="18"/>
                <w:szCs w:val="18"/>
              </w:rPr>
              <w:t>т</w:t>
            </w:r>
            <w:r>
              <w:rPr>
                <w:rFonts w:ascii="Times New Roman" w:eastAsia="Times New Roman" w:hAnsi="Times New Roman" w:cs="Times New Roman"/>
                <w:b/>
                <w:bCs/>
                <w:color w:val="000000"/>
                <w:spacing w:val="1"/>
                <w:sz w:val="18"/>
                <w:szCs w:val="18"/>
              </w:rPr>
              <w:t>а</w:t>
            </w:r>
            <w:r>
              <w:rPr>
                <w:rFonts w:ascii="Times New Roman" w:eastAsia="Times New Roman" w:hAnsi="Times New Roman" w:cs="Times New Roman"/>
                <w:b/>
                <w:bCs/>
                <w:color w:val="000000"/>
                <w:spacing w:val="-1"/>
                <w:sz w:val="18"/>
                <w:szCs w:val="18"/>
              </w:rPr>
              <w:t>т</w:t>
            </w:r>
            <w:r>
              <w:rPr>
                <w:rFonts w:ascii="Times New Roman" w:eastAsia="Times New Roman" w:hAnsi="Times New Roman" w:cs="Times New Roman"/>
                <w:b/>
                <w:bCs/>
                <w:color w:val="000000"/>
                <w:sz w:val="18"/>
                <w:szCs w:val="18"/>
              </w:rPr>
              <w:t>ы</w:t>
            </w:r>
          </w:p>
        </w:tc>
        <w:tc>
          <w:tcPr>
            <w:tcW w:w="28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9" w:line="258" w:lineRule="auto"/>
              <w:ind w:left="208" w:right="168"/>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pacing w:val="2"/>
                <w:sz w:val="18"/>
                <w:szCs w:val="18"/>
              </w:rPr>
              <w:t>В</w:t>
            </w:r>
            <w:r>
              <w:rPr>
                <w:rFonts w:ascii="Times New Roman" w:eastAsia="Times New Roman" w:hAnsi="Times New Roman" w:cs="Times New Roman"/>
                <w:b/>
                <w:bCs/>
                <w:color w:val="000000"/>
                <w:sz w:val="18"/>
                <w:szCs w:val="18"/>
              </w:rPr>
              <w:t>иды</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bCs/>
                <w:color w:val="000000"/>
                <w:sz w:val="18"/>
                <w:szCs w:val="18"/>
              </w:rPr>
              <w:t>и</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bCs/>
                <w:color w:val="000000"/>
                <w:sz w:val="18"/>
                <w:szCs w:val="18"/>
              </w:rPr>
              <w:t>ф</w:t>
            </w:r>
            <w:r>
              <w:rPr>
                <w:rFonts w:ascii="Times New Roman" w:eastAsia="Times New Roman" w:hAnsi="Times New Roman" w:cs="Times New Roman"/>
                <w:b/>
                <w:bCs/>
                <w:color w:val="000000"/>
                <w:spacing w:val="-1"/>
                <w:sz w:val="18"/>
                <w:szCs w:val="18"/>
              </w:rPr>
              <w:t>о</w:t>
            </w:r>
            <w:r>
              <w:rPr>
                <w:rFonts w:ascii="Times New Roman" w:eastAsia="Times New Roman" w:hAnsi="Times New Roman" w:cs="Times New Roman"/>
                <w:b/>
                <w:bCs/>
                <w:color w:val="000000"/>
                <w:spacing w:val="-2"/>
                <w:sz w:val="18"/>
                <w:szCs w:val="18"/>
              </w:rPr>
              <w:t>р</w:t>
            </w:r>
            <w:r>
              <w:rPr>
                <w:rFonts w:ascii="Times New Roman" w:eastAsia="Times New Roman" w:hAnsi="Times New Roman" w:cs="Times New Roman"/>
                <w:b/>
                <w:bCs/>
                <w:color w:val="000000"/>
                <w:sz w:val="18"/>
                <w:szCs w:val="18"/>
              </w:rPr>
              <w:t>мы</w:t>
            </w:r>
            <w:r>
              <w:rPr>
                <w:rFonts w:ascii="Times New Roman" w:eastAsia="Times New Roman" w:hAnsi="Times New Roman" w:cs="Times New Roman"/>
                <w:color w:val="000000"/>
                <w:spacing w:val="-1"/>
                <w:sz w:val="18"/>
                <w:szCs w:val="18"/>
              </w:rPr>
              <w:t xml:space="preserve"> </w:t>
            </w:r>
            <w:r>
              <w:rPr>
                <w:rFonts w:ascii="Times New Roman" w:eastAsia="Times New Roman" w:hAnsi="Times New Roman" w:cs="Times New Roman"/>
                <w:b/>
                <w:bCs/>
                <w:color w:val="000000"/>
                <w:sz w:val="18"/>
                <w:szCs w:val="18"/>
              </w:rPr>
              <w:t>де</w:t>
            </w:r>
            <w:r>
              <w:rPr>
                <w:rFonts w:ascii="Times New Roman" w:eastAsia="Times New Roman" w:hAnsi="Times New Roman" w:cs="Times New Roman"/>
                <w:b/>
                <w:bCs/>
                <w:color w:val="000000"/>
                <w:spacing w:val="2"/>
                <w:sz w:val="18"/>
                <w:szCs w:val="18"/>
              </w:rPr>
              <w:t>я</w:t>
            </w:r>
            <w:r>
              <w:rPr>
                <w:rFonts w:ascii="Times New Roman" w:eastAsia="Times New Roman" w:hAnsi="Times New Roman" w:cs="Times New Roman"/>
                <w:b/>
                <w:bCs/>
                <w:color w:val="000000"/>
                <w:sz w:val="18"/>
                <w:szCs w:val="18"/>
              </w:rPr>
              <w:t>тельности,</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bCs/>
                <w:color w:val="000000"/>
                <w:sz w:val="18"/>
                <w:szCs w:val="18"/>
              </w:rPr>
              <w:t>мер</w:t>
            </w:r>
            <w:r>
              <w:rPr>
                <w:rFonts w:ascii="Times New Roman" w:eastAsia="Times New Roman" w:hAnsi="Times New Roman" w:cs="Times New Roman"/>
                <w:b/>
                <w:bCs/>
                <w:color w:val="000000"/>
                <w:spacing w:val="-1"/>
                <w:sz w:val="18"/>
                <w:szCs w:val="18"/>
              </w:rPr>
              <w:t>о</w:t>
            </w:r>
            <w:r>
              <w:rPr>
                <w:rFonts w:ascii="Times New Roman" w:eastAsia="Times New Roman" w:hAnsi="Times New Roman" w:cs="Times New Roman"/>
                <w:b/>
                <w:bCs/>
                <w:color w:val="000000"/>
                <w:spacing w:val="1"/>
                <w:sz w:val="18"/>
                <w:szCs w:val="18"/>
              </w:rPr>
              <w:t>п</w:t>
            </w:r>
            <w:r>
              <w:rPr>
                <w:rFonts w:ascii="Times New Roman" w:eastAsia="Times New Roman" w:hAnsi="Times New Roman" w:cs="Times New Roman"/>
                <w:b/>
                <w:bCs/>
                <w:color w:val="000000"/>
                <w:spacing w:val="-1"/>
                <w:sz w:val="18"/>
                <w:szCs w:val="18"/>
              </w:rPr>
              <w:t>р</w:t>
            </w:r>
            <w:r>
              <w:rPr>
                <w:rFonts w:ascii="Times New Roman" w:eastAsia="Times New Roman" w:hAnsi="Times New Roman" w:cs="Times New Roman"/>
                <w:b/>
                <w:bCs/>
                <w:color w:val="000000"/>
                <w:sz w:val="18"/>
                <w:szCs w:val="18"/>
              </w:rPr>
              <w:t>ия</w:t>
            </w:r>
            <w:r>
              <w:rPr>
                <w:rFonts w:ascii="Times New Roman" w:eastAsia="Times New Roman" w:hAnsi="Times New Roman" w:cs="Times New Roman"/>
                <w:b/>
                <w:bCs/>
                <w:color w:val="000000"/>
                <w:spacing w:val="-1"/>
                <w:sz w:val="18"/>
                <w:szCs w:val="18"/>
              </w:rPr>
              <w:t>т</w:t>
            </w:r>
            <w:r>
              <w:rPr>
                <w:rFonts w:ascii="Times New Roman" w:eastAsia="Times New Roman" w:hAnsi="Times New Roman" w:cs="Times New Roman"/>
                <w:b/>
                <w:bCs/>
                <w:color w:val="000000"/>
                <w:sz w:val="18"/>
                <w:szCs w:val="18"/>
              </w:rPr>
              <w:t>ия</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9" w:line="258" w:lineRule="auto"/>
              <w:ind w:left="136" w:right="91"/>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С</w:t>
            </w:r>
            <w:r>
              <w:rPr>
                <w:rFonts w:ascii="Times New Roman" w:eastAsia="Times New Roman" w:hAnsi="Times New Roman" w:cs="Times New Roman"/>
                <w:b/>
                <w:bCs/>
                <w:color w:val="000000"/>
                <w:spacing w:val="-1"/>
                <w:sz w:val="18"/>
                <w:szCs w:val="18"/>
              </w:rPr>
              <w:t>р</w:t>
            </w:r>
            <w:r>
              <w:rPr>
                <w:rFonts w:ascii="Times New Roman" w:eastAsia="Times New Roman" w:hAnsi="Times New Roman" w:cs="Times New Roman"/>
                <w:b/>
                <w:bCs/>
                <w:color w:val="000000"/>
                <w:sz w:val="18"/>
                <w:szCs w:val="18"/>
              </w:rPr>
              <w:t>оки</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bCs/>
                <w:color w:val="000000"/>
                <w:sz w:val="18"/>
                <w:szCs w:val="18"/>
              </w:rPr>
              <w:t>(п</w:t>
            </w:r>
            <w:r>
              <w:rPr>
                <w:rFonts w:ascii="Times New Roman" w:eastAsia="Times New Roman" w:hAnsi="Times New Roman" w:cs="Times New Roman"/>
                <w:b/>
                <w:bCs/>
                <w:color w:val="000000"/>
                <w:spacing w:val="-1"/>
                <w:sz w:val="18"/>
                <w:szCs w:val="18"/>
              </w:rPr>
              <w:t>ер</w:t>
            </w:r>
            <w:r>
              <w:rPr>
                <w:rFonts w:ascii="Times New Roman" w:eastAsia="Times New Roman" w:hAnsi="Times New Roman" w:cs="Times New Roman"/>
                <w:b/>
                <w:bCs/>
                <w:color w:val="000000"/>
                <w:spacing w:val="1"/>
                <w:sz w:val="18"/>
                <w:szCs w:val="18"/>
              </w:rPr>
              <w:t>и</w:t>
            </w:r>
            <w:r>
              <w:rPr>
                <w:rFonts w:ascii="Times New Roman" w:eastAsia="Times New Roman" w:hAnsi="Times New Roman" w:cs="Times New Roman"/>
                <w:b/>
                <w:bCs/>
                <w:color w:val="000000"/>
                <w:sz w:val="18"/>
                <w:szCs w:val="18"/>
              </w:rPr>
              <w:t>одичн</w:t>
            </w:r>
            <w:r>
              <w:rPr>
                <w:rFonts w:ascii="Times New Roman" w:eastAsia="Times New Roman" w:hAnsi="Times New Roman" w:cs="Times New Roman"/>
                <w:b/>
                <w:bCs/>
                <w:color w:val="000000"/>
                <w:spacing w:val="-1"/>
                <w:sz w:val="18"/>
                <w:szCs w:val="18"/>
              </w:rPr>
              <w:t>о</w:t>
            </w:r>
            <w:r>
              <w:rPr>
                <w:rFonts w:ascii="Times New Roman" w:eastAsia="Times New Roman" w:hAnsi="Times New Roman" w:cs="Times New Roman"/>
                <w:b/>
                <w:bCs/>
                <w:color w:val="000000"/>
                <w:spacing w:val="1"/>
                <w:sz w:val="18"/>
                <w:szCs w:val="18"/>
              </w:rPr>
              <w:t>с</w:t>
            </w:r>
            <w:r>
              <w:rPr>
                <w:rFonts w:ascii="Times New Roman" w:eastAsia="Times New Roman" w:hAnsi="Times New Roman" w:cs="Times New Roman"/>
                <w:b/>
                <w:bCs/>
                <w:color w:val="000000"/>
                <w:spacing w:val="-1"/>
                <w:sz w:val="18"/>
                <w:szCs w:val="18"/>
              </w:rPr>
              <w:t>т</w:t>
            </w:r>
            <w:r>
              <w:rPr>
                <w:rFonts w:ascii="Times New Roman" w:eastAsia="Times New Roman" w:hAnsi="Times New Roman" w:cs="Times New Roman"/>
                <w:b/>
                <w:bCs/>
                <w:color w:val="000000"/>
                <w:sz w:val="18"/>
                <w:szCs w:val="18"/>
              </w:rPr>
              <w:t>ь</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bCs/>
                <w:color w:val="000000"/>
                <w:sz w:val="18"/>
                <w:szCs w:val="18"/>
              </w:rPr>
              <w:t>в</w:t>
            </w:r>
            <w:r>
              <w:rPr>
                <w:rFonts w:ascii="Times New Roman" w:eastAsia="Times New Roman" w:hAnsi="Times New Roman" w:cs="Times New Roman"/>
                <w:color w:val="000000"/>
                <w:spacing w:val="1"/>
                <w:sz w:val="18"/>
                <w:szCs w:val="18"/>
              </w:rPr>
              <w:t xml:space="preserve"> </w:t>
            </w:r>
            <w:r>
              <w:rPr>
                <w:rFonts w:ascii="Times New Roman" w:eastAsia="Times New Roman" w:hAnsi="Times New Roman" w:cs="Times New Roman"/>
                <w:b/>
                <w:bCs/>
                <w:color w:val="000000"/>
                <w:spacing w:val="-1"/>
                <w:sz w:val="18"/>
                <w:szCs w:val="18"/>
              </w:rPr>
              <w:t>те</w:t>
            </w:r>
            <w:r>
              <w:rPr>
                <w:rFonts w:ascii="Times New Roman" w:eastAsia="Times New Roman" w:hAnsi="Times New Roman" w:cs="Times New Roman"/>
                <w:b/>
                <w:bCs/>
                <w:color w:val="000000"/>
                <w:sz w:val="18"/>
                <w:szCs w:val="18"/>
              </w:rPr>
              <w:t>ч</w:t>
            </w:r>
            <w:r>
              <w:rPr>
                <w:rFonts w:ascii="Times New Roman" w:eastAsia="Times New Roman" w:hAnsi="Times New Roman" w:cs="Times New Roman"/>
                <w:b/>
                <w:bCs/>
                <w:color w:val="000000"/>
                <w:spacing w:val="-1"/>
                <w:sz w:val="18"/>
                <w:szCs w:val="18"/>
              </w:rPr>
              <w:t>е</w:t>
            </w:r>
            <w:r>
              <w:rPr>
                <w:rFonts w:ascii="Times New Roman" w:eastAsia="Times New Roman" w:hAnsi="Times New Roman" w:cs="Times New Roman"/>
                <w:b/>
                <w:bCs/>
                <w:color w:val="000000"/>
                <w:sz w:val="18"/>
                <w:szCs w:val="18"/>
              </w:rPr>
              <w:t>н</w:t>
            </w:r>
            <w:r>
              <w:rPr>
                <w:rFonts w:ascii="Times New Roman" w:eastAsia="Times New Roman" w:hAnsi="Times New Roman" w:cs="Times New Roman"/>
                <w:b/>
                <w:bCs/>
                <w:color w:val="000000"/>
                <w:spacing w:val="1"/>
                <w:sz w:val="18"/>
                <w:szCs w:val="18"/>
              </w:rPr>
              <w:t>и</w:t>
            </w:r>
            <w:r>
              <w:rPr>
                <w:rFonts w:ascii="Times New Roman" w:eastAsia="Times New Roman" w:hAnsi="Times New Roman" w:cs="Times New Roman"/>
                <w:b/>
                <w:bCs/>
                <w:color w:val="000000"/>
                <w:sz w:val="18"/>
                <w:szCs w:val="18"/>
              </w:rPr>
              <w:t>е</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bCs/>
                <w:color w:val="000000"/>
                <w:sz w:val="18"/>
                <w:szCs w:val="18"/>
              </w:rPr>
              <w:t>г</w:t>
            </w:r>
            <w:r>
              <w:rPr>
                <w:rFonts w:ascii="Times New Roman" w:eastAsia="Times New Roman" w:hAnsi="Times New Roman" w:cs="Times New Roman"/>
                <w:b/>
                <w:bCs/>
                <w:color w:val="000000"/>
                <w:spacing w:val="-1"/>
                <w:sz w:val="18"/>
                <w:szCs w:val="18"/>
              </w:rPr>
              <w:t>о</w:t>
            </w:r>
            <w:r>
              <w:rPr>
                <w:rFonts w:ascii="Times New Roman" w:eastAsia="Times New Roman" w:hAnsi="Times New Roman" w:cs="Times New Roman"/>
                <w:b/>
                <w:bCs/>
                <w:color w:val="000000"/>
                <w:sz w:val="18"/>
                <w:szCs w:val="18"/>
              </w:rPr>
              <w:t>д</w:t>
            </w:r>
            <w:r>
              <w:rPr>
                <w:rFonts w:ascii="Times New Roman" w:eastAsia="Times New Roman" w:hAnsi="Times New Roman" w:cs="Times New Roman"/>
                <w:b/>
                <w:bCs/>
                <w:color w:val="000000"/>
                <w:spacing w:val="-1"/>
                <w:sz w:val="18"/>
                <w:szCs w:val="18"/>
              </w:rPr>
              <w:t>а</w:t>
            </w:r>
            <w:r>
              <w:rPr>
                <w:rFonts w:ascii="Times New Roman" w:eastAsia="Times New Roman" w:hAnsi="Times New Roman" w:cs="Times New Roman"/>
                <w:b/>
                <w:bCs/>
                <w:color w:val="000000"/>
                <w:sz w:val="18"/>
                <w:szCs w:val="18"/>
              </w:rPr>
              <w:t>)</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9" w:line="240" w:lineRule="auto"/>
              <w:ind w:left="355" w:right="-2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О</w:t>
            </w:r>
            <w:r>
              <w:rPr>
                <w:rFonts w:ascii="Times New Roman" w:eastAsia="Times New Roman" w:hAnsi="Times New Roman" w:cs="Times New Roman"/>
                <w:b/>
                <w:bCs/>
                <w:color w:val="000000"/>
                <w:spacing w:val="-1"/>
                <w:sz w:val="18"/>
                <w:szCs w:val="18"/>
              </w:rPr>
              <w:t>т</w:t>
            </w:r>
            <w:r>
              <w:rPr>
                <w:rFonts w:ascii="Times New Roman" w:eastAsia="Times New Roman" w:hAnsi="Times New Roman" w:cs="Times New Roman"/>
                <w:b/>
                <w:bCs/>
                <w:color w:val="000000"/>
                <w:sz w:val="18"/>
                <w:szCs w:val="18"/>
              </w:rPr>
              <w:t>ветс</w:t>
            </w:r>
            <w:r>
              <w:rPr>
                <w:rFonts w:ascii="Times New Roman" w:eastAsia="Times New Roman" w:hAnsi="Times New Roman" w:cs="Times New Roman"/>
                <w:b/>
                <w:bCs/>
                <w:color w:val="000000"/>
                <w:spacing w:val="-1"/>
                <w:sz w:val="18"/>
                <w:szCs w:val="18"/>
              </w:rPr>
              <w:t>т</w:t>
            </w:r>
            <w:r>
              <w:rPr>
                <w:rFonts w:ascii="Times New Roman" w:eastAsia="Times New Roman" w:hAnsi="Times New Roman" w:cs="Times New Roman"/>
                <w:b/>
                <w:bCs/>
                <w:color w:val="000000"/>
                <w:sz w:val="18"/>
                <w:szCs w:val="18"/>
              </w:rPr>
              <w:t>венные</w:t>
            </w:r>
          </w:p>
        </w:tc>
      </w:tr>
      <w:tr w:rsidR="00D456A2" w:rsidTr="004E27AC">
        <w:trPr>
          <w:cantSplit/>
          <w:trHeight w:hRule="exact" w:val="410"/>
        </w:trPr>
        <w:tc>
          <w:tcPr>
            <w:tcW w:w="10209"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10" w:line="240" w:lineRule="auto"/>
              <w:ind w:left="3550"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Психолог</w:t>
            </w:r>
            <w:r>
              <w:rPr>
                <w:rFonts w:ascii="Times New Roman" w:eastAsia="Times New Roman" w:hAnsi="Times New Roman" w:cs="Times New Roman"/>
                <w:b/>
                <w:bCs/>
                <w:color w:val="000000"/>
                <w:spacing w:val="3"/>
                <w:sz w:val="20"/>
                <w:szCs w:val="20"/>
              </w:rPr>
              <w:t>о</w:t>
            </w:r>
            <w:r>
              <w:rPr>
                <w:rFonts w:ascii="Times New Roman" w:eastAsia="Times New Roman" w:hAnsi="Times New Roman" w:cs="Times New Roman"/>
                <w:b/>
                <w:bCs/>
                <w:color w:val="000000"/>
                <w:sz w:val="20"/>
                <w:szCs w:val="20"/>
              </w:rPr>
              <w:t>-пед</w:t>
            </w:r>
            <w:r>
              <w:rPr>
                <w:rFonts w:ascii="Times New Roman" w:eastAsia="Times New Roman" w:hAnsi="Times New Roman" w:cs="Times New Roman"/>
                <w:b/>
                <w:bCs/>
                <w:color w:val="000000"/>
                <w:spacing w:val="1"/>
                <w:sz w:val="20"/>
                <w:szCs w:val="20"/>
              </w:rPr>
              <w:t>а</w:t>
            </w:r>
            <w:r>
              <w:rPr>
                <w:rFonts w:ascii="Times New Roman" w:eastAsia="Times New Roman" w:hAnsi="Times New Roman" w:cs="Times New Roman"/>
                <w:b/>
                <w:bCs/>
                <w:color w:val="000000"/>
                <w:sz w:val="20"/>
                <w:szCs w:val="20"/>
              </w:rPr>
              <w:t>гогическая</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b/>
                <w:bCs/>
                <w:color w:val="000000"/>
                <w:sz w:val="20"/>
                <w:szCs w:val="20"/>
              </w:rPr>
              <w:t>работа</w:t>
            </w:r>
          </w:p>
        </w:tc>
      </w:tr>
      <w:tr w:rsidR="00D456A2" w:rsidTr="004E27AC">
        <w:trPr>
          <w:cantSplit/>
          <w:trHeight w:hRule="exact" w:val="3919"/>
        </w:trPr>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 w:line="239" w:lineRule="auto"/>
              <w:ind w:left="108" w:right="14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Обеспе</w:t>
            </w:r>
            <w:r>
              <w:rPr>
                <w:rFonts w:ascii="Times New Roman" w:eastAsia="Times New Roman" w:hAnsi="Times New Roman" w:cs="Times New Roman"/>
                <w:color w:val="000000"/>
                <w:spacing w:val="1"/>
                <w:sz w:val="20"/>
                <w:szCs w:val="20"/>
              </w:rPr>
              <w:t>ч</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ь педаго</w:t>
            </w:r>
            <w:r>
              <w:rPr>
                <w:rFonts w:ascii="Times New Roman" w:eastAsia="Times New Roman" w:hAnsi="Times New Roman" w:cs="Times New Roman"/>
                <w:color w:val="000000"/>
                <w:spacing w:val="1"/>
                <w:sz w:val="20"/>
                <w:szCs w:val="20"/>
              </w:rPr>
              <w:t>г</w:t>
            </w:r>
            <w:r>
              <w:rPr>
                <w:rFonts w:ascii="Times New Roman" w:eastAsia="Times New Roman" w:hAnsi="Times New Roman" w:cs="Times New Roman"/>
                <w:color w:val="000000"/>
                <w:sz w:val="20"/>
                <w:szCs w:val="20"/>
              </w:rPr>
              <w:t>ическое сопрово</w:t>
            </w:r>
            <w:r>
              <w:rPr>
                <w:rFonts w:ascii="Times New Roman" w:eastAsia="Times New Roman" w:hAnsi="Times New Roman" w:cs="Times New Roman"/>
                <w:color w:val="000000"/>
                <w:spacing w:val="-1"/>
                <w:sz w:val="20"/>
                <w:szCs w:val="20"/>
              </w:rPr>
              <w:t>ж</w:t>
            </w:r>
            <w:r>
              <w:rPr>
                <w:rFonts w:ascii="Times New Roman" w:eastAsia="Times New Roman" w:hAnsi="Times New Roman" w:cs="Times New Roman"/>
                <w:color w:val="000000"/>
                <w:sz w:val="20"/>
                <w:szCs w:val="20"/>
              </w:rPr>
              <w:t>дение де</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ей с ОВ</w:t>
            </w:r>
            <w:r>
              <w:rPr>
                <w:rFonts w:ascii="Times New Roman" w:eastAsia="Times New Roman" w:hAnsi="Times New Roman" w:cs="Times New Roman"/>
                <w:color w:val="000000"/>
                <w:spacing w:val="1"/>
                <w:sz w:val="20"/>
                <w:szCs w:val="20"/>
              </w:rPr>
              <w:t>З</w:t>
            </w:r>
            <w:r>
              <w:rPr>
                <w:rFonts w:ascii="Times New Roman" w:eastAsia="Times New Roman" w:hAnsi="Times New Roman" w:cs="Times New Roman"/>
                <w:color w:val="000000"/>
                <w:sz w:val="20"/>
                <w:szCs w:val="20"/>
              </w:rPr>
              <w:t>, детей-инва</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идов</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 w:line="240" w:lineRule="auto"/>
              <w:ind w:left="108" w:right="71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а</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ы, програ</w:t>
            </w:r>
            <w:r>
              <w:rPr>
                <w:rFonts w:ascii="Times New Roman" w:eastAsia="Times New Roman" w:hAnsi="Times New Roman" w:cs="Times New Roman"/>
                <w:color w:val="000000"/>
                <w:spacing w:val="1"/>
                <w:sz w:val="20"/>
                <w:szCs w:val="20"/>
              </w:rPr>
              <w:t>м</w:t>
            </w:r>
            <w:r>
              <w:rPr>
                <w:rFonts w:ascii="Times New Roman" w:eastAsia="Times New Roman" w:hAnsi="Times New Roman" w:cs="Times New Roman"/>
                <w:color w:val="000000"/>
                <w:sz w:val="20"/>
                <w:szCs w:val="20"/>
              </w:rPr>
              <w:t>мы</w:t>
            </w:r>
          </w:p>
        </w:tc>
        <w:tc>
          <w:tcPr>
            <w:tcW w:w="28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 w:line="239" w:lineRule="auto"/>
              <w:ind w:left="108" w:right="140"/>
              <w:rPr>
                <w:rFonts w:ascii="Times New Roman" w:eastAsia="Times New Roman" w:hAnsi="Times New Roman" w:cs="Times New Roman"/>
                <w:color w:val="000000"/>
                <w:spacing w:val="-1"/>
                <w:sz w:val="20"/>
                <w:szCs w:val="20"/>
              </w:rPr>
            </w:pPr>
            <w:r>
              <w:rPr>
                <w:rFonts w:ascii="Times New Roman" w:eastAsia="Times New Roman" w:hAnsi="Times New Roman" w:cs="Times New Roman"/>
                <w:color w:val="000000"/>
                <w:sz w:val="20"/>
                <w:szCs w:val="20"/>
              </w:rPr>
              <w:t>Раз</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аботать и</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дивидуал</w:t>
            </w:r>
            <w:r>
              <w:rPr>
                <w:rFonts w:ascii="Times New Roman" w:eastAsia="Times New Roman" w:hAnsi="Times New Roman" w:cs="Times New Roman"/>
                <w:color w:val="000000"/>
                <w:spacing w:val="1"/>
                <w:sz w:val="20"/>
                <w:szCs w:val="20"/>
              </w:rPr>
              <w:t>ьн</w:t>
            </w:r>
            <w:r>
              <w:rPr>
                <w:rFonts w:ascii="Times New Roman" w:eastAsia="Times New Roman" w:hAnsi="Times New Roman" w:cs="Times New Roman"/>
                <w:color w:val="000000"/>
                <w:sz w:val="20"/>
                <w:szCs w:val="20"/>
              </w:rPr>
              <w:t>ую програ</w:t>
            </w:r>
            <w:r>
              <w:rPr>
                <w:rFonts w:ascii="Times New Roman" w:eastAsia="Times New Roman" w:hAnsi="Times New Roman" w:cs="Times New Roman"/>
                <w:color w:val="000000"/>
                <w:spacing w:val="1"/>
                <w:sz w:val="20"/>
                <w:szCs w:val="20"/>
              </w:rPr>
              <w:t>м</w:t>
            </w:r>
            <w:r>
              <w:rPr>
                <w:rFonts w:ascii="Times New Roman" w:eastAsia="Times New Roman" w:hAnsi="Times New Roman" w:cs="Times New Roman"/>
                <w:color w:val="000000"/>
                <w:sz w:val="20"/>
                <w:szCs w:val="20"/>
              </w:rPr>
              <w:t>му</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pacing w:val="-1"/>
                <w:sz w:val="20"/>
                <w:szCs w:val="20"/>
              </w:rPr>
              <w:t>по</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пр</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дме</w:t>
            </w:r>
            <w:r>
              <w:rPr>
                <w:rFonts w:ascii="Times New Roman" w:eastAsia="Times New Roman" w:hAnsi="Times New Roman" w:cs="Times New Roman"/>
                <w:color w:val="000000"/>
                <w:spacing w:val="2"/>
                <w:sz w:val="20"/>
                <w:szCs w:val="20"/>
              </w:rPr>
              <w:t>т</w:t>
            </w:r>
            <w:r>
              <w:rPr>
                <w:rFonts w:ascii="Times New Roman" w:eastAsia="Times New Roman" w:hAnsi="Times New Roman" w:cs="Times New Roman"/>
                <w:color w:val="000000"/>
                <w:spacing w:val="-3"/>
                <w:sz w:val="20"/>
                <w:szCs w:val="20"/>
              </w:rPr>
              <w:t>у</w:t>
            </w:r>
            <w:r>
              <w:rPr>
                <w:rFonts w:ascii="Times New Roman" w:eastAsia="Times New Roman" w:hAnsi="Times New Roman" w:cs="Times New Roman"/>
                <w:color w:val="000000"/>
                <w:sz w:val="20"/>
                <w:szCs w:val="20"/>
              </w:rPr>
              <w:t>. Раз</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аботать вос</w:t>
            </w:r>
            <w:r>
              <w:rPr>
                <w:rFonts w:ascii="Times New Roman" w:eastAsia="Times New Roman" w:hAnsi="Times New Roman" w:cs="Times New Roman"/>
                <w:color w:val="000000"/>
                <w:spacing w:val="-1"/>
                <w:sz w:val="20"/>
                <w:szCs w:val="20"/>
              </w:rPr>
              <w:t>пи</w:t>
            </w:r>
            <w:r>
              <w:rPr>
                <w:rFonts w:ascii="Times New Roman" w:eastAsia="Times New Roman" w:hAnsi="Times New Roman" w:cs="Times New Roman"/>
                <w:color w:val="000000"/>
                <w:sz w:val="20"/>
                <w:szCs w:val="20"/>
              </w:rPr>
              <w:t>т</w:t>
            </w:r>
            <w:r>
              <w:rPr>
                <w:rFonts w:ascii="Times New Roman" w:eastAsia="Times New Roman" w:hAnsi="Times New Roman" w:cs="Times New Roman"/>
                <w:color w:val="000000"/>
                <w:spacing w:val="1"/>
                <w:sz w:val="20"/>
                <w:szCs w:val="20"/>
              </w:rPr>
              <w:t>а</w:t>
            </w:r>
            <w:r>
              <w:rPr>
                <w:rFonts w:ascii="Times New Roman" w:eastAsia="Times New Roman" w:hAnsi="Times New Roman" w:cs="Times New Roman"/>
                <w:color w:val="000000"/>
                <w:sz w:val="20"/>
                <w:szCs w:val="20"/>
              </w:rPr>
              <w:t>тельную програ</w:t>
            </w:r>
            <w:r>
              <w:rPr>
                <w:rFonts w:ascii="Times New Roman" w:eastAsia="Times New Roman" w:hAnsi="Times New Roman" w:cs="Times New Roman"/>
                <w:color w:val="000000"/>
                <w:spacing w:val="1"/>
                <w:sz w:val="20"/>
                <w:szCs w:val="20"/>
              </w:rPr>
              <w:t>м</w:t>
            </w:r>
            <w:r>
              <w:rPr>
                <w:rFonts w:ascii="Times New Roman" w:eastAsia="Times New Roman" w:hAnsi="Times New Roman" w:cs="Times New Roman"/>
                <w:color w:val="000000"/>
                <w:sz w:val="20"/>
                <w:szCs w:val="20"/>
              </w:rPr>
              <w:t>му</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работы с класс</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м</w:t>
            </w:r>
            <w:r>
              <w:rPr>
                <w:rFonts w:ascii="Times New Roman" w:eastAsia="Times New Roman" w:hAnsi="Times New Roman" w:cs="Times New Roman"/>
                <w:color w:val="000000"/>
                <w:spacing w:val="20"/>
                <w:sz w:val="20"/>
                <w:szCs w:val="20"/>
              </w:rPr>
              <w:t xml:space="preserve"> </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индивидуал</w:t>
            </w:r>
            <w:r>
              <w:rPr>
                <w:rFonts w:ascii="Times New Roman" w:eastAsia="Times New Roman" w:hAnsi="Times New Roman" w:cs="Times New Roman"/>
                <w:color w:val="000000"/>
                <w:spacing w:val="1"/>
                <w:sz w:val="20"/>
                <w:szCs w:val="20"/>
              </w:rPr>
              <w:t>ьн</w:t>
            </w:r>
            <w:r>
              <w:rPr>
                <w:rFonts w:ascii="Times New Roman" w:eastAsia="Times New Roman" w:hAnsi="Times New Roman" w:cs="Times New Roman"/>
                <w:color w:val="000000"/>
                <w:sz w:val="20"/>
                <w:szCs w:val="20"/>
              </w:rPr>
              <w:t>у</w:t>
            </w:r>
            <w:r>
              <w:rPr>
                <w:rFonts w:ascii="Times New Roman" w:eastAsia="Times New Roman" w:hAnsi="Times New Roman" w:cs="Times New Roman"/>
                <w:color w:val="000000"/>
                <w:spacing w:val="-1"/>
                <w:sz w:val="20"/>
                <w:szCs w:val="20"/>
              </w:rPr>
              <w:t>ю</w:t>
            </w:r>
            <w:r>
              <w:rPr>
                <w:rFonts w:ascii="Times New Roman" w:eastAsia="Times New Roman" w:hAnsi="Times New Roman" w:cs="Times New Roman"/>
                <w:color w:val="000000"/>
                <w:sz w:val="20"/>
                <w:szCs w:val="20"/>
              </w:rPr>
              <w:t xml:space="preserve"> воспитат</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льную</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прог</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ам</w:t>
            </w:r>
            <w:r>
              <w:rPr>
                <w:rFonts w:ascii="Times New Roman" w:eastAsia="Times New Roman" w:hAnsi="Times New Roman" w:cs="Times New Roman"/>
                <w:color w:val="000000"/>
                <w:spacing w:val="1"/>
                <w:sz w:val="20"/>
                <w:szCs w:val="20"/>
              </w:rPr>
              <w:t>м</w:t>
            </w:r>
            <w:r>
              <w:rPr>
                <w:rFonts w:ascii="Times New Roman" w:eastAsia="Times New Roman" w:hAnsi="Times New Roman" w:cs="Times New Roman"/>
                <w:color w:val="000000"/>
                <w:sz w:val="20"/>
                <w:szCs w:val="20"/>
              </w:rPr>
              <w:t>у д</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я</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дет</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й с ОВ</w:t>
            </w:r>
            <w:r>
              <w:rPr>
                <w:rFonts w:ascii="Times New Roman" w:eastAsia="Times New Roman" w:hAnsi="Times New Roman" w:cs="Times New Roman"/>
                <w:color w:val="000000"/>
                <w:spacing w:val="1"/>
                <w:sz w:val="20"/>
                <w:szCs w:val="20"/>
              </w:rPr>
              <w:t>З</w:t>
            </w:r>
            <w:r>
              <w:rPr>
                <w:rFonts w:ascii="Times New Roman" w:eastAsia="Times New Roman" w:hAnsi="Times New Roman" w:cs="Times New Roman"/>
                <w:color w:val="000000"/>
                <w:sz w:val="20"/>
                <w:szCs w:val="20"/>
              </w:rPr>
              <w:t>, дете</w:t>
            </w:r>
            <w:r>
              <w:rPr>
                <w:rFonts w:ascii="Times New Roman" w:eastAsia="Times New Roman" w:hAnsi="Times New Roman" w:cs="Times New Roman"/>
                <w:color w:val="000000"/>
                <w:spacing w:val="2"/>
                <w:sz w:val="20"/>
                <w:szCs w:val="20"/>
              </w:rPr>
              <w:t>й</w:t>
            </w:r>
            <w:r>
              <w:rPr>
                <w:rFonts w:ascii="Times New Roman" w:eastAsia="Times New Roman" w:hAnsi="Times New Roman" w:cs="Times New Roman"/>
                <w:color w:val="000000"/>
                <w:sz w:val="20"/>
                <w:szCs w:val="20"/>
              </w:rPr>
              <w:t>-инва</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1"/>
                <w:sz w:val="20"/>
                <w:szCs w:val="20"/>
              </w:rPr>
              <w:t>дов.</w:t>
            </w:r>
          </w:p>
          <w:p w:rsidR="00D456A2" w:rsidRDefault="00D456A2" w:rsidP="004E27AC">
            <w:pPr>
              <w:widowControl w:val="0"/>
              <w:spacing w:before="1" w:line="239" w:lineRule="auto"/>
              <w:ind w:left="108" w:right="10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Раз</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 xml:space="preserve">аботать </w:t>
            </w:r>
            <w:r>
              <w:rPr>
                <w:rFonts w:ascii="Times New Roman" w:eastAsia="Times New Roman" w:hAnsi="Times New Roman" w:cs="Times New Roman"/>
                <w:color w:val="000000"/>
                <w:spacing w:val="-1"/>
                <w:sz w:val="20"/>
                <w:szCs w:val="20"/>
              </w:rPr>
              <w:t>пл</w:t>
            </w:r>
            <w:r>
              <w:rPr>
                <w:rFonts w:ascii="Times New Roman" w:eastAsia="Times New Roman" w:hAnsi="Times New Roman" w:cs="Times New Roman"/>
                <w:color w:val="000000"/>
                <w:sz w:val="20"/>
                <w:szCs w:val="20"/>
              </w:rPr>
              <w:t>ан</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работы с роди</w:t>
            </w:r>
            <w:r>
              <w:rPr>
                <w:rFonts w:ascii="Times New Roman" w:eastAsia="Times New Roman" w:hAnsi="Times New Roman" w:cs="Times New Roman"/>
                <w:color w:val="000000"/>
                <w:spacing w:val="-1"/>
                <w:sz w:val="20"/>
                <w:szCs w:val="20"/>
              </w:rPr>
              <w:t>те</w:t>
            </w:r>
            <w:r>
              <w:rPr>
                <w:rFonts w:ascii="Times New Roman" w:eastAsia="Times New Roman" w:hAnsi="Times New Roman" w:cs="Times New Roman"/>
                <w:color w:val="000000"/>
                <w:sz w:val="20"/>
                <w:szCs w:val="20"/>
              </w:rPr>
              <w:t>лями</w:t>
            </w:r>
            <w:r>
              <w:rPr>
                <w:rFonts w:ascii="Times New Roman" w:eastAsia="Times New Roman" w:hAnsi="Times New Roman" w:cs="Times New Roman"/>
                <w:color w:val="000000"/>
                <w:spacing w:val="-1"/>
                <w:sz w:val="20"/>
                <w:szCs w:val="20"/>
              </w:rPr>
              <w:t xml:space="preserve"> по</w:t>
            </w:r>
            <w:r>
              <w:rPr>
                <w:rFonts w:ascii="Times New Roman" w:eastAsia="Times New Roman" w:hAnsi="Times New Roman" w:cs="Times New Roman"/>
                <w:color w:val="000000"/>
                <w:spacing w:val="65"/>
                <w:sz w:val="20"/>
                <w:szCs w:val="20"/>
              </w:rPr>
              <w:t xml:space="preserve"> </w:t>
            </w:r>
            <w:r>
              <w:rPr>
                <w:rFonts w:ascii="Times New Roman" w:eastAsia="Times New Roman" w:hAnsi="Times New Roman" w:cs="Times New Roman"/>
                <w:color w:val="000000"/>
                <w:sz w:val="20"/>
                <w:szCs w:val="20"/>
              </w:rPr>
              <w:t>формир</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ва</w:t>
            </w:r>
            <w:r>
              <w:rPr>
                <w:rFonts w:ascii="Times New Roman" w:eastAsia="Times New Roman" w:hAnsi="Times New Roman" w:cs="Times New Roman"/>
                <w:color w:val="000000"/>
                <w:spacing w:val="-1"/>
                <w:sz w:val="20"/>
                <w:szCs w:val="20"/>
              </w:rPr>
              <w:t>ни</w:t>
            </w:r>
            <w:r>
              <w:rPr>
                <w:rFonts w:ascii="Times New Roman" w:eastAsia="Times New Roman" w:hAnsi="Times New Roman" w:cs="Times New Roman"/>
                <w:color w:val="000000"/>
                <w:sz w:val="20"/>
                <w:szCs w:val="20"/>
              </w:rPr>
              <w:t>ю то</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ер</w:t>
            </w:r>
            <w:r>
              <w:rPr>
                <w:rFonts w:ascii="Times New Roman" w:eastAsia="Times New Roman" w:hAnsi="Times New Roman" w:cs="Times New Roman"/>
                <w:color w:val="000000"/>
                <w:spacing w:val="2"/>
                <w:sz w:val="20"/>
                <w:szCs w:val="20"/>
              </w:rPr>
              <w:t>а</w:t>
            </w:r>
            <w:r>
              <w:rPr>
                <w:rFonts w:ascii="Times New Roman" w:eastAsia="Times New Roman" w:hAnsi="Times New Roman" w:cs="Times New Roman"/>
                <w:color w:val="000000"/>
                <w:sz w:val="20"/>
                <w:szCs w:val="20"/>
              </w:rPr>
              <w:t>нтн</w:t>
            </w:r>
            <w:r>
              <w:rPr>
                <w:rFonts w:ascii="Times New Roman" w:eastAsia="Times New Roman" w:hAnsi="Times New Roman" w:cs="Times New Roman"/>
                <w:color w:val="000000"/>
                <w:spacing w:val="1"/>
                <w:sz w:val="20"/>
                <w:szCs w:val="20"/>
              </w:rPr>
              <w:t>ы</w:t>
            </w:r>
            <w:r>
              <w:rPr>
                <w:rFonts w:ascii="Times New Roman" w:eastAsia="Times New Roman" w:hAnsi="Times New Roman" w:cs="Times New Roman"/>
                <w:color w:val="000000"/>
                <w:sz w:val="20"/>
                <w:szCs w:val="20"/>
              </w:rPr>
              <w:t>х от</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ошений</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ме</w:t>
            </w:r>
            <w:r>
              <w:rPr>
                <w:rFonts w:ascii="Times New Roman" w:eastAsia="Times New Roman" w:hAnsi="Times New Roman" w:cs="Times New Roman"/>
                <w:color w:val="000000"/>
                <w:spacing w:val="2"/>
                <w:sz w:val="20"/>
                <w:szCs w:val="20"/>
              </w:rPr>
              <w:t>ж</w:t>
            </w:r>
            <w:r>
              <w:rPr>
                <w:rFonts w:ascii="Times New Roman" w:eastAsia="Times New Roman" w:hAnsi="Times New Roman" w:cs="Times New Roman"/>
                <w:color w:val="000000"/>
                <w:spacing w:val="1"/>
                <w:sz w:val="20"/>
                <w:szCs w:val="20"/>
              </w:rPr>
              <w:t>д</w:t>
            </w:r>
            <w:r>
              <w:rPr>
                <w:rFonts w:ascii="Times New Roman" w:eastAsia="Times New Roman" w:hAnsi="Times New Roman" w:cs="Times New Roman"/>
                <w:color w:val="000000"/>
                <w:sz w:val="20"/>
                <w:szCs w:val="20"/>
              </w:rPr>
              <w:t xml:space="preserve">у </w:t>
            </w:r>
            <w:r>
              <w:rPr>
                <w:rFonts w:ascii="Times New Roman" w:eastAsia="Times New Roman" w:hAnsi="Times New Roman" w:cs="Times New Roman"/>
                <w:color w:val="000000"/>
                <w:spacing w:val="-1"/>
                <w:sz w:val="20"/>
                <w:szCs w:val="20"/>
              </w:rPr>
              <w:t>у</w:t>
            </w:r>
            <w:r>
              <w:rPr>
                <w:rFonts w:ascii="Times New Roman" w:eastAsia="Times New Roman" w:hAnsi="Times New Roman" w:cs="Times New Roman"/>
                <w:color w:val="000000"/>
                <w:sz w:val="20"/>
                <w:szCs w:val="20"/>
              </w:rPr>
              <w:t>частн</w:t>
            </w:r>
            <w:r>
              <w:rPr>
                <w:rFonts w:ascii="Times New Roman" w:eastAsia="Times New Roman" w:hAnsi="Times New Roman" w:cs="Times New Roman"/>
                <w:color w:val="000000"/>
                <w:spacing w:val="2"/>
                <w:sz w:val="20"/>
                <w:szCs w:val="20"/>
              </w:rPr>
              <w:t>и</w:t>
            </w:r>
            <w:r>
              <w:rPr>
                <w:rFonts w:ascii="Times New Roman" w:eastAsia="Times New Roman" w:hAnsi="Times New Roman" w:cs="Times New Roman"/>
                <w:color w:val="000000"/>
                <w:sz w:val="20"/>
                <w:szCs w:val="20"/>
              </w:rPr>
              <w:t>ками инкл</w:t>
            </w:r>
            <w:r>
              <w:rPr>
                <w:rFonts w:ascii="Times New Roman" w:eastAsia="Times New Roman" w:hAnsi="Times New Roman" w:cs="Times New Roman"/>
                <w:color w:val="000000"/>
                <w:spacing w:val="-1"/>
                <w:sz w:val="20"/>
                <w:szCs w:val="20"/>
              </w:rPr>
              <w:t>ю</w:t>
            </w:r>
            <w:r>
              <w:rPr>
                <w:rFonts w:ascii="Times New Roman" w:eastAsia="Times New Roman" w:hAnsi="Times New Roman" w:cs="Times New Roman"/>
                <w:color w:val="000000"/>
                <w:spacing w:val="1"/>
                <w:sz w:val="20"/>
                <w:szCs w:val="20"/>
              </w:rPr>
              <w:t>з</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z w:val="20"/>
                <w:szCs w:val="20"/>
              </w:rPr>
              <w:t>ного образовате</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ьного пр</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pacing w:val="-1"/>
                <w:sz w:val="20"/>
                <w:szCs w:val="20"/>
              </w:rPr>
              <w:t>ц</w:t>
            </w:r>
            <w:r>
              <w:rPr>
                <w:rFonts w:ascii="Times New Roman" w:eastAsia="Times New Roman" w:hAnsi="Times New Roman" w:cs="Times New Roman"/>
                <w:color w:val="000000"/>
                <w:sz w:val="20"/>
                <w:szCs w:val="20"/>
              </w:rPr>
              <w:t>есса. О</w:t>
            </w:r>
            <w:r>
              <w:rPr>
                <w:rFonts w:ascii="Times New Roman" w:eastAsia="Times New Roman" w:hAnsi="Times New Roman" w:cs="Times New Roman"/>
                <w:color w:val="000000"/>
                <w:spacing w:val="1"/>
                <w:sz w:val="20"/>
                <w:szCs w:val="20"/>
              </w:rPr>
              <w:t>с</w:t>
            </w:r>
            <w:r>
              <w:rPr>
                <w:rFonts w:ascii="Times New Roman" w:eastAsia="Times New Roman" w:hAnsi="Times New Roman" w:cs="Times New Roman"/>
                <w:color w:val="000000"/>
                <w:spacing w:val="-2"/>
                <w:sz w:val="20"/>
                <w:szCs w:val="20"/>
              </w:rPr>
              <w:t>у</w:t>
            </w:r>
            <w:r>
              <w:rPr>
                <w:rFonts w:ascii="Times New Roman" w:eastAsia="Times New Roman" w:hAnsi="Times New Roman" w:cs="Times New Roman"/>
                <w:color w:val="000000"/>
                <w:sz w:val="20"/>
                <w:szCs w:val="20"/>
              </w:rPr>
              <w:t>ществ</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ение педаго</w:t>
            </w:r>
            <w:r>
              <w:rPr>
                <w:rFonts w:ascii="Times New Roman" w:eastAsia="Times New Roman" w:hAnsi="Times New Roman" w:cs="Times New Roman"/>
                <w:color w:val="000000"/>
                <w:spacing w:val="1"/>
                <w:sz w:val="20"/>
                <w:szCs w:val="20"/>
              </w:rPr>
              <w:t>г</w:t>
            </w:r>
            <w:r>
              <w:rPr>
                <w:rFonts w:ascii="Times New Roman" w:eastAsia="Times New Roman" w:hAnsi="Times New Roman" w:cs="Times New Roman"/>
                <w:color w:val="000000"/>
                <w:sz w:val="20"/>
                <w:szCs w:val="20"/>
              </w:rPr>
              <w:t>ического мониторинга достижений школ</w:t>
            </w:r>
            <w:r>
              <w:rPr>
                <w:rFonts w:ascii="Times New Roman" w:eastAsia="Times New Roman" w:hAnsi="Times New Roman" w:cs="Times New Roman"/>
                <w:color w:val="000000"/>
                <w:spacing w:val="1"/>
                <w:sz w:val="20"/>
                <w:szCs w:val="20"/>
              </w:rPr>
              <w:t>ь</w:t>
            </w:r>
            <w:r>
              <w:rPr>
                <w:rFonts w:ascii="Times New Roman" w:eastAsia="Times New Roman" w:hAnsi="Times New Roman" w:cs="Times New Roman"/>
                <w:color w:val="000000"/>
                <w:sz w:val="20"/>
                <w:szCs w:val="20"/>
              </w:rPr>
              <w:t>н</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pacing w:val="-1"/>
                <w:sz w:val="20"/>
                <w:szCs w:val="20"/>
              </w:rPr>
              <w:t>к</w:t>
            </w:r>
            <w:r>
              <w:rPr>
                <w:rFonts w:ascii="Times New Roman" w:eastAsia="Times New Roman" w:hAnsi="Times New Roman" w:cs="Times New Roman"/>
                <w:color w:val="000000"/>
                <w:sz w:val="20"/>
                <w:szCs w:val="20"/>
              </w:rPr>
              <w:t>а.</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3" w:line="240" w:lineRule="auto"/>
              <w:ind w:left="107" w:right="-20"/>
              <w:rPr>
                <w:rFonts w:ascii="Times New Roman" w:eastAsia="Times New Roman" w:hAnsi="Times New Roman" w:cs="Times New Roman"/>
                <w:color w:val="000000"/>
              </w:rPr>
            </w:pPr>
            <w:r>
              <w:rPr>
                <w:rFonts w:ascii="Times New Roman" w:eastAsia="Times New Roman" w:hAnsi="Times New Roman" w:cs="Times New Roman"/>
                <w:color w:val="000000"/>
                <w:w w:val="101"/>
              </w:rPr>
              <w:t>се</w:t>
            </w:r>
            <w:r>
              <w:rPr>
                <w:rFonts w:ascii="Times New Roman" w:eastAsia="Times New Roman" w:hAnsi="Times New Roman" w:cs="Times New Roman"/>
                <w:color w:val="000000"/>
              </w:rPr>
              <w:t>н</w:t>
            </w:r>
            <w:r>
              <w:rPr>
                <w:rFonts w:ascii="Times New Roman" w:eastAsia="Times New Roman" w:hAnsi="Times New Roman" w:cs="Times New Roman"/>
                <w:color w:val="000000"/>
                <w:spacing w:val="-1"/>
              </w:rPr>
              <w:t>т</w:t>
            </w:r>
            <w:r>
              <w:rPr>
                <w:rFonts w:ascii="Times New Roman" w:eastAsia="Times New Roman" w:hAnsi="Times New Roman" w:cs="Times New Roman"/>
                <w:color w:val="000000"/>
                <w:w w:val="101"/>
              </w:rPr>
              <w:t>яб</w:t>
            </w:r>
            <w:r>
              <w:rPr>
                <w:rFonts w:ascii="Times New Roman" w:eastAsia="Times New Roman" w:hAnsi="Times New Roman" w:cs="Times New Roman"/>
                <w:color w:val="000000"/>
              </w:rPr>
              <w:t>рь</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3" w:line="239" w:lineRule="auto"/>
              <w:ind w:left="105" w:right="483"/>
              <w:rPr>
                <w:rFonts w:ascii="Times New Roman" w:eastAsia="Times New Roman" w:hAnsi="Times New Roman" w:cs="Times New Roman"/>
                <w:color w:val="000000"/>
              </w:rPr>
            </w:pPr>
            <w:r>
              <w:rPr>
                <w:rFonts w:ascii="Times New Roman" w:eastAsia="Times New Roman" w:hAnsi="Times New Roman" w:cs="Times New Roman"/>
                <w:color w:val="000000"/>
              </w:rPr>
              <w:t>У</w:t>
            </w:r>
            <w:r>
              <w:rPr>
                <w:rFonts w:ascii="Times New Roman" w:eastAsia="Times New Roman" w:hAnsi="Times New Roman" w:cs="Times New Roman"/>
                <w:color w:val="000000"/>
                <w:w w:val="101"/>
              </w:rPr>
              <w:t>ч</w:t>
            </w:r>
            <w:r>
              <w:rPr>
                <w:rFonts w:ascii="Times New Roman" w:eastAsia="Times New Roman" w:hAnsi="Times New Roman" w:cs="Times New Roman"/>
                <w:color w:val="000000"/>
              </w:rPr>
              <w:t>и</w:t>
            </w:r>
            <w:r>
              <w:rPr>
                <w:rFonts w:ascii="Times New Roman" w:eastAsia="Times New Roman" w:hAnsi="Times New Roman" w:cs="Times New Roman"/>
                <w:color w:val="000000"/>
                <w:spacing w:val="-1"/>
              </w:rPr>
              <w:t>т</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ль-пр</w:t>
            </w:r>
            <w:r>
              <w:rPr>
                <w:rFonts w:ascii="Times New Roman" w:eastAsia="Times New Roman" w:hAnsi="Times New Roman" w:cs="Times New Roman"/>
                <w:color w:val="000000"/>
                <w:w w:val="101"/>
              </w:rPr>
              <w:t>едме</w:t>
            </w:r>
            <w:r>
              <w:rPr>
                <w:rFonts w:ascii="Times New Roman" w:eastAsia="Times New Roman" w:hAnsi="Times New Roman" w:cs="Times New Roman"/>
                <w:color w:val="000000"/>
              </w:rPr>
              <w:t>тни</w:t>
            </w:r>
            <w:r>
              <w:rPr>
                <w:rFonts w:ascii="Times New Roman" w:eastAsia="Times New Roman" w:hAnsi="Times New Roman" w:cs="Times New Roman"/>
                <w:color w:val="000000"/>
                <w:w w:val="101"/>
              </w:rPr>
              <w:t>к</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w w:val="101"/>
              </w:rPr>
              <w:t>к</w:t>
            </w:r>
            <w:r>
              <w:rPr>
                <w:rFonts w:ascii="Times New Roman" w:eastAsia="Times New Roman" w:hAnsi="Times New Roman" w:cs="Times New Roman"/>
                <w:color w:val="000000"/>
              </w:rPr>
              <w:t>л</w:t>
            </w:r>
            <w:r>
              <w:rPr>
                <w:rFonts w:ascii="Times New Roman" w:eastAsia="Times New Roman" w:hAnsi="Times New Roman" w:cs="Times New Roman"/>
                <w:color w:val="000000"/>
                <w:w w:val="101"/>
              </w:rPr>
              <w:t>а</w:t>
            </w:r>
            <w:r>
              <w:rPr>
                <w:rFonts w:ascii="Times New Roman" w:eastAsia="Times New Roman" w:hAnsi="Times New Roman" w:cs="Times New Roman"/>
                <w:color w:val="000000"/>
                <w:spacing w:val="-1"/>
                <w:w w:val="101"/>
              </w:rPr>
              <w:t>с</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н</w:t>
            </w:r>
            <w:r>
              <w:rPr>
                <w:rFonts w:ascii="Times New Roman" w:eastAsia="Times New Roman" w:hAnsi="Times New Roman" w:cs="Times New Roman"/>
                <w:color w:val="000000"/>
                <w:w w:val="101"/>
              </w:rPr>
              <w:t>ы</w:t>
            </w:r>
            <w:r>
              <w:rPr>
                <w:rFonts w:ascii="Times New Roman" w:eastAsia="Times New Roman" w:hAnsi="Times New Roman" w:cs="Times New Roman"/>
                <w:color w:val="000000"/>
                <w:spacing w:val="-1"/>
              </w:rPr>
              <w:t>й</w:t>
            </w:r>
            <w:r>
              <w:rPr>
                <w:rFonts w:ascii="Times New Roman" w:eastAsia="Times New Roman" w:hAnsi="Times New Roman" w:cs="Times New Roman"/>
                <w:color w:val="000000"/>
              </w:rPr>
              <w:t xml:space="preserve"> р</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w w:val="101"/>
              </w:rPr>
              <w:t>к</w:t>
            </w:r>
            <w:r>
              <w:rPr>
                <w:rFonts w:ascii="Times New Roman" w:eastAsia="Times New Roman" w:hAnsi="Times New Roman" w:cs="Times New Roman"/>
                <w:color w:val="000000"/>
              </w:rPr>
              <w:t>ово</w:t>
            </w:r>
            <w:r>
              <w:rPr>
                <w:rFonts w:ascii="Times New Roman" w:eastAsia="Times New Roman" w:hAnsi="Times New Roman" w:cs="Times New Roman"/>
                <w:color w:val="000000"/>
                <w:w w:val="101"/>
              </w:rPr>
              <w:t>д</w:t>
            </w:r>
            <w:r>
              <w:rPr>
                <w:rFonts w:ascii="Times New Roman" w:eastAsia="Times New Roman" w:hAnsi="Times New Roman" w:cs="Times New Roman"/>
                <w:color w:val="000000"/>
              </w:rPr>
              <w:t>ит</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 xml:space="preserve">ль, </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оци</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льн</w:t>
            </w:r>
            <w:r>
              <w:rPr>
                <w:rFonts w:ascii="Times New Roman" w:eastAsia="Times New Roman" w:hAnsi="Times New Roman" w:cs="Times New Roman"/>
                <w:color w:val="000000"/>
                <w:w w:val="101"/>
              </w:rPr>
              <w:t>ы</w:t>
            </w:r>
            <w:r>
              <w:rPr>
                <w:rFonts w:ascii="Times New Roman" w:eastAsia="Times New Roman" w:hAnsi="Times New Roman" w:cs="Times New Roman"/>
                <w:color w:val="000000"/>
              </w:rPr>
              <w:t>й п</w:t>
            </w:r>
            <w:r>
              <w:rPr>
                <w:rFonts w:ascii="Times New Roman" w:eastAsia="Times New Roman" w:hAnsi="Times New Roman" w:cs="Times New Roman"/>
                <w:color w:val="000000"/>
                <w:w w:val="101"/>
              </w:rPr>
              <w:t>еда</w:t>
            </w:r>
            <w:r>
              <w:rPr>
                <w:rFonts w:ascii="Times New Roman" w:eastAsia="Times New Roman" w:hAnsi="Times New Roman" w:cs="Times New Roman"/>
                <w:color w:val="000000"/>
              </w:rPr>
              <w:t>г</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г</w:t>
            </w:r>
          </w:p>
        </w:tc>
      </w:tr>
      <w:tr w:rsidR="00D456A2" w:rsidTr="004E27AC">
        <w:trPr>
          <w:cantSplit/>
          <w:trHeight w:hRule="exact" w:val="1850"/>
        </w:trPr>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 w:line="239" w:lineRule="auto"/>
              <w:ind w:left="108" w:right="14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Обеспе</w:t>
            </w:r>
            <w:r>
              <w:rPr>
                <w:rFonts w:ascii="Times New Roman" w:eastAsia="Times New Roman" w:hAnsi="Times New Roman" w:cs="Times New Roman"/>
                <w:color w:val="000000"/>
                <w:spacing w:val="1"/>
                <w:sz w:val="20"/>
                <w:szCs w:val="20"/>
              </w:rPr>
              <w:t>ч</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ь психологическ</w:t>
            </w:r>
            <w:r>
              <w:rPr>
                <w:rFonts w:ascii="Times New Roman" w:eastAsia="Times New Roman" w:hAnsi="Times New Roman" w:cs="Times New Roman"/>
                <w:color w:val="000000"/>
                <w:spacing w:val="-1"/>
                <w:sz w:val="20"/>
                <w:szCs w:val="20"/>
              </w:rPr>
              <w:t>ое</w:t>
            </w:r>
            <w:r>
              <w:rPr>
                <w:rFonts w:ascii="Times New Roman" w:eastAsia="Times New Roman" w:hAnsi="Times New Roman" w:cs="Times New Roman"/>
                <w:color w:val="000000"/>
                <w:sz w:val="20"/>
                <w:szCs w:val="20"/>
              </w:rPr>
              <w:t xml:space="preserve"> и логопедическое сопрово</w:t>
            </w:r>
            <w:r>
              <w:rPr>
                <w:rFonts w:ascii="Times New Roman" w:eastAsia="Times New Roman" w:hAnsi="Times New Roman" w:cs="Times New Roman"/>
                <w:color w:val="000000"/>
                <w:spacing w:val="-1"/>
                <w:sz w:val="20"/>
                <w:szCs w:val="20"/>
              </w:rPr>
              <w:t>ж</w:t>
            </w:r>
            <w:r>
              <w:rPr>
                <w:rFonts w:ascii="Times New Roman" w:eastAsia="Times New Roman" w:hAnsi="Times New Roman" w:cs="Times New Roman"/>
                <w:color w:val="000000"/>
                <w:sz w:val="20"/>
                <w:szCs w:val="20"/>
              </w:rPr>
              <w:t>дение де</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ей с ОВ</w:t>
            </w:r>
            <w:r>
              <w:rPr>
                <w:rFonts w:ascii="Times New Roman" w:eastAsia="Times New Roman" w:hAnsi="Times New Roman" w:cs="Times New Roman"/>
                <w:color w:val="000000"/>
                <w:spacing w:val="1"/>
                <w:sz w:val="20"/>
                <w:szCs w:val="20"/>
              </w:rPr>
              <w:t>З</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детей-инва</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дов</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 w:line="240" w:lineRule="auto"/>
              <w:ind w:left="108" w:right="58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Пози</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ив</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pacing w:val="1"/>
                <w:sz w:val="20"/>
                <w:szCs w:val="20"/>
              </w:rPr>
              <w:t>а</w:t>
            </w:r>
            <w:r>
              <w:rPr>
                <w:rFonts w:ascii="Times New Roman" w:eastAsia="Times New Roman" w:hAnsi="Times New Roman" w:cs="Times New Roman"/>
                <w:color w:val="000000"/>
                <w:sz w:val="20"/>
                <w:szCs w:val="20"/>
              </w:rPr>
              <w:t>я ди</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амика разв</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ваемых параметр</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в</w:t>
            </w:r>
          </w:p>
        </w:tc>
        <w:tc>
          <w:tcPr>
            <w:tcW w:w="28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 w:line="240" w:lineRule="auto"/>
              <w:ind w:left="108" w:right="36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1.Формирование г</w:t>
            </w:r>
            <w:r>
              <w:rPr>
                <w:rFonts w:ascii="Times New Roman" w:eastAsia="Times New Roman" w:hAnsi="Times New Roman" w:cs="Times New Roman"/>
                <w:color w:val="000000"/>
                <w:spacing w:val="2"/>
                <w:sz w:val="20"/>
                <w:szCs w:val="20"/>
              </w:rPr>
              <w:t>р</w:t>
            </w:r>
            <w:r>
              <w:rPr>
                <w:rFonts w:ascii="Times New Roman" w:eastAsia="Times New Roman" w:hAnsi="Times New Roman" w:cs="Times New Roman"/>
                <w:color w:val="000000"/>
                <w:sz w:val="20"/>
                <w:szCs w:val="20"/>
              </w:rPr>
              <w:t>упп</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для коррекционной</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работы. 2.Состав</w:t>
            </w:r>
            <w:r>
              <w:rPr>
                <w:rFonts w:ascii="Times New Roman" w:eastAsia="Times New Roman" w:hAnsi="Times New Roman" w:cs="Times New Roman"/>
                <w:color w:val="000000"/>
                <w:spacing w:val="-2"/>
                <w:sz w:val="20"/>
                <w:szCs w:val="20"/>
              </w:rPr>
              <w:t>л</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ние рас</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ис</w:t>
            </w:r>
            <w:r>
              <w:rPr>
                <w:rFonts w:ascii="Times New Roman" w:eastAsia="Times New Roman" w:hAnsi="Times New Roman" w:cs="Times New Roman"/>
                <w:color w:val="000000"/>
                <w:spacing w:val="2"/>
                <w:sz w:val="20"/>
                <w:szCs w:val="20"/>
              </w:rPr>
              <w:t>а</w:t>
            </w:r>
            <w:r>
              <w:rPr>
                <w:rFonts w:ascii="Times New Roman" w:eastAsia="Times New Roman" w:hAnsi="Times New Roman" w:cs="Times New Roman"/>
                <w:color w:val="000000"/>
                <w:sz w:val="20"/>
                <w:szCs w:val="20"/>
              </w:rPr>
              <w:t>н</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я заняти</w:t>
            </w:r>
            <w:r>
              <w:rPr>
                <w:rFonts w:ascii="Times New Roman" w:eastAsia="Times New Roman" w:hAnsi="Times New Roman" w:cs="Times New Roman"/>
                <w:color w:val="000000"/>
                <w:spacing w:val="-1"/>
                <w:sz w:val="20"/>
                <w:szCs w:val="20"/>
              </w:rPr>
              <w:t>й</w:t>
            </w:r>
            <w:r>
              <w:rPr>
                <w:rFonts w:ascii="Times New Roman" w:eastAsia="Times New Roman" w:hAnsi="Times New Roman" w:cs="Times New Roman"/>
                <w:color w:val="000000"/>
                <w:sz w:val="20"/>
                <w:szCs w:val="20"/>
              </w:rPr>
              <w:t>.</w:t>
            </w:r>
          </w:p>
          <w:p w:rsidR="00D456A2" w:rsidRDefault="00D456A2" w:rsidP="004E27AC">
            <w:pPr>
              <w:widowControl w:val="0"/>
              <w:spacing w:line="237" w:lineRule="auto"/>
              <w:ind w:left="108" w:right="6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Проведе</w:t>
            </w:r>
            <w:r>
              <w:rPr>
                <w:rFonts w:ascii="Times New Roman" w:eastAsia="Times New Roman" w:hAnsi="Times New Roman" w:cs="Times New Roman"/>
                <w:color w:val="000000"/>
                <w:spacing w:val="-1"/>
                <w:sz w:val="20"/>
                <w:szCs w:val="20"/>
              </w:rPr>
              <w:t>ни</w:t>
            </w:r>
            <w:r>
              <w:rPr>
                <w:rFonts w:ascii="Times New Roman" w:eastAsia="Times New Roman" w:hAnsi="Times New Roman" w:cs="Times New Roman"/>
                <w:color w:val="000000"/>
                <w:sz w:val="20"/>
                <w:szCs w:val="20"/>
              </w:rPr>
              <w:t>е коррекцио</w:t>
            </w:r>
            <w:r>
              <w:rPr>
                <w:rFonts w:ascii="Times New Roman" w:eastAsia="Times New Roman" w:hAnsi="Times New Roman" w:cs="Times New Roman"/>
                <w:color w:val="000000"/>
                <w:spacing w:val="1"/>
                <w:sz w:val="20"/>
                <w:szCs w:val="20"/>
              </w:rPr>
              <w:t>нн</w:t>
            </w:r>
            <w:r>
              <w:rPr>
                <w:rFonts w:ascii="Times New Roman" w:eastAsia="Times New Roman" w:hAnsi="Times New Roman" w:cs="Times New Roman"/>
                <w:color w:val="000000"/>
                <w:sz w:val="20"/>
                <w:szCs w:val="20"/>
              </w:rPr>
              <w:t>ых заняти</w:t>
            </w:r>
            <w:r>
              <w:rPr>
                <w:rFonts w:ascii="Times New Roman" w:eastAsia="Times New Roman" w:hAnsi="Times New Roman" w:cs="Times New Roman"/>
                <w:color w:val="000000"/>
                <w:spacing w:val="-1"/>
                <w:sz w:val="20"/>
                <w:szCs w:val="20"/>
              </w:rPr>
              <w:t>й</w:t>
            </w:r>
            <w:r>
              <w:rPr>
                <w:rFonts w:ascii="Times New Roman" w:eastAsia="Times New Roman" w:hAnsi="Times New Roman" w:cs="Times New Roman"/>
                <w:color w:val="000000"/>
                <w:sz w:val="20"/>
                <w:szCs w:val="20"/>
              </w:rPr>
              <w:t>.</w:t>
            </w:r>
          </w:p>
          <w:p w:rsidR="00D456A2" w:rsidRDefault="00D456A2" w:rsidP="004E27AC">
            <w:pPr>
              <w:widowControl w:val="0"/>
              <w:spacing w:before="3" w:line="240" w:lineRule="auto"/>
              <w:ind w:left="108" w:right="34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Отс</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еживани</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pacing w:val="2"/>
                <w:sz w:val="20"/>
                <w:szCs w:val="20"/>
              </w:rPr>
              <w:t>д</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ам</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ки ра</w:t>
            </w:r>
            <w:r>
              <w:rPr>
                <w:rFonts w:ascii="Times New Roman" w:eastAsia="Times New Roman" w:hAnsi="Times New Roman" w:cs="Times New Roman"/>
                <w:color w:val="000000"/>
                <w:spacing w:val="1"/>
                <w:sz w:val="20"/>
                <w:szCs w:val="20"/>
              </w:rPr>
              <w:t>з</w:t>
            </w:r>
            <w:r>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pacing w:val="-2"/>
                <w:sz w:val="20"/>
                <w:szCs w:val="20"/>
              </w:rPr>
              <w:t>и</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я</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ебенка</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3" w:line="240" w:lineRule="auto"/>
              <w:ind w:left="107" w:right="-20"/>
              <w:rPr>
                <w:rFonts w:ascii="Times New Roman" w:eastAsia="Times New Roman" w:hAnsi="Times New Roman" w:cs="Times New Roman"/>
                <w:color w:val="000000"/>
              </w:rPr>
            </w:pPr>
            <w:r>
              <w:rPr>
                <w:rFonts w:ascii="Times New Roman" w:eastAsia="Times New Roman" w:hAnsi="Times New Roman" w:cs="Times New Roman"/>
                <w:color w:val="000000"/>
              </w:rPr>
              <w:t>До</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05.10</w:t>
            </w:r>
          </w:p>
          <w:p w:rsidR="00D456A2" w:rsidRDefault="00D456A2" w:rsidP="004E27AC">
            <w:pPr>
              <w:spacing w:after="14" w:line="240" w:lineRule="exact"/>
              <w:rPr>
                <w:rFonts w:ascii="Times New Roman" w:eastAsia="Times New Roman" w:hAnsi="Times New Roman" w:cs="Times New Roman"/>
                <w:sz w:val="24"/>
                <w:szCs w:val="24"/>
              </w:rPr>
            </w:pPr>
          </w:p>
          <w:p w:rsidR="00D456A2" w:rsidRDefault="00D456A2" w:rsidP="004E27AC">
            <w:pPr>
              <w:widowControl w:val="0"/>
              <w:spacing w:line="240" w:lineRule="auto"/>
              <w:ind w:left="107" w:right="-20"/>
              <w:rPr>
                <w:rFonts w:ascii="Times New Roman" w:eastAsia="Times New Roman" w:hAnsi="Times New Roman" w:cs="Times New Roman"/>
                <w:color w:val="000000"/>
              </w:rPr>
            </w:pPr>
            <w:r>
              <w:rPr>
                <w:rFonts w:ascii="Times New Roman" w:eastAsia="Times New Roman" w:hAnsi="Times New Roman" w:cs="Times New Roman"/>
                <w:color w:val="000000"/>
              </w:rPr>
              <w:t>05.1</w:t>
            </w:r>
            <w:r>
              <w:rPr>
                <w:rFonts w:ascii="Times New Roman" w:eastAsia="Times New Roman" w:hAnsi="Times New Roman" w:cs="Times New Roman"/>
                <w:color w:val="000000"/>
                <w:spacing w:val="1"/>
              </w:rPr>
              <w:t>0</w:t>
            </w:r>
            <w:r>
              <w:rPr>
                <w:rFonts w:ascii="Times New Roman" w:eastAsia="Times New Roman" w:hAnsi="Times New Roman" w:cs="Times New Roman"/>
                <w:color w:val="000000"/>
                <w:spacing w:val="-2"/>
              </w:rPr>
              <w:t>-</w:t>
            </w:r>
            <w:r>
              <w:rPr>
                <w:rFonts w:ascii="Times New Roman" w:eastAsia="Times New Roman" w:hAnsi="Times New Roman" w:cs="Times New Roman"/>
                <w:color w:val="000000"/>
              </w:rPr>
              <w:t>20.05</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3" w:line="241" w:lineRule="auto"/>
              <w:ind w:left="105" w:right="130"/>
              <w:rPr>
                <w:rFonts w:ascii="Times New Roman" w:eastAsia="Times New Roman" w:hAnsi="Times New Roman" w:cs="Times New Roman"/>
                <w:color w:val="000000"/>
                <w:w w:val="101"/>
              </w:rPr>
            </w:pPr>
            <w:r>
              <w:rPr>
                <w:rFonts w:ascii="Times New Roman" w:eastAsia="Times New Roman" w:hAnsi="Times New Roman" w:cs="Times New Roman"/>
                <w:color w:val="000000"/>
              </w:rPr>
              <w:t>П</w:t>
            </w:r>
            <w:r>
              <w:rPr>
                <w:rFonts w:ascii="Times New Roman" w:eastAsia="Times New Roman" w:hAnsi="Times New Roman" w:cs="Times New Roman"/>
                <w:color w:val="000000"/>
                <w:w w:val="101"/>
              </w:rPr>
              <w:t>еда</w:t>
            </w:r>
            <w:r>
              <w:rPr>
                <w:rFonts w:ascii="Times New Roman" w:eastAsia="Times New Roman" w:hAnsi="Times New Roman" w:cs="Times New Roman"/>
                <w:color w:val="000000"/>
              </w:rPr>
              <w:t>г</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г</w:t>
            </w:r>
            <w:r>
              <w:rPr>
                <w:rFonts w:ascii="Times New Roman" w:eastAsia="Times New Roman" w:hAnsi="Times New Roman" w:cs="Times New Roman"/>
                <w:color w:val="000000"/>
                <w:spacing w:val="-2"/>
              </w:rPr>
              <w:t>-</w:t>
            </w:r>
            <w:r>
              <w:rPr>
                <w:rFonts w:ascii="Times New Roman" w:eastAsia="Times New Roman" w:hAnsi="Times New Roman" w:cs="Times New Roman"/>
                <w:color w:val="000000"/>
              </w:rPr>
              <w:t>п</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ихол</w:t>
            </w:r>
            <w:r>
              <w:rPr>
                <w:rFonts w:ascii="Times New Roman" w:eastAsia="Times New Roman" w:hAnsi="Times New Roman" w:cs="Times New Roman"/>
                <w:color w:val="000000"/>
                <w:spacing w:val="1"/>
              </w:rPr>
              <w:t>о</w:t>
            </w:r>
            <w:r>
              <w:rPr>
                <w:rFonts w:ascii="Times New Roman" w:eastAsia="Times New Roman" w:hAnsi="Times New Roman" w:cs="Times New Roman"/>
                <w:color w:val="000000"/>
              </w:rPr>
              <w:t>г У</w:t>
            </w:r>
            <w:r>
              <w:rPr>
                <w:rFonts w:ascii="Times New Roman" w:eastAsia="Times New Roman" w:hAnsi="Times New Roman" w:cs="Times New Roman"/>
                <w:color w:val="000000"/>
                <w:w w:val="101"/>
              </w:rPr>
              <w:t>ч</w:t>
            </w:r>
            <w:r>
              <w:rPr>
                <w:rFonts w:ascii="Times New Roman" w:eastAsia="Times New Roman" w:hAnsi="Times New Roman" w:cs="Times New Roman"/>
                <w:color w:val="000000"/>
              </w:rPr>
              <w:t>ит</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ль</w:t>
            </w:r>
            <w:r>
              <w:rPr>
                <w:rFonts w:ascii="Times New Roman" w:eastAsia="Times New Roman" w:hAnsi="Times New Roman" w:cs="Times New Roman"/>
                <w:color w:val="000000"/>
                <w:spacing w:val="-3"/>
              </w:rPr>
              <w:t>-</w:t>
            </w:r>
            <w:r>
              <w:rPr>
                <w:rFonts w:ascii="Times New Roman" w:eastAsia="Times New Roman" w:hAnsi="Times New Roman" w:cs="Times New Roman"/>
                <w:color w:val="000000"/>
              </w:rPr>
              <w:t>логоп</w:t>
            </w:r>
            <w:r>
              <w:rPr>
                <w:rFonts w:ascii="Times New Roman" w:eastAsia="Times New Roman" w:hAnsi="Times New Roman" w:cs="Times New Roman"/>
                <w:color w:val="000000"/>
                <w:w w:val="101"/>
              </w:rPr>
              <w:t>ед</w:t>
            </w:r>
          </w:p>
          <w:p w:rsidR="00D456A2" w:rsidRDefault="00D456A2" w:rsidP="004E27AC">
            <w:pPr>
              <w:widowControl w:val="0"/>
              <w:spacing w:before="3" w:line="241" w:lineRule="auto"/>
              <w:ind w:left="105" w:right="130"/>
              <w:rPr>
                <w:rFonts w:ascii="Times New Roman" w:eastAsia="Times New Roman" w:hAnsi="Times New Roman" w:cs="Times New Roman"/>
                <w:color w:val="000000"/>
                <w:w w:val="101"/>
              </w:rPr>
            </w:pPr>
            <w:r w:rsidRPr="00682C39">
              <w:rPr>
                <w:rFonts w:ascii="Times New Roman" w:eastAsia="Times New Roman" w:hAnsi="Times New Roman" w:cs="Times New Roman"/>
                <w:color w:val="000000"/>
                <w:w w:val="101"/>
                <w:sz w:val="18"/>
                <w:szCs w:val="18"/>
              </w:rPr>
              <w:t>( сетевое взаимодействие</w:t>
            </w:r>
            <w:r>
              <w:rPr>
                <w:rFonts w:ascii="Times New Roman" w:eastAsia="Times New Roman" w:hAnsi="Times New Roman" w:cs="Times New Roman"/>
                <w:color w:val="000000"/>
                <w:w w:val="101"/>
              </w:rPr>
              <w:t>)</w:t>
            </w:r>
          </w:p>
        </w:tc>
      </w:tr>
      <w:tr w:rsidR="00D456A2" w:rsidTr="004E27AC">
        <w:trPr>
          <w:cantSplit/>
          <w:trHeight w:hRule="exact" w:val="463"/>
        </w:trPr>
        <w:tc>
          <w:tcPr>
            <w:tcW w:w="10209"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7" w:line="240" w:lineRule="auto"/>
              <w:ind w:left="3427"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Лечебно</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b/>
                <w:bCs/>
                <w:color w:val="000000"/>
                <w:sz w:val="20"/>
                <w:szCs w:val="20"/>
              </w:rPr>
              <w:t>–</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b/>
                <w:bCs/>
                <w:color w:val="000000"/>
                <w:sz w:val="20"/>
                <w:szCs w:val="20"/>
              </w:rPr>
              <w:t>профилак</w:t>
            </w:r>
            <w:r>
              <w:rPr>
                <w:rFonts w:ascii="Times New Roman" w:eastAsia="Times New Roman" w:hAnsi="Times New Roman" w:cs="Times New Roman"/>
                <w:b/>
                <w:bCs/>
                <w:color w:val="000000"/>
                <w:spacing w:val="1"/>
                <w:sz w:val="20"/>
                <w:szCs w:val="20"/>
              </w:rPr>
              <w:t>т</w:t>
            </w:r>
            <w:r>
              <w:rPr>
                <w:rFonts w:ascii="Times New Roman" w:eastAsia="Times New Roman" w:hAnsi="Times New Roman" w:cs="Times New Roman"/>
                <w:b/>
                <w:bCs/>
                <w:color w:val="000000"/>
                <w:sz w:val="20"/>
                <w:szCs w:val="20"/>
              </w:rPr>
              <w:t>иче</w:t>
            </w:r>
            <w:r>
              <w:rPr>
                <w:rFonts w:ascii="Times New Roman" w:eastAsia="Times New Roman" w:hAnsi="Times New Roman" w:cs="Times New Roman"/>
                <w:b/>
                <w:bCs/>
                <w:color w:val="000000"/>
                <w:spacing w:val="-1"/>
                <w:sz w:val="20"/>
                <w:szCs w:val="20"/>
              </w:rPr>
              <w:t>с</w:t>
            </w:r>
            <w:r>
              <w:rPr>
                <w:rFonts w:ascii="Times New Roman" w:eastAsia="Times New Roman" w:hAnsi="Times New Roman" w:cs="Times New Roman"/>
                <w:b/>
                <w:bCs/>
                <w:color w:val="000000"/>
                <w:sz w:val="20"/>
                <w:szCs w:val="20"/>
              </w:rPr>
              <w:t>кая</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раб</w:t>
            </w:r>
            <w:r>
              <w:rPr>
                <w:rFonts w:ascii="Times New Roman" w:eastAsia="Times New Roman" w:hAnsi="Times New Roman" w:cs="Times New Roman"/>
                <w:b/>
                <w:bCs/>
                <w:color w:val="000000"/>
                <w:spacing w:val="-1"/>
                <w:sz w:val="20"/>
                <w:szCs w:val="20"/>
              </w:rPr>
              <w:t>о</w:t>
            </w:r>
            <w:r>
              <w:rPr>
                <w:rFonts w:ascii="Times New Roman" w:eastAsia="Times New Roman" w:hAnsi="Times New Roman" w:cs="Times New Roman"/>
                <w:b/>
                <w:bCs/>
                <w:color w:val="000000"/>
                <w:spacing w:val="2"/>
                <w:sz w:val="20"/>
                <w:szCs w:val="20"/>
              </w:rPr>
              <w:t>т</w:t>
            </w:r>
            <w:r>
              <w:rPr>
                <w:rFonts w:ascii="Times New Roman" w:eastAsia="Times New Roman" w:hAnsi="Times New Roman" w:cs="Times New Roman"/>
                <w:b/>
                <w:bCs/>
                <w:color w:val="000000"/>
                <w:sz w:val="20"/>
                <w:szCs w:val="20"/>
              </w:rPr>
              <w:t>а</w:t>
            </w:r>
          </w:p>
        </w:tc>
      </w:tr>
      <w:tr w:rsidR="00D456A2" w:rsidTr="004E27AC">
        <w:trPr>
          <w:cantSplit/>
          <w:trHeight w:hRule="exact" w:val="3689"/>
        </w:trPr>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 w:line="239" w:lineRule="auto"/>
              <w:ind w:left="108" w:right="27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Создание</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pacing w:val="-3"/>
                <w:sz w:val="20"/>
                <w:szCs w:val="20"/>
              </w:rPr>
              <w:t>у</w:t>
            </w:r>
            <w:r>
              <w:rPr>
                <w:rFonts w:ascii="Times New Roman" w:eastAsia="Times New Roman" w:hAnsi="Times New Roman" w:cs="Times New Roman"/>
                <w:color w:val="000000"/>
                <w:spacing w:val="1"/>
                <w:sz w:val="20"/>
                <w:szCs w:val="20"/>
              </w:rPr>
              <w:t>с</w:t>
            </w:r>
            <w:r>
              <w:rPr>
                <w:rFonts w:ascii="Times New Roman" w:eastAsia="Times New Roman" w:hAnsi="Times New Roman" w:cs="Times New Roman"/>
                <w:color w:val="000000"/>
                <w:sz w:val="20"/>
                <w:szCs w:val="20"/>
              </w:rPr>
              <w:t>ловий д</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я сохр</w:t>
            </w:r>
            <w:r>
              <w:rPr>
                <w:rFonts w:ascii="Times New Roman" w:eastAsia="Times New Roman" w:hAnsi="Times New Roman" w:cs="Times New Roman"/>
                <w:color w:val="000000"/>
                <w:spacing w:val="2"/>
                <w:sz w:val="20"/>
                <w:szCs w:val="20"/>
              </w:rPr>
              <w:t>а</w:t>
            </w:r>
            <w:r>
              <w:rPr>
                <w:rFonts w:ascii="Times New Roman" w:eastAsia="Times New Roman" w:hAnsi="Times New Roman" w:cs="Times New Roman"/>
                <w:color w:val="000000"/>
                <w:sz w:val="20"/>
                <w:szCs w:val="20"/>
              </w:rPr>
              <w:t>нения</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 xml:space="preserve">и </w:t>
            </w:r>
            <w:r>
              <w:rPr>
                <w:rFonts w:ascii="Times New Roman" w:eastAsia="Times New Roman" w:hAnsi="Times New Roman" w:cs="Times New Roman"/>
                <w:color w:val="000000"/>
                <w:spacing w:val="-1"/>
                <w:sz w:val="20"/>
                <w:szCs w:val="20"/>
              </w:rPr>
              <w:t>ук</w:t>
            </w:r>
            <w:r>
              <w:rPr>
                <w:rFonts w:ascii="Times New Roman" w:eastAsia="Times New Roman" w:hAnsi="Times New Roman" w:cs="Times New Roman"/>
                <w:color w:val="000000"/>
                <w:sz w:val="20"/>
                <w:szCs w:val="20"/>
              </w:rPr>
              <w:t>репл</w:t>
            </w:r>
            <w:r>
              <w:rPr>
                <w:rFonts w:ascii="Times New Roman" w:eastAsia="Times New Roman" w:hAnsi="Times New Roman" w:cs="Times New Roman"/>
                <w:color w:val="000000"/>
                <w:spacing w:val="2"/>
                <w:sz w:val="20"/>
                <w:szCs w:val="20"/>
              </w:rPr>
              <w:t>е</w:t>
            </w:r>
            <w:r>
              <w:rPr>
                <w:rFonts w:ascii="Times New Roman" w:eastAsia="Times New Roman" w:hAnsi="Times New Roman" w:cs="Times New Roman"/>
                <w:color w:val="000000"/>
                <w:sz w:val="20"/>
                <w:szCs w:val="20"/>
              </w:rPr>
              <w:t>ния здо</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овья о</w:t>
            </w:r>
            <w:r>
              <w:rPr>
                <w:rFonts w:ascii="Times New Roman" w:eastAsia="Times New Roman" w:hAnsi="Times New Roman" w:cs="Times New Roman"/>
                <w:color w:val="000000"/>
                <w:spacing w:val="1"/>
                <w:sz w:val="20"/>
                <w:szCs w:val="20"/>
              </w:rPr>
              <w:t>б</w:t>
            </w:r>
            <w:r>
              <w:rPr>
                <w:rFonts w:ascii="Times New Roman" w:eastAsia="Times New Roman" w:hAnsi="Times New Roman" w:cs="Times New Roman"/>
                <w:color w:val="000000"/>
                <w:spacing w:val="-2"/>
                <w:sz w:val="20"/>
                <w:szCs w:val="20"/>
              </w:rPr>
              <w:t>у</w:t>
            </w:r>
            <w:r>
              <w:rPr>
                <w:rFonts w:ascii="Times New Roman" w:eastAsia="Times New Roman" w:hAnsi="Times New Roman" w:cs="Times New Roman"/>
                <w:color w:val="000000"/>
                <w:sz w:val="20"/>
                <w:szCs w:val="20"/>
              </w:rPr>
              <w:t>чаю</w:t>
            </w:r>
            <w:r>
              <w:rPr>
                <w:rFonts w:ascii="Times New Roman" w:eastAsia="Times New Roman" w:hAnsi="Times New Roman" w:cs="Times New Roman"/>
                <w:color w:val="000000"/>
                <w:spacing w:val="1"/>
                <w:sz w:val="20"/>
                <w:szCs w:val="20"/>
              </w:rPr>
              <w:t>щ</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2"/>
                <w:sz w:val="20"/>
                <w:szCs w:val="20"/>
              </w:rPr>
              <w:t>х</w:t>
            </w:r>
            <w:r>
              <w:rPr>
                <w:rFonts w:ascii="Times New Roman" w:eastAsia="Times New Roman" w:hAnsi="Times New Roman" w:cs="Times New Roman"/>
                <w:color w:val="000000"/>
                <w:spacing w:val="1"/>
                <w:sz w:val="20"/>
                <w:szCs w:val="20"/>
              </w:rPr>
              <w:t>с</w:t>
            </w:r>
            <w:r>
              <w:rPr>
                <w:rFonts w:ascii="Times New Roman" w:eastAsia="Times New Roman" w:hAnsi="Times New Roman" w:cs="Times New Roman"/>
                <w:color w:val="000000"/>
                <w:sz w:val="20"/>
                <w:szCs w:val="20"/>
              </w:rPr>
              <w:t>я с О</w:t>
            </w: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z w:val="20"/>
                <w:szCs w:val="20"/>
              </w:rPr>
              <w:t>З, дете</w:t>
            </w:r>
            <w:r>
              <w:rPr>
                <w:rFonts w:ascii="Times New Roman" w:eastAsia="Times New Roman" w:hAnsi="Times New Roman" w:cs="Times New Roman"/>
                <w:color w:val="000000"/>
                <w:spacing w:val="-1"/>
                <w:sz w:val="20"/>
                <w:szCs w:val="20"/>
              </w:rPr>
              <w:t>й</w:t>
            </w:r>
            <w:r>
              <w:rPr>
                <w:rFonts w:ascii="Times New Roman" w:eastAsia="Times New Roman" w:hAnsi="Times New Roman" w:cs="Times New Roman"/>
                <w:color w:val="000000"/>
                <w:sz w:val="20"/>
                <w:szCs w:val="20"/>
              </w:rPr>
              <w:t>-инвалидов</w:t>
            </w:r>
          </w:p>
        </w:tc>
        <w:tc>
          <w:tcPr>
            <w:tcW w:w="184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tc>
        <w:tc>
          <w:tcPr>
            <w:tcW w:w="28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 w:line="239" w:lineRule="auto"/>
              <w:ind w:left="108" w:right="74"/>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аз</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абот</w:t>
            </w:r>
            <w:r>
              <w:rPr>
                <w:rFonts w:ascii="Times New Roman" w:eastAsia="Times New Roman" w:hAnsi="Times New Roman" w:cs="Times New Roman"/>
                <w:color w:val="000000"/>
                <w:spacing w:val="-1"/>
                <w:sz w:val="20"/>
                <w:szCs w:val="20"/>
              </w:rPr>
              <w:t>к</w:t>
            </w:r>
            <w:r>
              <w:rPr>
                <w:rFonts w:ascii="Times New Roman" w:eastAsia="Times New Roman" w:hAnsi="Times New Roman" w:cs="Times New Roman"/>
                <w:color w:val="000000"/>
                <w:sz w:val="20"/>
                <w:szCs w:val="20"/>
              </w:rPr>
              <w:t>а</w:t>
            </w:r>
            <w:r>
              <w:rPr>
                <w:rFonts w:ascii="Times New Roman" w:eastAsia="Times New Roman" w:hAnsi="Times New Roman" w:cs="Times New Roman"/>
                <w:color w:val="000000"/>
                <w:spacing w:val="49"/>
                <w:sz w:val="20"/>
                <w:szCs w:val="20"/>
              </w:rPr>
              <w:t xml:space="preserve"> </w:t>
            </w:r>
            <w:r>
              <w:rPr>
                <w:rFonts w:ascii="Times New Roman" w:eastAsia="Times New Roman" w:hAnsi="Times New Roman" w:cs="Times New Roman"/>
                <w:color w:val="000000"/>
                <w:sz w:val="20"/>
                <w:szCs w:val="20"/>
              </w:rPr>
              <w:t>реко</w:t>
            </w:r>
            <w:r>
              <w:rPr>
                <w:rFonts w:ascii="Times New Roman" w:eastAsia="Times New Roman" w:hAnsi="Times New Roman" w:cs="Times New Roman"/>
                <w:color w:val="000000"/>
                <w:spacing w:val="1"/>
                <w:sz w:val="20"/>
                <w:szCs w:val="20"/>
              </w:rPr>
              <w:t>м</w:t>
            </w:r>
            <w:r>
              <w:rPr>
                <w:rFonts w:ascii="Times New Roman" w:eastAsia="Times New Roman" w:hAnsi="Times New Roman" w:cs="Times New Roman"/>
                <w:color w:val="000000"/>
                <w:sz w:val="20"/>
                <w:szCs w:val="20"/>
              </w:rPr>
              <w:t>ендаций для педагогов и</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родителей</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по работе с детьми с ОВ</w:t>
            </w:r>
            <w:r>
              <w:rPr>
                <w:rFonts w:ascii="Times New Roman" w:eastAsia="Times New Roman" w:hAnsi="Times New Roman" w:cs="Times New Roman"/>
                <w:color w:val="000000"/>
                <w:spacing w:val="1"/>
                <w:sz w:val="20"/>
                <w:szCs w:val="20"/>
              </w:rPr>
              <w:t>З</w:t>
            </w:r>
            <w:r>
              <w:rPr>
                <w:rFonts w:ascii="Times New Roman" w:eastAsia="Times New Roman" w:hAnsi="Times New Roman" w:cs="Times New Roman"/>
                <w:color w:val="000000"/>
                <w:sz w:val="20"/>
                <w:szCs w:val="20"/>
              </w:rPr>
              <w:t>. Внедрение здоровьесберегающих технологий</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pacing w:val="74"/>
                <w:sz w:val="20"/>
                <w:szCs w:val="20"/>
              </w:rPr>
              <w:t xml:space="preserve"> </w:t>
            </w:r>
            <w:r>
              <w:rPr>
                <w:rFonts w:ascii="Times New Roman" w:eastAsia="Times New Roman" w:hAnsi="Times New Roman" w:cs="Times New Roman"/>
                <w:color w:val="000000"/>
                <w:sz w:val="20"/>
                <w:szCs w:val="20"/>
              </w:rPr>
              <w:t>образовате</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 xml:space="preserve">ьный </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роцесс Орган</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з</w:t>
            </w:r>
            <w:r>
              <w:rPr>
                <w:rFonts w:ascii="Times New Roman" w:eastAsia="Times New Roman" w:hAnsi="Times New Roman" w:cs="Times New Roman"/>
                <w:color w:val="000000"/>
                <w:spacing w:val="1"/>
                <w:sz w:val="20"/>
                <w:szCs w:val="20"/>
              </w:rPr>
              <w:t>а</w:t>
            </w:r>
            <w:r>
              <w:rPr>
                <w:rFonts w:ascii="Times New Roman" w:eastAsia="Times New Roman" w:hAnsi="Times New Roman" w:cs="Times New Roman"/>
                <w:color w:val="000000"/>
                <w:sz w:val="20"/>
                <w:szCs w:val="20"/>
              </w:rPr>
              <w:t>ция</w:t>
            </w:r>
            <w:r>
              <w:rPr>
                <w:rFonts w:ascii="Times New Roman" w:eastAsia="Times New Roman" w:hAnsi="Times New Roman" w:cs="Times New Roman"/>
                <w:color w:val="000000"/>
                <w:spacing w:val="50"/>
                <w:sz w:val="20"/>
                <w:szCs w:val="20"/>
              </w:rPr>
              <w:t xml:space="preserve"> </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1"/>
                <w:sz w:val="20"/>
                <w:szCs w:val="20"/>
              </w:rPr>
              <w:t xml:space="preserve"> п</w:t>
            </w:r>
            <w:r>
              <w:rPr>
                <w:rFonts w:ascii="Times New Roman" w:eastAsia="Times New Roman" w:hAnsi="Times New Roman" w:cs="Times New Roman"/>
                <w:color w:val="000000"/>
                <w:sz w:val="20"/>
                <w:szCs w:val="20"/>
              </w:rPr>
              <w:t>р</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ве</w:t>
            </w:r>
            <w:r>
              <w:rPr>
                <w:rFonts w:ascii="Times New Roman" w:eastAsia="Times New Roman" w:hAnsi="Times New Roman" w:cs="Times New Roman"/>
                <w:color w:val="000000"/>
                <w:spacing w:val="-1"/>
                <w:sz w:val="20"/>
                <w:szCs w:val="20"/>
              </w:rPr>
              <w:t>д</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pacing w:val="2"/>
                <w:sz w:val="20"/>
                <w:szCs w:val="20"/>
              </w:rPr>
              <w:t>н</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е мероприя</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ий, н</w:t>
            </w:r>
            <w:r>
              <w:rPr>
                <w:rFonts w:ascii="Times New Roman" w:eastAsia="Times New Roman" w:hAnsi="Times New Roman" w:cs="Times New Roman"/>
                <w:color w:val="000000"/>
                <w:spacing w:val="1"/>
                <w:sz w:val="20"/>
                <w:szCs w:val="20"/>
              </w:rPr>
              <w:t>а</w:t>
            </w:r>
            <w:r>
              <w:rPr>
                <w:rFonts w:ascii="Times New Roman" w:eastAsia="Times New Roman" w:hAnsi="Times New Roman" w:cs="Times New Roman"/>
                <w:color w:val="000000"/>
                <w:sz w:val="20"/>
                <w:szCs w:val="20"/>
              </w:rPr>
              <w:t>правленных</w:t>
            </w:r>
            <w:r>
              <w:rPr>
                <w:rFonts w:ascii="Times New Roman" w:eastAsia="Times New Roman" w:hAnsi="Times New Roman" w:cs="Times New Roman"/>
                <w:color w:val="000000"/>
                <w:spacing w:val="25"/>
                <w:sz w:val="20"/>
                <w:szCs w:val="20"/>
              </w:rPr>
              <w:t xml:space="preserve"> </w:t>
            </w:r>
            <w:r>
              <w:rPr>
                <w:rFonts w:ascii="Times New Roman" w:eastAsia="Times New Roman" w:hAnsi="Times New Roman" w:cs="Times New Roman"/>
                <w:color w:val="000000"/>
                <w:sz w:val="20"/>
                <w:szCs w:val="20"/>
              </w:rPr>
              <w:t>на сох</w:t>
            </w:r>
            <w:r>
              <w:rPr>
                <w:rFonts w:ascii="Times New Roman" w:eastAsia="Times New Roman" w:hAnsi="Times New Roman" w:cs="Times New Roman"/>
                <w:color w:val="000000"/>
                <w:spacing w:val="-1"/>
                <w:sz w:val="20"/>
                <w:szCs w:val="20"/>
              </w:rPr>
              <w:t>ран</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ни</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 xml:space="preserve"> пр</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ф</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акт</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ку здо</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 xml:space="preserve">овья </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 xml:space="preserve"> формирование навыков </w:t>
            </w:r>
            <w:r>
              <w:rPr>
                <w:rFonts w:ascii="Times New Roman" w:eastAsia="Times New Roman" w:hAnsi="Times New Roman" w:cs="Times New Roman"/>
                <w:color w:val="000000"/>
                <w:spacing w:val="1"/>
                <w:sz w:val="20"/>
                <w:szCs w:val="20"/>
              </w:rPr>
              <w:t>з</w:t>
            </w:r>
            <w:r>
              <w:rPr>
                <w:rFonts w:ascii="Times New Roman" w:eastAsia="Times New Roman" w:hAnsi="Times New Roman" w:cs="Times New Roman"/>
                <w:color w:val="000000"/>
                <w:sz w:val="20"/>
                <w:szCs w:val="20"/>
              </w:rPr>
              <w:t>дор</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вого</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и безопас</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 xml:space="preserve">ого </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браза ж</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зни. Реализация</w:t>
            </w:r>
            <w:r>
              <w:rPr>
                <w:rFonts w:ascii="Times New Roman" w:eastAsia="Times New Roman" w:hAnsi="Times New Roman" w:cs="Times New Roman"/>
                <w:color w:val="000000"/>
                <w:spacing w:val="91"/>
                <w:sz w:val="20"/>
                <w:szCs w:val="20"/>
              </w:rPr>
              <w:t xml:space="preserve"> </w:t>
            </w:r>
            <w:r>
              <w:rPr>
                <w:rFonts w:ascii="Times New Roman" w:eastAsia="Times New Roman" w:hAnsi="Times New Roman" w:cs="Times New Roman"/>
                <w:color w:val="000000"/>
                <w:sz w:val="20"/>
                <w:szCs w:val="20"/>
              </w:rPr>
              <w:t>профи</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ак</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ческих образовате</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ьных</w:t>
            </w:r>
            <w:r>
              <w:rPr>
                <w:rFonts w:ascii="Times New Roman" w:eastAsia="Times New Roman" w:hAnsi="Times New Roman" w:cs="Times New Roman"/>
                <w:color w:val="000000"/>
                <w:spacing w:val="-1"/>
                <w:sz w:val="20"/>
                <w:szCs w:val="20"/>
              </w:rPr>
              <w:t xml:space="preserve"> п</w:t>
            </w:r>
            <w:r>
              <w:rPr>
                <w:rFonts w:ascii="Times New Roman" w:eastAsia="Times New Roman" w:hAnsi="Times New Roman" w:cs="Times New Roman"/>
                <w:color w:val="000000"/>
                <w:sz w:val="20"/>
                <w:szCs w:val="20"/>
              </w:rPr>
              <w:t>р</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гра</w:t>
            </w:r>
            <w:r>
              <w:rPr>
                <w:rFonts w:ascii="Times New Roman" w:eastAsia="Times New Roman" w:hAnsi="Times New Roman" w:cs="Times New Roman"/>
                <w:color w:val="000000"/>
                <w:spacing w:val="1"/>
                <w:sz w:val="20"/>
                <w:szCs w:val="20"/>
              </w:rPr>
              <w:t>м</w:t>
            </w:r>
            <w:r>
              <w:rPr>
                <w:rFonts w:ascii="Times New Roman" w:eastAsia="Times New Roman" w:hAnsi="Times New Roman" w:cs="Times New Roman"/>
                <w:color w:val="000000"/>
                <w:sz w:val="20"/>
                <w:szCs w:val="20"/>
              </w:rPr>
              <w:t>м</w:t>
            </w:r>
          </w:p>
        </w:tc>
        <w:tc>
          <w:tcPr>
            <w:tcW w:w="15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spacing w:after="15" w:line="240" w:lineRule="exact"/>
              <w:rPr>
                <w:sz w:val="24"/>
                <w:szCs w:val="24"/>
              </w:rPr>
            </w:pPr>
          </w:p>
          <w:p w:rsidR="00D456A2" w:rsidRDefault="00D456A2" w:rsidP="004E27AC">
            <w:pPr>
              <w:widowControl w:val="0"/>
              <w:spacing w:line="241" w:lineRule="auto"/>
              <w:ind w:left="107" w:right="459"/>
              <w:rPr>
                <w:rFonts w:ascii="Times New Roman" w:eastAsia="Times New Roman" w:hAnsi="Times New Roman" w:cs="Times New Roman"/>
                <w:color w:val="000000"/>
                <w:w w:val="101"/>
              </w:rPr>
            </w:pPr>
            <w:r>
              <w:rPr>
                <w:rFonts w:ascii="Times New Roman" w:eastAsia="Times New Roman" w:hAnsi="Times New Roman" w:cs="Times New Roman"/>
                <w:color w:val="000000"/>
                <w:w w:val="101"/>
              </w:rPr>
              <w:t>В</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т</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1"/>
                <w:w w:val="101"/>
              </w:rPr>
              <w:t>ч</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ни</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 xml:space="preserve"> учебного го</w:t>
            </w:r>
            <w:r>
              <w:rPr>
                <w:rFonts w:ascii="Times New Roman" w:eastAsia="Times New Roman" w:hAnsi="Times New Roman" w:cs="Times New Roman"/>
                <w:color w:val="000000"/>
                <w:spacing w:val="1"/>
                <w:w w:val="101"/>
              </w:rPr>
              <w:t>д</w:t>
            </w:r>
            <w:r>
              <w:rPr>
                <w:rFonts w:ascii="Times New Roman" w:eastAsia="Times New Roman" w:hAnsi="Times New Roman" w:cs="Times New Roman"/>
                <w:color w:val="000000"/>
                <w:w w:val="101"/>
              </w:rPr>
              <w:t>а</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3" w:line="239" w:lineRule="auto"/>
              <w:ind w:left="105" w:right="506"/>
              <w:rPr>
                <w:rFonts w:ascii="Times New Roman" w:eastAsia="Times New Roman" w:hAnsi="Times New Roman" w:cs="Times New Roman"/>
                <w:color w:val="000000"/>
                <w:w w:val="101"/>
              </w:rPr>
            </w:pPr>
            <w:r>
              <w:rPr>
                <w:rFonts w:ascii="Times New Roman" w:eastAsia="Times New Roman" w:hAnsi="Times New Roman" w:cs="Times New Roman"/>
                <w:color w:val="000000"/>
              </w:rPr>
              <w:t>М</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w w:val="101"/>
              </w:rPr>
              <w:t>д</w:t>
            </w:r>
            <w:r>
              <w:rPr>
                <w:rFonts w:ascii="Times New Roman" w:eastAsia="Times New Roman" w:hAnsi="Times New Roman" w:cs="Times New Roman"/>
                <w:color w:val="000000"/>
              </w:rPr>
              <w:t>ицин</w:t>
            </w:r>
            <w:r>
              <w:rPr>
                <w:rFonts w:ascii="Times New Roman" w:eastAsia="Times New Roman" w:hAnsi="Times New Roman" w:cs="Times New Roman"/>
                <w:color w:val="000000"/>
                <w:spacing w:val="-2"/>
                <w:w w:val="101"/>
              </w:rPr>
              <w:t>с</w:t>
            </w:r>
            <w:r>
              <w:rPr>
                <w:rFonts w:ascii="Times New Roman" w:eastAsia="Times New Roman" w:hAnsi="Times New Roman" w:cs="Times New Roman"/>
                <w:color w:val="000000"/>
                <w:w w:val="101"/>
              </w:rPr>
              <w:t>к</w:t>
            </w:r>
            <w:r>
              <w:rPr>
                <w:rFonts w:ascii="Times New Roman" w:eastAsia="Times New Roman" w:hAnsi="Times New Roman" w:cs="Times New Roman"/>
                <w:color w:val="000000"/>
              </w:rPr>
              <w:t>ий р</w:t>
            </w:r>
            <w:r>
              <w:rPr>
                <w:rFonts w:ascii="Times New Roman" w:eastAsia="Times New Roman" w:hAnsi="Times New Roman" w:cs="Times New Roman"/>
                <w:color w:val="000000"/>
                <w:w w:val="101"/>
              </w:rPr>
              <w:t>аб</w:t>
            </w:r>
            <w:r>
              <w:rPr>
                <w:rFonts w:ascii="Times New Roman" w:eastAsia="Times New Roman" w:hAnsi="Times New Roman" w:cs="Times New Roman"/>
                <w:color w:val="000000"/>
              </w:rPr>
              <w:t>отни</w:t>
            </w:r>
            <w:r>
              <w:rPr>
                <w:rFonts w:ascii="Times New Roman" w:eastAsia="Times New Roman" w:hAnsi="Times New Roman" w:cs="Times New Roman"/>
                <w:color w:val="000000"/>
                <w:w w:val="101"/>
              </w:rPr>
              <w:t>к</w:t>
            </w:r>
          </w:p>
        </w:tc>
      </w:tr>
    </w:tbl>
    <w:p w:rsidR="00D456A2" w:rsidRDefault="00D456A2" w:rsidP="00D456A2">
      <w:pPr>
        <w:spacing w:line="240" w:lineRule="exact"/>
        <w:rPr>
          <w:sz w:val="24"/>
          <w:szCs w:val="24"/>
        </w:rPr>
      </w:pPr>
    </w:p>
    <w:p w:rsidR="00D456A2" w:rsidRDefault="00D456A2" w:rsidP="00D456A2">
      <w:pPr>
        <w:spacing w:line="240" w:lineRule="exact"/>
        <w:rPr>
          <w:sz w:val="24"/>
          <w:szCs w:val="24"/>
        </w:rPr>
      </w:pPr>
    </w:p>
    <w:p w:rsidR="00D456A2" w:rsidRDefault="00D456A2" w:rsidP="00D456A2">
      <w:pPr>
        <w:spacing w:line="240" w:lineRule="exact"/>
        <w:rPr>
          <w:sz w:val="24"/>
          <w:szCs w:val="24"/>
        </w:rPr>
      </w:pPr>
    </w:p>
    <w:p w:rsidR="00D456A2" w:rsidRDefault="00D456A2" w:rsidP="00D456A2">
      <w:pPr>
        <w:spacing w:line="240" w:lineRule="exact"/>
        <w:rPr>
          <w:sz w:val="24"/>
          <w:szCs w:val="24"/>
        </w:rPr>
      </w:pPr>
    </w:p>
    <w:p w:rsidR="00D456A2" w:rsidRDefault="00D456A2" w:rsidP="00D456A2">
      <w:pPr>
        <w:widowControl w:val="0"/>
        <w:spacing w:before="30" w:line="240" w:lineRule="auto"/>
        <w:ind w:right="-20"/>
        <w:rPr>
          <w:sz w:val="24"/>
          <w:szCs w:val="24"/>
        </w:rPr>
      </w:pPr>
    </w:p>
    <w:p w:rsidR="00D456A2" w:rsidRDefault="00D456A2" w:rsidP="00D456A2">
      <w:pPr>
        <w:widowControl w:val="0"/>
        <w:spacing w:before="30" w:line="240" w:lineRule="auto"/>
        <w:ind w:right="-20"/>
        <w:rPr>
          <w:sz w:val="24"/>
          <w:szCs w:val="24"/>
        </w:rPr>
      </w:pPr>
    </w:p>
    <w:p w:rsidR="00D456A2" w:rsidRDefault="00D456A2" w:rsidP="00D456A2">
      <w:pPr>
        <w:widowControl w:val="0"/>
        <w:spacing w:before="30" w:line="240" w:lineRule="auto"/>
        <w:ind w:right="-20"/>
        <w:rPr>
          <w:sz w:val="24"/>
          <w:szCs w:val="24"/>
        </w:rPr>
      </w:pPr>
    </w:p>
    <w:p w:rsidR="00D456A2" w:rsidRPr="007A7DB2" w:rsidRDefault="00D456A2" w:rsidP="00D456A2">
      <w:pPr>
        <w:widowControl w:val="0"/>
        <w:spacing w:before="30" w:line="240" w:lineRule="auto"/>
        <w:ind w:right="-20"/>
        <w:rPr>
          <w:rFonts w:ascii="Times New Roman" w:eastAsia="Times New Roman" w:hAnsi="Times New Roman" w:cs="Times New Roman"/>
          <w:sz w:val="28"/>
          <w:szCs w:val="28"/>
        </w:rPr>
      </w:pPr>
      <w:r w:rsidRPr="007A7DB2">
        <w:rPr>
          <w:rFonts w:ascii="Times New Roman" w:eastAsia="Times New Roman" w:hAnsi="Times New Roman" w:cs="Times New Roman"/>
          <w:sz w:val="28"/>
          <w:szCs w:val="28"/>
        </w:rPr>
        <w:t>2.4.3. Кон</w:t>
      </w:r>
      <w:r w:rsidRPr="007A7DB2">
        <w:rPr>
          <w:rFonts w:ascii="Times New Roman" w:eastAsia="Times New Roman" w:hAnsi="Times New Roman" w:cs="Times New Roman"/>
          <w:w w:val="101"/>
          <w:sz w:val="28"/>
          <w:szCs w:val="28"/>
        </w:rPr>
        <w:t>с</w:t>
      </w:r>
      <w:r w:rsidRPr="007A7DB2">
        <w:rPr>
          <w:rFonts w:ascii="Times New Roman" w:eastAsia="Times New Roman" w:hAnsi="Times New Roman" w:cs="Times New Roman"/>
          <w:spacing w:val="-2"/>
          <w:sz w:val="28"/>
          <w:szCs w:val="28"/>
        </w:rPr>
        <w:t>у</w:t>
      </w:r>
      <w:r w:rsidRPr="007A7DB2">
        <w:rPr>
          <w:rFonts w:ascii="Times New Roman" w:eastAsia="Times New Roman" w:hAnsi="Times New Roman" w:cs="Times New Roman"/>
          <w:sz w:val="28"/>
          <w:szCs w:val="28"/>
        </w:rPr>
        <w:t>л</w:t>
      </w:r>
      <w:r w:rsidRPr="007A7DB2">
        <w:rPr>
          <w:rFonts w:ascii="Times New Roman" w:eastAsia="Times New Roman" w:hAnsi="Times New Roman" w:cs="Times New Roman"/>
          <w:spacing w:val="-1"/>
          <w:sz w:val="28"/>
          <w:szCs w:val="28"/>
        </w:rPr>
        <w:t>ь</w:t>
      </w:r>
      <w:r w:rsidRPr="007A7DB2">
        <w:rPr>
          <w:rFonts w:ascii="Times New Roman" w:eastAsia="Times New Roman" w:hAnsi="Times New Roman" w:cs="Times New Roman"/>
          <w:sz w:val="28"/>
          <w:szCs w:val="28"/>
        </w:rPr>
        <w:t>т</w:t>
      </w:r>
      <w:r w:rsidRPr="007A7DB2">
        <w:rPr>
          <w:rFonts w:ascii="Times New Roman" w:eastAsia="Times New Roman" w:hAnsi="Times New Roman" w:cs="Times New Roman"/>
          <w:w w:val="101"/>
          <w:sz w:val="28"/>
          <w:szCs w:val="28"/>
        </w:rPr>
        <w:t>а</w:t>
      </w:r>
      <w:r w:rsidRPr="007A7DB2">
        <w:rPr>
          <w:rFonts w:ascii="Times New Roman" w:eastAsia="Times New Roman" w:hAnsi="Times New Roman" w:cs="Times New Roman"/>
          <w:sz w:val="28"/>
          <w:szCs w:val="28"/>
        </w:rPr>
        <w:t>тивный</w:t>
      </w:r>
      <w:r w:rsidRPr="007A7DB2">
        <w:rPr>
          <w:rFonts w:ascii="Times New Roman" w:eastAsia="Times New Roman" w:hAnsi="Times New Roman" w:cs="Times New Roman"/>
          <w:spacing w:val="1"/>
          <w:sz w:val="28"/>
          <w:szCs w:val="28"/>
        </w:rPr>
        <w:t xml:space="preserve"> </w:t>
      </w:r>
      <w:r w:rsidRPr="007A7DB2">
        <w:rPr>
          <w:rFonts w:ascii="Times New Roman" w:eastAsia="Times New Roman" w:hAnsi="Times New Roman" w:cs="Times New Roman"/>
          <w:sz w:val="28"/>
          <w:szCs w:val="28"/>
        </w:rPr>
        <w:t>мод</w:t>
      </w:r>
      <w:r w:rsidRPr="007A7DB2">
        <w:rPr>
          <w:rFonts w:ascii="Times New Roman" w:eastAsia="Times New Roman" w:hAnsi="Times New Roman" w:cs="Times New Roman"/>
          <w:spacing w:val="-2"/>
          <w:sz w:val="28"/>
          <w:szCs w:val="28"/>
        </w:rPr>
        <w:t>у</w:t>
      </w:r>
      <w:r w:rsidRPr="007A7DB2">
        <w:rPr>
          <w:rFonts w:ascii="Times New Roman" w:eastAsia="Times New Roman" w:hAnsi="Times New Roman" w:cs="Times New Roman"/>
          <w:sz w:val="28"/>
          <w:szCs w:val="28"/>
        </w:rPr>
        <w:t>ль</w:t>
      </w:r>
    </w:p>
    <w:p w:rsidR="00D456A2" w:rsidRDefault="00D456A2" w:rsidP="00D456A2">
      <w:pPr>
        <w:spacing w:after="63" w:line="240" w:lineRule="exact"/>
        <w:rPr>
          <w:rFonts w:ascii="Times New Roman" w:eastAsia="Times New Roman" w:hAnsi="Times New Roman" w:cs="Times New Roman"/>
          <w:sz w:val="24"/>
          <w:szCs w:val="24"/>
        </w:rPr>
      </w:pPr>
    </w:p>
    <w:p w:rsidR="00D456A2" w:rsidRDefault="00D456A2" w:rsidP="00D456A2">
      <w:pPr>
        <w:widowControl w:val="0"/>
        <w:tabs>
          <w:tab w:val="left" w:pos="2725"/>
          <w:tab w:val="left" w:pos="5788"/>
          <w:tab w:val="left" w:pos="6927"/>
          <w:tab w:val="left" w:pos="8249"/>
        </w:tabs>
        <w:spacing w:line="240" w:lineRule="auto"/>
        <w:ind w:left="142" w:right="695"/>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Цель:</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обеспеч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епрерывности</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иви</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сопровожде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детей с</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z w:val="24"/>
          <w:szCs w:val="24"/>
        </w:rPr>
        <w:t>огран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ченными</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можностями</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доровья</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3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ирован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ab/>
        <w:t>пс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олог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-педагог</w:t>
      </w:r>
      <w:r>
        <w:rPr>
          <w:rFonts w:ascii="Times New Roman" w:eastAsia="Times New Roman" w:hAnsi="Times New Roman" w:cs="Times New Roman"/>
          <w:color w:val="000000"/>
          <w:spacing w:val="-1"/>
          <w:sz w:val="24"/>
          <w:szCs w:val="24"/>
        </w:rPr>
        <w:t>ич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ловий</w:t>
      </w:r>
      <w:r>
        <w:rPr>
          <w:rFonts w:ascii="Times New Roman" w:eastAsia="Times New Roman" w:hAnsi="Times New Roman" w:cs="Times New Roman"/>
          <w:color w:val="000000"/>
          <w:sz w:val="24"/>
          <w:szCs w:val="24"/>
        </w:rPr>
        <w:tab/>
        <w:t>об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коррек</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 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вития и</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аю</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ся</w:t>
      </w:r>
    </w:p>
    <w:p w:rsidR="00D456A2" w:rsidRDefault="00D456A2" w:rsidP="00D456A2">
      <w:pPr>
        <w:spacing w:after="45"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984"/>
        <w:gridCol w:w="2268"/>
        <w:gridCol w:w="2009"/>
        <w:gridCol w:w="1819"/>
        <w:gridCol w:w="2126"/>
      </w:tblGrid>
      <w:tr w:rsidR="00D456A2" w:rsidTr="004E27AC">
        <w:trPr>
          <w:cantSplit/>
          <w:trHeight w:hRule="exact" w:val="736"/>
        </w:trPr>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9" w:line="258" w:lineRule="auto"/>
              <w:ind w:left="411" w:right="371"/>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Зад</w:t>
            </w:r>
            <w:r>
              <w:rPr>
                <w:rFonts w:ascii="Times New Roman" w:eastAsia="Times New Roman" w:hAnsi="Times New Roman" w:cs="Times New Roman"/>
                <w:b/>
                <w:bCs/>
                <w:color w:val="000000"/>
                <w:spacing w:val="-1"/>
                <w:sz w:val="18"/>
                <w:szCs w:val="18"/>
              </w:rPr>
              <w:t>а</w:t>
            </w:r>
            <w:r>
              <w:rPr>
                <w:rFonts w:ascii="Times New Roman" w:eastAsia="Times New Roman" w:hAnsi="Times New Roman" w:cs="Times New Roman"/>
                <w:b/>
                <w:bCs/>
                <w:color w:val="000000"/>
                <w:sz w:val="18"/>
                <w:szCs w:val="18"/>
              </w:rPr>
              <w:t>чи</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bCs/>
                <w:color w:val="000000"/>
                <w:sz w:val="18"/>
                <w:szCs w:val="18"/>
              </w:rPr>
              <w:t>(н</w:t>
            </w:r>
            <w:r>
              <w:rPr>
                <w:rFonts w:ascii="Times New Roman" w:eastAsia="Times New Roman" w:hAnsi="Times New Roman" w:cs="Times New Roman"/>
                <w:b/>
                <w:bCs/>
                <w:color w:val="000000"/>
                <w:spacing w:val="-1"/>
                <w:sz w:val="18"/>
                <w:szCs w:val="18"/>
              </w:rPr>
              <w:t>а</w:t>
            </w:r>
            <w:r>
              <w:rPr>
                <w:rFonts w:ascii="Times New Roman" w:eastAsia="Times New Roman" w:hAnsi="Times New Roman" w:cs="Times New Roman"/>
                <w:b/>
                <w:bCs/>
                <w:color w:val="000000"/>
                <w:spacing w:val="1"/>
                <w:sz w:val="18"/>
                <w:szCs w:val="18"/>
              </w:rPr>
              <w:t>п</w:t>
            </w:r>
            <w:r>
              <w:rPr>
                <w:rFonts w:ascii="Times New Roman" w:eastAsia="Times New Roman" w:hAnsi="Times New Roman" w:cs="Times New Roman"/>
                <w:b/>
                <w:bCs/>
                <w:color w:val="000000"/>
                <w:spacing w:val="-1"/>
                <w:sz w:val="18"/>
                <w:szCs w:val="18"/>
              </w:rPr>
              <w:t>ра</w:t>
            </w:r>
            <w:r>
              <w:rPr>
                <w:rFonts w:ascii="Times New Roman" w:eastAsia="Times New Roman" w:hAnsi="Times New Roman" w:cs="Times New Roman"/>
                <w:b/>
                <w:bCs/>
                <w:color w:val="000000"/>
                <w:sz w:val="18"/>
                <w:szCs w:val="18"/>
              </w:rPr>
              <w:t>влен</w:t>
            </w:r>
            <w:r>
              <w:rPr>
                <w:rFonts w:ascii="Times New Roman" w:eastAsia="Times New Roman" w:hAnsi="Times New Roman" w:cs="Times New Roman"/>
                <w:b/>
                <w:bCs/>
                <w:color w:val="000000"/>
                <w:spacing w:val="-1"/>
                <w:sz w:val="18"/>
                <w:szCs w:val="18"/>
              </w:rPr>
              <w:t>и</w:t>
            </w:r>
            <w:r>
              <w:rPr>
                <w:rFonts w:ascii="Times New Roman" w:eastAsia="Times New Roman" w:hAnsi="Times New Roman" w:cs="Times New Roman"/>
                <w:b/>
                <w:bCs/>
                <w:color w:val="000000"/>
                <w:sz w:val="18"/>
                <w:szCs w:val="18"/>
              </w:rPr>
              <w:t>я</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bCs/>
                <w:color w:val="000000"/>
                <w:sz w:val="18"/>
                <w:szCs w:val="18"/>
              </w:rPr>
              <w:t>дея</w:t>
            </w:r>
            <w:r>
              <w:rPr>
                <w:rFonts w:ascii="Times New Roman" w:eastAsia="Times New Roman" w:hAnsi="Times New Roman" w:cs="Times New Roman"/>
                <w:b/>
                <w:bCs/>
                <w:color w:val="000000"/>
                <w:spacing w:val="-1"/>
                <w:sz w:val="18"/>
                <w:szCs w:val="18"/>
              </w:rPr>
              <w:t>т</w:t>
            </w:r>
            <w:r>
              <w:rPr>
                <w:rFonts w:ascii="Times New Roman" w:eastAsia="Times New Roman" w:hAnsi="Times New Roman" w:cs="Times New Roman"/>
                <w:b/>
                <w:bCs/>
                <w:color w:val="000000"/>
                <w:sz w:val="18"/>
                <w:szCs w:val="18"/>
              </w:rPr>
              <w:t>ельно</w:t>
            </w:r>
            <w:r>
              <w:rPr>
                <w:rFonts w:ascii="Times New Roman" w:eastAsia="Times New Roman" w:hAnsi="Times New Roman" w:cs="Times New Roman"/>
                <w:b/>
                <w:bCs/>
                <w:color w:val="000000"/>
                <w:spacing w:val="1"/>
                <w:sz w:val="18"/>
                <w:szCs w:val="18"/>
              </w:rPr>
              <w:t>с</w:t>
            </w:r>
            <w:r>
              <w:rPr>
                <w:rFonts w:ascii="Times New Roman" w:eastAsia="Times New Roman" w:hAnsi="Times New Roman" w:cs="Times New Roman"/>
                <w:b/>
                <w:bCs/>
                <w:color w:val="000000"/>
                <w:spacing w:val="-1"/>
                <w:sz w:val="18"/>
                <w:szCs w:val="18"/>
              </w:rPr>
              <w:t>т</w:t>
            </w:r>
            <w:r>
              <w:rPr>
                <w:rFonts w:ascii="Times New Roman" w:eastAsia="Times New Roman" w:hAnsi="Times New Roman" w:cs="Times New Roman"/>
                <w:b/>
                <w:bCs/>
                <w:color w:val="000000"/>
                <w:sz w:val="18"/>
                <w:szCs w:val="18"/>
              </w:rPr>
              <w:t>и)</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9" w:line="258" w:lineRule="auto"/>
              <w:ind w:left="559" w:right="51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Пл</w:t>
            </w:r>
            <w:r>
              <w:rPr>
                <w:rFonts w:ascii="Times New Roman" w:eastAsia="Times New Roman" w:hAnsi="Times New Roman" w:cs="Times New Roman"/>
                <w:b/>
                <w:bCs/>
                <w:color w:val="000000"/>
                <w:spacing w:val="-2"/>
                <w:sz w:val="18"/>
                <w:szCs w:val="18"/>
              </w:rPr>
              <w:t>а</w:t>
            </w:r>
            <w:r>
              <w:rPr>
                <w:rFonts w:ascii="Times New Roman" w:eastAsia="Times New Roman" w:hAnsi="Times New Roman" w:cs="Times New Roman"/>
                <w:b/>
                <w:bCs/>
                <w:color w:val="000000"/>
                <w:sz w:val="18"/>
                <w:szCs w:val="18"/>
              </w:rPr>
              <w:t>н</w:t>
            </w:r>
            <w:r>
              <w:rPr>
                <w:rFonts w:ascii="Times New Roman" w:eastAsia="Times New Roman" w:hAnsi="Times New Roman" w:cs="Times New Roman"/>
                <w:b/>
                <w:bCs/>
                <w:color w:val="000000"/>
                <w:spacing w:val="1"/>
                <w:sz w:val="18"/>
                <w:szCs w:val="18"/>
              </w:rPr>
              <w:t>и</w:t>
            </w:r>
            <w:r>
              <w:rPr>
                <w:rFonts w:ascii="Times New Roman" w:eastAsia="Times New Roman" w:hAnsi="Times New Roman" w:cs="Times New Roman"/>
                <w:b/>
                <w:bCs/>
                <w:color w:val="000000"/>
                <w:spacing w:val="-1"/>
                <w:sz w:val="18"/>
                <w:szCs w:val="18"/>
              </w:rPr>
              <w:t>р</w:t>
            </w:r>
            <w:r>
              <w:rPr>
                <w:rFonts w:ascii="Times New Roman" w:eastAsia="Times New Roman" w:hAnsi="Times New Roman" w:cs="Times New Roman"/>
                <w:b/>
                <w:bCs/>
                <w:color w:val="000000"/>
                <w:sz w:val="18"/>
                <w:szCs w:val="18"/>
              </w:rPr>
              <w:t>уе</w:t>
            </w:r>
            <w:r>
              <w:rPr>
                <w:rFonts w:ascii="Times New Roman" w:eastAsia="Times New Roman" w:hAnsi="Times New Roman" w:cs="Times New Roman"/>
                <w:b/>
                <w:bCs/>
                <w:color w:val="000000"/>
                <w:spacing w:val="2"/>
                <w:sz w:val="18"/>
                <w:szCs w:val="18"/>
              </w:rPr>
              <w:t>м</w:t>
            </w:r>
            <w:r>
              <w:rPr>
                <w:rFonts w:ascii="Times New Roman" w:eastAsia="Times New Roman" w:hAnsi="Times New Roman" w:cs="Times New Roman"/>
                <w:b/>
                <w:bCs/>
                <w:color w:val="000000"/>
                <w:spacing w:val="-1"/>
                <w:sz w:val="18"/>
                <w:szCs w:val="18"/>
              </w:rPr>
              <w:t>ы</w:t>
            </w:r>
            <w:r>
              <w:rPr>
                <w:rFonts w:ascii="Times New Roman" w:eastAsia="Times New Roman" w:hAnsi="Times New Roman" w:cs="Times New Roman"/>
                <w:b/>
                <w:bCs/>
                <w:color w:val="000000"/>
                <w:sz w:val="18"/>
                <w:szCs w:val="18"/>
              </w:rPr>
              <w:t>е</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bCs/>
                <w:color w:val="000000"/>
                <w:spacing w:val="-1"/>
                <w:sz w:val="18"/>
                <w:szCs w:val="18"/>
              </w:rPr>
              <w:t>ре</w:t>
            </w:r>
            <w:r>
              <w:rPr>
                <w:rFonts w:ascii="Times New Roman" w:eastAsia="Times New Roman" w:hAnsi="Times New Roman" w:cs="Times New Roman"/>
                <w:b/>
                <w:bCs/>
                <w:color w:val="000000"/>
                <w:sz w:val="18"/>
                <w:szCs w:val="18"/>
              </w:rPr>
              <w:t>зул</w:t>
            </w:r>
            <w:r>
              <w:rPr>
                <w:rFonts w:ascii="Times New Roman" w:eastAsia="Times New Roman" w:hAnsi="Times New Roman" w:cs="Times New Roman"/>
                <w:b/>
                <w:bCs/>
                <w:color w:val="000000"/>
                <w:spacing w:val="1"/>
                <w:sz w:val="18"/>
                <w:szCs w:val="18"/>
              </w:rPr>
              <w:t>ь</w:t>
            </w:r>
            <w:r>
              <w:rPr>
                <w:rFonts w:ascii="Times New Roman" w:eastAsia="Times New Roman" w:hAnsi="Times New Roman" w:cs="Times New Roman"/>
                <w:b/>
                <w:bCs/>
                <w:color w:val="000000"/>
                <w:sz w:val="18"/>
                <w:szCs w:val="18"/>
              </w:rPr>
              <w:t>т</w:t>
            </w:r>
            <w:r>
              <w:rPr>
                <w:rFonts w:ascii="Times New Roman" w:eastAsia="Times New Roman" w:hAnsi="Times New Roman" w:cs="Times New Roman"/>
                <w:b/>
                <w:bCs/>
                <w:color w:val="000000"/>
                <w:spacing w:val="1"/>
                <w:sz w:val="18"/>
                <w:szCs w:val="18"/>
              </w:rPr>
              <w:t>а</w:t>
            </w:r>
            <w:r>
              <w:rPr>
                <w:rFonts w:ascii="Times New Roman" w:eastAsia="Times New Roman" w:hAnsi="Times New Roman" w:cs="Times New Roman"/>
                <w:b/>
                <w:bCs/>
                <w:color w:val="000000"/>
                <w:spacing w:val="-1"/>
                <w:sz w:val="18"/>
                <w:szCs w:val="18"/>
              </w:rPr>
              <w:t>т</w:t>
            </w:r>
            <w:r>
              <w:rPr>
                <w:rFonts w:ascii="Times New Roman" w:eastAsia="Times New Roman" w:hAnsi="Times New Roman" w:cs="Times New Roman"/>
                <w:b/>
                <w:bCs/>
                <w:color w:val="000000"/>
                <w:sz w:val="18"/>
                <w:szCs w:val="18"/>
              </w:rPr>
              <w:t>ы</w:t>
            </w:r>
          </w:p>
        </w:tc>
        <w:tc>
          <w:tcPr>
            <w:tcW w:w="20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9" w:line="258" w:lineRule="auto"/>
              <w:ind w:left="391" w:right="347"/>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pacing w:val="2"/>
                <w:sz w:val="18"/>
                <w:szCs w:val="18"/>
              </w:rPr>
              <w:t>В</w:t>
            </w:r>
            <w:r>
              <w:rPr>
                <w:rFonts w:ascii="Times New Roman" w:eastAsia="Times New Roman" w:hAnsi="Times New Roman" w:cs="Times New Roman"/>
                <w:b/>
                <w:bCs/>
                <w:color w:val="000000"/>
                <w:sz w:val="18"/>
                <w:szCs w:val="18"/>
              </w:rPr>
              <w:t>иды</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bCs/>
                <w:color w:val="000000"/>
                <w:sz w:val="18"/>
                <w:szCs w:val="18"/>
              </w:rPr>
              <w:t>и</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bCs/>
                <w:color w:val="000000"/>
                <w:sz w:val="18"/>
                <w:szCs w:val="18"/>
              </w:rPr>
              <w:t>ф</w:t>
            </w:r>
            <w:r>
              <w:rPr>
                <w:rFonts w:ascii="Times New Roman" w:eastAsia="Times New Roman" w:hAnsi="Times New Roman" w:cs="Times New Roman"/>
                <w:b/>
                <w:bCs/>
                <w:color w:val="000000"/>
                <w:spacing w:val="-1"/>
                <w:sz w:val="18"/>
                <w:szCs w:val="18"/>
              </w:rPr>
              <w:t>о</w:t>
            </w:r>
            <w:r>
              <w:rPr>
                <w:rFonts w:ascii="Times New Roman" w:eastAsia="Times New Roman" w:hAnsi="Times New Roman" w:cs="Times New Roman"/>
                <w:b/>
                <w:bCs/>
                <w:color w:val="000000"/>
                <w:spacing w:val="-2"/>
                <w:sz w:val="18"/>
                <w:szCs w:val="18"/>
              </w:rPr>
              <w:t>р</w:t>
            </w:r>
            <w:r>
              <w:rPr>
                <w:rFonts w:ascii="Times New Roman" w:eastAsia="Times New Roman" w:hAnsi="Times New Roman" w:cs="Times New Roman"/>
                <w:b/>
                <w:bCs/>
                <w:color w:val="000000"/>
                <w:sz w:val="18"/>
                <w:szCs w:val="18"/>
              </w:rPr>
              <w:t>мы</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bCs/>
                <w:color w:val="000000"/>
                <w:sz w:val="18"/>
                <w:szCs w:val="18"/>
              </w:rPr>
              <w:t>дея</w:t>
            </w:r>
            <w:r>
              <w:rPr>
                <w:rFonts w:ascii="Times New Roman" w:eastAsia="Times New Roman" w:hAnsi="Times New Roman" w:cs="Times New Roman"/>
                <w:b/>
                <w:bCs/>
                <w:color w:val="000000"/>
                <w:spacing w:val="-1"/>
                <w:sz w:val="18"/>
                <w:szCs w:val="18"/>
              </w:rPr>
              <w:t>т</w:t>
            </w:r>
            <w:r>
              <w:rPr>
                <w:rFonts w:ascii="Times New Roman" w:eastAsia="Times New Roman" w:hAnsi="Times New Roman" w:cs="Times New Roman"/>
                <w:b/>
                <w:bCs/>
                <w:color w:val="000000"/>
                <w:sz w:val="18"/>
                <w:szCs w:val="18"/>
              </w:rPr>
              <w:t>ельно</w:t>
            </w:r>
            <w:r>
              <w:rPr>
                <w:rFonts w:ascii="Times New Roman" w:eastAsia="Times New Roman" w:hAnsi="Times New Roman" w:cs="Times New Roman"/>
                <w:b/>
                <w:bCs/>
                <w:color w:val="000000"/>
                <w:spacing w:val="1"/>
                <w:sz w:val="18"/>
                <w:szCs w:val="18"/>
              </w:rPr>
              <w:t>с</w:t>
            </w:r>
            <w:r>
              <w:rPr>
                <w:rFonts w:ascii="Times New Roman" w:eastAsia="Times New Roman" w:hAnsi="Times New Roman" w:cs="Times New Roman"/>
                <w:b/>
                <w:bCs/>
                <w:color w:val="000000"/>
                <w:spacing w:val="-1"/>
                <w:sz w:val="18"/>
                <w:szCs w:val="18"/>
              </w:rPr>
              <w:t>т</w:t>
            </w:r>
            <w:r>
              <w:rPr>
                <w:rFonts w:ascii="Times New Roman" w:eastAsia="Times New Roman" w:hAnsi="Times New Roman" w:cs="Times New Roman"/>
                <w:b/>
                <w:bCs/>
                <w:color w:val="000000"/>
                <w:sz w:val="18"/>
                <w:szCs w:val="18"/>
              </w:rPr>
              <w:t>и,</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bCs/>
                <w:color w:val="000000"/>
                <w:sz w:val="18"/>
                <w:szCs w:val="18"/>
              </w:rPr>
              <w:t>мер</w:t>
            </w:r>
            <w:r>
              <w:rPr>
                <w:rFonts w:ascii="Times New Roman" w:eastAsia="Times New Roman" w:hAnsi="Times New Roman" w:cs="Times New Roman"/>
                <w:b/>
                <w:bCs/>
                <w:color w:val="000000"/>
                <w:spacing w:val="-1"/>
                <w:sz w:val="18"/>
                <w:szCs w:val="18"/>
              </w:rPr>
              <w:t>о</w:t>
            </w:r>
            <w:r>
              <w:rPr>
                <w:rFonts w:ascii="Times New Roman" w:eastAsia="Times New Roman" w:hAnsi="Times New Roman" w:cs="Times New Roman"/>
                <w:b/>
                <w:bCs/>
                <w:color w:val="000000"/>
                <w:spacing w:val="1"/>
                <w:sz w:val="18"/>
                <w:szCs w:val="18"/>
              </w:rPr>
              <w:t>п</w:t>
            </w:r>
            <w:r>
              <w:rPr>
                <w:rFonts w:ascii="Times New Roman" w:eastAsia="Times New Roman" w:hAnsi="Times New Roman" w:cs="Times New Roman"/>
                <w:b/>
                <w:bCs/>
                <w:color w:val="000000"/>
                <w:spacing w:val="-1"/>
                <w:sz w:val="18"/>
                <w:szCs w:val="18"/>
              </w:rPr>
              <w:t>р</w:t>
            </w:r>
            <w:r>
              <w:rPr>
                <w:rFonts w:ascii="Times New Roman" w:eastAsia="Times New Roman" w:hAnsi="Times New Roman" w:cs="Times New Roman"/>
                <w:b/>
                <w:bCs/>
                <w:color w:val="000000"/>
                <w:sz w:val="18"/>
                <w:szCs w:val="18"/>
              </w:rPr>
              <w:t>ия</w:t>
            </w:r>
            <w:r>
              <w:rPr>
                <w:rFonts w:ascii="Times New Roman" w:eastAsia="Times New Roman" w:hAnsi="Times New Roman" w:cs="Times New Roman"/>
                <w:b/>
                <w:bCs/>
                <w:color w:val="000000"/>
                <w:spacing w:val="-1"/>
                <w:sz w:val="18"/>
                <w:szCs w:val="18"/>
              </w:rPr>
              <w:t>т</w:t>
            </w:r>
            <w:r>
              <w:rPr>
                <w:rFonts w:ascii="Times New Roman" w:eastAsia="Times New Roman" w:hAnsi="Times New Roman" w:cs="Times New Roman"/>
                <w:b/>
                <w:bCs/>
                <w:color w:val="000000"/>
                <w:sz w:val="18"/>
                <w:szCs w:val="18"/>
              </w:rPr>
              <w:t>ия</w:t>
            </w:r>
          </w:p>
        </w:tc>
        <w:tc>
          <w:tcPr>
            <w:tcW w:w="18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9" w:line="258" w:lineRule="auto"/>
              <w:ind w:left="194" w:right="149"/>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С</w:t>
            </w:r>
            <w:r>
              <w:rPr>
                <w:rFonts w:ascii="Times New Roman" w:eastAsia="Times New Roman" w:hAnsi="Times New Roman" w:cs="Times New Roman"/>
                <w:b/>
                <w:bCs/>
                <w:color w:val="000000"/>
                <w:spacing w:val="-1"/>
                <w:sz w:val="18"/>
                <w:szCs w:val="18"/>
              </w:rPr>
              <w:t>р</w:t>
            </w:r>
            <w:r>
              <w:rPr>
                <w:rFonts w:ascii="Times New Roman" w:eastAsia="Times New Roman" w:hAnsi="Times New Roman" w:cs="Times New Roman"/>
                <w:b/>
                <w:bCs/>
                <w:color w:val="000000"/>
                <w:sz w:val="18"/>
                <w:szCs w:val="18"/>
              </w:rPr>
              <w:t>оки</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bCs/>
                <w:color w:val="000000"/>
                <w:sz w:val="18"/>
                <w:szCs w:val="18"/>
              </w:rPr>
              <w:t>(п</w:t>
            </w:r>
            <w:r>
              <w:rPr>
                <w:rFonts w:ascii="Times New Roman" w:eastAsia="Times New Roman" w:hAnsi="Times New Roman" w:cs="Times New Roman"/>
                <w:b/>
                <w:bCs/>
                <w:color w:val="000000"/>
                <w:spacing w:val="-1"/>
                <w:sz w:val="18"/>
                <w:szCs w:val="18"/>
              </w:rPr>
              <w:t>ер</w:t>
            </w:r>
            <w:r>
              <w:rPr>
                <w:rFonts w:ascii="Times New Roman" w:eastAsia="Times New Roman" w:hAnsi="Times New Roman" w:cs="Times New Roman"/>
                <w:b/>
                <w:bCs/>
                <w:color w:val="000000"/>
                <w:spacing w:val="1"/>
                <w:sz w:val="18"/>
                <w:szCs w:val="18"/>
              </w:rPr>
              <w:t>и</w:t>
            </w:r>
            <w:r>
              <w:rPr>
                <w:rFonts w:ascii="Times New Roman" w:eastAsia="Times New Roman" w:hAnsi="Times New Roman" w:cs="Times New Roman"/>
                <w:b/>
                <w:bCs/>
                <w:color w:val="000000"/>
                <w:sz w:val="18"/>
                <w:szCs w:val="18"/>
              </w:rPr>
              <w:t>одичн</w:t>
            </w:r>
            <w:r>
              <w:rPr>
                <w:rFonts w:ascii="Times New Roman" w:eastAsia="Times New Roman" w:hAnsi="Times New Roman" w:cs="Times New Roman"/>
                <w:b/>
                <w:bCs/>
                <w:color w:val="000000"/>
                <w:spacing w:val="-1"/>
                <w:sz w:val="18"/>
                <w:szCs w:val="18"/>
              </w:rPr>
              <w:t>о</w:t>
            </w:r>
            <w:r>
              <w:rPr>
                <w:rFonts w:ascii="Times New Roman" w:eastAsia="Times New Roman" w:hAnsi="Times New Roman" w:cs="Times New Roman"/>
                <w:b/>
                <w:bCs/>
                <w:color w:val="000000"/>
                <w:spacing w:val="1"/>
                <w:sz w:val="18"/>
                <w:szCs w:val="18"/>
              </w:rPr>
              <w:t>с</w:t>
            </w:r>
            <w:r>
              <w:rPr>
                <w:rFonts w:ascii="Times New Roman" w:eastAsia="Times New Roman" w:hAnsi="Times New Roman" w:cs="Times New Roman"/>
                <w:b/>
                <w:bCs/>
                <w:color w:val="000000"/>
                <w:spacing w:val="-1"/>
                <w:sz w:val="18"/>
                <w:szCs w:val="18"/>
              </w:rPr>
              <w:t>т</w:t>
            </w:r>
            <w:r>
              <w:rPr>
                <w:rFonts w:ascii="Times New Roman" w:eastAsia="Times New Roman" w:hAnsi="Times New Roman" w:cs="Times New Roman"/>
                <w:b/>
                <w:bCs/>
                <w:color w:val="000000"/>
                <w:sz w:val="18"/>
                <w:szCs w:val="18"/>
              </w:rPr>
              <w:t>ь</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bCs/>
                <w:color w:val="000000"/>
                <w:sz w:val="18"/>
                <w:szCs w:val="18"/>
              </w:rPr>
              <w:t>в</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bCs/>
                <w:color w:val="000000"/>
                <w:sz w:val="18"/>
                <w:szCs w:val="18"/>
              </w:rPr>
              <w:t>течен</w:t>
            </w:r>
            <w:r>
              <w:rPr>
                <w:rFonts w:ascii="Times New Roman" w:eastAsia="Times New Roman" w:hAnsi="Times New Roman" w:cs="Times New Roman"/>
                <w:b/>
                <w:bCs/>
                <w:color w:val="000000"/>
                <w:spacing w:val="-1"/>
                <w:sz w:val="18"/>
                <w:szCs w:val="18"/>
              </w:rPr>
              <w:t>и</w:t>
            </w:r>
            <w:r>
              <w:rPr>
                <w:rFonts w:ascii="Times New Roman" w:eastAsia="Times New Roman" w:hAnsi="Times New Roman" w:cs="Times New Roman"/>
                <w:b/>
                <w:bCs/>
                <w:color w:val="000000"/>
                <w:sz w:val="18"/>
                <w:szCs w:val="18"/>
              </w:rPr>
              <w:t>е</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bCs/>
                <w:color w:val="000000"/>
                <w:spacing w:val="1"/>
                <w:sz w:val="18"/>
                <w:szCs w:val="18"/>
              </w:rPr>
              <w:t>г</w:t>
            </w:r>
            <w:r>
              <w:rPr>
                <w:rFonts w:ascii="Times New Roman" w:eastAsia="Times New Roman" w:hAnsi="Times New Roman" w:cs="Times New Roman"/>
                <w:b/>
                <w:bCs/>
                <w:color w:val="000000"/>
                <w:sz w:val="18"/>
                <w:szCs w:val="18"/>
              </w:rPr>
              <w:t>од</w:t>
            </w:r>
            <w:r>
              <w:rPr>
                <w:rFonts w:ascii="Times New Roman" w:eastAsia="Times New Roman" w:hAnsi="Times New Roman" w:cs="Times New Roman"/>
                <w:b/>
                <w:bCs/>
                <w:color w:val="000000"/>
                <w:spacing w:val="-1"/>
                <w:sz w:val="18"/>
                <w:szCs w:val="18"/>
              </w:rPr>
              <w:t>а</w:t>
            </w:r>
            <w:r>
              <w:rPr>
                <w:rFonts w:ascii="Times New Roman" w:eastAsia="Times New Roman" w:hAnsi="Times New Roman" w:cs="Times New Roman"/>
                <w:b/>
                <w:bCs/>
                <w:color w:val="000000"/>
                <w:sz w:val="18"/>
                <w:szCs w:val="18"/>
              </w:rPr>
              <w:t>)</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9" w:line="240" w:lineRule="auto"/>
              <w:ind w:left="427" w:right="-2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О</w:t>
            </w:r>
            <w:r>
              <w:rPr>
                <w:rFonts w:ascii="Times New Roman" w:eastAsia="Times New Roman" w:hAnsi="Times New Roman" w:cs="Times New Roman"/>
                <w:b/>
                <w:bCs/>
                <w:color w:val="000000"/>
                <w:spacing w:val="-2"/>
                <w:sz w:val="18"/>
                <w:szCs w:val="18"/>
              </w:rPr>
              <w:t>т</w:t>
            </w:r>
            <w:r>
              <w:rPr>
                <w:rFonts w:ascii="Times New Roman" w:eastAsia="Times New Roman" w:hAnsi="Times New Roman" w:cs="Times New Roman"/>
                <w:b/>
                <w:bCs/>
                <w:color w:val="000000"/>
                <w:sz w:val="18"/>
                <w:szCs w:val="18"/>
              </w:rPr>
              <w:t>в</w:t>
            </w:r>
            <w:r>
              <w:rPr>
                <w:rFonts w:ascii="Times New Roman" w:eastAsia="Times New Roman" w:hAnsi="Times New Roman" w:cs="Times New Roman"/>
                <w:b/>
                <w:bCs/>
                <w:color w:val="000000"/>
                <w:spacing w:val="1"/>
                <w:sz w:val="18"/>
                <w:szCs w:val="18"/>
              </w:rPr>
              <w:t>е</w:t>
            </w:r>
            <w:r>
              <w:rPr>
                <w:rFonts w:ascii="Times New Roman" w:eastAsia="Times New Roman" w:hAnsi="Times New Roman" w:cs="Times New Roman"/>
                <w:b/>
                <w:bCs/>
                <w:color w:val="000000"/>
                <w:sz w:val="18"/>
                <w:szCs w:val="18"/>
              </w:rPr>
              <w:t>тс</w:t>
            </w:r>
            <w:r>
              <w:rPr>
                <w:rFonts w:ascii="Times New Roman" w:eastAsia="Times New Roman" w:hAnsi="Times New Roman" w:cs="Times New Roman"/>
                <w:b/>
                <w:bCs/>
                <w:color w:val="000000"/>
                <w:spacing w:val="-1"/>
                <w:sz w:val="18"/>
                <w:szCs w:val="18"/>
              </w:rPr>
              <w:t>т</w:t>
            </w:r>
            <w:r>
              <w:rPr>
                <w:rFonts w:ascii="Times New Roman" w:eastAsia="Times New Roman" w:hAnsi="Times New Roman" w:cs="Times New Roman"/>
                <w:b/>
                <w:bCs/>
                <w:color w:val="000000"/>
                <w:sz w:val="18"/>
                <w:szCs w:val="18"/>
              </w:rPr>
              <w:t>вен</w:t>
            </w:r>
            <w:r>
              <w:rPr>
                <w:rFonts w:ascii="Times New Roman" w:eastAsia="Times New Roman" w:hAnsi="Times New Roman" w:cs="Times New Roman"/>
                <w:b/>
                <w:bCs/>
                <w:color w:val="000000"/>
                <w:spacing w:val="1"/>
                <w:sz w:val="18"/>
                <w:szCs w:val="18"/>
              </w:rPr>
              <w:t>н</w:t>
            </w:r>
            <w:r>
              <w:rPr>
                <w:rFonts w:ascii="Times New Roman" w:eastAsia="Times New Roman" w:hAnsi="Times New Roman" w:cs="Times New Roman"/>
                <w:b/>
                <w:bCs/>
                <w:color w:val="000000"/>
                <w:sz w:val="18"/>
                <w:szCs w:val="18"/>
              </w:rPr>
              <w:t>ые</w:t>
            </w:r>
          </w:p>
        </w:tc>
      </w:tr>
      <w:tr w:rsidR="00D456A2" w:rsidTr="004E27AC">
        <w:trPr>
          <w:cantSplit/>
          <w:trHeight w:hRule="exact" w:val="1850"/>
        </w:trPr>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 w:line="239" w:lineRule="auto"/>
              <w:ind w:left="108" w:right="22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Консул</w:t>
            </w:r>
            <w:r>
              <w:rPr>
                <w:rFonts w:ascii="Times New Roman" w:eastAsia="Times New Roman" w:hAnsi="Times New Roman" w:cs="Times New Roman"/>
                <w:color w:val="000000"/>
                <w:spacing w:val="1"/>
                <w:sz w:val="20"/>
                <w:szCs w:val="20"/>
              </w:rPr>
              <w:t>ь</w:t>
            </w:r>
            <w:r>
              <w:rPr>
                <w:rFonts w:ascii="Times New Roman" w:eastAsia="Times New Roman" w:hAnsi="Times New Roman" w:cs="Times New Roman"/>
                <w:color w:val="000000"/>
                <w:sz w:val="20"/>
                <w:szCs w:val="20"/>
              </w:rPr>
              <w:t>т</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ровани</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 xml:space="preserve"> педаго</w:t>
            </w:r>
            <w:r>
              <w:rPr>
                <w:rFonts w:ascii="Times New Roman" w:eastAsia="Times New Roman" w:hAnsi="Times New Roman" w:cs="Times New Roman"/>
                <w:color w:val="000000"/>
                <w:spacing w:val="1"/>
                <w:sz w:val="20"/>
                <w:szCs w:val="20"/>
              </w:rPr>
              <w:t>г</w:t>
            </w:r>
            <w:r>
              <w:rPr>
                <w:rFonts w:ascii="Times New Roman" w:eastAsia="Times New Roman" w:hAnsi="Times New Roman" w:cs="Times New Roman"/>
                <w:color w:val="000000"/>
                <w:sz w:val="20"/>
                <w:szCs w:val="20"/>
              </w:rPr>
              <w:t xml:space="preserve">ических работников </w:t>
            </w:r>
            <w:r>
              <w:rPr>
                <w:rFonts w:ascii="Times New Roman" w:eastAsia="Times New Roman" w:hAnsi="Times New Roman" w:cs="Times New Roman"/>
                <w:color w:val="000000"/>
                <w:spacing w:val="-1"/>
                <w:sz w:val="20"/>
                <w:szCs w:val="20"/>
              </w:rPr>
              <w:t>по</w:t>
            </w:r>
            <w:r>
              <w:rPr>
                <w:rFonts w:ascii="Times New Roman" w:eastAsia="Times New Roman" w:hAnsi="Times New Roman" w:cs="Times New Roman"/>
                <w:color w:val="000000"/>
                <w:sz w:val="20"/>
                <w:szCs w:val="20"/>
              </w:rPr>
              <w:t xml:space="preserve"> во</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рос</w:t>
            </w:r>
            <w:r>
              <w:rPr>
                <w:rFonts w:ascii="Times New Roman" w:eastAsia="Times New Roman" w:hAnsi="Times New Roman" w:cs="Times New Roman"/>
                <w:color w:val="000000"/>
                <w:spacing w:val="1"/>
                <w:sz w:val="20"/>
                <w:szCs w:val="20"/>
              </w:rPr>
              <w:t>а</w:t>
            </w:r>
            <w:r>
              <w:rPr>
                <w:rFonts w:ascii="Times New Roman" w:eastAsia="Times New Roman" w:hAnsi="Times New Roman" w:cs="Times New Roman"/>
                <w:color w:val="000000"/>
                <w:sz w:val="20"/>
                <w:szCs w:val="20"/>
              </w:rPr>
              <w:t>м инклюзивного образования</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 w:line="240" w:lineRule="auto"/>
              <w:ind w:left="108" w:right="15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еко</w:t>
            </w:r>
            <w:r>
              <w:rPr>
                <w:rFonts w:ascii="Times New Roman" w:eastAsia="Times New Roman" w:hAnsi="Times New Roman" w:cs="Times New Roman"/>
                <w:color w:val="000000"/>
                <w:spacing w:val="1"/>
                <w:sz w:val="20"/>
                <w:szCs w:val="20"/>
              </w:rPr>
              <w:t>м</w:t>
            </w:r>
            <w:r>
              <w:rPr>
                <w:rFonts w:ascii="Times New Roman" w:eastAsia="Times New Roman" w:hAnsi="Times New Roman" w:cs="Times New Roman"/>
                <w:color w:val="000000"/>
                <w:sz w:val="20"/>
                <w:szCs w:val="20"/>
              </w:rPr>
              <w:t>енда</w:t>
            </w:r>
            <w:r>
              <w:rPr>
                <w:rFonts w:ascii="Times New Roman" w:eastAsia="Times New Roman" w:hAnsi="Times New Roman" w:cs="Times New Roman"/>
                <w:color w:val="000000"/>
                <w:spacing w:val="-1"/>
                <w:sz w:val="20"/>
                <w:szCs w:val="20"/>
              </w:rPr>
              <w:t>ции</w:t>
            </w:r>
            <w:r>
              <w:rPr>
                <w:rFonts w:ascii="Times New Roman" w:eastAsia="Times New Roman" w:hAnsi="Times New Roman" w:cs="Times New Roman"/>
                <w:color w:val="000000"/>
                <w:sz w:val="20"/>
                <w:szCs w:val="20"/>
              </w:rPr>
              <w:t>, приёмы,</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у</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раж</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 xml:space="preserve">ния </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 xml:space="preserve"> др. материа</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ы.</w:t>
            </w:r>
          </w:p>
          <w:p w:rsidR="00D456A2" w:rsidRDefault="00D456A2" w:rsidP="004E27AC">
            <w:pPr>
              <w:widowControl w:val="0"/>
              <w:spacing w:line="239" w:lineRule="auto"/>
              <w:ind w:left="108" w:right="26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 </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азработка п</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ана ко</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су</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ьт</w:t>
            </w:r>
            <w:r>
              <w:rPr>
                <w:rFonts w:ascii="Times New Roman" w:eastAsia="Times New Roman" w:hAnsi="Times New Roman" w:cs="Times New Roman"/>
                <w:color w:val="000000"/>
                <w:spacing w:val="1"/>
                <w:sz w:val="20"/>
                <w:szCs w:val="20"/>
              </w:rPr>
              <w:t>а</w:t>
            </w:r>
            <w:r>
              <w:rPr>
                <w:rFonts w:ascii="Times New Roman" w:eastAsia="Times New Roman" w:hAnsi="Times New Roman" w:cs="Times New Roman"/>
                <w:color w:val="000000"/>
                <w:sz w:val="20"/>
                <w:szCs w:val="20"/>
              </w:rPr>
              <w:t xml:space="preserve">тивной работы с </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ебе</w:t>
            </w:r>
            <w:r>
              <w:rPr>
                <w:rFonts w:ascii="Times New Roman" w:eastAsia="Times New Roman" w:hAnsi="Times New Roman" w:cs="Times New Roman"/>
                <w:color w:val="000000"/>
                <w:spacing w:val="-1"/>
                <w:sz w:val="20"/>
                <w:szCs w:val="20"/>
              </w:rPr>
              <w:t>нк</w:t>
            </w:r>
            <w:r>
              <w:rPr>
                <w:rFonts w:ascii="Times New Roman" w:eastAsia="Times New Roman" w:hAnsi="Times New Roman" w:cs="Times New Roman"/>
                <w:color w:val="000000"/>
                <w:sz w:val="20"/>
                <w:szCs w:val="20"/>
              </w:rPr>
              <w:t>о</w:t>
            </w:r>
            <w:r>
              <w:rPr>
                <w:rFonts w:ascii="Times New Roman" w:eastAsia="Times New Roman" w:hAnsi="Times New Roman" w:cs="Times New Roman"/>
                <w:color w:val="000000"/>
                <w:spacing w:val="1"/>
                <w:sz w:val="20"/>
                <w:szCs w:val="20"/>
              </w:rPr>
              <w:t>м</w:t>
            </w:r>
            <w:r>
              <w:rPr>
                <w:rFonts w:ascii="Times New Roman" w:eastAsia="Times New Roman" w:hAnsi="Times New Roman" w:cs="Times New Roman"/>
                <w:color w:val="000000"/>
                <w:sz w:val="20"/>
                <w:szCs w:val="20"/>
              </w:rPr>
              <w:t>, родителям</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 класс</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м, работниками</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pacing w:val="1"/>
                <w:sz w:val="20"/>
                <w:szCs w:val="20"/>
              </w:rPr>
              <w:t>ш</w:t>
            </w:r>
            <w:r>
              <w:rPr>
                <w:rFonts w:ascii="Times New Roman" w:eastAsia="Times New Roman" w:hAnsi="Times New Roman" w:cs="Times New Roman"/>
                <w:color w:val="000000"/>
                <w:sz w:val="20"/>
                <w:szCs w:val="20"/>
              </w:rPr>
              <w:t>ко</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ы</w:t>
            </w:r>
          </w:p>
        </w:tc>
        <w:tc>
          <w:tcPr>
            <w:tcW w:w="20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 w:line="240" w:lineRule="auto"/>
              <w:ind w:left="108" w:right="33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дивидуал</w:t>
            </w:r>
            <w:r>
              <w:rPr>
                <w:rFonts w:ascii="Times New Roman" w:eastAsia="Times New Roman" w:hAnsi="Times New Roman" w:cs="Times New Roman"/>
                <w:color w:val="000000"/>
                <w:spacing w:val="1"/>
                <w:sz w:val="20"/>
                <w:szCs w:val="20"/>
              </w:rPr>
              <w:t>ь</w:t>
            </w:r>
            <w:r>
              <w:rPr>
                <w:rFonts w:ascii="Times New Roman" w:eastAsia="Times New Roman" w:hAnsi="Times New Roman" w:cs="Times New Roman"/>
                <w:color w:val="000000"/>
                <w:sz w:val="20"/>
                <w:szCs w:val="20"/>
              </w:rPr>
              <w:t>ные, г</w:t>
            </w:r>
            <w:r>
              <w:rPr>
                <w:rFonts w:ascii="Times New Roman" w:eastAsia="Times New Roman" w:hAnsi="Times New Roman" w:cs="Times New Roman"/>
                <w:color w:val="000000"/>
                <w:spacing w:val="2"/>
                <w:sz w:val="20"/>
                <w:szCs w:val="20"/>
              </w:rPr>
              <w:t>р</w:t>
            </w:r>
            <w:r>
              <w:rPr>
                <w:rFonts w:ascii="Times New Roman" w:eastAsia="Times New Roman" w:hAnsi="Times New Roman" w:cs="Times New Roman"/>
                <w:color w:val="000000"/>
                <w:spacing w:val="-2"/>
                <w:sz w:val="20"/>
                <w:szCs w:val="20"/>
              </w:rPr>
              <w:t>у</w:t>
            </w:r>
            <w:r>
              <w:rPr>
                <w:rFonts w:ascii="Times New Roman" w:eastAsia="Times New Roman" w:hAnsi="Times New Roman" w:cs="Times New Roman"/>
                <w:color w:val="000000"/>
                <w:sz w:val="20"/>
                <w:szCs w:val="20"/>
              </w:rPr>
              <w:t>пповые, темат</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че</w:t>
            </w:r>
            <w:r>
              <w:rPr>
                <w:rFonts w:ascii="Times New Roman" w:eastAsia="Times New Roman" w:hAnsi="Times New Roman" w:cs="Times New Roman"/>
                <w:color w:val="000000"/>
                <w:spacing w:val="1"/>
                <w:sz w:val="20"/>
                <w:szCs w:val="20"/>
              </w:rPr>
              <w:t>с</w:t>
            </w:r>
            <w:r>
              <w:rPr>
                <w:rFonts w:ascii="Times New Roman" w:eastAsia="Times New Roman" w:hAnsi="Times New Roman" w:cs="Times New Roman"/>
                <w:color w:val="000000"/>
                <w:sz w:val="20"/>
                <w:szCs w:val="20"/>
              </w:rPr>
              <w:t>к</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е ко</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су</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ьт</w:t>
            </w:r>
            <w:r>
              <w:rPr>
                <w:rFonts w:ascii="Times New Roman" w:eastAsia="Times New Roman" w:hAnsi="Times New Roman" w:cs="Times New Roman"/>
                <w:color w:val="000000"/>
                <w:spacing w:val="1"/>
                <w:sz w:val="20"/>
                <w:szCs w:val="20"/>
              </w:rPr>
              <w:t>а</w:t>
            </w:r>
            <w:r>
              <w:rPr>
                <w:rFonts w:ascii="Times New Roman" w:eastAsia="Times New Roman" w:hAnsi="Times New Roman" w:cs="Times New Roman"/>
                <w:color w:val="000000"/>
                <w:sz w:val="20"/>
                <w:szCs w:val="20"/>
              </w:rPr>
              <w:t>ции</w:t>
            </w:r>
          </w:p>
        </w:tc>
        <w:tc>
          <w:tcPr>
            <w:tcW w:w="18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 w:line="240" w:lineRule="auto"/>
              <w:ind w:left="58" w:right="41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 отдел</w:t>
            </w:r>
            <w:r>
              <w:rPr>
                <w:rFonts w:ascii="Times New Roman" w:eastAsia="Times New Roman" w:hAnsi="Times New Roman" w:cs="Times New Roman"/>
                <w:color w:val="000000"/>
                <w:spacing w:val="-1"/>
                <w:sz w:val="20"/>
                <w:szCs w:val="20"/>
              </w:rPr>
              <w:t>ьно</w:t>
            </w:r>
            <w:r>
              <w:rPr>
                <w:rFonts w:ascii="Times New Roman" w:eastAsia="Times New Roman" w:hAnsi="Times New Roman" w:cs="Times New Roman"/>
                <w:color w:val="000000"/>
                <w:spacing w:val="2"/>
                <w:sz w:val="20"/>
                <w:szCs w:val="20"/>
              </w:rPr>
              <w:t>м</w:t>
            </w:r>
            <w:r>
              <w:rPr>
                <w:rFonts w:ascii="Times New Roman" w:eastAsia="Times New Roman" w:hAnsi="Times New Roman" w:cs="Times New Roman"/>
                <w:color w:val="000000"/>
                <w:sz w:val="20"/>
                <w:szCs w:val="20"/>
              </w:rPr>
              <w:t>у п</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ану-гра</w:t>
            </w:r>
            <w:r>
              <w:rPr>
                <w:rFonts w:ascii="Times New Roman" w:eastAsia="Times New Roman" w:hAnsi="Times New Roman" w:cs="Times New Roman"/>
                <w:color w:val="000000"/>
                <w:spacing w:val="1"/>
                <w:sz w:val="20"/>
                <w:szCs w:val="20"/>
              </w:rPr>
              <w:t>ф</w:t>
            </w:r>
            <w:r>
              <w:rPr>
                <w:rFonts w:ascii="Times New Roman" w:eastAsia="Times New Roman" w:hAnsi="Times New Roman" w:cs="Times New Roman"/>
                <w:color w:val="000000"/>
                <w:sz w:val="20"/>
                <w:szCs w:val="20"/>
              </w:rPr>
              <w:t>ику</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 w:line="240" w:lineRule="auto"/>
              <w:ind w:left="105" w:right="19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Учит</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ль –</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 xml:space="preserve">логопед </w:t>
            </w:r>
          </w:p>
          <w:p w:rsidR="00D456A2" w:rsidRDefault="00D456A2" w:rsidP="004E27AC">
            <w:pPr>
              <w:widowControl w:val="0"/>
              <w:spacing w:before="2" w:line="240" w:lineRule="auto"/>
              <w:ind w:left="105" w:right="198"/>
              <w:rPr>
                <w:rFonts w:ascii="Times New Roman" w:eastAsia="Times New Roman" w:hAnsi="Times New Roman" w:cs="Times New Roman"/>
                <w:color w:val="000000"/>
                <w:sz w:val="20"/>
                <w:szCs w:val="20"/>
              </w:rPr>
            </w:pPr>
            <w:r w:rsidRPr="00682C39">
              <w:rPr>
                <w:rFonts w:ascii="Times New Roman" w:eastAsia="Times New Roman" w:hAnsi="Times New Roman" w:cs="Times New Roman"/>
                <w:color w:val="000000"/>
                <w:w w:val="101"/>
                <w:sz w:val="18"/>
                <w:szCs w:val="18"/>
              </w:rPr>
              <w:t>( сетевое взаимодействие</w:t>
            </w:r>
            <w:r>
              <w:rPr>
                <w:rFonts w:ascii="Times New Roman" w:eastAsia="Times New Roman" w:hAnsi="Times New Roman" w:cs="Times New Roman"/>
                <w:color w:val="000000"/>
                <w:w w:val="101"/>
              </w:rPr>
              <w:t>)</w:t>
            </w:r>
          </w:p>
          <w:p w:rsidR="00D456A2" w:rsidRDefault="00D456A2" w:rsidP="004E27AC">
            <w:pPr>
              <w:widowControl w:val="0"/>
              <w:spacing w:before="2" w:line="240" w:lineRule="auto"/>
              <w:ind w:left="105" w:right="19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Педагог –</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психолог Соц</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ал</w:t>
            </w:r>
            <w:r>
              <w:rPr>
                <w:rFonts w:ascii="Times New Roman" w:eastAsia="Times New Roman" w:hAnsi="Times New Roman" w:cs="Times New Roman"/>
                <w:color w:val="000000"/>
                <w:spacing w:val="1"/>
                <w:sz w:val="20"/>
                <w:szCs w:val="20"/>
              </w:rPr>
              <w:t>ь</w:t>
            </w:r>
            <w:r>
              <w:rPr>
                <w:rFonts w:ascii="Times New Roman" w:eastAsia="Times New Roman" w:hAnsi="Times New Roman" w:cs="Times New Roman"/>
                <w:color w:val="000000"/>
                <w:sz w:val="20"/>
                <w:szCs w:val="20"/>
              </w:rPr>
              <w:t>ный</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педагог</w:t>
            </w:r>
          </w:p>
        </w:tc>
      </w:tr>
      <w:tr w:rsidR="00D456A2" w:rsidTr="004E27AC">
        <w:trPr>
          <w:cantSplit/>
          <w:trHeight w:hRule="exact" w:val="1619"/>
        </w:trPr>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 w:line="239" w:lineRule="auto"/>
              <w:ind w:left="108" w:right="22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Консул</w:t>
            </w:r>
            <w:r>
              <w:rPr>
                <w:rFonts w:ascii="Times New Roman" w:eastAsia="Times New Roman" w:hAnsi="Times New Roman" w:cs="Times New Roman"/>
                <w:color w:val="000000"/>
                <w:spacing w:val="1"/>
                <w:sz w:val="20"/>
                <w:szCs w:val="20"/>
              </w:rPr>
              <w:t>ь</w:t>
            </w:r>
            <w:r>
              <w:rPr>
                <w:rFonts w:ascii="Times New Roman" w:eastAsia="Times New Roman" w:hAnsi="Times New Roman" w:cs="Times New Roman"/>
                <w:color w:val="000000"/>
                <w:sz w:val="20"/>
                <w:szCs w:val="20"/>
              </w:rPr>
              <w:t>т</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ровани</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 xml:space="preserve"> о</w:t>
            </w:r>
            <w:r>
              <w:rPr>
                <w:rFonts w:ascii="Times New Roman" w:eastAsia="Times New Roman" w:hAnsi="Times New Roman" w:cs="Times New Roman"/>
                <w:color w:val="000000"/>
                <w:spacing w:val="1"/>
                <w:sz w:val="20"/>
                <w:szCs w:val="20"/>
              </w:rPr>
              <w:t>б</w:t>
            </w:r>
            <w:r>
              <w:rPr>
                <w:rFonts w:ascii="Times New Roman" w:eastAsia="Times New Roman" w:hAnsi="Times New Roman" w:cs="Times New Roman"/>
                <w:color w:val="000000"/>
                <w:spacing w:val="-2"/>
                <w:sz w:val="20"/>
                <w:szCs w:val="20"/>
              </w:rPr>
              <w:t>у</w:t>
            </w:r>
            <w:r>
              <w:rPr>
                <w:rFonts w:ascii="Times New Roman" w:eastAsia="Times New Roman" w:hAnsi="Times New Roman" w:cs="Times New Roman"/>
                <w:color w:val="000000"/>
                <w:sz w:val="20"/>
                <w:szCs w:val="20"/>
              </w:rPr>
              <w:t>чаю</w:t>
            </w:r>
            <w:r>
              <w:rPr>
                <w:rFonts w:ascii="Times New Roman" w:eastAsia="Times New Roman" w:hAnsi="Times New Roman" w:cs="Times New Roman"/>
                <w:color w:val="000000"/>
                <w:spacing w:val="1"/>
                <w:sz w:val="20"/>
                <w:szCs w:val="20"/>
              </w:rPr>
              <w:t>щ</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2"/>
                <w:sz w:val="20"/>
                <w:szCs w:val="20"/>
              </w:rPr>
              <w:t>х</w:t>
            </w:r>
            <w:r>
              <w:rPr>
                <w:rFonts w:ascii="Times New Roman" w:eastAsia="Times New Roman" w:hAnsi="Times New Roman" w:cs="Times New Roman"/>
                <w:color w:val="000000"/>
                <w:spacing w:val="1"/>
                <w:sz w:val="20"/>
                <w:szCs w:val="20"/>
              </w:rPr>
              <w:t>с</w:t>
            </w:r>
            <w:r>
              <w:rPr>
                <w:rFonts w:ascii="Times New Roman" w:eastAsia="Times New Roman" w:hAnsi="Times New Roman" w:cs="Times New Roman"/>
                <w:color w:val="000000"/>
                <w:sz w:val="20"/>
                <w:szCs w:val="20"/>
              </w:rPr>
              <w:t xml:space="preserve">я </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о выявленных проб</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емам, оказа</w:t>
            </w:r>
            <w:r>
              <w:rPr>
                <w:rFonts w:ascii="Times New Roman" w:eastAsia="Times New Roman" w:hAnsi="Times New Roman" w:cs="Times New Roman"/>
                <w:color w:val="000000"/>
                <w:spacing w:val="-1"/>
                <w:sz w:val="20"/>
                <w:szCs w:val="20"/>
              </w:rPr>
              <w:t>ни</w:t>
            </w:r>
            <w:r>
              <w:rPr>
                <w:rFonts w:ascii="Times New Roman" w:eastAsia="Times New Roman" w:hAnsi="Times New Roman" w:cs="Times New Roman"/>
                <w:color w:val="000000"/>
                <w:sz w:val="20"/>
                <w:szCs w:val="20"/>
              </w:rPr>
              <w:t>е превентивной помощи</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 w:line="239" w:lineRule="auto"/>
              <w:ind w:left="108" w:right="15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еко</w:t>
            </w:r>
            <w:r>
              <w:rPr>
                <w:rFonts w:ascii="Times New Roman" w:eastAsia="Times New Roman" w:hAnsi="Times New Roman" w:cs="Times New Roman"/>
                <w:color w:val="000000"/>
                <w:spacing w:val="1"/>
                <w:sz w:val="20"/>
                <w:szCs w:val="20"/>
              </w:rPr>
              <w:t>м</w:t>
            </w:r>
            <w:r>
              <w:rPr>
                <w:rFonts w:ascii="Times New Roman" w:eastAsia="Times New Roman" w:hAnsi="Times New Roman" w:cs="Times New Roman"/>
                <w:color w:val="000000"/>
                <w:sz w:val="20"/>
                <w:szCs w:val="20"/>
              </w:rPr>
              <w:t>енда</w:t>
            </w:r>
            <w:r>
              <w:rPr>
                <w:rFonts w:ascii="Times New Roman" w:eastAsia="Times New Roman" w:hAnsi="Times New Roman" w:cs="Times New Roman"/>
                <w:color w:val="000000"/>
                <w:spacing w:val="-1"/>
                <w:sz w:val="20"/>
                <w:szCs w:val="20"/>
              </w:rPr>
              <w:t>ции</w:t>
            </w:r>
            <w:r>
              <w:rPr>
                <w:rFonts w:ascii="Times New Roman" w:eastAsia="Times New Roman" w:hAnsi="Times New Roman" w:cs="Times New Roman"/>
                <w:color w:val="000000"/>
                <w:sz w:val="20"/>
                <w:szCs w:val="20"/>
              </w:rPr>
              <w:t>, приёмы,</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у</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раж</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 xml:space="preserve">ния </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 xml:space="preserve"> др. материа</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ы.</w:t>
            </w:r>
          </w:p>
          <w:p w:rsidR="00D456A2" w:rsidRDefault="00D456A2" w:rsidP="004E27AC">
            <w:pPr>
              <w:widowControl w:val="0"/>
              <w:spacing w:line="239" w:lineRule="auto"/>
              <w:ind w:left="108" w:right="42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 </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азработка п</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ана ко</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су</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ьт</w:t>
            </w:r>
            <w:r>
              <w:rPr>
                <w:rFonts w:ascii="Times New Roman" w:eastAsia="Times New Roman" w:hAnsi="Times New Roman" w:cs="Times New Roman"/>
                <w:color w:val="000000"/>
                <w:spacing w:val="1"/>
                <w:sz w:val="20"/>
                <w:szCs w:val="20"/>
              </w:rPr>
              <w:t>а</w:t>
            </w:r>
            <w:r>
              <w:rPr>
                <w:rFonts w:ascii="Times New Roman" w:eastAsia="Times New Roman" w:hAnsi="Times New Roman" w:cs="Times New Roman"/>
                <w:color w:val="000000"/>
                <w:sz w:val="20"/>
                <w:szCs w:val="20"/>
              </w:rPr>
              <w:t xml:space="preserve">тивной работы с </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ебе</w:t>
            </w:r>
            <w:r>
              <w:rPr>
                <w:rFonts w:ascii="Times New Roman" w:eastAsia="Times New Roman" w:hAnsi="Times New Roman" w:cs="Times New Roman"/>
                <w:color w:val="000000"/>
                <w:spacing w:val="-1"/>
                <w:sz w:val="20"/>
                <w:szCs w:val="20"/>
              </w:rPr>
              <w:t>нк</w:t>
            </w:r>
            <w:r>
              <w:rPr>
                <w:rFonts w:ascii="Times New Roman" w:eastAsia="Times New Roman" w:hAnsi="Times New Roman" w:cs="Times New Roman"/>
                <w:color w:val="000000"/>
                <w:sz w:val="20"/>
                <w:szCs w:val="20"/>
              </w:rPr>
              <w:t>ом</w:t>
            </w:r>
          </w:p>
        </w:tc>
        <w:tc>
          <w:tcPr>
            <w:tcW w:w="20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 w:line="239" w:lineRule="auto"/>
              <w:ind w:left="108" w:right="33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дивидуал</w:t>
            </w:r>
            <w:r>
              <w:rPr>
                <w:rFonts w:ascii="Times New Roman" w:eastAsia="Times New Roman" w:hAnsi="Times New Roman" w:cs="Times New Roman"/>
                <w:color w:val="000000"/>
                <w:spacing w:val="1"/>
                <w:sz w:val="20"/>
                <w:szCs w:val="20"/>
              </w:rPr>
              <w:t>ь</w:t>
            </w:r>
            <w:r>
              <w:rPr>
                <w:rFonts w:ascii="Times New Roman" w:eastAsia="Times New Roman" w:hAnsi="Times New Roman" w:cs="Times New Roman"/>
                <w:color w:val="000000"/>
                <w:sz w:val="20"/>
                <w:szCs w:val="20"/>
              </w:rPr>
              <w:t>ные, г</w:t>
            </w:r>
            <w:r>
              <w:rPr>
                <w:rFonts w:ascii="Times New Roman" w:eastAsia="Times New Roman" w:hAnsi="Times New Roman" w:cs="Times New Roman"/>
                <w:color w:val="000000"/>
                <w:spacing w:val="2"/>
                <w:sz w:val="20"/>
                <w:szCs w:val="20"/>
              </w:rPr>
              <w:t>р</w:t>
            </w:r>
            <w:r>
              <w:rPr>
                <w:rFonts w:ascii="Times New Roman" w:eastAsia="Times New Roman" w:hAnsi="Times New Roman" w:cs="Times New Roman"/>
                <w:color w:val="000000"/>
                <w:spacing w:val="-2"/>
                <w:sz w:val="20"/>
                <w:szCs w:val="20"/>
              </w:rPr>
              <w:t>у</w:t>
            </w:r>
            <w:r>
              <w:rPr>
                <w:rFonts w:ascii="Times New Roman" w:eastAsia="Times New Roman" w:hAnsi="Times New Roman" w:cs="Times New Roman"/>
                <w:color w:val="000000"/>
                <w:sz w:val="20"/>
                <w:szCs w:val="20"/>
              </w:rPr>
              <w:t>пповые, темат</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че</w:t>
            </w:r>
            <w:r>
              <w:rPr>
                <w:rFonts w:ascii="Times New Roman" w:eastAsia="Times New Roman" w:hAnsi="Times New Roman" w:cs="Times New Roman"/>
                <w:color w:val="000000"/>
                <w:spacing w:val="2"/>
                <w:sz w:val="20"/>
                <w:szCs w:val="20"/>
              </w:rPr>
              <w:t>с</w:t>
            </w:r>
            <w:r>
              <w:rPr>
                <w:rFonts w:ascii="Times New Roman" w:eastAsia="Times New Roman" w:hAnsi="Times New Roman" w:cs="Times New Roman"/>
                <w:color w:val="000000"/>
                <w:sz w:val="20"/>
                <w:szCs w:val="20"/>
              </w:rPr>
              <w:t>к</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е ко</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су</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ьт</w:t>
            </w:r>
            <w:r>
              <w:rPr>
                <w:rFonts w:ascii="Times New Roman" w:eastAsia="Times New Roman" w:hAnsi="Times New Roman" w:cs="Times New Roman"/>
                <w:color w:val="000000"/>
                <w:spacing w:val="1"/>
                <w:sz w:val="20"/>
                <w:szCs w:val="20"/>
              </w:rPr>
              <w:t>а</w:t>
            </w:r>
            <w:r>
              <w:rPr>
                <w:rFonts w:ascii="Times New Roman" w:eastAsia="Times New Roman" w:hAnsi="Times New Roman" w:cs="Times New Roman"/>
                <w:color w:val="000000"/>
                <w:sz w:val="20"/>
                <w:szCs w:val="20"/>
              </w:rPr>
              <w:t>ции</w:t>
            </w:r>
          </w:p>
        </w:tc>
        <w:tc>
          <w:tcPr>
            <w:tcW w:w="18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 w:line="240" w:lineRule="auto"/>
              <w:ind w:left="58" w:right="41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 отдел</w:t>
            </w:r>
            <w:r>
              <w:rPr>
                <w:rFonts w:ascii="Times New Roman" w:eastAsia="Times New Roman" w:hAnsi="Times New Roman" w:cs="Times New Roman"/>
                <w:color w:val="000000"/>
                <w:spacing w:val="-1"/>
                <w:sz w:val="20"/>
                <w:szCs w:val="20"/>
              </w:rPr>
              <w:t>ьно</w:t>
            </w:r>
            <w:r>
              <w:rPr>
                <w:rFonts w:ascii="Times New Roman" w:eastAsia="Times New Roman" w:hAnsi="Times New Roman" w:cs="Times New Roman"/>
                <w:color w:val="000000"/>
                <w:spacing w:val="2"/>
                <w:sz w:val="20"/>
                <w:szCs w:val="20"/>
              </w:rPr>
              <w:t>м</w:t>
            </w:r>
            <w:r>
              <w:rPr>
                <w:rFonts w:ascii="Times New Roman" w:eastAsia="Times New Roman" w:hAnsi="Times New Roman" w:cs="Times New Roman"/>
                <w:color w:val="000000"/>
                <w:sz w:val="20"/>
                <w:szCs w:val="20"/>
              </w:rPr>
              <w:t>у п</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ану-гра</w:t>
            </w:r>
            <w:r>
              <w:rPr>
                <w:rFonts w:ascii="Times New Roman" w:eastAsia="Times New Roman" w:hAnsi="Times New Roman" w:cs="Times New Roman"/>
                <w:color w:val="000000"/>
                <w:spacing w:val="1"/>
                <w:sz w:val="20"/>
                <w:szCs w:val="20"/>
              </w:rPr>
              <w:t>ф</w:t>
            </w:r>
            <w:r>
              <w:rPr>
                <w:rFonts w:ascii="Times New Roman" w:eastAsia="Times New Roman" w:hAnsi="Times New Roman" w:cs="Times New Roman"/>
                <w:color w:val="000000"/>
                <w:sz w:val="20"/>
                <w:szCs w:val="20"/>
              </w:rPr>
              <w:t>ику</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 w:line="240" w:lineRule="auto"/>
              <w:ind w:left="105" w:right="19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Учит</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ль –</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логопед</w:t>
            </w:r>
          </w:p>
          <w:p w:rsidR="00D456A2" w:rsidRDefault="00D456A2" w:rsidP="004E27AC">
            <w:pPr>
              <w:widowControl w:val="0"/>
              <w:spacing w:before="2" w:line="240" w:lineRule="auto"/>
              <w:ind w:left="105" w:right="198"/>
              <w:rPr>
                <w:rFonts w:ascii="Times New Roman" w:eastAsia="Times New Roman" w:hAnsi="Times New Roman" w:cs="Times New Roman"/>
                <w:color w:val="000000"/>
                <w:sz w:val="20"/>
                <w:szCs w:val="20"/>
              </w:rPr>
            </w:pPr>
            <w:r w:rsidRPr="00682C39">
              <w:rPr>
                <w:rFonts w:ascii="Times New Roman" w:eastAsia="Times New Roman" w:hAnsi="Times New Roman" w:cs="Times New Roman"/>
                <w:color w:val="000000"/>
                <w:w w:val="101"/>
                <w:sz w:val="18"/>
                <w:szCs w:val="18"/>
              </w:rPr>
              <w:t>( сетевое взаимодействие</w:t>
            </w:r>
            <w:r>
              <w:rPr>
                <w:rFonts w:ascii="Times New Roman" w:eastAsia="Times New Roman" w:hAnsi="Times New Roman" w:cs="Times New Roman"/>
                <w:color w:val="000000"/>
                <w:w w:val="101"/>
              </w:rPr>
              <w:t>)</w:t>
            </w:r>
          </w:p>
          <w:p w:rsidR="00D456A2" w:rsidRDefault="00D456A2" w:rsidP="004E27AC">
            <w:pPr>
              <w:widowControl w:val="0"/>
              <w:spacing w:before="2" w:line="240" w:lineRule="auto"/>
              <w:ind w:left="105" w:right="19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Педагог –</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психолог Соц</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ал</w:t>
            </w:r>
            <w:r>
              <w:rPr>
                <w:rFonts w:ascii="Times New Roman" w:eastAsia="Times New Roman" w:hAnsi="Times New Roman" w:cs="Times New Roman"/>
                <w:color w:val="000000"/>
                <w:spacing w:val="1"/>
                <w:sz w:val="20"/>
                <w:szCs w:val="20"/>
              </w:rPr>
              <w:t>ь</w:t>
            </w:r>
            <w:r>
              <w:rPr>
                <w:rFonts w:ascii="Times New Roman" w:eastAsia="Times New Roman" w:hAnsi="Times New Roman" w:cs="Times New Roman"/>
                <w:color w:val="000000"/>
                <w:sz w:val="20"/>
                <w:szCs w:val="20"/>
              </w:rPr>
              <w:t>ный</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педагог</w:t>
            </w:r>
          </w:p>
        </w:tc>
      </w:tr>
      <w:tr w:rsidR="00D456A2" w:rsidTr="004E27AC">
        <w:trPr>
          <w:cantSplit/>
          <w:trHeight w:hRule="exact" w:val="2309"/>
        </w:trPr>
        <w:tc>
          <w:tcPr>
            <w:tcW w:w="19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 w:line="239" w:lineRule="auto"/>
              <w:ind w:left="108" w:right="11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Консул</w:t>
            </w:r>
            <w:r>
              <w:rPr>
                <w:rFonts w:ascii="Times New Roman" w:eastAsia="Times New Roman" w:hAnsi="Times New Roman" w:cs="Times New Roman"/>
                <w:color w:val="000000"/>
                <w:spacing w:val="1"/>
                <w:sz w:val="20"/>
                <w:szCs w:val="20"/>
              </w:rPr>
              <w:t>ь</w:t>
            </w:r>
            <w:r>
              <w:rPr>
                <w:rFonts w:ascii="Times New Roman" w:eastAsia="Times New Roman" w:hAnsi="Times New Roman" w:cs="Times New Roman"/>
                <w:color w:val="000000"/>
                <w:sz w:val="20"/>
                <w:szCs w:val="20"/>
              </w:rPr>
              <w:t>т</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ровани</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 xml:space="preserve"> род</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 xml:space="preserve">телей </w:t>
            </w:r>
            <w:r>
              <w:rPr>
                <w:rFonts w:ascii="Times New Roman" w:eastAsia="Times New Roman" w:hAnsi="Times New Roman" w:cs="Times New Roman"/>
                <w:color w:val="000000"/>
                <w:spacing w:val="-1"/>
                <w:sz w:val="20"/>
                <w:szCs w:val="20"/>
              </w:rPr>
              <w:t>по</w:t>
            </w:r>
            <w:r>
              <w:rPr>
                <w:rFonts w:ascii="Times New Roman" w:eastAsia="Times New Roman" w:hAnsi="Times New Roman" w:cs="Times New Roman"/>
                <w:color w:val="000000"/>
                <w:sz w:val="20"/>
                <w:szCs w:val="20"/>
              </w:rPr>
              <w:t xml:space="preserve"> во</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рос</w:t>
            </w:r>
            <w:r>
              <w:rPr>
                <w:rFonts w:ascii="Times New Roman" w:eastAsia="Times New Roman" w:hAnsi="Times New Roman" w:cs="Times New Roman"/>
                <w:color w:val="000000"/>
                <w:spacing w:val="1"/>
                <w:sz w:val="20"/>
                <w:szCs w:val="20"/>
              </w:rPr>
              <w:t>а</w:t>
            </w:r>
            <w:r>
              <w:rPr>
                <w:rFonts w:ascii="Times New Roman" w:eastAsia="Times New Roman" w:hAnsi="Times New Roman" w:cs="Times New Roman"/>
                <w:color w:val="000000"/>
                <w:sz w:val="20"/>
                <w:szCs w:val="20"/>
              </w:rPr>
              <w:t>м инклюзивного образования,</w:t>
            </w:r>
            <w:r>
              <w:rPr>
                <w:rFonts w:ascii="Times New Roman" w:eastAsia="Times New Roman" w:hAnsi="Times New Roman" w:cs="Times New Roman"/>
                <w:color w:val="000000"/>
                <w:spacing w:val="43"/>
                <w:sz w:val="20"/>
                <w:szCs w:val="20"/>
              </w:rPr>
              <w:t xml:space="preserve"> </w:t>
            </w:r>
            <w:r>
              <w:rPr>
                <w:rFonts w:ascii="Times New Roman" w:eastAsia="Times New Roman" w:hAnsi="Times New Roman" w:cs="Times New Roman"/>
                <w:color w:val="000000"/>
                <w:sz w:val="20"/>
                <w:szCs w:val="20"/>
              </w:rPr>
              <w:t>выбора стратегии воспитания, психолого-физ</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ологичес</w:t>
            </w:r>
            <w:r>
              <w:rPr>
                <w:rFonts w:ascii="Times New Roman" w:eastAsia="Times New Roman" w:hAnsi="Times New Roman" w:cs="Times New Roman"/>
                <w:color w:val="000000"/>
                <w:spacing w:val="1"/>
                <w:sz w:val="20"/>
                <w:szCs w:val="20"/>
              </w:rPr>
              <w:t>к</w:t>
            </w:r>
            <w:r>
              <w:rPr>
                <w:rFonts w:ascii="Times New Roman" w:eastAsia="Times New Roman" w:hAnsi="Times New Roman" w:cs="Times New Roman"/>
                <w:color w:val="000000"/>
                <w:sz w:val="20"/>
                <w:szCs w:val="20"/>
              </w:rPr>
              <w:t>им особенност</w:t>
            </w:r>
            <w:r>
              <w:rPr>
                <w:rFonts w:ascii="Times New Roman" w:eastAsia="Times New Roman" w:hAnsi="Times New Roman" w:cs="Times New Roman"/>
                <w:color w:val="000000"/>
                <w:spacing w:val="-1"/>
                <w:sz w:val="20"/>
                <w:szCs w:val="20"/>
              </w:rPr>
              <w:t>я</w:t>
            </w:r>
            <w:r>
              <w:rPr>
                <w:rFonts w:ascii="Times New Roman" w:eastAsia="Times New Roman" w:hAnsi="Times New Roman" w:cs="Times New Roman"/>
                <w:color w:val="000000"/>
                <w:sz w:val="20"/>
                <w:szCs w:val="20"/>
              </w:rPr>
              <w:t>м</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д</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тей</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 w:line="238" w:lineRule="auto"/>
              <w:ind w:left="108" w:right="15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еко</w:t>
            </w:r>
            <w:r>
              <w:rPr>
                <w:rFonts w:ascii="Times New Roman" w:eastAsia="Times New Roman" w:hAnsi="Times New Roman" w:cs="Times New Roman"/>
                <w:color w:val="000000"/>
                <w:spacing w:val="1"/>
                <w:sz w:val="20"/>
                <w:szCs w:val="20"/>
              </w:rPr>
              <w:t>м</w:t>
            </w:r>
            <w:r>
              <w:rPr>
                <w:rFonts w:ascii="Times New Roman" w:eastAsia="Times New Roman" w:hAnsi="Times New Roman" w:cs="Times New Roman"/>
                <w:color w:val="000000"/>
                <w:sz w:val="20"/>
                <w:szCs w:val="20"/>
              </w:rPr>
              <w:t>енда</w:t>
            </w:r>
            <w:r>
              <w:rPr>
                <w:rFonts w:ascii="Times New Roman" w:eastAsia="Times New Roman" w:hAnsi="Times New Roman" w:cs="Times New Roman"/>
                <w:color w:val="000000"/>
                <w:spacing w:val="-1"/>
                <w:sz w:val="20"/>
                <w:szCs w:val="20"/>
              </w:rPr>
              <w:t>ции</w:t>
            </w:r>
            <w:r>
              <w:rPr>
                <w:rFonts w:ascii="Times New Roman" w:eastAsia="Times New Roman" w:hAnsi="Times New Roman" w:cs="Times New Roman"/>
                <w:color w:val="000000"/>
                <w:sz w:val="20"/>
                <w:szCs w:val="20"/>
              </w:rPr>
              <w:t>, приёмы,</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у</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раж</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 xml:space="preserve">ния </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 xml:space="preserve"> др. материа</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ы.</w:t>
            </w:r>
          </w:p>
          <w:p w:rsidR="00D456A2" w:rsidRDefault="00D456A2" w:rsidP="004E27AC">
            <w:pPr>
              <w:widowControl w:val="0"/>
              <w:spacing w:before="2" w:line="240" w:lineRule="auto"/>
              <w:ind w:left="108" w:right="3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 </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z w:val="20"/>
                <w:szCs w:val="20"/>
              </w:rPr>
              <w:t>азработка п</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ана ко</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су</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ьт</w:t>
            </w:r>
            <w:r>
              <w:rPr>
                <w:rFonts w:ascii="Times New Roman" w:eastAsia="Times New Roman" w:hAnsi="Times New Roman" w:cs="Times New Roman"/>
                <w:color w:val="000000"/>
                <w:spacing w:val="1"/>
                <w:sz w:val="20"/>
                <w:szCs w:val="20"/>
              </w:rPr>
              <w:t>а</w:t>
            </w:r>
            <w:r>
              <w:rPr>
                <w:rFonts w:ascii="Times New Roman" w:eastAsia="Times New Roman" w:hAnsi="Times New Roman" w:cs="Times New Roman"/>
                <w:color w:val="000000"/>
                <w:sz w:val="20"/>
                <w:szCs w:val="20"/>
              </w:rPr>
              <w:t xml:space="preserve">тивной работы с </w:t>
            </w:r>
            <w:r>
              <w:rPr>
                <w:rFonts w:ascii="Times New Roman" w:eastAsia="Times New Roman" w:hAnsi="Times New Roman" w:cs="Times New Roman"/>
                <w:color w:val="000000"/>
                <w:spacing w:val="1"/>
                <w:sz w:val="20"/>
                <w:szCs w:val="20"/>
              </w:rPr>
              <w:t>ро</w:t>
            </w:r>
            <w:r>
              <w:rPr>
                <w:rFonts w:ascii="Times New Roman" w:eastAsia="Times New Roman" w:hAnsi="Times New Roman" w:cs="Times New Roman"/>
                <w:color w:val="000000"/>
                <w:sz w:val="20"/>
                <w:szCs w:val="20"/>
              </w:rPr>
              <w:t>д</w:t>
            </w:r>
            <w:r>
              <w:rPr>
                <w:rFonts w:ascii="Times New Roman" w:eastAsia="Times New Roman" w:hAnsi="Times New Roman" w:cs="Times New Roman"/>
                <w:color w:val="000000"/>
                <w:spacing w:val="-2"/>
                <w:sz w:val="20"/>
                <w:szCs w:val="20"/>
              </w:rPr>
              <w:t>и</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е</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я</w:t>
            </w:r>
            <w:r>
              <w:rPr>
                <w:rFonts w:ascii="Times New Roman" w:eastAsia="Times New Roman" w:hAnsi="Times New Roman" w:cs="Times New Roman"/>
                <w:color w:val="000000"/>
                <w:spacing w:val="2"/>
                <w:sz w:val="20"/>
                <w:szCs w:val="20"/>
              </w:rPr>
              <w:t>м</w:t>
            </w:r>
            <w:r>
              <w:rPr>
                <w:rFonts w:ascii="Times New Roman" w:eastAsia="Times New Roman" w:hAnsi="Times New Roman" w:cs="Times New Roman"/>
                <w:color w:val="000000"/>
                <w:sz w:val="20"/>
                <w:szCs w:val="20"/>
              </w:rPr>
              <w:t>и</w:t>
            </w:r>
          </w:p>
        </w:tc>
        <w:tc>
          <w:tcPr>
            <w:tcW w:w="20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 w:line="239" w:lineRule="auto"/>
              <w:ind w:left="108" w:right="33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дивидуал</w:t>
            </w:r>
            <w:r>
              <w:rPr>
                <w:rFonts w:ascii="Times New Roman" w:eastAsia="Times New Roman" w:hAnsi="Times New Roman" w:cs="Times New Roman"/>
                <w:color w:val="000000"/>
                <w:spacing w:val="1"/>
                <w:sz w:val="20"/>
                <w:szCs w:val="20"/>
              </w:rPr>
              <w:t>ь</w:t>
            </w:r>
            <w:r>
              <w:rPr>
                <w:rFonts w:ascii="Times New Roman" w:eastAsia="Times New Roman" w:hAnsi="Times New Roman" w:cs="Times New Roman"/>
                <w:color w:val="000000"/>
                <w:sz w:val="20"/>
                <w:szCs w:val="20"/>
              </w:rPr>
              <w:t>ные, г</w:t>
            </w:r>
            <w:r>
              <w:rPr>
                <w:rFonts w:ascii="Times New Roman" w:eastAsia="Times New Roman" w:hAnsi="Times New Roman" w:cs="Times New Roman"/>
                <w:color w:val="000000"/>
                <w:spacing w:val="2"/>
                <w:sz w:val="20"/>
                <w:szCs w:val="20"/>
              </w:rPr>
              <w:t>р</w:t>
            </w:r>
            <w:r>
              <w:rPr>
                <w:rFonts w:ascii="Times New Roman" w:eastAsia="Times New Roman" w:hAnsi="Times New Roman" w:cs="Times New Roman"/>
                <w:color w:val="000000"/>
                <w:spacing w:val="-2"/>
                <w:sz w:val="20"/>
                <w:szCs w:val="20"/>
              </w:rPr>
              <w:t>у</w:t>
            </w:r>
            <w:r>
              <w:rPr>
                <w:rFonts w:ascii="Times New Roman" w:eastAsia="Times New Roman" w:hAnsi="Times New Roman" w:cs="Times New Roman"/>
                <w:color w:val="000000"/>
                <w:sz w:val="20"/>
                <w:szCs w:val="20"/>
              </w:rPr>
              <w:t>пповые, темат</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че</w:t>
            </w:r>
            <w:r>
              <w:rPr>
                <w:rFonts w:ascii="Times New Roman" w:eastAsia="Times New Roman" w:hAnsi="Times New Roman" w:cs="Times New Roman"/>
                <w:color w:val="000000"/>
                <w:spacing w:val="1"/>
                <w:sz w:val="20"/>
                <w:szCs w:val="20"/>
              </w:rPr>
              <w:t>с</w:t>
            </w:r>
            <w:r>
              <w:rPr>
                <w:rFonts w:ascii="Times New Roman" w:eastAsia="Times New Roman" w:hAnsi="Times New Roman" w:cs="Times New Roman"/>
                <w:color w:val="000000"/>
                <w:sz w:val="20"/>
                <w:szCs w:val="20"/>
              </w:rPr>
              <w:t>к</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е ко</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су</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ьт</w:t>
            </w:r>
            <w:r>
              <w:rPr>
                <w:rFonts w:ascii="Times New Roman" w:eastAsia="Times New Roman" w:hAnsi="Times New Roman" w:cs="Times New Roman"/>
                <w:color w:val="000000"/>
                <w:spacing w:val="1"/>
                <w:sz w:val="20"/>
                <w:szCs w:val="20"/>
              </w:rPr>
              <w:t>а</w:t>
            </w:r>
            <w:r>
              <w:rPr>
                <w:rFonts w:ascii="Times New Roman" w:eastAsia="Times New Roman" w:hAnsi="Times New Roman" w:cs="Times New Roman"/>
                <w:color w:val="000000"/>
                <w:sz w:val="20"/>
                <w:szCs w:val="20"/>
              </w:rPr>
              <w:t>ции</w:t>
            </w:r>
          </w:p>
        </w:tc>
        <w:tc>
          <w:tcPr>
            <w:tcW w:w="18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 w:line="240" w:lineRule="auto"/>
              <w:ind w:left="58" w:right="415"/>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 отдел</w:t>
            </w:r>
            <w:r>
              <w:rPr>
                <w:rFonts w:ascii="Times New Roman" w:eastAsia="Times New Roman" w:hAnsi="Times New Roman" w:cs="Times New Roman"/>
                <w:color w:val="000000"/>
                <w:spacing w:val="-1"/>
                <w:sz w:val="20"/>
                <w:szCs w:val="20"/>
              </w:rPr>
              <w:t>ьно</w:t>
            </w:r>
            <w:r>
              <w:rPr>
                <w:rFonts w:ascii="Times New Roman" w:eastAsia="Times New Roman" w:hAnsi="Times New Roman" w:cs="Times New Roman"/>
                <w:color w:val="000000"/>
                <w:spacing w:val="2"/>
                <w:sz w:val="20"/>
                <w:szCs w:val="20"/>
              </w:rPr>
              <w:t>м</w:t>
            </w:r>
            <w:r>
              <w:rPr>
                <w:rFonts w:ascii="Times New Roman" w:eastAsia="Times New Roman" w:hAnsi="Times New Roman" w:cs="Times New Roman"/>
                <w:color w:val="000000"/>
                <w:sz w:val="20"/>
                <w:szCs w:val="20"/>
              </w:rPr>
              <w:t>у п</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ану-гра</w:t>
            </w:r>
            <w:r>
              <w:rPr>
                <w:rFonts w:ascii="Times New Roman" w:eastAsia="Times New Roman" w:hAnsi="Times New Roman" w:cs="Times New Roman"/>
                <w:color w:val="000000"/>
                <w:spacing w:val="1"/>
                <w:sz w:val="20"/>
                <w:szCs w:val="20"/>
              </w:rPr>
              <w:t>ф</w:t>
            </w:r>
            <w:r>
              <w:rPr>
                <w:rFonts w:ascii="Times New Roman" w:eastAsia="Times New Roman" w:hAnsi="Times New Roman" w:cs="Times New Roman"/>
                <w:color w:val="000000"/>
                <w:sz w:val="20"/>
                <w:szCs w:val="20"/>
              </w:rPr>
              <w:t>ику</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 w:line="239" w:lineRule="auto"/>
              <w:ind w:left="105" w:right="19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Учит</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ль –</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логопед</w:t>
            </w:r>
          </w:p>
          <w:p w:rsidR="00D456A2" w:rsidRDefault="00D456A2" w:rsidP="004E27AC">
            <w:pPr>
              <w:widowControl w:val="0"/>
              <w:spacing w:before="2" w:line="239" w:lineRule="auto"/>
              <w:ind w:left="105" w:right="198"/>
              <w:rPr>
                <w:rFonts w:ascii="Times New Roman" w:eastAsia="Times New Roman" w:hAnsi="Times New Roman" w:cs="Times New Roman"/>
                <w:color w:val="000000"/>
                <w:sz w:val="20"/>
                <w:szCs w:val="20"/>
              </w:rPr>
            </w:pPr>
            <w:r w:rsidRPr="00682C39">
              <w:rPr>
                <w:rFonts w:ascii="Times New Roman" w:eastAsia="Times New Roman" w:hAnsi="Times New Roman" w:cs="Times New Roman"/>
                <w:color w:val="000000"/>
                <w:w w:val="101"/>
                <w:sz w:val="18"/>
                <w:szCs w:val="18"/>
              </w:rPr>
              <w:t>( сетевое взаимодействие</w:t>
            </w:r>
            <w:r>
              <w:rPr>
                <w:rFonts w:ascii="Times New Roman" w:eastAsia="Times New Roman" w:hAnsi="Times New Roman" w:cs="Times New Roman"/>
                <w:color w:val="000000"/>
                <w:w w:val="101"/>
              </w:rPr>
              <w:t>)</w:t>
            </w:r>
          </w:p>
          <w:p w:rsidR="00D456A2" w:rsidRDefault="00D456A2" w:rsidP="004E27AC">
            <w:pPr>
              <w:widowControl w:val="0"/>
              <w:spacing w:before="2" w:line="239" w:lineRule="auto"/>
              <w:ind w:left="105" w:right="19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Педагог –</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психолог Соц</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ал</w:t>
            </w:r>
            <w:r>
              <w:rPr>
                <w:rFonts w:ascii="Times New Roman" w:eastAsia="Times New Roman" w:hAnsi="Times New Roman" w:cs="Times New Roman"/>
                <w:color w:val="000000"/>
                <w:spacing w:val="1"/>
                <w:sz w:val="20"/>
                <w:szCs w:val="20"/>
              </w:rPr>
              <w:t>ь</w:t>
            </w:r>
            <w:r>
              <w:rPr>
                <w:rFonts w:ascii="Times New Roman" w:eastAsia="Times New Roman" w:hAnsi="Times New Roman" w:cs="Times New Roman"/>
                <w:color w:val="000000"/>
                <w:sz w:val="20"/>
                <w:szCs w:val="20"/>
              </w:rPr>
              <w:t>ный</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педагог</w:t>
            </w:r>
          </w:p>
        </w:tc>
      </w:tr>
    </w:tbl>
    <w:p w:rsidR="00D456A2" w:rsidRDefault="00D456A2" w:rsidP="00D456A2">
      <w:pPr>
        <w:spacing w:line="240" w:lineRule="exact"/>
        <w:rPr>
          <w:sz w:val="24"/>
          <w:szCs w:val="24"/>
        </w:rPr>
      </w:pPr>
    </w:p>
    <w:p w:rsidR="00D456A2" w:rsidRDefault="00D456A2" w:rsidP="00D456A2">
      <w:pPr>
        <w:spacing w:line="240" w:lineRule="exact"/>
        <w:rPr>
          <w:sz w:val="24"/>
          <w:szCs w:val="24"/>
        </w:rPr>
      </w:pPr>
    </w:p>
    <w:p w:rsidR="00D456A2" w:rsidRDefault="00D456A2" w:rsidP="00D456A2">
      <w:pPr>
        <w:spacing w:line="240" w:lineRule="exact"/>
        <w:rPr>
          <w:sz w:val="24"/>
          <w:szCs w:val="24"/>
        </w:rPr>
      </w:pPr>
    </w:p>
    <w:p w:rsidR="00D456A2" w:rsidRDefault="00D456A2" w:rsidP="00D456A2">
      <w:pPr>
        <w:spacing w:line="240" w:lineRule="exact"/>
        <w:rPr>
          <w:sz w:val="24"/>
          <w:szCs w:val="24"/>
        </w:rPr>
      </w:pPr>
    </w:p>
    <w:p w:rsidR="00D456A2" w:rsidRDefault="00D456A2" w:rsidP="00D456A2">
      <w:pPr>
        <w:widowControl w:val="0"/>
        <w:spacing w:line="240" w:lineRule="auto"/>
        <w:ind w:left="428"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2.4.4. Информ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цио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но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 xml:space="preserve"> про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ий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од</w:t>
      </w:r>
      <w:r>
        <w:rPr>
          <w:rFonts w:ascii="Times New Roman" w:eastAsia="Times New Roman" w:hAnsi="Times New Roman" w:cs="Times New Roman"/>
          <w:color w:val="000000"/>
          <w:spacing w:val="-1"/>
          <w:sz w:val="28"/>
          <w:szCs w:val="28"/>
        </w:rPr>
        <w:t>ул</w:t>
      </w:r>
      <w:r>
        <w:rPr>
          <w:rFonts w:ascii="Times New Roman" w:eastAsia="Times New Roman" w:hAnsi="Times New Roman" w:cs="Times New Roman"/>
          <w:color w:val="000000"/>
          <w:sz w:val="28"/>
          <w:szCs w:val="28"/>
        </w:rPr>
        <w:t>ь</w:t>
      </w:r>
    </w:p>
    <w:p w:rsidR="00D456A2" w:rsidRDefault="00D456A2" w:rsidP="00D456A2">
      <w:pPr>
        <w:spacing w:after="64" w:line="240" w:lineRule="exact"/>
        <w:rPr>
          <w:rFonts w:ascii="Times New Roman" w:eastAsia="Times New Roman" w:hAnsi="Times New Roman" w:cs="Times New Roman"/>
          <w:sz w:val="24"/>
          <w:szCs w:val="24"/>
        </w:rPr>
      </w:pPr>
    </w:p>
    <w:p w:rsidR="00D456A2" w:rsidRDefault="00D456A2" w:rsidP="00D456A2">
      <w:pPr>
        <w:widowControl w:val="0"/>
        <w:tabs>
          <w:tab w:val="left" w:pos="1318"/>
          <w:tab w:val="left" w:pos="2845"/>
          <w:tab w:val="left" w:pos="6688"/>
          <w:tab w:val="left" w:pos="8311"/>
          <w:tab w:val="left" w:pos="8817"/>
        </w:tabs>
        <w:spacing w:line="240" w:lineRule="auto"/>
        <w:ind w:left="428" w:right="653"/>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Цель:</w:t>
      </w:r>
      <w:r>
        <w:rPr>
          <w:rFonts w:ascii="Times New Roman" w:eastAsia="Times New Roman" w:hAnsi="Times New Roman" w:cs="Times New Roman"/>
          <w:color w:val="000000"/>
          <w:sz w:val="24"/>
          <w:szCs w:val="24"/>
        </w:rPr>
        <w:tab/>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просв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тительской</w:t>
      </w:r>
      <w:r>
        <w:rPr>
          <w:rFonts w:ascii="Times New Roman" w:eastAsia="Times New Roman" w:hAnsi="Times New Roman" w:cs="Times New Roman"/>
          <w:color w:val="000000"/>
          <w:sz w:val="24"/>
          <w:szCs w:val="24"/>
        </w:rPr>
        <w:tab/>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z w:val="24"/>
          <w:szCs w:val="24"/>
        </w:rPr>
        <w:tab/>
        <w:t>по</w:t>
      </w:r>
      <w:r>
        <w:rPr>
          <w:rFonts w:ascii="Times New Roman" w:eastAsia="Times New Roman" w:hAnsi="Times New Roman" w:cs="Times New Roman"/>
          <w:color w:val="000000"/>
          <w:sz w:val="24"/>
          <w:szCs w:val="24"/>
        </w:rPr>
        <w:tab/>
        <w:t>вопрос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 и</w:t>
      </w:r>
      <w:r>
        <w:rPr>
          <w:rFonts w:ascii="Times New Roman" w:eastAsia="Times New Roman" w:hAnsi="Times New Roman" w:cs="Times New Roman"/>
          <w:color w:val="000000"/>
          <w:spacing w:val="1"/>
          <w:sz w:val="24"/>
          <w:szCs w:val="24"/>
        </w:rPr>
        <w:t>нк</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ив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образов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со 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частн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ами 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проце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са</w:t>
      </w:r>
    </w:p>
    <w:p w:rsidR="00D456A2" w:rsidRDefault="00D456A2" w:rsidP="00D456A2">
      <w:pPr>
        <w:spacing w:after="44" w:line="240" w:lineRule="exact"/>
        <w:rPr>
          <w:rFonts w:ascii="Times New Roman" w:eastAsia="Times New Roman" w:hAnsi="Times New Roman" w:cs="Times New Roman"/>
          <w:sz w:val="24"/>
          <w:szCs w:val="24"/>
        </w:rPr>
      </w:pPr>
    </w:p>
    <w:tbl>
      <w:tblPr>
        <w:tblW w:w="10492" w:type="dxa"/>
        <w:tblInd w:w="-847" w:type="dxa"/>
        <w:tblLayout w:type="fixed"/>
        <w:tblCellMar>
          <w:left w:w="0" w:type="dxa"/>
          <w:right w:w="0" w:type="dxa"/>
        </w:tblCellMar>
        <w:tblLook w:val="0000" w:firstRow="0" w:lastRow="0" w:firstColumn="0" w:lastColumn="0" w:noHBand="0" w:noVBand="0"/>
      </w:tblPr>
      <w:tblGrid>
        <w:gridCol w:w="2270"/>
        <w:gridCol w:w="2126"/>
        <w:gridCol w:w="1985"/>
        <w:gridCol w:w="2126"/>
        <w:gridCol w:w="1985"/>
      </w:tblGrid>
      <w:tr w:rsidR="00D456A2" w:rsidTr="004E27AC">
        <w:trPr>
          <w:cantSplit/>
          <w:trHeight w:hRule="exact" w:val="743"/>
        </w:trPr>
        <w:tc>
          <w:tcPr>
            <w:tcW w:w="22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9" w:line="260" w:lineRule="auto"/>
              <w:ind w:left="553" w:right="515"/>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Зад</w:t>
            </w:r>
            <w:r>
              <w:rPr>
                <w:rFonts w:ascii="Times New Roman" w:eastAsia="Times New Roman" w:hAnsi="Times New Roman" w:cs="Times New Roman"/>
                <w:b/>
                <w:bCs/>
                <w:color w:val="000000"/>
                <w:spacing w:val="-1"/>
                <w:sz w:val="18"/>
                <w:szCs w:val="18"/>
              </w:rPr>
              <w:t>а</w:t>
            </w:r>
            <w:r>
              <w:rPr>
                <w:rFonts w:ascii="Times New Roman" w:eastAsia="Times New Roman" w:hAnsi="Times New Roman" w:cs="Times New Roman"/>
                <w:b/>
                <w:bCs/>
                <w:color w:val="000000"/>
                <w:sz w:val="18"/>
                <w:szCs w:val="18"/>
              </w:rPr>
              <w:t>чи</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bCs/>
                <w:color w:val="000000"/>
                <w:sz w:val="18"/>
                <w:szCs w:val="18"/>
              </w:rPr>
              <w:t>(н</w:t>
            </w:r>
            <w:r>
              <w:rPr>
                <w:rFonts w:ascii="Times New Roman" w:eastAsia="Times New Roman" w:hAnsi="Times New Roman" w:cs="Times New Roman"/>
                <w:b/>
                <w:bCs/>
                <w:color w:val="000000"/>
                <w:spacing w:val="-1"/>
                <w:sz w:val="18"/>
                <w:szCs w:val="18"/>
              </w:rPr>
              <w:t>а</w:t>
            </w:r>
            <w:r>
              <w:rPr>
                <w:rFonts w:ascii="Times New Roman" w:eastAsia="Times New Roman" w:hAnsi="Times New Roman" w:cs="Times New Roman"/>
                <w:b/>
                <w:bCs/>
                <w:color w:val="000000"/>
                <w:spacing w:val="1"/>
                <w:sz w:val="18"/>
                <w:szCs w:val="18"/>
              </w:rPr>
              <w:t>п</w:t>
            </w:r>
            <w:r>
              <w:rPr>
                <w:rFonts w:ascii="Times New Roman" w:eastAsia="Times New Roman" w:hAnsi="Times New Roman" w:cs="Times New Roman"/>
                <w:b/>
                <w:bCs/>
                <w:color w:val="000000"/>
                <w:spacing w:val="-1"/>
                <w:sz w:val="18"/>
                <w:szCs w:val="18"/>
              </w:rPr>
              <w:t>ра</w:t>
            </w:r>
            <w:r>
              <w:rPr>
                <w:rFonts w:ascii="Times New Roman" w:eastAsia="Times New Roman" w:hAnsi="Times New Roman" w:cs="Times New Roman"/>
                <w:b/>
                <w:bCs/>
                <w:color w:val="000000"/>
                <w:sz w:val="18"/>
                <w:szCs w:val="18"/>
              </w:rPr>
              <w:t>влен</w:t>
            </w:r>
            <w:r>
              <w:rPr>
                <w:rFonts w:ascii="Times New Roman" w:eastAsia="Times New Roman" w:hAnsi="Times New Roman" w:cs="Times New Roman"/>
                <w:b/>
                <w:bCs/>
                <w:color w:val="000000"/>
                <w:spacing w:val="-1"/>
                <w:sz w:val="18"/>
                <w:szCs w:val="18"/>
              </w:rPr>
              <w:t>и</w:t>
            </w:r>
            <w:r>
              <w:rPr>
                <w:rFonts w:ascii="Times New Roman" w:eastAsia="Times New Roman" w:hAnsi="Times New Roman" w:cs="Times New Roman"/>
                <w:b/>
                <w:bCs/>
                <w:color w:val="000000"/>
                <w:sz w:val="18"/>
                <w:szCs w:val="18"/>
              </w:rPr>
              <w:t>я</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bCs/>
                <w:color w:val="000000"/>
                <w:sz w:val="18"/>
                <w:szCs w:val="18"/>
              </w:rPr>
              <w:t>дея</w:t>
            </w:r>
            <w:r>
              <w:rPr>
                <w:rFonts w:ascii="Times New Roman" w:eastAsia="Times New Roman" w:hAnsi="Times New Roman" w:cs="Times New Roman"/>
                <w:b/>
                <w:bCs/>
                <w:color w:val="000000"/>
                <w:spacing w:val="-1"/>
                <w:sz w:val="18"/>
                <w:szCs w:val="18"/>
              </w:rPr>
              <w:t>т</w:t>
            </w:r>
            <w:r>
              <w:rPr>
                <w:rFonts w:ascii="Times New Roman" w:eastAsia="Times New Roman" w:hAnsi="Times New Roman" w:cs="Times New Roman"/>
                <w:b/>
                <w:bCs/>
                <w:color w:val="000000"/>
                <w:sz w:val="18"/>
                <w:szCs w:val="18"/>
              </w:rPr>
              <w:t>ельно</w:t>
            </w:r>
            <w:r>
              <w:rPr>
                <w:rFonts w:ascii="Times New Roman" w:eastAsia="Times New Roman" w:hAnsi="Times New Roman" w:cs="Times New Roman"/>
                <w:b/>
                <w:bCs/>
                <w:color w:val="000000"/>
                <w:spacing w:val="1"/>
                <w:sz w:val="18"/>
                <w:szCs w:val="18"/>
              </w:rPr>
              <w:t>с</w:t>
            </w:r>
            <w:r>
              <w:rPr>
                <w:rFonts w:ascii="Times New Roman" w:eastAsia="Times New Roman" w:hAnsi="Times New Roman" w:cs="Times New Roman"/>
                <w:b/>
                <w:bCs/>
                <w:color w:val="000000"/>
                <w:spacing w:val="-1"/>
                <w:sz w:val="18"/>
                <w:szCs w:val="18"/>
              </w:rPr>
              <w:t>т</w:t>
            </w:r>
            <w:r>
              <w:rPr>
                <w:rFonts w:ascii="Times New Roman" w:eastAsia="Times New Roman" w:hAnsi="Times New Roman" w:cs="Times New Roman"/>
                <w:b/>
                <w:bCs/>
                <w:color w:val="000000"/>
                <w:sz w:val="18"/>
                <w:szCs w:val="18"/>
              </w:rPr>
              <w:t>и)</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9" w:line="258" w:lineRule="auto"/>
              <w:ind w:left="487" w:right="444"/>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Пл</w:t>
            </w:r>
            <w:r>
              <w:rPr>
                <w:rFonts w:ascii="Times New Roman" w:eastAsia="Times New Roman" w:hAnsi="Times New Roman" w:cs="Times New Roman"/>
                <w:b/>
                <w:bCs/>
                <w:color w:val="000000"/>
                <w:spacing w:val="-2"/>
                <w:sz w:val="18"/>
                <w:szCs w:val="18"/>
              </w:rPr>
              <w:t>а</w:t>
            </w:r>
            <w:r>
              <w:rPr>
                <w:rFonts w:ascii="Times New Roman" w:eastAsia="Times New Roman" w:hAnsi="Times New Roman" w:cs="Times New Roman"/>
                <w:b/>
                <w:bCs/>
                <w:color w:val="000000"/>
                <w:sz w:val="18"/>
                <w:szCs w:val="18"/>
              </w:rPr>
              <w:t>н</w:t>
            </w:r>
            <w:r>
              <w:rPr>
                <w:rFonts w:ascii="Times New Roman" w:eastAsia="Times New Roman" w:hAnsi="Times New Roman" w:cs="Times New Roman"/>
                <w:b/>
                <w:bCs/>
                <w:color w:val="000000"/>
                <w:spacing w:val="1"/>
                <w:sz w:val="18"/>
                <w:szCs w:val="18"/>
              </w:rPr>
              <w:t>и</w:t>
            </w:r>
            <w:r>
              <w:rPr>
                <w:rFonts w:ascii="Times New Roman" w:eastAsia="Times New Roman" w:hAnsi="Times New Roman" w:cs="Times New Roman"/>
                <w:b/>
                <w:bCs/>
                <w:color w:val="000000"/>
                <w:spacing w:val="-1"/>
                <w:sz w:val="18"/>
                <w:szCs w:val="18"/>
              </w:rPr>
              <w:t>р</w:t>
            </w:r>
            <w:r>
              <w:rPr>
                <w:rFonts w:ascii="Times New Roman" w:eastAsia="Times New Roman" w:hAnsi="Times New Roman" w:cs="Times New Roman"/>
                <w:b/>
                <w:bCs/>
                <w:color w:val="000000"/>
                <w:sz w:val="18"/>
                <w:szCs w:val="18"/>
              </w:rPr>
              <w:t>уе</w:t>
            </w:r>
            <w:r>
              <w:rPr>
                <w:rFonts w:ascii="Times New Roman" w:eastAsia="Times New Roman" w:hAnsi="Times New Roman" w:cs="Times New Roman"/>
                <w:b/>
                <w:bCs/>
                <w:color w:val="000000"/>
                <w:spacing w:val="2"/>
                <w:sz w:val="18"/>
                <w:szCs w:val="18"/>
              </w:rPr>
              <w:t>м</w:t>
            </w:r>
            <w:r>
              <w:rPr>
                <w:rFonts w:ascii="Times New Roman" w:eastAsia="Times New Roman" w:hAnsi="Times New Roman" w:cs="Times New Roman"/>
                <w:b/>
                <w:bCs/>
                <w:color w:val="000000"/>
                <w:spacing w:val="-1"/>
                <w:sz w:val="18"/>
                <w:szCs w:val="18"/>
              </w:rPr>
              <w:t>ы</w:t>
            </w:r>
            <w:r>
              <w:rPr>
                <w:rFonts w:ascii="Times New Roman" w:eastAsia="Times New Roman" w:hAnsi="Times New Roman" w:cs="Times New Roman"/>
                <w:b/>
                <w:bCs/>
                <w:color w:val="000000"/>
                <w:sz w:val="18"/>
                <w:szCs w:val="18"/>
              </w:rPr>
              <w:t>е</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bCs/>
                <w:color w:val="000000"/>
                <w:spacing w:val="-1"/>
                <w:sz w:val="18"/>
                <w:szCs w:val="18"/>
              </w:rPr>
              <w:t>ре</w:t>
            </w:r>
            <w:r>
              <w:rPr>
                <w:rFonts w:ascii="Times New Roman" w:eastAsia="Times New Roman" w:hAnsi="Times New Roman" w:cs="Times New Roman"/>
                <w:b/>
                <w:bCs/>
                <w:color w:val="000000"/>
                <w:sz w:val="18"/>
                <w:szCs w:val="18"/>
              </w:rPr>
              <w:t>зул</w:t>
            </w:r>
            <w:r>
              <w:rPr>
                <w:rFonts w:ascii="Times New Roman" w:eastAsia="Times New Roman" w:hAnsi="Times New Roman" w:cs="Times New Roman"/>
                <w:b/>
                <w:bCs/>
                <w:color w:val="000000"/>
                <w:spacing w:val="1"/>
                <w:sz w:val="18"/>
                <w:szCs w:val="18"/>
              </w:rPr>
              <w:t>ь</w:t>
            </w:r>
            <w:r>
              <w:rPr>
                <w:rFonts w:ascii="Times New Roman" w:eastAsia="Times New Roman" w:hAnsi="Times New Roman" w:cs="Times New Roman"/>
                <w:b/>
                <w:bCs/>
                <w:color w:val="000000"/>
                <w:sz w:val="18"/>
                <w:szCs w:val="18"/>
              </w:rPr>
              <w:t>т</w:t>
            </w:r>
            <w:r>
              <w:rPr>
                <w:rFonts w:ascii="Times New Roman" w:eastAsia="Times New Roman" w:hAnsi="Times New Roman" w:cs="Times New Roman"/>
                <w:b/>
                <w:bCs/>
                <w:color w:val="000000"/>
                <w:spacing w:val="1"/>
                <w:sz w:val="18"/>
                <w:szCs w:val="18"/>
              </w:rPr>
              <w:t>а</w:t>
            </w:r>
            <w:r>
              <w:rPr>
                <w:rFonts w:ascii="Times New Roman" w:eastAsia="Times New Roman" w:hAnsi="Times New Roman" w:cs="Times New Roman"/>
                <w:b/>
                <w:bCs/>
                <w:color w:val="000000"/>
                <w:spacing w:val="-1"/>
                <w:sz w:val="18"/>
                <w:szCs w:val="18"/>
              </w:rPr>
              <w:t>т</w:t>
            </w:r>
            <w:r>
              <w:rPr>
                <w:rFonts w:ascii="Times New Roman" w:eastAsia="Times New Roman" w:hAnsi="Times New Roman" w:cs="Times New Roman"/>
                <w:b/>
                <w:bCs/>
                <w:color w:val="000000"/>
                <w:sz w:val="18"/>
                <w:szCs w:val="18"/>
              </w:rPr>
              <w:t>ы</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9" w:line="260" w:lineRule="auto"/>
              <w:ind w:left="377" w:right="337"/>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pacing w:val="2"/>
                <w:sz w:val="18"/>
                <w:szCs w:val="18"/>
              </w:rPr>
              <w:t>В</w:t>
            </w:r>
            <w:r>
              <w:rPr>
                <w:rFonts w:ascii="Times New Roman" w:eastAsia="Times New Roman" w:hAnsi="Times New Roman" w:cs="Times New Roman"/>
                <w:b/>
                <w:bCs/>
                <w:color w:val="000000"/>
                <w:sz w:val="18"/>
                <w:szCs w:val="18"/>
              </w:rPr>
              <w:t>иды</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bCs/>
                <w:color w:val="000000"/>
                <w:sz w:val="18"/>
                <w:szCs w:val="18"/>
              </w:rPr>
              <w:t>и</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bCs/>
                <w:color w:val="000000"/>
                <w:sz w:val="18"/>
                <w:szCs w:val="18"/>
              </w:rPr>
              <w:t>ф</w:t>
            </w:r>
            <w:r>
              <w:rPr>
                <w:rFonts w:ascii="Times New Roman" w:eastAsia="Times New Roman" w:hAnsi="Times New Roman" w:cs="Times New Roman"/>
                <w:b/>
                <w:bCs/>
                <w:color w:val="000000"/>
                <w:spacing w:val="-1"/>
                <w:sz w:val="18"/>
                <w:szCs w:val="18"/>
              </w:rPr>
              <w:t>о</w:t>
            </w:r>
            <w:r>
              <w:rPr>
                <w:rFonts w:ascii="Times New Roman" w:eastAsia="Times New Roman" w:hAnsi="Times New Roman" w:cs="Times New Roman"/>
                <w:b/>
                <w:bCs/>
                <w:color w:val="000000"/>
                <w:spacing w:val="-2"/>
                <w:sz w:val="18"/>
                <w:szCs w:val="18"/>
              </w:rPr>
              <w:t>р</w:t>
            </w:r>
            <w:r>
              <w:rPr>
                <w:rFonts w:ascii="Times New Roman" w:eastAsia="Times New Roman" w:hAnsi="Times New Roman" w:cs="Times New Roman"/>
                <w:b/>
                <w:bCs/>
                <w:color w:val="000000"/>
                <w:sz w:val="18"/>
                <w:szCs w:val="18"/>
              </w:rPr>
              <w:t>мы</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bCs/>
                <w:color w:val="000000"/>
                <w:sz w:val="18"/>
                <w:szCs w:val="18"/>
              </w:rPr>
              <w:t>дея</w:t>
            </w:r>
            <w:r>
              <w:rPr>
                <w:rFonts w:ascii="Times New Roman" w:eastAsia="Times New Roman" w:hAnsi="Times New Roman" w:cs="Times New Roman"/>
                <w:b/>
                <w:bCs/>
                <w:color w:val="000000"/>
                <w:spacing w:val="-1"/>
                <w:sz w:val="18"/>
                <w:szCs w:val="18"/>
              </w:rPr>
              <w:t>т</w:t>
            </w:r>
            <w:r>
              <w:rPr>
                <w:rFonts w:ascii="Times New Roman" w:eastAsia="Times New Roman" w:hAnsi="Times New Roman" w:cs="Times New Roman"/>
                <w:b/>
                <w:bCs/>
                <w:color w:val="000000"/>
                <w:sz w:val="18"/>
                <w:szCs w:val="18"/>
              </w:rPr>
              <w:t>ельно</w:t>
            </w:r>
            <w:r>
              <w:rPr>
                <w:rFonts w:ascii="Times New Roman" w:eastAsia="Times New Roman" w:hAnsi="Times New Roman" w:cs="Times New Roman"/>
                <w:b/>
                <w:bCs/>
                <w:color w:val="000000"/>
                <w:spacing w:val="1"/>
                <w:sz w:val="18"/>
                <w:szCs w:val="18"/>
              </w:rPr>
              <w:t>с</w:t>
            </w:r>
            <w:r>
              <w:rPr>
                <w:rFonts w:ascii="Times New Roman" w:eastAsia="Times New Roman" w:hAnsi="Times New Roman" w:cs="Times New Roman"/>
                <w:b/>
                <w:bCs/>
                <w:color w:val="000000"/>
                <w:spacing w:val="-1"/>
                <w:sz w:val="18"/>
                <w:szCs w:val="18"/>
              </w:rPr>
              <w:t>т</w:t>
            </w:r>
            <w:r>
              <w:rPr>
                <w:rFonts w:ascii="Times New Roman" w:eastAsia="Times New Roman" w:hAnsi="Times New Roman" w:cs="Times New Roman"/>
                <w:b/>
                <w:bCs/>
                <w:color w:val="000000"/>
                <w:sz w:val="18"/>
                <w:szCs w:val="18"/>
              </w:rPr>
              <w:t>и,</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bCs/>
                <w:color w:val="000000"/>
                <w:sz w:val="18"/>
                <w:szCs w:val="18"/>
              </w:rPr>
              <w:t>мер</w:t>
            </w:r>
            <w:r>
              <w:rPr>
                <w:rFonts w:ascii="Times New Roman" w:eastAsia="Times New Roman" w:hAnsi="Times New Roman" w:cs="Times New Roman"/>
                <w:b/>
                <w:bCs/>
                <w:color w:val="000000"/>
                <w:spacing w:val="-1"/>
                <w:sz w:val="18"/>
                <w:szCs w:val="18"/>
              </w:rPr>
              <w:t>о</w:t>
            </w:r>
            <w:r>
              <w:rPr>
                <w:rFonts w:ascii="Times New Roman" w:eastAsia="Times New Roman" w:hAnsi="Times New Roman" w:cs="Times New Roman"/>
                <w:b/>
                <w:bCs/>
                <w:color w:val="000000"/>
                <w:spacing w:val="1"/>
                <w:sz w:val="18"/>
                <w:szCs w:val="18"/>
              </w:rPr>
              <w:t>п</w:t>
            </w:r>
            <w:r>
              <w:rPr>
                <w:rFonts w:ascii="Times New Roman" w:eastAsia="Times New Roman" w:hAnsi="Times New Roman" w:cs="Times New Roman"/>
                <w:b/>
                <w:bCs/>
                <w:color w:val="000000"/>
                <w:spacing w:val="-1"/>
                <w:sz w:val="18"/>
                <w:szCs w:val="18"/>
              </w:rPr>
              <w:t>р</w:t>
            </w:r>
            <w:r>
              <w:rPr>
                <w:rFonts w:ascii="Times New Roman" w:eastAsia="Times New Roman" w:hAnsi="Times New Roman" w:cs="Times New Roman"/>
                <w:b/>
                <w:bCs/>
                <w:color w:val="000000"/>
                <w:sz w:val="18"/>
                <w:szCs w:val="18"/>
              </w:rPr>
              <w:t>ия</w:t>
            </w:r>
            <w:r>
              <w:rPr>
                <w:rFonts w:ascii="Times New Roman" w:eastAsia="Times New Roman" w:hAnsi="Times New Roman" w:cs="Times New Roman"/>
                <w:b/>
                <w:bCs/>
                <w:color w:val="000000"/>
                <w:spacing w:val="-1"/>
                <w:sz w:val="18"/>
                <w:szCs w:val="18"/>
              </w:rPr>
              <w:t>т</w:t>
            </w:r>
            <w:r>
              <w:rPr>
                <w:rFonts w:ascii="Times New Roman" w:eastAsia="Times New Roman" w:hAnsi="Times New Roman" w:cs="Times New Roman"/>
                <w:b/>
                <w:bCs/>
                <w:color w:val="000000"/>
                <w:sz w:val="18"/>
                <w:szCs w:val="18"/>
              </w:rPr>
              <w:t>ия</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9" w:line="260" w:lineRule="auto"/>
              <w:ind w:left="347" w:right="303"/>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С</w:t>
            </w:r>
            <w:r>
              <w:rPr>
                <w:rFonts w:ascii="Times New Roman" w:eastAsia="Times New Roman" w:hAnsi="Times New Roman" w:cs="Times New Roman"/>
                <w:b/>
                <w:bCs/>
                <w:color w:val="000000"/>
                <w:spacing w:val="-1"/>
                <w:sz w:val="18"/>
                <w:szCs w:val="18"/>
              </w:rPr>
              <w:t>р</w:t>
            </w:r>
            <w:r>
              <w:rPr>
                <w:rFonts w:ascii="Times New Roman" w:eastAsia="Times New Roman" w:hAnsi="Times New Roman" w:cs="Times New Roman"/>
                <w:b/>
                <w:bCs/>
                <w:color w:val="000000"/>
                <w:sz w:val="18"/>
                <w:szCs w:val="18"/>
              </w:rPr>
              <w:t>оки</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bCs/>
                <w:color w:val="000000"/>
                <w:sz w:val="18"/>
                <w:szCs w:val="18"/>
              </w:rPr>
              <w:t>(п</w:t>
            </w:r>
            <w:r>
              <w:rPr>
                <w:rFonts w:ascii="Times New Roman" w:eastAsia="Times New Roman" w:hAnsi="Times New Roman" w:cs="Times New Roman"/>
                <w:b/>
                <w:bCs/>
                <w:color w:val="000000"/>
                <w:spacing w:val="-1"/>
                <w:sz w:val="18"/>
                <w:szCs w:val="18"/>
              </w:rPr>
              <w:t>ер</w:t>
            </w:r>
            <w:r>
              <w:rPr>
                <w:rFonts w:ascii="Times New Roman" w:eastAsia="Times New Roman" w:hAnsi="Times New Roman" w:cs="Times New Roman"/>
                <w:b/>
                <w:bCs/>
                <w:color w:val="000000"/>
                <w:spacing w:val="1"/>
                <w:sz w:val="18"/>
                <w:szCs w:val="18"/>
              </w:rPr>
              <w:t>и</w:t>
            </w:r>
            <w:r>
              <w:rPr>
                <w:rFonts w:ascii="Times New Roman" w:eastAsia="Times New Roman" w:hAnsi="Times New Roman" w:cs="Times New Roman"/>
                <w:b/>
                <w:bCs/>
                <w:color w:val="000000"/>
                <w:sz w:val="18"/>
                <w:szCs w:val="18"/>
              </w:rPr>
              <w:t>одичн</w:t>
            </w:r>
            <w:r>
              <w:rPr>
                <w:rFonts w:ascii="Times New Roman" w:eastAsia="Times New Roman" w:hAnsi="Times New Roman" w:cs="Times New Roman"/>
                <w:b/>
                <w:bCs/>
                <w:color w:val="000000"/>
                <w:spacing w:val="-1"/>
                <w:sz w:val="18"/>
                <w:szCs w:val="18"/>
              </w:rPr>
              <w:t>о</w:t>
            </w:r>
            <w:r>
              <w:rPr>
                <w:rFonts w:ascii="Times New Roman" w:eastAsia="Times New Roman" w:hAnsi="Times New Roman" w:cs="Times New Roman"/>
                <w:b/>
                <w:bCs/>
                <w:color w:val="000000"/>
                <w:spacing w:val="1"/>
                <w:sz w:val="18"/>
                <w:szCs w:val="18"/>
              </w:rPr>
              <w:t>с</w:t>
            </w:r>
            <w:r>
              <w:rPr>
                <w:rFonts w:ascii="Times New Roman" w:eastAsia="Times New Roman" w:hAnsi="Times New Roman" w:cs="Times New Roman"/>
                <w:b/>
                <w:bCs/>
                <w:color w:val="000000"/>
                <w:spacing w:val="-1"/>
                <w:sz w:val="18"/>
                <w:szCs w:val="18"/>
              </w:rPr>
              <w:t>т</w:t>
            </w:r>
            <w:r>
              <w:rPr>
                <w:rFonts w:ascii="Times New Roman" w:eastAsia="Times New Roman" w:hAnsi="Times New Roman" w:cs="Times New Roman"/>
                <w:b/>
                <w:bCs/>
                <w:color w:val="000000"/>
                <w:sz w:val="18"/>
                <w:szCs w:val="18"/>
              </w:rPr>
              <w:t>ь</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bCs/>
                <w:color w:val="000000"/>
                <w:sz w:val="18"/>
                <w:szCs w:val="18"/>
              </w:rPr>
              <w:t>в</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bCs/>
                <w:color w:val="000000"/>
                <w:sz w:val="18"/>
                <w:szCs w:val="18"/>
              </w:rPr>
              <w:t>течен</w:t>
            </w:r>
            <w:r>
              <w:rPr>
                <w:rFonts w:ascii="Times New Roman" w:eastAsia="Times New Roman" w:hAnsi="Times New Roman" w:cs="Times New Roman"/>
                <w:b/>
                <w:bCs/>
                <w:color w:val="000000"/>
                <w:spacing w:val="-1"/>
                <w:sz w:val="18"/>
                <w:szCs w:val="18"/>
              </w:rPr>
              <w:t>и</w:t>
            </w:r>
            <w:r>
              <w:rPr>
                <w:rFonts w:ascii="Times New Roman" w:eastAsia="Times New Roman" w:hAnsi="Times New Roman" w:cs="Times New Roman"/>
                <w:b/>
                <w:bCs/>
                <w:color w:val="000000"/>
                <w:sz w:val="18"/>
                <w:szCs w:val="18"/>
              </w:rPr>
              <w:t>е</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bCs/>
                <w:color w:val="000000"/>
                <w:spacing w:val="1"/>
                <w:sz w:val="18"/>
                <w:szCs w:val="18"/>
              </w:rPr>
              <w:t>г</w:t>
            </w:r>
            <w:r>
              <w:rPr>
                <w:rFonts w:ascii="Times New Roman" w:eastAsia="Times New Roman" w:hAnsi="Times New Roman" w:cs="Times New Roman"/>
                <w:b/>
                <w:bCs/>
                <w:color w:val="000000"/>
                <w:sz w:val="18"/>
                <w:szCs w:val="18"/>
              </w:rPr>
              <w:t>од</w:t>
            </w:r>
            <w:r>
              <w:rPr>
                <w:rFonts w:ascii="Times New Roman" w:eastAsia="Times New Roman" w:hAnsi="Times New Roman" w:cs="Times New Roman"/>
                <w:b/>
                <w:bCs/>
                <w:color w:val="000000"/>
                <w:spacing w:val="-1"/>
                <w:sz w:val="18"/>
                <w:szCs w:val="18"/>
              </w:rPr>
              <w:t>а</w:t>
            </w:r>
            <w:r>
              <w:rPr>
                <w:rFonts w:ascii="Times New Roman" w:eastAsia="Times New Roman" w:hAnsi="Times New Roman" w:cs="Times New Roman"/>
                <w:b/>
                <w:bCs/>
                <w:color w:val="000000"/>
                <w:sz w:val="18"/>
                <w:szCs w:val="18"/>
              </w:rPr>
              <w:t>)</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9" w:line="240" w:lineRule="auto"/>
              <w:ind w:left="355" w:right="-2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О</w:t>
            </w:r>
            <w:r>
              <w:rPr>
                <w:rFonts w:ascii="Times New Roman" w:eastAsia="Times New Roman" w:hAnsi="Times New Roman" w:cs="Times New Roman"/>
                <w:b/>
                <w:bCs/>
                <w:color w:val="000000"/>
                <w:spacing w:val="-1"/>
                <w:sz w:val="18"/>
                <w:szCs w:val="18"/>
              </w:rPr>
              <w:t>т</w:t>
            </w:r>
            <w:r>
              <w:rPr>
                <w:rFonts w:ascii="Times New Roman" w:eastAsia="Times New Roman" w:hAnsi="Times New Roman" w:cs="Times New Roman"/>
                <w:b/>
                <w:bCs/>
                <w:color w:val="000000"/>
                <w:sz w:val="18"/>
                <w:szCs w:val="18"/>
              </w:rPr>
              <w:t>ветс</w:t>
            </w:r>
            <w:r>
              <w:rPr>
                <w:rFonts w:ascii="Times New Roman" w:eastAsia="Times New Roman" w:hAnsi="Times New Roman" w:cs="Times New Roman"/>
                <w:b/>
                <w:bCs/>
                <w:color w:val="000000"/>
                <w:spacing w:val="-1"/>
                <w:sz w:val="18"/>
                <w:szCs w:val="18"/>
              </w:rPr>
              <w:t>т</w:t>
            </w:r>
            <w:r>
              <w:rPr>
                <w:rFonts w:ascii="Times New Roman" w:eastAsia="Times New Roman" w:hAnsi="Times New Roman" w:cs="Times New Roman"/>
                <w:b/>
                <w:bCs/>
                <w:color w:val="000000"/>
                <w:sz w:val="18"/>
                <w:szCs w:val="18"/>
              </w:rPr>
              <w:t>венные</w:t>
            </w:r>
          </w:p>
        </w:tc>
      </w:tr>
      <w:tr w:rsidR="00D456A2" w:rsidTr="004E27AC">
        <w:trPr>
          <w:cantSplit/>
          <w:trHeight w:hRule="exact" w:val="2188"/>
        </w:trPr>
        <w:tc>
          <w:tcPr>
            <w:tcW w:w="22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 w:line="240" w:lineRule="auto"/>
              <w:ind w:left="107" w:right="1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И</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формирование род</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телей (за</w:t>
            </w:r>
            <w:r>
              <w:rPr>
                <w:rFonts w:ascii="Times New Roman" w:eastAsia="Times New Roman" w:hAnsi="Times New Roman" w:cs="Times New Roman"/>
                <w:color w:val="000000"/>
                <w:spacing w:val="-1"/>
                <w:sz w:val="20"/>
                <w:szCs w:val="20"/>
              </w:rPr>
              <w:t>к</w:t>
            </w:r>
            <w:r>
              <w:rPr>
                <w:rFonts w:ascii="Times New Roman" w:eastAsia="Times New Roman" w:hAnsi="Times New Roman" w:cs="Times New Roman"/>
                <w:color w:val="000000"/>
                <w:sz w:val="20"/>
                <w:szCs w:val="20"/>
              </w:rPr>
              <w:t>онных представит</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лей) по медицинским, соци</w:t>
            </w:r>
            <w:r>
              <w:rPr>
                <w:rFonts w:ascii="Times New Roman" w:eastAsia="Times New Roman" w:hAnsi="Times New Roman" w:cs="Times New Roman"/>
                <w:color w:val="000000"/>
                <w:spacing w:val="-1"/>
                <w:sz w:val="20"/>
                <w:szCs w:val="20"/>
              </w:rPr>
              <w:t>ал</w:t>
            </w:r>
            <w:r>
              <w:rPr>
                <w:rFonts w:ascii="Times New Roman" w:eastAsia="Times New Roman" w:hAnsi="Times New Roman" w:cs="Times New Roman"/>
                <w:color w:val="000000"/>
                <w:spacing w:val="1"/>
                <w:sz w:val="20"/>
                <w:szCs w:val="20"/>
              </w:rPr>
              <w:t>ь</w:t>
            </w:r>
            <w:r>
              <w:rPr>
                <w:rFonts w:ascii="Times New Roman" w:eastAsia="Times New Roman" w:hAnsi="Times New Roman" w:cs="Times New Roman"/>
                <w:color w:val="000000"/>
                <w:sz w:val="20"/>
                <w:szCs w:val="20"/>
              </w:rPr>
              <w:t>ным, правовым и</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д</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pacing w:val="-2"/>
                <w:sz w:val="20"/>
                <w:szCs w:val="20"/>
              </w:rPr>
              <w:t>у</w:t>
            </w:r>
            <w:r>
              <w:rPr>
                <w:rFonts w:ascii="Times New Roman" w:eastAsia="Times New Roman" w:hAnsi="Times New Roman" w:cs="Times New Roman"/>
                <w:color w:val="000000"/>
                <w:spacing w:val="1"/>
                <w:sz w:val="20"/>
                <w:szCs w:val="20"/>
              </w:rPr>
              <w:t>г</w:t>
            </w:r>
            <w:r>
              <w:rPr>
                <w:rFonts w:ascii="Times New Roman" w:eastAsia="Times New Roman" w:hAnsi="Times New Roman" w:cs="Times New Roman"/>
                <w:color w:val="000000"/>
                <w:sz w:val="20"/>
                <w:szCs w:val="20"/>
              </w:rPr>
              <w:t>им вопросам</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 w:line="240" w:lineRule="auto"/>
              <w:ind w:left="108" w:right="2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Орган</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з</w:t>
            </w:r>
            <w:r>
              <w:rPr>
                <w:rFonts w:ascii="Times New Roman" w:eastAsia="Times New Roman" w:hAnsi="Times New Roman" w:cs="Times New Roman"/>
                <w:color w:val="000000"/>
                <w:spacing w:val="1"/>
                <w:sz w:val="20"/>
                <w:szCs w:val="20"/>
              </w:rPr>
              <w:t>а</w:t>
            </w:r>
            <w:r>
              <w:rPr>
                <w:rFonts w:ascii="Times New Roman" w:eastAsia="Times New Roman" w:hAnsi="Times New Roman" w:cs="Times New Roman"/>
                <w:color w:val="000000"/>
                <w:sz w:val="20"/>
                <w:szCs w:val="20"/>
              </w:rPr>
              <w:t>ция работы семинаров, тре</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ингов, Клуба и др. по вопр</w:t>
            </w:r>
            <w:r>
              <w:rPr>
                <w:rFonts w:ascii="Times New Roman" w:eastAsia="Times New Roman" w:hAnsi="Times New Roman" w:cs="Times New Roman"/>
                <w:color w:val="000000"/>
                <w:spacing w:val="1"/>
                <w:sz w:val="20"/>
                <w:szCs w:val="20"/>
              </w:rPr>
              <w:t>о</w:t>
            </w:r>
            <w:r>
              <w:rPr>
                <w:rFonts w:ascii="Times New Roman" w:eastAsia="Times New Roman" w:hAnsi="Times New Roman" w:cs="Times New Roman"/>
                <w:color w:val="000000"/>
                <w:sz w:val="20"/>
                <w:szCs w:val="20"/>
              </w:rPr>
              <w:t>сам инклюзивного образования</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 w:line="240" w:lineRule="auto"/>
              <w:ind w:left="105" w:right="28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формац</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онные мероприятия</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 w:line="240" w:lineRule="auto"/>
              <w:ind w:left="57" w:right="72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 отдел</w:t>
            </w:r>
            <w:r>
              <w:rPr>
                <w:rFonts w:ascii="Times New Roman" w:eastAsia="Times New Roman" w:hAnsi="Times New Roman" w:cs="Times New Roman"/>
                <w:color w:val="000000"/>
                <w:spacing w:val="-1"/>
                <w:sz w:val="20"/>
                <w:szCs w:val="20"/>
              </w:rPr>
              <w:t>ьно</w:t>
            </w:r>
            <w:r>
              <w:rPr>
                <w:rFonts w:ascii="Times New Roman" w:eastAsia="Times New Roman" w:hAnsi="Times New Roman" w:cs="Times New Roman"/>
                <w:color w:val="000000"/>
                <w:spacing w:val="2"/>
                <w:sz w:val="20"/>
                <w:szCs w:val="20"/>
              </w:rPr>
              <w:t>м</w:t>
            </w:r>
            <w:r>
              <w:rPr>
                <w:rFonts w:ascii="Times New Roman" w:eastAsia="Times New Roman" w:hAnsi="Times New Roman" w:cs="Times New Roman"/>
                <w:color w:val="000000"/>
                <w:sz w:val="20"/>
                <w:szCs w:val="20"/>
              </w:rPr>
              <w:t>у п</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ану</w:t>
            </w:r>
            <w:r>
              <w:rPr>
                <w:rFonts w:ascii="Times New Roman" w:eastAsia="Times New Roman" w:hAnsi="Times New Roman" w:cs="Times New Roman"/>
                <w:color w:val="000000"/>
                <w:spacing w:val="-1"/>
                <w:sz w:val="20"/>
                <w:szCs w:val="20"/>
              </w:rPr>
              <w:t>-</w:t>
            </w:r>
            <w:r>
              <w:rPr>
                <w:rFonts w:ascii="Times New Roman" w:eastAsia="Times New Roman" w:hAnsi="Times New Roman" w:cs="Times New Roman"/>
                <w:color w:val="000000"/>
                <w:sz w:val="20"/>
                <w:szCs w:val="20"/>
              </w:rPr>
              <w:t>графи</w:t>
            </w:r>
            <w:r>
              <w:rPr>
                <w:rFonts w:ascii="Times New Roman" w:eastAsia="Times New Roman" w:hAnsi="Times New Roman" w:cs="Times New Roman"/>
                <w:color w:val="000000"/>
                <w:spacing w:val="1"/>
                <w:sz w:val="20"/>
                <w:szCs w:val="20"/>
              </w:rPr>
              <w:t>к</w:t>
            </w:r>
            <w:r>
              <w:rPr>
                <w:rFonts w:ascii="Times New Roman" w:eastAsia="Times New Roman" w:hAnsi="Times New Roman" w:cs="Times New Roman"/>
                <w:color w:val="000000"/>
                <w:sz w:val="20"/>
                <w:szCs w:val="20"/>
              </w:rPr>
              <w:t>у</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 w:line="239" w:lineRule="auto"/>
              <w:ind w:left="105" w:right="15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Учит</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ль –</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 xml:space="preserve">логопед </w:t>
            </w:r>
          </w:p>
          <w:p w:rsidR="00D456A2" w:rsidRDefault="00D456A2" w:rsidP="004E27AC">
            <w:pPr>
              <w:widowControl w:val="0"/>
              <w:spacing w:before="2" w:line="239" w:lineRule="auto"/>
              <w:ind w:left="105" w:right="159"/>
              <w:rPr>
                <w:rFonts w:ascii="Times New Roman" w:eastAsia="Times New Roman" w:hAnsi="Times New Roman" w:cs="Times New Roman"/>
                <w:color w:val="000000"/>
                <w:sz w:val="20"/>
                <w:szCs w:val="20"/>
              </w:rPr>
            </w:pPr>
            <w:r w:rsidRPr="00682C39">
              <w:rPr>
                <w:rFonts w:ascii="Times New Roman" w:eastAsia="Times New Roman" w:hAnsi="Times New Roman" w:cs="Times New Roman"/>
                <w:color w:val="000000"/>
                <w:w w:val="101"/>
                <w:sz w:val="18"/>
                <w:szCs w:val="18"/>
              </w:rPr>
              <w:t>( сетевое взаимодействие</w:t>
            </w:r>
            <w:r>
              <w:rPr>
                <w:rFonts w:ascii="Times New Roman" w:eastAsia="Times New Roman" w:hAnsi="Times New Roman" w:cs="Times New Roman"/>
                <w:color w:val="000000"/>
                <w:w w:val="101"/>
              </w:rPr>
              <w:t>)</w:t>
            </w:r>
            <w:r>
              <w:rPr>
                <w:rFonts w:ascii="Times New Roman" w:eastAsia="Times New Roman" w:hAnsi="Times New Roman" w:cs="Times New Roman"/>
                <w:color w:val="000000"/>
                <w:sz w:val="20"/>
                <w:szCs w:val="20"/>
              </w:rPr>
              <w:t>Педагог –</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психолог Соц</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ал</w:t>
            </w:r>
            <w:r>
              <w:rPr>
                <w:rFonts w:ascii="Times New Roman" w:eastAsia="Times New Roman" w:hAnsi="Times New Roman" w:cs="Times New Roman"/>
                <w:color w:val="000000"/>
                <w:spacing w:val="1"/>
                <w:sz w:val="20"/>
                <w:szCs w:val="20"/>
              </w:rPr>
              <w:t>ь</w:t>
            </w:r>
            <w:r>
              <w:rPr>
                <w:rFonts w:ascii="Times New Roman" w:eastAsia="Times New Roman" w:hAnsi="Times New Roman" w:cs="Times New Roman"/>
                <w:color w:val="000000"/>
                <w:sz w:val="20"/>
                <w:szCs w:val="20"/>
              </w:rPr>
              <w:t>ный</w:t>
            </w:r>
            <w:r>
              <w:rPr>
                <w:rFonts w:ascii="Times New Roman" w:eastAsia="Times New Roman" w:hAnsi="Times New Roman" w:cs="Times New Roman"/>
                <w:color w:val="000000"/>
                <w:spacing w:val="9"/>
                <w:sz w:val="20"/>
                <w:szCs w:val="20"/>
              </w:rPr>
              <w:t xml:space="preserve"> </w:t>
            </w:r>
            <w:r>
              <w:rPr>
                <w:rFonts w:ascii="Times New Roman" w:eastAsia="Times New Roman" w:hAnsi="Times New Roman" w:cs="Times New Roman"/>
                <w:color w:val="000000"/>
                <w:sz w:val="20"/>
                <w:szCs w:val="20"/>
              </w:rPr>
              <w:t>педагог За</w:t>
            </w:r>
            <w:r>
              <w:rPr>
                <w:rFonts w:ascii="Times New Roman" w:eastAsia="Times New Roman" w:hAnsi="Times New Roman" w:cs="Times New Roman"/>
                <w:color w:val="000000"/>
                <w:spacing w:val="1"/>
                <w:sz w:val="20"/>
                <w:szCs w:val="20"/>
              </w:rPr>
              <w:t>м</w:t>
            </w:r>
            <w:r>
              <w:rPr>
                <w:rFonts w:ascii="Times New Roman" w:eastAsia="Times New Roman" w:hAnsi="Times New Roman" w:cs="Times New Roman"/>
                <w:color w:val="000000"/>
                <w:sz w:val="20"/>
                <w:szCs w:val="20"/>
              </w:rPr>
              <w:t>.д</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рек</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ора по У</w:t>
            </w: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z w:val="20"/>
                <w:szCs w:val="20"/>
              </w:rPr>
              <w:t>Р</w:t>
            </w:r>
          </w:p>
          <w:p w:rsidR="00D456A2" w:rsidRDefault="00D456A2" w:rsidP="004E27AC">
            <w:pPr>
              <w:widowControl w:val="0"/>
              <w:spacing w:line="239" w:lineRule="auto"/>
              <w:ind w:left="105"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pacing w:val="-2"/>
                <w:sz w:val="20"/>
                <w:szCs w:val="20"/>
              </w:rPr>
              <w:t>у</w:t>
            </w:r>
            <w:r>
              <w:rPr>
                <w:rFonts w:ascii="Times New Roman" w:eastAsia="Times New Roman" w:hAnsi="Times New Roman" w:cs="Times New Roman"/>
                <w:color w:val="000000"/>
                <w:sz w:val="20"/>
                <w:szCs w:val="20"/>
              </w:rPr>
              <w:t>гие организ</w:t>
            </w:r>
            <w:r>
              <w:rPr>
                <w:rFonts w:ascii="Times New Roman" w:eastAsia="Times New Roman" w:hAnsi="Times New Roman" w:cs="Times New Roman"/>
                <w:color w:val="000000"/>
                <w:spacing w:val="1"/>
                <w:sz w:val="20"/>
                <w:szCs w:val="20"/>
              </w:rPr>
              <w:t>а</w:t>
            </w:r>
            <w:r>
              <w:rPr>
                <w:rFonts w:ascii="Times New Roman" w:eastAsia="Times New Roman" w:hAnsi="Times New Roman" w:cs="Times New Roman"/>
                <w:color w:val="000000"/>
                <w:sz w:val="20"/>
                <w:szCs w:val="20"/>
              </w:rPr>
              <w:t>ции</w:t>
            </w:r>
          </w:p>
        </w:tc>
      </w:tr>
      <w:tr w:rsidR="00D456A2" w:rsidTr="004E27AC">
        <w:trPr>
          <w:cantSplit/>
          <w:trHeight w:hRule="exact" w:val="1850"/>
        </w:trPr>
        <w:tc>
          <w:tcPr>
            <w:tcW w:w="22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 w:line="239" w:lineRule="auto"/>
              <w:ind w:left="107" w:right="7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Пси</w:t>
            </w:r>
            <w:r>
              <w:rPr>
                <w:rFonts w:ascii="Times New Roman" w:eastAsia="Times New Roman" w:hAnsi="Times New Roman" w:cs="Times New Roman"/>
                <w:color w:val="000000"/>
                <w:spacing w:val="-1"/>
                <w:sz w:val="20"/>
                <w:szCs w:val="20"/>
              </w:rPr>
              <w:t>х</w:t>
            </w:r>
            <w:r>
              <w:rPr>
                <w:rFonts w:ascii="Times New Roman" w:eastAsia="Times New Roman" w:hAnsi="Times New Roman" w:cs="Times New Roman"/>
                <w:color w:val="000000"/>
                <w:spacing w:val="2"/>
                <w:sz w:val="20"/>
                <w:szCs w:val="20"/>
              </w:rPr>
              <w:t>о</w:t>
            </w:r>
            <w:r>
              <w:rPr>
                <w:rFonts w:ascii="Times New Roman" w:eastAsia="Times New Roman" w:hAnsi="Times New Roman" w:cs="Times New Roman"/>
                <w:color w:val="000000"/>
                <w:sz w:val="20"/>
                <w:szCs w:val="20"/>
              </w:rPr>
              <w:t>л</w:t>
            </w:r>
            <w:r>
              <w:rPr>
                <w:rFonts w:ascii="Times New Roman" w:eastAsia="Times New Roman" w:hAnsi="Times New Roman" w:cs="Times New Roman"/>
                <w:color w:val="000000"/>
                <w:spacing w:val="-1"/>
                <w:sz w:val="20"/>
                <w:szCs w:val="20"/>
              </w:rPr>
              <w:t>ог</w:t>
            </w:r>
            <w:r>
              <w:rPr>
                <w:rFonts w:ascii="Times New Roman" w:eastAsia="Times New Roman" w:hAnsi="Times New Roman" w:cs="Times New Roman"/>
                <w:color w:val="000000"/>
                <w:sz w:val="20"/>
                <w:szCs w:val="20"/>
              </w:rPr>
              <w:t>о-педаго</w:t>
            </w:r>
            <w:r>
              <w:rPr>
                <w:rFonts w:ascii="Times New Roman" w:eastAsia="Times New Roman" w:hAnsi="Times New Roman" w:cs="Times New Roman"/>
                <w:color w:val="000000"/>
                <w:spacing w:val="2"/>
                <w:sz w:val="20"/>
                <w:szCs w:val="20"/>
              </w:rPr>
              <w:t>г</w:t>
            </w:r>
            <w:r>
              <w:rPr>
                <w:rFonts w:ascii="Times New Roman" w:eastAsia="Times New Roman" w:hAnsi="Times New Roman" w:cs="Times New Roman"/>
                <w:color w:val="000000"/>
                <w:sz w:val="20"/>
                <w:szCs w:val="20"/>
              </w:rPr>
              <w:t>ическое просвеще</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 xml:space="preserve"> педаго</w:t>
            </w:r>
            <w:r>
              <w:rPr>
                <w:rFonts w:ascii="Times New Roman" w:eastAsia="Times New Roman" w:hAnsi="Times New Roman" w:cs="Times New Roman"/>
                <w:color w:val="000000"/>
                <w:spacing w:val="1"/>
                <w:sz w:val="20"/>
                <w:szCs w:val="20"/>
              </w:rPr>
              <w:t>г</w:t>
            </w:r>
            <w:r>
              <w:rPr>
                <w:rFonts w:ascii="Times New Roman" w:eastAsia="Times New Roman" w:hAnsi="Times New Roman" w:cs="Times New Roman"/>
                <w:color w:val="000000"/>
                <w:sz w:val="20"/>
                <w:szCs w:val="20"/>
              </w:rPr>
              <w:t xml:space="preserve">ических работников </w:t>
            </w:r>
            <w:r>
              <w:rPr>
                <w:rFonts w:ascii="Times New Roman" w:eastAsia="Times New Roman" w:hAnsi="Times New Roman" w:cs="Times New Roman"/>
                <w:color w:val="000000"/>
                <w:spacing w:val="-1"/>
                <w:sz w:val="20"/>
                <w:szCs w:val="20"/>
              </w:rPr>
              <w:t>по</w:t>
            </w:r>
            <w:r>
              <w:rPr>
                <w:rFonts w:ascii="Times New Roman" w:eastAsia="Times New Roman" w:hAnsi="Times New Roman" w:cs="Times New Roman"/>
                <w:color w:val="000000"/>
                <w:spacing w:val="60"/>
                <w:sz w:val="20"/>
                <w:szCs w:val="20"/>
              </w:rPr>
              <w:t xml:space="preserve"> </w:t>
            </w:r>
            <w:r>
              <w:rPr>
                <w:rFonts w:ascii="Times New Roman" w:eastAsia="Times New Roman" w:hAnsi="Times New Roman" w:cs="Times New Roman"/>
                <w:color w:val="000000"/>
                <w:sz w:val="20"/>
                <w:szCs w:val="20"/>
              </w:rPr>
              <w:t>во</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рос</w:t>
            </w:r>
            <w:r>
              <w:rPr>
                <w:rFonts w:ascii="Times New Roman" w:eastAsia="Times New Roman" w:hAnsi="Times New Roman" w:cs="Times New Roman"/>
                <w:color w:val="000000"/>
                <w:spacing w:val="1"/>
                <w:sz w:val="20"/>
                <w:szCs w:val="20"/>
              </w:rPr>
              <w:t>а</w:t>
            </w:r>
            <w:r>
              <w:rPr>
                <w:rFonts w:ascii="Times New Roman" w:eastAsia="Times New Roman" w:hAnsi="Times New Roman" w:cs="Times New Roman"/>
                <w:color w:val="000000"/>
                <w:sz w:val="20"/>
                <w:szCs w:val="20"/>
              </w:rPr>
              <w:t>м развития, о</w:t>
            </w:r>
            <w:r>
              <w:rPr>
                <w:rFonts w:ascii="Times New Roman" w:eastAsia="Times New Roman" w:hAnsi="Times New Roman" w:cs="Times New Roman"/>
                <w:color w:val="000000"/>
                <w:spacing w:val="1"/>
                <w:sz w:val="20"/>
                <w:szCs w:val="20"/>
              </w:rPr>
              <w:t>б</w:t>
            </w:r>
            <w:r>
              <w:rPr>
                <w:rFonts w:ascii="Times New Roman" w:eastAsia="Times New Roman" w:hAnsi="Times New Roman" w:cs="Times New Roman"/>
                <w:color w:val="000000"/>
                <w:spacing w:val="-2"/>
                <w:sz w:val="20"/>
                <w:szCs w:val="20"/>
              </w:rPr>
              <w:t>у</w:t>
            </w:r>
            <w:r>
              <w:rPr>
                <w:rFonts w:ascii="Times New Roman" w:eastAsia="Times New Roman" w:hAnsi="Times New Roman" w:cs="Times New Roman"/>
                <w:color w:val="000000"/>
                <w:spacing w:val="-1"/>
                <w:sz w:val="20"/>
                <w:szCs w:val="20"/>
              </w:rPr>
              <w:t>че</w:t>
            </w:r>
            <w:r>
              <w:rPr>
                <w:rFonts w:ascii="Times New Roman" w:eastAsia="Times New Roman" w:hAnsi="Times New Roman" w:cs="Times New Roman"/>
                <w:color w:val="000000"/>
                <w:sz w:val="20"/>
                <w:szCs w:val="20"/>
              </w:rPr>
              <w:t>ния</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 xml:space="preserve">и воспитания данной </w:t>
            </w:r>
            <w:r>
              <w:rPr>
                <w:rFonts w:ascii="Times New Roman" w:eastAsia="Times New Roman" w:hAnsi="Times New Roman" w:cs="Times New Roman"/>
                <w:color w:val="000000"/>
                <w:spacing w:val="-1"/>
                <w:sz w:val="20"/>
                <w:szCs w:val="20"/>
              </w:rPr>
              <w:t>к</w:t>
            </w:r>
            <w:r>
              <w:rPr>
                <w:rFonts w:ascii="Times New Roman" w:eastAsia="Times New Roman" w:hAnsi="Times New Roman" w:cs="Times New Roman"/>
                <w:color w:val="000000"/>
                <w:sz w:val="20"/>
                <w:szCs w:val="20"/>
              </w:rPr>
              <w:t>атегории</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дет</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й</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 w:line="240" w:lineRule="auto"/>
              <w:ind w:left="108" w:right="59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Орган</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з</w:t>
            </w:r>
            <w:r>
              <w:rPr>
                <w:rFonts w:ascii="Times New Roman" w:eastAsia="Times New Roman" w:hAnsi="Times New Roman" w:cs="Times New Roman"/>
                <w:color w:val="000000"/>
                <w:spacing w:val="1"/>
                <w:sz w:val="20"/>
                <w:szCs w:val="20"/>
              </w:rPr>
              <w:t>а</w:t>
            </w:r>
            <w:r>
              <w:rPr>
                <w:rFonts w:ascii="Times New Roman" w:eastAsia="Times New Roman" w:hAnsi="Times New Roman" w:cs="Times New Roman"/>
                <w:color w:val="000000"/>
                <w:sz w:val="20"/>
                <w:szCs w:val="20"/>
              </w:rPr>
              <w:t>ция метод</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ческих мероприятий</w:t>
            </w:r>
            <w:r>
              <w:rPr>
                <w:rFonts w:ascii="Times New Roman" w:eastAsia="Times New Roman" w:hAnsi="Times New Roman" w:cs="Times New Roman"/>
                <w:color w:val="000000"/>
                <w:spacing w:val="-1"/>
                <w:sz w:val="20"/>
                <w:szCs w:val="20"/>
              </w:rPr>
              <w:t xml:space="preserve"> п</w:t>
            </w:r>
            <w:r>
              <w:rPr>
                <w:rFonts w:ascii="Times New Roman" w:eastAsia="Times New Roman" w:hAnsi="Times New Roman" w:cs="Times New Roman"/>
                <w:color w:val="000000"/>
                <w:sz w:val="20"/>
                <w:szCs w:val="20"/>
              </w:rPr>
              <w:t>о во</w:t>
            </w:r>
            <w:r>
              <w:rPr>
                <w:rFonts w:ascii="Times New Roman" w:eastAsia="Times New Roman" w:hAnsi="Times New Roman" w:cs="Times New Roman"/>
                <w:color w:val="000000"/>
                <w:spacing w:val="-1"/>
                <w:sz w:val="20"/>
                <w:szCs w:val="20"/>
              </w:rPr>
              <w:t>п</w:t>
            </w:r>
            <w:r>
              <w:rPr>
                <w:rFonts w:ascii="Times New Roman" w:eastAsia="Times New Roman" w:hAnsi="Times New Roman" w:cs="Times New Roman"/>
                <w:color w:val="000000"/>
                <w:sz w:val="20"/>
                <w:szCs w:val="20"/>
              </w:rPr>
              <w:t>рос</w:t>
            </w:r>
            <w:r>
              <w:rPr>
                <w:rFonts w:ascii="Times New Roman" w:eastAsia="Times New Roman" w:hAnsi="Times New Roman" w:cs="Times New Roman"/>
                <w:color w:val="000000"/>
                <w:spacing w:val="1"/>
                <w:sz w:val="20"/>
                <w:szCs w:val="20"/>
              </w:rPr>
              <w:t>а</w:t>
            </w:r>
            <w:r>
              <w:rPr>
                <w:rFonts w:ascii="Times New Roman" w:eastAsia="Times New Roman" w:hAnsi="Times New Roman" w:cs="Times New Roman"/>
                <w:color w:val="000000"/>
                <w:sz w:val="20"/>
                <w:szCs w:val="20"/>
              </w:rPr>
              <w:t>м инклюзивного образования</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 w:line="240" w:lineRule="auto"/>
              <w:ind w:left="105" w:right="28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pacing w:val="-1"/>
                <w:sz w:val="20"/>
                <w:szCs w:val="20"/>
              </w:rPr>
              <w:t>н</w:t>
            </w:r>
            <w:r>
              <w:rPr>
                <w:rFonts w:ascii="Times New Roman" w:eastAsia="Times New Roman" w:hAnsi="Times New Roman" w:cs="Times New Roman"/>
                <w:color w:val="000000"/>
                <w:sz w:val="20"/>
                <w:szCs w:val="20"/>
              </w:rPr>
              <w:t>формац</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онные мероприятия</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 w:line="240" w:lineRule="auto"/>
              <w:ind w:left="107" w:right="622" w:firstLine="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 отдел</w:t>
            </w:r>
            <w:r>
              <w:rPr>
                <w:rFonts w:ascii="Times New Roman" w:eastAsia="Times New Roman" w:hAnsi="Times New Roman" w:cs="Times New Roman"/>
                <w:color w:val="000000"/>
                <w:spacing w:val="-1"/>
                <w:sz w:val="20"/>
                <w:szCs w:val="20"/>
              </w:rPr>
              <w:t>ьно</w:t>
            </w:r>
            <w:r>
              <w:rPr>
                <w:rFonts w:ascii="Times New Roman" w:eastAsia="Times New Roman" w:hAnsi="Times New Roman" w:cs="Times New Roman"/>
                <w:color w:val="000000"/>
                <w:spacing w:val="2"/>
                <w:sz w:val="20"/>
                <w:szCs w:val="20"/>
              </w:rPr>
              <w:t>м</w:t>
            </w:r>
            <w:r>
              <w:rPr>
                <w:rFonts w:ascii="Times New Roman" w:eastAsia="Times New Roman" w:hAnsi="Times New Roman" w:cs="Times New Roman"/>
                <w:color w:val="000000"/>
                <w:sz w:val="20"/>
                <w:szCs w:val="20"/>
              </w:rPr>
              <w:t>у п</w:t>
            </w:r>
            <w:r>
              <w:rPr>
                <w:rFonts w:ascii="Times New Roman" w:eastAsia="Times New Roman" w:hAnsi="Times New Roman" w:cs="Times New Roman"/>
                <w:color w:val="000000"/>
                <w:spacing w:val="-1"/>
                <w:sz w:val="20"/>
                <w:szCs w:val="20"/>
              </w:rPr>
              <w:t>л</w:t>
            </w:r>
            <w:r>
              <w:rPr>
                <w:rFonts w:ascii="Times New Roman" w:eastAsia="Times New Roman" w:hAnsi="Times New Roman" w:cs="Times New Roman"/>
                <w:color w:val="000000"/>
                <w:sz w:val="20"/>
                <w:szCs w:val="20"/>
              </w:rPr>
              <w:t>ану</w:t>
            </w:r>
            <w:r>
              <w:rPr>
                <w:rFonts w:ascii="Times New Roman" w:eastAsia="Times New Roman" w:hAnsi="Times New Roman" w:cs="Times New Roman"/>
                <w:color w:val="000000"/>
                <w:spacing w:val="-1"/>
                <w:sz w:val="20"/>
                <w:szCs w:val="20"/>
              </w:rPr>
              <w:t>-</w:t>
            </w:r>
            <w:r>
              <w:rPr>
                <w:rFonts w:ascii="Times New Roman" w:eastAsia="Times New Roman" w:hAnsi="Times New Roman" w:cs="Times New Roman"/>
                <w:color w:val="000000"/>
                <w:sz w:val="20"/>
                <w:szCs w:val="20"/>
              </w:rPr>
              <w:t>гра</w:t>
            </w:r>
            <w:r>
              <w:rPr>
                <w:rFonts w:ascii="Times New Roman" w:eastAsia="Times New Roman" w:hAnsi="Times New Roman" w:cs="Times New Roman"/>
                <w:color w:val="000000"/>
                <w:spacing w:val="2"/>
                <w:sz w:val="20"/>
                <w:szCs w:val="20"/>
              </w:rPr>
              <w:t>ф</w:t>
            </w:r>
            <w:r>
              <w:rPr>
                <w:rFonts w:ascii="Times New Roman" w:eastAsia="Times New Roman" w:hAnsi="Times New Roman" w:cs="Times New Roman"/>
                <w:color w:val="000000"/>
                <w:sz w:val="20"/>
                <w:szCs w:val="20"/>
              </w:rPr>
              <w:t>ику</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 w:line="240" w:lineRule="auto"/>
              <w:ind w:left="105" w:right="15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Учит</w:t>
            </w:r>
            <w:r>
              <w:rPr>
                <w:rFonts w:ascii="Times New Roman" w:eastAsia="Times New Roman" w:hAnsi="Times New Roman" w:cs="Times New Roman"/>
                <w:color w:val="000000"/>
                <w:spacing w:val="1"/>
                <w:sz w:val="20"/>
                <w:szCs w:val="20"/>
              </w:rPr>
              <w:t>е</w:t>
            </w:r>
            <w:r>
              <w:rPr>
                <w:rFonts w:ascii="Times New Roman" w:eastAsia="Times New Roman" w:hAnsi="Times New Roman" w:cs="Times New Roman"/>
                <w:color w:val="000000"/>
                <w:sz w:val="20"/>
                <w:szCs w:val="20"/>
              </w:rPr>
              <w:t>ль –</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 xml:space="preserve">логопед </w:t>
            </w:r>
          </w:p>
          <w:p w:rsidR="00D456A2" w:rsidRDefault="00D456A2" w:rsidP="004E27AC">
            <w:pPr>
              <w:widowControl w:val="0"/>
              <w:spacing w:before="2" w:line="240" w:lineRule="auto"/>
              <w:ind w:left="105" w:right="159"/>
              <w:rPr>
                <w:rFonts w:ascii="Times New Roman" w:eastAsia="Times New Roman" w:hAnsi="Times New Roman" w:cs="Times New Roman"/>
                <w:color w:val="000000"/>
                <w:sz w:val="20"/>
                <w:szCs w:val="20"/>
              </w:rPr>
            </w:pPr>
            <w:r w:rsidRPr="00682C39">
              <w:rPr>
                <w:rFonts w:ascii="Times New Roman" w:eastAsia="Times New Roman" w:hAnsi="Times New Roman" w:cs="Times New Roman"/>
                <w:color w:val="000000"/>
                <w:w w:val="101"/>
                <w:sz w:val="18"/>
                <w:szCs w:val="18"/>
              </w:rPr>
              <w:t>( сетевое взаимодействие</w:t>
            </w:r>
            <w:r>
              <w:rPr>
                <w:rFonts w:ascii="Times New Roman" w:eastAsia="Times New Roman" w:hAnsi="Times New Roman" w:cs="Times New Roman"/>
                <w:color w:val="000000"/>
                <w:w w:val="101"/>
              </w:rPr>
              <w:t>)</w:t>
            </w:r>
            <w:r>
              <w:rPr>
                <w:rFonts w:ascii="Times New Roman" w:eastAsia="Times New Roman" w:hAnsi="Times New Roman" w:cs="Times New Roman"/>
                <w:color w:val="000000"/>
                <w:sz w:val="20"/>
                <w:szCs w:val="20"/>
              </w:rPr>
              <w:t>Педагог –</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психолог За</w:t>
            </w:r>
            <w:r>
              <w:rPr>
                <w:rFonts w:ascii="Times New Roman" w:eastAsia="Times New Roman" w:hAnsi="Times New Roman" w:cs="Times New Roman"/>
                <w:color w:val="000000"/>
                <w:spacing w:val="1"/>
                <w:sz w:val="20"/>
                <w:szCs w:val="20"/>
              </w:rPr>
              <w:t>м</w:t>
            </w:r>
            <w:r>
              <w:rPr>
                <w:rFonts w:ascii="Times New Roman" w:eastAsia="Times New Roman" w:hAnsi="Times New Roman" w:cs="Times New Roman"/>
                <w:color w:val="000000"/>
                <w:sz w:val="20"/>
                <w:szCs w:val="20"/>
              </w:rPr>
              <w:t>.д</w:t>
            </w:r>
            <w:r>
              <w:rPr>
                <w:rFonts w:ascii="Times New Roman" w:eastAsia="Times New Roman" w:hAnsi="Times New Roman" w:cs="Times New Roman"/>
                <w:color w:val="000000"/>
                <w:spacing w:val="-1"/>
                <w:sz w:val="20"/>
                <w:szCs w:val="20"/>
              </w:rPr>
              <w:t>и</w:t>
            </w:r>
            <w:r>
              <w:rPr>
                <w:rFonts w:ascii="Times New Roman" w:eastAsia="Times New Roman" w:hAnsi="Times New Roman" w:cs="Times New Roman"/>
                <w:color w:val="000000"/>
                <w:sz w:val="20"/>
                <w:szCs w:val="20"/>
              </w:rPr>
              <w:t>рек</w:t>
            </w:r>
            <w:r>
              <w:rPr>
                <w:rFonts w:ascii="Times New Roman" w:eastAsia="Times New Roman" w:hAnsi="Times New Roman" w:cs="Times New Roman"/>
                <w:color w:val="000000"/>
                <w:spacing w:val="-1"/>
                <w:sz w:val="20"/>
                <w:szCs w:val="20"/>
              </w:rPr>
              <w:t>т</w:t>
            </w:r>
            <w:r>
              <w:rPr>
                <w:rFonts w:ascii="Times New Roman" w:eastAsia="Times New Roman" w:hAnsi="Times New Roman" w:cs="Times New Roman"/>
                <w:color w:val="000000"/>
                <w:sz w:val="20"/>
                <w:szCs w:val="20"/>
              </w:rPr>
              <w:t>ора по У</w:t>
            </w:r>
            <w:r>
              <w:rPr>
                <w:rFonts w:ascii="Times New Roman" w:eastAsia="Times New Roman" w:hAnsi="Times New Roman" w:cs="Times New Roman"/>
                <w:color w:val="000000"/>
                <w:spacing w:val="1"/>
                <w:sz w:val="20"/>
                <w:szCs w:val="20"/>
              </w:rPr>
              <w:t>В</w:t>
            </w:r>
            <w:r>
              <w:rPr>
                <w:rFonts w:ascii="Times New Roman" w:eastAsia="Times New Roman" w:hAnsi="Times New Roman" w:cs="Times New Roman"/>
                <w:color w:val="000000"/>
                <w:sz w:val="20"/>
                <w:szCs w:val="20"/>
              </w:rPr>
              <w:t>Р</w:t>
            </w:r>
          </w:p>
          <w:p w:rsidR="00D456A2" w:rsidRDefault="00D456A2" w:rsidP="004E27AC">
            <w:pPr>
              <w:widowControl w:val="0"/>
              <w:spacing w:line="240" w:lineRule="auto"/>
              <w:ind w:left="105"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Pr>
                <w:rFonts w:ascii="Times New Roman" w:eastAsia="Times New Roman" w:hAnsi="Times New Roman" w:cs="Times New Roman"/>
                <w:color w:val="000000"/>
                <w:spacing w:val="1"/>
                <w:sz w:val="20"/>
                <w:szCs w:val="20"/>
              </w:rPr>
              <w:t>р</w:t>
            </w:r>
            <w:r>
              <w:rPr>
                <w:rFonts w:ascii="Times New Roman" w:eastAsia="Times New Roman" w:hAnsi="Times New Roman" w:cs="Times New Roman"/>
                <w:color w:val="000000"/>
                <w:spacing w:val="-2"/>
                <w:sz w:val="20"/>
                <w:szCs w:val="20"/>
              </w:rPr>
              <w:t>у</w:t>
            </w:r>
            <w:r>
              <w:rPr>
                <w:rFonts w:ascii="Times New Roman" w:eastAsia="Times New Roman" w:hAnsi="Times New Roman" w:cs="Times New Roman"/>
                <w:color w:val="000000"/>
                <w:sz w:val="20"/>
                <w:szCs w:val="20"/>
              </w:rPr>
              <w:t>гие организ</w:t>
            </w:r>
            <w:r>
              <w:rPr>
                <w:rFonts w:ascii="Times New Roman" w:eastAsia="Times New Roman" w:hAnsi="Times New Roman" w:cs="Times New Roman"/>
                <w:color w:val="000000"/>
                <w:spacing w:val="1"/>
                <w:sz w:val="20"/>
                <w:szCs w:val="20"/>
              </w:rPr>
              <w:t>а</w:t>
            </w:r>
            <w:r>
              <w:rPr>
                <w:rFonts w:ascii="Times New Roman" w:eastAsia="Times New Roman" w:hAnsi="Times New Roman" w:cs="Times New Roman"/>
                <w:color w:val="000000"/>
                <w:sz w:val="20"/>
                <w:szCs w:val="20"/>
              </w:rPr>
              <w:t>ции</w:t>
            </w:r>
          </w:p>
        </w:tc>
      </w:tr>
    </w:tbl>
    <w:p w:rsidR="00D456A2" w:rsidRDefault="00D456A2" w:rsidP="00D456A2">
      <w:pPr>
        <w:spacing w:line="240" w:lineRule="exact"/>
        <w:rPr>
          <w:sz w:val="24"/>
          <w:szCs w:val="24"/>
        </w:rPr>
      </w:pPr>
    </w:p>
    <w:p w:rsidR="00D456A2" w:rsidRDefault="00D456A2" w:rsidP="00D456A2">
      <w:pPr>
        <w:spacing w:line="240" w:lineRule="exact"/>
        <w:rPr>
          <w:sz w:val="24"/>
          <w:szCs w:val="24"/>
        </w:rPr>
      </w:pPr>
    </w:p>
    <w:p w:rsidR="00D456A2" w:rsidRDefault="00D456A2" w:rsidP="00D456A2">
      <w:pPr>
        <w:spacing w:line="240" w:lineRule="exact"/>
        <w:rPr>
          <w:sz w:val="24"/>
          <w:szCs w:val="24"/>
        </w:rPr>
      </w:pPr>
    </w:p>
    <w:p w:rsidR="00D456A2" w:rsidRDefault="00D456A2" w:rsidP="00D456A2">
      <w:pPr>
        <w:widowControl w:val="0"/>
        <w:spacing w:line="240" w:lineRule="auto"/>
        <w:ind w:left="126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План</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ро</w:t>
      </w:r>
      <w:r>
        <w:rPr>
          <w:rFonts w:ascii="Times New Roman" w:eastAsia="Times New Roman" w:hAnsi="Times New Roman" w:cs="Times New Roman"/>
          <w:b/>
          <w:bCs/>
          <w:color w:val="000000"/>
          <w:spacing w:val="1"/>
          <w:sz w:val="24"/>
          <w:szCs w:val="24"/>
        </w:rPr>
        <w:t>при</w:t>
      </w:r>
      <w:r>
        <w:rPr>
          <w:rFonts w:ascii="Times New Roman" w:eastAsia="Times New Roman" w:hAnsi="Times New Roman" w:cs="Times New Roman"/>
          <w:b/>
          <w:bCs/>
          <w:color w:val="000000"/>
          <w:spacing w:val="-2"/>
          <w:sz w:val="24"/>
          <w:szCs w:val="24"/>
        </w:rPr>
        <w:t>я</w:t>
      </w:r>
      <w:r>
        <w:rPr>
          <w:rFonts w:ascii="Times New Roman" w:eastAsia="Times New Roman" w:hAnsi="Times New Roman" w:cs="Times New Roman"/>
          <w:b/>
          <w:bCs/>
          <w:color w:val="000000"/>
          <w:sz w:val="24"/>
          <w:szCs w:val="24"/>
        </w:rPr>
        <w:t>тий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реализац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програ</w:t>
      </w:r>
      <w:r>
        <w:rPr>
          <w:rFonts w:ascii="Times New Roman" w:eastAsia="Times New Roman" w:hAnsi="Times New Roman" w:cs="Times New Roman"/>
          <w:b/>
          <w:bCs/>
          <w:color w:val="000000"/>
          <w:spacing w:val="-2"/>
          <w:sz w:val="24"/>
          <w:szCs w:val="24"/>
        </w:rPr>
        <w:t>м</w:t>
      </w:r>
      <w:r>
        <w:rPr>
          <w:rFonts w:ascii="Times New Roman" w:eastAsia="Times New Roman" w:hAnsi="Times New Roman" w:cs="Times New Roman"/>
          <w:b/>
          <w:bCs/>
          <w:color w:val="000000"/>
          <w:sz w:val="24"/>
          <w:szCs w:val="24"/>
        </w:rPr>
        <w:t>мы</w:t>
      </w:r>
      <w:r>
        <w:rPr>
          <w:rFonts w:ascii="Times New Roman" w:eastAsia="Times New Roman" w:hAnsi="Times New Roman" w:cs="Times New Roman"/>
          <w:color w:val="000000"/>
          <w:sz w:val="24"/>
          <w:szCs w:val="24"/>
        </w:rPr>
        <w:t xml:space="preserve"> </w:t>
      </w:r>
    </w:p>
    <w:p w:rsidR="00D456A2" w:rsidRDefault="00D456A2" w:rsidP="00D456A2">
      <w:pPr>
        <w:spacing w:after="83"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59"/>
        <w:gridCol w:w="4116"/>
        <w:gridCol w:w="2052"/>
        <w:gridCol w:w="2744"/>
      </w:tblGrid>
      <w:tr w:rsidR="00D456A2" w:rsidTr="004E27AC">
        <w:trPr>
          <w:cantSplit/>
          <w:trHeight w:hRule="exact" w:val="664"/>
        </w:trPr>
        <w:tc>
          <w:tcPr>
            <w:tcW w:w="6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7" w:line="257" w:lineRule="auto"/>
              <w:ind w:left="188" w:right="136"/>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п/п</w:t>
            </w:r>
          </w:p>
        </w:tc>
        <w:tc>
          <w:tcPr>
            <w:tcW w:w="41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spacing w:after="12" w:line="120" w:lineRule="exact"/>
              <w:rPr>
                <w:sz w:val="12"/>
                <w:szCs w:val="12"/>
              </w:rPr>
            </w:pPr>
          </w:p>
          <w:p w:rsidR="00D456A2" w:rsidRDefault="00D456A2" w:rsidP="004E27AC">
            <w:pPr>
              <w:widowControl w:val="0"/>
              <w:spacing w:line="240" w:lineRule="auto"/>
              <w:ind w:left="1142"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Соде</w:t>
            </w:r>
            <w:r>
              <w:rPr>
                <w:rFonts w:ascii="Times New Roman" w:eastAsia="Times New Roman" w:hAnsi="Times New Roman" w:cs="Times New Roman"/>
                <w:b/>
                <w:bCs/>
                <w:color w:val="000000"/>
                <w:spacing w:val="2"/>
                <w:sz w:val="20"/>
                <w:szCs w:val="20"/>
              </w:rPr>
              <w:t>р</w:t>
            </w:r>
            <w:r>
              <w:rPr>
                <w:rFonts w:ascii="Times New Roman" w:eastAsia="Times New Roman" w:hAnsi="Times New Roman" w:cs="Times New Roman"/>
                <w:b/>
                <w:bCs/>
                <w:color w:val="000000"/>
                <w:spacing w:val="-3"/>
                <w:sz w:val="20"/>
                <w:szCs w:val="20"/>
              </w:rPr>
              <w:t>ж</w:t>
            </w:r>
            <w:r>
              <w:rPr>
                <w:rFonts w:ascii="Times New Roman" w:eastAsia="Times New Roman" w:hAnsi="Times New Roman" w:cs="Times New Roman"/>
                <w:b/>
                <w:bCs/>
                <w:color w:val="000000"/>
                <w:sz w:val="20"/>
                <w:szCs w:val="20"/>
              </w:rPr>
              <w:t>ание</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рабо</w:t>
            </w:r>
            <w:r>
              <w:rPr>
                <w:rFonts w:ascii="Times New Roman" w:eastAsia="Times New Roman" w:hAnsi="Times New Roman" w:cs="Times New Roman"/>
                <w:b/>
                <w:bCs/>
                <w:color w:val="000000"/>
                <w:spacing w:val="4"/>
                <w:sz w:val="20"/>
                <w:szCs w:val="20"/>
              </w:rPr>
              <w:t>т</w:t>
            </w:r>
            <w:r>
              <w:rPr>
                <w:rFonts w:ascii="Times New Roman" w:eastAsia="Times New Roman" w:hAnsi="Times New Roman" w:cs="Times New Roman"/>
                <w:b/>
                <w:bCs/>
                <w:color w:val="000000"/>
                <w:sz w:val="20"/>
                <w:szCs w:val="20"/>
              </w:rPr>
              <w:t>ы</w:t>
            </w:r>
          </w:p>
        </w:tc>
        <w:tc>
          <w:tcPr>
            <w:tcW w:w="20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spacing w:after="12" w:line="120" w:lineRule="exact"/>
              <w:rPr>
                <w:sz w:val="12"/>
                <w:szCs w:val="12"/>
              </w:rPr>
            </w:pPr>
          </w:p>
          <w:p w:rsidR="00D456A2" w:rsidRDefault="00D456A2" w:rsidP="004E27AC">
            <w:pPr>
              <w:widowControl w:val="0"/>
              <w:spacing w:line="240" w:lineRule="auto"/>
              <w:ind w:left="180"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Сроки</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проведения</w:t>
            </w:r>
          </w:p>
        </w:tc>
        <w:tc>
          <w:tcPr>
            <w:tcW w:w="27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spacing w:after="12" w:line="120" w:lineRule="exact"/>
              <w:rPr>
                <w:sz w:val="12"/>
                <w:szCs w:val="12"/>
              </w:rPr>
            </w:pPr>
          </w:p>
          <w:p w:rsidR="00D456A2" w:rsidRDefault="00D456A2" w:rsidP="004E27AC">
            <w:pPr>
              <w:widowControl w:val="0"/>
              <w:spacing w:line="240" w:lineRule="auto"/>
              <w:ind w:left="653"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pacing w:val="-1"/>
                <w:sz w:val="20"/>
                <w:szCs w:val="20"/>
              </w:rPr>
              <w:t>О</w:t>
            </w:r>
            <w:r>
              <w:rPr>
                <w:rFonts w:ascii="Times New Roman" w:eastAsia="Times New Roman" w:hAnsi="Times New Roman" w:cs="Times New Roman"/>
                <w:b/>
                <w:bCs/>
                <w:color w:val="000000"/>
                <w:spacing w:val="4"/>
                <w:sz w:val="20"/>
                <w:szCs w:val="20"/>
              </w:rPr>
              <w:t>т</w:t>
            </w:r>
            <w:r>
              <w:rPr>
                <w:rFonts w:ascii="Times New Roman" w:eastAsia="Times New Roman" w:hAnsi="Times New Roman" w:cs="Times New Roman"/>
                <w:b/>
                <w:bCs/>
                <w:color w:val="000000"/>
                <w:sz w:val="20"/>
                <w:szCs w:val="20"/>
              </w:rPr>
              <w:t>в</w:t>
            </w:r>
            <w:r>
              <w:rPr>
                <w:rFonts w:ascii="Times New Roman" w:eastAsia="Times New Roman" w:hAnsi="Times New Roman" w:cs="Times New Roman"/>
                <w:b/>
                <w:bCs/>
                <w:color w:val="000000"/>
                <w:spacing w:val="-2"/>
                <w:sz w:val="20"/>
                <w:szCs w:val="20"/>
              </w:rPr>
              <w:t>е</w:t>
            </w:r>
            <w:r>
              <w:rPr>
                <w:rFonts w:ascii="Times New Roman" w:eastAsia="Times New Roman" w:hAnsi="Times New Roman" w:cs="Times New Roman"/>
                <w:b/>
                <w:bCs/>
                <w:color w:val="000000"/>
                <w:spacing w:val="2"/>
                <w:sz w:val="20"/>
                <w:szCs w:val="20"/>
              </w:rPr>
              <w:t>т</w:t>
            </w:r>
            <w:r>
              <w:rPr>
                <w:rFonts w:ascii="Times New Roman" w:eastAsia="Times New Roman" w:hAnsi="Times New Roman" w:cs="Times New Roman"/>
                <w:b/>
                <w:bCs/>
                <w:color w:val="000000"/>
                <w:spacing w:val="-1"/>
                <w:sz w:val="20"/>
                <w:szCs w:val="20"/>
              </w:rPr>
              <w:t>с</w:t>
            </w:r>
            <w:r>
              <w:rPr>
                <w:rFonts w:ascii="Times New Roman" w:eastAsia="Times New Roman" w:hAnsi="Times New Roman" w:cs="Times New Roman"/>
                <w:b/>
                <w:bCs/>
                <w:color w:val="000000"/>
                <w:spacing w:val="1"/>
                <w:sz w:val="20"/>
                <w:szCs w:val="20"/>
              </w:rPr>
              <w:t>т</w:t>
            </w:r>
            <w:r>
              <w:rPr>
                <w:rFonts w:ascii="Times New Roman" w:eastAsia="Times New Roman" w:hAnsi="Times New Roman" w:cs="Times New Roman"/>
                <w:b/>
                <w:bCs/>
                <w:color w:val="000000"/>
                <w:sz w:val="20"/>
                <w:szCs w:val="20"/>
              </w:rPr>
              <w:t>венный</w:t>
            </w:r>
          </w:p>
        </w:tc>
      </w:tr>
      <w:tr w:rsidR="00D456A2" w:rsidTr="004E27AC">
        <w:trPr>
          <w:cantSplit/>
          <w:trHeight w:hRule="exact" w:val="1650"/>
        </w:trPr>
        <w:tc>
          <w:tcPr>
            <w:tcW w:w="6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8" w:line="240" w:lineRule="auto"/>
              <w:ind w:left="14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41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3" w:line="239" w:lineRule="auto"/>
              <w:ind w:left="108" w:right="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олог</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-педагогиче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кая,</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но</w:t>
            </w:r>
            <w:r>
              <w:rPr>
                <w:rFonts w:ascii="Times New Roman" w:eastAsia="Times New Roman" w:hAnsi="Times New Roman" w:cs="Times New Roman"/>
                <w:color w:val="000000"/>
                <w:sz w:val="24"/>
                <w:szCs w:val="24"/>
              </w:rPr>
              <w:t>-педагогиче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кая 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агност</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З, выявл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можных</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остей</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в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иал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зации</w:t>
            </w:r>
          </w:p>
        </w:tc>
        <w:tc>
          <w:tcPr>
            <w:tcW w:w="20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3" w:line="240" w:lineRule="auto"/>
              <w:ind w:left="56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ябрь</w:t>
            </w:r>
          </w:p>
        </w:tc>
        <w:tc>
          <w:tcPr>
            <w:tcW w:w="27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3" w:line="238" w:lineRule="auto"/>
              <w:ind w:left="108" w:right="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дагог</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пс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олог Учи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-логопед </w:t>
            </w:r>
          </w:p>
          <w:p w:rsidR="00D456A2" w:rsidRDefault="00D456A2" w:rsidP="004E27AC">
            <w:pPr>
              <w:widowControl w:val="0"/>
              <w:spacing w:before="3" w:line="238" w:lineRule="auto"/>
              <w:ind w:left="108" w:right="101"/>
              <w:rPr>
                <w:rFonts w:ascii="Times New Roman" w:eastAsia="Times New Roman" w:hAnsi="Times New Roman" w:cs="Times New Roman"/>
                <w:color w:val="000000"/>
                <w:w w:val="101"/>
              </w:rPr>
            </w:pPr>
            <w:r w:rsidRPr="00682C39">
              <w:rPr>
                <w:rFonts w:ascii="Times New Roman" w:eastAsia="Times New Roman" w:hAnsi="Times New Roman" w:cs="Times New Roman"/>
                <w:color w:val="000000"/>
                <w:w w:val="101"/>
                <w:sz w:val="18"/>
                <w:szCs w:val="18"/>
              </w:rPr>
              <w:t>( сетевое взаимодействие</w:t>
            </w:r>
            <w:r>
              <w:rPr>
                <w:rFonts w:ascii="Times New Roman" w:eastAsia="Times New Roman" w:hAnsi="Times New Roman" w:cs="Times New Roman"/>
                <w:color w:val="000000"/>
                <w:w w:val="101"/>
              </w:rPr>
              <w:t>)</w:t>
            </w:r>
          </w:p>
          <w:p w:rsidR="00D456A2" w:rsidRDefault="00D456A2" w:rsidP="004E27AC">
            <w:pPr>
              <w:widowControl w:val="0"/>
              <w:spacing w:before="3" w:line="238" w:lineRule="auto"/>
              <w:ind w:left="108" w:right="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ный пед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гог Классные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тели</w:t>
            </w:r>
          </w:p>
        </w:tc>
      </w:tr>
      <w:tr w:rsidR="00D456A2" w:rsidTr="004E27AC">
        <w:trPr>
          <w:cantSplit/>
          <w:trHeight w:hRule="exact" w:val="1560"/>
        </w:trPr>
        <w:tc>
          <w:tcPr>
            <w:tcW w:w="6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8" w:line="240" w:lineRule="auto"/>
              <w:ind w:left="14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tc>
        <w:tc>
          <w:tcPr>
            <w:tcW w:w="41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tabs>
                <w:tab w:val="left" w:pos="1868"/>
                <w:tab w:val="left" w:pos="3238"/>
                <w:tab w:val="left" w:pos="3892"/>
              </w:tabs>
              <w:spacing w:before="3" w:line="240" w:lineRule="auto"/>
              <w:ind w:left="108" w:right="9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ба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z w:val="24"/>
                <w:szCs w:val="24"/>
              </w:rPr>
              <w:tab/>
              <w:t>дан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xml:space="preserve">ся,      </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z w:val="24"/>
                <w:szCs w:val="24"/>
              </w:rPr>
              <w:tab/>
              <w:t>в спец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ализирован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п</w:t>
            </w:r>
            <w:r>
              <w:rPr>
                <w:rFonts w:ascii="Times New Roman" w:eastAsia="Times New Roman" w:hAnsi="Times New Roman" w:cs="Times New Roman"/>
                <w:color w:val="000000"/>
                <w:spacing w:val="-1"/>
                <w:sz w:val="24"/>
                <w:szCs w:val="24"/>
              </w:rPr>
              <w:t>ом</w:t>
            </w:r>
            <w:r>
              <w:rPr>
                <w:rFonts w:ascii="Times New Roman" w:eastAsia="Times New Roman" w:hAnsi="Times New Roman" w:cs="Times New Roman"/>
                <w:color w:val="000000"/>
                <w:sz w:val="24"/>
                <w:szCs w:val="24"/>
              </w:rPr>
              <w:t>ощи</w:t>
            </w:r>
          </w:p>
        </w:tc>
        <w:tc>
          <w:tcPr>
            <w:tcW w:w="20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3" w:line="240" w:lineRule="auto"/>
              <w:ind w:left="56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ябрь</w:t>
            </w:r>
          </w:p>
        </w:tc>
        <w:tc>
          <w:tcPr>
            <w:tcW w:w="27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3" w:line="240" w:lineRule="auto"/>
              <w:ind w:left="108" w:right="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дагог</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пс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олог Со</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ный пед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гог Учи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-логопед </w:t>
            </w:r>
          </w:p>
          <w:p w:rsidR="00D456A2" w:rsidRDefault="00D456A2" w:rsidP="004E27AC">
            <w:pPr>
              <w:widowControl w:val="0"/>
              <w:spacing w:before="3" w:line="240" w:lineRule="auto"/>
              <w:ind w:left="108" w:right="101"/>
              <w:rPr>
                <w:rFonts w:ascii="Times New Roman" w:eastAsia="Times New Roman" w:hAnsi="Times New Roman" w:cs="Times New Roman"/>
                <w:color w:val="000000"/>
                <w:w w:val="101"/>
              </w:rPr>
            </w:pPr>
            <w:r w:rsidRPr="00682C39">
              <w:rPr>
                <w:rFonts w:ascii="Times New Roman" w:eastAsia="Times New Roman" w:hAnsi="Times New Roman" w:cs="Times New Roman"/>
                <w:color w:val="000000"/>
                <w:w w:val="101"/>
                <w:sz w:val="18"/>
                <w:szCs w:val="18"/>
              </w:rPr>
              <w:t>( сетевое взаимодействие</w:t>
            </w:r>
            <w:r>
              <w:rPr>
                <w:rFonts w:ascii="Times New Roman" w:eastAsia="Times New Roman" w:hAnsi="Times New Roman" w:cs="Times New Roman"/>
                <w:color w:val="000000"/>
                <w:w w:val="101"/>
              </w:rPr>
              <w:t>)</w:t>
            </w:r>
          </w:p>
          <w:p w:rsidR="00D456A2" w:rsidRDefault="00D456A2" w:rsidP="004E27AC">
            <w:pPr>
              <w:widowControl w:val="0"/>
              <w:spacing w:before="3" w:line="240" w:lineRule="auto"/>
              <w:ind w:left="108" w:right="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Классные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тели</w:t>
            </w:r>
          </w:p>
        </w:tc>
      </w:tr>
      <w:tr w:rsidR="00D456A2" w:rsidTr="004E27AC">
        <w:trPr>
          <w:cantSplit/>
          <w:trHeight w:hRule="exact" w:val="1050"/>
        </w:trPr>
        <w:tc>
          <w:tcPr>
            <w:tcW w:w="6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6" w:line="240" w:lineRule="auto"/>
              <w:ind w:left="14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41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tabs>
                <w:tab w:val="left" w:pos="1872"/>
                <w:tab w:val="left" w:pos="3654"/>
              </w:tabs>
              <w:spacing w:before="2" w:line="240" w:lineRule="auto"/>
              <w:ind w:left="108" w:right="9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z w:val="24"/>
                <w:szCs w:val="24"/>
              </w:rPr>
              <w:tab/>
              <w:t>рекомендаций</w:t>
            </w:r>
            <w:r>
              <w:rPr>
                <w:rFonts w:ascii="Times New Roman" w:eastAsia="Times New Roman" w:hAnsi="Times New Roman" w:cs="Times New Roman"/>
                <w:color w:val="000000"/>
                <w:sz w:val="24"/>
                <w:szCs w:val="24"/>
              </w:rPr>
              <w:tab/>
              <w:t>д</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я педагогов</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род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телей</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работе</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с детьми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З.</w:t>
            </w:r>
          </w:p>
        </w:tc>
        <w:tc>
          <w:tcPr>
            <w:tcW w:w="20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 w:line="240" w:lineRule="auto"/>
              <w:ind w:left="160" w:right="104" w:firstLine="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ябр</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далее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по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у</w:t>
            </w:r>
          </w:p>
        </w:tc>
        <w:tc>
          <w:tcPr>
            <w:tcW w:w="27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 w:line="240" w:lineRule="auto"/>
              <w:ind w:left="108" w:right="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дагог</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пс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олог Учи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-логопед</w:t>
            </w:r>
          </w:p>
          <w:p w:rsidR="00D456A2" w:rsidRDefault="00D456A2" w:rsidP="004E27AC">
            <w:pPr>
              <w:widowControl w:val="0"/>
              <w:spacing w:before="2" w:line="240" w:lineRule="auto"/>
              <w:ind w:left="108" w:right="445"/>
              <w:rPr>
                <w:rFonts w:ascii="Times New Roman" w:eastAsia="Times New Roman" w:hAnsi="Times New Roman" w:cs="Times New Roman"/>
                <w:color w:val="000000"/>
                <w:sz w:val="24"/>
                <w:szCs w:val="24"/>
              </w:rPr>
            </w:pPr>
            <w:r w:rsidRPr="00682C39">
              <w:rPr>
                <w:rFonts w:ascii="Times New Roman" w:eastAsia="Times New Roman" w:hAnsi="Times New Roman" w:cs="Times New Roman"/>
                <w:color w:val="000000"/>
                <w:w w:val="101"/>
                <w:sz w:val="18"/>
                <w:szCs w:val="18"/>
              </w:rPr>
              <w:t>( сетевое взаимодействие</w:t>
            </w:r>
            <w:r>
              <w:rPr>
                <w:rFonts w:ascii="Times New Roman" w:eastAsia="Times New Roman" w:hAnsi="Times New Roman" w:cs="Times New Roman"/>
                <w:color w:val="000000"/>
                <w:w w:val="101"/>
              </w:rPr>
              <w:t>)</w:t>
            </w:r>
            <w:r>
              <w:rPr>
                <w:rFonts w:ascii="Times New Roman" w:eastAsia="Times New Roman" w:hAnsi="Times New Roman" w:cs="Times New Roman"/>
                <w:color w:val="000000"/>
                <w:sz w:val="24"/>
                <w:szCs w:val="24"/>
              </w:rPr>
              <w:t xml:space="preserve"> </w:t>
            </w:r>
          </w:p>
          <w:p w:rsidR="00D456A2" w:rsidRDefault="00D456A2" w:rsidP="004E27AC">
            <w:pPr>
              <w:widowControl w:val="0"/>
              <w:spacing w:before="2" w:line="240" w:lineRule="auto"/>
              <w:ind w:left="108" w:right="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ный пед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гог</w:t>
            </w:r>
          </w:p>
        </w:tc>
      </w:tr>
      <w:tr w:rsidR="00D456A2" w:rsidTr="004E27AC">
        <w:trPr>
          <w:cantSplit/>
          <w:trHeight w:hRule="exact" w:val="837"/>
        </w:trPr>
        <w:tc>
          <w:tcPr>
            <w:tcW w:w="6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6" w:line="240" w:lineRule="auto"/>
              <w:ind w:left="14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p>
        </w:tc>
        <w:tc>
          <w:tcPr>
            <w:tcW w:w="41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tabs>
                <w:tab w:val="left" w:pos="1717"/>
                <w:tab w:val="left" w:pos="2586"/>
              </w:tabs>
              <w:spacing w:before="1" w:line="240" w:lineRule="auto"/>
              <w:ind w:left="108" w:right="9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67"/>
                <w:sz w:val="24"/>
                <w:szCs w:val="24"/>
              </w:rPr>
              <w:t xml:space="preserve"> </w:t>
            </w:r>
            <w:r>
              <w:rPr>
                <w:rFonts w:ascii="Times New Roman" w:eastAsia="Times New Roman" w:hAnsi="Times New Roman" w:cs="Times New Roman"/>
                <w:color w:val="000000"/>
                <w:sz w:val="24"/>
                <w:szCs w:val="24"/>
              </w:rPr>
              <w:t>рабоч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6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рограмм</w:t>
            </w:r>
            <w:r>
              <w:rPr>
                <w:rFonts w:ascii="Times New Roman" w:eastAsia="Times New Roman" w:hAnsi="Times New Roman" w:cs="Times New Roman"/>
                <w:color w:val="000000"/>
                <w:spacing w:val="16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предметам</w:t>
            </w:r>
            <w:r>
              <w:rPr>
                <w:rFonts w:ascii="Times New Roman" w:eastAsia="Times New Roman" w:hAnsi="Times New Roman" w:cs="Times New Roman"/>
                <w:color w:val="000000"/>
                <w:sz w:val="24"/>
                <w:szCs w:val="24"/>
              </w:rPr>
              <w:tab/>
              <w:t>для</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диви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льно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до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у</w:t>
            </w:r>
          </w:p>
        </w:tc>
        <w:tc>
          <w:tcPr>
            <w:tcW w:w="20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1" w:line="240" w:lineRule="auto"/>
              <w:ind w:left="5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10.09</w:t>
            </w:r>
          </w:p>
        </w:tc>
        <w:tc>
          <w:tcPr>
            <w:tcW w:w="27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1" w:line="240" w:lineRule="auto"/>
              <w:ind w:left="108"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Зам.директора</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УВР (ответств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нное ли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о) Учи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еля-предметн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ки</w:t>
            </w:r>
          </w:p>
        </w:tc>
      </w:tr>
      <w:tr w:rsidR="00D456A2" w:rsidTr="004E27AC">
        <w:trPr>
          <w:cantSplit/>
          <w:trHeight w:hRule="exact" w:val="1113"/>
        </w:trPr>
        <w:tc>
          <w:tcPr>
            <w:tcW w:w="6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6" w:line="240" w:lineRule="auto"/>
              <w:ind w:left="14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w:t>
            </w:r>
          </w:p>
        </w:tc>
        <w:tc>
          <w:tcPr>
            <w:tcW w:w="41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tabs>
                <w:tab w:val="left" w:pos="2072"/>
                <w:tab w:val="left" w:pos="2722"/>
                <w:tab w:val="left" w:pos="3901"/>
              </w:tabs>
              <w:spacing w:before="1" w:line="240" w:lineRule="auto"/>
              <w:ind w:left="108" w:right="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рограмм</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коррек</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для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ием по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кций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с 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остями в 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p>
        </w:tc>
        <w:tc>
          <w:tcPr>
            <w:tcW w:w="20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1" w:line="240" w:lineRule="auto"/>
              <w:ind w:left="501" w:right="44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ябр</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-ок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ябрь</w:t>
            </w:r>
          </w:p>
        </w:tc>
        <w:tc>
          <w:tcPr>
            <w:tcW w:w="27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1"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дагог</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пс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олог</w:t>
            </w:r>
          </w:p>
        </w:tc>
      </w:tr>
      <w:tr w:rsidR="00D456A2" w:rsidTr="004E27AC">
        <w:trPr>
          <w:cantSplit/>
          <w:trHeight w:hRule="exact" w:val="1390"/>
        </w:trPr>
        <w:tc>
          <w:tcPr>
            <w:tcW w:w="6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6" w:line="240" w:lineRule="auto"/>
              <w:ind w:left="14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w:t>
            </w:r>
          </w:p>
        </w:tc>
        <w:tc>
          <w:tcPr>
            <w:tcW w:w="41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tabs>
                <w:tab w:val="left" w:pos="2949"/>
              </w:tabs>
              <w:spacing w:before="1" w:line="240" w:lineRule="auto"/>
              <w:ind w:left="108" w:right="9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льтирован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 и</w:t>
            </w:r>
            <w:r>
              <w:rPr>
                <w:rFonts w:ascii="Times New Roman" w:eastAsia="Times New Roman" w:hAnsi="Times New Roman" w:cs="Times New Roman"/>
                <w:color w:val="000000"/>
                <w:spacing w:val="-1"/>
                <w:sz w:val="24"/>
                <w:szCs w:val="24"/>
              </w:rPr>
              <w:t xml:space="preserve"> и</w:t>
            </w:r>
            <w:r>
              <w:rPr>
                <w:rFonts w:ascii="Times New Roman" w:eastAsia="Times New Roman" w:hAnsi="Times New Roman" w:cs="Times New Roman"/>
                <w:color w:val="000000"/>
                <w:sz w:val="24"/>
                <w:szCs w:val="24"/>
              </w:rPr>
              <w:t>х род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телей</w:t>
            </w:r>
            <w:r>
              <w:rPr>
                <w:rFonts w:ascii="Times New Roman" w:eastAsia="Times New Roman" w:hAnsi="Times New Roman" w:cs="Times New Roman"/>
                <w:color w:val="000000"/>
                <w:sz w:val="24"/>
                <w:szCs w:val="24"/>
              </w:rPr>
              <w:tab/>
              <w:t xml:space="preserve">(законных представителей)     </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 xml:space="preserve">по     </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выявл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нных проблемам,</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оказан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вной помощи</w:t>
            </w:r>
          </w:p>
        </w:tc>
        <w:tc>
          <w:tcPr>
            <w:tcW w:w="20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1" w:line="240" w:lineRule="auto"/>
              <w:ind w:left="25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учебного года</w:t>
            </w:r>
          </w:p>
        </w:tc>
        <w:tc>
          <w:tcPr>
            <w:tcW w:w="27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1" w:line="240" w:lineRule="auto"/>
              <w:ind w:left="108" w:right="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дагог</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пс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олог Учи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-логопед</w:t>
            </w:r>
          </w:p>
          <w:p w:rsidR="00D456A2" w:rsidRDefault="00D456A2" w:rsidP="004E27AC">
            <w:pPr>
              <w:widowControl w:val="0"/>
              <w:spacing w:before="1" w:line="240" w:lineRule="auto"/>
              <w:ind w:left="108" w:right="444"/>
              <w:rPr>
                <w:rFonts w:ascii="Times New Roman" w:eastAsia="Times New Roman" w:hAnsi="Times New Roman" w:cs="Times New Roman"/>
                <w:color w:val="000000"/>
                <w:sz w:val="24"/>
                <w:szCs w:val="24"/>
              </w:rPr>
            </w:pPr>
            <w:r w:rsidRPr="00682C39">
              <w:rPr>
                <w:rFonts w:ascii="Times New Roman" w:eastAsia="Times New Roman" w:hAnsi="Times New Roman" w:cs="Times New Roman"/>
                <w:color w:val="000000"/>
                <w:w w:val="101"/>
                <w:sz w:val="18"/>
                <w:szCs w:val="18"/>
              </w:rPr>
              <w:t>( сетевое взаимодействие</w:t>
            </w:r>
            <w:r>
              <w:rPr>
                <w:rFonts w:ascii="Times New Roman" w:eastAsia="Times New Roman" w:hAnsi="Times New Roman" w:cs="Times New Roman"/>
                <w:color w:val="000000"/>
                <w:w w:val="101"/>
              </w:rPr>
              <w:t>)</w:t>
            </w:r>
          </w:p>
          <w:p w:rsidR="00D456A2" w:rsidRDefault="00D456A2" w:rsidP="004E27AC">
            <w:pPr>
              <w:widowControl w:val="0"/>
              <w:spacing w:before="1" w:line="240" w:lineRule="auto"/>
              <w:ind w:left="108" w:right="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Со</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ный педагог</w:t>
            </w:r>
          </w:p>
        </w:tc>
      </w:tr>
      <w:tr w:rsidR="00D456A2" w:rsidTr="004E27AC">
        <w:trPr>
          <w:cantSplit/>
          <w:trHeight w:hRule="exact" w:val="2493"/>
        </w:trPr>
        <w:tc>
          <w:tcPr>
            <w:tcW w:w="6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6" w:line="240" w:lineRule="auto"/>
              <w:ind w:left="14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7.</w:t>
            </w:r>
          </w:p>
        </w:tc>
        <w:tc>
          <w:tcPr>
            <w:tcW w:w="41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tabs>
                <w:tab w:val="left" w:pos="1928"/>
                <w:tab w:val="left" w:pos="3039"/>
              </w:tabs>
              <w:spacing w:before="1" w:line="240" w:lineRule="auto"/>
              <w:ind w:left="108" w:right="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Семи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ары</w:t>
            </w:r>
            <w:r>
              <w:rPr>
                <w:rFonts w:ascii="Times New Roman" w:eastAsia="Times New Roman" w:hAnsi="Times New Roman" w:cs="Times New Roman"/>
                <w:color w:val="000000"/>
                <w:sz w:val="24"/>
                <w:szCs w:val="24"/>
              </w:rPr>
              <w:tab/>
              <w:t>для</w:t>
            </w:r>
            <w:r>
              <w:rPr>
                <w:rFonts w:ascii="Times New Roman" w:eastAsia="Times New Roman" w:hAnsi="Times New Roman" w:cs="Times New Roman"/>
                <w:color w:val="000000"/>
                <w:sz w:val="24"/>
                <w:szCs w:val="24"/>
              </w:rPr>
              <w:tab/>
              <w:t>клас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ых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ковод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телей,                     </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ителе</w:t>
            </w:r>
            <w:r>
              <w:rPr>
                <w:rFonts w:ascii="Times New Roman" w:eastAsia="Times New Roman" w:hAnsi="Times New Roman" w:cs="Times New Roman"/>
                <w:color w:val="000000"/>
                <w:spacing w:val="2"/>
                <w:sz w:val="24"/>
                <w:szCs w:val="24"/>
              </w:rPr>
              <w:t>й</w:t>
            </w:r>
            <w:r>
              <w:rPr>
                <w:rFonts w:ascii="Times New Roman" w:eastAsia="Times New Roman" w:hAnsi="Times New Roman" w:cs="Times New Roman"/>
                <w:color w:val="000000"/>
                <w:sz w:val="24"/>
                <w:szCs w:val="24"/>
              </w:rPr>
              <w:t>-предметн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ов:</w:t>
            </w:r>
          </w:p>
          <w:p w:rsidR="00D456A2" w:rsidRDefault="00D456A2" w:rsidP="004E27AC">
            <w:pPr>
              <w:widowControl w:val="0"/>
              <w:tabs>
                <w:tab w:val="left" w:pos="3074"/>
              </w:tabs>
              <w:spacing w:line="240" w:lineRule="auto"/>
              <w:ind w:left="609" w:right="91" w:hanging="3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льные</w:t>
            </w:r>
            <w:r>
              <w:rPr>
                <w:rFonts w:ascii="Times New Roman" w:eastAsia="Times New Roman" w:hAnsi="Times New Roman" w:cs="Times New Roman"/>
                <w:color w:val="000000"/>
                <w:sz w:val="24"/>
                <w:szCs w:val="24"/>
              </w:rPr>
              <w:tab/>
              <w:t>разл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чия 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ов         </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p>
          <w:p w:rsidR="00D456A2" w:rsidRDefault="00D456A2" w:rsidP="004E27AC">
            <w:pPr>
              <w:widowControl w:val="0"/>
              <w:tabs>
                <w:tab w:val="left" w:pos="2771"/>
              </w:tabs>
              <w:spacing w:line="240" w:lineRule="auto"/>
              <w:ind w:left="609" w:right="89" w:hanging="3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z w:val="24"/>
                <w:szCs w:val="24"/>
              </w:rPr>
              <w:t>Возрастные</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апы</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ключевые мо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енты</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pacing w:val="1"/>
                <w:sz w:val="24"/>
                <w:szCs w:val="24"/>
              </w:rPr>
              <w:t>оз</w:t>
            </w:r>
            <w:r>
              <w:rPr>
                <w:rFonts w:ascii="Times New Roman" w:eastAsia="Times New Roman" w:hAnsi="Times New Roman" w:cs="Times New Roman"/>
                <w:color w:val="000000"/>
                <w:sz w:val="24"/>
                <w:szCs w:val="24"/>
              </w:rPr>
              <w:t>мож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педагогического возде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ствия</w:t>
            </w:r>
          </w:p>
        </w:tc>
        <w:tc>
          <w:tcPr>
            <w:tcW w:w="205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spacing w:line="240" w:lineRule="exact"/>
              <w:rPr>
                <w:sz w:val="24"/>
                <w:szCs w:val="24"/>
              </w:rPr>
            </w:pPr>
          </w:p>
          <w:p w:rsidR="00D456A2" w:rsidRDefault="00D456A2" w:rsidP="004E27AC">
            <w:pPr>
              <w:spacing w:line="240" w:lineRule="exact"/>
              <w:rPr>
                <w:sz w:val="24"/>
                <w:szCs w:val="24"/>
              </w:rPr>
            </w:pPr>
          </w:p>
          <w:p w:rsidR="00D456A2" w:rsidRDefault="00D456A2" w:rsidP="004E27AC">
            <w:pPr>
              <w:spacing w:after="109" w:line="240" w:lineRule="exact"/>
              <w:rPr>
                <w:sz w:val="24"/>
                <w:szCs w:val="24"/>
              </w:rPr>
            </w:pPr>
          </w:p>
          <w:p w:rsidR="00D456A2" w:rsidRDefault="00D456A2" w:rsidP="004E27AC">
            <w:pPr>
              <w:widowControl w:val="0"/>
              <w:spacing w:line="240" w:lineRule="auto"/>
              <w:ind w:left="62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декабрь</w:t>
            </w: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after="72" w:line="240" w:lineRule="exact"/>
              <w:rPr>
                <w:rFonts w:ascii="Times New Roman" w:eastAsia="Times New Roman" w:hAnsi="Times New Roman" w:cs="Times New Roman"/>
                <w:sz w:val="24"/>
                <w:szCs w:val="24"/>
              </w:rPr>
            </w:pPr>
          </w:p>
          <w:p w:rsidR="00D456A2" w:rsidRDefault="00D456A2" w:rsidP="004E27AC">
            <w:pPr>
              <w:widowControl w:val="0"/>
              <w:spacing w:line="240" w:lineRule="auto"/>
              <w:ind w:left="6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февр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p>
        </w:tc>
        <w:tc>
          <w:tcPr>
            <w:tcW w:w="27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1"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дагог</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пс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олог</w:t>
            </w:r>
          </w:p>
        </w:tc>
      </w:tr>
    </w:tbl>
    <w:p w:rsidR="00D456A2" w:rsidRDefault="00D456A2" w:rsidP="00D456A2">
      <w:pPr>
        <w:spacing w:line="240" w:lineRule="exact"/>
        <w:rPr>
          <w:sz w:val="24"/>
          <w:szCs w:val="24"/>
        </w:rPr>
      </w:pPr>
    </w:p>
    <w:p w:rsidR="00D456A2" w:rsidRDefault="00D456A2" w:rsidP="00D456A2">
      <w:pPr>
        <w:spacing w:line="240" w:lineRule="exact"/>
        <w:rPr>
          <w:sz w:val="24"/>
          <w:szCs w:val="24"/>
        </w:rPr>
      </w:pPr>
    </w:p>
    <w:p w:rsidR="00D456A2" w:rsidRDefault="00D456A2" w:rsidP="00D456A2">
      <w:pPr>
        <w:spacing w:line="240" w:lineRule="exact"/>
        <w:rPr>
          <w:sz w:val="24"/>
          <w:szCs w:val="24"/>
        </w:rPr>
      </w:pPr>
    </w:p>
    <w:p w:rsidR="00D456A2" w:rsidRDefault="00D456A2" w:rsidP="00D456A2">
      <w:pPr>
        <w:spacing w:line="240" w:lineRule="exact"/>
        <w:rPr>
          <w:sz w:val="24"/>
          <w:szCs w:val="24"/>
        </w:rPr>
      </w:pPr>
    </w:p>
    <w:p w:rsidR="00D456A2" w:rsidRDefault="00D456A2" w:rsidP="00D456A2">
      <w:pPr>
        <w:spacing w:line="240" w:lineRule="exact"/>
        <w:rPr>
          <w:sz w:val="24"/>
          <w:szCs w:val="24"/>
        </w:rPr>
      </w:pPr>
    </w:p>
    <w:p w:rsidR="00D456A2" w:rsidRDefault="00D456A2" w:rsidP="00D456A2">
      <w:pPr>
        <w:spacing w:line="240" w:lineRule="exact"/>
        <w:rPr>
          <w:sz w:val="24"/>
          <w:szCs w:val="24"/>
        </w:rPr>
      </w:pPr>
    </w:p>
    <w:p w:rsidR="00D456A2" w:rsidRDefault="00D456A2" w:rsidP="00D456A2">
      <w:pPr>
        <w:spacing w:line="240" w:lineRule="exact"/>
        <w:rPr>
          <w:sz w:val="24"/>
          <w:szCs w:val="24"/>
        </w:rPr>
      </w:pPr>
    </w:p>
    <w:p w:rsidR="00D456A2" w:rsidRDefault="00D456A2" w:rsidP="00D456A2">
      <w:pPr>
        <w:spacing w:line="240" w:lineRule="exact"/>
        <w:rPr>
          <w:sz w:val="24"/>
          <w:szCs w:val="24"/>
        </w:rPr>
      </w:pPr>
    </w:p>
    <w:p w:rsidR="00D456A2" w:rsidRDefault="00D456A2" w:rsidP="00D456A2">
      <w:pPr>
        <w:spacing w:line="240" w:lineRule="exact"/>
        <w:rPr>
          <w:sz w:val="24"/>
          <w:szCs w:val="24"/>
        </w:rPr>
      </w:pPr>
    </w:p>
    <w:p w:rsidR="00D456A2" w:rsidRDefault="00D456A2" w:rsidP="00D456A2">
      <w:pPr>
        <w:spacing w:line="240" w:lineRule="exact"/>
        <w:rPr>
          <w:sz w:val="24"/>
          <w:szCs w:val="24"/>
        </w:rPr>
      </w:pPr>
    </w:p>
    <w:p w:rsidR="00D456A2" w:rsidRDefault="00D456A2" w:rsidP="00D456A2">
      <w:pPr>
        <w:spacing w:line="240" w:lineRule="exact"/>
        <w:rPr>
          <w:sz w:val="24"/>
          <w:szCs w:val="24"/>
        </w:rPr>
      </w:pPr>
    </w:p>
    <w:p w:rsidR="00D456A2" w:rsidRDefault="00D456A2" w:rsidP="00D456A2">
      <w:pPr>
        <w:spacing w:line="240" w:lineRule="exact"/>
        <w:rPr>
          <w:sz w:val="24"/>
          <w:szCs w:val="24"/>
        </w:rPr>
      </w:pPr>
    </w:p>
    <w:p w:rsidR="00D456A2" w:rsidRDefault="00D456A2" w:rsidP="00D456A2">
      <w:pPr>
        <w:spacing w:line="240" w:lineRule="exact"/>
        <w:rPr>
          <w:sz w:val="24"/>
          <w:szCs w:val="24"/>
        </w:rPr>
      </w:pPr>
    </w:p>
    <w:p w:rsidR="00D456A2" w:rsidRDefault="00D456A2" w:rsidP="00D456A2">
      <w:pPr>
        <w:spacing w:line="240" w:lineRule="exact"/>
        <w:rPr>
          <w:sz w:val="24"/>
          <w:szCs w:val="24"/>
        </w:rPr>
      </w:pPr>
    </w:p>
    <w:p w:rsidR="00D456A2" w:rsidRDefault="00D456A2" w:rsidP="00D456A2">
      <w:pPr>
        <w:spacing w:line="240" w:lineRule="exact"/>
        <w:rPr>
          <w:sz w:val="24"/>
          <w:szCs w:val="24"/>
        </w:rPr>
      </w:pPr>
    </w:p>
    <w:p w:rsidR="00D456A2" w:rsidRDefault="00D456A2" w:rsidP="00D456A2">
      <w:pPr>
        <w:widowControl w:val="0"/>
        <w:tabs>
          <w:tab w:val="left" w:pos="4952"/>
          <w:tab w:val="left" w:pos="7664"/>
        </w:tabs>
        <w:spacing w:line="276" w:lineRule="auto"/>
        <w:ind w:left="1" w:right="-1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1"/>
          <w:sz w:val="28"/>
          <w:szCs w:val="28"/>
        </w:rPr>
        <w:t>3</w:t>
      </w:r>
      <w:r>
        <w:rPr>
          <w:rFonts w:ascii="Times New Roman" w:eastAsia="Times New Roman" w:hAnsi="Times New Roman" w:cs="Times New Roman"/>
          <w:b/>
          <w:bCs/>
          <w:color w:val="000000"/>
          <w:sz w:val="28"/>
          <w:szCs w:val="28"/>
        </w:rPr>
        <w:t>.ОРГАНИЗАЦИОННЫЙ</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z w:val="28"/>
          <w:szCs w:val="28"/>
        </w:rPr>
        <w:t>РАЗДЕЛ</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z w:val="28"/>
          <w:szCs w:val="28"/>
        </w:rPr>
        <w:t>НОВН</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ОБЩЕОБРАЗОВАТЕЛЬНОЙ</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b/>
          <w:bCs/>
          <w:color w:val="000000"/>
          <w:sz w:val="28"/>
          <w:szCs w:val="28"/>
        </w:rPr>
        <w:t>ПРОГРАММЫ</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b/>
          <w:bCs/>
          <w:color w:val="000000"/>
          <w:sz w:val="28"/>
          <w:szCs w:val="28"/>
        </w:rPr>
        <w:t>ОСНОВНОГО</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b/>
          <w:bCs/>
          <w:color w:val="000000"/>
          <w:sz w:val="28"/>
          <w:szCs w:val="28"/>
        </w:rPr>
        <w:t>ОБЩЕГО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ОБРАЗОВАНИЯ</w:t>
      </w:r>
    </w:p>
    <w:p w:rsidR="00D456A2" w:rsidRDefault="00D456A2" w:rsidP="00D456A2">
      <w:pPr>
        <w:spacing w:after="1" w:line="240" w:lineRule="exact"/>
        <w:rPr>
          <w:rFonts w:ascii="Times New Roman" w:eastAsia="Times New Roman" w:hAnsi="Times New Roman" w:cs="Times New Roman"/>
          <w:sz w:val="24"/>
          <w:szCs w:val="24"/>
        </w:rPr>
      </w:pPr>
    </w:p>
    <w:p w:rsidR="00D456A2" w:rsidRPr="00AB4D5E" w:rsidRDefault="00D456A2" w:rsidP="00D456A2">
      <w:pPr>
        <w:widowControl w:val="0"/>
        <w:spacing w:line="276" w:lineRule="auto"/>
        <w:ind w:left="360" w:right="3108"/>
        <w:rPr>
          <w:rFonts w:eastAsia="Times New Roman"/>
          <w:color w:val="000000"/>
          <w:sz w:val="28"/>
          <w:szCs w:val="28"/>
        </w:rPr>
      </w:pPr>
      <w:r>
        <w:rPr>
          <w:rFonts w:eastAsia="Times New Roman"/>
          <w:b/>
          <w:bCs/>
          <w:i/>
          <w:iCs/>
          <w:color w:val="000000"/>
          <w:spacing w:val="-1"/>
          <w:sz w:val="28"/>
          <w:szCs w:val="28"/>
        </w:rPr>
        <w:t>3.1.</w:t>
      </w:r>
      <w:r w:rsidRPr="00AB4D5E">
        <w:rPr>
          <w:rFonts w:eastAsia="Times New Roman"/>
          <w:b/>
          <w:bCs/>
          <w:i/>
          <w:iCs/>
          <w:color w:val="000000"/>
          <w:spacing w:val="-1"/>
          <w:sz w:val="28"/>
          <w:szCs w:val="28"/>
        </w:rPr>
        <w:t>У</w:t>
      </w:r>
      <w:r w:rsidRPr="00AB4D5E">
        <w:rPr>
          <w:rFonts w:eastAsia="Times New Roman"/>
          <w:b/>
          <w:bCs/>
          <w:i/>
          <w:iCs/>
          <w:color w:val="000000"/>
          <w:sz w:val="28"/>
          <w:szCs w:val="28"/>
        </w:rPr>
        <w:t>ч</w:t>
      </w:r>
      <w:r w:rsidRPr="00AB4D5E">
        <w:rPr>
          <w:rFonts w:eastAsia="Times New Roman"/>
          <w:b/>
          <w:bCs/>
          <w:i/>
          <w:iCs/>
          <w:color w:val="000000"/>
          <w:w w:val="101"/>
          <w:sz w:val="28"/>
          <w:szCs w:val="28"/>
        </w:rPr>
        <w:t>е</w:t>
      </w:r>
      <w:r w:rsidRPr="00AB4D5E">
        <w:rPr>
          <w:rFonts w:eastAsia="Times New Roman"/>
          <w:b/>
          <w:bCs/>
          <w:i/>
          <w:iCs/>
          <w:color w:val="000000"/>
          <w:sz w:val="28"/>
          <w:szCs w:val="28"/>
        </w:rPr>
        <w:t>бный</w:t>
      </w:r>
      <w:r w:rsidRPr="00AB4D5E">
        <w:rPr>
          <w:rFonts w:eastAsia="Times New Roman"/>
          <w:color w:val="000000"/>
          <w:sz w:val="28"/>
          <w:szCs w:val="28"/>
        </w:rPr>
        <w:t xml:space="preserve"> </w:t>
      </w:r>
      <w:r w:rsidRPr="00AB4D5E">
        <w:rPr>
          <w:rFonts w:eastAsia="Times New Roman"/>
          <w:b/>
          <w:bCs/>
          <w:i/>
          <w:iCs/>
          <w:color w:val="000000"/>
          <w:sz w:val="28"/>
          <w:szCs w:val="28"/>
        </w:rPr>
        <w:t>план</w:t>
      </w:r>
      <w:r w:rsidRPr="00AB4D5E">
        <w:rPr>
          <w:rFonts w:eastAsia="Times New Roman"/>
          <w:color w:val="000000"/>
          <w:spacing w:val="-2"/>
          <w:sz w:val="28"/>
          <w:szCs w:val="28"/>
        </w:rPr>
        <w:t xml:space="preserve"> </w:t>
      </w:r>
      <w:r w:rsidRPr="00AB4D5E">
        <w:rPr>
          <w:rFonts w:eastAsia="Times New Roman"/>
          <w:b/>
          <w:bCs/>
          <w:i/>
          <w:iCs/>
          <w:color w:val="000000"/>
          <w:sz w:val="28"/>
          <w:szCs w:val="28"/>
        </w:rPr>
        <w:t>о</w:t>
      </w:r>
      <w:r w:rsidRPr="00AB4D5E">
        <w:rPr>
          <w:rFonts w:eastAsia="Times New Roman"/>
          <w:b/>
          <w:bCs/>
          <w:i/>
          <w:iCs/>
          <w:color w:val="000000"/>
          <w:w w:val="101"/>
          <w:sz w:val="28"/>
          <w:szCs w:val="28"/>
        </w:rPr>
        <w:t>с</w:t>
      </w:r>
      <w:r w:rsidRPr="00AB4D5E">
        <w:rPr>
          <w:rFonts w:eastAsia="Times New Roman"/>
          <w:b/>
          <w:bCs/>
          <w:i/>
          <w:iCs/>
          <w:color w:val="000000"/>
          <w:sz w:val="28"/>
          <w:szCs w:val="28"/>
        </w:rPr>
        <w:t>но</w:t>
      </w:r>
      <w:r w:rsidRPr="00AB4D5E">
        <w:rPr>
          <w:rFonts w:eastAsia="Times New Roman"/>
          <w:b/>
          <w:bCs/>
          <w:i/>
          <w:iCs/>
          <w:color w:val="000000"/>
          <w:w w:val="101"/>
          <w:sz w:val="28"/>
          <w:szCs w:val="28"/>
        </w:rPr>
        <w:t>в</w:t>
      </w:r>
      <w:r w:rsidRPr="00AB4D5E">
        <w:rPr>
          <w:rFonts w:eastAsia="Times New Roman"/>
          <w:b/>
          <w:bCs/>
          <w:i/>
          <w:iCs/>
          <w:color w:val="000000"/>
          <w:spacing w:val="-2"/>
          <w:sz w:val="28"/>
          <w:szCs w:val="28"/>
        </w:rPr>
        <w:t>н</w:t>
      </w:r>
      <w:r w:rsidRPr="00AB4D5E">
        <w:rPr>
          <w:rFonts w:eastAsia="Times New Roman"/>
          <w:b/>
          <w:bCs/>
          <w:i/>
          <w:iCs/>
          <w:color w:val="000000"/>
          <w:sz w:val="28"/>
          <w:szCs w:val="28"/>
        </w:rPr>
        <w:t>ого</w:t>
      </w:r>
      <w:r w:rsidRPr="00AB4D5E">
        <w:rPr>
          <w:rFonts w:eastAsia="Times New Roman"/>
          <w:color w:val="000000"/>
          <w:spacing w:val="-1"/>
          <w:sz w:val="28"/>
          <w:szCs w:val="28"/>
        </w:rPr>
        <w:t xml:space="preserve"> </w:t>
      </w:r>
      <w:r w:rsidRPr="00AB4D5E">
        <w:rPr>
          <w:rFonts w:eastAsia="Times New Roman"/>
          <w:b/>
          <w:bCs/>
          <w:i/>
          <w:iCs/>
          <w:color w:val="000000"/>
          <w:sz w:val="28"/>
          <w:szCs w:val="28"/>
        </w:rPr>
        <w:t>общ</w:t>
      </w:r>
      <w:r w:rsidRPr="00AB4D5E">
        <w:rPr>
          <w:rFonts w:eastAsia="Times New Roman"/>
          <w:b/>
          <w:bCs/>
          <w:i/>
          <w:iCs/>
          <w:color w:val="000000"/>
          <w:w w:val="101"/>
          <w:sz w:val="28"/>
          <w:szCs w:val="28"/>
        </w:rPr>
        <w:t>е</w:t>
      </w:r>
      <w:r w:rsidRPr="00AB4D5E">
        <w:rPr>
          <w:rFonts w:eastAsia="Times New Roman"/>
          <w:b/>
          <w:bCs/>
          <w:i/>
          <w:iCs/>
          <w:color w:val="000000"/>
          <w:sz w:val="28"/>
          <w:szCs w:val="28"/>
        </w:rPr>
        <w:t>го</w:t>
      </w:r>
      <w:r w:rsidRPr="00AB4D5E">
        <w:rPr>
          <w:rFonts w:eastAsia="Times New Roman"/>
          <w:color w:val="000000"/>
          <w:spacing w:val="69"/>
          <w:sz w:val="28"/>
          <w:szCs w:val="28"/>
        </w:rPr>
        <w:t xml:space="preserve"> </w:t>
      </w:r>
      <w:r w:rsidRPr="00AB4D5E">
        <w:rPr>
          <w:rFonts w:eastAsia="Times New Roman"/>
          <w:b/>
          <w:bCs/>
          <w:i/>
          <w:iCs/>
          <w:color w:val="000000"/>
          <w:sz w:val="28"/>
          <w:szCs w:val="28"/>
        </w:rPr>
        <w:t>образ</w:t>
      </w:r>
      <w:r w:rsidRPr="00AB4D5E">
        <w:rPr>
          <w:rFonts w:eastAsia="Times New Roman"/>
          <w:b/>
          <w:bCs/>
          <w:i/>
          <w:iCs/>
          <w:color w:val="000000"/>
          <w:spacing w:val="1"/>
          <w:sz w:val="28"/>
          <w:szCs w:val="28"/>
        </w:rPr>
        <w:t>о</w:t>
      </w:r>
      <w:r w:rsidRPr="00AB4D5E">
        <w:rPr>
          <w:rFonts w:eastAsia="Times New Roman"/>
          <w:b/>
          <w:bCs/>
          <w:i/>
          <w:iCs/>
          <w:color w:val="000000"/>
          <w:spacing w:val="-1"/>
          <w:w w:val="101"/>
          <w:sz w:val="28"/>
          <w:szCs w:val="28"/>
        </w:rPr>
        <w:t>в</w:t>
      </w:r>
      <w:r w:rsidRPr="00AB4D5E">
        <w:rPr>
          <w:rFonts w:eastAsia="Times New Roman"/>
          <w:b/>
          <w:bCs/>
          <w:i/>
          <w:iCs/>
          <w:color w:val="000000"/>
          <w:sz w:val="28"/>
          <w:szCs w:val="28"/>
        </w:rPr>
        <w:t>ания</w:t>
      </w:r>
      <w:r w:rsidRPr="00AB4D5E">
        <w:rPr>
          <w:rFonts w:eastAsia="Times New Roman"/>
          <w:color w:val="000000"/>
          <w:sz w:val="28"/>
          <w:szCs w:val="28"/>
        </w:rPr>
        <w:t xml:space="preserve"> </w:t>
      </w:r>
    </w:p>
    <w:p w:rsidR="00D456A2" w:rsidRPr="003E2B26" w:rsidRDefault="00D456A2" w:rsidP="00BA19CE">
      <w:pPr>
        <w:pStyle w:val="ab"/>
        <w:numPr>
          <w:ilvl w:val="0"/>
          <w:numId w:val="1"/>
        </w:numPr>
        <w:jc w:val="both"/>
        <w:rPr>
          <w:sz w:val="24"/>
          <w:szCs w:val="24"/>
        </w:rPr>
      </w:pPr>
      <w:r w:rsidRPr="003E2B26">
        <w:rPr>
          <w:sz w:val="24"/>
          <w:szCs w:val="24"/>
        </w:rPr>
        <w:t>В 2021-2022 учебном году в 5 - 9 классах обучение осуществляется на основе Федерального государственного образовательного стандарта основного общего образования.</w:t>
      </w:r>
    </w:p>
    <w:p w:rsidR="00D456A2" w:rsidRPr="003E2B26" w:rsidRDefault="00D456A2" w:rsidP="00BA19CE">
      <w:pPr>
        <w:pStyle w:val="ab"/>
        <w:numPr>
          <w:ilvl w:val="0"/>
          <w:numId w:val="1"/>
        </w:numPr>
        <w:autoSpaceDE w:val="0"/>
        <w:autoSpaceDN w:val="0"/>
        <w:adjustRightInd w:val="0"/>
        <w:jc w:val="both"/>
        <w:textAlignment w:val="center"/>
        <w:rPr>
          <w:rFonts w:eastAsia="Times New Roman"/>
          <w:sz w:val="24"/>
          <w:szCs w:val="24"/>
        </w:rPr>
      </w:pPr>
      <w:r w:rsidRPr="003E2B26">
        <w:rPr>
          <w:rFonts w:eastAsia="Times New Roman"/>
          <w:sz w:val="24"/>
          <w:szCs w:val="24"/>
        </w:rPr>
        <w:t>Учебный план состоит из двух частей — обязательной части и части, формируемой участниками образовательных отношений.</w:t>
      </w:r>
    </w:p>
    <w:p w:rsidR="00D456A2" w:rsidRPr="003E2B26" w:rsidRDefault="00D456A2" w:rsidP="00BA19CE">
      <w:pPr>
        <w:pStyle w:val="ab"/>
        <w:numPr>
          <w:ilvl w:val="0"/>
          <w:numId w:val="1"/>
        </w:numPr>
        <w:jc w:val="both"/>
        <w:rPr>
          <w:sz w:val="24"/>
          <w:szCs w:val="24"/>
        </w:rPr>
      </w:pPr>
      <w:r w:rsidRPr="003E2B26">
        <w:rPr>
          <w:rFonts w:eastAsia="Times New Roman"/>
          <w:sz w:val="24"/>
          <w:szCs w:val="24"/>
        </w:rPr>
        <w:t xml:space="preserve">Обязательная часть примерного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w:t>
      </w:r>
      <w:r w:rsidRPr="003E2B26">
        <w:rPr>
          <w:sz w:val="24"/>
          <w:szCs w:val="24"/>
        </w:rPr>
        <w:t>В обязательной части зафиксированы следующие предметные области:</w:t>
      </w:r>
    </w:p>
    <w:p w:rsidR="00D456A2" w:rsidRPr="003E2B26" w:rsidRDefault="00D456A2" w:rsidP="00BA19CE">
      <w:pPr>
        <w:pStyle w:val="ab"/>
        <w:numPr>
          <w:ilvl w:val="0"/>
          <w:numId w:val="1"/>
        </w:numPr>
        <w:jc w:val="both"/>
        <w:rPr>
          <w:color w:val="000000"/>
          <w:sz w:val="24"/>
          <w:szCs w:val="24"/>
        </w:rPr>
      </w:pPr>
      <w:r w:rsidRPr="003E2B26">
        <w:rPr>
          <w:sz w:val="24"/>
          <w:szCs w:val="24"/>
        </w:rPr>
        <w:t xml:space="preserve">- </w:t>
      </w:r>
      <w:r w:rsidRPr="003E2B26">
        <w:rPr>
          <w:color w:val="000000"/>
          <w:sz w:val="24"/>
          <w:szCs w:val="24"/>
        </w:rPr>
        <w:t>Русский язык и литература</w:t>
      </w:r>
    </w:p>
    <w:p w:rsidR="00D456A2" w:rsidRPr="003E2B26" w:rsidRDefault="00D456A2" w:rsidP="00BA19CE">
      <w:pPr>
        <w:pStyle w:val="ab"/>
        <w:numPr>
          <w:ilvl w:val="0"/>
          <w:numId w:val="1"/>
        </w:numPr>
        <w:jc w:val="both"/>
        <w:rPr>
          <w:color w:val="000000"/>
          <w:sz w:val="24"/>
          <w:szCs w:val="24"/>
        </w:rPr>
      </w:pPr>
      <w:r w:rsidRPr="003E2B26">
        <w:rPr>
          <w:color w:val="000000"/>
          <w:sz w:val="24"/>
          <w:szCs w:val="24"/>
        </w:rPr>
        <w:t>- Родной язык и родная литература</w:t>
      </w:r>
    </w:p>
    <w:p w:rsidR="00D456A2" w:rsidRPr="003E2B26" w:rsidRDefault="00D456A2" w:rsidP="00BA19CE">
      <w:pPr>
        <w:pStyle w:val="ab"/>
        <w:numPr>
          <w:ilvl w:val="0"/>
          <w:numId w:val="1"/>
        </w:numPr>
        <w:jc w:val="both"/>
        <w:rPr>
          <w:color w:val="000000"/>
          <w:sz w:val="24"/>
          <w:szCs w:val="24"/>
        </w:rPr>
      </w:pPr>
      <w:r w:rsidRPr="003E2B26">
        <w:rPr>
          <w:color w:val="000000"/>
          <w:sz w:val="24"/>
          <w:szCs w:val="24"/>
        </w:rPr>
        <w:t>- Иностранные языки</w:t>
      </w:r>
    </w:p>
    <w:p w:rsidR="00D456A2" w:rsidRPr="003E2B26" w:rsidRDefault="00D456A2" w:rsidP="00BA19CE">
      <w:pPr>
        <w:pStyle w:val="ab"/>
        <w:numPr>
          <w:ilvl w:val="0"/>
          <w:numId w:val="1"/>
        </w:numPr>
        <w:jc w:val="both"/>
        <w:rPr>
          <w:sz w:val="24"/>
          <w:szCs w:val="24"/>
        </w:rPr>
      </w:pPr>
      <w:r w:rsidRPr="003E2B26">
        <w:rPr>
          <w:color w:val="000000"/>
          <w:sz w:val="24"/>
          <w:szCs w:val="24"/>
        </w:rPr>
        <w:t>- Общественно научные предметы</w:t>
      </w:r>
    </w:p>
    <w:p w:rsidR="00D456A2" w:rsidRPr="003E2B26" w:rsidRDefault="00D456A2" w:rsidP="00BA19CE">
      <w:pPr>
        <w:pStyle w:val="ab"/>
        <w:numPr>
          <w:ilvl w:val="0"/>
          <w:numId w:val="1"/>
        </w:numPr>
        <w:jc w:val="both"/>
        <w:rPr>
          <w:sz w:val="24"/>
          <w:szCs w:val="24"/>
        </w:rPr>
      </w:pPr>
      <w:r w:rsidRPr="003E2B26">
        <w:rPr>
          <w:sz w:val="24"/>
          <w:szCs w:val="24"/>
        </w:rPr>
        <w:lastRenderedPageBreak/>
        <w:t>- Математика и информатика</w:t>
      </w:r>
    </w:p>
    <w:p w:rsidR="00D456A2" w:rsidRPr="003E2B26" w:rsidRDefault="00D456A2" w:rsidP="00BA19CE">
      <w:pPr>
        <w:pStyle w:val="ab"/>
        <w:numPr>
          <w:ilvl w:val="0"/>
          <w:numId w:val="1"/>
        </w:numPr>
        <w:jc w:val="both"/>
        <w:rPr>
          <w:sz w:val="24"/>
          <w:szCs w:val="24"/>
        </w:rPr>
      </w:pPr>
      <w:r w:rsidRPr="003E2B26">
        <w:rPr>
          <w:sz w:val="24"/>
          <w:szCs w:val="24"/>
        </w:rPr>
        <w:t>- Основы духовно-нравственной культуры народов России</w:t>
      </w:r>
    </w:p>
    <w:p w:rsidR="00D456A2" w:rsidRPr="003E2B26" w:rsidRDefault="00D456A2" w:rsidP="00BA19CE">
      <w:pPr>
        <w:pStyle w:val="ab"/>
        <w:numPr>
          <w:ilvl w:val="0"/>
          <w:numId w:val="1"/>
        </w:numPr>
        <w:jc w:val="both"/>
        <w:rPr>
          <w:sz w:val="24"/>
          <w:szCs w:val="24"/>
        </w:rPr>
      </w:pPr>
      <w:r w:rsidRPr="003E2B26">
        <w:rPr>
          <w:sz w:val="24"/>
          <w:szCs w:val="24"/>
        </w:rPr>
        <w:t>- Естественно – научные предметы</w:t>
      </w:r>
    </w:p>
    <w:p w:rsidR="00D456A2" w:rsidRPr="003E2B26" w:rsidRDefault="00D456A2" w:rsidP="00BA19CE">
      <w:pPr>
        <w:pStyle w:val="ab"/>
        <w:numPr>
          <w:ilvl w:val="0"/>
          <w:numId w:val="1"/>
        </w:numPr>
        <w:jc w:val="both"/>
        <w:rPr>
          <w:sz w:val="24"/>
          <w:szCs w:val="24"/>
        </w:rPr>
      </w:pPr>
      <w:r w:rsidRPr="003E2B26">
        <w:rPr>
          <w:sz w:val="24"/>
          <w:szCs w:val="24"/>
        </w:rPr>
        <w:t>- Искусство</w:t>
      </w:r>
    </w:p>
    <w:p w:rsidR="00D456A2" w:rsidRPr="003E2B26" w:rsidRDefault="00D456A2" w:rsidP="00BA19CE">
      <w:pPr>
        <w:pStyle w:val="ab"/>
        <w:numPr>
          <w:ilvl w:val="0"/>
          <w:numId w:val="1"/>
        </w:numPr>
        <w:jc w:val="both"/>
        <w:rPr>
          <w:sz w:val="24"/>
          <w:szCs w:val="24"/>
        </w:rPr>
      </w:pPr>
      <w:r w:rsidRPr="003E2B26">
        <w:rPr>
          <w:sz w:val="24"/>
          <w:szCs w:val="24"/>
        </w:rPr>
        <w:t>- Технология</w:t>
      </w:r>
    </w:p>
    <w:p w:rsidR="00D456A2" w:rsidRPr="003E2B26" w:rsidRDefault="00D456A2" w:rsidP="00BA19CE">
      <w:pPr>
        <w:pStyle w:val="ab"/>
        <w:numPr>
          <w:ilvl w:val="0"/>
          <w:numId w:val="1"/>
        </w:numPr>
        <w:jc w:val="both"/>
        <w:rPr>
          <w:sz w:val="24"/>
          <w:szCs w:val="24"/>
        </w:rPr>
      </w:pPr>
      <w:r w:rsidRPr="003E2B26">
        <w:rPr>
          <w:sz w:val="24"/>
          <w:szCs w:val="24"/>
        </w:rPr>
        <w:t>- Физическая культура и основы безопасности жизнедеятельности</w:t>
      </w:r>
    </w:p>
    <w:p w:rsidR="00D456A2" w:rsidRPr="003E2B26" w:rsidRDefault="00D456A2" w:rsidP="00BA19CE">
      <w:pPr>
        <w:pStyle w:val="ab"/>
        <w:numPr>
          <w:ilvl w:val="0"/>
          <w:numId w:val="1"/>
        </w:numPr>
        <w:jc w:val="both"/>
        <w:rPr>
          <w:sz w:val="24"/>
          <w:szCs w:val="24"/>
        </w:rPr>
      </w:pPr>
    </w:p>
    <w:p w:rsidR="00D456A2" w:rsidRPr="003E2B26" w:rsidRDefault="00D456A2" w:rsidP="00BA19CE">
      <w:pPr>
        <w:pStyle w:val="ab"/>
        <w:numPr>
          <w:ilvl w:val="0"/>
          <w:numId w:val="1"/>
        </w:numPr>
        <w:jc w:val="both"/>
        <w:rPr>
          <w:sz w:val="24"/>
          <w:szCs w:val="24"/>
        </w:rPr>
      </w:pPr>
      <w:r w:rsidRPr="003E2B26">
        <w:rPr>
          <w:sz w:val="24"/>
          <w:szCs w:val="24"/>
        </w:rPr>
        <w:t>Предметная область «</w:t>
      </w:r>
      <w:r w:rsidRPr="003E2B26">
        <w:rPr>
          <w:color w:val="000000"/>
          <w:sz w:val="24"/>
          <w:szCs w:val="24"/>
        </w:rPr>
        <w:t>Русский язык и литература</w:t>
      </w:r>
      <w:r w:rsidRPr="003E2B26">
        <w:rPr>
          <w:sz w:val="24"/>
          <w:szCs w:val="24"/>
        </w:rPr>
        <w:t xml:space="preserve">» представлена следующими учебными предметами: "Русский язык" и "Литература". </w:t>
      </w:r>
    </w:p>
    <w:p w:rsidR="00D456A2" w:rsidRPr="003E2B26" w:rsidRDefault="00D456A2" w:rsidP="00BA19CE">
      <w:pPr>
        <w:pStyle w:val="ab"/>
        <w:numPr>
          <w:ilvl w:val="0"/>
          <w:numId w:val="1"/>
        </w:numPr>
        <w:jc w:val="both"/>
        <w:rPr>
          <w:sz w:val="24"/>
          <w:szCs w:val="24"/>
        </w:rPr>
      </w:pPr>
      <w:r w:rsidRPr="003E2B26">
        <w:rPr>
          <w:b/>
          <w:color w:val="000000"/>
          <w:sz w:val="24"/>
          <w:szCs w:val="24"/>
        </w:rPr>
        <w:t>«</w:t>
      </w:r>
      <w:r w:rsidRPr="003E2B26">
        <w:rPr>
          <w:b/>
          <w:sz w:val="24"/>
          <w:szCs w:val="24"/>
        </w:rPr>
        <w:t>Русский язык</w:t>
      </w:r>
      <w:r w:rsidRPr="003E2B26">
        <w:rPr>
          <w:b/>
          <w:color w:val="000000"/>
          <w:sz w:val="24"/>
          <w:szCs w:val="24"/>
        </w:rPr>
        <w:t>»</w:t>
      </w:r>
      <w:r w:rsidRPr="003E2B26">
        <w:rPr>
          <w:sz w:val="24"/>
          <w:szCs w:val="24"/>
        </w:rPr>
        <w:t xml:space="preserve"> изучается: в 5 классе - 5 часов в неделю, в 6 классе – 6 часов в неделю, в 7 классе - 4 часов в неделю, в 8 и 9 классах - по 3 часа в неделю.</w:t>
      </w:r>
    </w:p>
    <w:p w:rsidR="00D456A2" w:rsidRPr="003E2B26" w:rsidRDefault="00D456A2" w:rsidP="00BA19CE">
      <w:pPr>
        <w:pStyle w:val="ab"/>
        <w:numPr>
          <w:ilvl w:val="0"/>
          <w:numId w:val="1"/>
        </w:numPr>
        <w:jc w:val="both"/>
        <w:rPr>
          <w:sz w:val="24"/>
          <w:szCs w:val="24"/>
        </w:rPr>
      </w:pPr>
      <w:r w:rsidRPr="003E2B26">
        <w:rPr>
          <w:b/>
          <w:color w:val="000000"/>
          <w:sz w:val="24"/>
          <w:szCs w:val="24"/>
        </w:rPr>
        <w:t>«</w:t>
      </w:r>
      <w:r w:rsidRPr="003E2B26">
        <w:rPr>
          <w:b/>
          <w:sz w:val="24"/>
          <w:szCs w:val="24"/>
        </w:rPr>
        <w:t>Литература</w:t>
      </w:r>
      <w:r w:rsidRPr="003E2B26">
        <w:rPr>
          <w:b/>
          <w:color w:val="000000"/>
          <w:sz w:val="24"/>
          <w:szCs w:val="24"/>
        </w:rPr>
        <w:t>»</w:t>
      </w:r>
      <w:r w:rsidRPr="003E2B26">
        <w:rPr>
          <w:sz w:val="24"/>
          <w:szCs w:val="24"/>
        </w:rPr>
        <w:t xml:space="preserve"> изучается в 5 - 6 классах – по 3 часа в неделю, в 7 - 8 классах – 2 часа в неделю, в 9 классе – 3 часа в неделю. </w:t>
      </w:r>
    </w:p>
    <w:p w:rsidR="00D456A2" w:rsidRPr="003E2B26" w:rsidRDefault="00D456A2" w:rsidP="00BA19CE">
      <w:pPr>
        <w:pStyle w:val="ab"/>
        <w:numPr>
          <w:ilvl w:val="0"/>
          <w:numId w:val="1"/>
        </w:numPr>
        <w:jc w:val="both"/>
        <w:rPr>
          <w:color w:val="000000"/>
          <w:sz w:val="24"/>
          <w:szCs w:val="24"/>
        </w:rPr>
      </w:pPr>
      <w:r w:rsidRPr="003E2B26">
        <w:rPr>
          <w:color w:val="000000"/>
          <w:sz w:val="24"/>
          <w:szCs w:val="24"/>
        </w:rPr>
        <w:t xml:space="preserve">Предметная область «Родной язык и родная литература» представлена учебными предметами </w:t>
      </w:r>
      <w:r w:rsidRPr="003E2B26">
        <w:rPr>
          <w:b/>
          <w:color w:val="000000"/>
          <w:sz w:val="24"/>
          <w:szCs w:val="24"/>
        </w:rPr>
        <w:t>«Родной язык»</w:t>
      </w:r>
      <w:r w:rsidRPr="003E2B26">
        <w:rPr>
          <w:color w:val="000000"/>
          <w:sz w:val="24"/>
          <w:szCs w:val="24"/>
        </w:rPr>
        <w:t xml:space="preserve"> и </w:t>
      </w:r>
      <w:r w:rsidRPr="003E2B26">
        <w:rPr>
          <w:b/>
          <w:color w:val="000000"/>
          <w:sz w:val="24"/>
          <w:szCs w:val="24"/>
        </w:rPr>
        <w:t>«Родная литература»</w:t>
      </w:r>
      <w:r w:rsidRPr="003E2B26">
        <w:rPr>
          <w:color w:val="000000"/>
          <w:sz w:val="24"/>
          <w:szCs w:val="24"/>
        </w:rPr>
        <w:t>. На изучение предмета «Родной язык» отводится 1 час в неделю в 9 классе. Учебный предмет «Родная литература» изучается 1 час в неделю в 9 классе.</w:t>
      </w:r>
    </w:p>
    <w:p w:rsidR="00D456A2" w:rsidRPr="003E2B26" w:rsidRDefault="00D456A2" w:rsidP="00BA19CE">
      <w:pPr>
        <w:pStyle w:val="ab"/>
        <w:numPr>
          <w:ilvl w:val="0"/>
          <w:numId w:val="1"/>
        </w:numPr>
        <w:jc w:val="both"/>
        <w:rPr>
          <w:sz w:val="24"/>
          <w:szCs w:val="24"/>
        </w:rPr>
      </w:pPr>
      <w:r w:rsidRPr="003E2B26">
        <w:rPr>
          <w:sz w:val="24"/>
          <w:szCs w:val="24"/>
        </w:rPr>
        <w:t>Предметная область «Иностранные языки» представлена учебными предметами «Иностранный язык» и «</w:t>
      </w:r>
      <w:r w:rsidRPr="003E2B26">
        <w:rPr>
          <w:color w:val="000000"/>
          <w:sz w:val="24"/>
          <w:szCs w:val="24"/>
        </w:rPr>
        <w:t>Второй иностранный язык</w:t>
      </w:r>
      <w:r w:rsidRPr="003E2B26">
        <w:rPr>
          <w:sz w:val="24"/>
          <w:szCs w:val="24"/>
        </w:rPr>
        <w:t xml:space="preserve">». </w:t>
      </w:r>
    </w:p>
    <w:p w:rsidR="00D456A2" w:rsidRPr="003E2B26" w:rsidRDefault="00D456A2" w:rsidP="00BA19CE">
      <w:pPr>
        <w:pStyle w:val="ab"/>
        <w:numPr>
          <w:ilvl w:val="0"/>
          <w:numId w:val="1"/>
        </w:numPr>
        <w:jc w:val="both"/>
        <w:rPr>
          <w:sz w:val="24"/>
          <w:szCs w:val="24"/>
        </w:rPr>
      </w:pPr>
      <w:r w:rsidRPr="003E2B26">
        <w:rPr>
          <w:b/>
          <w:sz w:val="24"/>
          <w:szCs w:val="24"/>
        </w:rPr>
        <w:t>«Иностранный язык»</w:t>
      </w:r>
      <w:r w:rsidRPr="003E2B26">
        <w:rPr>
          <w:sz w:val="24"/>
          <w:szCs w:val="24"/>
        </w:rPr>
        <w:t xml:space="preserve"> изучается в 5 - 9 классах в объеме 3 часа в неделю. При проведении занятий по иностранному языку осуществляется деление классов на две группы (при условии достаточной наполняемости). В качестве иностранного языка изучается английский язык.</w:t>
      </w:r>
    </w:p>
    <w:p w:rsidR="00D456A2" w:rsidRPr="003E2B26" w:rsidRDefault="00D456A2" w:rsidP="00BA19CE">
      <w:pPr>
        <w:pStyle w:val="ab"/>
        <w:numPr>
          <w:ilvl w:val="0"/>
          <w:numId w:val="1"/>
        </w:numPr>
        <w:jc w:val="both"/>
        <w:rPr>
          <w:sz w:val="24"/>
          <w:szCs w:val="24"/>
        </w:rPr>
      </w:pPr>
      <w:r w:rsidRPr="003E2B26">
        <w:rPr>
          <w:b/>
          <w:sz w:val="24"/>
          <w:szCs w:val="24"/>
        </w:rPr>
        <w:t>«</w:t>
      </w:r>
      <w:r w:rsidRPr="003E2B26">
        <w:rPr>
          <w:b/>
          <w:color w:val="000000"/>
          <w:sz w:val="24"/>
          <w:szCs w:val="24"/>
        </w:rPr>
        <w:t>Второй иностранный язык</w:t>
      </w:r>
      <w:r w:rsidRPr="003E2B26">
        <w:rPr>
          <w:b/>
          <w:sz w:val="24"/>
          <w:szCs w:val="24"/>
        </w:rPr>
        <w:t xml:space="preserve">» </w:t>
      </w:r>
      <w:r w:rsidRPr="003E2B26">
        <w:rPr>
          <w:sz w:val="24"/>
          <w:szCs w:val="24"/>
        </w:rPr>
        <w:t xml:space="preserve">изучается </w:t>
      </w:r>
      <w:r w:rsidRPr="003E2B26">
        <w:rPr>
          <w:color w:val="000000"/>
          <w:sz w:val="24"/>
          <w:szCs w:val="24"/>
        </w:rPr>
        <w:t xml:space="preserve">в  9 классах в объеме 1 час в неделю. </w:t>
      </w:r>
      <w:r w:rsidRPr="003E2B26">
        <w:rPr>
          <w:sz w:val="24"/>
          <w:szCs w:val="24"/>
        </w:rPr>
        <w:t>В качестве</w:t>
      </w:r>
      <w:r w:rsidRPr="003E2B26">
        <w:rPr>
          <w:color w:val="000000"/>
          <w:sz w:val="24"/>
          <w:szCs w:val="24"/>
        </w:rPr>
        <w:t xml:space="preserve"> второго иностранного языка выступает немецкий язык.</w:t>
      </w:r>
    </w:p>
    <w:p w:rsidR="00D456A2" w:rsidRPr="003E2B26" w:rsidRDefault="00D456A2" w:rsidP="00BA19CE">
      <w:pPr>
        <w:pStyle w:val="ab"/>
        <w:numPr>
          <w:ilvl w:val="0"/>
          <w:numId w:val="1"/>
        </w:numPr>
        <w:jc w:val="both"/>
        <w:rPr>
          <w:sz w:val="24"/>
          <w:szCs w:val="24"/>
        </w:rPr>
      </w:pPr>
      <w:r w:rsidRPr="003E2B26">
        <w:rPr>
          <w:sz w:val="24"/>
          <w:szCs w:val="24"/>
        </w:rPr>
        <w:t xml:space="preserve">Предметная область «Общественно-научные предметы» представлена следующими учебными предметами: "История России", «Всеобщая история», "Обществознание" и "География". </w:t>
      </w:r>
    </w:p>
    <w:p w:rsidR="00D456A2" w:rsidRPr="003E2B26" w:rsidRDefault="00D456A2" w:rsidP="00BA19CE">
      <w:pPr>
        <w:pStyle w:val="ab"/>
        <w:numPr>
          <w:ilvl w:val="0"/>
          <w:numId w:val="1"/>
        </w:numPr>
        <w:jc w:val="both"/>
        <w:rPr>
          <w:sz w:val="24"/>
          <w:szCs w:val="24"/>
        </w:rPr>
      </w:pPr>
      <w:r w:rsidRPr="003E2B26">
        <w:rPr>
          <w:b/>
          <w:sz w:val="24"/>
          <w:szCs w:val="24"/>
        </w:rPr>
        <w:t>«Всеобщая история»</w:t>
      </w:r>
      <w:r w:rsidRPr="003E2B26">
        <w:rPr>
          <w:sz w:val="24"/>
          <w:szCs w:val="24"/>
        </w:rPr>
        <w:t xml:space="preserve">. Изучается в 5 классе по 2 часа в неделю, в 6 - 9 классах на ее изучение отводится также по 2 часа в неделю но только в первом полугодии, с общим объемом 28 часов за учебный год. </w:t>
      </w:r>
    </w:p>
    <w:p w:rsidR="00D456A2" w:rsidRPr="003E2B26" w:rsidRDefault="00D456A2" w:rsidP="00BA19CE">
      <w:pPr>
        <w:pStyle w:val="ab"/>
        <w:numPr>
          <w:ilvl w:val="0"/>
          <w:numId w:val="1"/>
        </w:numPr>
        <w:jc w:val="both"/>
        <w:rPr>
          <w:sz w:val="24"/>
          <w:szCs w:val="24"/>
        </w:rPr>
      </w:pPr>
      <w:r w:rsidRPr="003E2B26">
        <w:rPr>
          <w:b/>
          <w:sz w:val="24"/>
          <w:szCs w:val="24"/>
        </w:rPr>
        <w:t>«История России»</w:t>
      </w:r>
      <w:r w:rsidRPr="003E2B26">
        <w:rPr>
          <w:sz w:val="24"/>
          <w:szCs w:val="24"/>
        </w:rPr>
        <w:t xml:space="preserve">. Изучается в 6 - 9 классах по  2 часа в неделю в общем объеме по 40 часов за учебный год. </w:t>
      </w:r>
    </w:p>
    <w:p w:rsidR="00D456A2" w:rsidRPr="003E2B26" w:rsidRDefault="00D456A2" w:rsidP="00BA19CE">
      <w:pPr>
        <w:pStyle w:val="ab"/>
        <w:numPr>
          <w:ilvl w:val="0"/>
          <w:numId w:val="1"/>
        </w:numPr>
        <w:jc w:val="both"/>
        <w:rPr>
          <w:sz w:val="24"/>
          <w:szCs w:val="24"/>
        </w:rPr>
      </w:pPr>
      <w:r w:rsidRPr="003E2B26">
        <w:rPr>
          <w:b/>
          <w:sz w:val="24"/>
          <w:szCs w:val="24"/>
        </w:rPr>
        <w:t>«Обществознание»</w:t>
      </w:r>
      <w:r w:rsidRPr="003E2B26">
        <w:rPr>
          <w:sz w:val="24"/>
          <w:szCs w:val="24"/>
        </w:rPr>
        <w:t xml:space="preserve">. Изучается в 6 - 9 классах по 1 часу в неделю. </w:t>
      </w:r>
    </w:p>
    <w:p w:rsidR="00D456A2" w:rsidRPr="003E2B26" w:rsidRDefault="00D456A2" w:rsidP="00BA19CE">
      <w:pPr>
        <w:pStyle w:val="ab"/>
        <w:numPr>
          <w:ilvl w:val="0"/>
          <w:numId w:val="1"/>
        </w:numPr>
        <w:jc w:val="both"/>
        <w:rPr>
          <w:sz w:val="24"/>
          <w:szCs w:val="24"/>
        </w:rPr>
      </w:pPr>
      <w:r w:rsidRPr="003E2B26">
        <w:rPr>
          <w:b/>
          <w:sz w:val="24"/>
          <w:szCs w:val="24"/>
        </w:rPr>
        <w:t>«География»</w:t>
      </w:r>
      <w:r w:rsidRPr="003E2B26">
        <w:rPr>
          <w:sz w:val="24"/>
          <w:szCs w:val="24"/>
        </w:rPr>
        <w:t>. Преподавание «Географии» осуществляется в 5 - 6 классах - по 1 часу в неделю, в 7 - 9 классах – по 2 часа в неделю.</w:t>
      </w:r>
    </w:p>
    <w:p w:rsidR="00D456A2" w:rsidRPr="003E2B26" w:rsidRDefault="00D456A2" w:rsidP="00BA19CE">
      <w:pPr>
        <w:pStyle w:val="ab"/>
        <w:numPr>
          <w:ilvl w:val="0"/>
          <w:numId w:val="1"/>
        </w:numPr>
        <w:jc w:val="both"/>
        <w:rPr>
          <w:sz w:val="24"/>
          <w:szCs w:val="24"/>
        </w:rPr>
      </w:pPr>
      <w:r w:rsidRPr="003E2B26">
        <w:rPr>
          <w:sz w:val="24"/>
          <w:szCs w:val="24"/>
        </w:rPr>
        <w:t xml:space="preserve">Предметная область «Математика и информатика» представлена следующими учебными предметами: «Математика», «Алгебра», «Геометрия», «Информатика». </w:t>
      </w:r>
    </w:p>
    <w:p w:rsidR="00D456A2" w:rsidRPr="003E2B26" w:rsidRDefault="00D456A2" w:rsidP="00BA19CE">
      <w:pPr>
        <w:pStyle w:val="ab"/>
        <w:numPr>
          <w:ilvl w:val="0"/>
          <w:numId w:val="1"/>
        </w:numPr>
        <w:jc w:val="both"/>
        <w:rPr>
          <w:sz w:val="24"/>
          <w:szCs w:val="24"/>
        </w:rPr>
      </w:pPr>
      <w:r w:rsidRPr="003E2B26">
        <w:rPr>
          <w:b/>
          <w:sz w:val="24"/>
          <w:szCs w:val="24"/>
        </w:rPr>
        <w:t>«Математика»</w:t>
      </w:r>
      <w:r w:rsidRPr="003E2B26">
        <w:rPr>
          <w:sz w:val="24"/>
          <w:szCs w:val="24"/>
        </w:rPr>
        <w:t xml:space="preserve"> изучается в 5 - 6 классах, на ее освоение отводится по 5 часов в неделю. </w:t>
      </w:r>
    </w:p>
    <w:p w:rsidR="00D456A2" w:rsidRPr="003E2B26" w:rsidRDefault="00D456A2" w:rsidP="00BA19CE">
      <w:pPr>
        <w:pStyle w:val="ab"/>
        <w:numPr>
          <w:ilvl w:val="0"/>
          <w:numId w:val="1"/>
        </w:numPr>
        <w:jc w:val="both"/>
        <w:rPr>
          <w:sz w:val="24"/>
          <w:szCs w:val="24"/>
        </w:rPr>
      </w:pPr>
      <w:r w:rsidRPr="003E2B26">
        <w:rPr>
          <w:b/>
          <w:sz w:val="24"/>
          <w:szCs w:val="24"/>
        </w:rPr>
        <w:t>«Алгебра»</w:t>
      </w:r>
      <w:r w:rsidRPr="003E2B26">
        <w:rPr>
          <w:sz w:val="24"/>
          <w:szCs w:val="24"/>
        </w:rPr>
        <w:t xml:space="preserve"> изучается с 7 по 9 класс в объеме 3 часа в неделю.</w:t>
      </w:r>
    </w:p>
    <w:p w:rsidR="00D456A2" w:rsidRPr="003E2B26" w:rsidRDefault="00D456A2" w:rsidP="00BA19CE">
      <w:pPr>
        <w:pStyle w:val="ab"/>
        <w:numPr>
          <w:ilvl w:val="0"/>
          <w:numId w:val="1"/>
        </w:numPr>
        <w:jc w:val="both"/>
        <w:rPr>
          <w:sz w:val="24"/>
          <w:szCs w:val="24"/>
        </w:rPr>
      </w:pPr>
      <w:r w:rsidRPr="003E2B26">
        <w:rPr>
          <w:b/>
          <w:sz w:val="24"/>
          <w:szCs w:val="24"/>
        </w:rPr>
        <w:t>«Геометрия»</w:t>
      </w:r>
      <w:r w:rsidRPr="003E2B26">
        <w:rPr>
          <w:sz w:val="24"/>
          <w:szCs w:val="24"/>
        </w:rPr>
        <w:t xml:space="preserve"> изучается с 7 по 9 класс  по 2 часа в неделю. </w:t>
      </w:r>
    </w:p>
    <w:p w:rsidR="00D456A2" w:rsidRPr="003E2B26" w:rsidRDefault="00D456A2" w:rsidP="00BA19CE">
      <w:pPr>
        <w:pStyle w:val="ab"/>
        <w:numPr>
          <w:ilvl w:val="0"/>
          <w:numId w:val="1"/>
        </w:numPr>
        <w:jc w:val="both"/>
        <w:rPr>
          <w:sz w:val="24"/>
          <w:szCs w:val="24"/>
        </w:rPr>
      </w:pPr>
      <w:r w:rsidRPr="003E2B26">
        <w:rPr>
          <w:b/>
          <w:sz w:val="24"/>
          <w:szCs w:val="24"/>
        </w:rPr>
        <w:t>«Информатика»</w:t>
      </w:r>
      <w:r w:rsidRPr="003E2B26">
        <w:rPr>
          <w:sz w:val="24"/>
          <w:szCs w:val="24"/>
        </w:rPr>
        <w:t xml:space="preserve"> вводится с 7 класса и изучается в 7 - 9 классах в объеме 1 час в неделю.</w:t>
      </w:r>
    </w:p>
    <w:p w:rsidR="00D456A2" w:rsidRPr="003E2B26" w:rsidRDefault="00D456A2" w:rsidP="00BA19CE">
      <w:pPr>
        <w:pStyle w:val="ab"/>
        <w:numPr>
          <w:ilvl w:val="0"/>
          <w:numId w:val="1"/>
        </w:numPr>
        <w:jc w:val="both"/>
        <w:rPr>
          <w:sz w:val="24"/>
          <w:szCs w:val="24"/>
        </w:rPr>
      </w:pPr>
      <w:r w:rsidRPr="003E2B26">
        <w:rPr>
          <w:sz w:val="24"/>
          <w:szCs w:val="24"/>
        </w:rPr>
        <w:t>Предметная область «</w:t>
      </w:r>
      <w:r w:rsidRPr="003E2B26">
        <w:rPr>
          <w:bCs/>
          <w:sz w:val="24"/>
          <w:szCs w:val="24"/>
        </w:rPr>
        <w:t>Основы духовно-нравственной культуры народов России</w:t>
      </w:r>
      <w:r w:rsidRPr="003E2B26">
        <w:rPr>
          <w:sz w:val="24"/>
          <w:szCs w:val="24"/>
        </w:rPr>
        <w:t xml:space="preserve">» представлена учебным предметом </w:t>
      </w:r>
      <w:r w:rsidRPr="003E2B26">
        <w:rPr>
          <w:b/>
          <w:sz w:val="24"/>
          <w:szCs w:val="24"/>
        </w:rPr>
        <w:t>«</w:t>
      </w:r>
      <w:r w:rsidRPr="003E2B26">
        <w:rPr>
          <w:b/>
          <w:bCs/>
          <w:sz w:val="24"/>
          <w:szCs w:val="24"/>
        </w:rPr>
        <w:t>Основы духовно-нравственной культуры народов России</w:t>
      </w:r>
      <w:r w:rsidRPr="003E2B26">
        <w:rPr>
          <w:b/>
          <w:sz w:val="24"/>
          <w:szCs w:val="24"/>
        </w:rPr>
        <w:t>»</w:t>
      </w:r>
      <w:r w:rsidRPr="003E2B26">
        <w:rPr>
          <w:sz w:val="24"/>
          <w:szCs w:val="24"/>
        </w:rPr>
        <w:t>. В 5 классе на его изучение выделяется 1 час в неделю. В 6 - 9 классах данный предмет изучается путем интеграции в рабочие программы учебных предметов «История России», «Обществознание», «Литература» тем, содержащих вопросы духовно-нравственного воспитания.</w:t>
      </w:r>
    </w:p>
    <w:p w:rsidR="00D456A2" w:rsidRPr="003E2B26" w:rsidRDefault="00D456A2" w:rsidP="00BA19CE">
      <w:pPr>
        <w:pStyle w:val="ab"/>
        <w:numPr>
          <w:ilvl w:val="0"/>
          <w:numId w:val="1"/>
        </w:numPr>
        <w:jc w:val="both"/>
        <w:rPr>
          <w:sz w:val="24"/>
          <w:szCs w:val="24"/>
        </w:rPr>
      </w:pPr>
      <w:r w:rsidRPr="003E2B26">
        <w:rPr>
          <w:sz w:val="24"/>
          <w:szCs w:val="24"/>
        </w:rPr>
        <w:t xml:space="preserve">Предметная область «Естественно - научные предметы» представлена следующими учебными предметами: «Физика», «Биология», «Химия». </w:t>
      </w:r>
    </w:p>
    <w:p w:rsidR="00D456A2" w:rsidRPr="003E2B26" w:rsidRDefault="00D456A2" w:rsidP="00BA19CE">
      <w:pPr>
        <w:pStyle w:val="ab"/>
        <w:numPr>
          <w:ilvl w:val="0"/>
          <w:numId w:val="1"/>
        </w:numPr>
        <w:jc w:val="both"/>
        <w:rPr>
          <w:sz w:val="24"/>
          <w:szCs w:val="24"/>
        </w:rPr>
      </w:pPr>
      <w:r w:rsidRPr="003E2B26">
        <w:rPr>
          <w:b/>
          <w:sz w:val="24"/>
          <w:szCs w:val="24"/>
        </w:rPr>
        <w:t>«Физика»</w:t>
      </w:r>
      <w:r w:rsidRPr="003E2B26">
        <w:rPr>
          <w:sz w:val="24"/>
          <w:szCs w:val="24"/>
        </w:rPr>
        <w:t xml:space="preserve"> начинает изучаться с 7 класса,  в 7 - 8 классах на ее освоение отводится по 2 часа в неделю, в 9 классе - 3 часа в неделю.</w:t>
      </w:r>
    </w:p>
    <w:p w:rsidR="00D456A2" w:rsidRPr="003E2B26" w:rsidRDefault="00D456A2" w:rsidP="00BA19CE">
      <w:pPr>
        <w:pStyle w:val="ab"/>
        <w:numPr>
          <w:ilvl w:val="0"/>
          <w:numId w:val="1"/>
        </w:numPr>
        <w:jc w:val="both"/>
        <w:rPr>
          <w:sz w:val="24"/>
          <w:szCs w:val="24"/>
        </w:rPr>
      </w:pPr>
      <w:r w:rsidRPr="003E2B26">
        <w:rPr>
          <w:b/>
          <w:sz w:val="24"/>
          <w:szCs w:val="24"/>
        </w:rPr>
        <w:lastRenderedPageBreak/>
        <w:t xml:space="preserve">«Биология» </w:t>
      </w:r>
      <w:r w:rsidRPr="003E2B26">
        <w:rPr>
          <w:sz w:val="24"/>
          <w:szCs w:val="24"/>
        </w:rPr>
        <w:t xml:space="preserve">изучается в 5 - 6 классах по 1 часу в неделю, в 7 классе - 2 часа в неделю (1 час в неделю выделяется дополнительно из части формируемой участниками образовательных отношений в целях реализации интересов и потребностей обучающихся, формирования основ экологической грамотности), в 8 - 9 классах - 2 часа  в неделю. </w:t>
      </w:r>
    </w:p>
    <w:p w:rsidR="00D456A2" w:rsidRPr="003E2B26" w:rsidRDefault="00D456A2" w:rsidP="00BA19CE">
      <w:pPr>
        <w:pStyle w:val="ab"/>
        <w:numPr>
          <w:ilvl w:val="0"/>
          <w:numId w:val="1"/>
        </w:numPr>
        <w:jc w:val="both"/>
        <w:rPr>
          <w:sz w:val="24"/>
          <w:szCs w:val="24"/>
        </w:rPr>
      </w:pPr>
      <w:r w:rsidRPr="003E2B26">
        <w:rPr>
          <w:b/>
          <w:sz w:val="24"/>
          <w:szCs w:val="24"/>
        </w:rPr>
        <w:t>«Химия».</w:t>
      </w:r>
      <w:r w:rsidRPr="003E2B26">
        <w:rPr>
          <w:sz w:val="24"/>
          <w:szCs w:val="24"/>
        </w:rPr>
        <w:t xml:space="preserve"> На изучение предмета «Химия» в 8 - 9 классах отводится по 2 часа в неделю.</w:t>
      </w:r>
    </w:p>
    <w:p w:rsidR="00D456A2" w:rsidRPr="003E2B26" w:rsidRDefault="00D456A2" w:rsidP="00BA19CE">
      <w:pPr>
        <w:pStyle w:val="ab"/>
        <w:numPr>
          <w:ilvl w:val="0"/>
          <w:numId w:val="1"/>
        </w:numPr>
        <w:jc w:val="both"/>
        <w:rPr>
          <w:sz w:val="24"/>
          <w:szCs w:val="24"/>
        </w:rPr>
      </w:pPr>
      <w:r w:rsidRPr="003E2B26">
        <w:rPr>
          <w:sz w:val="24"/>
          <w:szCs w:val="24"/>
        </w:rPr>
        <w:t>Предметная область «Искусство» представлена учебными предметами «Изобразительное искусство» и «Музыка»:</w:t>
      </w:r>
    </w:p>
    <w:p w:rsidR="00D456A2" w:rsidRPr="003E2B26" w:rsidRDefault="00D456A2" w:rsidP="00BA19CE">
      <w:pPr>
        <w:pStyle w:val="ab"/>
        <w:numPr>
          <w:ilvl w:val="0"/>
          <w:numId w:val="1"/>
        </w:numPr>
        <w:jc w:val="both"/>
        <w:rPr>
          <w:sz w:val="24"/>
          <w:szCs w:val="24"/>
        </w:rPr>
      </w:pPr>
      <w:r w:rsidRPr="003E2B26">
        <w:rPr>
          <w:b/>
          <w:sz w:val="24"/>
          <w:szCs w:val="24"/>
        </w:rPr>
        <w:t>«Изобразительное искусство»</w:t>
      </w:r>
      <w:r w:rsidRPr="003E2B26">
        <w:rPr>
          <w:sz w:val="24"/>
          <w:szCs w:val="24"/>
        </w:rPr>
        <w:t xml:space="preserve"> изучается в 5 - 7 классах по 1 часу в неделю.</w:t>
      </w:r>
    </w:p>
    <w:p w:rsidR="00D456A2" w:rsidRPr="003E2B26" w:rsidRDefault="00D456A2" w:rsidP="00BA19CE">
      <w:pPr>
        <w:pStyle w:val="ab"/>
        <w:numPr>
          <w:ilvl w:val="0"/>
          <w:numId w:val="1"/>
        </w:numPr>
        <w:jc w:val="both"/>
        <w:rPr>
          <w:sz w:val="24"/>
          <w:szCs w:val="24"/>
        </w:rPr>
      </w:pPr>
      <w:r w:rsidRPr="003E2B26">
        <w:rPr>
          <w:b/>
          <w:sz w:val="24"/>
          <w:szCs w:val="24"/>
        </w:rPr>
        <w:t>«Музыка»</w:t>
      </w:r>
      <w:r w:rsidRPr="003E2B26">
        <w:rPr>
          <w:sz w:val="24"/>
          <w:szCs w:val="24"/>
        </w:rPr>
        <w:t xml:space="preserve"> изучается в 5 - 8 классах по 1 часу в неделю. </w:t>
      </w:r>
    </w:p>
    <w:p w:rsidR="00D456A2" w:rsidRPr="003E2B26" w:rsidRDefault="00D456A2" w:rsidP="00BA19CE">
      <w:pPr>
        <w:pStyle w:val="ab"/>
        <w:numPr>
          <w:ilvl w:val="0"/>
          <w:numId w:val="1"/>
        </w:numPr>
        <w:jc w:val="both"/>
        <w:rPr>
          <w:b/>
          <w:sz w:val="24"/>
          <w:szCs w:val="24"/>
        </w:rPr>
      </w:pPr>
      <w:r w:rsidRPr="003E2B26">
        <w:rPr>
          <w:sz w:val="24"/>
          <w:szCs w:val="24"/>
        </w:rPr>
        <w:t xml:space="preserve">Предметная область «Технология» представлена учебным предметом </w:t>
      </w:r>
      <w:r w:rsidRPr="003E2B26">
        <w:rPr>
          <w:b/>
          <w:sz w:val="24"/>
          <w:szCs w:val="24"/>
        </w:rPr>
        <w:t>«Технология»</w:t>
      </w:r>
      <w:r w:rsidRPr="003E2B26">
        <w:rPr>
          <w:sz w:val="24"/>
          <w:szCs w:val="24"/>
        </w:rPr>
        <w:t>, который изучается в 5 - 7 классах по 2 часа в неделю, в 8 классе – 1 час в неделю.</w:t>
      </w:r>
    </w:p>
    <w:p w:rsidR="00D456A2" w:rsidRPr="003E2B26" w:rsidRDefault="00D456A2" w:rsidP="00BA19CE">
      <w:pPr>
        <w:pStyle w:val="ab"/>
        <w:numPr>
          <w:ilvl w:val="0"/>
          <w:numId w:val="1"/>
        </w:numPr>
        <w:jc w:val="both"/>
        <w:rPr>
          <w:sz w:val="24"/>
          <w:szCs w:val="24"/>
        </w:rPr>
      </w:pPr>
      <w:r w:rsidRPr="003E2B26">
        <w:rPr>
          <w:sz w:val="24"/>
          <w:szCs w:val="24"/>
        </w:rPr>
        <w:t>Предметная область «</w:t>
      </w:r>
      <w:r w:rsidRPr="003E2B26">
        <w:rPr>
          <w:bCs/>
          <w:sz w:val="24"/>
          <w:szCs w:val="24"/>
        </w:rPr>
        <w:t>Физическая культура и Основы безопасности жизнедеятельности</w:t>
      </w:r>
      <w:r w:rsidRPr="003E2B26">
        <w:rPr>
          <w:sz w:val="24"/>
          <w:szCs w:val="24"/>
        </w:rPr>
        <w:t>» представлена учебным предметами «</w:t>
      </w:r>
      <w:r w:rsidRPr="003E2B26">
        <w:rPr>
          <w:bCs/>
          <w:sz w:val="24"/>
          <w:szCs w:val="24"/>
        </w:rPr>
        <w:t>Физическая культура</w:t>
      </w:r>
      <w:r w:rsidRPr="003E2B26">
        <w:rPr>
          <w:sz w:val="24"/>
          <w:szCs w:val="24"/>
        </w:rPr>
        <w:t>» и «</w:t>
      </w:r>
      <w:r w:rsidRPr="003E2B26">
        <w:rPr>
          <w:bCs/>
          <w:sz w:val="24"/>
          <w:szCs w:val="24"/>
        </w:rPr>
        <w:t>Основы безопасности жизнедеятельности</w:t>
      </w:r>
      <w:r w:rsidRPr="003E2B26">
        <w:rPr>
          <w:sz w:val="24"/>
          <w:szCs w:val="24"/>
        </w:rPr>
        <w:t xml:space="preserve">». </w:t>
      </w:r>
    </w:p>
    <w:p w:rsidR="00D456A2" w:rsidRPr="003E2B26" w:rsidRDefault="00D456A2" w:rsidP="00BA19CE">
      <w:pPr>
        <w:pStyle w:val="ab"/>
        <w:numPr>
          <w:ilvl w:val="0"/>
          <w:numId w:val="1"/>
        </w:numPr>
        <w:jc w:val="both"/>
        <w:rPr>
          <w:sz w:val="24"/>
          <w:szCs w:val="24"/>
        </w:rPr>
      </w:pPr>
      <w:r w:rsidRPr="003E2B26">
        <w:rPr>
          <w:sz w:val="24"/>
          <w:szCs w:val="24"/>
        </w:rPr>
        <w:t xml:space="preserve">На освоение предмета </w:t>
      </w:r>
      <w:r w:rsidRPr="003E2B26">
        <w:rPr>
          <w:b/>
          <w:sz w:val="24"/>
          <w:szCs w:val="24"/>
        </w:rPr>
        <w:t>«</w:t>
      </w:r>
      <w:r w:rsidRPr="003E2B26">
        <w:rPr>
          <w:b/>
          <w:bCs/>
          <w:sz w:val="24"/>
          <w:szCs w:val="24"/>
        </w:rPr>
        <w:t>Физическая культура</w:t>
      </w:r>
      <w:r w:rsidRPr="003E2B26">
        <w:rPr>
          <w:b/>
          <w:sz w:val="24"/>
          <w:szCs w:val="24"/>
        </w:rPr>
        <w:t>»</w:t>
      </w:r>
      <w:r w:rsidRPr="003E2B26">
        <w:rPr>
          <w:sz w:val="24"/>
          <w:szCs w:val="24"/>
        </w:rPr>
        <w:t xml:space="preserve"> в 5 - 9 классах отводится по 2 часа в неделю. Двигательная активность обучающихся, помимо уроков физической культуры обеспечивается за счет:</w:t>
      </w:r>
    </w:p>
    <w:p w:rsidR="00D456A2" w:rsidRPr="003E2B26" w:rsidRDefault="00D456A2" w:rsidP="00BA19CE">
      <w:pPr>
        <w:pStyle w:val="ab"/>
        <w:numPr>
          <w:ilvl w:val="0"/>
          <w:numId w:val="1"/>
        </w:numPr>
        <w:jc w:val="both"/>
        <w:rPr>
          <w:sz w:val="24"/>
          <w:szCs w:val="24"/>
        </w:rPr>
      </w:pPr>
      <w:r w:rsidRPr="003E2B26">
        <w:rPr>
          <w:sz w:val="24"/>
          <w:szCs w:val="24"/>
        </w:rPr>
        <w:t>- физкультминуток;</w:t>
      </w:r>
    </w:p>
    <w:p w:rsidR="00D456A2" w:rsidRPr="003E2B26" w:rsidRDefault="00D456A2" w:rsidP="00BA19CE">
      <w:pPr>
        <w:pStyle w:val="ab"/>
        <w:numPr>
          <w:ilvl w:val="0"/>
          <w:numId w:val="1"/>
        </w:numPr>
        <w:jc w:val="both"/>
        <w:rPr>
          <w:sz w:val="24"/>
          <w:szCs w:val="24"/>
        </w:rPr>
      </w:pPr>
      <w:r w:rsidRPr="003E2B26">
        <w:rPr>
          <w:sz w:val="24"/>
          <w:szCs w:val="24"/>
        </w:rPr>
        <w:t>- организованных подвижных игр на переменах;</w:t>
      </w:r>
    </w:p>
    <w:p w:rsidR="00D456A2" w:rsidRPr="003E2B26" w:rsidRDefault="00D456A2" w:rsidP="00BA19CE">
      <w:pPr>
        <w:pStyle w:val="ab"/>
        <w:numPr>
          <w:ilvl w:val="0"/>
          <w:numId w:val="1"/>
        </w:numPr>
        <w:jc w:val="both"/>
        <w:rPr>
          <w:sz w:val="24"/>
          <w:szCs w:val="24"/>
        </w:rPr>
      </w:pPr>
      <w:r w:rsidRPr="003E2B26">
        <w:rPr>
          <w:sz w:val="24"/>
          <w:szCs w:val="24"/>
        </w:rPr>
        <w:t>- спортивного часа для детей, посещающих группу продленного дня;</w:t>
      </w:r>
    </w:p>
    <w:p w:rsidR="00D456A2" w:rsidRPr="003E2B26" w:rsidRDefault="00D456A2" w:rsidP="00BA19CE">
      <w:pPr>
        <w:pStyle w:val="ab"/>
        <w:numPr>
          <w:ilvl w:val="0"/>
          <w:numId w:val="1"/>
        </w:numPr>
        <w:jc w:val="both"/>
        <w:rPr>
          <w:sz w:val="24"/>
          <w:szCs w:val="24"/>
        </w:rPr>
      </w:pPr>
      <w:r w:rsidRPr="003E2B26">
        <w:rPr>
          <w:sz w:val="24"/>
          <w:szCs w:val="24"/>
        </w:rPr>
        <w:t>- внеклассных спортивных занятий и соревнований, общешкольных спортивных мероприятий, дней здоровья;</w:t>
      </w:r>
    </w:p>
    <w:p w:rsidR="00D456A2" w:rsidRPr="003E2B26" w:rsidRDefault="00D456A2" w:rsidP="00BA19CE">
      <w:pPr>
        <w:pStyle w:val="ab"/>
        <w:numPr>
          <w:ilvl w:val="0"/>
          <w:numId w:val="1"/>
        </w:numPr>
        <w:jc w:val="both"/>
        <w:rPr>
          <w:sz w:val="24"/>
          <w:szCs w:val="24"/>
        </w:rPr>
      </w:pPr>
      <w:r w:rsidRPr="003E2B26">
        <w:rPr>
          <w:sz w:val="24"/>
          <w:szCs w:val="24"/>
        </w:rPr>
        <w:t>- самостоятельных занятий физической культурой в секциях и клубах.</w:t>
      </w:r>
    </w:p>
    <w:p w:rsidR="00D456A2" w:rsidRPr="003E2B26" w:rsidRDefault="00D456A2" w:rsidP="00BA19CE">
      <w:pPr>
        <w:pStyle w:val="ab"/>
        <w:numPr>
          <w:ilvl w:val="0"/>
          <w:numId w:val="1"/>
        </w:numPr>
        <w:jc w:val="both"/>
        <w:rPr>
          <w:sz w:val="24"/>
          <w:szCs w:val="24"/>
        </w:rPr>
      </w:pPr>
      <w:r w:rsidRPr="003E2B26">
        <w:rPr>
          <w:b/>
          <w:sz w:val="24"/>
          <w:szCs w:val="24"/>
        </w:rPr>
        <w:t>«Основы безопасности жизнедеятельности»</w:t>
      </w:r>
      <w:r w:rsidRPr="003E2B26">
        <w:rPr>
          <w:sz w:val="24"/>
          <w:szCs w:val="24"/>
        </w:rPr>
        <w:t xml:space="preserve"> изучаются 8 - 9 классах в объеме 1 час в неделю.</w:t>
      </w:r>
    </w:p>
    <w:p w:rsidR="00D456A2" w:rsidRPr="003E2B26" w:rsidRDefault="00D456A2" w:rsidP="00BA19CE">
      <w:pPr>
        <w:pStyle w:val="ab"/>
        <w:numPr>
          <w:ilvl w:val="0"/>
          <w:numId w:val="1"/>
        </w:numPr>
        <w:jc w:val="both"/>
        <w:rPr>
          <w:sz w:val="24"/>
          <w:szCs w:val="24"/>
        </w:rPr>
      </w:pPr>
      <w:r w:rsidRPr="003E2B26">
        <w:rPr>
          <w:b/>
          <w:sz w:val="24"/>
          <w:szCs w:val="24"/>
        </w:rPr>
        <w:t>Факультативные курсы и групповые занятия.</w:t>
      </w:r>
      <w:r w:rsidRPr="003E2B26">
        <w:rPr>
          <w:sz w:val="24"/>
          <w:szCs w:val="24"/>
        </w:rPr>
        <w:t xml:space="preserve"> В 5 - 8 классах выделяются часы для факультативных и групповых занятий с обучающимися в следующем объеме:</w:t>
      </w:r>
    </w:p>
    <w:p w:rsidR="00D456A2" w:rsidRPr="003E2B26" w:rsidRDefault="00D456A2" w:rsidP="00BA19CE">
      <w:pPr>
        <w:pStyle w:val="ab"/>
        <w:numPr>
          <w:ilvl w:val="0"/>
          <w:numId w:val="1"/>
        </w:numPr>
        <w:jc w:val="both"/>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6"/>
        <w:gridCol w:w="6479"/>
      </w:tblGrid>
      <w:tr w:rsidR="00D456A2" w:rsidRPr="00521F0D" w:rsidTr="004E27AC">
        <w:tc>
          <w:tcPr>
            <w:tcW w:w="1686" w:type="pct"/>
          </w:tcPr>
          <w:p w:rsidR="00D456A2" w:rsidRPr="00521F0D" w:rsidRDefault="00D456A2" w:rsidP="004E27AC">
            <w:pPr>
              <w:spacing w:line="240" w:lineRule="auto"/>
              <w:jc w:val="center"/>
              <w:rPr>
                <w:rFonts w:ascii="Times New Roman" w:hAnsi="Times New Roman"/>
                <w:sz w:val="24"/>
                <w:szCs w:val="24"/>
              </w:rPr>
            </w:pPr>
            <w:r w:rsidRPr="00521F0D">
              <w:rPr>
                <w:rFonts w:ascii="Times New Roman" w:hAnsi="Times New Roman"/>
                <w:sz w:val="24"/>
                <w:szCs w:val="24"/>
              </w:rPr>
              <w:t>Класс</w:t>
            </w:r>
          </w:p>
        </w:tc>
        <w:tc>
          <w:tcPr>
            <w:tcW w:w="3314" w:type="pct"/>
          </w:tcPr>
          <w:p w:rsidR="00D456A2" w:rsidRPr="00521F0D" w:rsidRDefault="00D456A2" w:rsidP="004E27AC">
            <w:pPr>
              <w:spacing w:line="240" w:lineRule="auto"/>
              <w:jc w:val="center"/>
              <w:rPr>
                <w:rFonts w:ascii="Times New Roman" w:hAnsi="Times New Roman"/>
                <w:sz w:val="24"/>
                <w:szCs w:val="24"/>
              </w:rPr>
            </w:pPr>
            <w:r>
              <w:rPr>
                <w:rFonts w:ascii="Times New Roman" w:hAnsi="Times New Roman"/>
                <w:sz w:val="24"/>
                <w:szCs w:val="24"/>
              </w:rPr>
              <w:t>Количество часов</w:t>
            </w:r>
          </w:p>
        </w:tc>
      </w:tr>
      <w:tr w:rsidR="00D456A2" w:rsidRPr="00521F0D" w:rsidTr="004E27AC">
        <w:tc>
          <w:tcPr>
            <w:tcW w:w="1686" w:type="pct"/>
          </w:tcPr>
          <w:p w:rsidR="00D456A2" w:rsidRPr="00521F0D" w:rsidRDefault="00D456A2" w:rsidP="004E27AC">
            <w:pPr>
              <w:spacing w:line="240" w:lineRule="auto"/>
              <w:jc w:val="center"/>
              <w:rPr>
                <w:rFonts w:ascii="Times New Roman" w:hAnsi="Times New Roman"/>
                <w:sz w:val="24"/>
                <w:szCs w:val="24"/>
              </w:rPr>
            </w:pPr>
            <w:r w:rsidRPr="00521F0D">
              <w:rPr>
                <w:rFonts w:ascii="Times New Roman" w:hAnsi="Times New Roman"/>
                <w:sz w:val="24"/>
                <w:szCs w:val="24"/>
              </w:rPr>
              <w:t>5</w:t>
            </w:r>
          </w:p>
        </w:tc>
        <w:tc>
          <w:tcPr>
            <w:tcW w:w="3314" w:type="pct"/>
          </w:tcPr>
          <w:p w:rsidR="00D456A2" w:rsidRPr="00521F0D" w:rsidRDefault="00D456A2" w:rsidP="004E27AC">
            <w:pPr>
              <w:spacing w:line="240" w:lineRule="auto"/>
              <w:jc w:val="center"/>
              <w:rPr>
                <w:rFonts w:ascii="Times New Roman" w:hAnsi="Times New Roman"/>
                <w:sz w:val="24"/>
                <w:szCs w:val="24"/>
              </w:rPr>
            </w:pPr>
            <w:r>
              <w:rPr>
                <w:rFonts w:ascii="Times New Roman" w:hAnsi="Times New Roman"/>
                <w:sz w:val="24"/>
                <w:szCs w:val="24"/>
              </w:rPr>
              <w:t>2</w:t>
            </w:r>
          </w:p>
        </w:tc>
      </w:tr>
      <w:tr w:rsidR="00D456A2" w:rsidRPr="00521F0D" w:rsidTr="004E27AC">
        <w:tc>
          <w:tcPr>
            <w:tcW w:w="1686" w:type="pct"/>
          </w:tcPr>
          <w:p w:rsidR="00D456A2" w:rsidRPr="00521F0D" w:rsidRDefault="00D456A2" w:rsidP="004E27AC">
            <w:pPr>
              <w:spacing w:line="240" w:lineRule="auto"/>
              <w:jc w:val="center"/>
              <w:rPr>
                <w:rFonts w:ascii="Times New Roman" w:hAnsi="Times New Roman"/>
                <w:sz w:val="24"/>
                <w:szCs w:val="24"/>
              </w:rPr>
            </w:pPr>
            <w:r w:rsidRPr="00521F0D">
              <w:rPr>
                <w:rFonts w:ascii="Times New Roman" w:hAnsi="Times New Roman"/>
                <w:sz w:val="24"/>
                <w:szCs w:val="24"/>
              </w:rPr>
              <w:t>6</w:t>
            </w:r>
          </w:p>
        </w:tc>
        <w:tc>
          <w:tcPr>
            <w:tcW w:w="3314" w:type="pct"/>
          </w:tcPr>
          <w:p w:rsidR="00D456A2" w:rsidRPr="00521F0D" w:rsidRDefault="00D456A2" w:rsidP="004E27AC">
            <w:pPr>
              <w:spacing w:line="240" w:lineRule="auto"/>
              <w:jc w:val="center"/>
              <w:rPr>
                <w:rFonts w:ascii="Times New Roman" w:hAnsi="Times New Roman"/>
                <w:sz w:val="24"/>
                <w:szCs w:val="24"/>
              </w:rPr>
            </w:pPr>
            <w:r>
              <w:rPr>
                <w:rFonts w:ascii="Times New Roman" w:hAnsi="Times New Roman"/>
                <w:sz w:val="24"/>
                <w:szCs w:val="24"/>
              </w:rPr>
              <w:t>2</w:t>
            </w:r>
          </w:p>
        </w:tc>
      </w:tr>
      <w:tr w:rsidR="00D456A2" w:rsidRPr="00521F0D" w:rsidTr="004E27AC">
        <w:tc>
          <w:tcPr>
            <w:tcW w:w="1686" w:type="pct"/>
          </w:tcPr>
          <w:p w:rsidR="00D456A2" w:rsidRPr="00521F0D" w:rsidRDefault="00D456A2" w:rsidP="004E27AC">
            <w:pPr>
              <w:spacing w:line="240" w:lineRule="auto"/>
              <w:jc w:val="center"/>
              <w:rPr>
                <w:rFonts w:ascii="Times New Roman" w:hAnsi="Times New Roman"/>
                <w:sz w:val="24"/>
                <w:szCs w:val="24"/>
              </w:rPr>
            </w:pPr>
            <w:r w:rsidRPr="00521F0D">
              <w:rPr>
                <w:rFonts w:ascii="Times New Roman" w:hAnsi="Times New Roman"/>
                <w:sz w:val="24"/>
                <w:szCs w:val="24"/>
              </w:rPr>
              <w:t>7</w:t>
            </w:r>
          </w:p>
        </w:tc>
        <w:tc>
          <w:tcPr>
            <w:tcW w:w="3314" w:type="pct"/>
          </w:tcPr>
          <w:p w:rsidR="00D456A2" w:rsidRPr="00521F0D" w:rsidRDefault="00D456A2" w:rsidP="004E27AC">
            <w:pPr>
              <w:spacing w:line="240" w:lineRule="auto"/>
              <w:jc w:val="center"/>
              <w:rPr>
                <w:rFonts w:ascii="Times New Roman" w:hAnsi="Times New Roman"/>
                <w:sz w:val="24"/>
                <w:szCs w:val="24"/>
              </w:rPr>
            </w:pPr>
            <w:r>
              <w:rPr>
                <w:rFonts w:ascii="Times New Roman" w:hAnsi="Times New Roman"/>
                <w:sz w:val="24"/>
                <w:szCs w:val="24"/>
              </w:rPr>
              <w:t>2</w:t>
            </w:r>
          </w:p>
        </w:tc>
      </w:tr>
      <w:tr w:rsidR="00D456A2" w:rsidRPr="00521F0D" w:rsidTr="004E27AC">
        <w:tc>
          <w:tcPr>
            <w:tcW w:w="1686" w:type="pct"/>
            <w:tcBorders>
              <w:top w:val="single" w:sz="4" w:space="0" w:color="000000"/>
              <w:left w:val="single" w:sz="4" w:space="0" w:color="000000"/>
              <w:bottom w:val="single" w:sz="4" w:space="0" w:color="000000"/>
              <w:right w:val="single" w:sz="4" w:space="0" w:color="000000"/>
            </w:tcBorders>
          </w:tcPr>
          <w:p w:rsidR="00D456A2" w:rsidRPr="00521F0D" w:rsidRDefault="00D456A2" w:rsidP="004E27AC">
            <w:pPr>
              <w:spacing w:line="240" w:lineRule="auto"/>
              <w:jc w:val="center"/>
              <w:rPr>
                <w:rFonts w:ascii="Times New Roman" w:hAnsi="Times New Roman"/>
                <w:sz w:val="24"/>
                <w:szCs w:val="24"/>
              </w:rPr>
            </w:pPr>
            <w:r w:rsidRPr="00521F0D">
              <w:rPr>
                <w:rFonts w:ascii="Times New Roman" w:hAnsi="Times New Roman"/>
                <w:sz w:val="24"/>
                <w:szCs w:val="24"/>
              </w:rPr>
              <w:t>8</w:t>
            </w:r>
          </w:p>
        </w:tc>
        <w:tc>
          <w:tcPr>
            <w:tcW w:w="3314" w:type="pct"/>
            <w:tcBorders>
              <w:top w:val="single" w:sz="4" w:space="0" w:color="000000"/>
              <w:left w:val="single" w:sz="4" w:space="0" w:color="000000"/>
              <w:bottom w:val="single" w:sz="4" w:space="0" w:color="000000"/>
              <w:right w:val="single" w:sz="4" w:space="0" w:color="000000"/>
            </w:tcBorders>
          </w:tcPr>
          <w:p w:rsidR="00D456A2" w:rsidRPr="00521F0D" w:rsidRDefault="00D456A2" w:rsidP="004E27AC">
            <w:pPr>
              <w:spacing w:line="240" w:lineRule="auto"/>
              <w:jc w:val="center"/>
              <w:rPr>
                <w:rFonts w:ascii="Times New Roman" w:hAnsi="Times New Roman"/>
                <w:sz w:val="24"/>
                <w:szCs w:val="24"/>
              </w:rPr>
            </w:pPr>
            <w:r>
              <w:rPr>
                <w:rFonts w:ascii="Times New Roman" w:hAnsi="Times New Roman"/>
                <w:sz w:val="24"/>
                <w:szCs w:val="24"/>
              </w:rPr>
              <w:t>3</w:t>
            </w:r>
          </w:p>
        </w:tc>
      </w:tr>
    </w:tbl>
    <w:p w:rsidR="00D456A2" w:rsidRDefault="00D456A2" w:rsidP="00D456A2">
      <w:pPr>
        <w:pStyle w:val="ab"/>
        <w:rPr>
          <w:b/>
          <w:sz w:val="24"/>
          <w:szCs w:val="24"/>
        </w:rPr>
      </w:pPr>
    </w:p>
    <w:p w:rsidR="00D456A2" w:rsidRDefault="00D456A2" w:rsidP="00D456A2">
      <w:pPr>
        <w:pStyle w:val="ab"/>
        <w:rPr>
          <w:b/>
          <w:sz w:val="24"/>
          <w:szCs w:val="24"/>
        </w:rPr>
      </w:pPr>
    </w:p>
    <w:p w:rsidR="00D456A2" w:rsidRDefault="00D456A2" w:rsidP="00D456A2">
      <w:pPr>
        <w:pStyle w:val="ab"/>
        <w:rPr>
          <w:b/>
          <w:sz w:val="24"/>
          <w:szCs w:val="24"/>
        </w:rPr>
      </w:pPr>
    </w:p>
    <w:p w:rsidR="00D456A2" w:rsidRDefault="00D456A2" w:rsidP="00D456A2">
      <w:pPr>
        <w:pStyle w:val="ab"/>
        <w:rPr>
          <w:b/>
          <w:sz w:val="24"/>
          <w:szCs w:val="24"/>
        </w:rPr>
      </w:pPr>
    </w:p>
    <w:p w:rsidR="00D456A2" w:rsidRDefault="00D456A2" w:rsidP="00D456A2">
      <w:pPr>
        <w:pStyle w:val="ab"/>
        <w:rPr>
          <w:b/>
          <w:sz w:val="24"/>
          <w:szCs w:val="24"/>
        </w:rPr>
      </w:pPr>
    </w:p>
    <w:p w:rsidR="00D456A2" w:rsidRDefault="00D456A2" w:rsidP="00D456A2">
      <w:pPr>
        <w:pStyle w:val="ab"/>
        <w:rPr>
          <w:b/>
          <w:sz w:val="24"/>
          <w:szCs w:val="24"/>
        </w:rPr>
      </w:pPr>
    </w:p>
    <w:p w:rsidR="00D456A2" w:rsidRDefault="00D456A2" w:rsidP="00D456A2">
      <w:pPr>
        <w:pStyle w:val="ab"/>
        <w:rPr>
          <w:b/>
          <w:sz w:val="24"/>
          <w:szCs w:val="24"/>
        </w:rPr>
      </w:pPr>
    </w:p>
    <w:p w:rsidR="00D456A2" w:rsidRDefault="00D456A2" w:rsidP="00D456A2">
      <w:pPr>
        <w:pStyle w:val="ab"/>
        <w:rPr>
          <w:b/>
          <w:sz w:val="24"/>
          <w:szCs w:val="24"/>
        </w:rPr>
      </w:pPr>
    </w:p>
    <w:p w:rsidR="00D456A2" w:rsidRDefault="00D456A2" w:rsidP="00D456A2">
      <w:pPr>
        <w:pStyle w:val="ab"/>
        <w:rPr>
          <w:b/>
          <w:sz w:val="24"/>
          <w:szCs w:val="24"/>
        </w:rPr>
      </w:pPr>
    </w:p>
    <w:p w:rsidR="00D456A2" w:rsidRDefault="00D456A2" w:rsidP="00D456A2">
      <w:pPr>
        <w:pStyle w:val="ab"/>
        <w:rPr>
          <w:b/>
          <w:sz w:val="24"/>
          <w:szCs w:val="24"/>
        </w:rPr>
      </w:pPr>
    </w:p>
    <w:p w:rsidR="00D456A2" w:rsidRDefault="00D456A2" w:rsidP="00D456A2">
      <w:pPr>
        <w:pStyle w:val="ab"/>
        <w:rPr>
          <w:b/>
          <w:sz w:val="24"/>
          <w:szCs w:val="24"/>
        </w:rPr>
      </w:pPr>
    </w:p>
    <w:p w:rsidR="00D456A2" w:rsidRDefault="00D456A2" w:rsidP="00D456A2">
      <w:pPr>
        <w:pStyle w:val="ab"/>
        <w:rPr>
          <w:b/>
          <w:sz w:val="24"/>
          <w:szCs w:val="24"/>
        </w:rPr>
      </w:pPr>
    </w:p>
    <w:p w:rsidR="00D456A2" w:rsidRDefault="00D456A2" w:rsidP="00D456A2">
      <w:pPr>
        <w:pStyle w:val="ab"/>
        <w:rPr>
          <w:b/>
          <w:sz w:val="24"/>
          <w:szCs w:val="24"/>
        </w:rPr>
      </w:pPr>
    </w:p>
    <w:p w:rsidR="00D456A2" w:rsidRDefault="00D456A2" w:rsidP="00D456A2">
      <w:pPr>
        <w:pStyle w:val="ab"/>
        <w:rPr>
          <w:b/>
          <w:sz w:val="24"/>
          <w:szCs w:val="24"/>
        </w:rPr>
      </w:pPr>
    </w:p>
    <w:p w:rsidR="00D456A2" w:rsidRDefault="00D456A2" w:rsidP="00D456A2">
      <w:pPr>
        <w:pStyle w:val="ab"/>
        <w:rPr>
          <w:b/>
          <w:sz w:val="24"/>
          <w:szCs w:val="24"/>
        </w:rPr>
      </w:pPr>
    </w:p>
    <w:p w:rsidR="00D456A2" w:rsidRDefault="00D456A2" w:rsidP="00D456A2">
      <w:pPr>
        <w:pStyle w:val="ab"/>
        <w:rPr>
          <w:b/>
          <w:sz w:val="24"/>
          <w:szCs w:val="24"/>
        </w:rPr>
      </w:pPr>
    </w:p>
    <w:p w:rsidR="00D456A2" w:rsidRDefault="00D456A2" w:rsidP="00D456A2">
      <w:pPr>
        <w:pStyle w:val="ab"/>
        <w:rPr>
          <w:b/>
          <w:sz w:val="24"/>
          <w:szCs w:val="24"/>
        </w:rPr>
      </w:pPr>
    </w:p>
    <w:p w:rsidR="00D456A2" w:rsidRDefault="00D456A2" w:rsidP="00D456A2">
      <w:pPr>
        <w:pStyle w:val="ab"/>
        <w:rPr>
          <w:b/>
          <w:sz w:val="24"/>
          <w:szCs w:val="24"/>
        </w:rPr>
      </w:pPr>
    </w:p>
    <w:p w:rsidR="00D456A2" w:rsidRDefault="00D456A2" w:rsidP="00D456A2">
      <w:pPr>
        <w:pStyle w:val="ab"/>
        <w:rPr>
          <w:b/>
          <w:sz w:val="24"/>
          <w:szCs w:val="24"/>
        </w:rPr>
      </w:pPr>
    </w:p>
    <w:p w:rsidR="00D456A2" w:rsidRDefault="00D456A2" w:rsidP="00D456A2">
      <w:pPr>
        <w:pStyle w:val="ab"/>
        <w:rPr>
          <w:b/>
          <w:sz w:val="24"/>
          <w:szCs w:val="24"/>
        </w:rPr>
      </w:pPr>
    </w:p>
    <w:p w:rsidR="00D456A2" w:rsidRDefault="00D456A2" w:rsidP="00D456A2">
      <w:pPr>
        <w:pStyle w:val="ab"/>
        <w:rPr>
          <w:b/>
          <w:sz w:val="24"/>
          <w:szCs w:val="24"/>
        </w:rPr>
      </w:pPr>
    </w:p>
    <w:p w:rsidR="00D456A2" w:rsidRDefault="00D456A2" w:rsidP="00D456A2">
      <w:pPr>
        <w:pStyle w:val="ab"/>
        <w:rPr>
          <w:b/>
          <w:sz w:val="24"/>
          <w:szCs w:val="24"/>
        </w:rPr>
      </w:pPr>
    </w:p>
    <w:p w:rsidR="00D456A2" w:rsidRDefault="00D456A2" w:rsidP="00D456A2">
      <w:pPr>
        <w:pStyle w:val="ab"/>
        <w:rPr>
          <w:b/>
          <w:sz w:val="24"/>
          <w:szCs w:val="24"/>
        </w:rPr>
      </w:pPr>
    </w:p>
    <w:p w:rsidR="00D456A2" w:rsidRDefault="00D456A2" w:rsidP="00D456A2">
      <w:pPr>
        <w:pStyle w:val="ab"/>
        <w:rPr>
          <w:b/>
          <w:sz w:val="24"/>
          <w:szCs w:val="24"/>
        </w:rPr>
      </w:pPr>
    </w:p>
    <w:p w:rsidR="00D456A2" w:rsidRDefault="00D456A2" w:rsidP="00D456A2">
      <w:pPr>
        <w:pStyle w:val="ab"/>
        <w:rPr>
          <w:b/>
          <w:sz w:val="24"/>
          <w:szCs w:val="24"/>
        </w:rPr>
      </w:pPr>
    </w:p>
    <w:p w:rsidR="00D456A2" w:rsidRDefault="00D456A2" w:rsidP="00D456A2">
      <w:pPr>
        <w:pStyle w:val="ab"/>
        <w:rPr>
          <w:b/>
          <w:sz w:val="24"/>
          <w:szCs w:val="24"/>
        </w:rPr>
      </w:pPr>
    </w:p>
    <w:p w:rsidR="00D456A2" w:rsidRDefault="00D456A2" w:rsidP="00D456A2">
      <w:pPr>
        <w:pStyle w:val="ab"/>
        <w:rPr>
          <w:b/>
          <w:sz w:val="24"/>
          <w:szCs w:val="24"/>
        </w:rPr>
      </w:pPr>
    </w:p>
    <w:p w:rsidR="00D456A2" w:rsidRDefault="00D456A2" w:rsidP="00D456A2">
      <w:pPr>
        <w:pStyle w:val="ab"/>
        <w:rPr>
          <w:b/>
          <w:sz w:val="24"/>
          <w:szCs w:val="24"/>
        </w:rPr>
      </w:pPr>
    </w:p>
    <w:p w:rsidR="00D456A2" w:rsidRDefault="00D456A2" w:rsidP="00D456A2">
      <w:pPr>
        <w:pStyle w:val="ab"/>
        <w:rPr>
          <w:b/>
          <w:sz w:val="24"/>
          <w:szCs w:val="24"/>
        </w:rPr>
      </w:pPr>
    </w:p>
    <w:p w:rsidR="00D456A2" w:rsidRDefault="00D456A2" w:rsidP="00D456A2">
      <w:pPr>
        <w:pStyle w:val="ab"/>
        <w:rPr>
          <w:b/>
          <w:sz w:val="24"/>
          <w:szCs w:val="24"/>
        </w:rPr>
      </w:pPr>
    </w:p>
    <w:p w:rsidR="00D456A2" w:rsidRDefault="00D456A2" w:rsidP="00D456A2">
      <w:pPr>
        <w:pStyle w:val="ab"/>
        <w:rPr>
          <w:b/>
          <w:sz w:val="24"/>
          <w:szCs w:val="24"/>
        </w:rPr>
      </w:pPr>
    </w:p>
    <w:p w:rsidR="00D456A2" w:rsidRDefault="00D456A2" w:rsidP="00D456A2">
      <w:pPr>
        <w:pStyle w:val="ab"/>
        <w:rPr>
          <w:b/>
          <w:sz w:val="24"/>
          <w:szCs w:val="24"/>
        </w:rPr>
      </w:pPr>
    </w:p>
    <w:p w:rsidR="00D456A2" w:rsidRDefault="00D456A2" w:rsidP="00D456A2">
      <w:pPr>
        <w:pStyle w:val="ab"/>
        <w:rPr>
          <w:b/>
          <w:sz w:val="24"/>
          <w:szCs w:val="24"/>
        </w:rPr>
      </w:pPr>
    </w:p>
    <w:p w:rsidR="00D456A2" w:rsidRDefault="00D456A2" w:rsidP="00D456A2">
      <w:pPr>
        <w:pStyle w:val="ab"/>
        <w:rPr>
          <w:b/>
          <w:sz w:val="24"/>
          <w:szCs w:val="24"/>
        </w:rPr>
      </w:pPr>
    </w:p>
    <w:p w:rsidR="00D456A2" w:rsidRDefault="00D456A2" w:rsidP="00D456A2">
      <w:pPr>
        <w:pStyle w:val="ab"/>
        <w:rPr>
          <w:b/>
          <w:sz w:val="24"/>
          <w:szCs w:val="24"/>
        </w:rPr>
      </w:pPr>
    </w:p>
    <w:p w:rsidR="00D456A2" w:rsidRDefault="00D456A2" w:rsidP="00D456A2">
      <w:pPr>
        <w:pStyle w:val="ab"/>
        <w:rPr>
          <w:b/>
          <w:sz w:val="24"/>
          <w:szCs w:val="24"/>
        </w:rPr>
      </w:pPr>
    </w:p>
    <w:p w:rsidR="00D456A2" w:rsidRDefault="00D456A2" w:rsidP="00D456A2">
      <w:pPr>
        <w:pStyle w:val="ab"/>
        <w:rPr>
          <w:b/>
          <w:sz w:val="24"/>
          <w:szCs w:val="24"/>
        </w:rPr>
      </w:pPr>
    </w:p>
    <w:p w:rsidR="00D456A2" w:rsidRDefault="00D456A2" w:rsidP="00D456A2">
      <w:pPr>
        <w:pStyle w:val="ab"/>
        <w:rPr>
          <w:b/>
          <w:sz w:val="24"/>
          <w:szCs w:val="24"/>
        </w:rPr>
      </w:pPr>
    </w:p>
    <w:p w:rsidR="00D456A2" w:rsidRDefault="00D456A2" w:rsidP="00D456A2">
      <w:pPr>
        <w:pStyle w:val="ab"/>
        <w:rPr>
          <w:b/>
          <w:sz w:val="24"/>
          <w:szCs w:val="24"/>
        </w:rPr>
      </w:pPr>
    </w:p>
    <w:p w:rsidR="00D456A2" w:rsidRDefault="00D456A2" w:rsidP="00D456A2">
      <w:pPr>
        <w:pStyle w:val="ab"/>
        <w:rPr>
          <w:b/>
          <w:sz w:val="24"/>
          <w:szCs w:val="24"/>
        </w:rPr>
      </w:pPr>
    </w:p>
    <w:p w:rsidR="00D456A2" w:rsidRDefault="00D456A2" w:rsidP="00D456A2">
      <w:pPr>
        <w:pStyle w:val="ab"/>
        <w:rPr>
          <w:b/>
          <w:sz w:val="24"/>
          <w:szCs w:val="24"/>
        </w:rPr>
      </w:pPr>
    </w:p>
    <w:p w:rsidR="00D456A2" w:rsidRDefault="00D456A2" w:rsidP="00D456A2">
      <w:pPr>
        <w:pStyle w:val="ab"/>
        <w:rPr>
          <w:b/>
          <w:sz w:val="24"/>
          <w:szCs w:val="24"/>
        </w:rPr>
      </w:pPr>
    </w:p>
    <w:p w:rsidR="00D456A2" w:rsidRDefault="00D456A2" w:rsidP="00D456A2">
      <w:pPr>
        <w:pStyle w:val="ab"/>
        <w:rPr>
          <w:b/>
          <w:sz w:val="24"/>
          <w:szCs w:val="24"/>
        </w:rPr>
      </w:pPr>
    </w:p>
    <w:p w:rsidR="00D456A2" w:rsidRDefault="00D456A2" w:rsidP="00D456A2">
      <w:pPr>
        <w:pStyle w:val="ab"/>
        <w:rPr>
          <w:b/>
          <w:sz w:val="24"/>
          <w:szCs w:val="24"/>
        </w:rPr>
      </w:pPr>
    </w:p>
    <w:p w:rsidR="00D456A2" w:rsidRDefault="00D456A2" w:rsidP="00D456A2">
      <w:pPr>
        <w:pStyle w:val="ab"/>
        <w:rPr>
          <w:b/>
          <w:sz w:val="24"/>
          <w:szCs w:val="24"/>
        </w:rPr>
      </w:pPr>
    </w:p>
    <w:p w:rsidR="00D456A2" w:rsidRDefault="00D456A2" w:rsidP="00D456A2">
      <w:pPr>
        <w:pStyle w:val="ab"/>
        <w:rPr>
          <w:b/>
          <w:sz w:val="24"/>
          <w:szCs w:val="24"/>
        </w:rPr>
      </w:pPr>
    </w:p>
    <w:p w:rsidR="00D456A2" w:rsidRDefault="00D456A2" w:rsidP="00D456A2">
      <w:pPr>
        <w:pStyle w:val="ab"/>
        <w:rPr>
          <w:b/>
          <w:sz w:val="24"/>
          <w:szCs w:val="24"/>
        </w:rPr>
      </w:pPr>
    </w:p>
    <w:p w:rsidR="00D456A2" w:rsidRDefault="00D456A2" w:rsidP="00D456A2">
      <w:pPr>
        <w:pStyle w:val="ab"/>
        <w:rPr>
          <w:b/>
          <w:sz w:val="24"/>
          <w:szCs w:val="24"/>
        </w:rPr>
      </w:pPr>
    </w:p>
    <w:p w:rsidR="00D456A2" w:rsidRDefault="00D456A2" w:rsidP="00D456A2">
      <w:pPr>
        <w:pStyle w:val="ab"/>
        <w:rPr>
          <w:b/>
          <w:sz w:val="24"/>
          <w:szCs w:val="24"/>
        </w:rPr>
      </w:pPr>
    </w:p>
    <w:p w:rsidR="00D456A2" w:rsidRPr="003E2B26" w:rsidRDefault="00D456A2" w:rsidP="00D456A2">
      <w:pPr>
        <w:pStyle w:val="ab"/>
        <w:rPr>
          <w:b/>
          <w:sz w:val="24"/>
          <w:szCs w:val="24"/>
        </w:rPr>
      </w:pPr>
    </w:p>
    <w:tbl>
      <w:tblPr>
        <w:tblW w:w="0" w:type="auto"/>
        <w:tblLook w:val="04A0" w:firstRow="1" w:lastRow="0" w:firstColumn="1" w:lastColumn="0" w:noHBand="0" w:noVBand="1"/>
      </w:tblPr>
      <w:tblGrid>
        <w:gridCol w:w="4785"/>
        <w:gridCol w:w="4785"/>
      </w:tblGrid>
      <w:tr w:rsidR="00D456A2" w:rsidRPr="00E60886" w:rsidTr="004E27AC">
        <w:tc>
          <w:tcPr>
            <w:tcW w:w="4785" w:type="dxa"/>
          </w:tcPr>
          <w:p w:rsidR="00D456A2" w:rsidRPr="00E60886" w:rsidRDefault="00D456A2" w:rsidP="004E27AC">
            <w:pPr>
              <w:spacing w:line="240" w:lineRule="auto"/>
              <w:jc w:val="center"/>
              <w:rPr>
                <w:rFonts w:ascii="Times New Roman" w:hAnsi="Times New Roman"/>
                <w:b/>
                <w:bCs/>
                <w:sz w:val="24"/>
                <w:szCs w:val="24"/>
              </w:rPr>
            </w:pPr>
          </w:p>
        </w:tc>
        <w:tc>
          <w:tcPr>
            <w:tcW w:w="4785" w:type="dxa"/>
          </w:tcPr>
          <w:p w:rsidR="00D456A2" w:rsidRPr="00D76E16" w:rsidRDefault="00D456A2" w:rsidP="004E27AC">
            <w:pPr>
              <w:spacing w:line="240" w:lineRule="auto"/>
              <w:jc w:val="center"/>
              <w:rPr>
                <w:rFonts w:ascii="Times New Roman" w:hAnsi="Times New Roman"/>
                <w:b/>
                <w:bCs/>
                <w:sz w:val="24"/>
                <w:szCs w:val="24"/>
              </w:rPr>
            </w:pPr>
            <w:r w:rsidRPr="00D76E16">
              <w:rPr>
                <w:rFonts w:ascii="Times New Roman" w:hAnsi="Times New Roman"/>
                <w:b/>
                <w:bCs/>
                <w:sz w:val="24"/>
                <w:szCs w:val="24"/>
              </w:rPr>
              <w:t>УТВЕРЖДАЮ</w:t>
            </w:r>
          </w:p>
        </w:tc>
      </w:tr>
      <w:tr w:rsidR="00D456A2" w:rsidRPr="00E60886" w:rsidTr="004E27AC">
        <w:tc>
          <w:tcPr>
            <w:tcW w:w="4785" w:type="dxa"/>
          </w:tcPr>
          <w:p w:rsidR="00D456A2" w:rsidRPr="00E60886" w:rsidRDefault="00D456A2" w:rsidP="004E27AC">
            <w:pPr>
              <w:spacing w:line="240" w:lineRule="auto"/>
              <w:rPr>
                <w:rFonts w:ascii="Times New Roman" w:hAnsi="Times New Roman"/>
                <w:b/>
                <w:bCs/>
                <w:sz w:val="24"/>
                <w:szCs w:val="24"/>
              </w:rPr>
            </w:pPr>
          </w:p>
        </w:tc>
        <w:tc>
          <w:tcPr>
            <w:tcW w:w="4785" w:type="dxa"/>
          </w:tcPr>
          <w:p w:rsidR="00D456A2" w:rsidRPr="00D76E16" w:rsidRDefault="00D456A2" w:rsidP="004E27AC">
            <w:pPr>
              <w:spacing w:line="240" w:lineRule="auto"/>
              <w:rPr>
                <w:rFonts w:ascii="Times New Roman" w:hAnsi="Times New Roman"/>
                <w:b/>
                <w:bCs/>
                <w:sz w:val="24"/>
                <w:szCs w:val="24"/>
              </w:rPr>
            </w:pPr>
            <w:r w:rsidRPr="00D76E16">
              <w:rPr>
                <w:rFonts w:ascii="Times New Roman" w:hAnsi="Times New Roman"/>
                <w:sz w:val="24"/>
                <w:szCs w:val="24"/>
              </w:rPr>
              <w:t>Директор МОУ «</w:t>
            </w:r>
            <w:r>
              <w:rPr>
                <w:rFonts w:ascii="Times New Roman" w:hAnsi="Times New Roman"/>
                <w:sz w:val="24"/>
                <w:szCs w:val="24"/>
              </w:rPr>
              <w:t>С</w:t>
            </w:r>
            <w:r w:rsidRPr="00D76E16">
              <w:rPr>
                <w:rFonts w:ascii="Times New Roman" w:hAnsi="Times New Roman"/>
                <w:sz w:val="24"/>
                <w:szCs w:val="24"/>
              </w:rPr>
              <w:t xml:space="preserve">ОШ № </w:t>
            </w:r>
            <w:r>
              <w:rPr>
                <w:rFonts w:ascii="Times New Roman" w:hAnsi="Times New Roman"/>
                <w:sz w:val="24"/>
                <w:szCs w:val="24"/>
              </w:rPr>
              <w:t>31</w:t>
            </w:r>
            <w:r w:rsidRPr="00D76E16">
              <w:rPr>
                <w:rFonts w:ascii="Times New Roman" w:hAnsi="Times New Roman"/>
                <w:sz w:val="24"/>
                <w:szCs w:val="24"/>
              </w:rPr>
              <w:t>»</w:t>
            </w:r>
          </w:p>
        </w:tc>
      </w:tr>
      <w:tr w:rsidR="00D456A2" w:rsidRPr="00E60886" w:rsidTr="004E27AC">
        <w:tc>
          <w:tcPr>
            <w:tcW w:w="4785" w:type="dxa"/>
          </w:tcPr>
          <w:p w:rsidR="00D456A2" w:rsidRPr="00E60886" w:rsidRDefault="00D456A2" w:rsidP="004E27AC">
            <w:pPr>
              <w:spacing w:line="240" w:lineRule="auto"/>
              <w:jc w:val="right"/>
              <w:rPr>
                <w:rFonts w:ascii="Times New Roman" w:hAnsi="Times New Roman"/>
                <w:b/>
                <w:bCs/>
                <w:sz w:val="24"/>
                <w:szCs w:val="24"/>
              </w:rPr>
            </w:pPr>
          </w:p>
        </w:tc>
        <w:tc>
          <w:tcPr>
            <w:tcW w:w="4785" w:type="dxa"/>
          </w:tcPr>
          <w:p w:rsidR="00D456A2" w:rsidRPr="00D76E16" w:rsidRDefault="00D456A2" w:rsidP="004E27AC">
            <w:pPr>
              <w:spacing w:line="240" w:lineRule="auto"/>
              <w:jc w:val="right"/>
              <w:rPr>
                <w:rFonts w:ascii="Times New Roman" w:hAnsi="Times New Roman"/>
                <w:sz w:val="24"/>
                <w:szCs w:val="24"/>
              </w:rPr>
            </w:pPr>
          </w:p>
          <w:p w:rsidR="00D456A2" w:rsidRPr="00D76E16" w:rsidRDefault="00D456A2" w:rsidP="004E27AC">
            <w:pPr>
              <w:spacing w:line="240" w:lineRule="auto"/>
              <w:jc w:val="right"/>
              <w:rPr>
                <w:rFonts w:ascii="Times New Roman" w:hAnsi="Times New Roman"/>
                <w:b/>
                <w:bCs/>
                <w:sz w:val="24"/>
                <w:szCs w:val="24"/>
              </w:rPr>
            </w:pPr>
            <w:r w:rsidRPr="00D76E16">
              <w:rPr>
                <w:rFonts w:ascii="Times New Roman" w:hAnsi="Times New Roman"/>
                <w:sz w:val="24"/>
                <w:szCs w:val="24"/>
              </w:rPr>
              <w:t xml:space="preserve">________________________ </w:t>
            </w:r>
            <w:r>
              <w:rPr>
                <w:rFonts w:ascii="Times New Roman" w:hAnsi="Times New Roman"/>
                <w:sz w:val="24"/>
                <w:szCs w:val="24"/>
              </w:rPr>
              <w:t>Н.В.Ливанова</w:t>
            </w:r>
          </w:p>
        </w:tc>
      </w:tr>
    </w:tbl>
    <w:p w:rsidR="00D456A2" w:rsidRPr="003E2B26" w:rsidRDefault="00D456A2" w:rsidP="00D456A2">
      <w:pPr>
        <w:pStyle w:val="ab"/>
        <w:ind w:left="644"/>
        <w:rPr>
          <w:b/>
          <w:bCs/>
          <w:sz w:val="24"/>
          <w:szCs w:val="24"/>
        </w:rPr>
      </w:pPr>
      <w:r>
        <w:rPr>
          <w:b/>
          <w:bCs/>
          <w:sz w:val="24"/>
          <w:szCs w:val="24"/>
        </w:rPr>
        <w:t xml:space="preserve">                                                 </w:t>
      </w:r>
      <w:r w:rsidRPr="003E2B26">
        <w:rPr>
          <w:b/>
          <w:bCs/>
          <w:sz w:val="24"/>
          <w:szCs w:val="24"/>
        </w:rPr>
        <w:t>Основное общее образование</w:t>
      </w:r>
    </w:p>
    <w:p w:rsidR="00D456A2" w:rsidRPr="003E2B26" w:rsidRDefault="00D456A2" w:rsidP="00D456A2">
      <w:pPr>
        <w:pStyle w:val="ab"/>
        <w:ind w:left="644"/>
        <w:rPr>
          <w:b/>
          <w:sz w:val="24"/>
          <w:szCs w:val="24"/>
        </w:rPr>
      </w:pPr>
      <w:r>
        <w:rPr>
          <w:b/>
          <w:sz w:val="24"/>
          <w:szCs w:val="24"/>
        </w:rPr>
        <w:t xml:space="preserve">                                                    </w:t>
      </w:r>
      <w:r w:rsidRPr="003E2B26">
        <w:rPr>
          <w:b/>
          <w:sz w:val="24"/>
          <w:szCs w:val="24"/>
        </w:rPr>
        <w:t>(недельный учебный план)</w:t>
      </w:r>
    </w:p>
    <w:p w:rsidR="00D456A2" w:rsidRPr="003E2B26" w:rsidRDefault="00D456A2" w:rsidP="00D456A2">
      <w:pPr>
        <w:pStyle w:val="ab"/>
        <w:ind w:left="644"/>
        <w:rPr>
          <w:b/>
          <w:bCs/>
          <w:sz w:val="24"/>
          <w:szCs w:val="24"/>
        </w:rPr>
      </w:pPr>
      <w:r>
        <w:rPr>
          <w:b/>
          <w:sz w:val="24"/>
          <w:szCs w:val="24"/>
        </w:rPr>
        <w:t xml:space="preserve">                                                                 </w:t>
      </w:r>
      <w:r w:rsidRPr="003E2B26">
        <w:rPr>
          <w:b/>
          <w:sz w:val="24"/>
          <w:szCs w:val="24"/>
        </w:rPr>
        <w:t xml:space="preserve">5 – 9 </w:t>
      </w:r>
      <w:r w:rsidRPr="003E2B26">
        <w:rPr>
          <w:b/>
          <w:bCs/>
          <w:sz w:val="24"/>
          <w:szCs w:val="24"/>
        </w:rPr>
        <w:t>классы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8"/>
        <w:gridCol w:w="2464"/>
        <w:gridCol w:w="753"/>
        <w:gridCol w:w="753"/>
        <w:gridCol w:w="753"/>
        <w:gridCol w:w="753"/>
        <w:gridCol w:w="753"/>
        <w:gridCol w:w="978"/>
      </w:tblGrid>
      <w:tr w:rsidR="00D456A2" w:rsidRPr="0059270F" w:rsidTr="004E27AC">
        <w:trPr>
          <w:trHeight w:val="20"/>
        </w:trPr>
        <w:tc>
          <w:tcPr>
            <w:tcW w:w="1314" w:type="pct"/>
            <w:vMerge w:val="restart"/>
            <w:shd w:val="clear" w:color="auto" w:fill="auto"/>
            <w:vAlign w:val="center"/>
            <w:hideMark/>
          </w:tcPr>
          <w:p w:rsidR="00D456A2" w:rsidRPr="0059270F" w:rsidRDefault="00D456A2" w:rsidP="004E27AC">
            <w:pPr>
              <w:spacing w:line="240" w:lineRule="auto"/>
              <w:jc w:val="center"/>
              <w:rPr>
                <w:rFonts w:ascii="Times New Roman" w:hAnsi="Times New Roman"/>
                <w:b/>
                <w:color w:val="000000"/>
                <w:sz w:val="24"/>
                <w:szCs w:val="24"/>
              </w:rPr>
            </w:pPr>
            <w:r w:rsidRPr="0059270F">
              <w:rPr>
                <w:rFonts w:ascii="Times New Roman" w:hAnsi="Times New Roman"/>
                <w:b/>
                <w:color w:val="000000"/>
                <w:sz w:val="24"/>
                <w:szCs w:val="24"/>
              </w:rPr>
              <w:t>Предметные области</w:t>
            </w:r>
          </w:p>
        </w:tc>
        <w:tc>
          <w:tcPr>
            <w:tcW w:w="1261" w:type="pct"/>
            <w:vMerge w:val="restart"/>
            <w:shd w:val="clear" w:color="auto" w:fill="auto"/>
            <w:vAlign w:val="center"/>
            <w:hideMark/>
          </w:tcPr>
          <w:p w:rsidR="00D456A2" w:rsidRPr="0059270F" w:rsidRDefault="00D456A2" w:rsidP="004E27AC">
            <w:pPr>
              <w:spacing w:line="240" w:lineRule="auto"/>
              <w:jc w:val="center"/>
              <w:rPr>
                <w:rFonts w:ascii="Times New Roman" w:hAnsi="Times New Roman"/>
                <w:b/>
                <w:color w:val="000000"/>
                <w:sz w:val="24"/>
                <w:szCs w:val="24"/>
              </w:rPr>
            </w:pPr>
            <w:r w:rsidRPr="0059270F">
              <w:rPr>
                <w:rFonts w:ascii="Times New Roman" w:hAnsi="Times New Roman"/>
                <w:b/>
                <w:color w:val="000000"/>
                <w:sz w:val="24"/>
                <w:szCs w:val="24"/>
              </w:rPr>
              <w:t>Учебные предметы</w:t>
            </w:r>
          </w:p>
        </w:tc>
        <w:tc>
          <w:tcPr>
            <w:tcW w:w="1925" w:type="pct"/>
            <w:gridSpan w:val="5"/>
            <w:shd w:val="clear" w:color="auto" w:fill="auto"/>
            <w:vAlign w:val="center"/>
            <w:hideMark/>
          </w:tcPr>
          <w:p w:rsidR="00D456A2" w:rsidRPr="0059270F" w:rsidRDefault="00D456A2" w:rsidP="004E27AC">
            <w:pPr>
              <w:spacing w:line="240" w:lineRule="auto"/>
              <w:jc w:val="center"/>
              <w:rPr>
                <w:rFonts w:ascii="Times New Roman" w:hAnsi="Times New Roman"/>
                <w:b/>
                <w:color w:val="000000"/>
                <w:sz w:val="24"/>
                <w:szCs w:val="24"/>
              </w:rPr>
            </w:pPr>
            <w:r w:rsidRPr="0059270F">
              <w:rPr>
                <w:rFonts w:ascii="Times New Roman" w:hAnsi="Times New Roman"/>
                <w:b/>
                <w:color w:val="000000"/>
                <w:sz w:val="24"/>
                <w:szCs w:val="24"/>
              </w:rPr>
              <w:t>Количество часов в неделю</w:t>
            </w:r>
          </w:p>
        </w:tc>
        <w:tc>
          <w:tcPr>
            <w:tcW w:w="500" w:type="pct"/>
            <w:vMerge w:val="restart"/>
            <w:vAlign w:val="center"/>
          </w:tcPr>
          <w:p w:rsidR="00D456A2" w:rsidRPr="0059270F" w:rsidRDefault="00D456A2" w:rsidP="004E27AC">
            <w:pPr>
              <w:spacing w:line="240" w:lineRule="auto"/>
              <w:jc w:val="center"/>
              <w:rPr>
                <w:rFonts w:ascii="Times New Roman" w:hAnsi="Times New Roman"/>
                <w:b/>
                <w:color w:val="000000"/>
                <w:sz w:val="24"/>
                <w:szCs w:val="24"/>
              </w:rPr>
            </w:pPr>
            <w:r w:rsidRPr="0059270F">
              <w:rPr>
                <w:rFonts w:ascii="Times New Roman" w:hAnsi="Times New Roman"/>
                <w:b/>
                <w:color w:val="000000"/>
                <w:sz w:val="24"/>
                <w:szCs w:val="24"/>
              </w:rPr>
              <w:t>Всего</w:t>
            </w:r>
          </w:p>
        </w:tc>
      </w:tr>
      <w:tr w:rsidR="00D456A2" w:rsidRPr="0059270F" w:rsidTr="004E27AC">
        <w:trPr>
          <w:trHeight w:val="503"/>
        </w:trPr>
        <w:tc>
          <w:tcPr>
            <w:tcW w:w="1314" w:type="pct"/>
            <w:vMerge/>
            <w:vAlign w:val="center"/>
            <w:hideMark/>
          </w:tcPr>
          <w:p w:rsidR="00D456A2" w:rsidRPr="0059270F" w:rsidRDefault="00D456A2" w:rsidP="004E27AC">
            <w:pPr>
              <w:spacing w:line="240" w:lineRule="auto"/>
              <w:jc w:val="center"/>
              <w:rPr>
                <w:rFonts w:ascii="Times New Roman" w:hAnsi="Times New Roman"/>
                <w:b/>
                <w:color w:val="000000"/>
                <w:sz w:val="24"/>
                <w:szCs w:val="24"/>
              </w:rPr>
            </w:pPr>
          </w:p>
        </w:tc>
        <w:tc>
          <w:tcPr>
            <w:tcW w:w="1261" w:type="pct"/>
            <w:vMerge/>
            <w:vAlign w:val="center"/>
            <w:hideMark/>
          </w:tcPr>
          <w:p w:rsidR="00D456A2" w:rsidRPr="0059270F" w:rsidRDefault="00D456A2" w:rsidP="004E27AC">
            <w:pPr>
              <w:spacing w:line="240" w:lineRule="auto"/>
              <w:jc w:val="center"/>
              <w:rPr>
                <w:rFonts w:ascii="Times New Roman" w:hAnsi="Times New Roman"/>
                <w:b/>
                <w:color w:val="000000"/>
                <w:sz w:val="24"/>
                <w:szCs w:val="24"/>
              </w:rPr>
            </w:pPr>
          </w:p>
        </w:tc>
        <w:tc>
          <w:tcPr>
            <w:tcW w:w="385" w:type="pct"/>
            <w:shd w:val="clear" w:color="auto" w:fill="auto"/>
            <w:vAlign w:val="center"/>
            <w:hideMark/>
          </w:tcPr>
          <w:p w:rsidR="00D456A2" w:rsidRPr="0059270F" w:rsidRDefault="00D456A2" w:rsidP="004E27AC">
            <w:pPr>
              <w:spacing w:line="240" w:lineRule="auto"/>
              <w:jc w:val="center"/>
              <w:rPr>
                <w:rFonts w:ascii="Times New Roman" w:hAnsi="Times New Roman"/>
                <w:b/>
                <w:color w:val="000000"/>
                <w:sz w:val="24"/>
                <w:szCs w:val="24"/>
              </w:rPr>
            </w:pPr>
            <w:r w:rsidRPr="0059270F">
              <w:rPr>
                <w:rFonts w:ascii="Times New Roman" w:hAnsi="Times New Roman"/>
                <w:b/>
                <w:sz w:val="24"/>
                <w:szCs w:val="24"/>
              </w:rPr>
              <w:t>5</w:t>
            </w:r>
            <w:r w:rsidRPr="0059270F">
              <w:rPr>
                <w:rFonts w:ascii="Times New Roman" w:hAnsi="Times New Roman"/>
                <w:b/>
                <w:color w:val="000000"/>
                <w:sz w:val="24"/>
                <w:szCs w:val="24"/>
              </w:rPr>
              <w:t xml:space="preserve"> </w:t>
            </w:r>
            <w:r w:rsidRPr="00E633F9">
              <w:rPr>
                <w:rFonts w:ascii="Times New Roman" w:hAnsi="Times New Roman"/>
                <w:b/>
                <w:color w:val="000000"/>
                <w:sz w:val="20"/>
                <w:szCs w:val="20"/>
              </w:rPr>
              <w:t>класс</w:t>
            </w:r>
          </w:p>
        </w:tc>
        <w:tc>
          <w:tcPr>
            <w:tcW w:w="385" w:type="pct"/>
            <w:vAlign w:val="center"/>
          </w:tcPr>
          <w:p w:rsidR="00D456A2" w:rsidRPr="0059270F" w:rsidRDefault="00D456A2" w:rsidP="004E27AC">
            <w:pPr>
              <w:spacing w:line="240" w:lineRule="auto"/>
              <w:jc w:val="center"/>
              <w:rPr>
                <w:rFonts w:ascii="Times New Roman" w:hAnsi="Times New Roman"/>
                <w:b/>
                <w:color w:val="000000"/>
                <w:sz w:val="24"/>
                <w:szCs w:val="24"/>
              </w:rPr>
            </w:pPr>
            <w:r w:rsidRPr="0059270F">
              <w:rPr>
                <w:rFonts w:ascii="Times New Roman" w:hAnsi="Times New Roman"/>
                <w:b/>
                <w:sz w:val="24"/>
                <w:szCs w:val="24"/>
              </w:rPr>
              <w:t>6</w:t>
            </w:r>
            <w:r w:rsidRPr="0059270F">
              <w:rPr>
                <w:rFonts w:ascii="Times New Roman" w:hAnsi="Times New Roman"/>
                <w:b/>
                <w:color w:val="000000"/>
                <w:sz w:val="24"/>
                <w:szCs w:val="24"/>
              </w:rPr>
              <w:t xml:space="preserve"> </w:t>
            </w:r>
            <w:r w:rsidRPr="00E633F9">
              <w:rPr>
                <w:rFonts w:ascii="Times New Roman" w:hAnsi="Times New Roman"/>
                <w:b/>
                <w:color w:val="000000"/>
                <w:sz w:val="20"/>
                <w:szCs w:val="20"/>
              </w:rPr>
              <w:t>класс</w:t>
            </w:r>
          </w:p>
        </w:tc>
        <w:tc>
          <w:tcPr>
            <w:tcW w:w="385" w:type="pct"/>
            <w:vAlign w:val="center"/>
          </w:tcPr>
          <w:p w:rsidR="00D456A2" w:rsidRPr="0059270F" w:rsidRDefault="00D456A2" w:rsidP="004E27AC">
            <w:pPr>
              <w:spacing w:line="240" w:lineRule="auto"/>
              <w:jc w:val="center"/>
              <w:rPr>
                <w:rFonts w:ascii="Times New Roman" w:hAnsi="Times New Roman"/>
                <w:b/>
                <w:color w:val="000000"/>
                <w:sz w:val="24"/>
                <w:szCs w:val="24"/>
              </w:rPr>
            </w:pPr>
            <w:r w:rsidRPr="0059270F">
              <w:rPr>
                <w:rFonts w:ascii="Times New Roman" w:hAnsi="Times New Roman"/>
                <w:b/>
                <w:sz w:val="24"/>
                <w:szCs w:val="24"/>
              </w:rPr>
              <w:t>7</w:t>
            </w:r>
            <w:r w:rsidRPr="0059270F">
              <w:rPr>
                <w:rFonts w:ascii="Times New Roman" w:hAnsi="Times New Roman"/>
                <w:b/>
                <w:color w:val="000000"/>
                <w:sz w:val="24"/>
                <w:szCs w:val="24"/>
              </w:rPr>
              <w:t xml:space="preserve"> </w:t>
            </w:r>
            <w:r w:rsidRPr="00E633F9">
              <w:rPr>
                <w:rFonts w:ascii="Times New Roman" w:hAnsi="Times New Roman"/>
                <w:b/>
                <w:color w:val="000000"/>
                <w:sz w:val="20"/>
                <w:szCs w:val="20"/>
              </w:rPr>
              <w:t>класс</w:t>
            </w:r>
          </w:p>
        </w:tc>
        <w:tc>
          <w:tcPr>
            <w:tcW w:w="385" w:type="pct"/>
            <w:vAlign w:val="center"/>
          </w:tcPr>
          <w:p w:rsidR="00D456A2" w:rsidRPr="0059270F" w:rsidRDefault="00D456A2" w:rsidP="004E27AC">
            <w:pPr>
              <w:spacing w:line="240" w:lineRule="auto"/>
              <w:jc w:val="center"/>
              <w:rPr>
                <w:rFonts w:ascii="Times New Roman" w:hAnsi="Times New Roman"/>
                <w:b/>
                <w:color w:val="000000"/>
                <w:sz w:val="24"/>
                <w:szCs w:val="24"/>
              </w:rPr>
            </w:pPr>
            <w:r w:rsidRPr="0059270F">
              <w:rPr>
                <w:rFonts w:ascii="Times New Roman" w:hAnsi="Times New Roman"/>
                <w:b/>
                <w:color w:val="000000"/>
                <w:sz w:val="24"/>
                <w:szCs w:val="24"/>
              </w:rPr>
              <w:t xml:space="preserve">8 </w:t>
            </w:r>
            <w:r w:rsidRPr="00E633F9">
              <w:rPr>
                <w:rFonts w:ascii="Times New Roman" w:hAnsi="Times New Roman"/>
                <w:b/>
                <w:color w:val="000000"/>
                <w:sz w:val="20"/>
                <w:szCs w:val="20"/>
              </w:rPr>
              <w:t>класс</w:t>
            </w:r>
          </w:p>
        </w:tc>
        <w:tc>
          <w:tcPr>
            <w:tcW w:w="385" w:type="pct"/>
            <w:vAlign w:val="center"/>
          </w:tcPr>
          <w:p w:rsidR="00D456A2" w:rsidRPr="0059270F" w:rsidRDefault="00D456A2" w:rsidP="004E27AC">
            <w:pPr>
              <w:spacing w:line="240" w:lineRule="auto"/>
              <w:jc w:val="center"/>
              <w:rPr>
                <w:rFonts w:ascii="Times New Roman" w:hAnsi="Times New Roman"/>
                <w:b/>
                <w:color w:val="000000"/>
                <w:sz w:val="24"/>
                <w:szCs w:val="24"/>
              </w:rPr>
            </w:pPr>
            <w:r w:rsidRPr="0059270F">
              <w:rPr>
                <w:rFonts w:ascii="Times New Roman" w:hAnsi="Times New Roman"/>
                <w:b/>
                <w:color w:val="000000"/>
                <w:sz w:val="24"/>
                <w:szCs w:val="24"/>
              </w:rPr>
              <w:t xml:space="preserve">9 </w:t>
            </w:r>
            <w:r w:rsidRPr="00E633F9">
              <w:rPr>
                <w:rFonts w:ascii="Times New Roman" w:hAnsi="Times New Roman"/>
                <w:b/>
                <w:color w:val="000000"/>
                <w:sz w:val="20"/>
                <w:szCs w:val="20"/>
              </w:rPr>
              <w:t>класс</w:t>
            </w:r>
          </w:p>
        </w:tc>
        <w:tc>
          <w:tcPr>
            <w:tcW w:w="500" w:type="pct"/>
            <w:vMerge/>
            <w:vAlign w:val="center"/>
          </w:tcPr>
          <w:p w:rsidR="00D456A2" w:rsidRPr="0059270F" w:rsidRDefault="00D456A2" w:rsidP="004E27AC">
            <w:pPr>
              <w:spacing w:line="240" w:lineRule="auto"/>
              <w:jc w:val="center"/>
              <w:rPr>
                <w:rFonts w:ascii="Times New Roman" w:hAnsi="Times New Roman"/>
                <w:b/>
                <w:color w:val="000000"/>
                <w:sz w:val="24"/>
                <w:szCs w:val="24"/>
              </w:rPr>
            </w:pPr>
          </w:p>
        </w:tc>
      </w:tr>
      <w:tr w:rsidR="00D456A2" w:rsidRPr="0059270F" w:rsidTr="004E27AC">
        <w:trPr>
          <w:trHeight w:val="20"/>
        </w:trPr>
        <w:tc>
          <w:tcPr>
            <w:tcW w:w="2575" w:type="pct"/>
            <w:gridSpan w:val="2"/>
            <w:shd w:val="clear" w:color="auto" w:fill="auto"/>
            <w:vAlign w:val="center"/>
            <w:hideMark/>
          </w:tcPr>
          <w:p w:rsidR="00D456A2" w:rsidRPr="0059270F" w:rsidRDefault="00D456A2" w:rsidP="004E27AC">
            <w:pPr>
              <w:spacing w:line="240" w:lineRule="auto"/>
              <w:jc w:val="center"/>
              <w:rPr>
                <w:rFonts w:ascii="Times New Roman" w:hAnsi="Times New Roman"/>
                <w:bCs/>
                <w:i/>
                <w:iCs/>
                <w:color w:val="000000"/>
                <w:sz w:val="24"/>
                <w:szCs w:val="24"/>
              </w:rPr>
            </w:pPr>
            <w:r w:rsidRPr="0059270F">
              <w:rPr>
                <w:rFonts w:ascii="Times New Roman" w:hAnsi="Times New Roman"/>
                <w:bCs/>
                <w:i/>
                <w:iCs/>
                <w:color w:val="000000"/>
                <w:sz w:val="24"/>
                <w:szCs w:val="24"/>
              </w:rPr>
              <w:t>Обязательная часть</w:t>
            </w:r>
          </w:p>
        </w:tc>
        <w:tc>
          <w:tcPr>
            <w:tcW w:w="1925" w:type="pct"/>
            <w:gridSpan w:val="5"/>
            <w:shd w:val="clear" w:color="auto" w:fill="auto"/>
            <w:vAlign w:val="center"/>
          </w:tcPr>
          <w:p w:rsidR="00D456A2" w:rsidRPr="0059270F" w:rsidRDefault="00D456A2" w:rsidP="004E27AC">
            <w:pPr>
              <w:spacing w:line="240" w:lineRule="auto"/>
              <w:jc w:val="center"/>
              <w:rPr>
                <w:rFonts w:ascii="Times New Roman" w:hAnsi="Times New Roman"/>
                <w:bCs/>
                <w:i/>
                <w:iCs/>
                <w:color w:val="000000"/>
                <w:sz w:val="24"/>
                <w:szCs w:val="24"/>
              </w:rPr>
            </w:pPr>
          </w:p>
        </w:tc>
        <w:tc>
          <w:tcPr>
            <w:tcW w:w="500" w:type="pct"/>
            <w:vAlign w:val="center"/>
          </w:tcPr>
          <w:p w:rsidR="00D456A2" w:rsidRPr="0059270F" w:rsidRDefault="00D456A2" w:rsidP="004E27AC">
            <w:pPr>
              <w:spacing w:line="240" w:lineRule="auto"/>
              <w:jc w:val="center"/>
              <w:rPr>
                <w:rFonts w:ascii="Times New Roman" w:hAnsi="Times New Roman"/>
                <w:bCs/>
                <w:i/>
                <w:iCs/>
                <w:color w:val="000000"/>
                <w:sz w:val="24"/>
                <w:szCs w:val="24"/>
              </w:rPr>
            </w:pPr>
          </w:p>
        </w:tc>
      </w:tr>
      <w:tr w:rsidR="00D456A2" w:rsidRPr="0059270F" w:rsidTr="004E27AC">
        <w:trPr>
          <w:trHeight w:val="20"/>
        </w:trPr>
        <w:tc>
          <w:tcPr>
            <w:tcW w:w="1314" w:type="pct"/>
            <w:vMerge w:val="restart"/>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r w:rsidRPr="0059270F">
              <w:rPr>
                <w:rFonts w:ascii="Times New Roman" w:hAnsi="Times New Roman"/>
                <w:color w:val="000000"/>
                <w:sz w:val="24"/>
                <w:szCs w:val="24"/>
              </w:rPr>
              <w:t>Русский язык и литература</w:t>
            </w:r>
          </w:p>
        </w:tc>
        <w:tc>
          <w:tcPr>
            <w:tcW w:w="1261" w:type="pct"/>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r w:rsidRPr="0059270F">
              <w:rPr>
                <w:rFonts w:ascii="Times New Roman" w:hAnsi="Times New Roman"/>
                <w:color w:val="000000"/>
                <w:sz w:val="24"/>
                <w:szCs w:val="24"/>
              </w:rPr>
              <w:t>Русский язык</w:t>
            </w:r>
          </w:p>
        </w:tc>
        <w:tc>
          <w:tcPr>
            <w:tcW w:w="385" w:type="pct"/>
            <w:shd w:val="clear" w:color="auto" w:fill="auto"/>
            <w:vAlign w:val="center"/>
            <w:hideMark/>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5</w:t>
            </w: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6</w:t>
            </w: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4</w:t>
            </w: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3</w:t>
            </w:r>
          </w:p>
        </w:tc>
        <w:tc>
          <w:tcPr>
            <w:tcW w:w="385" w:type="pct"/>
            <w:vAlign w:val="center"/>
          </w:tcPr>
          <w:p w:rsidR="00D456A2" w:rsidRPr="008B6CF4" w:rsidRDefault="00D456A2" w:rsidP="004E27AC">
            <w:pPr>
              <w:spacing w:line="240" w:lineRule="auto"/>
              <w:jc w:val="center"/>
              <w:rPr>
                <w:rFonts w:ascii="Times New Roman" w:hAnsi="Times New Roman"/>
                <w:bCs/>
                <w:color w:val="000000"/>
                <w:sz w:val="24"/>
                <w:szCs w:val="24"/>
              </w:rPr>
            </w:pPr>
            <w:r w:rsidRPr="008B6CF4">
              <w:rPr>
                <w:rFonts w:ascii="Times New Roman" w:hAnsi="Times New Roman"/>
                <w:bCs/>
                <w:color w:val="000000"/>
                <w:sz w:val="24"/>
                <w:szCs w:val="24"/>
              </w:rPr>
              <w:t>3</w:t>
            </w:r>
          </w:p>
        </w:tc>
        <w:tc>
          <w:tcPr>
            <w:tcW w:w="500" w:type="pct"/>
            <w:vAlign w:val="center"/>
          </w:tcPr>
          <w:p w:rsidR="00D456A2" w:rsidRPr="008B6CF4" w:rsidRDefault="00D456A2" w:rsidP="004E27AC">
            <w:pPr>
              <w:spacing w:line="240" w:lineRule="auto"/>
              <w:jc w:val="center"/>
              <w:rPr>
                <w:rFonts w:ascii="Times New Roman" w:hAnsi="Times New Roman"/>
                <w:b/>
                <w:bCs/>
                <w:color w:val="000000"/>
                <w:sz w:val="24"/>
                <w:szCs w:val="24"/>
              </w:rPr>
            </w:pPr>
            <w:r w:rsidRPr="008B6CF4">
              <w:rPr>
                <w:rFonts w:ascii="Times New Roman" w:hAnsi="Times New Roman"/>
                <w:b/>
                <w:bCs/>
                <w:color w:val="000000"/>
                <w:sz w:val="24"/>
                <w:szCs w:val="24"/>
              </w:rPr>
              <w:t>21</w:t>
            </w:r>
          </w:p>
        </w:tc>
      </w:tr>
      <w:tr w:rsidR="00D456A2" w:rsidRPr="0059270F" w:rsidTr="004E27AC">
        <w:trPr>
          <w:trHeight w:val="20"/>
        </w:trPr>
        <w:tc>
          <w:tcPr>
            <w:tcW w:w="1314" w:type="pct"/>
            <w:vMerge/>
            <w:vAlign w:val="center"/>
            <w:hideMark/>
          </w:tcPr>
          <w:p w:rsidR="00D456A2" w:rsidRPr="0059270F" w:rsidRDefault="00D456A2" w:rsidP="004E27AC">
            <w:pPr>
              <w:spacing w:line="240" w:lineRule="auto"/>
              <w:jc w:val="center"/>
              <w:rPr>
                <w:rFonts w:ascii="Times New Roman" w:hAnsi="Times New Roman"/>
                <w:color w:val="000000"/>
                <w:sz w:val="24"/>
                <w:szCs w:val="24"/>
              </w:rPr>
            </w:pPr>
          </w:p>
        </w:tc>
        <w:tc>
          <w:tcPr>
            <w:tcW w:w="1261" w:type="pct"/>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r w:rsidRPr="0059270F">
              <w:rPr>
                <w:rFonts w:ascii="Times New Roman" w:hAnsi="Times New Roman"/>
                <w:color w:val="000000"/>
                <w:sz w:val="24"/>
                <w:szCs w:val="24"/>
              </w:rPr>
              <w:t>Литература</w:t>
            </w:r>
          </w:p>
        </w:tc>
        <w:tc>
          <w:tcPr>
            <w:tcW w:w="385" w:type="pct"/>
            <w:shd w:val="clear" w:color="auto" w:fill="auto"/>
            <w:vAlign w:val="center"/>
            <w:hideMark/>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3</w:t>
            </w: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3</w:t>
            </w: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2</w:t>
            </w: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2</w:t>
            </w:r>
          </w:p>
        </w:tc>
        <w:tc>
          <w:tcPr>
            <w:tcW w:w="385" w:type="pct"/>
            <w:vAlign w:val="center"/>
          </w:tcPr>
          <w:p w:rsidR="00D456A2" w:rsidRPr="008B6CF4" w:rsidRDefault="00D456A2" w:rsidP="004E27AC">
            <w:pPr>
              <w:spacing w:line="240" w:lineRule="auto"/>
              <w:jc w:val="center"/>
              <w:rPr>
                <w:rFonts w:ascii="Times New Roman" w:hAnsi="Times New Roman"/>
                <w:bCs/>
                <w:color w:val="000000"/>
                <w:sz w:val="24"/>
                <w:szCs w:val="24"/>
              </w:rPr>
            </w:pPr>
            <w:r w:rsidRPr="008B6CF4">
              <w:rPr>
                <w:rFonts w:ascii="Times New Roman" w:hAnsi="Times New Roman"/>
                <w:bCs/>
                <w:color w:val="000000"/>
                <w:sz w:val="24"/>
                <w:szCs w:val="24"/>
              </w:rPr>
              <w:t>3</w:t>
            </w:r>
          </w:p>
        </w:tc>
        <w:tc>
          <w:tcPr>
            <w:tcW w:w="500" w:type="pct"/>
            <w:vAlign w:val="center"/>
          </w:tcPr>
          <w:p w:rsidR="00D456A2" w:rsidRPr="008B6CF4" w:rsidRDefault="00D456A2" w:rsidP="004E27AC">
            <w:pPr>
              <w:spacing w:line="240" w:lineRule="auto"/>
              <w:jc w:val="center"/>
              <w:rPr>
                <w:rFonts w:ascii="Times New Roman" w:hAnsi="Times New Roman"/>
                <w:b/>
                <w:bCs/>
                <w:color w:val="000000"/>
                <w:sz w:val="24"/>
                <w:szCs w:val="24"/>
              </w:rPr>
            </w:pPr>
            <w:r w:rsidRPr="008B6CF4">
              <w:rPr>
                <w:rFonts w:ascii="Times New Roman" w:hAnsi="Times New Roman"/>
                <w:b/>
                <w:bCs/>
                <w:color w:val="000000"/>
                <w:sz w:val="24"/>
                <w:szCs w:val="24"/>
              </w:rPr>
              <w:t>13</w:t>
            </w:r>
          </w:p>
        </w:tc>
      </w:tr>
      <w:tr w:rsidR="00D456A2" w:rsidRPr="0059270F" w:rsidTr="004E27AC">
        <w:trPr>
          <w:trHeight w:val="20"/>
        </w:trPr>
        <w:tc>
          <w:tcPr>
            <w:tcW w:w="1314" w:type="pct"/>
            <w:vMerge w:val="restart"/>
            <w:vAlign w:val="center"/>
            <w:hideMark/>
          </w:tcPr>
          <w:p w:rsidR="00D456A2" w:rsidRPr="0059270F" w:rsidRDefault="00D456A2" w:rsidP="004E27AC">
            <w:pPr>
              <w:spacing w:line="240" w:lineRule="auto"/>
              <w:jc w:val="center"/>
              <w:rPr>
                <w:rFonts w:ascii="Times New Roman" w:hAnsi="Times New Roman"/>
                <w:color w:val="000000"/>
                <w:sz w:val="24"/>
                <w:szCs w:val="24"/>
              </w:rPr>
            </w:pPr>
            <w:r w:rsidRPr="0059270F">
              <w:rPr>
                <w:rFonts w:ascii="Times New Roman" w:hAnsi="Times New Roman"/>
                <w:color w:val="000000"/>
                <w:sz w:val="24"/>
                <w:szCs w:val="24"/>
              </w:rPr>
              <w:t>Родной язык и родная литература</w:t>
            </w:r>
          </w:p>
        </w:tc>
        <w:tc>
          <w:tcPr>
            <w:tcW w:w="1261" w:type="pct"/>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r w:rsidRPr="0059270F">
              <w:rPr>
                <w:rFonts w:ascii="Times New Roman" w:hAnsi="Times New Roman"/>
                <w:color w:val="000000"/>
                <w:sz w:val="24"/>
                <w:szCs w:val="24"/>
              </w:rPr>
              <w:t>Родной язык</w:t>
            </w:r>
          </w:p>
        </w:tc>
        <w:tc>
          <w:tcPr>
            <w:tcW w:w="385" w:type="pct"/>
            <w:shd w:val="clear" w:color="auto" w:fill="auto"/>
            <w:vAlign w:val="center"/>
            <w:hideMark/>
          </w:tcPr>
          <w:p w:rsidR="00D456A2" w:rsidRPr="008B6CF4" w:rsidRDefault="00D456A2" w:rsidP="004E27AC">
            <w:pPr>
              <w:spacing w:line="240" w:lineRule="auto"/>
              <w:jc w:val="center"/>
              <w:rPr>
                <w:rFonts w:ascii="Times New Roman" w:hAnsi="Times New Roman"/>
                <w:color w:val="000000"/>
                <w:sz w:val="24"/>
                <w:szCs w:val="24"/>
              </w:rPr>
            </w:pP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p>
        </w:tc>
        <w:tc>
          <w:tcPr>
            <w:tcW w:w="385" w:type="pct"/>
            <w:vAlign w:val="center"/>
          </w:tcPr>
          <w:p w:rsidR="00D456A2" w:rsidRPr="008B6CF4" w:rsidRDefault="00D456A2" w:rsidP="004E27AC">
            <w:pPr>
              <w:spacing w:line="240" w:lineRule="auto"/>
              <w:jc w:val="center"/>
              <w:rPr>
                <w:rFonts w:ascii="Times New Roman" w:hAnsi="Times New Roman"/>
                <w:bCs/>
                <w:color w:val="000000"/>
                <w:sz w:val="24"/>
                <w:szCs w:val="24"/>
              </w:rPr>
            </w:pPr>
            <w:r w:rsidRPr="008B6CF4">
              <w:rPr>
                <w:rFonts w:ascii="Times New Roman" w:hAnsi="Times New Roman"/>
                <w:bCs/>
                <w:color w:val="000000"/>
                <w:sz w:val="24"/>
                <w:szCs w:val="24"/>
              </w:rPr>
              <w:t>1</w:t>
            </w:r>
          </w:p>
        </w:tc>
        <w:tc>
          <w:tcPr>
            <w:tcW w:w="500" w:type="pct"/>
            <w:vAlign w:val="center"/>
          </w:tcPr>
          <w:p w:rsidR="00D456A2" w:rsidRPr="008B6CF4" w:rsidRDefault="00D456A2" w:rsidP="004E27AC">
            <w:pPr>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1</w:t>
            </w:r>
          </w:p>
        </w:tc>
      </w:tr>
      <w:tr w:rsidR="00D456A2" w:rsidRPr="0059270F" w:rsidTr="004E27AC">
        <w:trPr>
          <w:trHeight w:val="20"/>
        </w:trPr>
        <w:tc>
          <w:tcPr>
            <w:tcW w:w="1314" w:type="pct"/>
            <w:vMerge/>
            <w:vAlign w:val="center"/>
            <w:hideMark/>
          </w:tcPr>
          <w:p w:rsidR="00D456A2" w:rsidRPr="0059270F" w:rsidRDefault="00D456A2" w:rsidP="004E27AC">
            <w:pPr>
              <w:spacing w:line="240" w:lineRule="auto"/>
              <w:jc w:val="center"/>
              <w:rPr>
                <w:rFonts w:ascii="Times New Roman" w:hAnsi="Times New Roman"/>
                <w:color w:val="000000"/>
                <w:sz w:val="24"/>
                <w:szCs w:val="24"/>
              </w:rPr>
            </w:pPr>
          </w:p>
        </w:tc>
        <w:tc>
          <w:tcPr>
            <w:tcW w:w="1261" w:type="pct"/>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r w:rsidRPr="0059270F">
              <w:rPr>
                <w:rFonts w:ascii="Times New Roman" w:hAnsi="Times New Roman"/>
                <w:color w:val="000000"/>
                <w:sz w:val="24"/>
                <w:szCs w:val="24"/>
              </w:rPr>
              <w:t>Родная литература</w:t>
            </w:r>
          </w:p>
        </w:tc>
        <w:tc>
          <w:tcPr>
            <w:tcW w:w="385" w:type="pct"/>
            <w:shd w:val="clear" w:color="auto" w:fill="auto"/>
            <w:vAlign w:val="center"/>
            <w:hideMark/>
          </w:tcPr>
          <w:p w:rsidR="00D456A2" w:rsidRPr="008B6CF4" w:rsidRDefault="00D456A2" w:rsidP="004E27AC">
            <w:pPr>
              <w:spacing w:line="240" w:lineRule="auto"/>
              <w:jc w:val="center"/>
              <w:rPr>
                <w:rFonts w:ascii="Times New Roman" w:hAnsi="Times New Roman"/>
                <w:color w:val="000000"/>
                <w:sz w:val="24"/>
                <w:szCs w:val="24"/>
              </w:rPr>
            </w:pP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p>
        </w:tc>
        <w:tc>
          <w:tcPr>
            <w:tcW w:w="385" w:type="pct"/>
            <w:vAlign w:val="center"/>
          </w:tcPr>
          <w:p w:rsidR="00D456A2" w:rsidRPr="008B6CF4" w:rsidRDefault="00D456A2" w:rsidP="004E27AC">
            <w:pPr>
              <w:spacing w:line="240" w:lineRule="auto"/>
              <w:jc w:val="center"/>
              <w:rPr>
                <w:rFonts w:ascii="Times New Roman" w:hAnsi="Times New Roman"/>
                <w:bCs/>
                <w:color w:val="000000"/>
                <w:sz w:val="24"/>
                <w:szCs w:val="24"/>
              </w:rPr>
            </w:pPr>
            <w:r w:rsidRPr="008B6CF4">
              <w:rPr>
                <w:rFonts w:ascii="Times New Roman" w:hAnsi="Times New Roman"/>
                <w:bCs/>
                <w:color w:val="000000"/>
                <w:sz w:val="24"/>
                <w:szCs w:val="24"/>
              </w:rPr>
              <w:t>1</w:t>
            </w:r>
          </w:p>
        </w:tc>
        <w:tc>
          <w:tcPr>
            <w:tcW w:w="500" w:type="pct"/>
            <w:vAlign w:val="center"/>
          </w:tcPr>
          <w:p w:rsidR="00D456A2" w:rsidRPr="008B6CF4" w:rsidRDefault="00D456A2" w:rsidP="004E27AC">
            <w:pPr>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1</w:t>
            </w:r>
          </w:p>
        </w:tc>
      </w:tr>
      <w:tr w:rsidR="00D456A2" w:rsidRPr="0059270F" w:rsidTr="004E27AC">
        <w:trPr>
          <w:trHeight w:val="20"/>
        </w:trPr>
        <w:tc>
          <w:tcPr>
            <w:tcW w:w="1314" w:type="pct"/>
            <w:vMerge w:val="restart"/>
            <w:vAlign w:val="center"/>
            <w:hideMark/>
          </w:tcPr>
          <w:p w:rsidR="00D456A2" w:rsidRPr="0059270F" w:rsidRDefault="00D456A2" w:rsidP="004E27AC">
            <w:pPr>
              <w:spacing w:line="240" w:lineRule="auto"/>
              <w:jc w:val="center"/>
              <w:rPr>
                <w:rFonts w:ascii="Times New Roman" w:hAnsi="Times New Roman"/>
                <w:color w:val="000000"/>
                <w:sz w:val="24"/>
                <w:szCs w:val="24"/>
              </w:rPr>
            </w:pPr>
            <w:r w:rsidRPr="0059270F">
              <w:rPr>
                <w:rFonts w:ascii="Times New Roman" w:hAnsi="Times New Roman"/>
                <w:color w:val="000000"/>
                <w:sz w:val="24"/>
                <w:szCs w:val="24"/>
              </w:rPr>
              <w:lastRenderedPageBreak/>
              <w:t>Иностранные языки</w:t>
            </w:r>
          </w:p>
        </w:tc>
        <w:tc>
          <w:tcPr>
            <w:tcW w:w="1261" w:type="pct"/>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r w:rsidRPr="0059270F">
              <w:rPr>
                <w:rFonts w:ascii="Times New Roman" w:hAnsi="Times New Roman"/>
                <w:color w:val="000000"/>
                <w:sz w:val="24"/>
                <w:szCs w:val="24"/>
              </w:rPr>
              <w:t>Иностранный язык (англ.)</w:t>
            </w:r>
          </w:p>
        </w:tc>
        <w:tc>
          <w:tcPr>
            <w:tcW w:w="385" w:type="pct"/>
            <w:shd w:val="clear" w:color="auto" w:fill="auto"/>
            <w:vAlign w:val="center"/>
            <w:hideMark/>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3</w:t>
            </w: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3</w:t>
            </w: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3</w:t>
            </w: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3</w:t>
            </w: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3</w:t>
            </w:r>
          </w:p>
        </w:tc>
        <w:tc>
          <w:tcPr>
            <w:tcW w:w="500" w:type="pct"/>
            <w:vAlign w:val="center"/>
          </w:tcPr>
          <w:p w:rsidR="00D456A2" w:rsidRPr="008B6CF4" w:rsidRDefault="00D456A2" w:rsidP="004E27AC">
            <w:pPr>
              <w:spacing w:line="240" w:lineRule="auto"/>
              <w:jc w:val="center"/>
              <w:rPr>
                <w:rFonts w:ascii="Times New Roman" w:hAnsi="Times New Roman"/>
                <w:b/>
                <w:bCs/>
                <w:color w:val="000000"/>
                <w:sz w:val="24"/>
                <w:szCs w:val="24"/>
              </w:rPr>
            </w:pPr>
            <w:r w:rsidRPr="008B6CF4">
              <w:rPr>
                <w:rFonts w:ascii="Times New Roman" w:hAnsi="Times New Roman"/>
                <w:b/>
                <w:bCs/>
                <w:color w:val="000000"/>
                <w:sz w:val="24"/>
                <w:szCs w:val="24"/>
              </w:rPr>
              <w:t>15</w:t>
            </w:r>
          </w:p>
        </w:tc>
      </w:tr>
      <w:tr w:rsidR="00D456A2" w:rsidRPr="0059270F" w:rsidTr="004E27AC">
        <w:trPr>
          <w:trHeight w:val="20"/>
        </w:trPr>
        <w:tc>
          <w:tcPr>
            <w:tcW w:w="1314" w:type="pct"/>
            <w:vMerge/>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p>
        </w:tc>
        <w:tc>
          <w:tcPr>
            <w:tcW w:w="1261" w:type="pct"/>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r w:rsidRPr="0059270F">
              <w:rPr>
                <w:rFonts w:ascii="Times New Roman" w:hAnsi="Times New Roman"/>
                <w:color w:val="000000"/>
                <w:sz w:val="24"/>
                <w:szCs w:val="24"/>
              </w:rPr>
              <w:t>Второй иностранный язык (нем.)</w:t>
            </w:r>
          </w:p>
        </w:tc>
        <w:tc>
          <w:tcPr>
            <w:tcW w:w="385" w:type="pct"/>
            <w:shd w:val="clear" w:color="auto" w:fill="auto"/>
            <w:vAlign w:val="center"/>
            <w:hideMark/>
          </w:tcPr>
          <w:p w:rsidR="00D456A2" w:rsidRPr="008B6CF4" w:rsidRDefault="00D456A2" w:rsidP="004E27AC">
            <w:pPr>
              <w:spacing w:line="240" w:lineRule="auto"/>
              <w:jc w:val="center"/>
              <w:rPr>
                <w:rFonts w:ascii="Times New Roman" w:hAnsi="Times New Roman"/>
                <w:color w:val="000000"/>
                <w:sz w:val="24"/>
                <w:szCs w:val="24"/>
              </w:rPr>
            </w:pP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p>
        </w:tc>
        <w:tc>
          <w:tcPr>
            <w:tcW w:w="385" w:type="pct"/>
            <w:vAlign w:val="center"/>
          </w:tcPr>
          <w:p w:rsidR="00D456A2" w:rsidRPr="008B6CF4" w:rsidRDefault="00D456A2" w:rsidP="004E27AC">
            <w:pPr>
              <w:spacing w:line="240" w:lineRule="auto"/>
              <w:jc w:val="center"/>
              <w:rPr>
                <w:rFonts w:ascii="Times New Roman" w:hAnsi="Times New Roman"/>
                <w:bCs/>
                <w:color w:val="000000"/>
                <w:sz w:val="24"/>
                <w:szCs w:val="24"/>
              </w:rPr>
            </w:pPr>
            <w:r w:rsidRPr="008B6CF4">
              <w:rPr>
                <w:rFonts w:ascii="Times New Roman" w:hAnsi="Times New Roman"/>
                <w:bCs/>
                <w:color w:val="000000"/>
                <w:sz w:val="24"/>
                <w:szCs w:val="24"/>
              </w:rPr>
              <w:t>1</w:t>
            </w:r>
          </w:p>
        </w:tc>
        <w:tc>
          <w:tcPr>
            <w:tcW w:w="500" w:type="pct"/>
            <w:vAlign w:val="center"/>
          </w:tcPr>
          <w:p w:rsidR="00D456A2" w:rsidRPr="008B6CF4" w:rsidRDefault="00D456A2" w:rsidP="004E27AC">
            <w:pPr>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1</w:t>
            </w:r>
          </w:p>
        </w:tc>
      </w:tr>
      <w:tr w:rsidR="00D456A2" w:rsidRPr="0059270F" w:rsidTr="004E27AC">
        <w:trPr>
          <w:trHeight w:val="20"/>
        </w:trPr>
        <w:tc>
          <w:tcPr>
            <w:tcW w:w="1314" w:type="pct"/>
            <w:vMerge w:val="restart"/>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r w:rsidRPr="0059270F">
              <w:rPr>
                <w:rFonts w:ascii="Times New Roman" w:hAnsi="Times New Roman"/>
                <w:bCs/>
                <w:sz w:val="24"/>
                <w:szCs w:val="24"/>
              </w:rPr>
              <w:t>Общественно-научные предметы</w:t>
            </w:r>
          </w:p>
        </w:tc>
        <w:tc>
          <w:tcPr>
            <w:tcW w:w="1261" w:type="pct"/>
            <w:shd w:val="clear" w:color="auto" w:fill="auto"/>
            <w:vAlign w:val="center"/>
            <w:hideMark/>
          </w:tcPr>
          <w:p w:rsidR="00D456A2" w:rsidRPr="0059270F" w:rsidRDefault="00D456A2" w:rsidP="004E27AC">
            <w:pPr>
              <w:spacing w:line="240" w:lineRule="auto"/>
              <w:jc w:val="center"/>
              <w:rPr>
                <w:rFonts w:ascii="Times New Roman" w:hAnsi="Times New Roman"/>
                <w:bCs/>
                <w:sz w:val="24"/>
                <w:szCs w:val="24"/>
              </w:rPr>
            </w:pPr>
            <w:r w:rsidRPr="0059270F">
              <w:rPr>
                <w:rFonts w:ascii="Times New Roman" w:hAnsi="Times New Roman"/>
                <w:bCs/>
                <w:sz w:val="24"/>
                <w:szCs w:val="24"/>
              </w:rPr>
              <w:t>История России. Всеобщая история</w:t>
            </w:r>
          </w:p>
        </w:tc>
        <w:tc>
          <w:tcPr>
            <w:tcW w:w="385" w:type="pct"/>
            <w:shd w:val="clear" w:color="auto" w:fill="auto"/>
            <w:vAlign w:val="center"/>
            <w:hideMark/>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2</w:t>
            </w: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2</w:t>
            </w: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2</w:t>
            </w: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2</w:t>
            </w: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2</w:t>
            </w:r>
          </w:p>
        </w:tc>
        <w:tc>
          <w:tcPr>
            <w:tcW w:w="500" w:type="pct"/>
            <w:vAlign w:val="center"/>
          </w:tcPr>
          <w:p w:rsidR="00D456A2" w:rsidRPr="008B6CF4" w:rsidRDefault="00D456A2" w:rsidP="004E27AC">
            <w:pPr>
              <w:spacing w:line="240" w:lineRule="auto"/>
              <w:jc w:val="center"/>
              <w:rPr>
                <w:rFonts w:ascii="Times New Roman" w:hAnsi="Times New Roman"/>
                <w:b/>
                <w:bCs/>
                <w:color w:val="000000"/>
                <w:sz w:val="24"/>
                <w:szCs w:val="24"/>
              </w:rPr>
            </w:pPr>
            <w:r w:rsidRPr="008B6CF4">
              <w:rPr>
                <w:rFonts w:ascii="Times New Roman" w:hAnsi="Times New Roman"/>
                <w:b/>
                <w:bCs/>
                <w:color w:val="000000"/>
                <w:sz w:val="24"/>
                <w:szCs w:val="24"/>
              </w:rPr>
              <w:t>10</w:t>
            </w:r>
          </w:p>
        </w:tc>
      </w:tr>
      <w:tr w:rsidR="00D456A2" w:rsidRPr="0059270F" w:rsidTr="004E27AC">
        <w:trPr>
          <w:trHeight w:val="20"/>
        </w:trPr>
        <w:tc>
          <w:tcPr>
            <w:tcW w:w="1314" w:type="pct"/>
            <w:vMerge/>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p>
        </w:tc>
        <w:tc>
          <w:tcPr>
            <w:tcW w:w="1261" w:type="pct"/>
            <w:shd w:val="clear" w:color="auto" w:fill="auto"/>
            <w:vAlign w:val="center"/>
            <w:hideMark/>
          </w:tcPr>
          <w:p w:rsidR="00D456A2" w:rsidRPr="0059270F" w:rsidRDefault="00D456A2" w:rsidP="004E27AC">
            <w:pPr>
              <w:spacing w:line="240" w:lineRule="auto"/>
              <w:jc w:val="center"/>
              <w:rPr>
                <w:rFonts w:ascii="Times New Roman" w:hAnsi="Times New Roman"/>
                <w:bCs/>
                <w:sz w:val="24"/>
                <w:szCs w:val="24"/>
              </w:rPr>
            </w:pPr>
            <w:r w:rsidRPr="0059270F">
              <w:rPr>
                <w:rFonts w:ascii="Times New Roman" w:hAnsi="Times New Roman"/>
                <w:bCs/>
                <w:sz w:val="24"/>
                <w:szCs w:val="24"/>
              </w:rPr>
              <w:t>Обществознание</w:t>
            </w:r>
          </w:p>
        </w:tc>
        <w:tc>
          <w:tcPr>
            <w:tcW w:w="385" w:type="pct"/>
            <w:shd w:val="clear" w:color="auto" w:fill="auto"/>
            <w:vAlign w:val="center"/>
            <w:hideMark/>
          </w:tcPr>
          <w:p w:rsidR="00D456A2" w:rsidRPr="008B6CF4" w:rsidRDefault="00D456A2" w:rsidP="004E27AC">
            <w:pPr>
              <w:spacing w:line="240" w:lineRule="auto"/>
              <w:jc w:val="center"/>
              <w:rPr>
                <w:rFonts w:ascii="Times New Roman" w:hAnsi="Times New Roman"/>
                <w:color w:val="000000"/>
                <w:sz w:val="24"/>
                <w:szCs w:val="24"/>
              </w:rPr>
            </w:pP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1</w:t>
            </w: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1</w:t>
            </w: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1</w:t>
            </w: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1</w:t>
            </w:r>
          </w:p>
        </w:tc>
        <w:tc>
          <w:tcPr>
            <w:tcW w:w="500" w:type="pct"/>
            <w:vAlign w:val="center"/>
          </w:tcPr>
          <w:p w:rsidR="00D456A2" w:rsidRPr="008B6CF4" w:rsidRDefault="00D456A2" w:rsidP="004E27AC">
            <w:pPr>
              <w:spacing w:line="240" w:lineRule="auto"/>
              <w:jc w:val="center"/>
              <w:rPr>
                <w:rFonts w:ascii="Times New Roman" w:hAnsi="Times New Roman"/>
                <w:b/>
                <w:bCs/>
                <w:color w:val="000000"/>
                <w:sz w:val="24"/>
                <w:szCs w:val="24"/>
              </w:rPr>
            </w:pPr>
            <w:r w:rsidRPr="008B6CF4">
              <w:rPr>
                <w:rFonts w:ascii="Times New Roman" w:hAnsi="Times New Roman"/>
                <w:b/>
                <w:bCs/>
                <w:color w:val="000000"/>
                <w:sz w:val="24"/>
                <w:szCs w:val="24"/>
              </w:rPr>
              <w:t>4</w:t>
            </w:r>
          </w:p>
        </w:tc>
      </w:tr>
      <w:tr w:rsidR="00D456A2" w:rsidRPr="0059270F" w:rsidTr="004E27AC">
        <w:trPr>
          <w:trHeight w:val="20"/>
        </w:trPr>
        <w:tc>
          <w:tcPr>
            <w:tcW w:w="1314" w:type="pct"/>
            <w:vMerge/>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p>
        </w:tc>
        <w:tc>
          <w:tcPr>
            <w:tcW w:w="1261" w:type="pct"/>
            <w:shd w:val="clear" w:color="auto" w:fill="auto"/>
            <w:vAlign w:val="center"/>
            <w:hideMark/>
          </w:tcPr>
          <w:p w:rsidR="00D456A2" w:rsidRPr="0059270F" w:rsidRDefault="00D456A2" w:rsidP="004E27AC">
            <w:pPr>
              <w:spacing w:line="240" w:lineRule="auto"/>
              <w:jc w:val="center"/>
              <w:rPr>
                <w:rFonts w:ascii="Times New Roman" w:hAnsi="Times New Roman"/>
                <w:bCs/>
                <w:sz w:val="24"/>
                <w:szCs w:val="24"/>
              </w:rPr>
            </w:pPr>
            <w:r w:rsidRPr="0059270F">
              <w:rPr>
                <w:rFonts w:ascii="Times New Roman" w:hAnsi="Times New Roman"/>
                <w:bCs/>
                <w:sz w:val="24"/>
                <w:szCs w:val="24"/>
              </w:rPr>
              <w:t>География</w:t>
            </w:r>
          </w:p>
        </w:tc>
        <w:tc>
          <w:tcPr>
            <w:tcW w:w="385" w:type="pct"/>
            <w:shd w:val="clear" w:color="auto" w:fill="auto"/>
            <w:vAlign w:val="center"/>
            <w:hideMark/>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1</w:t>
            </w: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1</w:t>
            </w: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2</w:t>
            </w: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2</w:t>
            </w: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2</w:t>
            </w:r>
          </w:p>
        </w:tc>
        <w:tc>
          <w:tcPr>
            <w:tcW w:w="500" w:type="pct"/>
            <w:vAlign w:val="center"/>
          </w:tcPr>
          <w:p w:rsidR="00D456A2" w:rsidRPr="008B6CF4" w:rsidRDefault="00D456A2" w:rsidP="004E27AC">
            <w:pPr>
              <w:spacing w:line="240" w:lineRule="auto"/>
              <w:jc w:val="center"/>
              <w:rPr>
                <w:rFonts w:ascii="Times New Roman" w:hAnsi="Times New Roman"/>
                <w:b/>
                <w:bCs/>
                <w:color w:val="000000"/>
                <w:sz w:val="24"/>
                <w:szCs w:val="24"/>
              </w:rPr>
            </w:pPr>
            <w:r w:rsidRPr="008B6CF4">
              <w:rPr>
                <w:rFonts w:ascii="Times New Roman" w:hAnsi="Times New Roman"/>
                <w:b/>
                <w:bCs/>
                <w:color w:val="000000"/>
                <w:sz w:val="24"/>
                <w:szCs w:val="24"/>
              </w:rPr>
              <w:t>8</w:t>
            </w:r>
          </w:p>
        </w:tc>
      </w:tr>
      <w:tr w:rsidR="00D456A2" w:rsidRPr="0059270F" w:rsidTr="004E27AC">
        <w:trPr>
          <w:trHeight w:val="20"/>
        </w:trPr>
        <w:tc>
          <w:tcPr>
            <w:tcW w:w="1314" w:type="pct"/>
            <w:vMerge w:val="restart"/>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r w:rsidRPr="0059270F">
              <w:rPr>
                <w:rFonts w:ascii="Times New Roman" w:hAnsi="Times New Roman"/>
                <w:color w:val="000000"/>
                <w:sz w:val="24"/>
                <w:szCs w:val="24"/>
              </w:rPr>
              <w:t>Математика и информатика</w:t>
            </w:r>
          </w:p>
        </w:tc>
        <w:tc>
          <w:tcPr>
            <w:tcW w:w="1261" w:type="pct"/>
            <w:shd w:val="clear" w:color="auto" w:fill="auto"/>
            <w:vAlign w:val="center"/>
            <w:hideMark/>
          </w:tcPr>
          <w:p w:rsidR="00D456A2" w:rsidRPr="0059270F" w:rsidRDefault="00D456A2" w:rsidP="004E27AC">
            <w:pPr>
              <w:spacing w:line="240" w:lineRule="auto"/>
              <w:jc w:val="center"/>
              <w:rPr>
                <w:rFonts w:ascii="Times New Roman" w:hAnsi="Times New Roman"/>
                <w:bCs/>
                <w:sz w:val="24"/>
                <w:szCs w:val="24"/>
              </w:rPr>
            </w:pPr>
            <w:r w:rsidRPr="0059270F">
              <w:rPr>
                <w:rFonts w:ascii="Times New Roman" w:hAnsi="Times New Roman"/>
                <w:bCs/>
                <w:sz w:val="24"/>
                <w:szCs w:val="24"/>
              </w:rPr>
              <w:t>Математика</w:t>
            </w:r>
          </w:p>
        </w:tc>
        <w:tc>
          <w:tcPr>
            <w:tcW w:w="385" w:type="pct"/>
            <w:shd w:val="clear" w:color="auto" w:fill="auto"/>
            <w:vAlign w:val="center"/>
            <w:hideMark/>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5</w:t>
            </w: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5</w:t>
            </w: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p>
        </w:tc>
        <w:tc>
          <w:tcPr>
            <w:tcW w:w="385" w:type="pct"/>
            <w:vAlign w:val="center"/>
          </w:tcPr>
          <w:p w:rsidR="00D456A2" w:rsidRPr="008B6CF4" w:rsidRDefault="00D456A2" w:rsidP="004E27AC">
            <w:pPr>
              <w:spacing w:line="240" w:lineRule="auto"/>
              <w:jc w:val="center"/>
              <w:rPr>
                <w:rFonts w:ascii="Times New Roman" w:hAnsi="Times New Roman"/>
                <w:b/>
                <w:bCs/>
                <w:color w:val="000000"/>
                <w:sz w:val="24"/>
                <w:szCs w:val="24"/>
              </w:rPr>
            </w:pPr>
          </w:p>
        </w:tc>
        <w:tc>
          <w:tcPr>
            <w:tcW w:w="500" w:type="pct"/>
            <w:vAlign w:val="center"/>
          </w:tcPr>
          <w:p w:rsidR="00D456A2" w:rsidRPr="008B6CF4" w:rsidRDefault="00D456A2" w:rsidP="004E27AC">
            <w:pPr>
              <w:spacing w:line="240" w:lineRule="auto"/>
              <w:jc w:val="center"/>
              <w:rPr>
                <w:rFonts w:ascii="Times New Roman" w:hAnsi="Times New Roman"/>
                <w:b/>
                <w:bCs/>
                <w:color w:val="000000"/>
                <w:sz w:val="24"/>
                <w:szCs w:val="24"/>
              </w:rPr>
            </w:pPr>
            <w:r w:rsidRPr="008B6CF4">
              <w:rPr>
                <w:rFonts w:ascii="Times New Roman" w:hAnsi="Times New Roman"/>
                <w:b/>
                <w:bCs/>
                <w:color w:val="000000"/>
                <w:sz w:val="24"/>
                <w:szCs w:val="24"/>
              </w:rPr>
              <w:t>10</w:t>
            </w:r>
          </w:p>
        </w:tc>
      </w:tr>
      <w:tr w:rsidR="00D456A2" w:rsidRPr="0059270F" w:rsidTr="004E27AC">
        <w:trPr>
          <w:trHeight w:val="20"/>
        </w:trPr>
        <w:tc>
          <w:tcPr>
            <w:tcW w:w="1314" w:type="pct"/>
            <w:vMerge/>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p>
        </w:tc>
        <w:tc>
          <w:tcPr>
            <w:tcW w:w="1261" w:type="pct"/>
            <w:shd w:val="clear" w:color="auto" w:fill="auto"/>
            <w:vAlign w:val="center"/>
            <w:hideMark/>
          </w:tcPr>
          <w:p w:rsidR="00D456A2" w:rsidRPr="0059270F" w:rsidRDefault="00D456A2" w:rsidP="004E27AC">
            <w:pPr>
              <w:spacing w:line="240" w:lineRule="auto"/>
              <w:jc w:val="center"/>
              <w:rPr>
                <w:rFonts w:ascii="Times New Roman" w:hAnsi="Times New Roman"/>
                <w:bCs/>
                <w:sz w:val="24"/>
                <w:szCs w:val="24"/>
              </w:rPr>
            </w:pPr>
            <w:r w:rsidRPr="0059270F">
              <w:rPr>
                <w:rFonts w:ascii="Times New Roman" w:hAnsi="Times New Roman"/>
                <w:bCs/>
                <w:sz w:val="24"/>
                <w:szCs w:val="24"/>
              </w:rPr>
              <w:t>Алгебра</w:t>
            </w:r>
          </w:p>
        </w:tc>
        <w:tc>
          <w:tcPr>
            <w:tcW w:w="385" w:type="pct"/>
            <w:shd w:val="clear" w:color="auto" w:fill="auto"/>
            <w:vAlign w:val="center"/>
            <w:hideMark/>
          </w:tcPr>
          <w:p w:rsidR="00D456A2" w:rsidRPr="008B6CF4" w:rsidRDefault="00D456A2" w:rsidP="004E27AC">
            <w:pPr>
              <w:spacing w:line="240" w:lineRule="auto"/>
              <w:jc w:val="center"/>
              <w:rPr>
                <w:rFonts w:ascii="Times New Roman" w:hAnsi="Times New Roman"/>
                <w:color w:val="000000"/>
                <w:sz w:val="24"/>
                <w:szCs w:val="24"/>
              </w:rPr>
            </w:pP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3</w:t>
            </w: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3</w:t>
            </w: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3</w:t>
            </w:r>
          </w:p>
        </w:tc>
        <w:tc>
          <w:tcPr>
            <w:tcW w:w="500" w:type="pct"/>
            <w:vAlign w:val="center"/>
          </w:tcPr>
          <w:p w:rsidR="00D456A2" w:rsidRPr="008B6CF4" w:rsidRDefault="00D456A2" w:rsidP="004E27AC">
            <w:pPr>
              <w:spacing w:line="240" w:lineRule="auto"/>
              <w:jc w:val="center"/>
              <w:rPr>
                <w:rFonts w:ascii="Times New Roman" w:hAnsi="Times New Roman"/>
                <w:b/>
                <w:bCs/>
                <w:color w:val="000000"/>
                <w:sz w:val="24"/>
                <w:szCs w:val="24"/>
              </w:rPr>
            </w:pPr>
            <w:r w:rsidRPr="008B6CF4">
              <w:rPr>
                <w:rFonts w:ascii="Times New Roman" w:hAnsi="Times New Roman"/>
                <w:b/>
                <w:bCs/>
                <w:color w:val="000000"/>
                <w:sz w:val="24"/>
                <w:szCs w:val="24"/>
              </w:rPr>
              <w:t>9</w:t>
            </w:r>
          </w:p>
        </w:tc>
      </w:tr>
      <w:tr w:rsidR="00D456A2" w:rsidRPr="0059270F" w:rsidTr="004E27AC">
        <w:trPr>
          <w:trHeight w:val="20"/>
        </w:trPr>
        <w:tc>
          <w:tcPr>
            <w:tcW w:w="1314" w:type="pct"/>
            <w:vMerge/>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p>
        </w:tc>
        <w:tc>
          <w:tcPr>
            <w:tcW w:w="1261" w:type="pct"/>
            <w:shd w:val="clear" w:color="auto" w:fill="auto"/>
            <w:vAlign w:val="center"/>
            <w:hideMark/>
          </w:tcPr>
          <w:p w:rsidR="00D456A2" w:rsidRPr="0059270F" w:rsidRDefault="00D456A2" w:rsidP="004E27AC">
            <w:pPr>
              <w:spacing w:line="240" w:lineRule="auto"/>
              <w:jc w:val="center"/>
              <w:rPr>
                <w:rFonts w:ascii="Times New Roman" w:hAnsi="Times New Roman"/>
                <w:bCs/>
                <w:sz w:val="24"/>
                <w:szCs w:val="24"/>
              </w:rPr>
            </w:pPr>
            <w:r w:rsidRPr="0059270F">
              <w:rPr>
                <w:rFonts w:ascii="Times New Roman" w:hAnsi="Times New Roman"/>
                <w:bCs/>
                <w:sz w:val="24"/>
                <w:szCs w:val="24"/>
              </w:rPr>
              <w:t>Геометрия</w:t>
            </w:r>
          </w:p>
        </w:tc>
        <w:tc>
          <w:tcPr>
            <w:tcW w:w="385" w:type="pct"/>
            <w:shd w:val="clear" w:color="auto" w:fill="auto"/>
            <w:vAlign w:val="center"/>
            <w:hideMark/>
          </w:tcPr>
          <w:p w:rsidR="00D456A2" w:rsidRPr="008B6CF4" w:rsidRDefault="00D456A2" w:rsidP="004E27AC">
            <w:pPr>
              <w:spacing w:line="240" w:lineRule="auto"/>
              <w:jc w:val="center"/>
              <w:rPr>
                <w:rFonts w:ascii="Times New Roman" w:hAnsi="Times New Roman"/>
                <w:color w:val="000000"/>
                <w:sz w:val="24"/>
                <w:szCs w:val="24"/>
              </w:rPr>
            </w:pP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2</w:t>
            </w: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2</w:t>
            </w: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2</w:t>
            </w:r>
          </w:p>
        </w:tc>
        <w:tc>
          <w:tcPr>
            <w:tcW w:w="500" w:type="pct"/>
            <w:vAlign w:val="center"/>
          </w:tcPr>
          <w:p w:rsidR="00D456A2" w:rsidRPr="008B6CF4" w:rsidRDefault="00D456A2" w:rsidP="004E27AC">
            <w:pPr>
              <w:spacing w:line="240" w:lineRule="auto"/>
              <w:jc w:val="center"/>
              <w:rPr>
                <w:rFonts w:ascii="Times New Roman" w:hAnsi="Times New Roman"/>
                <w:b/>
                <w:bCs/>
                <w:color w:val="000000"/>
                <w:sz w:val="24"/>
                <w:szCs w:val="24"/>
              </w:rPr>
            </w:pPr>
            <w:r w:rsidRPr="008B6CF4">
              <w:rPr>
                <w:rFonts w:ascii="Times New Roman" w:hAnsi="Times New Roman"/>
                <w:b/>
                <w:bCs/>
                <w:color w:val="000000"/>
                <w:sz w:val="24"/>
                <w:szCs w:val="24"/>
              </w:rPr>
              <w:t>6</w:t>
            </w:r>
          </w:p>
        </w:tc>
      </w:tr>
      <w:tr w:rsidR="00D456A2" w:rsidRPr="0059270F" w:rsidTr="004E27AC">
        <w:trPr>
          <w:trHeight w:val="20"/>
        </w:trPr>
        <w:tc>
          <w:tcPr>
            <w:tcW w:w="1314" w:type="pct"/>
            <w:vMerge/>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p>
        </w:tc>
        <w:tc>
          <w:tcPr>
            <w:tcW w:w="1261" w:type="pct"/>
            <w:shd w:val="clear" w:color="auto" w:fill="auto"/>
            <w:vAlign w:val="center"/>
            <w:hideMark/>
          </w:tcPr>
          <w:p w:rsidR="00D456A2" w:rsidRPr="0059270F" w:rsidRDefault="00D456A2" w:rsidP="004E27AC">
            <w:pPr>
              <w:spacing w:line="240" w:lineRule="auto"/>
              <w:jc w:val="center"/>
              <w:rPr>
                <w:rFonts w:ascii="Times New Roman" w:hAnsi="Times New Roman"/>
                <w:bCs/>
                <w:sz w:val="24"/>
                <w:szCs w:val="24"/>
              </w:rPr>
            </w:pPr>
            <w:r w:rsidRPr="0059270F">
              <w:rPr>
                <w:rFonts w:ascii="Times New Roman" w:hAnsi="Times New Roman"/>
                <w:bCs/>
                <w:sz w:val="24"/>
                <w:szCs w:val="24"/>
              </w:rPr>
              <w:t>Информатика</w:t>
            </w:r>
          </w:p>
        </w:tc>
        <w:tc>
          <w:tcPr>
            <w:tcW w:w="385" w:type="pct"/>
            <w:shd w:val="clear" w:color="auto" w:fill="auto"/>
            <w:vAlign w:val="center"/>
            <w:hideMark/>
          </w:tcPr>
          <w:p w:rsidR="00D456A2" w:rsidRPr="008B6CF4" w:rsidRDefault="00D456A2" w:rsidP="004E27AC">
            <w:pPr>
              <w:spacing w:line="240" w:lineRule="auto"/>
              <w:jc w:val="center"/>
              <w:rPr>
                <w:rFonts w:ascii="Times New Roman" w:hAnsi="Times New Roman"/>
                <w:color w:val="000000"/>
                <w:sz w:val="24"/>
                <w:szCs w:val="24"/>
              </w:rPr>
            </w:pP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1</w:t>
            </w: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1</w:t>
            </w: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1</w:t>
            </w:r>
          </w:p>
        </w:tc>
        <w:tc>
          <w:tcPr>
            <w:tcW w:w="500" w:type="pct"/>
            <w:vAlign w:val="center"/>
          </w:tcPr>
          <w:p w:rsidR="00D456A2" w:rsidRPr="008B6CF4" w:rsidRDefault="00D456A2" w:rsidP="004E27AC">
            <w:pPr>
              <w:spacing w:line="240" w:lineRule="auto"/>
              <w:jc w:val="center"/>
              <w:rPr>
                <w:rFonts w:ascii="Times New Roman" w:hAnsi="Times New Roman"/>
                <w:b/>
                <w:bCs/>
                <w:color w:val="000000"/>
                <w:sz w:val="24"/>
                <w:szCs w:val="24"/>
              </w:rPr>
            </w:pPr>
            <w:r w:rsidRPr="008B6CF4">
              <w:rPr>
                <w:rFonts w:ascii="Times New Roman" w:hAnsi="Times New Roman"/>
                <w:b/>
                <w:bCs/>
                <w:color w:val="000000"/>
                <w:sz w:val="24"/>
                <w:szCs w:val="24"/>
              </w:rPr>
              <w:t>3</w:t>
            </w:r>
          </w:p>
        </w:tc>
      </w:tr>
      <w:tr w:rsidR="00D456A2" w:rsidRPr="0059270F" w:rsidTr="004E27AC">
        <w:trPr>
          <w:trHeight w:val="20"/>
        </w:trPr>
        <w:tc>
          <w:tcPr>
            <w:tcW w:w="1314" w:type="pct"/>
            <w:shd w:val="clear" w:color="auto" w:fill="auto"/>
            <w:vAlign w:val="center"/>
            <w:hideMark/>
          </w:tcPr>
          <w:p w:rsidR="00D456A2" w:rsidRPr="0059270F" w:rsidRDefault="00D456A2" w:rsidP="004E27AC">
            <w:pPr>
              <w:spacing w:line="240" w:lineRule="auto"/>
              <w:jc w:val="center"/>
              <w:rPr>
                <w:rFonts w:ascii="Times New Roman" w:hAnsi="Times New Roman"/>
                <w:bCs/>
              </w:rPr>
            </w:pPr>
            <w:r w:rsidRPr="0059270F">
              <w:rPr>
                <w:rFonts w:ascii="Times New Roman" w:hAnsi="Times New Roman"/>
                <w:bCs/>
              </w:rPr>
              <w:t>Основы духовно-нравственной культуры народов России</w:t>
            </w:r>
          </w:p>
        </w:tc>
        <w:tc>
          <w:tcPr>
            <w:tcW w:w="1261" w:type="pct"/>
            <w:shd w:val="clear" w:color="auto" w:fill="auto"/>
            <w:vAlign w:val="center"/>
            <w:hideMark/>
          </w:tcPr>
          <w:p w:rsidR="00D456A2" w:rsidRPr="0059270F" w:rsidRDefault="00D456A2" w:rsidP="004E27AC">
            <w:pPr>
              <w:spacing w:line="240" w:lineRule="auto"/>
              <w:jc w:val="center"/>
              <w:rPr>
                <w:rFonts w:ascii="Times New Roman" w:eastAsia="MS Mincho" w:hAnsi="Times New Roman"/>
                <w:bCs/>
                <w:sz w:val="24"/>
                <w:szCs w:val="24"/>
                <w:lang w:eastAsia="ja-JP"/>
              </w:rPr>
            </w:pPr>
            <w:r w:rsidRPr="0059270F">
              <w:rPr>
                <w:rFonts w:ascii="Times New Roman" w:hAnsi="Times New Roman"/>
                <w:bCs/>
                <w:sz w:val="24"/>
                <w:szCs w:val="24"/>
              </w:rPr>
              <w:t>ОДНКНР</w:t>
            </w:r>
          </w:p>
        </w:tc>
        <w:tc>
          <w:tcPr>
            <w:tcW w:w="385" w:type="pct"/>
            <w:shd w:val="clear" w:color="auto" w:fill="auto"/>
            <w:vAlign w:val="center"/>
            <w:hideMark/>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1</w:t>
            </w: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p>
        </w:tc>
        <w:tc>
          <w:tcPr>
            <w:tcW w:w="385" w:type="pct"/>
            <w:vAlign w:val="center"/>
          </w:tcPr>
          <w:p w:rsidR="00D456A2" w:rsidRPr="008B6CF4" w:rsidRDefault="00D456A2" w:rsidP="004E27AC">
            <w:pPr>
              <w:spacing w:line="240" w:lineRule="auto"/>
              <w:jc w:val="center"/>
              <w:rPr>
                <w:rFonts w:ascii="Times New Roman" w:hAnsi="Times New Roman"/>
                <w:bCs/>
                <w:color w:val="000000"/>
                <w:sz w:val="24"/>
                <w:szCs w:val="24"/>
              </w:rPr>
            </w:pPr>
          </w:p>
        </w:tc>
        <w:tc>
          <w:tcPr>
            <w:tcW w:w="500" w:type="pct"/>
            <w:vAlign w:val="center"/>
          </w:tcPr>
          <w:p w:rsidR="00D456A2" w:rsidRPr="008B6CF4" w:rsidRDefault="00D456A2" w:rsidP="004E27AC">
            <w:pPr>
              <w:spacing w:line="240" w:lineRule="auto"/>
              <w:jc w:val="center"/>
              <w:rPr>
                <w:rFonts w:ascii="Times New Roman" w:hAnsi="Times New Roman"/>
                <w:b/>
                <w:bCs/>
                <w:color w:val="000000"/>
                <w:sz w:val="24"/>
                <w:szCs w:val="24"/>
              </w:rPr>
            </w:pPr>
            <w:r w:rsidRPr="008B6CF4">
              <w:rPr>
                <w:rFonts w:ascii="Times New Roman" w:hAnsi="Times New Roman"/>
                <w:b/>
                <w:bCs/>
                <w:color w:val="000000"/>
                <w:sz w:val="24"/>
                <w:szCs w:val="24"/>
              </w:rPr>
              <w:t>1</w:t>
            </w:r>
          </w:p>
        </w:tc>
      </w:tr>
      <w:tr w:rsidR="00D456A2" w:rsidRPr="0059270F" w:rsidTr="004E27AC">
        <w:trPr>
          <w:trHeight w:val="20"/>
        </w:trPr>
        <w:tc>
          <w:tcPr>
            <w:tcW w:w="1314" w:type="pct"/>
            <w:vMerge w:val="restart"/>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r w:rsidRPr="0059270F">
              <w:rPr>
                <w:rFonts w:ascii="Times New Roman" w:hAnsi="Times New Roman"/>
                <w:bCs/>
                <w:sz w:val="24"/>
                <w:szCs w:val="24"/>
              </w:rPr>
              <w:t>Естественно-научные предметы</w:t>
            </w:r>
          </w:p>
        </w:tc>
        <w:tc>
          <w:tcPr>
            <w:tcW w:w="1261" w:type="pct"/>
            <w:shd w:val="clear" w:color="auto" w:fill="auto"/>
            <w:vAlign w:val="center"/>
            <w:hideMark/>
          </w:tcPr>
          <w:p w:rsidR="00D456A2" w:rsidRPr="0059270F" w:rsidRDefault="00D456A2" w:rsidP="004E27AC">
            <w:pPr>
              <w:spacing w:line="240" w:lineRule="auto"/>
              <w:jc w:val="center"/>
              <w:rPr>
                <w:rFonts w:ascii="Times New Roman" w:hAnsi="Times New Roman"/>
                <w:bCs/>
                <w:sz w:val="24"/>
                <w:szCs w:val="24"/>
              </w:rPr>
            </w:pPr>
            <w:r w:rsidRPr="0059270F">
              <w:rPr>
                <w:rFonts w:ascii="Times New Roman" w:hAnsi="Times New Roman"/>
                <w:bCs/>
                <w:sz w:val="24"/>
                <w:szCs w:val="24"/>
              </w:rPr>
              <w:t>Физика</w:t>
            </w:r>
          </w:p>
        </w:tc>
        <w:tc>
          <w:tcPr>
            <w:tcW w:w="385" w:type="pct"/>
            <w:shd w:val="clear" w:color="auto" w:fill="auto"/>
            <w:vAlign w:val="center"/>
            <w:hideMark/>
          </w:tcPr>
          <w:p w:rsidR="00D456A2" w:rsidRPr="008B6CF4" w:rsidRDefault="00D456A2" w:rsidP="004E27AC">
            <w:pPr>
              <w:spacing w:line="240" w:lineRule="auto"/>
              <w:jc w:val="center"/>
              <w:rPr>
                <w:rFonts w:ascii="Times New Roman" w:hAnsi="Times New Roman"/>
                <w:color w:val="000000"/>
                <w:sz w:val="24"/>
                <w:szCs w:val="24"/>
              </w:rPr>
            </w:pP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2</w:t>
            </w: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2</w:t>
            </w:r>
          </w:p>
        </w:tc>
        <w:tc>
          <w:tcPr>
            <w:tcW w:w="385" w:type="pct"/>
            <w:vAlign w:val="center"/>
          </w:tcPr>
          <w:p w:rsidR="00D456A2" w:rsidRPr="008B6CF4" w:rsidRDefault="00D456A2" w:rsidP="004E27AC">
            <w:pPr>
              <w:spacing w:line="240" w:lineRule="auto"/>
              <w:jc w:val="center"/>
              <w:rPr>
                <w:rFonts w:ascii="Times New Roman" w:hAnsi="Times New Roman"/>
                <w:bCs/>
                <w:color w:val="000000"/>
                <w:sz w:val="24"/>
                <w:szCs w:val="24"/>
              </w:rPr>
            </w:pPr>
            <w:r w:rsidRPr="008B6CF4">
              <w:rPr>
                <w:rFonts w:ascii="Times New Roman" w:hAnsi="Times New Roman"/>
                <w:bCs/>
                <w:color w:val="000000"/>
                <w:sz w:val="24"/>
                <w:szCs w:val="24"/>
              </w:rPr>
              <w:t>3</w:t>
            </w:r>
          </w:p>
        </w:tc>
        <w:tc>
          <w:tcPr>
            <w:tcW w:w="500" w:type="pct"/>
            <w:vAlign w:val="center"/>
          </w:tcPr>
          <w:p w:rsidR="00D456A2" w:rsidRPr="008B6CF4" w:rsidRDefault="00D456A2" w:rsidP="004E27AC">
            <w:pPr>
              <w:spacing w:line="240" w:lineRule="auto"/>
              <w:jc w:val="center"/>
              <w:rPr>
                <w:rFonts w:ascii="Times New Roman" w:hAnsi="Times New Roman"/>
                <w:b/>
                <w:bCs/>
                <w:color w:val="000000"/>
                <w:sz w:val="24"/>
                <w:szCs w:val="24"/>
              </w:rPr>
            </w:pPr>
            <w:r w:rsidRPr="008B6CF4">
              <w:rPr>
                <w:rFonts w:ascii="Times New Roman" w:hAnsi="Times New Roman"/>
                <w:b/>
                <w:bCs/>
                <w:color w:val="000000"/>
                <w:sz w:val="24"/>
                <w:szCs w:val="24"/>
              </w:rPr>
              <w:t>7</w:t>
            </w:r>
          </w:p>
        </w:tc>
      </w:tr>
      <w:tr w:rsidR="00D456A2" w:rsidRPr="0059270F" w:rsidTr="004E27AC">
        <w:trPr>
          <w:trHeight w:val="20"/>
        </w:trPr>
        <w:tc>
          <w:tcPr>
            <w:tcW w:w="1314" w:type="pct"/>
            <w:vMerge/>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p>
        </w:tc>
        <w:tc>
          <w:tcPr>
            <w:tcW w:w="1261" w:type="pct"/>
            <w:shd w:val="clear" w:color="auto" w:fill="auto"/>
            <w:vAlign w:val="center"/>
            <w:hideMark/>
          </w:tcPr>
          <w:p w:rsidR="00D456A2" w:rsidRPr="0059270F" w:rsidRDefault="00D456A2" w:rsidP="004E27AC">
            <w:pPr>
              <w:spacing w:line="240" w:lineRule="auto"/>
              <w:jc w:val="center"/>
              <w:rPr>
                <w:rFonts w:ascii="Times New Roman" w:hAnsi="Times New Roman"/>
                <w:bCs/>
                <w:sz w:val="24"/>
                <w:szCs w:val="24"/>
              </w:rPr>
            </w:pPr>
            <w:r w:rsidRPr="0059270F">
              <w:rPr>
                <w:rFonts w:ascii="Times New Roman" w:hAnsi="Times New Roman"/>
                <w:bCs/>
                <w:sz w:val="24"/>
                <w:szCs w:val="24"/>
              </w:rPr>
              <w:t>Биология</w:t>
            </w:r>
          </w:p>
        </w:tc>
        <w:tc>
          <w:tcPr>
            <w:tcW w:w="385" w:type="pct"/>
            <w:shd w:val="clear" w:color="auto" w:fill="auto"/>
            <w:vAlign w:val="center"/>
            <w:hideMark/>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1</w:t>
            </w: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1</w:t>
            </w: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1</w:t>
            </w: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2</w:t>
            </w:r>
          </w:p>
        </w:tc>
        <w:tc>
          <w:tcPr>
            <w:tcW w:w="385" w:type="pct"/>
            <w:vAlign w:val="center"/>
          </w:tcPr>
          <w:p w:rsidR="00D456A2" w:rsidRPr="008B6CF4" w:rsidRDefault="00D456A2" w:rsidP="004E27AC">
            <w:pPr>
              <w:spacing w:line="240" w:lineRule="auto"/>
              <w:jc w:val="center"/>
              <w:rPr>
                <w:rFonts w:ascii="Times New Roman" w:hAnsi="Times New Roman"/>
                <w:bCs/>
                <w:color w:val="000000"/>
                <w:sz w:val="24"/>
                <w:szCs w:val="24"/>
              </w:rPr>
            </w:pPr>
            <w:r w:rsidRPr="008B6CF4">
              <w:rPr>
                <w:rFonts w:ascii="Times New Roman" w:hAnsi="Times New Roman"/>
                <w:bCs/>
                <w:color w:val="000000"/>
                <w:sz w:val="24"/>
                <w:szCs w:val="24"/>
              </w:rPr>
              <w:t>2</w:t>
            </w:r>
          </w:p>
        </w:tc>
        <w:tc>
          <w:tcPr>
            <w:tcW w:w="500" w:type="pct"/>
            <w:vAlign w:val="center"/>
          </w:tcPr>
          <w:p w:rsidR="00D456A2" w:rsidRPr="008B6CF4" w:rsidRDefault="00D456A2" w:rsidP="004E27AC">
            <w:pPr>
              <w:spacing w:line="240" w:lineRule="auto"/>
              <w:jc w:val="center"/>
              <w:rPr>
                <w:rFonts w:ascii="Times New Roman" w:hAnsi="Times New Roman"/>
                <w:b/>
                <w:bCs/>
                <w:color w:val="000000"/>
                <w:sz w:val="24"/>
                <w:szCs w:val="24"/>
              </w:rPr>
            </w:pPr>
            <w:r w:rsidRPr="008B6CF4">
              <w:rPr>
                <w:rFonts w:ascii="Times New Roman" w:hAnsi="Times New Roman"/>
                <w:b/>
                <w:bCs/>
                <w:color w:val="000000"/>
                <w:sz w:val="24"/>
                <w:szCs w:val="24"/>
              </w:rPr>
              <w:t>7</w:t>
            </w:r>
          </w:p>
        </w:tc>
      </w:tr>
      <w:tr w:rsidR="00D456A2" w:rsidRPr="0059270F" w:rsidTr="004E27AC">
        <w:trPr>
          <w:trHeight w:val="20"/>
        </w:trPr>
        <w:tc>
          <w:tcPr>
            <w:tcW w:w="1314" w:type="pct"/>
            <w:vMerge/>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p>
        </w:tc>
        <w:tc>
          <w:tcPr>
            <w:tcW w:w="1261" w:type="pct"/>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r w:rsidRPr="0059270F">
              <w:rPr>
                <w:rFonts w:ascii="Times New Roman" w:hAnsi="Times New Roman"/>
                <w:color w:val="000000"/>
                <w:sz w:val="24"/>
                <w:szCs w:val="24"/>
              </w:rPr>
              <w:t>Химия</w:t>
            </w:r>
          </w:p>
        </w:tc>
        <w:tc>
          <w:tcPr>
            <w:tcW w:w="385" w:type="pct"/>
            <w:shd w:val="clear" w:color="auto" w:fill="auto"/>
            <w:vAlign w:val="center"/>
            <w:hideMark/>
          </w:tcPr>
          <w:p w:rsidR="00D456A2" w:rsidRPr="008B6CF4" w:rsidRDefault="00D456A2" w:rsidP="004E27AC">
            <w:pPr>
              <w:spacing w:line="240" w:lineRule="auto"/>
              <w:jc w:val="center"/>
              <w:rPr>
                <w:rFonts w:ascii="Times New Roman" w:hAnsi="Times New Roman"/>
                <w:color w:val="000000"/>
                <w:sz w:val="24"/>
                <w:szCs w:val="24"/>
              </w:rPr>
            </w:pP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2</w:t>
            </w:r>
          </w:p>
        </w:tc>
        <w:tc>
          <w:tcPr>
            <w:tcW w:w="385" w:type="pct"/>
            <w:vAlign w:val="center"/>
          </w:tcPr>
          <w:p w:rsidR="00D456A2" w:rsidRPr="008B6CF4" w:rsidRDefault="00D456A2" w:rsidP="004E27AC">
            <w:pPr>
              <w:spacing w:line="240" w:lineRule="auto"/>
              <w:jc w:val="center"/>
              <w:rPr>
                <w:rFonts w:ascii="Times New Roman" w:hAnsi="Times New Roman"/>
                <w:bCs/>
                <w:color w:val="000000"/>
                <w:sz w:val="24"/>
                <w:szCs w:val="24"/>
              </w:rPr>
            </w:pPr>
            <w:r w:rsidRPr="008B6CF4">
              <w:rPr>
                <w:rFonts w:ascii="Times New Roman" w:hAnsi="Times New Roman"/>
                <w:bCs/>
                <w:color w:val="000000"/>
                <w:sz w:val="24"/>
                <w:szCs w:val="24"/>
              </w:rPr>
              <w:t>2</w:t>
            </w:r>
          </w:p>
        </w:tc>
        <w:tc>
          <w:tcPr>
            <w:tcW w:w="500" w:type="pct"/>
            <w:vAlign w:val="center"/>
          </w:tcPr>
          <w:p w:rsidR="00D456A2" w:rsidRPr="008B6CF4" w:rsidRDefault="00D456A2" w:rsidP="004E27AC">
            <w:pPr>
              <w:spacing w:line="240" w:lineRule="auto"/>
              <w:jc w:val="center"/>
              <w:rPr>
                <w:rFonts w:ascii="Times New Roman" w:hAnsi="Times New Roman"/>
                <w:b/>
                <w:bCs/>
                <w:color w:val="000000"/>
                <w:sz w:val="24"/>
                <w:szCs w:val="24"/>
              </w:rPr>
            </w:pPr>
            <w:r w:rsidRPr="008B6CF4">
              <w:rPr>
                <w:rFonts w:ascii="Times New Roman" w:hAnsi="Times New Roman"/>
                <w:b/>
                <w:bCs/>
                <w:color w:val="000000"/>
                <w:sz w:val="24"/>
                <w:szCs w:val="24"/>
              </w:rPr>
              <w:t>4</w:t>
            </w:r>
          </w:p>
        </w:tc>
      </w:tr>
      <w:tr w:rsidR="00D456A2" w:rsidRPr="0059270F" w:rsidTr="004E27AC">
        <w:trPr>
          <w:trHeight w:val="20"/>
        </w:trPr>
        <w:tc>
          <w:tcPr>
            <w:tcW w:w="1314" w:type="pct"/>
            <w:vMerge w:val="restart"/>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r w:rsidRPr="0059270F">
              <w:rPr>
                <w:rFonts w:ascii="Times New Roman" w:hAnsi="Times New Roman"/>
                <w:color w:val="000000"/>
                <w:sz w:val="24"/>
                <w:szCs w:val="24"/>
              </w:rPr>
              <w:t>Искусство</w:t>
            </w:r>
          </w:p>
        </w:tc>
        <w:tc>
          <w:tcPr>
            <w:tcW w:w="1261" w:type="pct"/>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r w:rsidRPr="0059270F">
              <w:rPr>
                <w:rFonts w:ascii="Times New Roman" w:hAnsi="Times New Roman"/>
                <w:color w:val="000000"/>
                <w:sz w:val="24"/>
                <w:szCs w:val="24"/>
              </w:rPr>
              <w:t>Изобразительное искусство</w:t>
            </w:r>
          </w:p>
        </w:tc>
        <w:tc>
          <w:tcPr>
            <w:tcW w:w="385" w:type="pct"/>
            <w:shd w:val="clear" w:color="auto" w:fill="auto"/>
            <w:vAlign w:val="center"/>
            <w:hideMark/>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1</w:t>
            </w: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1</w:t>
            </w: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1</w:t>
            </w: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p>
        </w:tc>
        <w:tc>
          <w:tcPr>
            <w:tcW w:w="385" w:type="pct"/>
            <w:vAlign w:val="center"/>
          </w:tcPr>
          <w:p w:rsidR="00D456A2" w:rsidRPr="008B6CF4" w:rsidRDefault="00D456A2" w:rsidP="004E27AC">
            <w:pPr>
              <w:spacing w:line="240" w:lineRule="auto"/>
              <w:jc w:val="center"/>
              <w:rPr>
                <w:rFonts w:ascii="Times New Roman" w:hAnsi="Times New Roman"/>
                <w:bCs/>
                <w:color w:val="000000"/>
                <w:sz w:val="24"/>
                <w:szCs w:val="24"/>
              </w:rPr>
            </w:pPr>
          </w:p>
        </w:tc>
        <w:tc>
          <w:tcPr>
            <w:tcW w:w="500" w:type="pct"/>
            <w:vAlign w:val="center"/>
          </w:tcPr>
          <w:p w:rsidR="00D456A2" w:rsidRPr="008B6CF4" w:rsidRDefault="00D456A2" w:rsidP="004E27AC">
            <w:pPr>
              <w:spacing w:line="240" w:lineRule="auto"/>
              <w:jc w:val="center"/>
              <w:rPr>
                <w:rFonts w:ascii="Times New Roman" w:hAnsi="Times New Roman"/>
                <w:b/>
                <w:bCs/>
                <w:color w:val="000000"/>
                <w:sz w:val="24"/>
                <w:szCs w:val="24"/>
              </w:rPr>
            </w:pPr>
            <w:r w:rsidRPr="008B6CF4">
              <w:rPr>
                <w:rFonts w:ascii="Times New Roman" w:hAnsi="Times New Roman"/>
                <w:b/>
                <w:bCs/>
                <w:color w:val="000000"/>
                <w:sz w:val="24"/>
                <w:szCs w:val="24"/>
              </w:rPr>
              <w:t>3</w:t>
            </w:r>
          </w:p>
        </w:tc>
      </w:tr>
      <w:tr w:rsidR="00D456A2" w:rsidRPr="0059270F" w:rsidTr="004E27AC">
        <w:trPr>
          <w:trHeight w:val="20"/>
        </w:trPr>
        <w:tc>
          <w:tcPr>
            <w:tcW w:w="1314" w:type="pct"/>
            <w:vMerge/>
            <w:vAlign w:val="center"/>
            <w:hideMark/>
          </w:tcPr>
          <w:p w:rsidR="00D456A2" w:rsidRPr="0059270F" w:rsidRDefault="00D456A2" w:rsidP="004E27AC">
            <w:pPr>
              <w:spacing w:line="240" w:lineRule="auto"/>
              <w:jc w:val="center"/>
              <w:rPr>
                <w:rFonts w:ascii="Times New Roman" w:hAnsi="Times New Roman"/>
                <w:color w:val="000000"/>
                <w:sz w:val="24"/>
                <w:szCs w:val="24"/>
              </w:rPr>
            </w:pPr>
          </w:p>
        </w:tc>
        <w:tc>
          <w:tcPr>
            <w:tcW w:w="1261" w:type="pct"/>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r w:rsidRPr="0059270F">
              <w:rPr>
                <w:rFonts w:ascii="Times New Roman" w:hAnsi="Times New Roman"/>
                <w:color w:val="000000"/>
                <w:sz w:val="24"/>
                <w:szCs w:val="24"/>
              </w:rPr>
              <w:t>Музыка</w:t>
            </w:r>
          </w:p>
        </w:tc>
        <w:tc>
          <w:tcPr>
            <w:tcW w:w="385" w:type="pct"/>
            <w:shd w:val="clear" w:color="auto" w:fill="auto"/>
            <w:vAlign w:val="center"/>
            <w:hideMark/>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1</w:t>
            </w: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1</w:t>
            </w: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1</w:t>
            </w: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1</w:t>
            </w:r>
          </w:p>
        </w:tc>
        <w:tc>
          <w:tcPr>
            <w:tcW w:w="385" w:type="pct"/>
            <w:vAlign w:val="center"/>
          </w:tcPr>
          <w:p w:rsidR="00D456A2" w:rsidRPr="008B6CF4" w:rsidRDefault="00D456A2" w:rsidP="004E27AC">
            <w:pPr>
              <w:spacing w:line="240" w:lineRule="auto"/>
              <w:jc w:val="center"/>
              <w:rPr>
                <w:rFonts w:ascii="Times New Roman" w:hAnsi="Times New Roman"/>
                <w:bCs/>
                <w:color w:val="000000"/>
                <w:sz w:val="24"/>
                <w:szCs w:val="24"/>
              </w:rPr>
            </w:pPr>
          </w:p>
        </w:tc>
        <w:tc>
          <w:tcPr>
            <w:tcW w:w="500" w:type="pct"/>
            <w:vAlign w:val="center"/>
          </w:tcPr>
          <w:p w:rsidR="00D456A2" w:rsidRPr="008B6CF4" w:rsidRDefault="00D456A2" w:rsidP="004E27AC">
            <w:pPr>
              <w:spacing w:line="240" w:lineRule="auto"/>
              <w:jc w:val="center"/>
              <w:rPr>
                <w:rFonts w:ascii="Times New Roman" w:hAnsi="Times New Roman"/>
                <w:b/>
                <w:bCs/>
                <w:color w:val="000000"/>
                <w:sz w:val="24"/>
                <w:szCs w:val="24"/>
              </w:rPr>
            </w:pPr>
            <w:r w:rsidRPr="008B6CF4">
              <w:rPr>
                <w:rFonts w:ascii="Times New Roman" w:hAnsi="Times New Roman"/>
                <w:b/>
                <w:bCs/>
                <w:color w:val="000000"/>
                <w:sz w:val="24"/>
                <w:szCs w:val="24"/>
              </w:rPr>
              <w:t>4</w:t>
            </w:r>
          </w:p>
        </w:tc>
      </w:tr>
      <w:tr w:rsidR="00D456A2" w:rsidRPr="0059270F" w:rsidTr="004E27AC">
        <w:trPr>
          <w:trHeight w:val="20"/>
        </w:trPr>
        <w:tc>
          <w:tcPr>
            <w:tcW w:w="1314" w:type="pct"/>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r w:rsidRPr="0059270F">
              <w:rPr>
                <w:rFonts w:ascii="Times New Roman" w:hAnsi="Times New Roman"/>
                <w:color w:val="000000"/>
                <w:sz w:val="24"/>
                <w:szCs w:val="24"/>
              </w:rPr>
              <w:t>Технология</w:t>
            </w:r>
          </w:p>
        </w:tc>
        <w:tc>
          <w:tcPr>
            <w:tcW w:w="1261" w:type="pct"/>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r w:rsidRPr="0059270F">
              <w:rPr>
                <w:rFonts w:ascii="Times New Roman" w:hAnsi="Times New Roman"/>
                <w:color w:val="000000"/>
                <w:sz w:val="24"/>
                <w:szCs w:val="24"/>
              </w:rPr>
              <w:t>Технология</w:t>
            </w:r>
          </w:p>
        </w:tc>
        <w:tc>
          <w:tcPr>
            <w:tcW w:w="385" w:type="pct"/>
            <w:shd w:val="clear" w:color="auto" w:fill="auto"/>
            <w:vAlign w:val="center"/>
            <w:hideMark/>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2</w:t>
            </w: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2</w:t>
            </w: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2</w:t>
            </w: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1</w:t>
            </w:r>
          </w:p>
        </w:tc>
        <w:tc>
          <w:tcPr>
            <w:tcW w:w="385" w:type="pct"/>
            <w:vAlign w:val="center"/>
          </w:tcPr>
          <w:p w:rsidR="00D456A2" w:rsidRPr="008B6CF4" w:rsidRDefault="00D456A2" w:rsidP="004E27AC">
            <w:pPr>
              <w:spacing w:line="240" w:lineRule="auto"/>
              <w:jc w:val="center"/>
              <w:rPr>
                <w:rFonts w:ascii="Times New Roman" w:hAnsi="Times New Roman"/>
                <w:bCs/>
                <w:color w:val="000000"/>
                <w:sz w:val="24"/>
                <w:szCs w:val="24"/>
              </w:rPr>
            </w:pPr>
          </w:p>
        </w:tc>
        <w:tc>
          <w:tcPr>
            <w:tcW w:w="500" w:type="pct"/>
            <w:vAlign w:val="center"/>
          </w:tcPr>
          <w:p w:rsidR="00D456A2" w:rsidRPr="008B6CF4" w:rsidRDefault="00D456A2" w:rsidP="004E27AC">
            <w:pPr>
              <w:spacing w:line="240" w:lineRule="auto"/>
              <w:jc w:val="center"/>
              <w:rPr>
                <w:rFonts w:ascii="Times New Roman" w:hAnsi="Times New Roman"/>
                <w:b/>
                <w:bCs/>
                <w:color w:val="000000"/>
                <w:sz w:val="24"/>
                <w:szCs w:val="24"/>
              </w:rPr>
            </w:pPr>
            <w:r w:rsidRPr="008B6CF4">
              <w:rPr>
                <w:rFonts w:ascii="Times New Roman" w:hAnsi="Times New Roman"/>
                <w:b/>
                <w:bCs/>
                <w:color w:val="000000"/>
                <w:sz w:val="24"/>
                <w:szCs w:val="24"/>
              </w:rPr>
              <w:t>7</w:t>
            </w:r>
          </w:p>
        </w:tc>
      </w:tr>
      <w:tr w:rsidR="00D456A2" w:rsidRPr="0059270F" w:rsidTr="004E27AC">
        <w:trPr>
          <w:trHeight w:val="20"/>
        </w:trPr>
        <w:tc>
          <w:tcPr>
            <w:tcW w:w="1314" w:type="pct"/>
            <w:vMerge w:val="restart"/>
            <w:shd w:val="clear" w:color="auto" w:fill="auto"/>
            <w:vAlign w:val="center"/>
            <w:hideMark/>
          </w:tcPr>
          <w:p w:rsidR="00D456A2" w:rsidRPr="0059270F" w:rsidRDefault="00D456A2" w:rsidP="004E27AC">
            <w:pPr>
              <w:spacing w:line="240" w:lineRule="auto"/>
              <w:jc w:val="center"/>
              <w:rPr>
                <w:rFonts w:ascii="Times New Roman" w:hAnsi="Times New Roman"/>
                <w:color w:val="000000"/>
              </w:rPr>
            </w:pPr>
            <w:r w:rsidRPr="0059270F">
              <w:rPr>
                <w:rFonts w:ascii="Times New Roman" w:hAnsi="Times New Roman"/>
                <w:bCs/>
              </w:rPr>
              <w:t>Физическая культура и основы безопасности жизнедеятельности</w:t>
            </w:r>
          </w:p>
        </w:tc>
        <w:tc>
          <w:tcPr>
            <w:tcW w:w="1261" w:type="pct"/>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r w:rsidRPr="0059270F">
              <w:rPr>
                <w:rFonts w:ascii="Times New Roman" w:hAnsi="Times New Roman"/>
                <w:color w:val="000000"/>
                <w:sz w:val="24"/>
                <w:szCs w:val="24"/>
              </w:rPr>
              <w:t>Физическая культура</w:t>
            </w:r>
          </w:p>
        </w:tc>
        <w:tc>
          <w:tcPr>
            <w:tcW w:w="385" w:type="pct"/>
            <w:shd w:val="clear" w:color="auto" w:fill="auto"/>
            <w:vAlign w:val="center"/>
            <w:hideMark/>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2</w:t>
            </w: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2</w:t>
            </w: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2</w:t>
            </w: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2</w:t>
            </w: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2</w:t>
            </w:r>
          </w:p>
        </w:tc>
        <w:tc>
          <w:tcPr>
            <w:tcW w:w="500" w:type="pct"/>
            <w:vAlign w:val="center"/>
          </w:tcPr>
          <w:p w:rsidR="00D456A2" w:rsidRPr="008B6CF4" w:rsidRDefault="00D456A2" w:rsidP="004E27AC">
            <w:pPr>
              <w:spacing w:line="240" w:lineRule="auto"/>
              <w:jc w:val="center"/>
              <w:rPr>
                <w:rFonts w:ascii="Times New Roman" w:hAnsi="Times New Roman"/>
                <w:b/>
                <w:bCs/>
                <w:color w:val="000000"/>
                <w:sz w:val="24"/>
                <w:szCs w:val="24"/>
              </w:rPr>
            </w:pPr>
            <w:r w:rsidRPr="008B6CF4">
              <w:rPr>
                <w:rFonts w:ascii="Times New Roman" w:hAnsi="Times New Roman"/>
                <w:b/>
                <w:bCs/>
                <w:color w:val="000000"/>
                <w:sz w:val="24"/>
                <w:szCs w:val="24"/>
              </w:rPr>
              <w:t>10</w:t>
            </w:r>
          </w:p>
        </w:tc>
      </w:tr>
      <w:tr w:rsidR="00D456A2" w:rsidRPr="0059270F" w:rsidTr="004E27AC">
        <w:trPr>
          <w:trHeight w:val="20"/>
        </w:trPr>
        <w:tc>
          <w:tcPr>
            <w:tcW w:w="1314" w:type="pct"/>
            <w:vMerge/>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p>
        </w:tc>
        <w:tc>
          <w:tcPr>
            <w:tcW w:w="1261" w:type="pct"/>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r w:rsidRPr="0059270F">
              <w:rPr>
                <w:rFonts w:ascii="Times New Roman" w:hAnsi="Times New Roman"/>
                <w:color w:val="000000"/>
                <w:sz w:val="24"/>
                <w:szCs w:val="24"/>
              </w:rPr>
              <w:t>ОБЖ</w:t>
            </w:r>
          </w:p>
        </w:tc>
        <w:tc>
          <w:tcPr>
            <w:tcW w:w="385" w:type="pct"/>
            <w:shd w:val="clear" w:color="auto" w:fill="auto"/>
            <w:vAlign w:val="center"/>
            <w:hideMark/>
          </w:tcPr>
          <w:p w:rsidR="00D456A2" w:rsidRPr="008B6CF4" w:rsidRDefault="00D456A2" w:rsidP="004E27AC">
            <w:pPr>
              <w:spacing w:line="240" w:lineRule="auto"/>
              <w:jc w:val="center"/>
              <w:rPr>
                <w:rFonts w:ascii="Times New Roman" w:hAnsi="Times New Roman"/>
                <w:color w:val="000000"/>
                <w:sz w:val="24"/>
                <w:szCs w:val="24"/>
              </w:rPr>
            </w:pP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1</w:t>
            </w:r>
          </w:p>
        </w:tc>
        <w:tc>
          <w:tcPr>
            <w:tcW w:w="385" w:type="pct"/>
            <w:vAlign w:val="center"/>
          </w:tcPr>
          <w:p w:rsidR="00D456A2" w:rsidRPr="008B6CF4" w:rsidRDefault="00D456A2" w:rsidP="004E27AC">
            <w:pPr>
              <w:spacing w:line="240" w:lineRule="auto"/>
              <w:jc w:val="center"/>
              <w:rPr>
                <w:rFonts w:ascii="Times New Roman" w:hAnsi="Times New Roman"/>
                <w:bCs/>
                <w:color w:val="000000"/>
                <w:sz w:val="24"/>
                <w:szCs w:val="24"/>
              </w:rPr>
            </w:pPr>
            <w:r w:rsidRPr="008B6CF4">
              <w:rPr>
                <w:rFonts w:ascii="Times New Roman" w:hAnsi="Times New Roman"/>
                <w:bCs/>
                <w:color w:val="000000"/>
                <w:sz w:val="24"/>
                <w:szCs w:val="24"/>
              </w:rPr>
              <w:t>1</w:t>
            </w:r>
          </w:p>
        </w:tc>
        <w:tc>
          <w:tcPr>
            <w:tcW w:w="500" w:type="pct"/>
            <w:vAlign w:val="center"/>
          </w:tcPr>
          <w:p w:rsidR="00D456A2" w:rsidRPr="008B6CF4" w:rsidRDefault="00D456A2" w:rsidP="004E27AC">
            <w:pPr>
              <w:spacing w:line="240" w:lineRule="auto"/>
              <w:jc w:val="center"/>
              <w:rPr>
                <w:rFonts w:ascii="Times New Roman" w:hAnsi="Times New Roman"/>
                <w:b/>
                <w:bCs/>
                <w:color w:val="000000"/>
                <w:sz w:val="24"/>
                <w:szCs w:val="24"/>
              </w:rPr>
            </w:pPr>
            <w:r w:rsidRPr="008B6CF4">
              <w:rPr>
                <w:rFonts w:ascii="Times New Roman" w:hAnsi="Times New Roman"/>
                <w:b/>
                <w:bCs/>
                <w:color w:val="000000"/>
                <w:sz w:val="24"/>
                <w:szCs w:val="24"/>
              </w:rPr>
              <w:t>2</w:t>
            </w:r>
          </w:p>
        </w:tc>
      </w:tr>
      <w:tr w:rsidR="00D456A2" w:rsidRPr="0059270F" w:rsidTr="004E27AC">
        <w:trPr>
          <w:trHeight w:val="20"/>
        </w:trPr>
        <w:tc>
          <w:tcPr>
            <w:tcW w:w="1314" w:type="pct"/>
            <w:shd w:val="clear" w:color="auto" w:fill="auto"/>
            <w:vAlign w:val="center"/>
            <w:hideMark/>
          </w:tcPr>
          <w:p w:rsidR="00D456A2" w:rsidRPr="0059270F" w:rsidRDefault="00D456A2" w:rsidP="004E27AC">
            <w:pPr>
              <w:spacing w:line="240" w:lineRule="auto"/>
              <w:jc w:val="center"/>
              <w:rPr>
                <w:rFonts w:ascii="Times New Roman" w:hAnsi="Times New Roman"/>
                <w:b/>
                <w:color w:val="000000"/>
                <w:sz w:val="24"/>
                <w:szCs w:val="24"/>
              </w:rPr>
            </w:pPr>
          </w:p>
        </w:tc>
        <w:tc>
          <w:tcPr>
            <w:tcW w:w="1261" w:type="pct"/>
            <w:shd w:val="clear" w:color="auto" w:fill="auto"/>
            <w:vAlign w:val="center"/>
            <w:hideMark/>
          </w:tcPr>
          <w:p w:rsidR="00D456A2" w:rsidRPr="0059270F" w:rsidRDefault="00D456A2" w:rsidP="004E27AC">
            <w:pPr>
              <w:spacing w:line="240" w:lineRule="auto"/>
              <w:jc w:val="center"/>
              <w:rPr>
                <w:rFonts w:ascii="Times New Roman" w:hAnsi="Times New Roman"/>
                <w:b/>
                <w:color w:val="000000"/>
                <w:sz w:val="24"/>
                <w:szCs w:val="24"/>
              </w:rPr>
            </w:pPr>
            <w:r w:rsidRPr="0059270F">
              <w:rPr>
                <w:rFonts w:ascii="Times New Roman" w:hAnsi="Times New Roman"/>
                <w:b/>
                <w:color w:val="000000"/>
                <w:sz w:val="24"/>
                <w:szCs w:val="24"/>
              </w:rPr>
              <w:t>ИТОГО:</w:t>
            </w:r>
          </w:p>
        </w:tc>
        <w:tc>
          <w:tcPr>
            <w:tcW w:w="385" w:type="pct"/>
            <w:shd w:val="clear" w:color="auto" w:fill="auto"/>
            <w:vAlign w:val="center"/>
            <w:hideMark/>
          </w:tcPr>
          <w:p w:rsidR="00D456A2" w:rsidRPr="008B6CF4" w:rsidRDefault="00D456A2" w:rsidP="004E27AC">
            <w:pPr>
              <w:spacing w:line="240" w:lineRule="auto"/>
              <w:jc w:val="center"/>
              <w:rPr>
                <w:rFonts w:ascii="Times New Roman" w:hAnsi="Times New Roman"/>
                <w:b/>
                <w:bCs/>
                <w:color w:val="000000"/>
                <w:sz w:val="24"/>
                <w:szCs w:val="24"/>
              </w:rPr>
            </w:pPr>
            <w:r w:rsidRPr="008B6CF4">
              <w:rPr>
                <w:rFonts w:ascii="Times New Roman" w:hAnsi="Times New Roman"/>
                <w:b/>
                <w:bCs/>
                <w:color w:val="000000"/>
                <w:sz w:val="24"/>
                <w:szCs w:val="24"/>
              </w:rPr>
              <w:t>27</w:t>
            </w:r>
          </w:p>
        </w:tc>
        <w:tc>
          <w:tcPr>
            <w:tcW w:w="385" w:type="pct"/>
            <w:vAlign w:val="center"/>
          </w:tcPr>
          <w:p w:rsidR="00D456A2" w:rsidRPr="00863530" w:rsidRDefault="00D456A2" w:rsidP="004E27AC">
            <w:pPr>
              <w:spacing w:line="240" w:lineRule="auto"/>
              <w:jc w:val="center"/>
              <w:rPr>
                <w:rFonts w:ascii="Times New Roman" w:hAnsi="Times New Roman"/>
                <w:b/>
                <w:bCs/>
                <w:sz w:val="24"/>
                <w:szCs w:val="24"/>
              </w:rPr>
            </w:pPr>
            <w:r w:rsidRPr="00863530">
              <w:rPr>
                <w:rFonts w:ascii="Times New Roman" w:hAnsi="Times New Roman"/>
                <w:b/>
                <w:bCs/>
                <w:sz w:val="24"/>
                <w:szCs w:val="24"/>
              </w:rPr>
              <w:t>28</w:t>
            </w:r>
          </w:p>
        </w:tc>
        <w:tc>
          <w:tcPr>
            <w:tcW w:w="385" w:type="pct"/>
            <w:vAlign w:val="center"/>
          </w:tcPr>
          <w:p w:rsidR="00D456A2" w:rsidRPr="000A3609" w:rsidRDefault="00D456A2" w:rsidP="004E27AC">
            <w:pPr>
              <w:spacing w:line="240" w:lineRule="auto"/>
              <w:jc w:val="center"/>
              <w:rPr>
                <w:rFonts w:ascii="Times New Roman" w:hAnsi="Times New Roman"/>
                <w:b/>
                <w:bCs/>
                <w:sz w:val="24"/>
                <w:szCs w:val="24"/>
              </w:rPr>
            </w:pPr>
            <w:r w:rsidRPr="000A3609">
              <w:rPr>
                <w:rFonts w:ascii="Times New Roman" w:hAnsi="Times New Roman"/>
                <w:b/>
                <w:bCs/>
                <w:sz w:val="24"/>
                <w:szCs w:val="24"/>
              </w:rPr>
              <w:t>29</w:t>
            </w:r>
          </w:p>
        </w:tc>
        <w:tc>
          <w:tcPr>
            <w:tcW w:w="385" w:type="pct"/>
            <w:vAlign w:val="center"/>
          </w:tcPr>
          <w:p w:rsidR="00D456A2" w:rsidRPr="000A3609" w:rsidRDefault="00D456A2" w:rsidP="004E27AC">
            <w:pPr>
              <w:spacing w:line="240" w:lineRule="auto"/>
              <w:jc w:val="center"/>
              <w:rPr>
                <w:rFonts w:ascii="Times New Roman" w:hAnsi="Times New Roman"/>
                <w:b/>
                <w:bCs/>
                <w:sz w:val="24"/>
                <w:szCs w:val="24"/>
              </w:rPr>
            </w:pPr>
            <w:r w:rsidRPr="000A3609">
              <w:rPr>
                <w:rFonts w:ascii="Times New Roman" w:hAnsi="Times New Roman"/>
                <w:b/>
                <w:bCs/>
                <w:sz w:val="24"/>
                <w:szCs w:val="24"/>
              </w:rPr>
              <w:t>30</w:t>
            </w:r>
          </w:p>
        </w:tc>
        <w:tc>
          <w:tcPr>
            <w:tcW w:w="385" w:type="pct"/>
            <w:vAlign w:val="center"/>
          </w:tcPr>
          <w:p w:rsidR="00D456A2" w:rsidRPr="000A3609" w:rsidRDefault="00D456A2" w:rsidP="004E27AC">
            <w:pPr>
              <w:spacing w:line="240" w:lineRule="auto"/>
              <w:jc w:val="center"/>
              <w:rPr>
                <w:rFonts w:ascii="Times New Roman" w:hAnsi="Times New Roman"/>
                <w:b/>
                <w:bCs/>
                <w:sz w:val="24"/>
                <w:szCs w:val="24"/>
              </w:rPr>
            </w:pPr>
            <w:r w:rsidRPr="000A3609">
              <w:rPr>
                <w:rFonts w:ascii="Times New Roman" w:hAnsi="Times New Roman"/>
                <w:b/>
                <w:bCs/>
                <w:sz w:val="24"/>
                <w:szCs w:val="24"/>
              </w:rPr>
              <w:t>33</w:t>
            </w:r>
          </w:p>
        </w:tc>
        <w:tc>
          <w:tcPr>
            <w:tcW w:w="500" w:type="pct"/>
            <w:vAlign w:val="center"/>
          </w:tcPr>
          <w:p w:rsidR="00D456A2" w:rsidRPr="000A3609" w:rsidRDefault="00D456A2" w:rsidP="004E27AC">
            <w:pPr>
              <w:spacing w:line="240" w:lineRule="auto"/>
              <w:jc w:val="center"/>
              <w:rPr>
                <w:rFonts w:ascii="Times New Roman" w:hAnsi="Times New Roman"/>
                <w:b/>
                <w:bCs/>
                <w:sz w:val="24"/>
                <w:szCs w:val="24"/>
              </w:rPr>
            </w:pPr>
            <w:r w:rsidRPr="000A3609">
              <w:rPr>
                <w:rFonts w:ascii="Times New Roman" w:hAnsi="Times New Roman"/>
                <w:b/>
                <w:bCs/>
                <w:sz w:val="24"/>
                <w:szCs w:val="24"/>
              </w:rPr>
              <w:t>14</w:t>
            </w:r>
            <w:r>
              <w:rPr>
                <w:rFonts w:ascii="Times New Roman" w:hAnsi="Times New Roman"/>
                <w:b/>
                <w:bCs/>
                <w:sz w:val="24"/>
                <w:szCs w:val="24"/>
              </w:rPr>
              <w:t>7</w:t>
            </w:r>
          </w:p>
        </w:tc>
      </w:tr>
      <w:tr w:rsidR="00D456A2" w:rsidRPr="0059270F" w:rsidTr="004E27AC">
        <w:trPr>
          <w:trHeight w:val="20"/>
        </w:trPr>
        <w:tc>
          <w:tcPr>
            <w:tcW w:w="2575" w:type="pct"/>
            <w:gridSpan w:val="2"/>
            <w:shd w:val="clear" w:color="auto" w:fill="auto"/>
            <w:vAlign w:val="center"/>
            <w:hideMark/>
          </w:tcPr>
          <w:p w:rsidR="00D456A2" w:rsidRPr="0059270F" w:rsidRDefault="00D456A2" w:rsidP="004E27AC">
            <w:pPr>
              <w:spacing w:line="240" w:lineRule="auto"/>
              <w:jc w:val="center"/>
              <w:rPr>
                <w:rFonts w:ascii="Times New Roman" w:hAnsi="Times New Roman"/>
                <w:b/>
                <w:bCs/>
                <w:color w:val="000000"/>
                <w:sz w:val="24"/>
                <w:szCs w:val="24"/>
              </w:rPr>
            </w:pPr>
            <w:r w:rsidRPr="0059270F">
              <w:rPr>
                <w:rFonts w:ascii="Times New Roman" w:hAnsi="Times New Roman"/>
                <w:bCs/>
                <w:i/>
                <w:iCs/>
                <w:color w:val="000000"/>
                <w:sz w:val="24"/>
                <w:szCs w:val="24"/>
              </w:rPr>
              <w:t>Часть, формируемая участниками образовательных отношений</w:t>
            </w:r>
          </w:p>
        </w:tc>
        <w:tc>
          <w:tcPr>
            <w:tcW w:w="1925" w:type="pct"/>
            <w:gridSpan w:val="5"/>
            <w:shd w:val="clear" w:color="auto" w:fill="auto"/>
            <w:vAlign w:val="center"/>
            <w:hideMark/>
          </w:tcPr>
          <w:p w:rsidR="00D456A2" w:rsidRPr="008B6CF4" w:rsidRDefault="00D456A2" w:rsidP="004E27AC">
            <w:pPr>
              <w:spacing w:line="240" w:lineRule="auto"/>
              <w:jc w:val="center"/>
              <w:rPr>
                <w:rFonts w:ascii="Times New Roman" w:hAnsi="Times New Roman"/>
                <w:b/>
                <w:color w:val="000000"/>
                <w:sz w:val="24"/>
                <w:szCs w:val="24"/>
              </w:rPr>
            </w:pPr>
          </w:p>
        </w:tc>
        <w:tc>
          <w:tcPr>
            <w:tcW w:w="500" w:type="pct"/>
            <w:vAlign w:val="center"/>
          </w:tcPr>
          <w:p w:rsidR="00D456A2" w:rsidRPr="008B6CF4" w:rsidRDefault="00D456A2" w:rsidP="004E27AC">
            <w:pPr>
              <w:spacing w:line="240" w:lineRule="auto"/>
              <w:jc w:val="center"/>
              <w:rPr>
                <w:rFonts w:ascii="Times New Roman" w:hAnsi="Times New Roman"/>
                <w:b/>
                <w:color w:val="000000"/>
                <w:sz w:val="24"/>
                <w:szCs w:val="24"/>
              </w:rPr>
            </w:pPr>
          </w:p>
        </w:tc>
      </w:tr>
      <w:tr w:rsidR="00D456A2" w:rsidRPr="0059270F" w:rsidTr="004E27AC">
        <w:trPr>
          <w:trHeight w:val="20"/>
        </w:trPr>
        <w:tc>
          <w:tcPr>
            <w:tcW w:w="1314" w:type="pct"/>
            <w:shd w:val="clear" w:color="auto" w:fill="auto"/>
            <w:vAlign w:val="center"/>
            <w:hideMark/>
          </w:tcPr>
          <w:p w:rsidR="00D456A2" w:rsidRPr="0059270F" w:rsidRDefault="00D456A2" w:rsidP="004E27AC">
            <w:pPr>
              <w:spacing w:line="240" w:lineRule="auto"/>
              <w:jc w:val="center"/>
              <w:rPr>
                <w:rFonts w:ascii="Times New Roman" w:hAnsi="Times New Roman"/>
                <w:b/>
                <w:bCs/>
                <w:color w:val="000000"/>
                <w:sz w:val="24"/>
                <w:szCs w:val="24"/>
              </w:rPr>
            </w:pPr>
            <w:r w:rsidRPr="0059270F">
              <w:rPr>
                <w:rFonts w:ascii="Times New Roman" w:hAnsi="Times New Roman"/>
                <w:bCs/>
                <w:sz w:val="24"/>
                <w:szCs w:val="24"/>
              </w:rPr>
              <w:t>Естественно-научные предметы</w:t>
            </w:r>
          </w:p>
        </w:tc>
        <w:tc>
          <w:tcPr>
            <w:tcW w:w="1261" w:type="pct"/>
            <w:shd w:val="clear" w:color="auto" w:fill="auto"/>
            <w:vAlign w:val="center"/>
          </w:tcPr>
          <w:p w:rsidR="00D456A2" w:rsidRPr="0059270F" w:rsidRDefault="00D456A2" w:rsidP="004E27AC">
            <w:pPr>
              <w:spacing w:line="240" w:lineRule="auto"/>
              <w:jc w:val="center"/>
              <w:rPr>
                <w:rFonts w:ascii="Times New Roman" w:hAnsi="Times New Roman"/>
                <w:b/>
                <w:bCs/>
                <w:color w:val="000000"/>
                <w:sz w:val="24"/>
                <w:szCs w:val="24"/>
              </w:rPr>
            </w:pPr>
            <w:r w:rsidRPr="0059270F">
              <w:rPr>
                <w:rFonts w:ascii="Times New Roman" w:hAnsi="Times New Roman"/>
                <w:bCs/>
                <w:sz w:val="24"/>
                <w:szCs w:val="24"/>
              </w:rPr>
              <w:t>Биология</w:t>
            </w:r>
          </w:p>
        </w:tc>
        <w:tc>
          <w:tcPr>
            <w:tcW w:w="385" w:type="pct"/>
            <w:shd w:val="clear" w:color="auto" w:fill="auto"/>
            <w:vAlign w:val="center"/>
            <w:hideMark/>
          </w:tcPr>
          <w:p w:rsidR="00D456A2" w:rsidRPr="008B6CF4" w:rsidRDefault="00D456A2" w:rsidP="004E27AC">
            <w:pPr>
              <w:spacing w:line="240" w:lineRule="auto"/>
              <w:jc w:val="center"/>
              <w:rPr>
                <w:rFonts w:ascii="Times New Roman" w:hAnsi="Times New Roman"/>
                <w:color w:val="000000"/>
                <w:sz w:val="24"/>
                <w:szCs w:val="24"/>
              </w:rPr>
            </w:pP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p>
        </w:tc>
        <w:tc>
          <w:tcPr>
            <w:tcW w:w="385" w:type="pct"/>
            <w:vAlign w:val="center"/>
          </w:tcPr>
          <w:p w:rsidR="00D456A2" w:rsidRPr="00F67680" w:rsidRDefault="00D456A2" w:rsidP="004E27AC">
            <w:pPr>
              <w:spacing w:line="240" w:lineRule="auto"/>
              <w:jc w:val="center"/>
              <w:rPr>
                <w:rFonts w:ascii="Times New Roman" w:hAnsi="Times New Roman"/>
                <w:sz w:val="24"/>
                <w:szCs w:val="24"/>
              </w:rPr>
            </w:pPr>
            <w:r w:rsidRPr="00F67680">
              <w:rPr>
                <w:rFonts w:ascii="Times New Roman" w:hAnsi="Times New Roman"/>
                <w:sz w:val="24"/>
                <w:szCs w:val="24"/>
              </w:rPr>
              <w:t>1</w:t>
            </w:r>
          </w:p>
        </w:tc>
        <w:tc>
          <w:tcPr>
            <w:tcW w:w="385" w:type="pct"/>
            <w:vAlign w:val="center"/>
          </w:tcPr>
          <w:p w:rsidR="00D456A2" w:rsidRPr="00F67680" w:rsidRDefault="00D456A2" w:rsidP="004E27AC">
            <w:pPr>
              <w:spacing w:line="240" w:lineRule="auto"/>
              <w:jc w:val="center"/>
              <w:rPr>
                <w:rFonts w:ascii="Times New Roman" w:hAnsi="Times New Roman"/>
                <w:color w:val="FF0000"/>
                <w:sz w:val="24"/>
                <w:szCs w:val="24"/>
              </w:rPr>
            </w:pPr>
          </w:p>
        </w:tc>
        <w:tc>
          <w:tcPr>
            <w:tcW w:w="385" w:type="pct"/>
            <w:vAlign w:val="center"/>
          </w:tcPr>
          <w:p w:rsidR="00D456A2" w:rsidRPr="00F67680" w:rsidRDefault="00D456A2" w:rsidP="004E27AC">
            <w:pPr>
              <w:spacing w:line="240" w:lineRule="auto"/>
              <w:jc w:val="center"/>
              <w:rPr>
                <w:rFonts w:ascii="Times New Roman" w:hAnsi="Times New Roman"/>
                <w:color w:val="FF0000"/>
                <w:sz w:val="24"/>
                <w:szCs w:val="24"/>
              </w:rPr>
            </w:pPr>
          </w:p>
        </w:tc>
        <w:tc>
          <w:tcPr>
            <w:tcW w:w="500" w:type="pct"/>
            <w:vAlign w:val="center"/>
          </w:tcPr>
          <w:p w:rsidR="00D456A2" w:rsidRPr="00F67680" w:rsidRDefault="00D456A2" w:rsidP="004E27AC">
            <w:pPr>
              <w:spacing w:line="240" w:lineRule="auto"/>
              <w:jc w:val="center"/>
              <w:rPr>
                <w:rFonts w:ascii="Times New Roman" w:hAnsi="Times New Roman"/>
                <w:b/>
                <w:bCs/>
                <w:sz w:val="24"/>
                <w:szCs w:val="24"/>
              </w:rPr>
            </w:pPr>
            <w:r w:rsidRPr="00F67680">
              <w:rPr>
                <w:rFonts w:ascii="Times New Roman" w:hAnsi="Times New Roman"/>
                <w:b/>
                <w:bCs/>
                <w:sz w:val="24"/>
                <w:szCs w:val="24"/>
              </w:rPr>
              <w:t>1</w:t>
            </w:r>
          </w:p>
        </w:tc>
      </w:tr>
      <w:tr w:rsidR="00D456A2" w:rsidRPr="0059270F" w:rsidTr="004E27AC">
        <w:trPr>
          <w:trHeight w:val="20"/>
        </w:trPr>
        <w:tc>
          <w:tcPr>
            <w:tcW w:w="2575" w:type="pct"/>
            <w:gridSpan w:val="2"/>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r w:rsidRPr="00430948">
              <w:rPr>
                <w:rFonts w:ascii="Times New Roman" w:hAnsi="Times New Roman"/>
                <w:bCs/>
                <w:sz w:val="24"/>
                <w:szCs w:val="24"/>
              </w:rPr>
              <w:t>Факультативные курсы, групповые занятия</w:t>
            </w:r>
          </w:p>
        </w:tc>
        <w:tc>
          <w:tcPr>
            <w:tcW w:w="385" w:type="pct"/>
            <w:shd w:val="clear" w:color="auto" w:fill="auto"/>
            <w:vAlign w:val="center"/>
            <w:hideMark/>
          </w:tcPr>
          <w:p w:rsidR="00D456A2" w:rsidRPr="008B6CF4" w:rsidRDefault="00D456A2" w:rsidP="004E27AC">
            <w:pPr>
              <w:spacing w:line="240" w:lineRule="auto"/>
              <w:jc w:val="center"/>
              <w:rPr>
                <w:rFonts w:ascii="Times New Roman" w:hAnsi="Times New Roman"/>
                <w:color w:val="000000"/>
                <w:sz w:val="24"/>
                <w:szCs w:val="24"/>
              </w:rPr>
            </w:pPr>
            <w:r w:rsidRPr="008B6CF4">
              <w:rPr>
                <w:rFonts w:ascii="Times New Roman" w:hAnsi="Times New Roman"/>
                <w:color w:val="000000"/>
                <w:sz w:val="24"/>
                <w:szCs w:val="24"/>
              </w:rPr>
              <w:t>2</w:t>
            </w: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385" w:type="pct"/>
            <w:vAlign w:val="center"/>
          </w:tcPr>
          <w:p w:rsidR="00D456A2" w:rsidRPr="000A3609" w:rsidRDefault="00D456A2" w:rsidP="004E27AC">
            <w:pPr>
              <w:spacing w:line="240" w:lineRule="auto"/>
              <w:jc w:val="center"/>
              <w:rPr>
                <w:rFonts w:ascii="Times New Roman" w:hAnsi="Times New Roman"/>
                <w:sz w:val="24"/>
                <w:szCs w:val="24"/>
              </w:rPr>
            </w:pPr>
            <w:r w:rsidRPr="000A3609">
              <w:rPr>
                <w:rFonts w:ascii="Times New Roman" w:hAnsi="Times New Roman"/>
                <w:sz w:val="24"/>
                <w:szCs w:val="24"/>
              </w:rPr>
              <w:t>2</w:t>
            </w: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385" w:type="pct"/>
            <w:vAlign w:val="center"/>
          </w:tcPr>
          <w:p w:rsidR="00D456A2" w:rsidRPr="008B6CF4" w:rsidRDefault="00D456A2" w:rsidP="004E27AC">
            <w:pPr>
              <w:spacing w:line="240" w:lineRule="auto"/>
              <w:jc w:val="center"/>
              <w:rPr>
                <w:rFonts w:ascii="Times New Roman" w:hAnsi="Times New Roman"/>
                <w:color w:val="000000"/>
                <w:sz w:val="24"/>
                <w:szCs w:val="24"/>
              </w:rPr>
            </w:pPr>
          </w:p>
        </w:tc>
        <w:tc>
          <w:tcPr>
            <w:tcW w:w="500" w:type="pct"/>
            <w:vAlign w:val="center"/>
          </w:tcPr>
          <w:p w:rsidR="00D456A2" w:rsidRPr="008B6CF4" w:rsidRDefault="00D456A2" w:rsidP="004E27AC">
            <w:pPr>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9</w:t>
            </w:r>
          </w:p>
        </w:tc>
      </w:tr>
      <w:tr w:rsidR="00D456A2" w:rsidRPr="0059270F" w:rsidTr="004E27AC">
        <w:trPr>
          <w:trHeight w:val="20"/>
        </w:trPr>
        <w:tc>
          <w:tcPr>
            <w:tcW w:w="2575" w:type="pct"/>
            <w:gridSpan w:val="2"/>
            <w:shd w:val="clear" w:color="auto" w:fill="auto"/>
            <w:vAlign w:val="center"/>
            <w:hideMark/>
          </w:tcPr>
          <w:p w:rsidR="00D456A2" w:rsidRPr="0059270F" w:rsidRDefault="00D456A2" w:rsidP="004E27AC">
            <w:pPr>
              <w:spacing w:line="240" w:lineRule="auto"/>
              <w:jc w:val="center"/>
              <w:rPr>
                <w:rFonts w:ascii="Times New Roman" w:hAnsi="Times New Roman"/>
                <w:b/>
                <w:color w:val="000000"/>
                <w:sz w:val="24"/>
                <w:szCs w:val="24"/>
              </w:rPr>
            </w:pPr>
            <w:r w:rsidRPr="0059270F">
              <w:rPr>
                <w:rFonts w:ascii="Times New Roman" w:hAnsi="Times New Roman"/>
                <w:b/>
                <w:bCs/>
                <w:color w:val="000000"/>
                <w:sz w:val="24"/>
                <w:szCs w:val="24"/>
              </w:rPr>
              <w:t>Максимально допустимая недельная нагрузка</w:t>
            </w:r>
          </w:p>
        </w:tc>
        <w:tc>
          <w:tcPr>
            <w:tcW w:w="385" w:type="pct"/>
            <w:shd w:val="clear" w:color="auto" w:fill="auto"/>
            <w:vAlign w:val="center"/>
            <w:hideMark/>
          </w:tcPr>
          <w:p w:rsidR="00D456A2" w:rsidRPr="008B6CF4" w:rsidRDefault="00D456A2" w:rsidP="004E27AC">
            <w:pPr>
              <w:spacing w:line="240" w:lineRule="auto"/>
              <w:jc w:val="center"/>
              <w:rPr>
                <w:rFonts w:ascii="Times New Roman" w:hAnsi="Times New Roman"/>
                <w:b/>
                <w:bCs/>
                <w:color w:val="000000"/>
                <w:sz w:val="24"/>
                <w:szCs w:val="24"/>
              </w:rPr>
            </w:pPr>
            <w:r w:rsidRPr="008B6CF4">
              <w:rPr>
                <w:rFonts w:ascii="Times New Roman" w:hAnsi="Times New Roman"/>
                <w:b/>
                <w:bCs/>
                <w:color w:val="000000"/>
                <w:sz w:val="24"/>
                <w:szCs w:val="24"/>
              </w:rPr>
              <w:t>29</w:t>
            </w:r>
          </w:p>
        </w:tc>
        <w:tc>
          <w:tcPr>
            <w:tcW w:w="385" w:type="pct"/>
            <w:vAlign w:val="center"/>
          </w:tcPr>
          <w:p w:rsidR="00D456A2" w:rsidRPr="008B6CF4" w:rsidRDefault="00D456A2" w:rsidP="004E27AC">
            <w:pPr>
              <w:spacing w:line="240" w:lineRule="auto"/>
              <w:jc w:val="center"/>
              <w:rPr>
                <w:rFonts w:ascii="Times New Roman" w:hAnsi="Times New Roman"/>
                <w:b/>
                <w:bCs/>
                <w:color w:val="000000"/>
                <w:sz w:val="24"/>
                <w:szCs w:val="24"/>
              </w:rPr>
            </w:pPr>
            <w:r w:rsidRPr="008B6CF4">
              <w:rPr>
                <w:rFonts w:ascii="Times New Roman" w:hAnsi="Times New Roman"/>
                <w:b/>
                <w:bCs/>
                <w:color w:val="000000"/>
                <w:sz w:val="24"/>
                <w:szCs w:val="24"/>
              </w:rPr>
              <w:t>30</w:t>
            </w:r>
          </w:p>
        </w:tc>
        <w:tc>
          <w:tcPr>
            <w:tcW w:w="385" w:type="pct"/>
            <w:vAlign w:val="center"/>
          </w:tcPr>
          <w:p w:rsidR="00D456A2" w:rsidRPr="000A3609" w:rsidRDefault="00D456A2" w:rsidP="004E27AC">
            <w:pPr>
              <w:spacing w:line="240" w:lineRule="auto"/>
              <w:jc w:val="center"/>
              <w:rPr>
                <w:rFonts w:ascii="Times New Roman" w:hAnsi="Times New Roman"/>
                <w:b/>
                <w:bCs/>
                <w:sz w:val="24"/>
                <w:szCs w:val="24"/>
              </w:rPr>
            </w:pPr>
            <w:r w:rsidRPr="000A3609">
              <w:rPr>
                <w:rFonts w:ascii="Times New Roman" w:hAnsi="Times New Roman"/>
                <w:b/>
                <w:bCs/>
                <w:sz w:val="24"/>
                <w:szCs w:val="24"/>
              </w:rPr>
              <w:t>32</w:t>
            </w:r>
          </w:p>
        </w:tc>
        <w:tc>
          <w:tcPr>
            <w:tcW w:w="385" w:type="pct"/>
            <w:vAlign w:val="center"/>
          </w:tcPr>
          <w:p w:rsidR="00D456A2" w:rsidRPr="008B6CF4" w:rsidRDefault="00D456A2" w:rsidP="004E27AC">
            <w:pPr>
              <w:spacing w:line="240" w:lineRule="auto"/>
              <w:jc w:val="center"/>
              <w:rPr>
                <w:rFonts w:ascii="Times New Roman" w:hAnsi="Times New Roman"/>
                <w:b/>
                <w:bCs/>
                <w:color w:val="000000"/>
                <w:sz w:val="24"/>
                <w:szCs w:val="24"/>
              </w:rPr>
            </w:pPr>
            <w:r w:rsidRPr="008B6CF4">
              <w:rPr>
                <w:rFonts w:ascii="Times New Roman" w:hAnsi="Times New Roman"/>
                <w:b/>
                <w:bCs/>
                <w:color w:val="000000"/>
                <w:sz w:val="24"/>
                <w:szCs w:val="24"/>
              </w:rPr>
              <w:t>33</w:t>
            </w:r>
          </w:p>
        </w:tc>
        <w:tc>
          <w:tcPr>
            <w:tcW w:w="385" w:type="pct"/>
            <w:vAlign w:val="center"/>
          </w:tcPr>
          <w:p w:rsidR="00D456A2" w:rsidRPr="008B6CF4" w:rsidRDefault="00D456A2" w:rsidP="004E27AC">
            <w:pPr>
              <w:spacing w:line="240" w:lineRule="auto"/>
              <w:jc w:val="center"/>
              <w:rPr>
                <w:rFonts w:ascii="Times New Roman" w:hAnsi="Times New Roman"/>
                <w:b/>
                <w:bCs/>
                <w:color w:val="000000"/>
                <w:sz w:val="24"/>
                <w:szCs w:val="24"/>
              </w:rPr>
            </w:pPr>
            <w:r w:rsidRPr="008B6CF4">
              <w:rPr>
                <w:rFonts w:ascii="Times New Roman" w:hAnsi="Times New Roman"/>
                <w:b/>
                <w:bCs/>
                <w:color w:val="000000"/>
                <w:sz w:val="24"/>
                <w:szCs w:val="24"/>
              </w:rPr>
              <w:t>33</w:t>
            </w:r>
          </w:p>
        </w:tc>
        <w:tc>
          <w:tcPr>
            <w:tcW w:w="500" w:type="pct"/>
            <w:vAlign w:val="center"/>
          </w:tcPr>
          <w:p w:rsidR="00D456A2" w:rsidRPr="008B6CF4" w:rsidRDefault="00D456A2" w:rsidP="004E27AC">
            <w:pPr>
              <w:spacing w:line="240" w:lineRule="auto"/>
              <w:jc w:val="center"/>
              <w:rPr>
                <w:rFonts w:ascii="Times New Roman" w:hAnsi="Times New Roman"/>
                <w:b/>
                <w:bCs/>
                <w:color w:val="000000"/>
                <w:sz w:val="24"/>
                <w:szCs w:val="24"/>
              </w:rPr>
            </w:pPr>
            <w:r w:rsidRPr="008B6CF4">
              <w:rPr>
                <w:rFonts w:ascii="Times New Roman" w:hAnsi="Times New Roman"/>
                <w:b/>
                <w:bCs/>
                <w:color w:val="000000"/>
                <w:sz w:val="24"/>
                <w:szCs w:val="24"/>
              </w:rPr>
              <w:t>157</w:t>
            </w:r>
          </w:p>
        </w:tc>
      </w:tr>
    </w:tbl>
    <w:p w:rsidR="00D456A2" w:rsidRPr="003E2B26" w:rsidRDefault="00D456A2" w:rsidP="00D456A2">
      <w:pPr>
        <w:pStyle w:val="ab"/>
        <w:ind w:left="644"/>
        <w:rPr>
          <w:b/>
          <w:bCs/>
          <w:sz w:val="24"/>
          <w:szCs w:val="24"/>
        </w:rPr>
      </w:pPr>
    </w:p>
    <w:tbl>
      <w:tblPr>
        <w:tblW w:w="0" w:type="auto"/>
        <w:tblLook w:val="04A0" w:firstRow="1" w:lastRow="0" w:firstColumn="1" w:lastColumn="0" w:noHBand="0" w:noVBand="1"/>
      </w:tblPr>
      <w:tblGrid>
        <w:gridCol w:w="4785"/>
        <w:gridCol w:w="4785"/>
      </w:tblGrid>
      <w:tr w:rsidR="00D456A2" w:rsidRPr="00E60886" w:rsidTr="004E27AC">
        <w:tc>
          <w:tcPr>
            <w:tcW w:w="4785" w:type="dxa"/>
          </w:tcPr>
          <w:p w:rsidR="00D456A2" w:rsidRPr="00E60886" w:rsidRDefault="00D456A2" w:rsidP="004E27AC">
            <w:pPr>
              <w:spacing w:line="240" w:lineRule="auto"/>
              <w:jc w:val="center"/>
              <w:rPr>
                <w:rFonts w:ascii="Times New Roman" w:hAnsi="Times New Roman"/>
                <w:b/>
                <w:bCs/>
                <w:sz w:val="24"/>
                <w:szCs w:val="24"/>
              </w:rPr>
            </w:pPr>
          </w:p>
        </w:tc>
        <w:tc>
          <w:tcPr>
            <w:tcW w:w="4785" w:type="dxa"/>
          </w:tcPr>
          <w:p w:rsidR="00D456A2" w:rsidRDefault="00D456A2" w:rsidP="004E27AC">
            <w:pPr>
              <w:spacing w:line="240" w:lineRule="auto"/>
              <w:jc w:val="center"/>
              <w:rPr>
                <w:rFonts w:ascii="Times New Roman" w:hAnsi="Times New Roman"/>
                <w:b/>
                <w:bCs/>
                <w:sz w:val="24"/>
                <w:szCs w:val="24"/>
              </w:rPr>
            </w:pPr>
          </w:p>
          <w:p w:rsidR="00D456A2" w:rsidRDefault="00D456A2" w:rsidP="004E27AC">
            <w:pPr>
              <w:spacing w:line="240" w:lineRule="auto"/>
              <w:jc w:val="center"/>
              <w:rPr>
                <w:rFonts w:ascii="Times New Roman" w:hAnsi="Times New Roman"/>
                <w:b/>
                <w:bCs/>
                <w:sz w:val="24"/>
                <w:szCs w:val="24"/>
              </w:rPr>
            </w:pPr>
          </w:p>
          <w:p w:rsidR="00D456A2" w:rsidRDefault="00D456A2" w:rsidP="004E27AC">
            <w:pPr>
              <w:spacing w:line="240" w:lineRule="auto"/>
              <w:jc w:val="center"/>
              <w:rPr>
                <w:rFonts w:ascii="Times New Roman" w:hAnsi="Times New Roman"/>
                <w:b/>
                <w:bCs/>
                <w:sz w:val="24"/>
                <w:szCs w:val="24"/>
              </w:rPr>
            </w:pPr>
          </w:p>
          <w:p w:rsidR="00D456A2" w:rsidRDefault="00D456A2" w:rsidP="004E27AC">
            <w:pPr>
              <w:spacing w:line="240" w:lineRule="auto"/>
              <w:jc w:val="center"/>
              <w:rPr>
                <w:rFonts w:ascii="Times New Roman" w:hAnsi="Times New Roman"/>
                <w:b/>
                <w:bCs/>
                <w:sz w:val="24"/>
                <w:szCs w:val="24"/>
              </w:rPr>
            </w:pPr>
          </w:p>
          <w:p w:rsidR="00D456A2" w:rsidRPr="00D76E16" w:rsidRDefault="00D456A2" w:rsidP="004E27AC">
            <w:pPr>
              <w:spacing w:line="240" w:lineRule="auto"/>
              <w:jc w:val="center"/>
              <w:rPr>
                <w:rFonts w:ascii="Times New Roman" w:hAnsi="Times New Roman"/>
                <w:b/>
                <w:bCs/>
                <w:sz w:val="24"/>
                <w:szCs w:val="24"/>
              </w:rPr>
            </w:pPr>
            <w:r w:rsidRPr="00D76E16">
              <w:rPr>
                <w:rFonts w:ascii="Times New Roman" w:hAnsi="Times New Roman"/>
                <w:b/>
                <w:bCs/>
                <w:sz w:val="24"/>
                <w:szCs w:val="24"/>
              </w:rPr>
              <w:t>УТВЕРЖДАЮ</w:t>
            </w:r>
          </w:p>
        </w:tc>
      </w:tr>
      <w:tr w:rsidR="00D456A2" w:rsidRPr="00E60886" w:rsidTr="004E27AC">
        <w:tc>
          <w:tcPr>
            <w:tcW w:w="4785" w:type="dxa"/>
          </w:tcPr>
          <w:p w:rsidR="00D456A2" w:rsidRPr="00E60886" w:rsidRDefault="00D456A2" w:rsidP="004E27AC">
            <w:pPr>
              <w:spacing w:line="240" w:lineRule="auto"/>
              <w:rPr>
                <w:rFonts w:ascii="Times New Roman" w:hAnsi="Times New Roman"/>
                <w:b/>
                <w:bCs/>
                <w:sz w:val="24"/>
                <w:szCs w:val="24"/>
              </w:rPr>
            </w:pPr>
          </w:p>
        </w:tc>
        <w:tc>
          <w:tcPr>
            <w:tcW w:w="4785" w:type="dxa"/>
          </w:tcPr>
          <w:p w:rsidR="00D456A2" w:rsidRPr="00D76E16" w:rsidRDefault="00D456A2" w:rsidP="004E27AC">
            <w:pPr>
              <w:spacing w:line="240" w:lineRule="auto"/>
              <w:rPr>
                <w:rFonts w:ascii="Times New Roman" w:hAnsi="Times New Roman"/>
                <w:b/>
                <w:bCs/>
                <w:sz w:val="24"/>
                <w:szCs w:val="24"/>
              </w:rPr>
            </w:pPr>
            <w:r w:rsidRPr="00D76E16">
              <w:rPr>
                <w:rFonts w:ascii="Times New Roman" w:hAnsi="Times New Roman"/>
                <w:sz w:val="24"/>
                <w:szCs w:val="24"/>
              </w:rPr>
              <w:t>Директор МОУ «</w:t>
            </w:r>
            <w:r>
              <w:rPr>
                <w:rFonts w:ascii="Times New Roman" w:hAnsi="Times New Roman"/>
                <w:sz w:val="24"/>
                <w:szCs w:val="24"/>
              </w:rPr>
              <w:t>С</w:t>
            </w:r>
            <w:r w:rsidRPr="00D76E16">
              <w:rPr>
                <w:rFonts w:ascii="Times New Roman" w:hAnsi="Times New Roman"/>
                <w:sz w:val="24"/>
                <w:szCs w:val="24"/>
              </w:rPr>
              <w:t xml:space="preserve">ОШ № </w:t>
            </w:r>
            <w:r>
              <w:rPr>
                <w:rFonts w:ascii="Times New Roman" w:hAnsi="Times New Roman"/>
                <w:sz w:val="24"/>
                <w:szCs w:val="24"/>
              </w:rPr>
              <w:t>31</w:t>
            </w:r>
            <w:r w:rsidRPr="00D76E16">
              <w:rPr>
                <w:rFonts w:ascii="Times New Roman" w:hAnsi="Times New Roman"/>
                <w:sz w:val="24"/>
                <w:szCs w:val="24"/>
              </w:rPr>
              <w:t>»</w:t>
            </w:r>
          </w:p>
        </w:tc>
      </w:tr>
      <w:tr w:rsidR="00D456A2" w:rsidRPr="00E60886" w:rsidTr="004E27AC">
        <w:tc>
          <w:tcPr>
            <w:tcW w:w="4785" w:type="dxa"/>
          </w:tcPr>
          <w:p w:rsidR="00D456A2" w:rsidRPr="00E60886" w:rsidRDefault="00D456A2" w:rsidP="004E27AC">
            <w:pPr>
              <w:spacing w:line="240" w:lineRule="auto"/>
              <w:jc w:val="right"/>
              <w:rPr>
                <w:rFonts w:ascii="Times New Roman" w:hAnsi="Times New Roman"/>
                <w:b/>
                <w:bCs/>
                <w:sz w:val="24"/>
                <w:szCs w:val="24"/>
              </w:rPr>
            </w:pPr>
          </w:p>
        </w:tc>
        <w:tc>
          <w:tcPr>
            <w:tcW w:w="4785" w:type="dxa"/>
          </w:tcPr>
          <w:p w:rsidR="00D456A2" w:rsidRPr="00D76E16" w:rsidRDefault="00D456A2" w:rsidP="004E27AC">
            <w:pPr>
              <w:spacing w:line="240" w:lineRule="auto"/>
              <w:jc w:val="right"/>
              <w:rPr>
                <w:rFonts w:ascii="Times New Roman" w:hAnsi="Times New Roman"/>
                <w:sz w:val="24"/>
                <w:szCs w:val="24"/>
              </w:rPr>
            </w:pPr>
          </w:p>
          <w:p w:rsidR="00D456A2" w:rsidRPr="00D76E16" w:rsidRDefault="00D456A2" w:rsidP="004E27AC">
            <w:pPr>
              <w:spacing w:line="240" w:lineRule="auto"/>
              <w:jc w:val="right"/>
              <w:rPr>
                <w:rFonts w:ascii="Times New Roman" w:hAnsi="Times New Roman"/>
                <w:b/>
                <w:bCs/>
                <w:sz w:val="24"/>
                <w:szCs w:val="24"/>
              </w:rPr>
            </w:pPr>
            <w:r w:rsidRPr="00D76E16">
              <w:rPr>
                <w:rFonts w:ascii="Times New Roman" w:hAnsi="Times New Roman"/>
                <w:sz w:val="24"/>
                <w:szCs w:val="24"/>
              </w:rPr>
              <w:t xml:space="preserve">________________________ </w:t>
            </w:r>
            <w:r>
              <w:rPr>
                <w:rFonts w:ascii="Times New Roman" w:hAnsi="Times New Roman"/>
                <w:sz w:val="24"/>
                <w:szCs w:val="24"/>
              </w:rPr>
              <w:t>Н.В.Ливанова</w:t>
            </w:r>
          </w:p>
        </w:tc>
      </w:tr>
    </w:tbl>
    <w:p w:rsidR="00D456A2" w:rsidRPr="000140FB" w:rsidRDefault="00D456A2" w:rsidP="00D456A2">
      <w:pPr>
        <w:ind w:left="284"/>
        <w:jc w:val="center"/>
        <w:rPr>
          <w:rFonts w:ascii="Times New Roman" w:hAnsi="Times New Roman" w:cs="Times New Roman"/>
          <w:b/>
          <w:bCs/>
          <w:sz w:val="24"/>
          <w:szCs w:val="24"/>
        </w:rPr>
      </w:pPr>
      <w:r w:rsidRPr="000140FB">
        <w:rPr>
          <w:rFonts w:ascii="Times New Roman" w:hAnsi="Times New Roman" w:cs="Times New Roman"/>
          <w:b/>
          <w:bCs/>
          <w:sz w:val="24"/>
          <w:szCs w:val="24"/>
        </w:rPr>
        <w:t>Основное общее образование</w:t>
      </w:r>
    </w:p>
    <w:p w:rsidR="00D456A2" w:rsidRPr="003E2B26" w:rsidRDefault="00D456A2" w:rsidP="00D456A2">
      <w:pPr>
        <w:pStyle w:val="ab"/>
        <w:ind w:left="644"/>
        <w:rPr>
          <w:b/>
          <w:sz w:val="24"/>
          <w:szCs w:val="24"/>
        </w:rPr>
      </w:pPr>
      <w:r>
        <w:rPr>
          <w:b/>
          <w:sz w:val="24"/>
          <w:szCs w:val="24"/>
        </w:rPr>
        <w:t xml:space="preserve">                                                    </w:t>
      </w:r>
      <w:r w:rsidRPr="003E2B26">
        <w:rPr>
          <w:b/>
          <w:sz w:val="24"/>
          <w:szCs w:val="24"/>
        </w:rPr>
        <w:t>(годовой учебный план)</w:t>
      </w:r>
    </w:p>
    <w:p w:rsidR="00D456A2" w:rsidRPr="003E2B26" w:rsidRDefault="00D456A2" w:rsidP="00D456A2">
      <w:pPr>
        <w:pStyle w:val="ab"/>
        <w:ind w:left="644"/>
        <w:rPr>
          <w:b/>
          <w:bCs/>
          <w:sz w:val="24"/>
          <w:szCs w:val="24"/>
        </w:rPr>
      </w:pPr>
      <w:r>
        <w:rPr>
          <w:b/>
          <w:sz w:val="24"/>
          <w:szCs w:val="24"/>
        </w:rPr>
        <w:t xml:space="preserve">                                                              </w:t>
      </w:r>
      <w:r w:rsidRPr="003E2B26">
        <w:rPr>
          <w:b/>
          <w:sz w:val="24"/>
          <w:szCs w:val="24"/>
        </w:rPr>
        <w:t xml:space="preserve">5 – 9 </w:t>
      </w:r>
      <w:r w:rsidRPr="003E2B26">
        <w:rPr>
          <w:b/>
          <w:bCs/>
          <w:sz w:val="24"/>
          <w:szCs w:val="24"/>
        </w:rPr>
        <w:t>классы</w:t>
      </w:r>
    </w:p>
    <w:tbl>
      <w:tblPr>
        <w:tblW w:w="558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6"/>
        <w:gridCol w:w="2358"/>
        <w:gridCol w:w="970"/>
        <w:gridCol w:w="968"/>
        <w:gridCol w:w="968"/>
        <w:gridCol w:w="1165"/>
        <w:gridCol w:w="918"/>
        <w:gridCol w:w="1503"/>
      </w:tblGrid>
      <w:tr w:rsidR="00D456A2" w:rsidRPr="0059270F" w:rsidTr="004E27AC">
        <w:trPr>
          <w:trHeight w:val="20"/>
        </w:trPr>
        <w:tc>
          <w:tcPr>
            <w:tcW w:w="950" w:type="pct"/>
            <w:vMerge w:val="restart"/>
            <w:shd w:val="clear" w:color="auto" w:fill="auto"/>
            <w:vAlign w:val="center"/>
            <w:hideMark/>
          </w:tcPr>
          <w:p w:rsidR="00D456A2" w:rsidRPr="0059270F" w:rsidRDefault="00D456A2" w:rsidP="004E27AC">
            <w:pPr>
              <w:spacing w:line="240" w:lineRule="auto"/>
              <w:jc w:val="center"/>
              <w:rPr>
                <w:rFonts w:ascii="Times New Roman" w:hAnsi="Times New Roman"/>
                <w:b/>
                <w:color w:val="000000"/>
                <w:sz w:val="24"/>
                <w:szCs w:val="24"/>
              </w:rPr>
            </w:pPr>
            <w:r w:rsidRPr="0059270F">
              <w:rPr>
                <w:rFonts w:ascii="Times New Roman" w:hAnsi="Times New Roman"/>
                <w:b/>
                <w:color w:val="000000"/>
                <w:sz w:val="24"/>
                <w:szCs w:val="24"/>
              </w:rPr>
              <w:t>Предметные области</w:t>
            </w:r>
          </w:p>
        </w:tc>
        <w:tc>
          <w:tcPr>
            <w:tcW w:w="1079" w:type="pct"/>
            <w:vMerge w:val="restart"/>
            <w:shd w:val="clear" w:color="auto" w:fill="auto"/>
            <w:vAlign w:val="center"/>
            <w:hideMark/>
          </w:tcPr>
          <w:p w:rsidR="00D456A2" w:rsidRPr="0059270F" w:rsidRDefault="00D456A2" w:rsidP="004E27AC">
            <w:pPr>
              <w:spacing w:line="240" w:lineRule="auto"/>
              <w:jc w:val="center"/>
              <w:rPr>
                <w:rFonts w:ascii="Times New Roman" w:hAnsi="Times New Roman"/>
                <w:b/>
                <w:color w:val="000000"/>
                <w:sz w:val="24"/>
                <w:szCs w:val="24"/>
              </w:rPr>
            </w:pPr>
            <w:r w:rsidRPr="0059270F">
              <w:rPr>
                <w:rFonts w:ascii="Times New Roman" w:hAnsi="Times New Roman"/>
                <w:b/>
                <w:color w:val="000000"/>
                <w:sz w:val="24"/>
                <w:szCs w:val="24"/>
              </w:rPr>
              <w:t>Учебные предметы</w:t>
            </w:r>
          </w:p>
        </w:tc>
        <w:tc>
          <w:tcPr>
            <w:tcW w:w="2283" w:type="pct"/>
            <w:gridSpan w:val="5"/>
            <w:shd w:val="clear" w:color="auto" w:fill="auto"/>
            <w:vAlign w:val="center"/>
            <w:hideMark/>
          </w:tcPr>
          <w:p w:rsidR="00D456A2" w:rsidRPr="0059270F" w:rsidRDefault="00D456A2" w:rsidP="004E27AC">
            <w:pPr>
              <w:spacing w:line="240" w:lineRule="auto"/>
              <w:rPr>
                <w:rFonts w:ascii="Times New Roman" w:hAnsi="Times New Roman"/>
                <w:b/>
                <w:color w:val="000000"/>
                <w:sz w:val="24"/>
                <w:szCs w:val="24"/>
              </w:rPr>
            </w:pPr>
            <w:r w:rsidRPr="0059270F">
              <w:rPr>
                <w:rFonts w:ascii="Times New Roman" w:hAnsi="Times New Roman"/>
                <w:b/>
                <w:color w:val="000000"/>
                <w:sz w:val="24"/>
                <w:szCs w:val="24"/>
              </w:rPr>
              <w:t xml:space="preserve">Количество часов в </w:t>
            </w:r>
            <w:r>
              <w:rPr>
                <w:rFonts w:ascii="Times New Roman" w:hAnsi="Times New Roman"/>
                <w:b/>
                <w:color w:val="000000"/>
                <w:sz w:val="24"/>
                <w:szCs w:val="24"/>
              </w:rPr>
              <w:t>год</w:t>
            </w:r>
          </w:p>
        </w:tc>
        <w:tc>
          <w:tcPr>
            <w:tcW w:w="688" w:type="pct"/>
            <w:vMerge w:val="restart"/>
            <w:vAlign w:val="center"/>
          </w:tcPr>
          <w:p w:rsidR="00D456A2" w:rsidRPr="0059270F" w:rsidRDefault="00D456A2" w:rsidP="004E27AC">
            <w:pPr>
              <w:spacing w:line="240" w:lineRule="auto"/>
              <w:jc w:val="center"/>
              <w:rPr>
                <w:rFonts w:ascii="Times New Roman" w:hAnsi="Times New Roman"/>
                <w:b/>
                <w:color w:val="000000"/>
                <w:sz w:val="24"/>
                <w:szCs w:val="24"/>
              </w:rPr>
            </w:pPr>
            <w:r w:rsidRPr="0059270F">
              <w:rPr>
                <w:rFonts w:ascii="Times New Roman" w:hAnsi="Times New Roman"/>
                <w:b/>
                <w:color w:val="000000"/>
                <w:sz w:val="24"/>
                <w:szCs w:val="24"/>
              </w:rPr>
              <w:t>Всего</w:t>
            </w:r>
          </w:p>
        </w:tc>
      </w:tr>
      <w:tr w:rsidR="00D456A2" w:rsidRPr="0059270F" w:rsidTr="004E27AC">
        <w:trPr>
          <w:trHeight w:val="503"/>
        </w:trPr>
        <w:tc>
          <w:tcPr>
            <w:tcW w:w="950" w:type="pct"/>
            <w:vMerge/>
            <w:vAlign w:val="center"/>
            <w:hideMark/>
          </w:tcPr>
          <w:p w:rsidR="00D456A2" w:rsidRPr="0059270F" w:rsidRDefault="00D456A2" w:rsidP="004E27AC">
            <w:pPr>
              <w:spacing w:line="240" w:lineRule="auto"/>
              <w:jc w:val="center"/>
              <w:rPr>
                <w:rFonts w:ascii="Times New Roman" w:hAnsi="Times New Roman"/>
                <w:b/>
                <w:color w:val="000000"/>
                <w:sz w:val="24"/>
                <w:szCs w:val="24"/>
              </w:rPr>
            </w:pPr>
          </w:p>
        </w:tc>
        <w:tc>
          <w:tcPr>
            <w:tcW w:w="1079" w:type="pct"/>
            <w:vMerge/>
            <w:vAlign w:val="center"/>
            <w:hideMark/>
          </w:tcPr>
          <w:p w:rsidR="00D456A2" w:rsidRPr="0059270F" w:rsidRDefault="00D456A2" w:rsidP="004E27AC">
            <w:pPr>
              <w:spacing w:line="240" w:lineRule="auto"/>
              <w:jc w:val="center"/>
              <w:rPr>
                <w:rFonts w:ascii="Times New Roman" w:hAnsi="Times New Roman"/>
                <w:b/>
                <w:color w:val="000000"/>
                <w:sz w:val="24"/>
                <w:szCs w:val="24"/>
              </w:rPr>
            </w:pPr>
          </w:p>
        </w:tc>
        <w:tc>
          <w:tcPr>
            <w:tcW w:w="444" w:type="pct"/>
            <w:shd w:val="clear" w:color="auto" w:fill="auto"/>
            <w:vAlign w:val="center"/>
            <w:hideMark/>
          </w:tcPr>
          <w:p w:rsidR="00D456A2" w:rsidRPr="0059270F" w:rsidRDefault="00D456A2" w:rsidP="004E27AC">
            <w:pPr>
              <w:spacing w:line="240" w:lineRule="auto"/>
              <w:jc w:val="center"/>
              <w:rPr>
                <w:rFonts w:ascii="Times New Roman" w:hAnsi="Times New Roman"/>
                <w:b/>
                <w:color w:val="000000"/>
                <w:sz w:val="24"/>
                <w:szCs w:val="24"/>
              </w:rPr>
            </w:pPr>
            <w:r w:rsidRPr="0059270F">
              <w:rPr>
                <w:rFonts w:ascii="Times New Roman" w:hAnsi="Times New Roman"/>
                <w:b/>
                <w:sz w:val="24"/>
                <w:szCs w:val="24"/>
              </w:rPr>
              <w:t>5</w:t>
            </w:r>
            <w:r w:rsidRPr="0059270F">
              <w:rPr>
                <w:rFonts w:ascii="Times New Roman" w:hAnsi="Times New Roman"/>
                <w:b/>
                <w:color w:val="000000"/>
                <w:sz w:val="24"/>
                <w:szCs w:val="24"/>
              </w:rPr>
              <w:t xml:space="preserve"> </w:t>
            </w:r>
            <w:r w:rsidRPr="00E633F9">
              <w:rPr>
                <w:rFonts w:ascii="Times New Roman" w:hAnsi="Times New Roman"/>
                <w:b/>
                <w:color w:val="000000"/>
                <w:sz w:val="20"/>
                <w:szCs w:val="20"/>
              </w:rPr>
              <w:t>класс</w:t>
            </w:r>
          </w:p>
        </w:tc>
        <w:tc>
          <w:tcPr>
            <w:tcW w:w="443" w:type="pct"/>
            <w:vAlign w:val="center"/>
          </w:tcPr>
          <w:p w:rsidR="00D456A2" w:rsidRPr="0059270F" w:rsidRDefault="00D456A2" w:rsidP="004E27AC">
            <w:pPr>
              <w:spacing w:line="240" w:lineRule="auto"/>
              <w:jc w:val="center"/>
              <w:rPr>
                <w:rFonts w:ascii="Times New Roman" w:hAnsi="Times New Roman"/>
                <w:b/>
                <w:color w:val="000000"/>
                <w:sz w:val="24"/>
                <w:szCs w:val="24"/>
              </w:rPr>
            </w:pPr>
            <w:r w:rsidRPr="0059270F">
              <w:rPr>
                <w:rFonts w:ascii="Times New Roman" w:hAnsi="Times New Roman"/>
                <w:b/>
                <w:sz w:val="24"/>
                <w:szCs w:val="24"/>
              </w:rPr>
              <w:t>6</w:t>
            </w:r>
            <w:r w:rsidRPr="0059270F">
              <w:rPr>
                <w:rFonts w:ascii="Times New Roman" w:hAnsi="Times New Roman"/>
                <w:b/>
                <w:color w:val="000000"/>
                <w:sz w:val="24"/>
                <w:szCs w:val="24"/>
              </w:rPr>
              <w:t xml:space="preserve"> </w:t>
            </w:r>
            <w:r w:rsidRPr="00E633F9">
              <w:rPr>
                <w:rFonts w:ascii="Times New Roman" w:hAnsi="Times New Roman"/>
                <w:b/>
                <w:color w:val="000000"/>
                <w:sz w:val="20"/>
                <w:szCs w:val="20"/>
              </w:rPr>
              <w:t>класс</w:t>
            </w:r>
          </w:p>
        </w:tc>
        <w:tc>
          <w:tcPr>
            <w:tcW w:w="443" w:type="pct"/>
            <w:vAlign w:val="center"/>
          </w:tcPr>
          <w:p w:rsidR="00D456A2" w:rsidRPr="0059270F" w:rsidRDefault="00D456A2" w:rsidP="004E27AC">
            <w:pPr>
              <w:spacing w:line="240" w:lineRule="auto"/>
              <w:jc w:val="center"/>
              <w:rPr>
                <w:rFonts w:ascii="Times New Roman" w:hAnsi="Times New Roman"/>
                <w:b/>
                <w:color w:val="000000"/>
                <w:sz w:val="24"/>
                <w:szCs w:val="24"/>
              </w:rPr>
            </w:pPr>
            <w:r w:rsidRPr="0059270F">
              <w:rPr>
                <w:rFonts w:ascii="Times New Roman" w:hAnsi="Times New Roman"/>
                <w:b/>
                <w:sz w:val="24"/>
                <w:szCs w:val="24"/>
              </w:rPr>
              <w:t>7</w:t>
            </w:r>
            <w:r w:rsidRPr="0059270F">
              <w:rPr>
                <w:rFonts w:ascii="Times New Roman" w:hAnsi="Times New Roman"/>
                <w:b/>
                <w:color w:val="000000"/>
                <w:sz w:val="24"/>
                <w:szCs w:val="24"/>
              </w:rPr>
              <w:t xml:space="preserve"> </w:t>
            </w:r>
            <w:r w:rsidRPr="00E633F9">
              <w:rPr>
                <w:rFonts w:ascii="Times New Roman" w:hAnsi="Times New Roman"/>
                <w:b/>
                <w:color w:val="000000"/>
                <w:sz w:val="20"/>
                <w:szCs w:val="20"/>
              </w:rPr>
              <w:t>класс</w:t>
            </w:r>
          </w:p>
        </w:tc>
        <w:tc>
          <w:tcPr>
            <w:tcW w:w="533" w:type="pct"/>
            <w:vAlign w:val="center"/>
          </w:tcPr>
          <w:p w:rsidR="00D456A2" w:rsidRPr="0059270F" w:rsidRDefault="00D456A2" w:rsidP="004E27AC">
            <w:pPr>
              <w:spacing w:line="240" w:lineRule="auto"/>
              <w:jc w:val="center"/>
              <w:rPr>
                <w:rFonts w:ascii="Times New Roman" w:hAnsi="Times New Roman"/>
                <w:b/>
                <w:color w:val="000000"/>
                <w:sz w:val="24"/>
                <w:szCs w:val="24"/>
              </w:rPr>
            </w:pPr>
            <w:r w:rsidRPr="0059270F">
              <w:rPr>
                <w:rFonts w:ascii="Times New Roman" w:hAnsi="Times New Roman"/>
                <w:b/>
                <w:color w:val="000000"/>
                <w:sz w:val="24"/>
                <w:szCs w:val="24"/>
              </w:rPr>
              <w:t xml:space="preserve">8 </w:t>
            </w:r>
            <w:r w:rsidRPr="00E633F9">
              <w:rPr>
                <w:rFonts w:ascii="Times New Roman" w:hAnsi="Times New Roman"/>
                <w:b/>
                <w:color w:val="000000"/>
                <w:sz w:val="20"/>
                <w:szCs w:val="20"/>
              </w:rPr>
              <w:t>класс</w:t>
            </w:r>
          </w:p>
        </w:tc>
        <w:tc>
          <w:tcPr>
            <w:tcW w:w="420" w:type="pct"/>
            <w:vAlign w:val="center"/>
          </w:tcPr>
          <w:p w:rsidR="00D456A2" w:rsidRPr="0059270F" w:rsidRDefault="00D456A2" w:rsidP="004E27AC">
            <w:pPr>
              <w:spacing w:line="240" w:lineRule="auto"/>
              <w:jc w:val="center"/>
              <w:rPr>
                <w:rFonts w:ascii="Times New Roman" w:hAnsi="Times New Roman"/>
                <w:b/>
                <w:color w:val="000000"/>
                <w:sz w:val="24"/>
                <w:szCs w:val="24"/>
              </w:rPr>
            </w:pPr>
            <w:r w:rsidRPr="0059270F">
              <w:rPr>
                <w:rFonts w:ascii="Times New Roman" w:hAnsi="Times New Roman"/>
                <w:b/>
                <w:color w:val="000000"/>
                <w:sz w:val="24"/>
                <w:szCs w:val="24"/>
              </w:rPr>
              <w:t xml:space="preserve">9 </w:t>
            </w:r>
            <w:r w:rsidRPr="00E633F9">
              <w:rPr>
                <w:rFonts w:ascii="Times New Roman" w:hAnsi="Times New Roman"/>
                <w:b/>
                <w:color w:val="000000"/>
                <w:sz w:val="20"/>
                <w:szCs w:val="20"/>
              </w:rPr>
              <w:t>класс</w:t>
            </w:r>
          </w:p>
        </w:tc>
        <w:tc>
          <w:tcPr>
            <w:tcW w:w="688" w:type="pct"/>
            <w:vMerge/>
            <w:vAlign w:val="center"/>
          </w:tcPr>
          <w:p w:rsidR="00D456A2" w:rsidRPr="0059270F" w:rsidRDefault="00D456A2" w:rsidP="004E27AC">
            <w:pPr>
              <w:spacing w:line="240" w:lineRule="auto"/>
              <w:jc w:val="center"/>
              <w:rPr>
                <w:rFonts w:ascii="Times New Roman" w:hAnsi="Times New Roman"/>
                <w:b/>
                <w:color w:val="000000"/>
                <w:sz w:val="24"/>
                <w:szCs w:val="24"/>
              </w:rPr>
            </w:pPr>
          </w:p>
        </w:tc>
      </w:tr>
      <w:tr w:rsidR="00D456A2" w:rsidRPr="0059270F" w:rsidTr="004E27AC">
        <w:trPr>
          <w:trHeight w:val="20"/>
        </w:trPr>
        <w:tc>
          <w:tcPr>
            <w:tcW w:w="2029" w:type="pct"/>
            <w:gridSpan w:val="2"/>
            <w:shd w:val="clear" w:color="auto" w:fill="auto"/>
            <w:vAlign w:val="center"/>
            <w:hideMark/>
          </w:tcPr>
          <w:p w:rsidR="00D456A2" w:rsidRPr="0059270F" w:rsidRDefault="00D456A2" w:rsidP="004E27AC">
            <w:pPr>
              <w:spacing w:line="240" w:lineRule="auto"/>
              <w:jc w:val="center"/>
              <w:rPr>
                <w:rFonts w:ascii="Times New Roman" w:hAnsi="Times New Roman"/>
                <w:bCs/>
                <w:i/>
                <w:iCs/>
                <w:color w:val="000000"/>
                <w:sz w:val="24"/>
                <w:szCs w:val="24"/>
              </w:rPr>
            </w:pPr>
            <w:r w:rsidRPr="0059270F">
              <w:rPr>
                <w:rFonts w:ascii="Times New Roman" w:hAnsi="Times New Roman"/>
                <w:bCs/>
                <w:i/>
                <w:iCs/>
                <w:color w:val="000000"/>
                <w:sz w:val="24"/>
                <w:szCs w:val="24"/>
              </w:rPr>
              <w:t>Обязательная часть</w:t>
            </w:r>
          </w:p>
        </w:tc>
        <w:tc>
          <w:tcPr>
            <w:tcW w:w="2283" w:type="pct"/>
            <w:gridSpan w:val="5"/>
            <w:shd w:val="clear" w:color="auto" w:fill="auto"/>
            <w:vAlign w:val="center"/>
          </w:tcPr>
          <w:p w:rsidR="00D456A2" w:rsidRPr="0059270F" w:rsidRDefault="00D456A2" w:rsidP="004E27AC">
            <w:pPr>
              <w:spacing w:line="240" w:lineRule="auto"/>
              <w:jc w:val="center"/>
              <w:rPr>
                <w:rFonts w:ascii="Times New Roman" w:hAnsi="Times New Roman"/>
                <w:bCs/>
                <w:i/>
                <w:iCs/>
                <w:color w:val="000000"/>
                <w:sz w:val="24"/>
                <w:szCs w:val="24"/>
              </w:rPr>
            </w:pPr>
          </w:p>
        </w:tc>
        <w:tc>
          <w:tcPr>
            <w:tcW w:w="688" w:type="pct"/>
            <w:vAlign w:val="center"/>
          </w:tcPr>
          <w:p w:rsidR="00D456A2" w:rsidRPr="0059270F" w:rsidRDefault="00D456A2" w:rsidP="004E27AC">
            <w:pPr>
              <w:spacing w:line="240" w:lineRule="auto"/>
              <w:jc w:val="center"/>
              <w:rPr>
                <w:rFonts w:ascii="Times New Roman" w:hAnsi="Times New Roman"/>
                <w:bCs/>
                <w:i/>
                <w:iCs/>
                <w:color w:val="000000"/>
                <w:sz w:val="24"/>
                <w:szCs w:val="24"/>
              </w:rPr>
            </w:pPr>
          </w:p>
        </w:tc>
      </w:tr>
      <w:tr w:rsidR="00D456A2" w:rsidRPr="0059270F" w:rsidTr="004E27AC">
        <w:trPr>
          <w:trHeight w:val="20"/>
        </w:trPr>
        <w:tc>
          <w:tcPr>
            <w:tcW w:w="950" w:type="pct"/>
            <w:vMerge w:val="restart"/>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r w:rsidRPr="0059270F">
              <w:rPr>
                <w:rFonts w:ascii="Times New Roman" w:hAnsi="Times New Roman"/>
                <w:color w:val="000000"/>
                <w:sz w:val="24"/>
                <w:szCs w:val="24"/>
              </w:rPr>
              <w:t>Русский язык и литература</w:t>
            </w:r>
          </w:p>
        </w:tc>
        <w:tc>
          <w:tcPr>
            <w:tcW w:w="1079" w:type="pct"/>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r w:rsidRPr="0059270F">
              <w:rPr>
                <w:rFonts w:ascii="Times New Roman" w:hAnsi="Times New Roman"/>
                <w:color w:val="000000"/>
                <w:sz w:val="24"/>
                <w:szCs w:val="24"/>
              </w:rPr>
              <w:t>Русский язык</w:t>
            </w:r>
          </w:p>
        </w:tc>
        <w:tc>
          <w:tcPr>
            <w:tcW w:w="444" w:type="pct"/>
            <w:shd w:val="clear" w:color="auto" w:fill="auto"/>
            <w:vAlign w:val="center"/>
            <w:hideMark/>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170</w:t>
            </w:r>
          </w:p>
        </w:tc>
        <w:tc>
          <w:tcPr>
            <w:tcW w:w="443"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204</w:t>
            </w:r>
          </w:p>
        </w:tc>
        <w:tc>
          <w:tcPr>
            <w:tcW w:w="443"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136</w:t>
            </w:r>
          </w:p>
        </w:tc>
        <w:tc>
          <w:tcPr>
            <w:tcW w:w="533"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102</w:t>
            </w:r>
          </w:p>
        </w:tc>
        <w:tc>
          <w:tcPr>
            <w:tcW w:w="420" w:type="pct"/>
            <w:vAlign w:val="center"/>
          </w:tcPr>
          <w:p w:rsidR="00D456A2" w:rsidRPr="004B7EBD" w:rsidRDefault="00D456A2" w:rsidP="004E27AC">
            <w:pPr>
              <w:spacing w:line="240" w:lineRule="auto"/>
              <w:jc w:val="center"/>
              <w:rPr>
                <w:rFonts w:ascii="Times New Roman" w:hAnsi="Times New Roman"/>
                <w:bCs/>
                <w:color w:val="000000"/>
                <w:sz w:val="24"/>
                <w:szCs w:val="24"/>
              </w:rPr>
            </w:pPr>
            <w:r w:rsidRPr="004B7EBD">
              <w:rPr>
                <w:rFonts w:ascii="Times New Roman" w:hAnsi="Times New Roman"/>
                <w:bCs/>
                <w:color w:val="000000"/>
                <w:sz w:val="24"/>
                <w:szCs w:val="24"/>
              </w:rPr>
              <w:t>102</w:t>
            </w:r>
          </w:p>
        </w:tc>
        <w:tc>
          <w:tcPr>
            <w:tcW w:w="688" w:type="pct"/>
            <w:vAlign w:val="center"/>
          </w:tcPr>
          <w:p w:rsidR="00D456A2" w:rsidRPr="004B7EBD" w:rsidRDefault="00D456A2" w:rsidP="004E27AC">
            <w:pPr>
              <w:spacing w:line="240" w:lineRule="auto"/>
              <w:jc w:val="center"/>
              <w:rPr>
                <w:rFonts w:ascii="Times New Roman" w:hAnsi="Times New Roman"/>
                <w:b/>
                <w:bCs/>
                <w:color w:val="000000"/>
                <w:sz w:val="24"/>
                <w:szCs w:val="24"/>
              </w:rPr>
            </w:pPr>
            <w:r w:rsidRPr="004B7EBD">
              <w:rPr>
                <w:rFonts w:ascii="Times New Roman" w:hAnsi="Times New Roman"/>
                <w:b/>
                <w:bCs/>
                <w:color w:val="000000"/>
                <w:sz w:val="24"/>
                <w:szCs w:val="24"/>
              </w:rPr>
              <w:t>714</w:t>
            </w:r>
          </w:p>
        </w:tc>
      </w:tr>
      <w:tr w:rsidR="00D456A2" w:rsidRPr="0059270F" w:rsidTr="004E27AC">
        <w:trPr>
          <w:trHeight w:val="20"/>
        </w:trPr>
        <w:tc>
          <w:tcPr>
            <w:tcW w:w="950" w:type="pct"/>
            <w:vMerge/>
            <w:vAlign w:val="center"/>
            <w:hideMark/>
          </w:tcPr>
          <w:p w:rsidR="00D456A2" w:rsidRPr="0059270F" w:rsidRDefault="00D456A2" w:rsidP="004E27AC">
            <w:pPr>
              <w:spacing w:line="240" w:lineRule="auto"/>
              <w:jc w:val="center"/>
              <w:rPr>
                <w:rFonts w:ascii="Times New Roman" w:hAnsi="Times New Roman"/>
                <w:color w:val="000000"/>
                <w:sz w:val="24"/>
                <w:szCs w:val="24"/>
              </w:rPr>
            </w:pPr>
          </w:p>
        </w:tc>
        <w:tc>
          <w:tcPr>
            <w:tcW w:w="1079" w:type="pct"/>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r w:rsidRPr="0059270F">
              <w:rPr>
                <w:rFonts w:ascii="Times New Roman" w:hAnsi="Times New Roman"/>
                <w:color w:val="000000"/>
                <w:sz w:val="24"/>
                <w:szCs w:val="24"/>
              </w:rPr>
              <w:t>Литература</w:t>
            </w:r>
          </w:p>
        </w:tc>
        <w:tc>
          <w:tcPr>
            <w:tcW w:w="444" w:type="pct"/>
            <w:shd w:val="clear" w:color="auto" w:fill="auto"/>
            <w:vAlign w:val="center"/>
            <w:hideMark/>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102</w:t>
            </w:r>
          </w:p>
        </w:tc>
        <w:tc>
          <w:tcPr>
            <w:tcW w:w="443"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102</w:t>
            </w:r>
          </w:p>
        </w:tc>
        <w:tc>
          <w:tcPr>
            <w:tcW w:w="443"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68</w:t>
            </w:r>
          </w:p>
        </w:tc>
        <w:tc>
          <w:tcPr>
            <w:tcW w:w="533"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68</w:t>
            </w:r>
          </w:p>
        </w:tc>
        <w:tc>
          <w:tcPr>
            <w:tcW w:w="420" w:type="pct"/>
            <w:vAlign w:val="center"/>
          </w:tcPr>
          <w:p w:rsidR="00D456A2" w:rsidRPr="004B7EBD" w:rsidRDefault="00D456A2" w:rsidP="004E27AC">
            <w:pPr>
              <w:spacing w:line="240" w:lineRule="auto"/>
              <w:jc w:val="center"/>
              <w:rPr>
                <w:rFonts w:ascii="Times New Roman" w:hAnsi="Times New Roman"/>
                <w:bCs/>
                <w:color w:val="000000"/>
                <w:sz w:val="24"/>
                <w:szCs w:val="24"/>
              </w:rPr>
            </w:pPr>
            <w:r w:rsidRPr="004B7EBD">
              <w:rPr>
                <w:rFonts w:ascii="Times New Roman" w:hAnsi="Times New Roman"/>
                <w:bCs/>
                <w:color w:val="000000"/>
                <w:sz w:val="24"/>
                <w:szCs w:val="24"/>
              </w:rPr>
              <w:t>102</w:t>
            </w:r>
          </w:p>
        </w:tc>
        <w:tc>
          <w:tcPr>
            <w:tcW w:w="688" w:type="pct"/>
            <w:vAlign w:val="center"/>
          </w:tcPr>
          <w:p w:rsidR="00D456A2" w:rsidRPr="004B7EBD" w:rsidRDefault="00D456A2" w:rsidP="004E27AC">
            <w:pPr>
              <w:spacing w:line="240" w:lineRule="auto"/>
              <w:jc w:val="center"/>
              <w:rPr>
                <w:rFonts w:ascii="Times New Roman" w:hAnsi="Times New Roman"/>
                <w:b/>
                <w:bCs/>
                <w:color w:val="000000"/>
                <w:sz w:val="24"/>
                <w:szCs w:val="24"/>
              </w:rPr>
            </w:pPr>
            <w:r w:rsidRPr="004B7EBD">
              <w:rPr>
                <w:rFonts w:ascii="Times New Roman" w:hAnsi="Times New Roman"/>
                <w:b/>
                <w:bCs/>
                <w:color w:val="000000"/>
                <w:sz w:val="24"/>
                <w:szCs w:val="24"/>
              </w:rPr>
              <w:t>442</w:t>
            </w:r>
          </w:p>
        </w:tc>
      </w:tr>
      <w:tr w:rsidR="00D456A2" w:rsidRPr="0059270F" w:rsidTr="004E27AC">
        <w:trPr>
          <w:trHeight w:val="20"/>
        </w:trPr>
        <w:tc>
          <w:tcPr>
            <w:tcW w:w="950" w:type="pct"/>
            <w:vMerge w:val="restart"/>
            <w:vAlign w:val="center"/>
            <w:hideMark/>
          </w:tcPr>
          <w:p w:rsidR="00D456A2" w:rsidRPr="0059270F" w:rsidRDefault="00D456A2" w:rsidP="004E27AC">
            <w:pPr>
              <w:spacing w:line="240" w:lineRule="auto"/>
              <w:jc w:val="center"/>
              <w:rPr>
                <w:rFonts w:ascii="Times New Roman" w:hAnsi="Times New Roman"/>
                <w:color w:val="000000"/>
                <w:sz w:val="24"/>
                <w:szCs w:val="24"/>
              </w:rPr>
            </w:pPr>
            <w:r w:rsidRPr="0059270F">
              <w:rPr>
                <w:rFonts w:ascii="Times New Roman" w:hAnsi="Times New Roman"/>
                <w:color w:val="000000"/>
                <w:sz w:val="24"/>
                <w:szCs w:val="24"/>
              </w:rPr>
              <w:t>Родной язык и родная литература</w:t>
            </w:r>
          </w:p>
        </w:tc>
        <w:tc>
          <w:tcPr>
            <w:tcW w:w="1079" w:type="pct"/>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r w:rsidRPr="0059270F">
              <w:rPr>
                <w:rFonts w:ascii="Times New Roman" w:hAnsi="Times New Roman"/>
                <w:color w:val="000000"/>
                <w:sz w:val="24"/>
                <w:szCs w:val="24"/>
              </w:rPr>
              <w:t>Родной язык</w:t>
            </w:r>
          </w:p>
        </w:tc>
        <w:tc>
          <w:tcPr>
            <w:tcW w:w="444" w:type="pct"/>
            <w:shd w:val="clear" w:color="auto" w:fill="auto"/>
            <w:vAlign w:val="center"/>
            <w:hideMark/>
          </w:tcPr>
          <w:p w:rsidR="00D456A2" w:rsidRPr="004B7EBD" w:rsidRDefault="00D456A2" w:rsidP="004E27AC">
            <w:pPr>
              <w:spacing w:line="240" w:lineRule="auto"/>
              <w:jc w:val="center"/>
              <w:rPr>
                <w:rFonts w:ascii="Times New Roman" w:hAnsi="Times New Roman"/>
                <w:color w:val="000000"/>
                <w:sz w:val="24"/>
                <w:szCs w:val="24"/>
              </w:rPr>
            </w:pPr>
          </w:p>
        </w:tc>
        <w:tc>
          <w:tcPr>
            <w:tcW w:w="443" w:type="pct"/>
            <w:vAlign w:val="center"/>
          </w:tcPr>
          <w:p w:rsidR="00D456A2" w:rsidRPr="004B7EBD" w:rsidRDefault="00D456A2" w:rsidP="004E27AC">
            <w:pPr>
              <w:spacing w:line="240" w:lineRule="auto"/>
              <w:jc w:val="center"/>
              <w:rPr>
                <w:rFonts w:ascii="Times New Roman" w:hAnsi="Times New Roman"/>
                <w:color w:val="000000"/>
                <w:sz w:val="24"/>
                <w:szCs w:val="24"/>
              </w:rPr>
            </w:pPr>
          </w:p>
        </w:tc>
        <w:tc>
          <w:tcPr>
            <w:tcW w:w="443" w:type="pct"/>
            <w:vAlign w:val="center"/>
          </w:tcPr>
          <w:p w:rsidR="00D456A2" w:rsidRPr="004B7EBD" w:rsidRDefault="00D456A2" w:rsidP="004E27AC">
            <w:pPr>
              <w:spacing w:line="240" w:lineRule="auto"/>
              <w:jc w:val="center"/>
              <w:rPr>
                <w:rFonts w:ascii="Times New Roman" w:hAnsi="Times New Roman"/>
                <w:color w:val="000000"/>
                <w:sz w:val="24"/>
                <w:szCs w:val="24"/>
              </w:rPr>
            </w:pPr>
          </w:p>
        </w:tc>
        <w:tc>
          <w:tcPr>
            <w:tcW w:w="533" w:type="pct"/>
            <w:vAlign w:val="center"/>
          </w:tcPr>
          <w:p w:rsidR="00D456A2" w:rsidRPr="004B7EBD" w:rsidRDefault="00D456A2" w:rsidP="004E27AC">
            <w:pPr>
              <w:spacing w:line="240" w:lineRule="auto"/>
              <w:jc w:val="center"/>
              <w:rPr>
                <w:rFonts w:ascii="Times New Roman" w:hAnsi="Times New Roman"/>
                <w:color w:val="000000"/>
                <w:sz w:val="24"/>
                <w:szCs w:val="24"/>
              </w:rPr>
            </w:pPr>
          </w:p>
        </w:tc>
        <w:tc>
          <w:tcPr>
            <w:tcW w:w="420"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34</w:t>
            </w:r>
          </w:p>
        </w:tc>
        <w:tc>
          <w:tcPr>
            <w:tcW w:w="688" w:type="pct"/>
            <w:vAlign w:val="center"/>
          </w:tcPr>
          <w:p w:rsidR="00D456A2" w:rsidRPr="004B7EBD" w:rsidRDefault="00D456A2" w:rsidP="004E27AC">
            <w:pPr>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34</w:t>
            </w:r>
          </w:p>
        </w:tc>
      </w:tr>
      <w:tr w:rsidR="00D456A2" w:rsidRPr="0059270F" w:rsidTr="004E27AC">
        <w:trPr>
          <w:trHeight w:val="20"/>
        </w:trPr>
        <w:tc>
          <w:tcPr>
            <w:tcW w:w="950" w:type="pct"/>
            <w:vMerge/>
            <w:vAlign w:val="center"/>
            <w:hideMark/>
          </w:tcPr>
          <w:p w:rsidR="00D456A2" w:rsidRPr="0059270F" w:rsidRDefault="00D456A2" w:rsidP="004E27AC">
            <w:pPr>
              <w:spacing w:line="240" w:lineRule="auto"/>
              <w:jc w:val="center"/>
              <w:rPr>
                <w:rFonts w:ascii="Times New Roman" w:hAnsi="Times New Roman"/>
                <w:color w:val="000000"/>
                <w:sz w:val="24"/>
                <w:szCs w:val="24"/>
              </w:rPr>
            </w:pPr>
          </w:p>
        </w:tc>
        <w:tc>
          <w:tcPr>
            <w:tcW w:w="1079" w:type="pct"/>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r w:rsidRPr="0059270F">
              <w:rPr>
                <w:rFonts w:ascii="Times New Roman" w:hAnsi="Times New Roman"/>
                <w:color w:val="000000"/>
                <w:sz w:val="24"/>
                <w:szCs w:val="24"/>
              </w:rPr>
              <w:t>Родная литература</w:t>
            </w:r>
          </w:p>
        </w:tc>
        <w:tc>
          <w:tcPr>
            <w:tcW w:w="444" w:type="pct"/>
            <w:shd w:val="clear" w:color="auto" w:fill="auto"/>
            <w:vAlign w:val="center"/>
            <w:hideMark/>
          </w:tcPr>
          <w:p w:rsidR="00D456A2" w:rsidRPr="004B7EBD" w:rsidRDefault="00D456A2" w:rsidP="004E27AC">
            <w:pPr>
              <w:spacing w:line="240" w:lineRule="auto"/>
              <w:jc w:val="center"/>
              <w:rPr>
                <w:rFonts w:ascii="Times New Roman" w:hAnsi="Times New Roman"/>
                <w:color w:val="000000"/>
                <w:sz w:val="24"/>
                <w:szCs w:val="24"/>
              </w:rPr>
            </w:pPr>
          </w:p>
        </w:tc>
        <w:tc>
          <w:tcPr>
            <w:tcW w:w="443" w:type="pct"/>
            <w:vAlign w:val="center"/>
          </w:tcPr>
          <w:p w:rsidR="00D456A2" w:rsidRPr="004B7EBD" w:rsidRDefault="00D456A2" w:rsidP="004E27AC">
            <w:pPr>
              <w:spacing w:line="240" w:lineRule="auto"/>
              <w:jc w:val="center"/>
              <w:rPr>
                <w:rFonts w:ascii="Times New Roman" w:hAnsi="Times New Roman"/>
                <w:color w:val="000000"/>
                <w:sz w:val="24"/>
                <w:szCs w:val="24"/>
              </w:rPr>
            </w:pPr>
          </w:p>
        </w:tc>
        <w:tc>
          <w:tcPr>
            <w:tcW w:w="443" w:type="pct"/>
            <w:vAlign w:val="center"/>
          </w:tcPr>
          <w:p w:rsidR="00D456A2" w:rsidRPr="004B7EBD" w:rsidRDefault="00D456A2" w:rsidP="004E27AC">
            <w:pPr>
              <w:spacing w:line="240" w:lineRule="auto"/>
              <w:jc w:val="center"/>
              <w:rPr>
                <w:rFonts w:ascii="Times New Roman" w:hAnsi="Times New Roman"/>
                <w:color w:val="000000"/>
                <w:sz w:val="24"/>
                <w:szCs w:val="24"/>
              </w:rPr>
            </w:pPr>
          </w:p>
        </w:tc>
        <w:tc>
          <w:tcPr>
            <w:tcW w:w="533" w:type="pct"/>
            <w:vAlign w:val="center"/>
          </w:tcPr>
          <w:p w:rsidR="00D456A2" w:rsidRPr="004B7EBD" w:rsidRDefault="00D456A2" w:rsidP="004E27AC">
            <w:pPr>
              <w:spacing w:line="240" w:lineRule="auto"/>
              <w:jc w:val="center"/>
              <w:rPr>
                <w:rFonts w:ascii="Times New Roman" w:hAnsi="Times New Roman"/>
                <w:color w:val="000000"/>
                <w:sz w:val="24"/>
                <w:szCs w:val="24"/>
              </w:rPr>
            </w:pPr>
          </w:p>
        </w:tc>
        <w:tc>
          <w:tcPr>
            <w:tcW w:w="420"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34</w:t>
            </w:r>
          </w:p>
        </w:tc>
        <w:tc>
          <w:tcPr>
            <w:tcW w:w="688" w:type="pct"/>
            <w:vAlign w:val="center"/>
          </w:tcPr>
          <w:p w:rsidR="00D456A2" w:rsidRPr="004B7EBD" w:rsidRDefault="00D456A2" w:rsidP="004E27AC">
            <w:pPr>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34</w:t>
            </w:r>
          </w:p>
        </w:tc>
      </w:tr>
      <w:tr w:rsidR="00D456A2" w:rsidRPr="0059270F" w:rsidTr="004E27AC">
        <w:trPr>
          <w:trHeight w:val="20"/>
        </w:trPr>
        <w:tc>
          <w:tcPr>
            <w:tcW w:w="950" w:type="pct"/>
            <w:vMerge w:val="restart"/>
            <w:vAlign w:val="center"/>
            <w:hideMark/>
          </w:tcPr>
          <w:p w:rsidR="00D456A2" w:rsidRPr="0059270F" w:rsidRDefault="00D456A2" w:rsidP="004E27AC">
            <w:pPr>
              <w:spacing w:line="240" w:lineRule="auto"/>
              <w:jc w:val="center"/>
              <w:rPr>
                <w:rFonts w:ascii="Times New Roman" w:hAnsi="Times New Roman"/>
                <w:color w:val="000000"/>
                <w:sz w:val="24"/>
                <w:szCs w:val="24"/>
              </w:rPr>
            </w:pPr>
            <w:r w:rsidRPr="0059270F">
              <w:rPr>
                <w:rFonts w:ascii="Times New Roman" w:hAnsi="Times New Roman"/>
                <w:color w:val="000000"/>
                <w:sz w:val="24"/>
                <w:szCs w:val="24"/>
              </w:rPr>
              <w:t>Иностранные языки</w:t>
            </w:r>
          </w:p>
        </w:tc>
        <w:tc>
          <w:tcPr>
            <w:tcW w:w="1079" w:type="pct"/>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r w:rsidRPr="0059270F">
              <w:rPr>
                <w:rFonts w:ascii="Times New Roman" w:hAnsi="Times New Roman"/>
                <w:color w:val="000000"/>
                <w:sz w:val="24"/>
                <w:szCs w:val="24"/>
              </w:rPr>
              <w:t>Иностранный язык (англ.)</w:t>
            </w:r>
          </w:p>
        </w:tc>
        <w:tc>
          <w:tcPr>
            <w:tcW w:w="444" w:type="pct"/>
            <w:shd w:val="clear" w:color="auto" w:fill="auto"/>
            <w:vAlign w:val="center"/>
            <w:hideMark/>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102</w:t>
            </w:r>
          </w:p>
        </w:tc>
        <w:tc>
          <w:tcPr>
            <w:tcW w:w="443"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102</w:t>
            </w:r>
          </w:p>
        </w:tc>
        <w:tc>
          <w:tcPr>
            <w:tcW w:w="443"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102</w:t>
            </w:r>
          </w:p>
        </w:tc>
        <w:tc>
          <w:tcPr>
            <w:tcW w:w="533"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102</w:t>
            </w:r>
          </w:p>
        </w:tc>
        <w:tc>
          <w:tcPr>
            <w:tcW w:w="420"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102</w:t>
            </w:r>
          </w:p>
        </w:tc>
        <w:tc>
          <w:tcPr>
            <w:tcW w:w="688" w:type="pct"/>
            <w:vAlign w:val="center"/>
          </w:tcPr>
          <w:p w:rsidR="00D456A2" w:rsidRPr="004B7EBD" w:rsidRDefault="00D456A2" w:rsidP="004E27AC">
            <w:pPr>
              <w:spacing w:line="240" w:lineRule="auto"/>
              <w:jc w:val="center"/>
              <w:rPr>
                <w:rFonts w:ascii="Times New Roman" w:hAnsi="Times New Roman"/>
                <w:b/>
                <w:bCs/>
                <w:color w:val="000000"/>
                <w:sz w:val="24"/>
                <w:szCs w:val="24"/>
              </w:rPr>
            </w:pPr>
            <w:r w:rsidRPr="004B7EBD">
              <w:rPr>
                <w:rFonts w:ascii="Times New Roman" w:hAnsi="Times New Roman"/>
                <w:b/>
                <w:bCs/>
                <w:color w:val="000000"/>
                <w:sz w:val="24"/>
                <w:szCs w:val="24"/>
              </w:rPr>
              <w:t>510</w:t>
            </w:r>
          </w:p>
        </w:tc>
      </w:tr>
      <w:tr w:rsidR="00D456A2" w:rsidRPr="0059270F" w:rsidTr="004E27AC">
        <w:trPr>
          <w:trHeight w:val="20"/>
        </w:trPr>
        <w:tc>
          <w:tcPr>
            <w:tcW w:w="950" w:type="pct"/>
            <w:vMerge/>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p>
        </w:tc>
        <w:tc>
          <w:tcPr>
            <w:tcW w:w="1079" w:type="pct"/>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r w:rsidRPr="0059270F">
              <w:rPr>
                <w:rFonts w:ascii="Times New Roman" w:hAnsi="Times New Roman"/>
                <w:color w:val="000000"/>
                <w:sz w:val="24"/>
                <w:szCs w:val="24"/>
              </w:rPr>
              <w:t>Второй иностранный язык (нем.)</w:t>
            </w:r>
          </w:p>
        </w:tc>
        <w:tc>
          <w:tcPr>
            <w:tcW w:w="444" w:type="pct"/>
            <w:shd w:val="clear" w:color="auto" w:fill="auto"/>
            <w:vAlign w:val="center"/>
            <w:hideMark/>
          </w:tcPr>
          <w:p w:rsidR="00D456A2" w:rsidRPr="004B7EBD" w:rsidRDefault="00D456A2" w:rsidP="004E27AC">
            <w:pPr>
              <w:spacing w:line="240" w:lineRule="auto"/>
              <w:jc w:val="center"/>
              <w:rPr>
                <w:rFonts w:ascii="Times New Roman" w:hAnsi="Times New Roman"/>
                <w:color w:val="000000"/>
                <w:sz w:val="24"/>
                <w:szCs w:val="24"/>
              </w:rPr>
            </w:pPr>
          </w:p>
        </w:tc>
        <w:tc>
          <w:tcPr>
            <w:tcW w:w="443" w:type="pct"/>
            <w:vAlign w:val="center"/>
          </w:tcPr>
          <w:p w:rsidR="00D456A2" w:rsidRPr="004B7EBD" w:rsidRDefault="00D456A2" w:rsidP="004E27AC">
            <w:pPr>
              <w:spacing w:line="240" w:lineRule="auto"/>
              <w:jc w:val="center"/>
              <w:rPr>
                <w:rFonts w:ascii="Times New Roman" w:hAnsi="Times New Roman"/>
                <w:color w:val="000000"/>
                <w:sz w:val="24"/>
                <w:szCs w:val="24"/>
              </w:rPr>
            </w:pPr>
          </w:p>
        </w:tc>
        <w:tc>
          <w:tcPr>
            <w:tcW w:w="443" w:type="pct"/>
            <w:vAlign w:val="center"/>
          </w:tcPr>
          <w:p w:rsidR="00D456A2" w:rsidRPr="004B7EBD" w:rsidRDefault="00D456A2" w:rsidP="004E27AC">
            <w:pPr>
              <w:spacing w:line="240" w:lineRule="auto"/>
              <w:jc w:val="center"/>
              <w:rPr>
                <w:rFonts w:ascii="Times New Roman" w:hAnsi="Times New Roman"/>
                <w:color w:val="000000"/>
                <w:sz w:val="24"/>
                <w:szCs w:val="24"/>
              </w:rPr>
            </w:pPr>
          </w:p>
        </w:tc>
        <w:tc>
          <w:tcPr>
            <w:tcW w:w="533" w:type="pct"/>
            <w:vAlign w:val="center"/>
          </w:tcPr>
          <w:p w:rsidR="00D456A2" w:rsidRPr="004B7EBD" w:rsidRDefault="00D456A2" w:rsidP="004E27AC">
            <w:pPr>
              <w:spacing w:line="240" w:lineRule="auto"/>
              <w:jc w:val="center"/>
              <w:rPr>
                <w:rFonts w:ascii="Times New Roman" w:hAnsi="Times New Roman"/>
                <w:color w:val="000000"/>
                <w:sz w:val="24"/>
                <w:szCs w:val="24"/>
              </w:rPr>
            </w:pPr>
          </w:p>
        </w:tc>
        <w:tc>
          <w:tcPr>
            <w:tcW w:w="420" w:type="pct"/>
            <w:vAlign w:val="center"/>
          </w:tcPr>
          <w:p w:rsidR="00D456A2" w:rsidRPr="004B7EBD" w:rsidRDefault="00D456A2" w:rsidP="004E27AC">
            <w:pPr>
              <w:spacing w:line="240" w:lineRule="auto"/>
              <w:jc w:val="center"/>
              <w:rPr>
                <w:rFonts w:ascii="Times New Roman" w:hAnsi="Times New Roman"/>
                <w:bCs/>
                <w:color w:val="000000"/>
                <w:sz w:val="24"/>
                <w:szCs w:val="24"/>
              </w:rPr>
            </w:pPr>
            <w:r w:rsidRPr="004B7EBD">
              <w:rPr>
                <w:rFonts w:ascii="Times New Roman" w:hAnsi="Times New Roman"/>
                <w:bCs/>
                <w:color w:val="000000"/>
                <w:sz w:val="24"/>
                <w:szCs w:val="24"/>
              </w:rPr>
              <w:t>34</w:t>
            </w:r>
          </w:p>
        </w:tc>
        <w:tc>
          <w:tcPr>
            <w:tcW w:w="688" w:type="pct"/>
            <w:vAlign w:val="center"/>
          </w:tcPr>
          <w:p w:rsidR="00D456A2" w:rsidRPr="004B7EBD" w:rsidRDefault="00D456A2" w:rsidP="004E27AC">
            <w:pPr>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34</w:t>
            </w:r>
          </w:p>
        </w:tc>
      </w:tr>
      <w:tr w:rsidR="00D456A2" w:rsidRPr="0059270F" w:rsidTr="004E27AC">
        <w:trPr>
          <w:trHeight w:val="20"/>
        </w:trPr>
        <w:tc>
          <w:tcPr>
            <w:tcW w:w="950" w:type="pct"/>
            <w:vMerge w:val="restart"/>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r w:rsidRPr="0059270F">
              <w:rPr>
                <w:rFonts w:ascii="Times New Roman" w:hAnsi="Times New Roman"/>
                <w:bCs/>
                <w:sz w:val="24"/>
                <w:szCs w:val="24"/>
              </w:rPr>
              <w:t>Общественно-научные предметы</w:t>
            </w:r>
          </w:p>
        </w:tc>
        <w:tc>
          <w:tcPr>
            <w:tcW w:w="1079" w:type="pct"/>
            <w:shd w:val="clear" w:color="auto" w:fill="auto"/>
            <w:vAlign w:val="center"/>
            <w:hideMark/>
          </w:tcPr>
          <w:p w:rsidR="00D456A2" w:rsidRPr="0059270F" w:rsidRDefault="00D456A2" w:rsidP="004E27AC">
            <w:pPr>
              <w:spacing w:line="240" w:lineRule="auto"/>
              <w:jc w:val="center"/>
              <w:rPr>
                <w:rFonts w:ascii="Times New Roman" w:hAnsi="Times New Roman"/>
                <w:bCs/>
                <w:sz w:val="24"/>
                <w:szCs w:val="24"/>
              </w:rPr>
            </w:pPr>
            <w:r w:rsidRPr="0059270F">
              <w:rPr>
                <w:rFonts w:ascii="Times New Roman" w:hAnsi="Times New Roman"/>
                <w:bCs/>
                <w:sz w:val="24"/>
                <w:szCs w:val="24"/>
              </w:rPr>
              <w:t>История России. Всеобщая история</w:t>
            </w:r>
          </w:p>
        </w:tc>
        <w:tc>
          <w:tcPr>
            <w:tcW w:w="444" w:type="pct"/>
            <w:shd w:val="clear" w:color="auto" w:fill="auto"/>
            <w:vAlign w:val="center"/>
            <w:hideMark/>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68</w:t>
            </w:r>
          </w:p>
        </w:tc>
        <w:tc>
          <w:tcPr>
            <w:tcW w:w="443"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68</w:t>
            </w:r>
          </w:p>
        </w:tc>
        <w:tc>
          <w:tcPr>
            <w:tcW w:w="443"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68</w:t>
            </w:r>
          </w:p>
        </w:tc>
        <w:tc>
          <w:tcPr>
            <w:tcW w:w="533"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68</w:t>
            </w:r>
          </w:p>
        </w:tc>
        <w:tc>
          <w:tcPr>
            <w:tcW w:w="420"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68</w:t>
            </w:r>
          </w:p>
        </w:tc>
        <w:tc>
          <w:tcPr>
            <w:tcW w:w="688" w:type="pct"/>
            <w:vAlign w:val="center"/>
          </w:tcPr>
          <w:p w:rsidR="00D456A2" w:rsidRPr="004B7EBD" w:rsidRDefault="00D456A2" w:rsidP="004E27AC">
            <w:pPr>
              <w:spacing w:line="240" w:lineRule="auto"/>
              <w:jc w:val="center"/>
              <w:rPr>
                <w:rFonts w:ascii="Times New Roman" w:hAnsi="Times New Roman"/>
                <w:b/>
                <w:bCs/>
                <w:color w:val="000000"/>
                <w:sz w:val="24"/>
                <w:szCs w:val="24"/>
              </w:rPr>
            </w:pPr>
            <w:r w:rsidRPr="004B7EBD">
              <w:rPr>
                <w:rFonts w:ascii="Times New Roman" w:hAnsi="Times New Roman"/>
                <w:b/>
                <w:bCs/>
                <w:color w:val="000000"/>
                <w:sz w:val="24"/>
                <w:szCs w:val="24"/>
              </w:rPr>
              <w:t>340</w:t>
            </w:r>
          </w:p>
        </w:tc>
      </w:tr>
      <w:tr w:rsidR="00D456A2" w:rsidRPr="0059270F" w:rsidTr="004E27AC">
        <w:trPr>
          <w:trHeight w:val="20"/>
        </w:trPr>
        <w:tc>
          <w:tcPr>
            <w:tcW w:w="950" w:type="pct"/>
            <w:vMerge/>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p>
        </w:tc>
        <w:tc>
          <w:tcPr>
            <w:tcW w:w="1079" w:type="pct"/>
            <w:shd w:val="clear" w:color="auto" w:fill="auto"/>
            <w:vAlign w:val="center"/>
            <w:hideMark/>
          </w:tcPr>
          <w:p w:rsidR="00D456A2" w:rsidRPr="0059270F" w:rsidRDefault="00D456A2" w:rsidP="004E27AC">
            <w:pPr>
              <w:spacing w:line="240" w:lineRule="auto"/>
              <w:jc w:val="center"/>
              <w:rPr>
                <w:rFonts w:ascii="Times New Roman" w:hAnsi="Times New Roman"/>
                <w:bCs/>
                <w:sz w:val="24"/>
                <w:szCs w:val="24"/>
              </w:rPr>
            </w:pPr>
            <w:r w:rsidRPr="0059270F">
              <w:rPr>
                <w:rFonts w:ascii="Times New Roman" w:hAnsi="Times New Roman"/>
                <w:bCs/>
                <w:sz w:val="24"/>
                <w:szCs w:val="24"/>
              </w:rPr>
              <w:t>Обществознание</w:t>
            </w:r>
          </w:p>
        </w:tc>
        <w:tc>
          <w:tcPr>
            <w:tcW w:w="444" w:type="pct"/>
            <w:shd w:val="clear" w:color="auto" w:fill="auto"/>
            <w:vAlign w:val="center"/>
            <w:hideMark/>
          </w:tcPr>
          <w:p w:rsidR="00D456A2" w:rsidRPr="004B7EBD" w:rsidRDefault="00D456A2" w:rsidP="004E27AC">
            <w:pPr>
              <w:spacing w:line="240" w:lineRule="auto"/>
              <w:jc w:val="center"/>
              <w:rPr>
                <w:rFonts w:ascii="Times New Roman" w:hAnsi="Times New Roman"/>
                <w:color w:val="000000"/>
                <w:sz w:val="24"/>
                <w:szCs w:val="24"/>
              </w:rPr>
            </w:pPr>
          </w:p>
        </w:tc>
        <w:tc>
          <w:tcPr>
            <w:tcW w:w="443"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34</w:t>
            </w:r>
          </w:p>
        </w:tc>
        <w:tc>
          <w:tcPr>
            <w:tcW w:w="443"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34</w:t>
            </w:r>
          </w:p>
        </w:tc>
        <w:tc>
          <w:tcPr>
            <w:tcW w:w="533"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34</w:t>
            </w:r>
          </w:p>
        </w:tc>
        <w:tc>
          <w:tcPr>
            <w:tcW w:w="420"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34</w:t>
            </w:r>
          </w:p>
        </w:tc>
        <w:tc>
          <w:tcPr>
            <w:tcW w:w="688" w:type="pct"/>
            <w:vAlign w:val="center"/>
          </w:tcPr>
          <w:p w:rsidR="00D456A2" w:rsidRPr="004B7EBD" w:rsidRDefault="00D456A2" w:rsidP="004E27AC">
            <w:pPr>
              <w:spacing w:line="240" w:lineRule="auto"/>
              <w:jc w:val="center"/>
              <w:rPr>
                <w:rFonts w:ascii="Times New Roman" w:hAnsi="Times New Roman"/>
                <w:b/>
                <w:bCs/>
                <w:color w:val="000000"/>
                <w:sz w:val="24"/>
                <w:szCs w:val="24"/>
              </w:rPr>
            </w:pPr>
            <w:r w:rsidRPr="004B7EBD">
              <w:rPr>
                <w:rFonts w:ascii="Times New Roman" w:hAnsi="Times New Roman"/>
                <w:b/>
                <w:bCs/>
                <w:color w:val="000000"/>
                <w:sz w:val="24"/>
                <w:szCs w:val="24"/>
              </w:rPr>
              <w:t>136</w:t>
            </w:r>
          </w:p>
        </w:tc>
      </w:tr>
      <w:tr w:rsidR="00D456A2" w:rsidRPr="0059270F" w:rsidTr="004E27AC">
        <w:trPr>
          <w:trHeight w:val="20"/>
        </w:trPr>
        <w:tc>
          <w:tcPr>
            <w:tcW w:w="950" w:type="pct"/>
            <w:vMerge/>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p>
        </w:tc>
        <w:tc>
          <w:tcPr>
            <w:tcW w:w="1079" w:type="pct"/>
            <w:shd w:val="clear" w:color="auto" w:fill="auto"/>
            <w:vAlign w:val="center"/>
            <w:hideMark/>
          </w:tcPr>
          <w:p w:rsidR="00D456A2" w:rsidRPr="0059270F" w:rsidRDefault="00D456A2" w:rsidP="004E27AC">
            <w:pPr>
              <w:spacing w:line="240" w:lineRule="auto"/>
              <w:jc w:val="center"/>
              <w:rPr>
                <w:rFonts w:ascii="Times New Roman" w:hAnsi="Times New Roman"/>
                <w:bCs/>
                <w:sz w:val="24"/>
                <w:szCs w:val="24"/>
              </w:rPr>
            </w:pPr>
            <w:r w:rsidRPr="0059270F">
              <w:rPr>
                <w:rFonts w:ascii="Times New Roman" w:hAnsi="Times New Roman"/>
                <w:bCs/>
                <w:sz w:val="24"/>
                <w:szCs w:val="24"/>
              </w:rPr>
              <w:t>География</w:t>
            </w:r>
          </w:p>
        </w:tc>
        <w:tc>
          <w:tcPr>
            <w:tcW w:w="444" w:type="pct"/>
            <w:shd w:val="clear" w:color="auto" w:fill="auto"/>
            <w:vAlign w:val="center"/>
            <w:hideMark/>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34</w:t>
            </w:r>
          </w:p>
        </w:tc>
        <w:tc>
          <w:tcPr>
            <w:tcW w:w="443"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34</w:t>
            </w:r>
          </w:p>
        </w:tc>
        <w:tc>
          <w:tcPr>
            <w:tcW w:w="443"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68</w:t>
            </w:r>
          </w:p>
        </w:tc>
        <w:tc>
          <w:tcPr>
            <w:tcW w:w="533"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68</w:t>
            </w:r>
          </w:p>
        </w:tc>
        <w:tc>
          <w:tcPr>
            <w:tcW w:w="420"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68</w:t>
            </w:r>
          </w:p>
        </w:tc>
        <w:tc>
          <w:tcPr>
            <w:tcW w:w="688" w:type="pct"/>
            <w:vAlign w:val="center"/>
          </w:tcPr>
          <w:p w:rsidR="00D456A2" w:rsidRPr="004B7EBD" w:rsidRDefault="00D456A2" w:rsidP="004E27AC">
            <w:pPr>
              <w:spacing w:line="240" w:lineRule="auto"/>
              <w:jc w:val="center"/>
              <w:rPr>
                <w:rFonts w:ascii="Times New Roman" w:hAnsi="Times New Roman"/>
                <w:b/>
                <w:bCs/>
                <w:color w:val="000000"/>
                <w:sz w:val="24"/>
                <w:szCs w:val="24"/>
              </w:rPr>
            </w:pPr>
            <w:r w:rsidRPr="004B7EBD">
              <w:rPr>
                <w:rFonts w:ascii="Times New Roman" w:hAnsi="Times New Roman"/>
                <w:b/>
                <w:bCs/>
                <w:color w:val="000000"/>
                <w:sz w:val="24"/>
                <w:szCs w:val="24"/>
              </w:rPr>
              <w:t>272</w:t>
            </w:r>
          </w:p>
        </w:tc>
      </w:tr>
      <w:tr w:rsidR="00D456A2" w:rsidRPr="0059270F" w:rsidTr="004E27AC">
        <w:trPr>
          <w:trHeight w:val="20"/>
        </w:trPr>
        <w:tc>
          <w:tcPr>
            <w:tcW w:w="950" w:type="pct"/>
            <w:vMerge w:val="restart"/>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r w:rsidRPr="0059270F">
              <w:rPr>
                <w:rFonts w:ascii="Times New Roman" w:hAnsi="Times New Roman"/>
                <w:color w:val="000000"/>
                <w:sz w:val="24"/>
                <w:szCs w:val="24"/>
              </w:rPr>
              <w:t>Математика и информатика</w:t>
            </w:r>
          </w:p>
        </w:tc>
        <w:tc>
          <w:tcPr>
            <w:tcW w:w="1079" w:type="pct"/>
            <w:shd w:val="clear" w:color="auto" w:fill="auto"/>
            <w:vAlign w:val="center"/>
            <w:hideMark/>
          </w:tcPr>
          <w:p w:rsidR="00D456A2" w:rsidRPr="0059270F" w:rsidRDefault="00D456A2" w:rsidP="004E27AC">
            <w:pPr>
              <w:spacing w:line="240" w:lineRule="auto"/>
              <w:jc w:val="center"/>
              <w:rPr>
                <w:rFonts w:ascii="Times New Roman" w:hAnsi="Times New Roman"/>
                <w:bCs/>
                <w:sz w:val="24"/>
                <w:szCs w:val="24"/>
              </w:rPr>
            </w:pPr>
            <w:r w:rsidRPr="0059270F">
              <w:rPr>
                <w:rFonts w:ascii="Times New Roman" w:hAnsi="Times New Roman"/>
                <w:bCs/>
                <w:sz w:val="24"/>
                <w:szCs w:val="24"/>
              </w:rPr>
              <w:t>Математика</w:t>
            </w:r>
          </w:p>
        </w:tc>
        <w:tc>
          <w:tcPr>
            <w:tcW w:w="444" w:type="pct"/>
            <w:shd w:val="clear" w:color="auto" w:fill="auto"/>
            <w:vAlign w:val="center"/>
            <w:hideMark/>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170</w:t>
            </w:r>
          </w:p>
        </w:tc>
        <w:tc>
          <w:tcPr>
            <w:tcW w:w="443"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170</w:t>
            </w:r>
          </w:p>
        </w:tc>
        <w:tc>
          <w:tcPr>
            <w:tcW w:w="443" w:type="pct"/>
            <w:vAlign w:val="center"/>
          </w:tcPr>
          <w:p w:rsidR="00D456A2" w:rsidRPr="004B7EBD" w:rsidRDefault="00D456A2" w:rsidP="004E27AC">
            <w:pPr>
              <w:spacing w:line="240" w:lineRule="auto"/>
              <w:jc w:val="center"/>
              <w:rPr>
                <w:rFonts w:ascii="Times New Roman" w:hAnsi="Times New Roman"/>
                <w:color w:val="000000"/>
                <w:sz w:val="24"/>
                <w:szCs w:val="24"/>
              </w:rPr>
            </w:pPr>
          </w:p>
        </w:tc>
        <w:tc>
          <w:tcPr>
            <w:tcW w:w="533" w:type="pct"/>
            <w:vAlign w:val="center"/>
          </w:tcPr>
          <w:p w:rsidR="00D456A2" w:rsidRPr="004B7EBD" w:rsidRDefault="00D456A2" w:rsidP="004E27AC">
            <w:pPr>
              <w:spacing w:line="240" w:lineRule="auto"/>
              <w:jc w:val="center"/>
              <w:rPr>
                <w:rFonts w:ascii="Times New Roman" w:hAnsi="Times New Roman"/>
                <w:color w:val="000000"/>
                <w:sz w:val="24"/>
                <w:szCs w:val="24"/>
              </w:rPr>
            </w:pPr>
          </w:p>
        </w:tc>
        <w:tc>
          <w:tcPr>
            <w:tcW w:w="420" w:type="pct"/>
            <w:vAlign w:val="center"/>
          </w:tcPr>
          <w:p w:rsidR="00D456A2" w:rsidRPr="004B7EBD" w:rsidRDefault="00D456A2" w:rsidP="004E27AC">
            <w:pPr>
              <w:spacing w:line="240" w:lineRule="auto"/>
              <w:jc w:val="center"/>
              <w:rPr>
                <w:rFonts w:ascii="Times New Roman" w:hAnsi="Times New Roman"/>
                <w:b/>
                <w:bCs/>
                <w:color w:val="000000"/>
                <w:sz w:val="24"/>
                <w:szCs w:val="24"/>
              </w:rPr>
            </w:pPr>
          </w:p>
        </w:tc>
        <w:tc>
          <w:tcPr>
            <w:tcW w:w="688" w:type="pct"/>
            <w:vAlign w:val="center"/>
          </w:tcPr>
          <w:p w:rsidR="00D456A2" w:rsidRPr="004B7EBD" w:rsidRDefault="00D456A2" w:rsidP="004E27AC">
            <w:pPr>
              <w:spacing w:line="240" w:lineRule="auto"/>
              <w:jc w:val="center"/>
              <w:rPr>
                <w:rFonts w:ascii="Times New Roman" w:hAnsi="Times New Roman"/>
                <w:b/>
                <w:bCs/>
                <w:color w:val="000000"/>
                <w:sz w:val="24"/>
                <w:szCs w:val="24"/>
              </w:rPr>
            </w:pPr>
            <w:r w:rsidRPr="004B7EBD">
              <w:rPr>
                <w:rFonts w:ascii="Times New Roman" w:hAnsi="Times New Roman"/>
                <w:b/>
                <w:bCs/>
                <w:color w:val="000000"/>
                <w:sz w:val="24"/>
                <w:szCs w:val="24"/>
              </w:rPr>
              <w:t>340</w:t>
            </w:r>
          </w:p>
        </w:tc>
      </w:tr>
      <w:tr w:rsidR="00D456A2" w:rsidRPr="0059270F" w:rsidTr="004E27AC">
        <w:trPr>
          <w:trHeight w:val="20"/>
        </w:trPr>
        <w:tc>
          <w:tcPr>
            <w:tcW w:w="950" w:type="pct"/>
            <w:vMerge/>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p>
        </w:tc>
        <w:tc>
          <w:tcPr>
            <w:tcW w:w="1079" w:type="pct"/>
            <w:shd w:val="clear" w:color="auto" w:fill="auto"/>
            <w:vAlign w:val="center"/>
            <w:hideMark/>
          </w:tcPr>
          <w:p w:rsidR="00D456A2" w:rsidRPr="0059270F" w:rsidRDefault="00D456A2" w:rsidP="004E27AC">
            <w:pPr>
              <w:spacing w:line="240" w:lineRule="auto"/>
              <w:jc w:val="center"/>
              <w:rPr>
                <w:rFonts w:ascii="Times New Roman" w:hAnsi="Times New Roman"/>
                <w:bCs/>
                <w:sz w:val="24"/>
                <w:szCs w:val="24"/>
              </w:rPr>
            </w:pPr>
            <w:r w:rsidRPr="0059270F">
              <w:rPr>
                <w:rFonts w:ascii="Times New Roman" w:hAnsi="Times New Roman"/>
                <w:bCs/>
                <w:sz w:val="24"/>
                <w:szCs w:val="24"/>
              </w:rPr>
              <w:t>Алгебра</w:t>
            </w:r>
          </w:p>
        </w:tc>
        <w:tc>
          <w:tcPr>
            <w:tcW w:w="444" w:type="pct"/>
            <w:shd w:val="clear" w:color="auto" w:fill="auto"/>
            <w:vAlign w:val="center"/>
            <w:hideMark/>
          </w:tcPr>
          <w:p w:rsidR="00D456A2" w:rsidRPr="004B7EBD" w:rsidRDefault="00D456A2" w:rsidP="004E27AC">
            <w:pPr>
              <w:spacing w:line="240" w:lineRule="auto"/>
              <w:jc w:val="center"/>
              <w:rPr>
                <w:rFonts w:ascii="Times New Roman" w:hAnsi="Times New Roman"/>
                <w:color w:val="000000"/>
                <w:sz w:val="24"/>
                <w:szCs w:val="24"/>
              </w:rPr>
            </w:pPr>
          </w:p>
        </w:tc>
        <w:tc>
          <w:tcPr>
            <w:tcW w:w="443" w:type="pct"/>
            <w:vAlign w:val="center"/>
          </w:tcPr>
          <w:p w:rsidR="00D456A2" w:rsidRPr="004B7EBD" w:rsidRDefault="00D456A2" w:rsidP="004E27AC">
            <w:pPr>
              <w:spacing w:line="240" w:lineRule="auto"/>
              <w:jc w:val="center"/>
              <w:rPr>
                <w:rFonts w:ascii="Times New Roman" w:hAnsi="Times New Roman"/>
                <w:color w:val="000000"/>
                <w:sz w:val="24"/>
                <w:szCs w:val="24"/>
              </w:rPr>
            </w:pPr>
          </w:p>
        </w:tc>
        <w:tc>
          <w:tcPr>
            <w:tcW w:w="443"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102</w:t>
            </w:r>
          </w:p>
        </w:tc>
        <w:tc>
          <w:tcPr>
            <w:tcW w:w="533"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102</w:t>
            </w:r>
          </w:p>
        </w:tc>
        <w:tc>
          <w:tcPr>
            <w:tcW w:w="420"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102</w:t>
            </w:r>
          </w:p>
        </w:tc>
        <w:tc>
          <w:tcPr>
            <w:tcW w:w="688" w:type="pct"/>
            <w:vAlign w:val="center"/>
          </w:tcPr>
          <w:p w:rsidR="00D456A2" w:rsidRPr="004B7EBD" w:rsidRDefault="00D456A2" w:rsidP="004E27AC">
            <w:pPr>
              <w:spacing w:line="240" w:lineRule="auto"/>
              <w:jc w:val="center"/>
              <w:rPr>
                <w:rFonts w:ascii="Times New Roman" w:hAnsi="Times New Roman"/>
                <w:b/>
                <w:bCs/>
                <w:color w:val="000000"/>
                <w:sz w:val="24"/>
                <w:szCs w:val="24"/>
              </w:rPr>
            </w:pPr>
            <w:r w:rsidRPr="004B7EBD">
              <w:rPr>
                <w:rFonts w:ascii="Times New Roman" w:hAnsi="Times New Roman"/>
                <w:b/>
                <w:bCs/>
                <w:color w:val="000000"/>
                <w:sz w:val="24"/>
                <w:szCs w:val="24"/>
              </w:rPr>
              <w:t>306</w:t>
            </w:r>
          </w:p>
        </w:tc>
      </w:tr>
      <w:tr w:rsidR="00D456A2" w:rsidRPr="0059270F" w:rsidTr="004E27AC">
        <w:trPr>
          <w:trHeight w:val="20"/>
        </w:trPr>
        <w:tc>
          <w:tcPr>
            <w:tcW w:w="950" w:type="pct"/>
            <w:vMerge/>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p>
        </w:tc>
        <w:tc>
          <w:tcPr>
            <w:tcW w:w="1079" w:type="pct"/>
            <w:shd w:val="clear" w:color="auto" w:fill="auto"/>
            <w:vAlign w:val="center"/>
            <w:hideMark/>
          </w:tcPr>
          <w:p w:rsidR="00D456A2" w:rsidRPr="0059270F" w:rsidRDefault="00D456A2" w:rsidP="004E27AC">
            <w:pPr>
              <w:spacing w:line="240" w:lineRule="auto"/>
              <w:jc w:val="center"/>
              <w:rPr>
                <w:rFonts w:ascii="Times New Roman" w:hAnsi="Times New Roman"/>
                <w:bCs/>
                <w:sz w:val="24"/>
                <w:szCs w:val="24"/>
              </w:rPr>
            </w:pPr>
            <w:r w:rsidRPr="0059270F">
              <w:rPr>
                <w:rFonts w:ascii="Times New Roman" w:hAnsi="Times New Roman"/>
                <w:bCs/>
                <w:sz w:val="24"/>
                <w:szCs w:val="24"/>
              </w:rPr>
              <w:t>Геометрия</w:t>
            </w:r>
          </w:p>
        </w:tc>
        <w:tc>
          <w:tcPr>
            <w:tcW w:w="444" w:type="pct"/>
            <w:shd w:val="clear" w:color="auto" w:fill="auto"/>
            <w:vAlign w:val="center"/>
            <w:hideMark/>
          </w:tcPr>
          <w:p w:rsidR="00D456A2" w:rsidRPr="004B7EBD" w:rsidRDefault="00D456A2" w:rsidP="004E27AC">
            <w:pPr>
              <w:spacing w:line="240" w:lineRule="auto"/>
              <w:jc w:val="center"/>
              <w:rPr>
                <w:rFonts w:ascii="Times New Roman" w:hAnsi="Times New Roman"/>
                <w:color w:val="000000"/>
                <w:sz w:val="24"/>
                <w:szCs w:val="24"/>
              </w:rPr>
            </w:pPr>
          </w:p>
        </w:tc>
        <w:tc>
          <w:tcPr>
            <w:tcW w:w="443" w:type="pct"/>
            <w:vAlign w:val="center"/>
          </w:tcPr>
          <w:p w:rsidR="00D456A2" w:rsidRPr="004B7EBD" w:rsidRDefault="00D456A2" w:rsidP="004E27AC">
            <w:pPr>
              <w:spacing w:line="240" w:lineRule="auto"/>
              <w:jc w:val="center"/>
              <w:rPr>
                <w:rFonts w:ascii="Times New Roman" w:hAnsi="Times New Roman"/>
                <w:color w:val="000000"/>
                <w:sz w:val="24"/>
                <w:szCs w:val="24"/>
              </w:rPr>
            </w:pPr>
          </w:p>
        </w:tc>
        <w:tc>
          <w:tcPr>
            <w:tcW w:w="443"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68</w:t>
            </w:r>
          </w:p>
        </w:tc>
        <w:tc>
          <w:tcPr>
            <w:tcW w:w="533"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68</w:t>
            </w:r>
          </w:p>
        </w:tc>
        <w:tc>
          <w:tcPr>
            <w:tcW w:w="420"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68</w:t>
            </w:r>
          </w:p>
        </w:tc>
        <w:tc>
          <w:tcPr>
            <w:tcW w:w="688" w:type="pct"/>
            <w:vAlign w:val="center"/>
          </w:tcPr>
          <w:p w:rsidR="00D456A2" w:rsidRPr="004B7EBD" w:rsidRDefault="00D456A2" w:rsidP="004E27AC">
            <w:pPr>
              <w:spacing w:line="240" w:lineRule="auto"/>
              <w:jc w:val="center"/>
              <w:rPr>
                <w:rFonts w:ascii="Times New Roman" w:hAnsi="Times New Roman"/>
                <w:b/>
                <w:bCs/>
                <w:color w:val="000000"/>
                <w:sz w:val="24"/>
                <w:szCs w:val="24"/>
              </w:rPr>
            </w:pPr>
            <w:r w:rsidRPr="004B7EBD">
              <w:rPr>
                <w:rFonts w:ascii="Times New Roman" w:hAnsi="Times New Roman"/>
                <w:b/>
                <w:bCs/>
                <w:color w:val="000000"/>
                <w:sz w:val="24"/>
                <w:szCs w:val="24"/>
              </w:rPr>
              <w:t>204</w:t>
            </w:r>
          </w:p>
        </w:tc>
      </w:tr>
      <w:tr w:rsidR="00D456A2" w:rsidRPr="0059270F" w:rsidTr="004E27AC">
        <w:trPr>
          <w:trHeight w:val="20"/>
        </w:trPr>
        <w:tc>
          <w:tcPr>
            <w:tcW w:w="950" w:type="pct"/>
            <w:vMerge/>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p>
        </w:tc>
        <w:tc>
          <w:tcPr>
            <w:tcW w:w="1079" w:type="pct"/>
            <w:shd w:val="clear" w:color="auto" w:fill="auto"/>
            <w:vAlign w:val="center"/>
            <w:hideMark/>
          </w:tcPr>
          <w:p w:rsidR="00D456A2" w:rsidRPr="0059270F" w:rsidRDefault="00D456A2" w:rsidP="004E27AC">
            <w:pPr>
              <w:spacing w:line="240" w:lineRule="auto"/>
              <w:jc w:val="center"/>
              <w:rPr>
                <w:rFonts w:ascii="Times New Roman" w:hAnsi="Times New Roman"/>
                <w:bCs/>
                <w:sz w:val="24"/>
                <w:szCs w:val="24"/>
              </w:rPr>
            </w:pPr>
            <w:r w:rsidRPr="0059270F">
              <w:rPr>
                <w:rFonts w:ascii="Times New Roman" w:hAnsi="Times New Roman"/>
                <w:bCs/>
                <w:sz w:val="24"/>
                <w:szCs w:val="24"/>
              </w:rPr>
              <w:t>Информатика</w:t>
            </w:r>
          </w:p>
        </w:tc>
        <w:tc>
          <w:tcPr>
            <w:tcW w:w="444" w:type="pct"/>
            <w:shd w:val="clear" w:color="auto" w:fill="auto"/>
            <w:vAlign w:val="center"/>
            <w:hideMark/>
          </w:tcPr>
          <w:p w:rsidR="00D456A2" w:rsidRPr="004B7EBD" w:rsidRDefault="00D456A2" w:rsidP="004E27AC">
            <w:pPr>
              <w:spacing w:line="240" w:lineRule="auto"/>
              <w:jc w:val="center"/>
              <w:rPr>
                <w:rFonts w:ascii="Times New Roman" w:hAnsi="Times New Roman"/>
                <w:color w:val="000000"/>
                <w:sz w:val="24"/>
                <w:szCs w:val="24"/>
              </w:rPr>
            </w:pPr>
          </w:p>
        </w:tc>
        <w:tc>
          <w:tcPr>
            <w:tcW w:w="443" w:type="pct"/>
            <w:vAlign w:val="center"/>
          </w:tcPr>
          <w:p w:rsidR="00D456A2" w:rsidRPr="004B7EBD" w:rsidRDefault="00D456A2" w:rsidP="004E27AC">
            <w:pPr>
              <w:spacing w:line="240" w:lineRule="auto"/>
              <w:jc w:val="center"/>
              <w:rPr>
                <w:rFonts w:ascii="Times New Roman" w:hAnsi="Times New Roman"/>
                <w:color w:val="000000"/>
                <w:sz w:val="24"/>
                <w:szCs w:val="24"/>
              </w:rPr>
            </w:pPr>
          </w:p>
        </w:tc>
        <w:tc>
          <w:tcPr>
            <w:tcW w:w="443"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34</w:t>
            </w:r>
          </w:p>
        </w:tc>
        <w:tc>
          <w:tcPr>
            <w:tcW w:w="533"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34</w:t>
            </w:r>
          </w:p>
        </w:tc>
        <w:tc>
          <w:tcPr>
            <w:tcW w:w="420"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34</w:t>
            </w:r>
          </w:p>
        </w:tc>
        <w:tc>
          <w:tcPr>
            <w:tcW w:w="688" w:type="pct"/>
            <w:vAlign w:val="center"/>
          </w:tcPr>
          <w:p w:rsidR="00D456A2" w:rsidRPr="004B7EBD" w:rsidRDefault="00D456A2" w:rsidP="004E27AC">
            <w:pPr>
              <w:spacing w:line="240" w:lineRule="auto"/>
              <w:jc w:val="center"/>
              <w:rPr>
                <w:rFonts w:ascii="Times New Roman" w:hAnsi="Times New Roman"/>
                <w:b/>
                <w:bCs/>
                <w:color w:val="000000"/>
                <w:sz w:val="24"/>
                <w:szCs w:val="24"/>
              </w:rPr>
            </w:pPr>
            <w:r w:rsidRPr="004B7EBD">
              <w:rPr>
                <w:rFonts w:ascii="Times New Roman" w:hAnsi="Times New Roman"/>
                <w:b/>
                <w:bCs/>
                <w:color w:val="000000"/>
                <w:sz w:val="24"/>
                <w:szCs w:val="24"/>
              </w:rPr>
              <w:t>102</w:t>
            </w:r>
          </w:p>
        </w:tc>
      </w:tr>
      <w:tr w:rsidR="00D456A2" w:rsidRPr="0059270F" w:rsidTr="004E27AC">
        <w:trPr>
          <w:trHeight w:val="20"/>
        </w:trPr>
        <w:tc>
          <w:tcPr>
            <w:tcW w:w="950" w:type="pct"/>
            <w:shd w:val="clear" w:color="auto" w:fill="auto"/>
            <w:vAlign w:val="center"/>
            <w:hideMark/>
          </w:tcPr>
          <w:p w:rsidR="00D456A2" w:rsidRPr="0059270F" w:rsidRDefault="00D456A2" w:rsidP="004E27AC">
            <w:pPr>
              <w:spacing w:line="240" w:lineRule="auto"/>
              <w:jc w:val="center"/>
              <w:rPr>
                <w:rFonts w:ascii="Times New Roman" w:hAnsi="Times New Roman"/>
                <w:bCs/>
              </w:rPr>
            </w:pPr>
            <w:r w:rsidRPr="0059270F">
              <w:rPr>
                <w:rFonts w:ascii="Times New Roman" w:hAnsi="Times New Roman"/>
                <w:bCs/>
              </w:rPr>
              <w:t>Основы духовно-нравственной культуры народов России</w:t>
            </w:r>
          </w:p>
        </w:tc>
        <w:tc>
          <w:tcPr>
            <w:tcW w:w="1079" w:type="pct"/>
            <w:shd w:val="clear" w:color="auto" w:fill="auto"/>
            <w:vAlign w:val="center"/>
            <w:hideMark/>
          </w:tcPr>
          <w:p w:rsidR="00D456A2" w:rsidRPr="0059270F" w:rsidRDefault="00D456A2" w:rsidP="004E27AC">
            <w:pPr>
              <w:spacing w:line="240" w:lineRule="auto"/>
              <w:jc w:val="center"/>
              <w:rPr>
                <w:rFonts w:ascii="Times New Roman" w:eastAsia="MS Mincho" w:hAnsi="Times New Roman"/>
                <w:bCs/>
                <w:sz w:val="24"/>
                <w:szCs w:val="24"/>
                <w:lang w:eastAsia="ja-JP"/>
              </w:rPr>
            </w:pPr>
            <w:r w:rsidRPr="0059270F">
              <w:rPr>
                <w:rFonts w:ascii="Times New Roman" w:hAnsi="Times New Roman"/>
                <w:bCs/>
                <w:sz w:val="24"/>
                <w:szCs w:val="24"/>
              </w:rPr>
              <w:t>ОДНКНР</w:t>
            </w:r>
          </w:p>
        </w:tc>
        <w:tc>
          <w:tcPr>
            <w:tcW w:w="444" w:type="pct"/>
            <w:shd w:val="clear" w:color="auto" w:fill="auto"/>
            <w:vAlign w:val="center"/>
            <w:hideMark/>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34</w:t>
            </w:r>
          </w:p>
        </w:tc>
        <w:tc>
          <w:tcPr>
            <w:tcW w:w="443" w:type="pct"/>
            <w:vAlign w:val="center"/>
          </w:tcPr>
          <w:p w:rsidR="00D456A2" w:rsidRPr="004B7EBD" w:rsidRDefault="00D456A2" w:rsidP="004E27AC">
            <w:pPr>
              <w:spacing w:line="240" w:lineRule="auto"/>
              <w:jc w:val="center"/>
              <w:rPr>
                <w:rFonts w:ascii="Times New Roman" w:hAnsi="Times New Roman"/>
                <w:color w:val="000000"/>
                <w:sz w:val="24"/>
                <w:szCs w:val="24"/>
              </w:rPr>
            </w:pPr>
          </w:p>
        </w:tc>
        <w:tc>
          <w:tcPr>
            <w:tcW w:w="443" w:type="pct"/>
            <w:vAlign w:val="center"/>
          </w:tcPr>
          <w:p w:rsidR="00D456A2" w:rsidRPr="004B7EBD" w:rsidRDefault="00D456A2" w:rsidP="004E27AC">
            <w:pPr>
              <w:spacing w:line="240" w:lineRule="auto"/>
              <w:jc w:val="center"/>
              <w:rPr>
                <w:rFonts w:ascii="Times New Roman" w:hAnsi="Times New Roman"/>
                <w:color w:val="000000"/>
                <w:sz w:val="24"/>
                <w:szCs w:val="24"/>
              </w:rPr>
            </w:pPr>
          </w:p>
        </w:tc>
        <w:tc>
          <w:tcPr>
            <w:tcW w:w="533" w:type="pct"/>
            <w:vAlign w:val="center"/>
          </w:tcPr>
          <w:p w:rsidR="00D456A2" w:rsidRPr="004B7EBD" w:rsidRDefault="00D456A2" w:rsidP="004E27AC">
            <w:pPr>
              <w:spacing w:line="240" w:lineRule="auto"/>
              <w:jc w:val="center"/>
              <w:rPr>
                <w:rFonts w:ascii="Times New Roman" w:hAnsi="Times New Roman"/>
                <w:color w:val="000000"/>
                <w:sz w:val="24"/>
                <w:szCs w:val="24"/>
              </w:rPr>
            </w:pPr>
          </w:p>
        </w:tc>
        <w:tc>
          <w:tcPr>
            <w:tcW w:w="420" w:type="pct"/>
            <w:vAlign w:val="center"/>
          </w:tcPr>
          <w:p w:rsidR="00D456A2" w:rsidRPr="004B7EBD" w:rsidRDefault="00D456A2" w:rsidP="004E27AC">
            <w:pPr>
              <w:spacing w:line="240" w:lineRule="auto"/>
              <w:jc w:val="center"/>
              <w:rPr>
                <w:rFonts w:ascii="Times New Roman" w:hAnsi="Times New Roman"/>
                <w:b/>
                <w:bCs/>
                <w:color w:val="000000"/>
                <w:sz w:val="24"/>
                <w:szCs w:val="24"/>
              </w:rPr>
            </w:pPr>
          </w:p>
        </w:tc>
        <w:tc>
          <w:tcPr>
            <w:tcW w:w="688" w:type="pct"/>
            <w:vAlign w:val="center"/>
          </w:tcPr>
          <w:p w:rsidR="00D456A2" w:rsidRPr="004B7EBD" w:rsidRDefault="00D456A2" w:rsidP="004E27AC">
            <w:pPr>
              <w:spacing w:line="240" w:lineRule="auto"/>
              <w:jc w:val="center"/>
              <w:rPr>
                <w:rFonts w:ascii="Times New Roman" w:hAnsi="Times New Roman"/>
                <w:b/>
                <w:bCs/>
                <w:color w:val="000000"/>
                <w:sz w:val="24"/>
                <w:szCs w:val="24"/>
              </w:rPr>
            </w:pPr>
            <w:r w:rsidRPr="004B7EBD">
              <w:rPr>
                <w:rFonts w:ascii="Times New Roman" w:hAnsi="Times New Roman"/>
                <w:b/>
                <w:bCs/>
                <w:color w:val="000000"/>
                <w:sz w:val="24"/>
                <w:szCs w:val="24"/>
              </w:rPr>
              <w:t>34</w:t>
            </w:r>
          </w:p>
        </w:tc>
      </w:tr>
      <w:tr w:rsidR="00D456A2" w:rsidRPr="0059270F" w:rsidTr="004E27AC">
        <w:trPr>
          <w:trHeight w:val="20"/>
        </w:trPr>
        <w:tc>
          <w:tcPr>
            <w:tcW w:w="950" w:type="pct"/>
            <w:vMerge w:val="restart"/>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r w:rsidRPr="0059270F">
              <w:rPr>
                <w:rFonts w:ascii="Times New Roman" w:hAnsi="Times New Roman"/>
                <w:bCs/>
                <w:sz w:val="24"/>
                <w:szCs w:val="24"/>
              </w:rPr>
              <w:t>Естественно-научные предметы</w:t>
            </w:r>
          </w:p>
        </w:tc>
        <w:tc>
          <w:tcPr>
            <w:tcW w:w="1079" w:type="pct"/>
            <w:shd w:val="clear" w:color="auto" w:fill="auto"/>
            <w:vAlign w:val="center"/>
            <w:hideMark/>
          </w:tcPr>
          <w:p w:rsidR="00D456A2" w:rsidRPr="0059270F" w:rsidRDefault="00D456A2" w:rsidP="004E27AC">
            <w:pPr>
              <w:spacing w:line="240" w:lineRule="auto"/>
              <w:jc w:val="center"/>
              <w:rPr>
                <w:rFonts w:ascii="Times New Roman" w:hAnsi="Times New Roman"/>
                <w:bCs/>
                <w:sz w:val="24"/>
                <w:szCs w:val="24"/>
              </w:rPr>
            </w:pPr>
            <w:r w:rsidRPr="0059270F">
              <w:rPr>
                <w:rFonts w:ascii="Times New Roman" w:hAnsi="Times New Roman"/>
                <w:bCs/>
                <w:sz w:val="24"/>
                <w:szCs w:val="24"/>
              </w:rPr>
              <w:t>Физика</w:t>
            </w:r>
          </w:p>
        </w:tc>
        <w:tc>
          <w:tcPr>
            <w:tcW w:w="444" w:type="pct"/>
            <w:shd w:val="clear" w:color="auto" w:fill="auto"/>
            <w:vAlign w:val="center"/>
            <w:hideMark/>
          </w:tcPr>
          <w:p w:rsidR="00D456A2" w:rsidRPr="004B7EBD" w:rsidRDefault="00D456A2" w:rsidP="004E27AC">
            <w:pPr>
              <w:spacing w:line="240" w:lineRule="auto"/>
              <w:jc w:val="center"/>
              <w:rPr>
                <w:rFonts w:ascii="Times New Roman" w:hAnsi="Times New Roman"/>
                <w:color w:val="000000"/>
                <w:sz w:val="24"/>
                <w:szCs w:val="24"/>
              </w:rPr>
            </w:pPr>
          </w:p>
        </w:tc>
        <w:tc>
          <w:tcPr>
            <w:tcW w:w="443" w:type="pct"/>
            <w:vAlign w:val="center"/>
          </w:tcPr>
          <w:p w:rsidR="00D456A2" w:rsidRPr="004B7EBD" w:rsidRDefault="00D456A2" w:rsidP="004E27AC">
            <w:pPr>
              <w:spacing w:line="240" w:lineRule="auto"/>
              <w:jc w:val="center"/>
              <w:rPr>
                <w:rFonts w:ascii="Times New Roman" w:hAnsi="Times New Roman"/>
                <w:color w:val="000000"/>
                <w:sz w:val="24"/>
                <w:szCs w:val="24"/>
              </w:rPr>
            </w:pPr>
          </w:p>
        </w:tc>
        <w:tc>
          <w:tcPr>
            <w:tcW w:w="443"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68</w:t>
            </w:r>
          </w:p>
        </w:tc>
        <w:tc>
          <w:tcPr>
            <w:tcW w:w="533"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68</w:t>
            </w:r>
          </w:p>
        </w:tc>
        <w:tc>
          <w:tcPr>
            <w:tcW w:w="420" w:type="pct"/>
            <w:vAlign w:val="center"/>
          </w:tcPr>
          <w:p w:rsidR="00D456A2" w:rsidRPr="004B7EBD" w:rsidRDefault="00D456A2" w:rsidP="004E27AC">
            <w:pPr>
              <w:spacing w:line="240" w:lineRule="auto"/>
              <w:jc w:val="center"/>
              <w:rPr>
                <w:rFonts w:ascii="Times New Roman" w:hAnsi="Times New Roman"/>
                <w:bCs/>
                <w:color w:val="000000"/>
                <w:sz w:val="24"/>
                <w:szCs w:val="24"/>
              </w:rPr>
            </w:pPr>
            <w:r w:rsidRPr="004B7EBD">
              <w:rPr>
                <w:rFonts w:ascii="Times New Roman" w:hAnsi="Times New Roman"/>
                <w:bCs/>
                <w:color w:val="000000"/>
                <w:sz w:val="24"/>
                <w:szCs w:val="24"/>
              </w:rPr>
              <w:t>102</w:t>
            </w:r>
          </w:p>
        </w:tc>
        <w:tc>
          <w:tcPr>
            <w:tcW w:w="688" w:type="pct"/>
            <w:vAlign w:val="center"/>
          </w:tcPr>
          <w:p w:rsidR="00D456A2" w:rsidRPr="004B7EBD" w:rsidRDefault="00D456A2" w:rsidP="004E27AC">
            <w:pPr>
              <w:spacing w:line="240" w:lineRule="auto"/>
              <w:jc w:val="center"/>
              <w:rPr>
                <w:rFonts w:ascii="Times New Roman" w:hAnsi="Times New Roman"/>
                <w:b/>
                <w:bCs/>
                <w:color w:val="000000"/>
                <w:sz w:val="24"/>
                <w:szCs w:val="24"/>
              </w:rPr>
            </w:pPr>
            <w:r w:rsidRPr="004B7EBD">
              <w:rPr>
                <w:rFonts w:ascii="Times New Roman" w:hAnsi="Times New Roman"/>
                <w:b/>
                <w:bCs/>
                <w:color w:val="000000"/>
                <w:sz w:val="24"/>
                <w:szCs w:val="24"/>
              </w:rPr>
              <w:t>238</w:t>
            </w:r>
          </w:p>
        </w:tc>
      </w:tr>
      <w:tr w:rsidR="00D456A2" w:rsidRPr="0059270F" w:rsidTr="004E27AC">
        <w:trPr>
          <w:trHeight w:val="20"/>
        </w:trPr>
        <w:tc>
          <w:tcPr>
            <w:tcW w:w="950" w:type="pct"/>
            <w:vMerge/>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p>
        </w:tc>
        <w:tc>
          <w:tcPr>
            <w:tcW w:w="1079" w:type="pct"/>
            <w:shd w:val="clear" w:color="auto" w:fill="auto"/>
            <w:vAlign w:val="center"/>
            <w:hideMark/>
          </w:tcPr>
          <w:p w:rsidR="00D456A2" w:rsidRPr="0059270F" w:rsidRDefault="00D456A2" w:rsidP="004E27AC">
            <w:pPr>
              <w:spacing w:line="240" w:lineRule="auto"/>
              <w:jc w:val="center"/>
              <w:rPr>
                <w:rFonts w:ascii="Times New Roman" w:hAnsi="Times New Roman"/>
                <w:bCs/>
                <w:sz w:val="24"/>
                <w:szCs w:val="24"/>
              </w:rPr>
            </w:pPr>
            <w:r w:rsidRPr="0059270F">
              <w:rPr>
                <w:rFonts w:ascii="Times New Roman" w:hAnsi="Times New Roman"/>
                <w:bCs/>
                <w:sz w:val="24"/>
                <w:szCs w:val="24"/>
              </w:rPr>
              <w:t>Биология</w:t>
            </w:r>
          </w:p>
        </w:tc>
        <w:tc>
          <w:tcPr>
            <w:tcW w:w="444" w:type="pct"/>
            <w:shd w:val="clear" w:color="auto" w:fill="auto"/>
            <w:vAlign w:val="center"/>
            <w:hideMark/>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34</w:t>
            </w:r>
          </w:p>
        </w:tc>
        <w:tc>
          <w:tcPr>
            <w:tcW w:w="443"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34</w:t>
            </w:r>
          </w:p>
        </w:tc>
        <w:tc>
          <w:tcPr>
            <w:tcW w:w="443"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34</w:t>
            </w:r>
          </w:p>
        </w:tc>
        <w:tc>
          <w:tcPr>
            <w:tcW w:w="533"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68</w:t>
            </w:r>
          </w:p>
        </w:tc>
        <w:tc>
          <w:tcPr>
            <w:tcW w:w="420"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68</w:t>
            </w:r>
          </w:p>
        </w:tc>
        <w:tc>
          <w:tcPr>
            <w:tcW w:w="688" w:type="pct"/>
            <w:vAlign w:val="center"/>
          </w:tcPr>
          <w:p w:rsidR="00D456A2" w:rsidRPr="004B7EBD" w:rsidRDefault="00D456A2" w:rsidP="004E27AC">
            <w:pPr>
              <w:spacing w:line="240" w:lineRule="auto"/>
              <w:jc w:val="center"/>
              <w:rPr>
                <w:rFonts w:ascii="Times New Roman" w:hAnsi="Times New Roman"/>
                <w:b/>
                <w:bCs/>
                <w:color w:val="000000"/>
                <w:sz w:val="24"/>
                <w:szCs w:val="24"/>
              </w:rPr>
            </w:pPr>
            <w:r w:rsidRPr="004B7EBD">
              <w:rPr>
                <w:rFonts w:ascii="Times New Roman" w:hAnsi="Times New Roman"/>
                <w:b/>
                <w:bCs/>
                <w:color w:val="000000"/>
                <w:sz w:val="24"/>
                <w:szCs w:val="24"/>
              </w:rPr>
              <w:t>238</w:t>
            </w:r>
          </w:p>
        </w:tc>
      </w:tr>
      <w:tr w:rsidR="00D456A2" w:rsidRPr="0059270F" w:rsidTr="004E27AC">
        <w:trPr>
          <w:trHeight w:val="20"/>
        </w:trPr>
        <w:tc>
          <w:tcPr>
            <w:tcW w:w="950" w:type="pct"/>
            <w:vMerge/>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p>
        </w:tc>
        <w:tc>
          <w:tcPr>
            <w:tcW w:w="1079" w:type="pct"/>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r w:rsidRPr="0059270F">
              <w:rPr>
                <w:rFonts w:ascii="Times New Roman" w:hAnsi="Times New Roman"/>
                <w:color w:val="000000"/>
                <w:sz w:val="24"/>
                <w:szCs w:val="24"/>
              </w:rPr>
              <w:t>Химия</w:t>
            </w:r>
          </w:p>
        </w:tc>
        <w:tc>
          <w:tcPr>
            <w:tcW w:w="444" w:type="pct"/>
            <w:shd w:val="clear" w:color="auto" w:fill="auto"/>
            <w:vAlign w:val="center"/>
            <w:hideMark/>
          </w:tcPr>
          <w:p w:rsidR="00D456A2" w:rsidRPr="004B7EBD" w:rsidRDefault="00D456A2" w:rsidP="004E27AC">
            <w:pPr>
              <w:spacing w:line="240" w:lineRule="auto"/>
              <w:jc w:val="center"/>
              <w:rPr>
                <w:rFonts w:ascii="Times New Roman" w:hAnsi="Times New Roman"/>
                <w:color w:val="000000"/>
                <w:sz w:val="24"/>
                <w:szCs w:val="24"/>
              </w:rPr>
            </w:pPr>
          </w:p>
        </w:tc>
        <w:tc>
          <w:tcPr>
            <w:tcW w:w="443" w:type="pct"/>
            <w:vAlign w:val="center"/>
          </w:tcPr>
          <w:p w:rsidR="00D456A2" w:rsidRPr="004B7EBD" w:rsidRDefault="00D456A2" w:rsidP="004E27AC">
            <w:pPr>
              <w:spacing w:line="240" w:lineRule="auto"/>
              <w:jc w:val="center"/>
              <w:rPr>
                <w:rFonts w:ascii="Times New Roman" w:hAnsi="Times New Roman"/>
                <w:color w:val="000000"/>
                <w:sz w:val="24"/>
                <w:szCs w:val="24"/>
              </w:rPr>
            </w:pPr>
          </w:p>
        </w:tc>
        <w:tc>
          <w:tcPr>
            <w:tcW w:w="443" w:type="pct"/>
            <w:vAlign w:val="center"/>
          </w:tcPr>
          <w:p w:rsidR="00D456A2" w:rsidRPr="004B7EBD" w:rsidRDefault="00D456A2" w:rsidP="004E27AC">
            <w:pPr>
              <w:spacing w:line="240" w:lineRule="auto"/>
              <w:jc w:val="center"/>
              <w:rPr>
                <w:rFonts w:ascii="Times New Roman" w:hAnsi="Times New Roman"/>
                <w:color w:val="000000"/>
                <w:sz w:val="24"/>
                <w:szCs w:val="24"/>
              </w:rPr>
            </w:pPr>
          </w:p>
        </w:tc>
        <w:tc>
          <w:tcPr>
            <w:tcW w:w="533"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68</w:t>
            </w:r>
          </w:p>
        </w:tc>
        <w:tc>
          <w:tcPr>
            <w:tcW w:w="420" w:type="pct"/>
            <w:vAlign w:val="center"/>
          </w:tcPr>
          <w:p w:rsidR="00D456A2" w:rsidRPr="004B7EBD" w:rsidRDefault="00D456A2" w:rsidP="004E27AC">
            <w:pPr>
              <w:spacing w:line="240" w:lineRule="auto"/>
              <w:jc w:val="center"/>
              <w:rPr>
                <w:rFonts w:ascii="Times New Roman" w:hAnsi="Times New Roman"/>
                <w:bCs/>
                <w:color w:val="000000"/>
                <w:sz w:val="24"/>
                <w:szCs w:val="24"/>
              </w:rPr>
            </w:pPr>
            <w:r w:rsidRPr="004B7EBD">
              <w:rPr>
                <w:rFonts w:ascii="Times New Roman" w:hAnsi="Times New Roman"/>
                <w:bCs/>
                <w:color w:val="000000"/>
                <w:sz w:val="24"/>
                <w:szCs w:val="24"/>
              </w:rPr>
              <w:t>68</w:t>
            </w:r>
          </w:p>
        </w:tc>
        <w:tc>
          <w:tcPr>
            <w:tcW w:w="688" w:type="pct"/>
            <w:vAlign w:val="center"/>
          </w:tcPr>
          <w:p w:rsidR="00D456A2" w:rsidRPr="004B7EBD" w:rsidRDefault="00D456A2" w:rsidP="004E27AC">
            <w:pPr>
              <w:spacing w:line="240" w:lineRule="auto"/>
              <w:jc w:val="center"/>
              <w:rPr>
                <w:rFonts w:ascii="Times New Roman" w:hAnsi="Times New Roman"/>
                <w:b/>
                <w:bCs/>
                <w:color w:val="000000"/>
                <w:sz w:val="24"/>
                <w:szCs w:val="24"/>
              </w:rPr>
            </w:pPr>
            <w:r w:rsidRPr="004B7EBD">
              <w:rPr>
                <w:rFonts w:ascii="Times New Roman" w:hAnsi="Times New Roman"/>
                <w:b/>
                <w:bCs/>
                <w:color w:val="000000"/>
                <w:sz w:val="24"/>
                <w:szCs w:val="24"/>
              </w:rPr>
              <w:t>136</w:t>
            </w:r>
          </w:p>
        </w:tc>
      </w:tr>
      <w:tr w:rsidR="00D456A2" w:rsidRPr="0059270F" w:rsidTr="004E27AC">
        <w:trPr>
          <w:trHeight w:val="20"/>
        </w:trPr>
        <w:tc>
          <w:tcPr>
            <w:tcW w:w="950" w:type="pct"/>
            <w:vMerge w:val="restart"/>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r w:rsidRPr="0059270F">
              <w:rPr>
                <w:rFonts w:ascii="Times New Roman" w:hAnsi="Times New Roman"/>
                <w:color w:val="000000"/>
                <w:sz w:val="24"/>
                <w:szCs w:val="24"/>
              </w:rPr>
              <w:lastRenderedPageBreak/>
              <w:t>Искусство</w:t>
            </w:r>
          </w:p>
        </w:tc>
        <w:tc>
          <w:tcPr>
            <w:tcW w:w="1079" w:type="pct"/>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r w:rsidRPr="0059270F">
              <w:rPr>
                <w:rFonts w:ascii="Times New Roman" w:hAnsi="Times New Roman"/>
                <w:color w:val="000000"/>
                <w:sz w:val="24"/>
                <w:szCs w:val="24"/>
              </w:rPr>
              <w:t>Изобразительное искусство</w:t>
            </w:r>
          </w:p>
        </w:tc>
        <w:tc>
          <w:tcPr>
            <w:tcW w:w="444" w:type="pct"/>
            <w:shd w:val="clear" w:color="auto" w:fill="auto"/>
            <w:vAlign w:val="center"/>
            <w:hideMark/>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34</w:t>
            </w:r>
          </w:p>
        </w:tc>
        <w:tc>
          <w:tcPr>
            <w:tcW w:w="443"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34</w:t>
            </w:r>
          </w:p>
        </w:tc>
        <w:tc>
          <w:tcPr>
            <w:tcW w:w="443"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34</w:t>
            </w:r>
          </w:p>
        </w:tc>
        <w:tc>
          <w:tcPr>
            <w:tcW w:w="533" w:type="pct"/>
            <w:vAlign w:val="center"/>
          </w:tcPr>
          <w:p w:rsidR="00D456A2" w:rsidRPr="004B7EBD" w:rsidRDefault="00D456A2" w:rsidP="004E27AC">
            <w:pPr>
              <w:spacing w:line="240" w:lineRule="auto"/>
              <w:jc w:val="center"/>
              <w:rPr>
                <w:rFonts w:ascii="Times New Roman" w:hAnsi="Times New Roman"/>
                <w:color w:val="000000"/>
                <w:sz w:val="24"/>
                <w:szCs w:val="24"/>
              </w:rPr>
            </w:pPr>
          </w:p>
        </w:tc>
        <w:tc>
          <w:tcPr>
            <w:tcW w:w="420" w:type="pct"/>
            <w:vAlign w:val="center"/>
          </w:tcPr>
          <w:p w:rsidR="00D456A2" w:rsidRPr="004B7EBD" w:rsidRDefault="00D456A2" w:rsidP="004E27AC">
            <w:pPr>
              <w:spacing w:line="240" w:lineRule="auto"/>
              <w:jc w:val="center"/>
              <w:rPr>
                <w:rFonts w:ascii="Times New Roman" w:hAnsi="Times New Roman"/>
                <w:bCs/>
                <w:color w:val="000000"/>
                <w:sz w:val="24"/>
                <w:szCs w:val="24"/>
              </w:rPr>
            </w:pPr>
          </w:p>
        </w:tc>
        <w:tc>
          <w:tcPr>
            <w:tcW w:w="688" w:type="pct"/>
            <w:vAlign w:val="center"/>
          </w:tcPr>
          <w:p w:rsidR="00D456A2" w:rsidRPr="004B7EBD" w:rsidRDefault="00D456A2" w:rsidP="004E27AC">
            <w:pPr>
              <w:spacing w:line="240" w:lineRule="auto"/>
              <w:jc w:val="center"/>
              <w:rPr>
                <w:rFonts w:ascii="Times New Roman" w:hAnsi="Times New Roman"/>
                <w:b/>
                <w:bCs/>
                <w:color w:val="000000"/>
                <w:sz w:val="24"/>
                <w:szCs w:val="24"/>
              </w:rPr>
            </w:pPr>
            <w:r w:rsidRPr="004B7EBD">
              <w:rPr>
                <w:rFonts w:ascii="Times New Roman" w:hAnsi="Times New Roman"/>
                <w:b/>
                <w:bCs/>
                <w:color w:val="000000"/>
                <w:sz w:val="24"/>
                <w:szCs w:val="24"/>
              </w:rPr>
              <w:t>102</w:t>
            </w:r>
          </w:p>
        </w:tc>
      </w:tr>
      <w:tr w:rsidR="00D456A2" w:rsidRPr="0059270F" w:rsidTr="004E27AC">
        <w:trPr>
          <w:trHeight w:val="20"/>
        </w:trPr>
        <w:tc>
          <w:tcPr>
            <w:tcW w:w="950" w:type="pct"/>
            <w:vMerge/>
            <w:vAlign w:val="center"/>
            <w:hideMark/>
          </w:tcPr>
          <w:p w:rsidR="00D456A2" w:rsidRPr="0059270F" w:rsidRDefault="00D456A2" w:rsidP="004E27AC">
            <w:pPr>
              <w:spacing w:line="240" w:lineRule="auto"/>
              <w:jc w:val="center"/>
              <w:rPr>
                <w:rFonts w:ascii="Times New Roman" w:hAnsi="Times New Roman"/>
                <w:color w:val="000000"/>
                <w:sz w:val="24"/>
                <w:szCs w:val="24"/>
              </w:rPr>
            </w:pPr>
          </w:p>
        </w:tc>
        <w:tc>
          <w:tcPr>
            <w:tcW w:w="1079" w:type="pct"/>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r w:rsidRPr="0059270F">
              <w:rPr>
                <w:rFonts w:ascii="Times New Roman" w:hAnsi="Times New Roman"/>
                <w:color w:val="000000"/>
                <w:sz w:val="24"/>
                <w:szCs w:val="24"/>
              </w:rPr>
              <w:t>Музыка</w:t>
            </w:r>
          </w:p>
        </w:tc>
        <w:tc>
          <w:tcPr>
            <w:tcW w:w="444" w:type="pct"/>
            <w:shd w:val="clear" w:color="auto" w:fill="auto"/>
            <w:vAlign w:val="center"/>
            <w:hideMark/>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34</w:t>
            </w:r>
          </w:p>
        </w:tc>
        <w:tc>
          <w:tcPr>
            <w:tcW w:w="443"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34</w:t>
            </w:r>
          </w:p>
        </w:tc>
        <w:tc>
          <w:tcPr>
            <w:tcW w:w="443"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34</w:t>
            </w:r>
          </w:p>
        </w:tc>
        <w:tc>
          <w:tcPr>
            <w:tcW w:w="533"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34</w:t>
            </w:r>
          </w:p>
        </w:tc>
        <w:tc>
          <w:tcPr>
            <w:tcW w:w="420" w:type="pct"/>
            <w:vAlign w:val="center"/>
          </w:tcPr>
          <w:p w:rsidR="00D456A2" w:rsidRPr="004B7EBD" w:rsidRDefault="00D456A2" w:rsidP="004E27AC">
            <w:pPr>
              <w:spacing w:line="240" w:lineRule="auto"/>
              <w:jc w:val="center"/>
              <w:rPr>
                <w:rFonts w:ascii="Times New Roman" w:hAnsi="Times New Roman"/>
                <w:bCs/>
                <w:color w:val="000000"/>
                <w:sz w:val="24"/>
                <w:szCs w:val="24"/>
              </w:rPr>
            </w:pPr>
          </w:p>
        </w:tc>
        <w:tc>
          <w:tcPr>
            <w:tcW w:w="688" w:type="pct"/>
            <w:vAlign w:val="center"/>
          </w:tcPr>
          <w:p w:rsidR="00D456A2" w:rsidRPr="004B7EBD" w:rsidRDefault="00D456A2" w:rsidP="004E27AC">
            <w:pPr>
              <w:spacing w:line="240" w:lineRule="auto"/>
              <w:jc w:val="center"/>
              <w:rPr>
                <w:rFonts w:ascii="Times New Roman" w:hAnsi="Times New Roman"/>
                <w:b/>
                <w:bCs/>
                <w:color w:val="000000"/>
                <w:sz w:val="24"/>
                <w:szCs w:val="24"/>
              </w:rPr>
            </w:pPr>
            <w:r w:rsidRPr="004B7EBD">
              <w:rPr>
                <w:rFonts w:ascii="Times New Roman" w:hAnsi="Times New Roman"/>
                <w:b/>
                <w:bCs/>
                <w:color w:val="000000"/>
                <w:sz w:val="24"/>
                <w:szCs w:val="24"/>
              </w:rPr>
              <w:t>136</w:t>
            </w:r>
          </w:p>
        </w:tc>
      </w:tr>
      <w:tr w:rsidR="00D456A2" w:rsidRPr="0059270F" w:rsidTr="004E27AC">
        <w:trPr>
          <w:trHeight w:val="20"/>
        </w:trPr>
        <w:tc>
          <w:tcPr>
            <w:tcW w:w="950" w:type="pct"/>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r w:rsidRPr="0059270F">
              <w:rPr>
                <w:rFonts w:ascii="Times New Roman" w:hAnsi="Times New Roman"/>
                <w:color w:val="000000"/>
                <w:sz w:val="24"/>
                <w:szCs w:val="24"/>
              </w:rPr>
              <w:t>Технология</w:t>
            </w:r>
          </w:p>
        </w:tc>
        <w:tc>
          <w:tcPr>
            <w:tcW w:w="1079" w:type="pct"/>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r w:rsidRPr="0059270F">
              <w:rPr>
                <w:rFonts w:ascii="Times New Roman" w:hAnsi="Times New Roman"/>
                <w:color w:val="000000"/>
                <w:sz w:val="24"/>
                <w:szCs w:val="24"/>
              </w:rPr>
              <w:t>Технология</w:t>
            </w:r>
          </w:p>
        </w:tc>
        <w:tc>
          <w:tcPr>
            <w:tcW w:w="444" w:type="pct"/>
            <w:shd w:val="clear" w:color="auto" w:fill="auto"/>
            <w:vAlign w:val="center"/>
            <w:hideMark/>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68</w:t>
            </w:r>
          </w:p>
        </w:tc>
        <w:tc>
          <w:tcPr>
            <w:tcW w:w="443"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68</w:t>
            </w:r>
          </w:p>
        </w:tc>
        <w:tc>
          <w:tcPr>
            <w:tcW w:w="443"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68</w:t>
            </w:r>
          </w:p>
        </w:tc>
        <w:tc>
          <w:tcPr>
            <w:tcW w:w="533"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34</w:t>
            </w:r>
          </w:p>
        </w:tc>
        <w:tc>
          <w:tcPr>
            <w:tcW w:w="420" w:type="pct"/>
            <w:vAlign w:val="center"/>
          </w:tcPr>
          <w:p w:rsidR="00D456A2" w:rsidRPr="004B7EBD" w:rsidRDefault="00D456A2" w:rsidP="004E27AC">
            <w:pPr>
              <w:spacing w:line="240" w:lineRule="auto"/>
              <w:jc w:val="center"/>
              <w:rPr>
                <w:rFonts w:ascii="Times New Roman" w:hAnsi="Times New Roman"/>
                <w:bCs/>
                <w:color w:val="000000"/>
                <w:sz w:val="24"/>
                <w:szCs w:val="24"/>
              </w:rPr>
            </w:pPr>
          </w:p>
        </w:tc>
        <w:tc>
          <w:tcPr>
            <w:tcW w:w="688" w:type="pct"/>
            <w:vAlign w:val="center"/>
          </w:tcPr>
          <w:p w:rsidR="00D456A2" w:rsidRPr="004B7EBD" w:rsidRDefault="00D456A2" w:rsidP="004E27AC">
            <w:pPr>
              <w:spacing w:line="240" w:lineRule="auto"/>
              <w:jc w:val="center"/>
              <w:rPr>
                <w:rFonts w:ascii="Times New Roman" w:hAnsi="Times New Roman"/>
                <w:b/>
                <w:bCs/>
                <w:color w:val="000000"/>
                <w:sz w:val="24"/>
                <w:szCs w:val="24"/>
              </w:rPr>
            </w:pPr>
            <w:r w:rsidRPr="004B7EBD">
              <w:rPr>
                <w:rFonts w:ascii="Times New Roman" w:hAnsi="Times New Roman"/>
                <w:b/>
                <w:bCs/>
                <w:color w:val="000000"/>
                <w:sz w:val="24"/>
                <w:szCs w:val="24"/>
              </w:rPr>
              <w:t>238</w:t>
            </w:r>
          </w:p>
        </w:tc>
      </w:tr>
      <w:tr w:rsidR="00D456A2" w:rsidRPr="0059270F" w:rsidTr="004E27AC">
        <w:trPr>
          <w:trHeight w:val="20"/>
        </w:trPr>
        <w:tc>
          <w:tcPr>
            <w:tcW w:w="950" w:type="pct"/>
            <w:vMerge w:val="restart"/>
            <w:shd w:val="clear" w:color="auto" w:fill="auto"/>
            <w:vAlign w:val="center"/>
            <w:hideMark/>
          </w:tcPr>
          <w:p w:rsidR="00D456A2" w:rsidRPr="0059270F" w:rsidRDefault="00D456A2" w:rsidP="004E27AC">
            <w:pPr>
              <w:spacing w:line="240" w:lineRule="auto"/>
              <w:jc w:val="center"/>
              <w:rPr>
                <w:rFonts w:ascii="Times New Roman" w:hAnsi="Times New Roman"/>
                <w:color w:val="000000"/>
              </w:rPr>
            </w:pPr>
            <w:r w:rsidRPr="0059270F">
              <w:rPr>
                <w:rFonts w:ascii="Times New Roman" w:hAnsi="Times New Roman"/>
                <w:bCs/>
              </w:rPr>
              <w:t>Физическая культура и основы безопасности жизнедеятельности</w:t>
            </w:r>
          </w:p>
        </w:tc>
        <w:tc>
          <w:tcPr>
            <w:tcW w:w="1079" w:type="pct"/>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r w:rsidRPr="0059270F">
              <w:rPr>
                <w:rFonts w:ascii="Times New Roman" w:hAnsi="Times New Roman"/>
                <w:color w:val="000000"/>
                <w:sz w:val="24"/>
                <w:szCs w:val="24"/>
              </w:rPr>
              <w:t>Физическая культура</w:t>
            </w:r>
          </w:p>
        </w:tc>
        <w:tc>
          <w:tcPr>
            <w:tcW w:w="444" w:type="pct"/>
            <w:shd w:val="clear" w:color="auto" w:fill="auto"/>
            <w:vAlign w:val="center"/>
            <w:hideMark/>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68</w:t>
            </w:r>
          </w:p>
        </w:tc>
        <w:tc>
          <w:tcPr>
            <w:tcW w:w="443"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68</w:t>
            </w:r>
          </w:p>
        </w:tc>
        <w:tc>
          <w:tcPr>
            <w:tcW w:w="443"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68</w:t>
            </w:r>
          </w:p>
        </w:tc>
        <w:tc>
          <w:tcPr>
            <w:tcW w:w="533"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68</w:t>
            </w:r>
          </w:p>
        </w:tc>
        <w:tc>
          <w:tcPr>
            <w:tcW w:w="420"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68</w:t>
            </w:r>
          </w:p>
        </w:tc>
        <w:tc>
          <w:tcPr>
            <w:tcW w:w="688" w:type="pct"/>
            <w:vAlign w:val="center"/>
          </w:tcPr>
          <w:p w:rsidR="00D456A2" w:rsidRPr="004B7EBD" w:rsidRDefault="00D456A2" w:rsidP="004E27AC">
            <w:pPr>
              <w:spacing w:line="240" w:lineRule="auto"/>
              <w:jc w:val="center"/>
              <w:rPr>
                <w:rFonts w:ascii="Times New Roman" w:hAnsi="Times New Roman"/>
                <w:b/>
                <w:bCs/>
                <w:color w:val="000000"/>
                <w:sz w:val="24"/>
                <w:szCs w:val="24"/>
              </w:rPr>
            </w:pPr>
            <w:r w:rsidRPr="004B7EBD">
              <w:rPr>
                <w:rFonts w:ascii="Times New Roman" w:hAnsi="Times New Roman"/>
                <w:b/>
                <w:bCs/>
                <w:color w:val="000000"/>
                <w:sz w:val="24"/>
                <w:szCs w:val="24"/>
              </w:rPr>
              <w:t>340</w:t>
            </w:r>
          </w:p>
        </w:tc>
      </w:tr>
      <w:tr w:rsidR="00D456A2" w:rsidRPr="0059270F" w:rsidTr="004E27AC">
        <w:trPr>
          <w:trHeight w:val="20"/>
        </w:trPr>
        <w:tc>
          <w:tcPr>
            <w:tcW w:w="950" w:type="pct"/>
            <w:vMerge/>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p>
        </w:tc>
        <w:tc>
          <w:tcPr>
            <w:tcW w:w="1079" w:type="pct"/>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r w:rsidRPr="0059270F">
              <w:rPr>
                <w:rFonts w:ascii="Times New Roman" w:hAnsi="Times New Roman"/>
                <w:color w:val="000000"/>
                <w:sz w:val="24"/>
                <w:szCs w:val="24"/>
              </w:rPr>
              <w:t>ОБЖ</w:t>
            </w:r>
          </w:p>
        </w:tc>
        <w:tc>
          <w:tcPr>
            <w:tcW w:w="444" w:type="pct"/>
            <w:shd w:val="clear" w:color="auto" w:fill="auto"/>
            <w:vAlign w:val="center"/>
            <w:hideMark/>
          </w:tcPr>
          <w:p w:rsidR="00D456A2" w:rsidRPr="004B7EBD" w:rsidRDefault="00D456A2" w:rsidP="004E27AC">
            <w:pPr>
              <w:spacing w:line="240" w:lineRule="auto"/>
              <w:jc w:val="center"/>
              <w:rPr>
                <w:rFonts w:ascii="Times New Roman" w:hAnsi="Times New Roman"/>
                <w:color w:val="000000"/>
                <w:sz w:val="24"/>
                <w:szCs w:val="24"/>
              </w:rPr>
            </w:pPr>
          </w:p>
        </w:tc>
        <w:tc>
          <w:tcPr>
            <w:tcW w:w="443" w:type="pct"/>
            <w:vAlign w:val="center"/>
          </w:tcPr>
          <w:p w:rsidR="00D456A2" w:rsidRPr="004B7EBD" w:rsidRDefault="00D456A2" w:rsidP="004E27AC">
            <w:pPr>
              <w:spacing w:line="240" w:lineRule="auto"/>
              <w:jc w:val="center"/>
              <w:rPr>
                <w:rFonts w:ascii="Times New Roman" w:hAnsi="Times New Roman"/>
                <w:color w:val="000000"/>
                <w:sz w:val="24"/>
                <w:szCs w:val="24"/>
              </w:rPr>
            </w:pPr>
          </w:p>
        </w:tc>
        <w:tc>
          <w:tcPr>
            <w:tcW w:w="443" w:type="pct"/>
            <w:vAlign w:val="center"/>
          </w:tcPr>
          <w:p w:rsidR="00D456A2" w:rsidRPr="004B7EBD" w:rsidRDefault="00D456A2" w:rsidP="004E27AC">
            <w:pPr>
              <w:spacing w:line="240" w:lineRule="auto"/>
              <w:jc w:val="center"/>
              <w:rPr>
                <w:rFonts w:ascii="Times New Roman" w:hAnsi="Times New Roman"/>
                <w:color w:val="000000"/>
                <w:sz w:val="24"/>
                <w:szCs w:val="24"/>
              </w:rPr>
            </w:pPr>
          </w:p>
        </w:tc>
        <w:tc>
          <w:tcPr>
            <w:tcW w:w="533"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34</w:t>
            </w:r>
          </w:p>
        </w:tc>
        <w:tc>
          <w:tcPr>
            <w:tcW w:w="420" w:type="pct"/>
            <w:vAlign w:val="center"/>
          </w:tcPr>
          <w:p w:rsidR="00D456A2" w:rsidRPr="004B7EBD" w:rsidRDefault="00D456A2" w:rsidP="004E27AC">
            <w:pPr>
              <w:spacing w:line="240" w:lineRule="auto"/>
              <w:jc w:val="center"/>
              <w:rPr>
                <w:rFonts w:ascii="Times New Roman" w:hAnsi="Times New Roman"/>
                <w:bCs/>
                <w:color w:val="000000"/>
                <w:sz w:val="24"/>
                <w:szCs w:val="24"/>
              </w:rPr>
            </w:pPr>
            <w:r w:rsidRPr="004B7EBD">
              <w:rPr>
                <w:rFonts w:ascii="Times New Roman" w:hAnsi="Times New Roman"/>
                <w:bCs/>
                <w:color w:val="000000"/>
                <w:sz w:val="24"/>
                <w:szCs w:val="24"/>
              </w:rPr>
              <w:t>34</w:t>
            </w:r>
          </w:p>
        </w:tc>
        <w:tc>
          <w:tcPr>
            <w:tcW w:w="688" w:type="pct"/>
            <w:vAlign w:val="center"/>
          </w:tcPr>
          <w:p w:rsidR="00D456A2" w:rsidRPr="004B7EBD" w:rsidRDefault="00D456A2" w:rsidP="004E27AC">
            <w:pPr>
              <w:spacing w:line="240" w:lineRule="auto"/>
              <w:jc w:val="center"/>
              <w:rPr>
                <w:rFonts w:ascii="Times New Roman" w:hAnsi="Times New Roman"/>
                <w:b/>
                <w:bCs/>
                <w:color w:val="000000"/>
                <w:sz w:val="24"/>
                <w:szCs w:val="24"/>
              </w:rPr>
            </w:pPr>
            <w:r w:rsidRPr="004B7EBD">
              <w:rPr>
                <w:rFonts w:ascii="Times New Roman" w:hAnsi="Times New Roman"/>
                <w:b/>
                <w:bCs/>
                <w:color w:val="000000"/>
                <w:sz w:val="24"/>
                <w:szCs w:val="24"/>
              </w:rPr>
              <w:t>68</w:t>
            </w:r>
          </w:p>
        </w:tc>
      </w:tr>
      <w:tr w:rsidR="00D456A2" w:rsidRPr="0059270F" w:rsidTr="004E27AC">
        <w:trPr>
          <w:trHeight w:val="20"/>
        </w:trPr>
        <w:tc>
          <w:tcPr>
            <w:tcW w:w="950" w:type="pct"/>
            <w:shd w:val="clear" w:color="auto" w:fill="auto"/>
            <w:vAlign w:val="center"/>
            <w:hideMark/>
          </w:tcPr>
          <w:p w:rsidR="00D456A2" w:rsidRPr="0059270F" w:rsidRDefault="00D456A2" w:rsidP="004E27AC">
            <w:pPr>
              <w:spacing w:line="240" w:lineRule="auto"/>
              <w:jc w:val="center"/>
              <w:rPr>
                <w:rFonts w:ascii="Times New Roman" w:hAnsi="Times New Roman"/>
                <w:b/>
                <w:color w:val="000000"/>
                <w:sz w:val="24"/>
                <w:szCs w:val="24"/>
              </w:rPr>
            </w:pPr>
          </w:p>
        </w:tc>
        <w:tc>
          <w:tcPr>
            <w:tcW w:w="1079" w:type="pct"/>
            <w:shd w:val="clear" w:color="auto" w:fill="auto"/>
            <w:vAlign w:val="center"/>
            <w:hideMark/>
          </w:tcPr>
          <w:p w:rsidR="00D456A2" w:rsidRPr="0059270F" w:rsidRDefault="00D456A2" w:rsidP="004E27AC">
            <w:pPr>
              <w:spacing w:line="240" w:lineRule="auto"/>
              <w:jc w:val="center"/>
              <w:rPr>
                <w:rFonts w:ascii="Times New Roman" w:hAnsi="Times New Roman"/>
                <w:b/>
                <w:color w:val="000000"/>
                <w:sz w:val="24"/>
                <w:szCs w:val="24"/>
              </w:rPr>
            </w:pPr>
            <w:r w:rsidRPr="0059270F">
              <w:rPr>
                <w:rFonts w:ascii="Times New Roman" w:hAnsi="Times New Roman"/>
                <w:b/>
                <w:color w:val="000000"/>
                <w:sz w:val="24"/>
                <w:szCs w:val="24"/>
              </w:rPr>
              <w:t>ИТОГО:</w:t>
            </w:r>
          </w:p>
        </w:tc>
        <w:tc>
          <w:tcPr>
            <w:tcW w:w="444" w:type="pct"/>
            <w:shd w:val="clear" w:color="auto" w:fill="auto"/>
            <w:vAlign w:val="center"/>
            <w:hideMark/>
          </w:tcPr>
          <w:p w:rsidR="00D456A2" w:rsidRPr="004B7EBD" w:rsidRDefault="00D456A2" w:rsidP="004E27AC">
            <w:pPr>
              <w:spacing w:line="240" w:lineRule="auto"/>
              <w:jc w:val="center"/>
              <w:rPr>
                <w:rFonts w:ascii="Times New Roman" w:hAnsi="Times New Roman"/>
                <w:b/>
                <w:bCs/>
                <w:color w:val="000000"/>
                <w:sz w:val="24"/>
                <w:szCs w:val="24"/>
              </w:rPr>
            </w:pPr>
            <w:r w:rsidRPr="004B7EBD">
              <w:rPr>
                <w:rFonts w:ascii="Times New Roman" w:hAnsi="Times New Roman"/>
                <w:b/>
                <w:bCs/>
                <w:color w:val="000000"/>
                <w:sz w:val="24"/>
                <w:szCs w:val="24"/>
              </w:rPr>
              <w:t>918</w:t>
            </w:r>
          </w:p>
        </w:tc>
        <w:tc>
          <w:tcPr>
            <w:tcW w:w="443" w:type="pct"/>
            <w:vAlign w:val="center"/>
          </w:tcPr>
          <w:p w:rsidR="00D456A2" w:rsidRPr="004B7EBD" w:rsidRDefault="00D456A2" w:rsidP="004E27AC">
            <w:pPr>
              <w:spacing w:line="240" w:lineRule="auto"/>
              <w:jc w:val="center"/>
              <w:rPr>
                <w:rFonts w:ascii="Times New Roman" w:hAnsi="Times New Roman"/>
                <w:b/>
                <w:bCs/>
                <w:color w:val="000000"/>
                <w:sz w:val="24"/>
                <w:szCs w:val="24"/>
              </w:rPr>
            </w:pPr>
            <w:r w:rsidRPr="004B7EBD">
              <w:rPr>
                <w:rFonts w:ascii="Times New Roman" w:hAnsi="Times New Roman"/>
                <w:b/>
                <w:bCs/>
                <w:color w:val="000000"/>
                <w:sz w:val="24"/>
                <w:szCs w:val="24"/>
              </w:rPr>
              <w:t>9</w:t>
            </w:r>
            <w:r>
              <w:rPr>
                <w:rFonts w:ascii="Times New Roman" w:hAnsi="Times New Roman"/>
                <w:b/>
                <w:bCs/>
                <w:color w:val="000000"/>
                <w:sz w:val="24"/>
                <w:szCs w:val="24"/>
              </w:rPr>
              <w:t>52</w:t>
            </w:r>
          </w:p>
        </w:tc>
        <w:tc>
          <w:tcPr>
            <w:tcW w:w="443" w:type="pct"/>
            <w:vAlign w:val="center"/>
          </w:tcPr>
          <w:p w:rsidR="00D456A2" w:rsidRPr="000A3609" w:rsidRDefault="00D456A2" w:rsidP="004E27AC">
            <w:pPr>
              <w:spacing w:line="240" w:lineRule="auto"/>
              <w:jc w:val="center"/>
              <w:rPr>
                <w:rFonts w:ascii="Times New Roman" w:hAnsi="Times New Roman"/>
                <w:b/>
                <w:bCs/>
                <w:sz w:val="24"/>
                <w:szCs w:val="24"/>
              </w:rPr>
            </w:pPr>
            <w:r w:rsidRPr="000A3609">
              <w:rPr>
                <w:rFonts w:ascii="Times New Roman" w:hAnsi="Times New Roman"/>
                <w:b/>
                <w:bCs/>
                <w:sz w:val="24"/>
                <w:szCs w:val="24"/>
              </w:rPr>
              <w:t>986</w:t>
            </w:r>
          </w:p>
        </w:tc>
        <w:tc>
          <w:tcPr>
            <w:tcW w:w="533" w:type="pct"/>
            <w:vAlign w:val="center"/>
          </w:tcPr>
          <w:p w:rsidR="00D456A2" w:rsidRPr="004B7EBD" w:rsidRDefault="00D456A2" w:rsidP="004E27AC">
            <w:pPr>
              <w:spacing w:line="240" w:lineRule="auto"/>
              <w:jc w:val="center"/>
              <w:rPr>
                <w:rFonts w:ascii="Times New Roman" w:hAnsi="Times New Roman"/>
                <w:b/>
                <w:bCs/>
                <w:color w:val="000000"/>
                <w:sz w:val="24"/>
                <w:szCs w:val="24"/>
              </w:rPr>
            </w:pPr>
            <w:r w:rsidRPr="004B7EBD">
              <w:rPr>
                <w:rFonts w:ascii="Times New Roman" w:hAnsi="Times New Roman"/>
                <w:b/>
                <w:bCs/>
                <w:color w:val="000000"/>
                <w:sz w:val="24"/>
                <w:szCs w:val="24"/>
              </w:rPr>
              <w:t>10</w:t>
            </w:r>
            <w:r>
              <w:rPr>
                <w:rFonts w:ascii="Times New Roman" w:hAnsi="Times New Roman"/>
                <w:b/>
                <w:bCs/>
                <w:color w:val="000000"/>
                <w:sz w:val="24"/>
                <w:szCs w:val="24"/>
              </w:rPr>
              <w:t>20</w:t>
            </w:r>
          </w:p>
        </w:tc>
        <w:tc>
          <w:tcPr>
            <w:tcW w:w="420" w:type="pct"/>
            <w:vAlign w:val="center"/>
          </w:tcPr>
          <w:p w:rsidR="00D456A2" w:rsidRPr="004B7EBD" w:rsidRDefault="00D456A2" w:rsidP="004E27AC">
            <w:pPr>
              <w:spacing w:line="240" w:lineRule="auto"/>
              <w:jc w:val="center"/>
              <w:rPr>
                <w:rFonts w:ascii="Times New Roman" w:hAnsi="Times New Roman"/>
                <w:b/>
                <w:bCs/>
                <w:color w:val="000000"/>
                <w:sz w:val="24"/>
                <w:szCs w:val="24"/>
              </w:rPr>
            </w:pPr>
            <w:r w:rsidRPr="004B7EBD">
              <w:rPr>
                <w:rFonts w:ascii="Times New Roman" w:hAnsi="Times New Roman"/>
                <w:b/>
                <w:bCs/>
                <w:color w:val="000000"/>
                <w:sz w:val="24"/>
                <w:szCs w:val="24"/>
              </w:rPr>
              <w:t>1122</w:t>
            </w:r>
          </w:p>
        </w:tc>
        <w:tc>
          <w:tcPr>
            <w:tcW w:w="688" w:type="pct"/>
            <w:vAlign w:val="center"/>
          </w:tcPr>
          <w:p w:rsidR="00D456A2" w:rsidRPr="000A3609" w:rsidRDefault="00D456A2" w:rsidP="004E27AC">
            <w:pPr>
              <w:spacing w:line="240" w:lineRule="auto"/>
              <w:jc w:val="center"/>
              <w:rPr>
                <w:rFonts w:ascii="Times New Roman" w:hAnsi="Times New Roman"/>
                <w:b/>
                <w:bCs/>
                <w:sz w:val="24"/>
                <w:szCs w:val="24"/>
              </w:rPr>
            </w:pPr>
            <w:r>
              <w:rPr>
                <w:rFonts w:ascii="Times New Roman" w:hAnsi="Times New Roman"/>
                <w:b/>
                <w:bCs/>
                <w:sz w:val="24"/>
                <w:szCs w:val="24"/>
              </w:rPr>
              <w:t>4998</w:t>
            </w:r>
          </w:p>
        </w:tc>
      </w:tr>
      <w:tr w:rsidR="00D456A2" w:rsidRPr="0059270F" w:rsidTr="004E27AC">
        <w:trPr>
          <w:trHeight w:val="20"/>
        </w:trPr>
        <w:tc>
          <w:tcPr>
            <w:tcW w:w="2029" w:type="pct"/>
            <w:gridSpan w:val="2"/>
            <w:shd w:val="clear" w:color="auto" w:fill="auto"/>
            <w:vAlign w:val="center"/>
            <w:hideMark/>
          </w:tcPr>
          <w:p w:rsidR="00D456A2" w:rsidRPr="0059270F" w:rsidRDefault="00D456A2" w:rsidP="004E27AC">
            <w:pPr>
              <w:spacing w:line="240" w:lineRule="auto"/>
              <w:jc w:val="center"/>
              <w:rPr>
                <w:rFonts w:ascii="Times New Roman" w:hAnsi="Times New Roman"/>
                <w:b/>
                <w:bCs/>
                <w:color w:val="000000"/>
                <w:sz w:val="24"/>
                <w:szCs w:val="24"/>
              </w:rPr>
            </w:pPr>
            <w:r w:rsidRPr="0059270F">
              <w:rPr>
                <w:rFonts w:ascii="Times New Roman" w:hAnsi="Times New Roman"/>
                <w:bCs/>
                <w:i/>
                <w:iCs/>
                <w:color w:val="000000"/>
                <w:sz w:val="24"/>
                <w:szCs w:val="24"/>
              </w:rPr>
              <w:t>Часть, формируемая участниками образовательных отношений</w:t>
            </w:r>
          </w:p>
        </w:tc>
        <w:tc>
          <w:tcPr>
            <w:tcW w:w="2283" w:type="pct"/>
            <w:gridSpan w:val="5"/>
            <w:shd w:val="clear" w:color="auto" w:fill="auto"/>
            <w:vAlign w:val="center"/>
            <w:hideMark/>
          </w:tcPr>
          <w:p w:rsidR="00D456A2" w:rsidRPr="004B7EBD" w:rsidRDefault="00D456A2" w:rsidP="004E27AC">
            <w:pPr>
              <w:spacing w:line="240" w:lineRule="auto"/>
              <w:jc w:val="center"/>
              <w:rPr>
                <w:rFonts w:ascii="Times New Roman" w:hAnsi="Times New Roman"/>
                <w:b/>
                <w:color w:val="000000"/>
                <w:sz w:val="24"/>
                <w:szCs w:val="24"/>
              </w:rPr>
            </w:pPr>
          </w:p>
        </w:tc>
        <w:tc>
          <w:tcPr>
            <w:tcW w:w="688" w:type="pct"/>
            <w:vAlign w:val="center"/>
          </w:tcPr>
          <w:p w:rsidR="00D456A2" w:rsidRPr="004B7EBD" w:rsidRDefault="00D456A2" w:rsidP="004E27AC">
            <w:pPr>
              <w:spacing w:line="240" w:lineRule="auto"/>
              <w:jc w:val="center"/>
              <w:rPr>
                <w:rFonts w:ascii="Times New Roman" w:hAnsi="Times New Roman"/>
                <w:b/>
                <w:color w:val="000000"/>
                <w:sz w:val="24"/>
                <w:szCs w:val="24"/>
              </w:rPr>
            </w:pPr>
          </w:p>
        </w:tc>
      </w:tr>
      <w:tr w:rsidR="00D456A2" w:rsidRPr="0059270F" w:rsidTr="004E27AC">
        <w:trPr>
          <w:trHeight w:val="20"/>
        </w:trPr>
        <w:tc>
          <w:tcPr>
            <w:tcW w:w="950" w:type="pct"/>
            <w:shd w:val="clear" w:color="auto" w:fill="auto"/>
            <w:vAlign w:val="center"/>
            <w:hideMark/>
          </w:tcPr>
          <w:p w:rsidR="00D456A2" w:rsidRPr="0059270F" w:rsidRDefault="00D456A2" w:rsidP="004E27AC">
            <w:pPr>
              <w:spacing w:line="240" w:lineRule="auto"/>
              <w:jc w:val="center"/>
              <w:rPr>
                <w:rFonts w:ascii="Times New Roman" w:hAnsi="Times New Roman"/>
                <w:b/>
                <w:bCs/>
                <w:color w:val="000000"/>
                <w:sz w:val="24"/>
                <w:szCs w:val="24"/>
              </w:rPr>
            </w:pPr>
            <w:r w:rsidRPr="0059270F">
              <w:rPr>
                <w:rFonts w:ascii="Times New Roman" w:hAnsi="Times New Roman"/>
                <w:bCs/>
                <w:sz w:val="24"/>
                <w:szCs w:val="24"/>
              </w:rPr>
              <w:t>Естественно-научные предметы</w:t>
            </w:r>
          </w:p>
        </w:tc>
        <w:tc>
          <w:tcPr>
            <w:tcW w:w="1079" w:type="pct"/>
            <w:shd w:val="clear" w:color="auto" w:fill="auto"/>
            <w:vAlign w:val="center"/>
          </w:tcPr>
          <w:p w:rsidR="00D456A2" w:rsidRPr="0059270F" w:rsidRDefault="00D456A2" w:rsidP="004E27AC">
            <w:pPr>
              <w:spacing w:line="240" w:lineRule="auto"/>
              <w:jc w:val="center"/>
              <w:rPr>
                <w:rFonts w:ascii="Times New Roman" w:hAnsi="Times New Roman"/>
                <w:b/>
                <w:bCs/>
                <w:color w:val="000000"/>
                <w:sz w:val="24"/>
                <w:szCs w:val="24"/>
              </w:rPr>
            </w:pPr>
            <w:r w:rsidRPr="0059270F">
              <w:rPr>
                <w:rFonts w:ascii="Times New Roman" w:hAnsi="Times New Roman"/>
                <w:bCs/>
                <w:sz w:val="24"/>
                <w:szCs w:val="24"/>
              </w:rPr>
              <w:t>Биология</w:t>
            </w:r>
          </w:p>
        </w:tc>
        <w:tc>
          <w:tcPr>
            <w:tcW w:w="444" w:type="pct"/>
            <w:shd w:val="clear" w:color="auto" w:fill="auto"/>
            <w:vAlign w:val="center"/>
            <w:hideMark/>
          </w:tcPr>
          <w:p w:rsidR="00D456A2" w:rsidRPr="004B7EBD" w:rsidRDefault="00D456A2" w:rsidP="004E27AC">
            <w:pPr>
              <w:spacing w:line="240" w:lineRule="auto"/>
              <w:jc w:val="center"/>
              <w:rPr>
                <w:rFonts w:ascii="Times New Roman" w:hAnsi="Times New Roman"/>
                <w:color w:val="000000"/>
                <w:sz w:val="24"/>
                <w:szCs w:val="24"/>
              </w:rPr>
            </w:pPr>
          </w:p>
        </w:tc>
        <w:tc>
          <w:tcPr>
            <w:tcW w:w="443" w:type="pct"/>
            <w:vAlign w:val="center"/>
          </w:tcPr>
          <w:p w:rsidR="00D456A2" w:rsidRPr="004B7EBD" w:rsidRDefault="00D456A2" w:rsidP="004E27AC">
            <w:pPr>
              <w:spacing w:line="240" w:lineRule="auto"/>
              <w:jc w:val="center"/>
              <w:rPr>
                <w:rFonts w:ascii="Times New Roman" w:hAnsi="Times New Roman"/>
                <w:color w:val="000000"/>
                <w:sz w:val="24"/>
                <w:szCs w:val="24"/>
              </w:rPr>
            </w:pPr>
          </w:p>
        </w:tc>
        <w:tc>
          <w:tcPr>
            <w:tcW w:w="443" w:type="pct"/>
            <w:vAlign w:val="center"/>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34</w:t>
            </w:r>
          </w:p>
        </w:tc>
        <w:tc>
          <w:tcPr>
            <w:tcW w:w="533" w:type="pct"/>
            <w:vAlign w:val="center"/>
          </w:tcPr>
          <w:p w:rsidR="00D456A2" w:rsidRPr="004B7EBD" w:rsidRDefault="00D456A2" w:rsidP="004E27AC">
            <w:pPr>
              <w:spacing w:line="240" w:lineRule="auto"/>
              <w:jc w:val="center"/>
              <w:rPr>
                <w:rFonts w:ascii="Times New Roman" w:hAnsi="Times New Roman"/>
                <w:color w:val="000000"/>
                <w:sz w:val="24"/>
                <w:szCs w:val="24"/>
              </w:rPr>
            </w:pPr>
          </w:p>
        </w:tc>
        <w:tc>
          <w:tcPr>
            <w:tcW w:w="420" w:type="pct"/>
            <w:vAlign w:val="center"/>
          </w:tcPr>
          <w:p w:rsidR="00D456A2" w:rsidRPr="004B7EBD" w:rsidRDefault="00D456A2" w:rsidP="004E27AC">
            <w:pPr>
              <w:spacing w:line="240" w:lineRule="auto"/>
              <w:jc w:val="center"/>
              <w:rPr>
                <w:rFonts w:ascii="Times New Roman" w:hAnsi="Times New Roman"/>
                <w:b/>
                <w:bCs/>
                <w:color w:val="000000"/>
                <w:sz w:val="24"/>
                <w:szCs w:val="24"/>
              </w:rPr>
            </w:pPr>
          </w:p>
        </w:tc>
        <w:tc>
          <w:tcPr>
            <w:tcW w:w="688" w:type="pct"/>
            <w:vAlign w:val="center"/>
          </w:tcPr>
          <w:p w:rsidR="00D456A2" w:rsidRPr="004B7EBD" w:rsidRDefault="00D456A2" w:rsidP="004E27AC">
            <w:pPr>
              <w:spacing w:line="240" w:lineRule="auto"/>
              <w:jc w:val="center"/>
              <w:rPr>
                <w:rFonts w:ascii="Times New Roman" w:hAnsi="Times New Roman"/>
                <w:b/>
                <w:bCs/>
                <w:color w:val="000000"/>
                <w:sz w:val="24"/>
                <w:szCs w:val="24"/>
              </w:rPr>
            </w:pPr>
            <w:r w:rsidRPr="004B7EBD">
              <w:rPr>
                <w:rFonts w:ascii="Times New Roman" w:hAnsi="Times New Roman"/>
                <w:b/>
                <w:bCs/>
                <w:color w:val="000000"/>
                <w:sz w:val="24"/>
                <w:szCs w:val="24"/>
              </w:rPr>
              <w:t>34</w:t>
            </w:r>
          </w:p>
        </w:tc>
      </w:tr>
      <w:tr w:rsidR="00D456A2" w:rsidRPr="0059270F" w:rsidTr="004E27AC">
        <w:trPr>
          <w:trHeight w:val="20"/>
        </w:trPr>
        <w:tc>
          <w:tcPr>
            <w:tcW w:w="2029" w:type="pct"/>
            <w:gridSpan w:val="2"/>
            <w:shd w:val="clear" w:color="auto" w:fill="auto"/>
            <w:vAlign w:val="center"/>
            <w:hideMark/>
          </w:tcPr>
          <w:p w:rsidR="00D456A2" w:rsidRPr="0059270F" w:rsidRDefault="00D456A2" w:rsidP="004E27AC">
            <w:pPr>
              <w:spacing w:line="240" w:lineRule="auto"/>
              <w:jc w:val="center"/>
              <w:rPr>
                <w:rFonts w:ascii="Times New Roman" w:hAnsi="Times New Roman"/>
                <w:color w:val="000000"/>
                <w:sz w:val="24"/>
                <w:szCs w:val="24"/>
              </w:rPr>
            </w:pPr>
            <w:r w:rsidRPr="00430948">
              <w:rPr>
                <w:rFonts w:ascii="Times New Roman" w:hAnsi="Times New Roman"/>
                <w:bCs/>
                <w:sz w:val="24"/>
                <w:szCs w:val="24"/>
              </w:rPr>
              <w:t>Факультативные курсы, групповые занятия</w:t>
            </w:r>
          </w:p>
        </w:tc>
        <w:tc>
          <w:tcPr>
            <w:tcW w:w="444" w:type="pct"/>
            <w:shd w:val="clear" w:color="auto" w:fill="auto"/>
            <w:vAlign w:val="center"/>
            <w:hideMark/>
          </w:tcPr>
          <w:p w:rsidR="00D456A2" w:rsidRPr="004B7EBD" w:rsidRDefault="00D456A2" w:rsidP="004E27AC">
            <w:pPr>
              <w:spacing w:line="240" w:lineRule="auto"/>
              <w:jc w:val="center"/>
              <w:rPr>
                <w:rFonts w:ascii="Times New Roman" w:hAnsi="Times New Roman"/>
                <w:color w:val="000000"/>
                <w:sz w:val="24"/>
                <w:szCs w:val="24"/>
              </w:rPr>
            </w:pPr>
            <w:r w:rsidRPr="004B7EBD">
              <w:rPr>
                <w:rFonts w:ascii="Times New Roman" w:hAnsi="Times New Roman"/>
                <w:color w:val="000000"/>
                <w:sz w:val="24"/>
                <w:szCs w:val="24"/>
              </w:rPr>
              <w:t>68</w:t>
            </w:r>
          </w:p>
        </w:tc>
        <w:tc>
          <w:tcPr>
            <w:tcW w:w="443" w:type="pct"/>
            <w:vAlign w:val="center"/>
          </w:tcPr>
          <w:p w:rsidR="00D456A2" w:rsidRPr="004B7EBD" w:rsidRDefault="00D456A2" w:rsidP="004E27AC">
            <w:pPr>
              <w:spacing w:line="240" w:lineRule="auto"/>
              <w:jc w:val="center"/>
              <w:rPr>
                <w:rFonts w:ascii="Times New Roman" w:hAnsi="Times New Roman"/>
                <w:color w:val="000000"/>
                <w:sz w:val="24"/>
                <w:szCs w:val="24"/>
              </w:rPr>
            </w:pPr>
            <w:r>
              <w:rPr>
                <w:rFonts w:ascii="Times New Roman" w:hAnsi="Times New Roman"/>
                <w:color w:val="000000"/>
                <w:sz w:val="24"/>
                <w:szCs w:val="24"/>
              </w:rPr>
              <w:t>68</w:t>
            </w:r>
          </w:p>
        </w:tc>
        <w:tc>
          <w:tcPr>
            <w:tcW w:w="443" w:type="pct"/>
            <w:vAlign w:val="center"/>
          </w:tcPr>
          <w:p w:rsidR="00D456A2" w:rsidRPr="000A3609" w:rsidRDefault="00D456A2" w:rsidP="004E27AC">
            <w:pPr>
              <w:spacing w:line="240" w:lineRule="auto"/>
              <w:jc w:val="center"/>
              <w:rPr>
                <w:rFonts w:ascii="Times New Roman" w:hAnsi="Times New Roman"/>
                <w:sz w:val="24"/>
                <w:szCs w:val="24"/>
              </w:rPr>
            </w:pPr>
            <w:r w:rsidRPr="000A3609">
              <w:rPr>
                <w:rFonts w:ascii="Times New Roman" w:hAnsi="Times New Roman"/>
                <w:sz w:val="24"/>
                <w:szCs w:val="24"/>
              </w:rPr>
              <w:t>68</w:t>
            </w:r>
          </w:p>
        </w:tc>
        <w:tc>
          <w:tcPr>
            <w:tcW w:w="533" w:type="pct"/>
            <w:vAlign w:val="center"/>
          </w:tcPr>
          <w:p w:rsidR="00D456A2" w:rsidRPr="004B7EBD" w:rsidRDefault="00D456A2" w:rsidP="004E27AC">
            <w:pPr>
              <w:spacing w:line="240" w:lineRule="auto"/>
              <w:jc w:val="center"/>
              <w:rPr>
                <w:rFonts w:ascii="Times New Roman" w:hAnsi="Times New Roman"/>
                <w:color w:val="000000"/>
                <w:sz w:val="24"/>
                <w:szCs w:val="24"/>
              </w:rPr>
            </w:pPr>
            <w:r>
              <w:rPr>
                <w:rFonts w:ascii="Times New Roman" w:hAnsi="Times New Roman"/>
                <w:color w:val="000000"/>
                <w:sz w:val="24"/>
                <w:szCs w:val="24"/>
              </w:rPr>
              <w:t>102</w:t>
            </w:r>
          </w:p>
        </w:tc>
        <w:tc>
          <w:tcPr>
            <w:tcW w:w="420" w:type="pct"/>
            <w:vAlign w:val="center"/>
          </w:tcPr>
          <w:p w:rsidR="00D456A2" w:rsidRPr="004B7EBD" w:rsidRDefault="00D456A2" w:rsidP="004E27AC">
            <w:pPr>
              <w:spacing w:line="240" w:lineRule="auto"/>
              <w:jc w:val="center"/>
              <w:rPr>
                <w:rFonts w:ascii="Times New Roman" w:hAnsi="Times New Roman"/>
                <w:b/>
                <w:bCs/>
                <w:color w:val="000000"/>
                <w:sz w:val="24"/>
                <w:szCs w:val="24"/>
              </w:rPr>
            </w:pPr>
          </w:p>
        </w:tc>
        <w:tc>
          <w:tcPr>
            <w:tcW w:w="688" w:type="pct"/>
            <w:vAlign w:val="center"/>
          </w:tcPr>
          <w:p w:rsidR="00D456A2" w:rsidRPr="000A3609" w:rsidRDefault="00D456A2" w:rsidP="004E27AC">
            <w:pPr>
              <w:spacing w:line="240" w:lineRule="auto"/>
              <w:jc w:val="center"/>
              <w:rPr>
                <w:rFonts w:ascii="Times New Roman" w:hAnsi="Times New Roman"/>
                <w:b/>
                <w:bCs/>
                <w:sz w:val="24"/>
                <w:szCs w:val="24"/>
              </w:rPr>
            </w:pPr>
            <w:r>
              <w:rPr>
                <w:rFonts w:ascii="Times New Roman" w:hAnsi="Times New Roman"/>
                <w:b/>
                <w:bCs/>
                <w:sz w:val="24"/>
                <w:szCs w:val="24"/>
              </w:rPr>
              <w:t>306</w:t>
            </w:r>
          </w:p>
        </w:tc>
      </w:tr>
      <w:tr w:rsidR="00D456A2" w:rsidRPr="0059270F" w:rsidTr="004E27AC">
        <w:trPr>
          <w:trHeight w:val="20"/>
        </w:trPr>
        <w:tc>
          <w:tcPr>
            <w:tcW w:w="2029" w:type="pct"/>
            <w:gridSpan w:val="2"/>
            <w:shd w:val="clear" w:color="auto" w:fill="auto"/>
            <w:vAlign w:val="center"/>
            <w:hideMark/>
          </w:tcPr>
          <w:p w:rsidR="00D456A2" w:rsidRPr="0059270F" w:rsidRDefault="00D456A2" w:rsidP="004E27AC">
            <w:pPr>
              <w:spacing w:line="240" w:lineRule="auto"/>
              <w:jc w:val="center"/>
              <w:rPr>
                <w:rFonts w:ascii="Times New Roman" w:hAnsi="Times New Roman"/>
                <w:b/>
                <w:color w:val="000000"/>
                <w:sz w:val="24"/>
                <w:szCs w:val="24"/>
              </w:rPr>
            </w:pPr>
            <w:r w:rsidRPr="0059270F">
              <w:rPr>
                <w:rFonts w:ascii="Times New Roman" w:hAnsi="Times New Roman"/>
                <w:b/>
                <w:bCs/>
                <w:color w:val="000000"/>
                <w:sz w:val="24"/>
                <w:szCs w:val="24"/>
              </w:rPr>
              <w:t xml:space="preserve">Максимально допустимая </w:t>
            </w:r>
            <w:r>
              <w:rPr>
                <w:rFonts w:ascii="Times New Roman" w:hAnsi="Times New Roman"/>
                <w:b/>
                <w:bCs/>
                <w:color w:val="000000"/>
                <w:sz w:val="24"/>
                <w:szCs w:val="24"/>
              </w:rPr>
              <w:t>годовая</w:t>
            </w:r>
            <w:r w:rsidRPr="0059270F">
              <w:rPr>
                <w:rFonts w:ascii="Times New Roman" w:hAnsi="Times New Roman"/>
                <w:b/>
                <w:bCs/>
                <w:color w:val="000000"/>
                <w:sz w:val="24"/>
                <w:szCs w:val="24"/>
              </w:rPr>
              <w:t xml:space="preserve"> нагрузка</w:t>
            </w:r>
          </w:p>
        </w:tc>
        <w:tc>
          <w:tcPr>
            <w:tcW w:w="444" w:type="pct"/>
            <w:shd w:val="clear" w:color="auto" w:fill="auto"/>
            <w:vAlign w:val="center"/>
            <w:hideMark/>
          </w:tcPr>
          <w:p w:rsidR="00D456A2" w:rsidRPr="004B7EBD" w:rsidRDefault="00D456A2" w:rsidP="004E27AC">
            <w:pPr>
              <w:spacing w:line="240" w:lineRule="auto"/>
              <w:jc w:val="center"/>
              <w:rPr>
                <w:rFonts w:ascii="Times New Roman" w:hAnsi="Times New Roman"/>
                <w:b/>
                <w:bCs/>
                <w:color w:val="000000"/>
                <w:sz w:val="24"/>
                <w:szCs w:val="24"/>
              </w:rPr>
            </w:pPr>
            <w:r w:rsidRPr="004B7EBD">
              <w:rPr>
                <w:rFonts w:ascii="Times New Roman" w:hAnsi="Times New Roman"/>
                <w:b/>
                <w:bCs/>
                <w:color w:val="000000"/>
                <w:sz w:val="24"/>
                <w:szCs w:val="24"/>
              </w:rPr>
              <w:t>986</w:t>
            </w:r>
          </w:p>
        </w:tc>
        <w:tc>
          <w:tcPr>
            <w:tcW w:w="443" w:type="pct"/>
            <w:vAlign w:val="center"/>
          </w:tcPr>
          <w:p w:rsidR="00D456A2" w:rsidRPr="004B7EBD" w:rsidRDefault="00D456A2" w:rsidP="004E27AC">
            <w:pPr>
              <w:spacing w:line="240" w:lineRule="auto"/>
              <w:jc w:val="center"/>
              <w:rPr>
                <w:rFonts w:ascii="Times New Roman" w:hAnsi="Times New Roman"/>
                <w:b/>
                <w:bCs/>
                <w:color w:val="000000"/>
                <w:sz w:val="24"/>
                <w:szCs w:val="24"/>
              </w:rPr>
            </w:pPr>
            <w:r w:rsidRPr="004B7EBD">
              <w:rPr>
                <w:rFonts w:ascii="Times New Roman" w:hAnsi="Times New Roman"/>
                <w:b/>
                <w:bCs/>
                <w:color w:val="000000"/>
                <w:sz w:val="24"/>
                <w:szCs w:val="24"/>
              </w:rPr>
              <w:t>1020</w:t>
            </w:r>
          </w:p>
        </w:tc>
        <w:tc>
          <w:tcPr>
            <w:tcW w:w="443" w:type="pct"/>
            <w:vAlign w:val="center"/>
          </w:tcPr>
          <w:p w:rsidR="00D456A2" w:rsidRPr="000A3609" w:rsidRDefault="00D456A2" w:rsidP="004E27AC">
            <w:pPr>
              <w:spacing w:line="240" w:lineRule="auto"/>
              <w:jc w:val="center"/>
              <w:rPr>
                <w:rFonts w:ascii="Times New Roman" w:hAnsi="Times New Roman"/>
                <w:b/>
                <w:bCs/>
                <w:sz w:val="24"/>
                <w:szCs w:val="24"/>
              </w:rPr>
            </w:pPr>
            <w:r w:rsidRPr="000A3609">
              <w:rPr>
                <w:rFonts w:ascii="Times New Roman" w:hAnsi="Times New Roman"/>
                <w:b/>
                <w:bCs/>
                <w:sz w:val="24"/>
                <w:szCs w:val="24"/>
              </w:rPr>
              <w:t>1088</w:t>
            </w:r>
          </w:p>
        </w:tc>
        <w:tc>
          <w:tcPr>
            <w:tcW w:w="533" w:type="pct"/>
            <w:vAlign w:val="center"/>
          </w:tcPr>
          <w:p w:rsidR="00D456A2" w:rsidRPr="004B7EBD" w:rsidRDefault="00D456A2" w:rsidP="004E27AC">
            <w:pPr>
              <w:spacing w:line="240" w:lineRule="auto"/>
              <w:jc w:val="center"/>
              <w:rPr>
                <w:rFonts w:ascii="Times New Roman" w:hAnsi="Times New Roman"/>
                <w:b/>
                <w:bCs/>
                <w:color w:val="000000"/>
                <w:sz w:val="24"/>
                <w:szCs w:val="24"/>
              </w:rPr>
            </w:pPr>
            <w:r w:rsidRPr="004B7EBD">
              <w:rPr>
                <w:rFonts w:ascii="Times New Roman" w:hAnsi="Times New Roman"/>
                <w:b/>
                <w:bCs/>
                <w:color w:val="000000"/>
                <w:sz w:val="24"/>
                <w:szCs w:val="24"/>
              </w:rPr>
              <w:t>1122</w:t>
            </w:r>
          </w:p>
        </w:tc>
        <w:tc>
          <w:tcPr>
            <w:tcW w:w="420" w:type="pct"/>
            <w:vAlign w:val="center"/>
          </w:tcPr>
          <w:p w:rsidR="00D456A2" w:rsidRPr="004B7EBD" w:rsidRDefault="00D456A2" w:rsidP="004E27AC">
            <w:pPr>
              <w:spacing w:line="240" w:lineRule="auto"/>
              <w:jc w:val="center"/>
              <w:rPr>
                <w:rFonts w:ascii="Times New Roman" w:hAnsi="Times New Roman"/>
                <w:b/>
                <w:bCs/>
                <w:color w:val="000000"/>
                <w:sz w:val="24"/>
                <w:szCs w:val="24"/>
              </w:rPr>
            </w:pPr>
            <w:r w:rsidRPr="004B7EBD">
              <w:rPr>
                <w:rFonts w:ascii="Times New Roman" w:hAnsi="Times New Roman"/>
                <w:b/>
                <w:bCs/>
                <w:color w:val="000000"/>
                <w:sz w:val="24"/>
                <w:szCs w:val="24"/>
              </w:rPr>
              <w:t>1122</w:t>
            </w:r>
          </w:p>
        </w:tc>
        <w:tc>
          <w:tcPr>
            <w:tcW w:w="688" w:type="pct"/>
            <w:vAlign w:val="center"/>
          </w:tcPr>
          <w:p w:rsidR="00D456A2" w:rsidRPr="000A3609" w:rsidRDefault="00D456A2" w:rsidP="004E27AC">
            <w:pPr>
              <w:spacing w:line="240" w:lineRule="auto"/>
              <w:jc w:val="center"/>
              <w:rPr>
                <w:rFonts w:ascii="Times New Roman" w:hAnsi="Times New Roman"/>
                <w:b/>
                <w:bCs/>
                <w:sz w:val="24"/>
                <w:szCs w:val="24"/>
              </w:rPr>
            </w:pPr>
            <w:r w:rsidRPr="000A3609">
              <w:rPr>
                <w:rFonts w:ascii="Times New Roman" w:hAnsi="Times New Roman"/>
                <w:b/>
                <w:bCs/>
                <w:sz w:val="24"/>
                <w:szCs w:val="24"/>
              </w:rPr>
              <w:t>5338</w:t>
            </w:r>
          </w:p>
        </w:tc>
      </w:tr>
    </w:tbl>
    <w:p w:rsidR="00D456A2" w:rsidRPr="00F53F20" w:rsidRDefault="00D456A2" w:rsidP="00D456A2">
      <w:pPr>
        <w:spacing w:line="240" w:lineRule="exact"/>
        <w:rPr>
          <w:rFonts w:ascii="Times New Roman" w:eastAsia="Times New Roman" w:hAnsi="Times New Roman" w:cs="Times New Roman"/>
        </w:rPr>
      </w:pPr>
    </w:p>
    <w:p w:rsidR="00D456A2" w:rsidRPr="00DF3A68" w:rsidRDefault="00D456A2" w:rsidP="00D456A2">
      <w:pPr>
        <w:widowControl w:val="0"/>
        <w:spacing w:line="241" w:lineRule="auto"/>
        <w:ind w:left="214" w:right="208"/>
        <w:rPr>
          <w:rFonts w:ascii="Times New Roman" w:eastAsia="Times New Roman" w:hAnsi="Times New Roman" w:cs="Times New Roman"/>
          <w:b/>
          <w:bCs/>
          <w:i/>
          <w:iCs/>
          <w:color w:val="000000"/>
          <w:sz w:val="26"/>
          <w:szCs w:val="26"/>
        </w:rPr>
      </w:pPr>
      <w:r w:rsidRPr="00DF3A68">
        <w:rPr>
          <w:rFonts w:ascii="Times New Roman" w:eastAsia="Times New Roman" w:hAnsi="Times New Roman" w:cs="Times New Roman"/>
          <w:b/>
          <w:bCs/>
          <w:i/>
          <w:iCs/>
          <w:color w:val="000000"/>
          <w:sz w:val="26"/>
          <w:szCs w:val="26"/>
        </w:rPr>
        <w:t>3.2</w:t>
      </w:r>
      <w:r w:rsidRPr="00DF3A68">
        <w:rPr>
          <w:rFonts w:ascii="Times New Roman" w:eastAsia="Times New Roman" w:hAnsi="Times New Roman" w:cs="Times New Roman"/>
          <w:color w:val="000000"/>
          <w:spacing w:val="46"/>
          <w:sz w:val="26"/>
          <w:szCs w:val="26"/>
        </w:rPr>
        <w:t xml:space="preserve"> </w:t>
      </w:r>
      <w:r w:rsidRPr="00DF3A68">
        <w:rPr>
          <w:rFonts w:ascii="Times New Roman" w:eastAsia="Times New Roman" w:hAnsi="Times New Roman" w:cs="Times New Roman"/>
          <w:b/>
          <w:bCs/>
          <w:i/>
          <w:iCs/>
          <w:color w:val="000000"/>
          <w:sz w:val="26"/>
          <w:szCs w:val="26"/>
        </w:rPr>
        <w:t>Годо</w:t>
      </w:r>
      <w:r w:rsidRPr="00DF3A68">
        <w:rPr>
          <w:rFonts w:ascii="Times New Roman" w:eastAsia="Times New Roman" w:hAnsi="Times New Roman" w:cs="Times New Roman"/>
          <w:b/>
          <w:bCs/>
          <w:i/>
          <w:iCs/>
          <w:color w:val="000000"/>
          <w:w w:val="101"/>
          <w:sz w:val="26"/>
          <w:szCs w:val="26"/>
        </w:rPr>
        <w:t>в</w:t>
      </w:r>
      <w:r w:rsidRPr="00DF3A68">
        <w:rPr>
          <w:rFonts w:ascii="Times New Roman" w:eastAsia="Times New Roman" w:hAnsi="Times New Roman" w:cs="Times New Roman"/>
          <w:b/>
          <w:bCs/>
          <w:i/>
          <w:iCs/>
          <w:color w:val="000000"/>
          <w:sz w:val="26"/>
          <w:szCs w:val="26"/>
        </w:rPr>
        <w:t>ой</w:t>
      </w:r>
      <w:r w:rsidRPr="00DF3A68">
        <w:rPr>
          <w:rFonts w:ascii="Times New Roman" w:eastAsia="Times New Roman" w:hAnsi="Times New Roman" w:cs="Times New Roman"/>
          <w:color w:val="000000"/>
          <w:spacing w:val="45"/>
          <w:sz w:val="26"/>
          <w:szCs w:val="26"/>
        </w:rPr>
        <w:t xml:space="preserve"> </w:t>
      </w:r>
      <w:r w:rsidRPr="00DF3A68">
        <w:rPr>
          <w:rFonts w:ascii="Times New Roman" w:eastAsia="Times New Roman" w:hAnsi="Times New Roman" w:cs="Times New Roman"/>
          <w:b/>
          <w:bCs/>
          <w:i/>
          <w:iCs/>
          <w:color w:val="000000"/>
          <w:sz w:val="26"/>
          <w:szCs w:val="26"/>
        </w:rPr>
        <w:t>кал</w:t>
      </w:r>
      <w:r w:rsidRPr="00DF3A68">
        <w:rPr>
          <w:rFonts w:ascii="Times New Roman" w:eastAsia="Times New Roman" w:hAnsi="Times New Roman" w:cs="Times New Roman"/>
          <w:b/>
          <w:bCs/>
          <w:i/>
          <w:iCs/>
          <w:color w:val="000000"/>
          <w:w w:val="101"/>
          <w:sz w:val="26"/>
          <w:szCs w:val="26"/>
        </w:rPr>
        <w:t>е</w:t>
      </w:r>
      <w:r w:rsidRPr="00DF3A68">
        <w:rPr>
          <w:rFonts w:ascii="Times New Roman" w:eastAsia="Times New Roman" w:hAnsi="Times New Roman" w:cs="Times New Roman"/>
          <w:b/>
          <w:bCs/>
          <w:i/>
          <w:iCs/>
          <w:color w:val="000000"/>
          <w:sz w:val="26"/>
          <w:szCs w:val="26"/>
        </w:rPr>
        <w:t>н</w:t>
      </w:r>
      <w:r w:rsidRPr="00DF3A68">
        <w:rPr>
          <w:rFonts w:ascii="Times New Roman" w:eastAsia="Times New Roman" w:hAnsi="Times New Roman" w:cs="Times New Roman"/>
          <w:b/>
          <w:bCs/>
          <w:i/>
          <w:iCs/>
          <w:color w:val="000000"/>
          <w:spacing w:val="-2"/>
          <w:sz w:val="26"/>
          <w:szCs w:val="26"/>
        </w:rPr>
        <w:t>д</w:t>
      </w:r>
      <w:r w:rsidRPr="00DF3A68">
        <w:rPr>
          <w:rFonts w:ascii="Times New Roman" w:eastAsia="Times New Roman" w:hAnsi="Times New Roman" w:cs="Times New Roman"/>
          <w:b/>
          <w:bCs/>
          <w:i/>
          <w:iCs/>
          <w:color w:val="000000"/>
          <w:sz w:val="26"/>
          <w:szCs w:val="26"/>
        </w:rPr>
        <w:t>а</w:t>
      </w:r>
      <w:r w:rsidRPr="00DF3A68">
        <w:rPr>
          <w:rFonts w:ascii="Times New Roman" w:eastAsia="Times New Roman" w:hAnsi="Times New Roman" w:cs="Times New Roman"/>
          <w:b/>
          <w:bCs/>
          <w:i/>
          <w:iCs/>
          <w:color w:val="000000"/>
          <w:spacing w:val="1"/>
          <w:sz w:val="26"/>
          <w:szCs w:val="26"/>
        </w:rPr>
        <w:t>рный</w:t>
      </w:r>
      <w:r w:rsidRPr="00DF3A68">
        <w:rPr>
          <w:rFonts w:ascii="Times New Roman" w:eastAsia="Times New Roman" w:hAnsi="Times New Roman" w:cs="Times New Roman"/>
          <w:color w:val="000000"/>
          <w:spacing w:val="47"/>
          <w:sz w:val="26"/>
          <w:szCs w:val="26"/>
        </w:rPr>
        <w:t xml:space="preserve"> </w:t>
      </w:r>
      <w:r w:rsidRPr="00DF3A68">
        <w:rPr>
          <w:rFonts w:ascii="Times New Roman" w:eastAsia="Times New Roman" w:hAnsi="Times New Roman" w:cs="Times New Roman"/>
          <w:b/>
          <w:bCs/>
          <w:i/>
          <w:iCs/>
          <w:color w:val="000000"/>
          <w:w w:val="101"/>
          <w:sz w:val="26"/>
          <w:szCs w:val="26"/>
        </w:rPr>
        <w:t>у</w:t>
      </w:r>
      <w:r w:rsidRPr="00DF3A68">
        <w:rPr>
          <w:rFonts w:ascii="Times New Roman" w:eastAsia="Times New Roman" w:hAnsi="Times New Roman" w:cs="Times New Roman"/>
          <w:b/>
          <w:bCs/>
          <w:i/>
          <w:iCs/>
          <w:color w:val="000000"/>
          <w:spacing w:val="-1"/>
          <w:sz w:val="26"/>
          <w:szCs w:val="26"/>
        </w:rPr>
        <w:t>ч</w:t>
      </w:r>
      <w:r w:rsidRPr="00DF3A68">
        <w:rPr>
          <w:rFonts w:ascii="Times New Roman" w:eastAsia="Times New Roman" w:hAnsi="Times New Roman" w:cs="Times New Roman"/>
          <w:b/>
          <w:bCs/>
          <w:i/>
          <w:iCs/>
          <w:color w:val="000000"/>
          <w:w w:val="101"/>
          <w:sz w:val="26"/>
          <w:szCs w:val="26"/>
        </w:rPr>
        <w:t>е</w:t>
      </w:r>
      <w:r w:rsidRPr="00DF3A68">
        <w:rPr>
          <w:rFonts w:ascii="Times New Roman" w:eastAsia="Times New Roman" w:hAnsi="Times New Roman" w:cs="Times New Roman"/>
          <w:b/>
          <w:bCs/>
          <w:i/>
          <w:iCs/>
          <w:color w:val="000000"/>
          <w:sz w:val="26"/>
          <w:szCs w:val="26"/>
        </w:rPr>
        <w:t>бный</w:t>
      </w:r>
      <w:r w:rsidRPr="00DF3A68">
        <w:rPr>
          <w:rFonts w:ascii="Times New Roman" w:eastAsia="Times New Roman" w:hAnsi="Times New Roman" w:cs="Times New Roman"/>
          <w:color w:val="000000"/>
          <w:spacing w:val="45"/>
          <w:sz w:val="26"/>
          <w:szCs w:val="26"/>
        </w:rPr>
        <w:t xml:space="preserve"> </w:t>
      </w:r>
      <w:r w:rsidRPr="00DF3A68">
        <w:rPr>
          <w:rFonts w:ascii="Times New Roman" w:eastAsia="Times New Roman" w:hAnsi="Times New Roman" w:cs="Times New Roman"/>
          <w:b/>
          <w:bCs/>
          <w:i/>
          <w:iCs/>
          <w:color w:val="000000"/>
          <w:sz w:val="26"/>
          <w:szCs w:val="26"/>
        </w:rPr>
        <w:t>график</w:t>
      </w:r>
      <w:r w:rsidRPr="00DF3A68">
        <w:rPr>
          <w:rFonts w:ascii="Times New Roman" w:eastAsia="Times New Roman" w:hAnsi="Times New Roman" w:cs="Times New Roman"/>
          <w:color w:val="000000"/>
          <w:spacing w:val="47"/>
          <w:sz w:val="26"/>
          <w:szCs w:val="26"/>
        </w:rPr>
        <w:t xml:space="preserve"> </w:t>
      </w:r>
      <w:r w:rsidRPr="00DF3A68">
        <w:rPr>
          <w:rFonts w:ascii="Times New Roman" w:eastAsia="Times New Roman" w:hAnsi="Times New Roman" w:cs="Times New Roman"/>
          <w:b/>
          <w:bCs/>
          <w:i/>
          <w:iCs/>
          <w:color w:val="000000"/>
          <w:sz w:val="26"/>
          <w:szCs w:val="26"/>
        </w:rPr>
        <w:t>МОУ</w:t>
      </w:r>
      <w:r w:rsidRPr="00DF3A68">
        <w:rPr>
          <w:rFonts w:ascii="Times New Roman" w:eastAsia="Times New Roman" w:hAnsi="Times New Roman" w:cs="Times New Roman"/>
          <w:color w:val="000000"/>
          <w:spacing w:val="46"/>
          <w:sz w:val="26"/>
          <w:szCs w:val="26"/>
        </w:rPr>
        <w:t xml:space="preserve"> </w:t>
      </w:r>
      <w:r w:rsidRPr="00DF3A68">
        <w:rPr>
          <w:rFonts w:ascii="Times New Roman" w:eastAsia="Times New Roman" w:hAnsi="Times New Roman" w:cs="Times New Roman"/>
          <w:b/>
          <w:bCs/>
          <w:i/>
          <w:iCs/>
          <w:color w:val="000000"/>
          <w:sz w:val="26"/>
          <w:szCs w:val="26"/>
        </w:rPr>
        <w:t>С</w:t>
      </w:r>
      <w:r w:rsidRPr="00DF3A68">
        <w:rPr>
          <w:rFonts w:ascii="Times New Roman" w:eastAsia="Times New Roman" w:hAnsi="Times New Roman" w:cs="Times New Roman"/>
          <w:b/>
          <w:bCs/>
          <w:i/>
          <w:iCs/>
          <w:color w:val="000000"/>
          <w:spacing w:val="-1"/>
          <w:sz w:val="26"/>
          <w:szCs w:val="26"/>
        </w:rPr>
        <w:t>О</w:t>
      </w:r>
      <w:r w:rsidRPr="00DF3A68">
        <w:rPr>
          <w:rFonts w:ascii="Times New Roman" w:eastAsia="Times New Roman" w:hAnsi="Times New Roman" w:cs="Times New Roman"/>
          <w:b/>
          <w:bCs/>
          <w:i/>
          <w:iCs/>
          <w:color w:val="000000"/>
          <w:sz w:val="26"/>
          <w:szCs w:val="26"/>
        </w:rPr>
        <w:t>Ш</w:t>
      </w:r>
      <w:r w:rsidRPr="00DF3A68">
        <w:rPr>
          <w:rFonts w:ascii="Times New Roman" w:eastAsia="Times New Roman" w:hAnsi="Times New Roman" w:cs="Times New Roman"/>
          <w:color w:val="000000"/>
          <w:spacing w:val="48"/>
          <w:sz w:val="26"/>
          <w:szCs w:val="26"/>
        </w:rPr>
        <w:t xml:space="preserve"> </w:t>
      </w:r>
      <w:r w:rsidRPr="00DF3A68">
        <w:rPr>
          <w:rFonts w:ascii="Times New Roman" w:eastAsia="Times New Roman" w:hAnsi="Times New Roman" w:cs="Times New Roman"/>
          <w:b/>
          <w:bCs/>
          <w:i/>
          <w:iCs/>
          <w:color w:val="000000"/>
          <w:spacing w:val="-1"/>
          <w:sz w:val="26"/>
          <w:szCs w:val="26"/>
        </w:rPr>
        <w:t>№</w:t>
      </w:r>
      <w:r w:rsidRPr="00DF3A68">
        <w:rPr>
          <w:rFonts w:ascii="Times New Roman" w:eastAsia="Times New Roman" w:hAnsi="Times New Roman" w:cs="Times New Roman"/>
          <w:b/>
          <w:bCs/>
          <w:i/>
          <w:iCs/>
          <w:color w:val="000000"/>
          <w:sz w:val="26"/>
          <w:szCs w:val="26"/>
        </w:rPr>
        <w:t>31</w:t>
      </w:r>
      <w:r w:rsidRPr="00DF3A68">
        <w:rPr>
          <w:rFonts w:ascii="Times New Roman" w:eastAsia="Times New Roman" w:hAnsi="Times New Roman" w:cs="Times New Roman"/>
          <w:color w:val="000000"/>
          <w:spacing w:val="50"/>
          <w:sz w:val="26"/>
          <w:szCs w:val="26"/>
        </w:rPr>
        <w:t xml:space="preserve"> </w:t>
      </w:r>
    </w:p>
    <w:p w:rsidR="00D456A2" w:rsidRDefault="00D456A2" w:rsidP="00D456A2">
      <w:pPr>
        <w:spacing w:after="12" w:line="160" w:lineRule="exact"/>
        <w:rPr>
          <w:rFonts w:ascii="Times New Roman" w:eastAsia="Times New Roman" w:hAnsi="Times New Roman" w:cs="Times New Roman"/>
          <w:sz w:val="16"/>
          <w:szCs w:val="16"/>
        </w:rPr>
      </w:pPr>
    </w:p>
    <w:p w:rsidR="00D456A2" w:rsidRPr="00635ADA" w:rsidRDefault="00D456A2" w:rsidP="00D456A2">
      <w:pPr>
        <w:spacing w:line="240" w:lineRule="auto"/>
        <w:jc w:val="center"/>
        <w:rPr>
          <w:rFonts w:ascii="Times New Roman" w:hAnsi="Times New Roman"/>
          <w:b/>
          <w:sz w:val="24"/>
          <w:szCs w:val="24"/>
        </w:rPr>
      </w:pPr>
      <w:r w:rsidRPr="00635ADA">
        <w:rPr>
          <w:rFonts w:ascii="Times New Roman" w:hAnsi="Times New Roman"/>
          <w:b/>
          <w:sz w:val="24"/>
          <w:szCs w:val="24"/>
        </w:rPr>
        <w:t xml:space="preserve">Календарный учебный график </w:t>
      </w:r>
    </w:p>
    <w:p w:rsidR="00D456A2" w:rsidRPr="00635ADA" w:rsidRDefault="00D456A2" w:rsidP="00D456A2">
      <w:pPr>
        <w:spacing w:line="240" w:lineRule="auto"/>
        <w:jc w:val="center"/>
        <w:rPr>
          <w:rFonts w:ascii="Times New Roman" w:hAnsi="Times New Roman"/>
          <w:b/>
          <w:sz w:val="24"/>
          <w:szCs w:val="24"/>
        </w:rPr>
      </w:pPr>
    </w:p>
    <w:p w:rsidR="00D456A2" w:rsidRPr="00635ADA" w:rsidRDefault="00D456A2" w:rsidP="00D456A2">
      <w:pPr>
        <w:spacing w:line="240" w:lineRule="auto"/>
        <w:jc w:val="center"/>
        <w:rPr>
          <w:rFonts w:ascii="Times New Roman" w:hAnsi="Times New Roman"/>
          <w:b/>
          <w:sz w:val="24"/>
          <w:szCs w:val="24"/>
        </w:rPr>
      </w:pPr>
      <w:r w:rsidRPr="00635ADA">
        <w:rPr>
          <w:rFonts w:ascii="Times New Roman" w:hAnsi="Times New Roman"/>
          <w:b/>
          <w:sz w:val="24"/>
          <w:szCs w:val="24"/>
        </w:rPr>
        <w:t xml:space="preserve">Основное общее образование </w:t>
      </w:r>
    </w:p>
    <w:p w:rsidR="00D456A2" w:rsidRPr="00635ADA" w:rsidRDefault="00D456A2" w:rsidP="00D456A2">
      <w:pPr>
        <w:spacing w:line="240" w:lineRule="auto"/>
        <w:jc w:val="center"/>
        <w:rPr>
          <w:rFonts w:ascii="Times New Roman" w:hAnsi="Times New Roman"/>
          <w:b/>
          <w:sz w:val="24"/>
          <w:szCs w:val="24"/>
        </w:rPr>
      </w:pPr>
      <w:r w:rsidRPr="00635ADA">
        <w:rPr>
          <w:rFonts w:ascii="Times New Roman" w:hAnsi="Times New Roman"/>
          <w:b/>
          <w:sz w:val="24"/>
          <w:szCs w:val="24"/>
        </w:rPr>
        <w:t>(ФГОС ООО)</w:t>
      </w:r>
    </w:p>
    <w:p w:rsidR="00D456A2" w:rsidRPr="001E0815" w:rsidRDefault="00D456A2" w:rsidP="00D456A2">
      <w:pPr>
        <w:spacing w:line="240" w:lineRule="auto"/>
        <w:jc w:val="both"/>
        <w:rPr>
          <w:rFonts w:ascii="Times New Roman" w:hAnsi="Times New Roman"/>
          <w:sz w:val="24"/>
          <w:szCs w:val="24"/>
        </w:rPr>
      </w:pPr>
      <w:r w:rsidRPr="001E0815">
        <w:rPr>
          <w:rFonts w:ascii="Times New Roman" w:hAnsi="Times New Roman"/>
          <w:sz w:val="24"/>
          <w:szCs w:val="24"/>
        </w:rPr>
        <w:t xml:space="preserve">Начало учебного года </w:t>
      </w:r>
      <w:r w:rsidRPr="001E0815">
        <w:rPr>
          <w:rFonts w:ascii="Times New Roman" w:hAnsi="Times New Roman"/>
          <w:sz w:val="24"/>
          <w:szCs w:val="24"/>
        </w:rPr>
        <w:tab/>
      </w:r>
      <w:r w:rsidRPr="001E0815">
        <w:rPr>
          <w:rFonts w:ascii="Times New Roman" w:hAnsi="Times New Roman"/>
          <w:sz w:val="24"/>
          <w:szCs w:val="24"/>
        </w:rPr>
        <w:tab/>
        <w:t>01.09</w:t>
      </w:r>
    </w:p>
    <w:p w:rsidR="00D456A2" w:rsidRPr="001E0815" w:rsidRDefault="00D456A2" w:rsidP="00D456A2">
      <w:pPr>
        <w:spacing w:line="240" w:lineRule="auto"/>
        <w:jc w:val="both"/>
        <w:rPr>
          <w:rFonts w:ascii="Times New Roman" w:hAnsi="Times New Roman"/>
          <w:sz w:val="24"/>
          <w:szCs w:val="24"/>
        </w:rPr>
      </w:pPr>
      <w:r w:rsidRPr="001E0815">
        <w:rPr>
          <w:rFonts w:ascii="Times New Roman" w:hAnsi="Times New Roman"/>
          <w:sz w:val="24"/>
          <w:szCs w:val="24"/>
        </w:rPr>
        <w:t xml:space="preserve">Окончание учебного года </w:t>
      </w:r>
      <w:r w:rsidRPr="001E0815">
        <w:rPr>
          <w:rFonts w:ascii="Times New Roman" w:hAnsi="Times New Roman"/>
          <w:sz w:val="24"/>
          <w:szCs w:val="24"/>
        </w:rPr>
        <w:tab/>
      </w:r>
      <w:r w:rsidRPr="001E0815">
        <w:rPr>
          <w:rFonts w:ascii="Times New Roman" w:hAnsi="Times New Roman"/>
          <w:sz w:val="24"/>
          <w:szCs w:val="24"/>
        </w:rPr>
        <w:tab/>
        <w:t>31.05</w:t>
      </w:r>
    </w:p>
    <w:p w:rsidR="00D456A2" w:rsidRPr="001E0815" w:rsidRDefault="00D456A2" w:rsidP="00D456A2">
      <w:pPr>
        <w:spacing w:line="240" w:lineRule="auto"/>
        <w:jc w:val="both"/>
        <w:rPr>
          <w:rFonts w:ascii="Times New Roman" w:hAnsi="Times New Roman"/>
          <w:sz w:val="24"/>
          <w:szCs w:val="24"/>
        </w:rPr>
      </w:pPr>
      <w:r w:rsidRPr="001E0815">
        <w:rPr>
          <w:rFonts w:ascii="Times New Roman" w:hAnsi="Times New Roman"/>
          <w:sz w:val="24"/>
          <w:szCs w:val="24"/>
        </w:rPr>
        <w:t xml:space="preserve">Продолжительность учебного года: </w:t>
      </w:r>
    </w:p>
    <w:p w:rsidR="00D456A2" w:rsidRPr="001E0815" w:rsidRDefault="00D456A2" w:rsidP="00D456A2">
      <w:pPr>
        <w:spacing w:line="240" w:lineRule="auto"/>
        <w:rPr>
          <w:rFonts w:ascii="Times New Roman" w:hAnsi="Times New Roman"/>
          <w:b/>
          <w:sz w:val="24"/>
          <w:szCs w:val="24"/>
        </w:rPr>
      </w:pPr>
      <w:r w:rsidRPr="001E0815">
        <w:rPr>
          <w:rFonts w:ascii="Times New Roman" w:hAnsi="Times New Roman"/>
          <w:b/>
          <w:sz w:val="24"/>
          <w:szCs w:val="24"/>
        </w:rPr>
        <w:t>5 - 9 классы</w:t>
      </w:r>
      <w:r w:rsidRPr="001E0815">
        <w:rPr>
          <w:rFonts w:ascii="Times New Roman" w:hAnsi="Times New Roman"/>
          <w:sz w:val="24"/>
          <w:szCs w:val="24"/>
        </w:rPr>
        <w:t xml:space="preserve"> – </w:t>
      </w:r>
      <w:r w:rsidRPr="001E0815">
        <w:rPr>
          <w:rFonts w:ascii="Times New Roman" w:hAnsi="Times New Roman"/>
          <w:bCs/>
          <w:iCs/>
          <w:sz w:val="24"/>
          <w:szCs w:val="24"/>
        </w:rPr>
        <w:t>34 недели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190"/>
      </w:tblGrid>
      <w:tr w:rsidR="00D456A2" w:rsidRPr="00A10991" w:rsidTr="004E27AC">
        <w:trPr>
          <w:trHeight w:val="436"/>
        </w:trPr>
        <w:tc>
          <w:tcPr>
            <w:tcW w:w="1809" w:type="dxa"/>
            <w:vMerge w:val="restart"/>
            <w:vAlign w:val="center"/>
          </w:tcPr>
          <w:p w:rsidR="00D456A2" w:rsidRPr="00A10991" w:rsidRDefault="00D456A2" w:rsidP="004E27AC">
            <w:pPr>
              <w:spacing w:line="240" w:lineRule="auto"/>
              <w:jc w:val="center"/>
              <w:rPr>
                <w:rFonts w:ascii="Times New Roman" w:hAnsi="Times New Roman"/>
                <w:sz w:val="24"/>
                <w:szCs w:val="24"/>
              </w:rPr>
            </w:pPr>
            <w:r w:rsidRPr="00A10991">
              <w:rPr>
                <w:rFonts w:ascii="Times New Roman" w:hAnsi="Times New Roman"/>
                <w:sz w:val="24"/>
                <w:szCs w:val="24"/>
              </w:rPr>
              <w:t>Четверть</w:t>
            </w:r>
          </w:p>
        </w:tc>
        <w:tc>
          <w:tcPr>
            <w:tcW w:w="3190" w:type="dxa"/>
            <w:vMerge w:val="restart"/>
            <w:vAlign w:val="center"/>
          </w:tcPr>
          <w:p w:rsidR="00D456A2" w:rsidRPr="00A10991" w:rsidRDefault="00D456A2" w:rsidP="004E27AC">
            <w:pPr>
              <w:spacing w:line="240" w:lineRule="auto"/>
              <w:jc w:val="center"/>
              <w:rPr>
                <w:rFonts w:ascii="Times New Roman" w:hAnsi="Times New Roman"/>
                <w:sz w:val="24"/>
                <w:szCs w:val="24"/>
              </w:rPr>
            </w:pPr>
            <w:r w:rsidRPr="00A10991">
              <w:rPr>
                <w:rFonts w:ascii="Times New Roman" w:hAnsi="Times New Roman"/>
                <w:sz w:val="24"/>
                <w:szCs w:val="24"/>
              </w:rPr>
              <w:t>Продолжительность (кол-во учебных недель)</w:t>
            </w:r>
          </w:p>
          <w:p w:rsidR="00D456A2" w:rsidRPr="00A10991" w:rsidRDefault="00D456A2" w:rsidP="004E27AC">
            <w:pPr>
              <w:spacing w:line="240" w:lineRule="auto"/>
              <w:jc w:val="center"/>
              <w:rPr>
                <w:rFonts w:ascii="Times New Roman" w:hAnsi="Times New Roman"/>
                <w:sz w:val="24"/>
                <w:szCs w:val="24"/>
              </w:rPr>
            </w:pPr>
            <w:r w:rsidRPr="00A10991">
              <w:rPr>
                <w:rFonts w:ascii="Times New Roman" w:hAnsi="Times New Roman"/>
                <w:sz w:val="24"/>
                <w:szCs w:val="24"/>
              </w:rPr>
              <w:t>34 учебные недели</w:t>
            </w:r>
          </w:p>
        </w:tc>
      </w:tr>
      <w:tr w:rsidR="00D456A2" w:rsidRPr="00A10991" w:rsidTr="004E27AC">
        <w:trPr>
          <w:trHeight w:val="555"/>
        </w:trPr>
        <w:tc>
          <w:tcPr>
            <w:tcW w:w="1809" w:type="dxa"/>
            <w:vMerge/>
            <w:vAlign w:val="center"/>
          </w:tcPr>
          <w:p w:rsidR="00D456A2" w:rsidRPr="00A10991" w:rsidRDefault="00D456A2" w:rsidP="004E27AC">
            <w:pPr>
              <w:spacing w:line="240" w:lineRule="auto"/>
              <w:jc w:val="center"/>
              <w:rPr>
                <w:rFonts w:ascii="Times New Roman" w:hAnsi="Times New Roman"/>
                <w:sz w:val="24"/>
                <w:szCs w:val="24"/>
              </w:rPr>
            </w:pPr>
          </w:p>
        </w:tc>
        <w:tc>
          <w:tcPr>
            <w:tcW w:w="3190" w:type="dxa"/>
            <w:vMerge/>
            <w:vAlign w:val="center"/>
          </w:tcPr>
          <w:p w:rsidR="00D456A2" w:rsidRPr="00A10991" w:rsidRDefault="00D456A2" w:rsidP="004E27AC">
            <w:pPr>
              <w:spacing w:line="240" w:lineRule="auto"/>
              <w:jc w:val="center"/>
              <w:rPr>
                <w:rFonts w:ascii="Times New Roman" w:hAnsi="Times New Roman"/>
                <w:sz w:val="24"/>
                <w:szCs w:val="24"/>
              </w:rPr>
            </w:pPr>
          </w:p>
        </w:tc>
      </w:tr>
      <w:tr w:rsidR="00D456A2" w:rsidRPr="00A10991" w:rsidTr="004E27AC">
        <w:tc>
          <w:tcPr>
            <w:tcW w:w="1809" w:type="dxa"/>
            <w:tcBorders>
              <w:right w:val="single" w:sz="4" w:space="0" w:color="auto"/>
            </w:tcBorders>
            <w:vAlign w:val="center"/>
          </w:tcPr>
          <w:p w:rsidR="00D456A2" w:rsidRPr="00A10991" w:rsidRDefault="00D456A2" w:rsidP="004E27AC">
            <w:pPr>
              <w:spacing w:line="240" w:lineRule="auto"/>
              <w:jc w:val="center"/>
              <w:rPr>
                <w:rFonts w:ascii="Times New Roman" w:hAnsi="Times New Roman"/>
                <w:sz w:val="24"/>
                <w:szCs w:val="24"/>
              </w:rPr>
            </w:pPr>
            <w:r w:rsidRPr="00A10991">
              <w:rPr>
                <w:rFonts w:ascii="Times New Roman" w:hAnsi="Times New Roman"/>
                <w:sz w:val="24"/>
                <w:szCs w:val="24"/>
              </w:rPr>
              <w:t>1 четверть</w:t>
            </w:r>
          </w:p>
        </w:tc>
        <w:tc>
          <w:tcPr>
            <w:tcW w:w="3190" w:type="dxa"/>
            <w:vAlign w:val="center"/>
          </w:tcPr>
          <w:p w:rsidR="00D456A2" w:rsidRPr="00A10991" w:rsidRDefault="00D456A2" w:rsidP="004E27AC">
            <w:pPr>
              <w:spacing w:line="240" w:lineRule="auto"/>
              <w:jc w:val="center"/>
              <w:rPr>
                <w:rFonts w:ascii="Times New Roman" w:hAnsi="Times New Roman"/>
                <w:sz w:val="24"/>
                <w:szCs w:val="24"/>
              </w:rPr>
            </w:pPr>
            <w:r w:rsidRPr="00A10991">
              <w:rPr>
                <w:rFonts w:ascii="Times New Roman" w:hAnsi="Times New Roman"/>
                <w:sz w:val="24"/>
                <w:szCs w:val="24"/>
              </w:rPr>
              <w:t>8</w:t>
            </w:r>
          </w:p>
        </w:tc>
      </w:tr>
      <w:tr w:rsidR="00D456A2" w:rsidRPr="00A10991" w:rsidTr="004E27AC">
        <w:tc>
          <w:tcPr>
            <w:tcW w:w="1809" w:type="dxa"/>
            <w:tcBorders>
              <w:right w:val="single" w:sz="4" w:space="0" w:color="auto"/>
            </w:tcBorders>
            <w:vAlign w:val="center"/>
          </w:tcPr>
          <w:p w:rsidR="00D456A2" w:rsidRPr="00A10991" w:rsidRDefault="00D456A2" w:rsidP="004E27AC">
            <w:pPr>
              <w:spacing w:line="240" w:lineRule="auto"/>
              <w:jc w:val="center"/>
              <w:rPr>
                <w:rFonts w:ascii="Times New Roman" w:hAnsi="Times New Roman"/>
                <w:sz w:val="24"/>
                <w:szCs w:val="24"/>
              </w:rPr>
            </w:pPr>
            <w:r w:rsidRPr="00A10991">
              <w:rPr>
                <w:rFonts w:ascii="Times New Roman" w:hAnsi="Times New Roman"/>
                <w:sz w:val="24"/>
                <w:szCs w:val="24"/>
              </w:rPr>
              <w:t>2 четверть</w:t>
            </w:r>
          </w:p>
        </w:tc>
        <w:tc>
          <w:tcPr>
            <w:tcW w:w="3190" w:type="dxa"/>
            <w:vAlign w:val="center"/>
          </w:tcPr>
          <w:p w:rsidR="00D456A2" w:rsidRPr="00A10991" w:rsidRDefault="00D456A2" w:rsidP="004E27AC">
            <w:pPr>
              <w:spacing w:line="240" w:lineRule="auto"/>
              <w:jc w:val="center"/>
              <w:rPr>
                <w:rFonts w:ascii="Times New Roman" w:hAnsi="Times New Roman"/>
                <w:sz w:val="24"/>
                <w:szCs w:val="24"/>
              </w:rPr>
            </w:pPr>
            <w:r w:rsidRPr="00A10991">
              <w:rPr>
                <w:rFonts w:ascii="Times New Roman" w:hAnsi="Times New Roman"/>
                <w:sz w:val="24"/>
                <w:szCs w:val="24"/>
              </w:rPr>
              <w:t>8</w:t>
            </w:r>
          </w:p>
        </w:tc>
      </w:tr>
      <w:tr w:rsidR="00D456A2" w:rsidRPr="00A10991" w:rsidTr="004E27AC">
        <w:tc>
          <w:tcPr>
            <w:tcW w:w="1809" w:type="dxa"/>
            <w:vAlign w:val="center"/>
          </w:tcPr>
          <w:p w:rsidR="00D456A2" w:rsidRPr="00A10991" w:rsidRDefault="00D456A2" w:rsidP="004E27AC">
            <w:pPr>
              <w:spacing w:line="240" w:lineRule="auto"/>
              <w:jc w:val="center"/>
              <w:rPr>
                <w:rFonts w:ascii="Times New Roman" w:hAnsi="Times New Roman"/>
                <w:sz w:val="24"/>
                <w:szCs w:val="24"/>
              </w:rPr>
            </w:pPr>
            <w:r w:rsidRPr="00A10991">
              <w:rPr>
                <w:rFonts w:ascii="Times New Roman" w:hAnsi="Times New Roman"/>
                <w:sz w:val="24"/>
                <w:szCs w:val="24"/>
              </w:rPr>
              <w:t>3 четверть</w:t>
            </w:r>
          </w:p>
        </w:tc>
        <w:tc>
          <w:tcPr>
            <w:tcW w:w="3190" w:type="dxa"/>
            <w:vAlign w:val="center"/>
          </w:tcPr>
          <w:p w:rsidR="00D456A2" w:rsidRPr="00A10991" w:rsidRDefault="00D456A2" w:rsidP="004E27AC">
            <w:pPr>
              <w:spacing w:line="240" w:lineRule="auto"/>
              <w:jc w:val="center"/>
              <w:rPr>
                <w:rFonts w:ascii="Times New Roman" w:hAnsi="Times New Roman"/>
                <w:sz w:val="24"/>
                <w:szCs w:val="24"/>
              </w:rPr>
            </w:pPr>
            <w:r w:rsidRPr="00A10991">
              <w:rPr>
                <w:rFonts w:ascii="Times New Roman" w:hAnsi="Times New Roman"/>
                <w:sz w:val="24"/>
                <w:szCs w:val="24"/>
              </w:rPr>
              <w:t>10</w:t>
            </w:r>
          </w:p>
        </w:tc>
      </w:tr>
      <w:tr w:rsidR="00D456A2" w:rsidRPr="00A10991" w:rsidTr="004E27AC">
        <w:tc>
          <w:tcPr>
            <w:tcW w:w="1809" w:type="dxa"/>
            <w:vAlign w:val="center"/>
          </w:tcPr>
          <w:p w:rsidR="00D456A2" w:rsidRPr="00A10991" w:rsidRDefault="00D456A2" w:rsidP="004E27AC">
            <w:pPr>
              <w:spacing w:line="240" w:lineRule="auto"/>
              <w:jc w:val="center"/>
              <w:rPr>
                <w:rFonts w:ascii="Times New Roman" w:hAnsi="Times New Roman"/>
                <w:sz w:val="24"/>
                <w:szCs w:val="24"/>
              </w:rPr>
            </w:pPr>
            <w:r w:rsidRPr="00A10991">
              <w:rPr>
                <w:rFonts w:ascii="Times New Roman" w:hAnsi="Times New Roman"/>
                <w:sz w:val="24"/>
                <w:szCs w:val="24"/>
              </w:rPr>
              <w:t>4 четверть</w:t>
            </w:r>
          </w:p>
        </w:tc>
        <w:tc>
          <w:tcPr>
            <w:tcW w:w="3190" w:type="dxa"/>
            <w:vAlign w:val="center"/>
          </w:tcPr>
          <w:p w:rsidR="00D456A2" w:rsidRPr="00A10991" w:rsidRDefault="00D456A2" w:rsidP="004E27AC">
            <w:pPr>
              <w:spacing w:line="240" w:lineRule="auto"/>
              <w:jc w:val="center"/>
              <w:rPr>
                <w:rFonts w:ascii="Times New Roman" w:hAnsi="Times New Roman"/>
                <w:sz w:val="24"/>
                <w:szCs w:val="24"/>
              </w:rPr>
            </w:pPr>
            <w:r w:rsidRPr="00A10991">
              <w:rPr>
                <w:rFonts w:ascii="Times New Roman" w:hAnsi="Times New Roman"/>
                <w:sz w:val="24"/>
                <w:szCs w:val="24"/>
              </w:rPr>
              <w:t>8</w:t>
            </w:r>
          </w:p>
        </w:tc>
      </w:tr>
    </w:tbl>
    <w:p w:rsidR="00D456A2" w:rsidRPr="00A10991" w:rsidRDefault="00D456A2" w:rsidP="00D456A2">
      <w:pPr>
        <w:spacing w:line="240" w:lineRule="auto"/>
        <w:jc w:val="center"/>
        <w:rPr>
          <w:rFonts w:ascii="Times New Roman" w:hAnsi="Times New Roman"/>
          <w:b/>
          <w:sz w:val="24"/>
          <w:szCs w:val="24"/>
        </w:rPr>
      </w:pPr>
    </w:p>
    <w:p w:rsidR="00D456A2" w:rsidRPr="00A10991" w:rsidRDefault="00D456A2" w:rsidP="00D456A2">
      <w:pPr>
        <w:spacing w:line="240" w:lineRule="auto"/>
        <w:jc w:val="both"/>
        <w:rPr>
          <w:rFonts w:ascii="Times New Roman" w:hAnsi="Times New Roman"/>
          <w:sz w:val="24"/>
          <w:szCs w:val="24"/>
        </w:rPr>
      </w:pPr>
      <w:r w:rsidRPr="00A10991">
        <w:rPr>
          <w:rFonts w:ascii="Times New Roman" w:hAnsi="Times New Roman"/>
          <w:sz w:val="24"/>
          <w:szCs w:val="24"/>
        </w:rPr>
        <w:t>Сроки и продолжительность каникул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304"/>
      </w:tblGrid>
      <w:tr w:rsidR="00D456A2" w:rsidRPr="00A10991" w:rsidTr="004E27AC">
        <w:tc>
          <w:tcPr>
            <w:tcW w:w="2660" w:type="dxa"/>
            <w:vAlign w:val="center"/>
          </w:tcPr>
          <w:p w:rsidR="00D456A2" w:rsidRPr="00A10991" w:rsidRDefault="00D456A2" w:rsidP="004E27AC">
            <w:pPr>
              <w:spacing w:line="240" w:lineRule="auto"/>
              <w:jc w:val="center"/>
              <w:rPr>
                <w:rFonts w:ascii="Times New Roman" w:hAnsi="Times New Roman"/>
                <w:sz w:val="24"/>
                <w:szCs w:val="24"/>
              </w:rPr>
            </w:pPr>
          </w:p>
        </w:tc>
        <w:tc>
          <w:tcPr>
            <w:tcW w:w="2304" w:type="dxa"/>
            <w:vAlign w:val="center"/>
          </w:tcPr>
          <w:p w:rsidR="00D456A2" w:rsidRPr="00A10991" w:rsidRDefault="00D456A2" w:rsidP="004E27AC">
            <w:pPr>
              <w:spacing w:line="240" w:lineRule="auto"/>
              <w:jc w:val="center"/>
              <w:rPr>
                <w:rFonts w:ascii="Times New Roman" w:hAnsi="Times New Roman"/>
                <w:sz w:val="24"/>
                <w:szCs w:val="24"/>
              </w:rPr>
            </w:pPr>
            <w:r w:rsidRPr="00A10991">
              <w:rPr>
                <w:rFonts w:ascii="Times New Roman" w:hAnsi="Times New Roman"/>
                <w:sz w:val="24"/>
                <w:szCs w:val="24"/>
              </w:rPr>
              <w:t>Продолжительность в днях</w:t>
            </w:r>
          </w:p>
        </w:tc>
      </w:tr>
      <w:tr w:rsidR="00D456A2" w:rsidRPr="00A10991" w:rsidTr="004E27AC">
        <w:tc>
          <w:tcPr>
            <w:tcW w:w="2660" w:type="dxa"/>
            <w:vAlign w:val="center"/>
          </w:tcPr>
          <w:p w:rsidR="00D456A2" w:rsidRPr="00A10991" w:rsidRDefault="00D456A2" w:rsidP="004E27AC">
            <w:pPr>
              <w:spacing w:line="240" w:lineRule="auto"/>
              <w:jc w:val="center"/>
              <w:rPr>
                <w:rFonts w:ascii="Times New Roman" w:hAnsi="Times New Roman"/>
                <w:sz w:val="24"/>
                <w:szCs w:val="24"/>
              </w:rPr>
            </w:pPr>
            <w:r w:rsidRPr="00A10991">
              <w:rPr>
                <w:rFonts w:ascii="Times New Roman" w:hAnsi="Times New Roman"/>
                <w:sz w:val="24"/>
                <w:szCs w:val="24"/>
              </w:rPr>
              <w:t>Осенние</w:t>
            </w:r>
          </w:p>
        </w:tc>
        <w:tc>
          <w:tcPr>
            <w:tcW w:w="2304" w:type="dxa"/>
            <w:vAlign w:val="center"/>
          </w:tcPr>
          <w:p w:rsidR="00D456A2" w:rsidRPr="00A10991" w:rsidRDefault="00D456A2" w:rsidP="004E27AC">
            <w:pPr>
              <w:spacing w:line="240" w:lineRule="auto"/>
              <w:jc w:val="center"/>
              <w:rPr>
                <w:rFonts w:ascii="Times New Roman" w:hAnsi="Times New Roman"/>
                <w:sz w:val="24"/>
                <w:szCs w:val="24"/>
              </w:rPr>
            </w:pPr>
            <w:r w:rsidRPr="00A10991">
              <w:rPr>
                <w:rFonts w:ascii="Times New Roman" w:hAnsi="Times New Roman"/>
                <w:sz w:val="24"/>
                <w:szCs w:val="24"/>
              </w:rPr>
              <w:t>9</w:t>
            </w:r>
          </w:p>
        </w:tc>
      </w:tr>
      <w:tr w:rsidR="00D456A2" w:rsidRPr="00A10991" w:rsidTr="004E27AC">
        <w:tc>
          <w:tcPr>
            <w:tcW w:w="2660" w:type="dxa"/>
            <w:vAlign w:val="center"/>
          </w:tcPr>
          <w:p w:rsidR="00D456A2" w:rsidRPr="00A10991" w:rsidRDefault="00D456A2" w:rsidP="004E27AC">
            <w:pPr>
              <w:spacing w:line="240" w:lineRule="auto"/>
              <w:jc w:val="center"/>
              <w:rPr>
                <w:rFonts w:ascii="Times New Roman" w:hAnsi="Times New Roman"/>
                <w:sz w:val="24"/>
                <w:szCs w:val="24"/>
              </w:rPr>
            </w:pPr>
            <w:r w:rsidRPr="00A10991">
              <w:rPr>
                <w:rFonts w:ascii="Times New Roman" w:hAnsi="Times New Roman"/>
                <w:sz w:val="24"/>
                <w:szCs w:val="24"/>
              </w:rPr>
              <w:t>Зимние</w:t>
            </w:r>
          </w:p>
        </w:tc>
        <w:tc>
          <w:tcPr>
            <w:tcW w:w="2304" w:type="dxa"/>
            <w:vAlign w:val="center"/>
          </w:tcPr>
          <w:p w:rsidR="00D456A2" w:rsidRPr="00A10991" w:rsidRDefault="00D456A2" w:rsidP="004E27AC">
            <w:pPr>
              <w:spacing w:line="240" w:lineRule="auto"/>
              <w:jc w:val="center"/>
              <w:rPr>
                <w:rFonts w:ascii="Times New Roman" w:hAnsi="Times New Roman"/>
                <w:sz w:val="24"/>
                <w:szCs w:val="24"/>
              </w:rPr>
            </w:pPr>
            <w:r w:rsidRPr="00A10991">
              <w:rPr>
                <w:rFonts w:ascii="Times New Roman" w:hAnsi="Times New Roman"/>
                <w:sz w:val="24"/>
                <w:szCs w:val="24"/>
              </w:rPr>
              <w:t>11</w:t>
            </w:r>
          </w:p>
        </w:tc>
      </w:tr>
      <w:tr w:rsidR="00D456A2" w:rsidRPr="00A10991" w:rsidTr="004E27AC">
        <w:tc>
          <w:tcPr>
            <w:tcW w:w="2660" w:type="dxa"/>
            <w:vAlign w:val="center"/>
          </w:tcPr>
          <w:p w:rsidR="00D456A2" w:rsidRPr="00A10991" w:rsidRDefault="00D456A2" w:rsidP="004E27AC">
            <w:pPr>
              <w:spacing w:line="240" w:lineRule="auto"/>
              <w:jc w:val="center"/>
              <w:rPr>
                <w:rFonts w:ascii="Times New Roman" w:hAnsi="Times New Roman"/>
                <w:sz w:val="24"/>
                <w:szCs w:val="24"/>
              </w:rPr>
            </w:pPr>
            <w:r w:rsidRPr="00A10991">
              <w:rPr>
                <w:rFonts w:ascii="Times New Roman" w:hAnsi="Times New Roman"/>
                <w:sz w:val="24"/>
                <w:szCs w:val="24"/>
              </w:rPr>
              <w:t>Весенние</w:t>
            </w:r>
          </w:p>
        </w:tc>
        <w:tc>
          <w:tcPr>
            <w:tcW w:w="2304" w:type="dxa"/>
            <w:vAlign w:val="center"/>
          </w:tcPr>
          <w:p w:rsidR="00D456A2" w:rsidRPr="00A10991" w:rsidRDefault="00D456A2" w:rsidP="004E27AC">
            <w:pPr>
              <w:spacing w:line="240" w:lineRule="auto"/>
              <w:jc w:val="center"/>
              <w:rPr>
                <w:rFonts w:ascii="Times New Roman" w:hAnsi="Times New Roman"/>
                <w:sz w:val="24"/>
                <w:szCs w:val="24"/>
              </w:rPr>
            </w:pPr>
            <w:r w:rsidRPr="00A10991">
              <w:rPr>
                <w:rFonts w:ascii="Times New Roman" w:hAnsi="Times New Roman"/>
                <w:sz w:val="24"/>
                <w:szCs w:val="24"/>
              </w:rPr>
              <w:t>10</w:t>
            </w:r>
          </w:p>
        </w:tc>
      </w:tr>
    </w:tbl>
    <w:p w:rsidR="00D456A2" w:rsidRPr="00F76D0C" w:rsidRDefault="00D456A2" w:rsidP="00D456A2">
      <w:pPr>
        <w:spacing w:line="240" w:lineRule="auto"/>
        <w:jc w:val="center"/>
        <w:rPr>
          <w:rFonts w:ascii="Times New Roman" w:hAnsi="Times New Roman"/>
          <w:b/>
          <w:color w:val="FF0000"/>
          <w:sz w:val="24"/>
          <w:szCs w:val="24"/>
        </w:rPr>
      </w:pPr>
    </w:p>
    <w:p w:rsidR="00D456A2" w:rsidRPr="007B6958" w:rsidRDefault="00D456A2" w:rsidP="00D456A2">
      <w:pPr>
        <w:spacing w:line="240" w:lineRule="auto"/>
        <w:ind w:firstLine="709"/>
        <w:rPr>
          <w:rFonts w:ascii="Times New Roman" w:hAnsi="Times New Roman"/>
          <w:b/>
          <w:sz w:val="24"/>
          <w:szCs w:val="24"/>
        </w:rPr>
      </w:pPr>
      <w:r w:rsidRPr="007B6958">
        <w:rPr>
          <w:rFonts w:ascii="Times New Roman" w:hAnsi="Times New Roman"/>
          <w:b/>
          <w:sz w:val="24"/>
          <w:szCs w:val="24"/>
        </w:rPr>
        <w:t>Сроки проведения промежуточной аттестации</w:t>
      </w:r>
    </w:p>
    <w:p w:rsidR="00D456A2" w:rsidRPr="007B6958" w:rsidRDefault="00D456A2" w:rsidP="00D456A2">
      <w:pPr>
        <w:overflowPunct w:val="0"/>
        <w:autoSpaceDE w:val="0"/>
        <w:autoSpaceDN w:val="0"/>
        <w:adjustRightInd w:val="0"/>
        <w:spacing w:line="240" w:lineRule="auto"/>
        <w:ind w:firstLine="709"/>
        <w:jc w:val="both"/>
        <w:textAlignment w:val="baseline"/>
        <w:rPr>
          <w:rFonts w:ascii="Times New Roman" w:hAnsi="Times New Roman"/>
          <w:sz w:val="24"/>
          <w:szCs w:val="24"/>
        </w:rPr>
      </w:pPr>
      <w:r w:rsidRPr="007B6958">
        <w:rPr>
          <w:rFonts w:ascii="Times New Roman" w:hAnsi="Times New Roman"/>
          <w:sz w:val="24"/>
          <w:szCs w:val="24"/>
        </w:rPr>
        <w:t xml:space="preserve">Промежуточная аттестация проводится по всем предметам учебного плана, по завершении освоения отдельных частей учебного предмета, курса, дисциплины (модуля) образовательной программы, определенной к изучению на данный учебный год. </w:t>
      </w:r>
    </w:p>
    <w:p w:rsidR="00D456A2" w:rsidRPr="00A10991" w:rsidRDefault="00D456A2" w:rsidP="00D456A2">
      <w:pPr>
        <w:overflowPunct w:val="0"/>
        <w:autoSpaceDE w:val="0"/>
        <w:autoSpaceDN w:val="0"/>
        <w:adjustRightInd w:val="0"/>
        <w:spacing w:line="240" w:lineRule="auto"/>
        <w:ind w:firstLine="709"/>
        <w:jc w:val="both"/>
        <w:textAlignment w:val="baseline"/>
        <w:rPr>
          <w:rFonts w:ascii="Times New Roman" w:hAnsi="Times New Roman"/>
          <w:sz w:val="24"/>
          <w:szCs w:val="24"/>
        </w:rPr>
      </w:pPr>
      <w:r w:rsidRPr="007B6958">
        <w:rPr>
          <w:rFonts w:ascii="Times New Roman" w:hAnsi="Times New Roman"/>
          <w:sz w:val="24"/>
          <w:szCs w:val="24"/>
        </w:rPr>
        <w:t xml:space="preserve">Начало: </w:t>
      </w:r>
      <w:r w:rsidRPr="007B6958">
        <w:rPr>
          <w:rFonts w:ascii="Times New Roman" w:hAnsi="Times New Roman"/>
          <w:sz w:val="24"/>
          <w:szCs w:val="24"/>
        </w:rPr>
        <w:tab/>
      </w:r>
      <w:r w:rsidRPr="00A10991">
        <w:rPr>
          <w:rFonts w:ascii="Times New Roman" w:hAnsi="Times New Roman"/>
          <w:sz w:val="24"/>
          <w:szCs w:val="24"/>
        </w:rPr>
        <w:t>20.05</w:t>
      </w:r>
    </w:p>
    <w:p w:rsidR="00D456A2" w:rsidRPr="00A10991" w:rsidRDefault="00D456A2" w:rsidP="00D456A2">
      <w:pPr>
        <w:overflowPunct w:val="0"/>
        <w:autoSpaceDE w:val="0"/>
        <w:autoSpaceDN w:val="0"/>
        <w:adjustRightInd w:val="0"/>
        <w:spacing w:line="240" w:lineRule="auto"/>
        <w:ind w:firstLine="709"/>
        <w:jc w:val="both"/>
        <w:textAlignment w:val="baseline"/>
        <w:rPr>
          <w:rFonts w:ascii="Times New Roman" w:hAnsi="Times New Roman"/>
          <w:sz w:val="24"/>
          <w:szCs w:val="24"/>
        </w:rPr>
      </w:pPr>
      <w:r w:rsidRPr="00A10991">
        <w:rPr>
          <w:rFonts w:ascii="Times New Roman" w:hAnsi="Times New Roman"/>
          <w:sz w:val="24"/>
          <w:szCs w:val="24"/>
        </w:rPr>
        <w:t xml:space="preserve">Окончание: </w:t>
      </w:r>
      <w:r w:rsidRPr="00A10991">
        <w:rPr>
          <w:rFonts w:ascii="Times New Roman" w:hAnsi="Times New Roman"/>
          <w:sz w:val="24"/>
          <w:szCs w:val="24"/>
        </w:rPr>
        <w:tab/>
        <w:t>28.05</w:t>
      </w:r>
    </w:p>
    <w:p w:rsidR="00D456A2" w:rsidRPr="001E0815" w:rsidRDefault="00D456A2" w:rsidP="00D456A2">
      <w:pPr>
        <w:overflowPunct w:val="0"/>
        <w:autoSpaceDE w:val="0"/>
        <w:autoSpaceDN w:val="0"/>
        <w:adjustRightInd w:val="0"/>
        <w:spacing w:line="240" w:lineRule="auto"/>
        <w:ind w:firstLine="709"/>
        <w:jc w:val="both"/>
        <w:textAlignment w:val="baseline"/>
        <w:rPr>
          <w:rFonts w:ascii="Times New Roman" w:hAnsi="Times New Roman"/>
          <w:sz w:val="24"/>
          <w:szCs w:val="24"/>
        </w:rPr>
      </w:pPr>
      <w:r w:rsidRPr="001E0815">
        <w:rPr>
          <w:rFonts w:ascii="Times New Roman" w:hAnsi="Times New Roman"/>
          <w:sz w:val="24"/>
          <w:szCs w:val="24"/>
        </w:rPr>
        <w:t>Промежуточная аттестация проводится в рамках общего расписания учебных занятий, без освобождения учащихся от занятий на период подготовки.</w:t>
      </w:r>
    </w:p>
    <w:p w:rsidR="00D456A2" w:rsidRDefault="00D456A2" w:rsidP="00D456A2">
      <w:pPr>
        <w:spacing w:after="8" w:line="240" w:lineRule="exact"/>
        <w:rPr>
          <w:rFonts w:ascii="Times New Roman" w:eastAsia="Times New Roman" w:hAnsi="Times New Roman" w:cs="Times New Roman"/>
          <w:sz w:val="24"/>
          <w:szCs w:val="24"/>
        </w:rPr>
      </w:pPr>
    </w:p>
    <w:p w:rsidR="00D456A2" w:rsidRDefault="00D456A2" w:rsidP="00D456A2">
      <w:pPr>
        <w:widowControl w:val="0"/>
        <w:spacing w:line="240" w:lineRule="auto"/>
        <w:ind w:left="214" w:right="-20"/>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pacing w:val="1"/>
          <w:sz w:val="28"/>
          <w:szCs w:val="28"/>
        </w:rPr>
        <w:t>3</w:t>
      </w:r>
      <w:r>
        <w:rPr>
          <w:rFonts w:ascii="Times New Roman" w:eastAsia="Times New Roman" w:hAnsi="Times New Roman" w:cs="Times New Roman"/>
          <w:b/>
          <w:bCs/>
          <w:i/>
          <w:iCs/>
          <w:color w:val="000000"/>
          <w:sz w:val="28"/>
          <w:szCs w:val="28"/>
        </w:rPr>
        <w:t>.</w:t>
      </w:r>
      <w:r>
        <w:rPr>
          <w:rFonts w:ascii="Times New Roman" w:eastAsia="Times New Roman" w:hAnsi="Times New Roman" w:cs="Times New Roman"/>
          <w:b/>
          <w:bCs/>
          <w:i/>
          <w:iCs/>
          <w:color w:val="000000"/>
          <w:spacing w:val="1"/>
          <w:sz w:val="28"/>
          <w:szCs w:val="28"/>
        </w:rPr>
        <w:t>3</w:t>
      </w:r>
      <w:r>
        <w:rPr>
          <w:rFonts w:ascii="Times New Roman" w:eastAsia="Times New Roman" w:hAnsi="Times New Roman" w:cs="Times New Roman"/>
          <w:b/>
          <w:bCs/>
          <w:i/>
          <w:iCs/>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i/>
          <w:iCs/>
          <w:color w:val="000000"/>
          <w:sz w:val="28"/>
          <w:szCs w:val="28"/>
        </w:rPr>
        <w:t>План</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i/>
          <w:iCs/>
          <w:color w:val="000000"/>
          <w:w w:val="101"/>
          <w:sz w:val="28"/>
          <w:szCs w:val="28"/>
        </w:rPr>
        <w:t>в</w:t>
      </w:r>
      <w:r>
        <w:rPr>
          <w:rFonts w:ascii="Times New Roman" w:eastAsia="Times New Roman" w:hAnsi="Times New Roman" w:cs="Times New Roman"/>
          <w:b/>
          <w:bCs/>
          <w:i/>
          <w:iCs/>
          <w:color w:val="000000"/>
          <w:sz w:val="28"/>
          <w:szCs w:val="28"/>
        </w:rPr>
        <w:t>н</w:t>
      </w:r>
      <w:r>
        <w:rPr>
          <w:rFonts w:ascii="Times New Roman" w:eastAsia="Times New Roman" w:hAnsi="Times New Roman" w:cs="Times New Roman"/>
          <w:b/>
          <w:bCs/>
          <w:i/>
          <w:iCs/>
          <w:color w:val="000000"/>
          <w:w w:val="101"/>
          <w:sz w:val="28"/>
          <w:szCs w:val="28"/>
        </w:rPr>
        <w:t>е</w:t>
      </w:r>
      <w:r>
        <w:rPr>
          <w:rFonts w:ascii="Times New Roman" w:eastAsia="Times New Roman" w:hAnsi="Times New Roman" w:cs="Times New Roman"/>
          <w:b/>
          <w:bCs/>
          <w:i/>
          <w:iCs/>
          <w:color w:val="000000"/>
          <w:spacing w:val="-2"/>
          <w:w w:val="101"/>
          <w:sz w:val="28"/>
          <w:szCs w:val="28"/>
        </w:rPr>
        <w:t>у</w:t>
      </w:r>
      <w:r>
        <w:rPr>
          <w:rFonts w:ascii="Times New Roman" w:eastAsia="Times New Roman" w:hAnsi="Times New Roman" w:cs="Times New Roman"/>
          <w:b/>
          <w:bCs/>
          <w:i/>
          <w:iCs/>
          <w:color w:val="000000"/>
          <w:spacing w:val="-1"/>
          <w:sz w:val="28"/>
          <w:szCs w:val="28"/>
        </w:rPr>
        <w:t>р</w:t>
      </w:r>
      <w:r>
        <w:rPr>
          <w:rFonts w:ascii="Times New Roman" w:eastAsia="Times New Roman" w:hAnsi="Times New Roman" w:cs="Times New Roman"/>
          <w:b/>
          <w:bCs/>
          <w:i/>
          <w:iCs/>
          <w:color w:val="000000"/>
          <w:sz w:val="28"/>
          <w:szCs w:val="28"/>
        </w:rPr>
        <w:t>оч</w:t>
      </w:r>
      <w:r>
        <w:rPr>
          <w:rFonts w:ascii="Times New Roman" w:eastAsia="Times New Roman" w:hAnsi="Times New Roman" w:cs="Times New Roman"/>
          <w:b/>
          <w:bCs/>
          <w:i/>
          <w:iCs/>
          <w:color w:val="000000"/>
          <w:spacing w:val="-1"/>
          <w:sz w:val="28"/>
          <w:szCs w:val="28"/>
        </w:rPr>
        <w:t>н</w:t>
      </w:r>
      <w:r>
        <w:rPr>
          <w:rFonts w:ascii="Times New Roman" w:eastAsia="Times New Roman" w:hAnsi="Times New Roman" w:cs="Times New Roman"/>
          <w:b/>
          <w:bCs/>
          <w:i/>
          <w:iCs/>
          <w:color w:val="000000"/>
          <w:sz w:val="28"/>
          <w:szCs w:val="28"/>
        </w:rPr>
        <w:t>ой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i/>
          <w:iCs/>
          <w:color w:val="000000"/>
          <w:sz w:val="28"/>
          <w:szCs w:val="28"/>
        </w:rPr>
        <w:t>д</w:t>
      </w:r>
      <w:r>
        <w:rPr>
          <w:rFonts w:ascii="Times New Roman" w:eastAsia="Times New Roman" w:hAnsi="Times New Roman" w:cs="Times New Roman"/>
          <w:b/>
          <w:bCs/>
          <w:i/>
          <w:iCs/>
          <w:color w:val="000000"/>
          <w:w w:val="101"/>
          <w:sz w:val="28"/>
          <w:szCs w:val="28"/>
        </w:rPr>
        <w:t>е</w:t>
      </w:r>
      <w:r>
        <w:rPr>
          <w:rFonts w:ascii="Times New Roman" w:eastAsia="Times New Roman" w:hAnsi="Times New Roman" w:cs="Times New Roman"/>
          <w:b/>
          <w:bCs/>
          <w:i/>
          <w:iCs/>
          <w:color w:val="000000"/>
          <w:spacing w:val="-5"/>
          <w:sz w:val="28"/>
          <w:szCs w:val="28"/>
        </w:rPr>
        <w:t>я</w:t>
      </w:r>
      <w:r>
        <w:rPr>
          <w:rFonts w:ascii="Times New Roman" w:eastAsia="Times New Roman" w:hAnsi="Times New Roman" w:cs="Times New Roman"/>
          <w:b/>
          <w:bCs/>
          <w:i/>
          <w:iCs/>
          <w:color w:val="000000"/>
          <w:spacing w:val="3"/>
          <w:sz w:val="28"/>
          <w:szCs w:val="28"/>
        </w:rPr>
        <w:t>т</w:t>
      </w:r>
      <w:r>
        <w:rPr>
          <w:rFonts w:ascii="Times New Roman" w:eastAsia="Times New Roman" w:hAnsi="Times New Roman" w:cs="Times New Roman"/>
          <w:b/>
          <w:bCs/>
          <w:i/>
          <w:iCs/>
          <w:color w:val="000000"/>
          <w:w w:val="101"/>
          <w:sz w:val="28"/>
          <w:szCs w:val="28"/>
        </w:rPr>
        <w:t>е</w:t>
      </w:r>
      <w:r>
        <w:rPr>
          <w:rFonts w:ascii="Times New Roman" w:eastAsia="Times New Roman" w:hAnsi="Times New Roman" w:cs="Times New Roman"/>
          <w:b/>
          <w:bCs/>
          <w:i/>
          <w:iCs/>
          <w:color w:val="000000"/>
          <w:spacing w:val="1"/>
          <w:sz w:val="28"/>
          <w:szCs w:val="28"/>
        </w:rPr>
        <w:t>ль</w:t>
      </w:r>
      <w:r>
        <w:rPr>
          <w:rFonts w:ascii="Times New Roman" w:eastAsia="Times New Roman" w:hAnsi="Times New Roman" w:cs="Times New Roman"/>
          <w:b/>
          <w:bCs/>
          <w:i/>
          <w:iCs/>
          <w:color w:val="000000"/>
          <w:spacing w:val="-1"/>
          <w:sz w:val="28"/>
          <w:szCs w:val="28"/>
        </w:rPr>
        <w:t>н</w:t>
      </w:r>
      <w:r>
        <w:rPr>
          <w:rFonts w:ascii="Times New Roman" w:eastAsia="Times New Roman" w:hAnsi="Times New Roman" w:cs="Times New Roman"/>
          <w:b/>
          <w:bCs/>
          <w:i/>
          <w:iCs/>
          <w:color w:val="000000"/>
          <w:sz w:val="28"/>
          <w:szCs w:val="28"/>
        </w:rPr>
        <w:t>о</w:t>
      </w:r>
      <w:r>
        <w:rPr>
          <w:rFonts w:ascii="Times New Roman" w:eastAsia="Times New Roman" w:hAnsi="Times New Roman" w:cs="Times New Roman"/>
          <w:b/>
          <w:bCs/>
          <w:i/>
          <w:iCs/>
          <w:color w:val="000000"/>
          <w:spacing w:val="-4"/>
          <w:w w:val="101"/>
          <w:sz w:val="28"/>
          <w:szCs w:val="28"/>
        </w:rPr>
        <w:t>с</w:t>
      </w:r>
      <w:r>
        <w:rPr>
          <w:rFonts w:ascii="Times New Roman" w:eastAsia="Times New Roman" w:hAnsi="Times New Roman" w:cs="Times New Roman"/>
          <w:b/>
          <w:bCs/>
          <w:i/>
          <w:iCs/>
          <w:color w:val="000000"/>
          <w:spacing w:val="3"/>
          <w:sz w:val="28"/>
          <w:szCs w:val="28"/>
        </w:rPr>
        <w:t>т</w:t>
      </w:r>
      <w:r>
        <w:rPr>
          <w:rFonts w:ascii="Times New Roman" w:eastAsia="Times New Roman" w:hAnsi="Times New Roman" w:cs="Times New Roman"/>
          <w:b/>
          <w:bCs/>
          <w:i/>
          <w:iCs/>
          <w:color w:val="000000"/>
          <w:sz w:val="28"/>
          <w:szCs w:val="28"/>
        </w:rPr>
        <w:t>и</w:t>
      </w:r>
    </w:p>
    <w:p w:rsidR="00D456A2" w:rsidRDefault="00D456A2" w:rsidP="00D456A2">
      <w:pPr>
        <w:spacing w:line="240" w:lineRule="exact"/>
        <w:rPr>
          <w:rFonts w:ascii="Times New Roman" w:eastAsia="Times New Roman" w:hAnsi="Times New Roman" w:cs="Times New Roman"/>
          <w:sz w:val="24"/>
          <w:szCs w:val="24"/>
        </w:rPr>
      </w:pPr>
    </w:p>
    <w:p w:rsidR="00D456A2" w:rsidRDefault="00D456A2" w:rsidP="00D456A2">
      <w:pPr>
        <w:spacing w:after="12" w:line="120" w:lineRule="exact"/>
        <w:rPr>
          <w:rFonts w:ascii="Times New Roman" w:eastAsia="Times New Roman" w:hAnsi="Times New Roman" w:cs="Times New Roman"/>
          <w:sz w:val="12"/>
          <w:szCs w:val="12"/>
        </w:rPr>
      </w:pPr>
    </w:p>
    <w:p w:rsidR="00D456A2" w:rsidRDefault="00D456A2" w:rsidP="00D456A2">
      <w:pPr>
        <w:widowControl w:val="0"/>
        <w:spacing w:line="244" w:lineRule="auto"/>
        <w:ind w:left="214" w:right="21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pacing w:val="1"/>
          <w:sz w:val="28"/>
          <w:szCs w:val="28"/>
        </w:rPr>
        <w:t>3</w:t>
      </w: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pacing w:val="1"/>
          <w:sz w:val="28"/>
          <w:szCs w:val="28"/>
        </w:rPr>
        <w:t>3</w:t>
      </w:r>
      <w:r>
        <w:rPr>
          <w:rFonts w:ascii="Times New Roman" w:eastAsia="Times New Roman" w:hAnsi="Times New Roman" w:cs="Times New Roman"/>
          <w:b/>
          <w:bCs/>
          <w:color w:val="000000"/>
          <w:spacing w:val="-1"/>
          <w:sz w:val="28"/>
          <w:szCs w:val="28"/>
        </w:rPr>
        <w:t>.</w:t>
      </w:r>
      <w:r>
        <w:rPr>
          <w:rFonts w:ascii="Times New Roman" w:eastAsia="Times New Roman" w:hAnsi="Times New Roman" w:cs="Times New Roman"/>
          <w:b/>
          <w:bCs/>
          <w:color w:val="000000"/>
          <w:sz w:val="28"/>
          <w:szCs w:val="28"/>
        </w:rPr>
        <w:t>1.</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П</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я</w:t>
      </w:r>
      <w:r>
        <w:rPr>
          <w:rFonts w:ascii="Times New Roman" w:eastAsia="Times New Roman" w:hAnsi="Times New Roman" w:cs="Times New Roman"/>
          <w:b/>
          <w:bCs/>
          <w:color w:val="000000"/>
          <w:w w:val="101"/>
          <w:sz w:val="28"/>
          <w:szCs w:val="28"/>
        </w:rPr>
        <w:t>с</w:t>
      </w:r>
      <w:r>
        <w:rPr>
          <w:rFonts w:ascii="Times New Roman" w:eastAsia="Times New Roman" w:hAnsi="Times New Roman" w:cs="Times New Roman"/>
          <w:b/>
          <w:bCs/>
          <w:color w:val="000000"/>
          <w:sz w:val="28"/>
          <w:szCs w:val="28"/>
        </w:rPr>
        <w:t>н</w:t>
      </w:r>
      <w:r>
        <w:rPr>
          <w:rFonts w:ascii="Times New Roman" w:eastAsia="Times New Roman" w:hAnsi="Times New Roman" w:cs="Times New Roman"/>
          <w:b/>
          <w:bCs/>
          <w:color w:val="000000"/>
          <w:spacing w:val="-2"/>
          <w:sz w:val="28"/>
          <w:szCs w:val="28"/>
        </w:rPr>
        <w:t>и</w:t>
      </w:r>
      <w:r>
        <w:rPr>
          <w:rFonts w:ascii="Times New Roman" w:eastAsia="Times New Roman" w:hAnsi="Times New Roman" w:cs="Times New Roman"/>
          <w:b/>
          <w:bCs/>
          <w:color w:val="000000"/>
          <w:sz w:val="28"/>
          <w:szCs w:val="28"/>
        </w:rPr>
        <w:t>т</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льная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w w:val="101"/>
          <w:sz w:val="28"/>
          <w:szCs w:val="28"/>
        </w:rPr>
        <w:t>з</w:t>
      </w:r>
      <w:r>
        <w:rPr>
          <w:rFonts w:ascii="Times New Roman" w:eastAsia="Times New Roman" w:hAnsi="Times New Roman" w:cs="Times New Roman"/>
          <w:b/>
          <w:bCs/>
          <w:color w:val="000000"/>
          <w:sz w:val="28"/>
          <w:szCs w:val="28"/>
        </w:rPr>
        <w:t>апи</w:t>
      </w:r>
      <w:r>
        <w:rPr>
          <w:rFonts w:ascii="Times New Roman" w:eastAsia="Times New Roman" w:hAnsi="Times New Roman" w:cs="Times New Roman"/>
          <w:b/>
          <w:bCs/>
          <w:color w:val="000000"/>
          <w:w w:val="101"/>
          <w:sz w:val="28"/>
          <w:szCs w:val="28"/>
        </w:rPr>
        <w:t>с</w:t>
      </w:r>
      <w:r>
        <w:rPr>
          <w:rFonts w:ascii="Times New Roman" w:eastAsia="Times New Roman" w:hAnsi="Times New Roman" w:cs="Times New Roman"/>
          <w:b/>
          <w:bCs/>
          <w:color w:val="000000"/>
          <w:sz w:val="28"/>
          <w:szCs w:val="28"/>
        </w:rPr>
        <w:t>ка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плану</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вн</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ур</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чной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1"/>
          <w:sz w:val="28"/>
          <w:szCs w:val="28"/>
        </w:rPr>
        <w:t>д</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ят</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льно</w:t>
      </w:r>
      <w:r>
        <w:rPr>
          <w:rFonts w:ascii="Times New Roman" w:eastAsia="Times New Roman" w:hAnsi="Times New Roman" w:cs="Times New Roman"/>
          <w:b/>
          <w:bCs/>
          <w:color w:val="000000"/>
          <w:spacing w:val="-1"/>
          <w:w w:val="101"/>
          <w:sz w:val="28"/>
          <w:szCs w:val="28"/>
        </w:rPr>
        <w:t>с</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еурочная</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b/>
          <w:bCs/>
          <w:color w:val="000000"/>
          <w:sz w:val="24"/>
          <w:szCs w:val="24"/>
        </w:rPr>
        <w:t>дея</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ельно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ть</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ществляем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фо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отл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аправл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дос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жен</w:t>
      </w:r>
      <w:r>
        <w:rPr>
          <w:rFonts w:ascii="Times New Roman" w:eastAsia="Times New Roman" w:hAnsi="Times New Roman" w:cs="Times New Roman"/>
          <w:color w:val="000000"/>
          <w:spacing w:val="1"/>
          <w:sz w:val="24"/>
          <w:szCs w:val="24"/>
        </w:rPr>
        <w:t>ие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льтатов</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воен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основной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рограм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p>
    <w:p w:rsidR="00D456A2" w:rsidRDefault="00D456A2" w:rsidP="00D456A2">
      <w:pPr>
        <w:widowControl w:val="0"/>
        <w:spacing w:line="240" w:lineRule="auto"/>
        <w:ind w:left="214" w:right="-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Цели</w:t>
      </w:r>
      <w:r>
        <w:rPr>
          <w:rFonts w:ascii="Times New Roman" w:eastAsia="Times New Roman" w:hAnsi="Times New Roman" w:cs="Times New Roman"/>
          <w:color w:val="000000"/>
          <w:sz w:val="24"/>
          <w:szCs w:val="24"/>
        </w:rPr>
        <w:t xml:space="preserve"> 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не</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рочной</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p>
    <w:p w:rsidR="00D456A2" w:rsidRDefault="00D456A2" w:rsidP="00D456A2">
      <w:pPr>
        <w:widowControl w:val="0"/>
        <w:spacing w:before="34" w:line="231" w:lineRule="auto"/>
        <w:ind w:left="573" w:right="227" w:hanging="359"/>
        <w:rPr>
          <w:rFonts w:ascii="Times New Roman" w:eastAsia="Times New Roman" w:hAnsi="Times New Roman" w:cs="Times New Roman"/>
          <w:color w:val="000000"/>
          <w:sz w:val="24"/>
          <w:szCs w:val="24"/>
        </w:rPr>
      </w:pPr>
      <w:r>
        <w:rPr>
          <w:color w:val="000000"/>
          <w:spacing w:val="24"/>
          <w:sz w:val="24"/>
          <w:szCs w:val="24"/>
        </w:rPr>
        <w:t>-</w:t>
      </w:r>
      <w:r>
        <w:rPr>
          <w:color w:val="000000"/>
          <w:sz w:val="24"/>
          <w:szCs w:val="24"/>
        </w:rPr>
        <w:tab/>
      </w:r>
      <w:r>
        <w:rPr>
          <w:rFonts w:ascii="Times New Roman" w:eastAsia="Times New Roman" w:hAnsi="Times New Roman" w:cs="Times New Roman"/>
          <w:color w:val="000000"/>
          <w:sz w:val="24"/>
          <w:szCs w:val="24"/>
        </w:rPr>
        <w:t>обеспеч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ие</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z w:val="24"/>
          <w:szCs w:val="24"/>
        </w:rPr>
        <w:t>соот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ющей</w:t>
      </w:r>
      <w:r>
        <w:rPr>
          <w:rFonts w:ascii="Times New Roman" w:eastAsia="Times New Roman" w:hAnsi="Times New Roman" w:cs="Times New Roman"/>
          <w:color w:val="000000"/>
          <w:spacing w:val="153"/>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дап</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ации</w:t>
      </w:r>
      <w:r>
        <w:rPr>
          <w:rFonts w:ascii="Times New Roman" w:eastAsia="Times New Roman" w:hAnsi="Times New Roman" w:cs="Times New Roman"/>
          <w:color w:val="000000"/>
          <w:spacing w:val="153"/>
          <w:sz w:val="24"/>
          <w:szCs w:val="24"/>
        </w:rPr>
        <w:t xml:space="preserve"> </w:t>
      </w:r>
      <w:r>
        <w:rPr>
          <w:rFonts w:ascii="Times New Roman" w:eastAsia="Times New Roman" w:hAnsi="Times New Roman" w:cs="Times New Roman"/>
          <w:color w:val="000000"/>
          <w:sz w:val="24"/>
          <w:szCs w:val="24"/>
        </w:rPr>
        <w:t>ребён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5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53"/>
          <w:sz w:val="24"/>
          <w:szCs w:val="24"/>
        </w:rPr>
        <w:t xml:space="preserve"> </w:t>
      </w:r>
      <w:r>
        <w:rPr>
          <w:rFonts w:ascii="Times New Roman" w:eastAsia="Times New Roman" w:hAnsi="Times New Roman" w:cs="Times New Roman"/>
          <w:color w:val="000000"/>
          <w:sz w:val="24"/>
          <w:szCs w:val="24"/>
        </w:rPr>
        <w:t>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ежд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и,</w:t>
      </w:r>
    </w:p>
    <w:p w:rsidR="00D456A2" w:rsidRDefault="00D456A2" w:rsidP="00D456A2">
      <w:pPr>
        <w:widowControl w:val="0"/>
        <w:tabs>
          <w:tab w:val="left" w:pos="573"/>
        </w:tabs>
        <w:spacing w:before="49" w:line="263" w:lineRule="auto"/>
        <w:ind w:left="214" w:right="-20"/>
        <w:rPr>
          <w:rFonts w:ascii="Times New Roman" w:eastAsia="Times New Roman" w:hAnsi="Times New Roman" w:cs="Times New Roman"/>
          <w:color w:val="000000"/>
          <w:sz w:val="24"/>
          <w:szCs w:val="24"/>
        </w:rPr>
      </w:pPr>
      <w:r>
        <w:rPr>
          <w:color w:val="000000"/>
          <w:spacing w:val="24"/>
          <w:sz w:val="24"/>
          <w:szCs w:val="24"/>
        </w:rPr>
        <w:t>-</w:t>
      </w:r>
      <w:r>
        <w:rPr>
          <w:color w:val="000000"/>
          <w:sz w:val="24"/>
          <w:szCs w:val="24"/>
        </w:rPr>
        <w:tab/>
      </w:r>
      <w:r>
        <w:rPr>
          <w:rFonts w:ascii="Times New Roman" w:eastAsia="Times New Roman" w:hAnsi="Times New Roman" w:cs="Times New Roman"/>
          <w:color w:val="000000"/>
          <w:sz w:val="24"/>
          <w:szCs w:val="24"/>
        </w:rPr>
        <w:t>создан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благопр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для 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вития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щего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p>
    <w:p w:rsidR="00D456A2" w:rsidRDefault="00D456A2" w:rsidP="00D456A2">
      <w:pPr>
        <w:widowControl w:val="0"/>
        <w:spacing w:line="233" w:lineRule="auto"/>
        <w:ind w:left="573" w:right="225" w:hanging="359"/>
        <w:rPr>
          <w:rFonts w:ascii="Times New Roman" w:eastAsia="Times New Roman" w:hAnsi="Times New Roman" w:cs="Times New Roman"/>
          <w:color w:val="000000"/>
          <w:sz w:val="24"/>
          <w:szCs w:val="24"/>
        </w:rPr>
      </w:pPr>
      <w:r>
        <w:rPr>
          <w:color w:val="000000"/>
          <w:spacing w:val="24"/>
          <w:sz w:val="24"/>
          <w:szCs w:val="24"/>
        </w:rPr>
        <w:t>-</w:t>
      </w:r>
      <w:r>
        <w:rPr>
          <w:color w:val="000000"/>
          <w:sz w:val="24"/>
          <w:szCs w:val="24"/>
        </w:rPr>
        <w:tab/>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z w:val="24"/>
          <w:szCs w:val="24"/>
        </w:rPr>
        <w:t>благо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6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ловий</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екватного</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58"/>
          <w:sz w:val="24"/>
          <w:szCs w:val="24"/>
        </w:rPr>
        <w:t xml:space="preserve"> </w:t>
      </w:r>
      <w:r>
        <w:rPr>
          <w:rFonts w:ascii="Times New Roman" w:eastAsia="Times New Roman" w:hAnsi="Times New Roman" w:cs="Times New Roman"/>
          <w:color w:val="000000"/>
          <w:sz w:val="24"/>
          <w:szCs w:val="24"/>
        </w:rPr>
        <w:t xml:space="preserve">выбора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щего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p>
    <w:p w:rsidR="00D456A2" w:rsidRDefault="00D456A2" w:rsidP="00D456A2">
      <w:pPr>
        <w:widowControl w:val="0"/>
        <w:tabs>
          <w:tab w:val="left" w:pos="573"/>
        </w:tabs>
        <w:spacing w:before="47" w:line="240" w:lineRule="auto"/>
        <w:ind w:left="214" w:right="-20"/>
        <w:rPr>
          <w:rFonts w:ascii="Times New Roman" w:eastAsia="Times New Roman" w:hAnsi="Times New Roman" w:cs="Times New Roman"/>
          <w:color w:val="000000"/>
          <w:sz w:val="24"/>
          <w:szCs w:val="24"/>
        </w:rPr>
      </w:pPr>
      <w:r>
        <w:rPr>
          <w:color w:val="000000"/>
          <w:spacing w:val="24"/>
          <w:sz w:val="24"/>
          <w:szCs w:val="24"/>
        </w:rPr>
        <w:t>-</w:t>
      </w:r>
      <w:r>
        <w:rPr>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чёт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диви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особен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те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гося.</w:t>
      </w:r>
    </w:p>
    <w:p w:rsidR="00D456A2" w:rsidRDefault="00D456A2" w:rsidP="00D456A2">
      <w:pPr>
        <w:spacing w:after="26" w:line="240" w:lineRule="exact"/>
        <w:rPr>
          <w:rFonts w:ascii="Times New Roman" w:eastAsia="Times New Roman" w:hAnsi="Times New Roman" w:cs="Times New Roman"/>
          <w:sz w:val="24"/>
          <w:szCs w:val="24"/>
        </w:rPr>
      </w:pPr>
    </w:p>
    <w:p w:rsidR="00D456A2" w:rsidRDefault="00D456A2" w:rsidP="00D456A2">
      <w:pPr>
        <w:widowControl w:val="0"/>
        <w:spacing w:line="240" w:lineRule="auto"/>
        <w:ind w:left="21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вн</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оложены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ющие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1"/>
          <w:sz w:val="24"/>
          <w:szCs w:val="24"/>
        </w:rPr>
        <w:t>принцип</w:t>
      </w:r>
      <w:r>
        <w:rPr>
          <w:rFonts w:ascii="Times New Roman" w:eastAsia="Times New Roman" w:hAnsi="Times New Roman" w:cs="Times New Roman"/>
          <w:b/>
          <w:bCs/>
          <w:color w:val="000000"/>
          <w:spacing w:val="-1"/>
          <w:sz w:val="24"/>
          <w:szCs w:val="24"/>
        </w:rPr>
        <w:t>ы</w:t>
      </w:r>
      <w:r>
        <w:rPr>
          <w:rFonts w:ascii="Times New Roman" w:eastAsia="Times New Roman" w:hAnsi="Times New Roman" w:cs="Times New Roman"/>
          <w:color w:val="000000"/>
          <w:sz w:val="24"/>
          <w:szCs w:val="24"/>
        </w:rPr>
        <w:t>:</w:t>
      </w:r>
    </w:p>
    <w:p w:rsidR="00D456A2" w:rsidRDefault="00D456A2" w:rsidP="00D456A2">
      <w:pPr>
        <w:spacing w:after="10" w:line="160" w:lineRule="exact"/>
        <w:rPr>
          <w:rFonts w:ascii="Times New Roman" w:eastAsia="Times New Roman" w:hAnsi="Times New Roman" w:cs="Times New Roman"/>
          <w:sz w:val="16"/>
          <w:szCs w:val="16"/>
        </w:rPr>
      </w:pPr>
    </w:p>
    <w:p w:rsidR="00D456A2" w:rsidRDefault="00D456A2" w:rsidP="00D456A2">
      <w:pPr>
        <w:widowControl w:val="0"/>
        <w:spacing w:before="29" w:line="236" w:lineRule="auto"/>
        <w:ind w:left="360" w:right="-17" w:hanging="359"/>
        <w:jc w:val="both"/>
        <w:rPr>
          <w:rFonts w:ascii="Times New Roman" w:eastAsia="Times New Roman" w:hAnsi="Times New Roman" w:cs="Times New Roman"/>
          <w:color w:val="000000"/>
          <w:sz w:val="24"/>
          <w:szCs w:val="24"/>
        </w:rPr>
      </w:pPr>
      <w:r>
        <w:rPr>
          <w:color w:val="000000"/>
          <w:spacing w:val="24"/>
          <w:sz w:val="24"/>
          <w:szCs w:val="24"/>
        </w:rPr>
        <w:t>-</w:t>
      </w:r>
      <w:r>
        <w:rPr>
          <w:color w:val="000000"/>
          <w:sz w:val="24"/>
          <w:szCs w:val="24"/>
        </w:rPr>
        <w:tab/>
      </w:r>
      <w:r>
        <w:rPr>
          <w:rFonts w:ascii="Times New Roman" w:eastAsia="Times New Roman" w:hAnsi="Times New Roman" w:cs="Times New Roman"/>
          <w:b/>
          <w:bCs/>
          <w:color w:val="000000"/>
          <w:spacing w:val="1"/>
          <w:sz w:val="24"/>
          <w:szCs w:val="24"/>
        </w:rPr>
        <w:t>пр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b/>
          <w:bCs/>
          <w:color w:val="000000"/>
          <w:sz w:val="24"/>
          <w:szCs w:val="24"/>
        </w:rPr>
        <w:t>гуманизации</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образовательного</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ола</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очелов</w:t>
      </w:r>
      <w:r>
        <w:rPr>
          <w:rFonts w:ascii="Times New Roman" w:eastAsia="Times New Roman" w:hAnsi="Times New Roman" w:cs="Times New Roman"/>
          <w:color w:val="000000"/>
          <w:spacing w:val="-1"/>
          <w:sz w:val="24"/>
          <w:szCs w:val="24"/>
        </w:rPr>
        <w:t>еч</w:t>
      </w:r>
      <w:r>
        <w:rPr>
          <w:rFonts w:ascii="Times New Roman" w:eastAsia="Times New Roman" w:hAnsi="Times New Roman" w:cs="Times New Roman"/>
          <w:color w:val="000000"/>
          <w:sz w:val="24"/>
          <w:szCs w:val="24"/>
        </w:rPr>
        <w:t>иван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взаимоот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ошений</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44"/>
          <w:sz w:val="24"/>
          <w:szCs w:val="24"/>
        </w:rPr>
        <w:t xml:space="preserve"> </w:t>
      </w:r>
      <w:r>
        <w:rPr>
          <w:rFonts w:ascii="Times New Roman" w:eastAsia="Times New Roman" w:hAnsi="Times New Roman" w:cs="Times New Roman"/>
          <w:color w:val="000000"/>
          <w:sz w:val="24"/>
          <w:szCs w:val="24"/>
        </w:rPr>
        <w:t>сов</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ест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ворч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кой</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гогов,</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чающи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 и</w:t>
      </w:r>
      <w:r>
        <w:rPr>
          <w:rFonts w:ascii="Times New Roman" w:eastAsia="Times New Roman" w:hAnsi="Times New Roman" w:cs="Times New Roman"/>
          <w:color w:val="000000"/>
          <w:spacing w:val="-1"/>
          <w:sz w:val="24"/>
          <w:szCs w:val="24"/>
        </w:rPr>
        <w:t xml:space="preserve"> 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елей;</w:t>
      </w:r>
    </w:p>
    <w:p w:rsidR="00D456A2" w:rsidRDefault="00D456A2" w:rsidP="00D456A2">
      <w:pPr>
        <w:widowControl w:val="0"/>
        <w:tabs>
          <w:tab w:val="left" w:pos="360"/>
        </w:tabs>
        <w:spacing w:before="44" w:line="263" w:lineRule="auto"/>
        <w:ind w:left="1" w:right="-20"/>
        <w:rPr>
          <w:rFonts w:ascii="Times New Roman" w:eastAsia="Times New Roman" w:hAnsi="Times New Roman" w:cs="Times New Roman"/>
          <w:color w:val="000000"/>
          <w:sz w:val="24"/>
          <w:szCs w:val="24"/>
        </w:rPr>
      </w:pPr>
      <w:r>
        <w:rPr>
          <w:color w:val="000000"/>
          <w:spacing w:val="24"/>
          <w:sz w:val="24"/>
          <w:szCs w:val="24"/>
        </w:rPr>
        <w:t>-</w:t>
      </w:r>
      <w:r>
        <w:rPr>
          <w:color w:val="000000"/>
          <w:sz w:val="24"/>
          <w:szCs w:val="24"/>
        </w:rPr>
        <w:tab/>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инцип</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научной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рган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зации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чной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D456A2" w:rsidRDefault="00D456A2" w:rsidP="00D456A2">
      <w:pPr>
        <w:widowControl w:val="0"/>
        <w:tabs>
          <w:tab w:val="left" w:pos="360"/>
        </w:tabs>
        <w:spacing w:line="263" w:lineRule="auto"/>
        <w:ind w:left="1" w:right="-20"/>
        <w:rPr>
          <w:rFonts w:ascii="Times New Roman" w:eastAsia="Times New Roman" w:hAnsi="Times New Roman" w:cs="Times New Roman"/>
          <w:color w:val="000000"/>
          <w:sz w:val="24"/>
          <w:szCs w:val="24"/>
        </w:rPr>
      </w:pPr>
      <w:r>
        <w:rPr>
          <w:color w:val="000000"/>
          <w:spacing w:val="24"/>
          <w:sz w:val="24"/>
          <w:szCs w:val="24"/>
        </w:rPr>
        <w:t>-</w:t>
      </w:r>
      <w:r>
        <w:rPr>
          <w:color w:val="000000"/>
          <w:sz w:val="24"/>
          <w:szCs w:val="24"/>
        </w:rPr>
        <w:tab/>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инц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овол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ос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1"/>
          <w:sz w:val="24"/>
          <w:szCs w:val="24"/>
        </w:rPr>
        <w:t>ин</w:t>
      </w:r>
      <w:r>
        <w:rPr>
          <w:rFonts w:ascii="Times New Roman" w:eastAsia="Times New Roman" w:hAnsi="Times New Roman" w:cs="Times New Roman"/>
          <w:b/>
          <w:bCs/>
          <w:color w:val="000000"/>
          <w:sz w:val="24"/>
          <w:szCs w:val="24"/>
        </w:rPr>
        <w:t>тересованн</w:t>
      </w:r>
      <w:r>
        <w:rPr>
          <w:rFonts w:ascii="Times New Roman" w:eastAsia="Times New Roman" w:hAnsi="Times New Roman" w:cs="Times New Roman"/>
          <w:b/>
          <w:bCs/>
          <w:color w:val="000000"/>
          <w:spacing w:val="-1"/>
          <w:sz w:val="24"/>
          <w:szCs w:val="24"/>
        </w:rPr>
        <w:t>ос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ащи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p>
    <w:p w:rsidR="00D456A2" w:rsidRDefault="00D456A2" w:rsidP="00D456A2">
      <w:pPr>
        <w:widowControl w:val="0"/>
        <w:tabs>
          <w:tab w:val="left" w:pos="360"/>
        </w:tabs>
        <w:spacing w:line="266" w:lineRule="auto"/>
        <w:ind w:left="1" w:right="319"/>
        <w:rPr>
          <w:rFonts w:ascii="Times New Roman" w:eastAsia="Times New Roman" w:hAnsi="Times New Roman" w:cs="Times New Roman"/>
          <w:b/>
          <w:bCs/>
          <w:color w:val="000000"/>
          <w:sz w:val="24"/>
          <w:szCs w:val="24"/>
        </w:rPr>
      </w:pPr>
      <w:r>
        <w:rPr>
          <w:color w:val="000000"/>
          <w:spacing w:val="24"/>
          <w:sz w:val="24"/>
          <w:szCs w:val="24"/>
        </w:rPr>
        <w:t>-</w:t>
      </w:r>
      <w:r>
        <w:rPr>
          <w:color w:val="000000"/>
          <w:sz w:val="24"/>
          <w:szCs w:val="24"/>
        </w:rPr>
        <w:tab/>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инц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сис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емности</w:t>
      </w:r>
      <w:r>
        <w:rPr>
          <w:rFonts w:ascii="Times New Roman" w:eastAsia="Times New Roman" w:hAnsi="Times New Roman" w:cs="Times New Roman"/>
          <w:color w:val="000000"/>
          <w:sz w:val="24"/>
          <w:szCs w:val="24"/>
        </w:rPr>
        <w:t xml:space="preserve"> во вза</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модействии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ще</w:t>
      </w:r>
      <w:r>
        <w:rPr>
          <w:rFonts w:ascii="Times New Roman" w:eastAsia="Times New Roman" w:hAnsi="Times New Roman" w:cs="Times New Roman"/>
          <w:color w:val="000000"/>
          <w:sz w:val="24"/>
          <w:szCs w:val="24"/>
        </w:rPr>
        <w:t>го и до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олнительного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образования; </w:t>
      </w:r>
      <w:r>
        <w:rPr>
          <w:color w:val="000000"/>
          <w:spacing w:val="24"/>
          <w:sz w:val="24"/>
          <w:szCs w:val="24"/>
        </w:rPr>
        <w:t>-</w:t>
      </w:r>
      <w:r>
        <w:rPr>
          <w:color w:val="000000"/>
          <w:sz w:val="24"/>
          <w:szCs w:val="24"/>
        </w:rPr>
        <w:tab/>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инц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ц</w:t>
      </w:r>
      <w:r>
        <w:rPr>
          <w:rFonts w:ascii="Times New Roman" w:eastAsia="Times New Roman" w:hAnsi="Times New Roman" w:cs="Times New Roman"/>
          <w:b/>
          <w:bCs/>
          <w:color w:val="000000"/>
          <w:sz w:val="24"/>
          <w:szCs w:val="24"/>
        </w:rPr>
        <w:t>ело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тн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w:t>
      </w:r>
    </w:p>
    <w:p w:rsidR="00D456A2" w:rsidRDefault="00D456A2" w:rsidP="00D456A2">
      <w:pPr>
        <w:widowControl w:val="0"/>
        <w:spacing w:line="231" w:lineRule="auto"/>
        <w:ind w:left="360" w:right="-54" w:hanging="359"/>
        <w:rPr>
          <w:rFonts w:ascii="Times New Roman" w:eastAsia="Times New Roman" w:hAnsi="Times New Roman" w:cs="Times New Roman"/>
          <w:color w:val="000000"/>
          <w:sz w:val="24"/>
          <w:szCs w:val="24"/>
        </w:rPr>
      </w:pPr>
      <w:r>
        <w:rPr>
          <w:color w:val="000000"/>
          <w:spacing w:val="24"/>
          <w:sz w:val="24"/>
          <w:szCs w:val="24"/>
        </w:rPr>
        <w:t>-</w:t>
      </w:r>
      <w:r>
        <w:rPr>
          <w:color w:val="000000"/>
          <w:sz w:val="24"/>
          <w:szCs w:val="24"/>
        </w:rPr>
        <w:tab/>
      </w:r>
      <w:r>
        <w:rPr>
          <w:rFonts w:ascii="Times New Roman" w:eastAsia="Times New Roman" w:hAnsi="Times New Roman" w:cs="Times New Roman"/>
          <w:b/>
          <w:bCs/>
          <w:color w:val="000000"/>
          <w:spacing w:val="1"/>
          <w:sz w:val="24"/>
          <w:szCs w:val="24"/>
        </w:rPr>
        <w:t>пр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color w:val="000000"/>
          <w:spacing w:val="149"/>
          <w:sz w:val="24"/>
          <w:szCs w:val="24"/>
        </w:rPr>
        <w:t xml:space="preserve"> </w:t>
      </w:r>
      <w:r>
        <w:rPr>
          <w:rFonts w:ascii="Times New Roman" w:eastAsia="Times New Roman" w:hAnsi="Times New Roman" w:cs="Times New Roman"/>
          <w:b/>
          <w:bCs/>
          <w:color w:val="000000"/>
          <w:sz w:val="24"/>
          <w:szCs w:val="24"/>
        </w:rPr>
        <w:t>не</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рерывно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49"/>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ре</w:t>
      </w:r>
      <w:r>
        <w:rPr>
          <w:rFonts w:ascii="Times New Roman" w:eastAsia="Times New Roman" w:hAnsi="Times New Roman" w:cs="Times New Roman"/>
          <w:b/>
          <w:bCs/>
          <w:color w:val="000000"/>
          <w:spacing w:val="3"/>
          <w:sz w:val="24"/>
          <w:szCs w:val="24"/>
        </w:rPr>
        <w:t>е</w:t>
      </w:r>
      <w:r>
        <w:rPr>
          <w:rFonts w:ascii="Times New Roman" w:eastAsia="Times New Roman" w:hAnsi="Times New Roman" w:cs="Times New Roman"/>
          <w:b/>
          <w:bCs/>
          <w:color w:val="000000"/>
          <w:sz w:val="24"/>
          <w:szCs w:val="24"/>
        </w:rPr>
        <w:t>мс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венно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4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ех </w:t>
      </w:r>
      <w:r>
        <w:rPr>
          <w:rFonts w:ascii="Times New Roman" w:eastAsia="Times New Roman" w:hAnsi="Times New Roman" w:cs="Times New Roman"/>
          <w:color w:val="000000"/>
          <w:sz w:val="24"/>
          <w:szCs w:val="24"/>
        </w:rPr>
        <w:lastRenderedPageBreak/>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пеня</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p>
    <w:p w:rsidR="00D456A2" w:rsidRDefault="00D456A2" w:rsidP="00D456A2">
      <w:pPr>
        <w:widowControl w:val="0"/>
        <w:tabs>
          <w:tab w:val="left" w:pos="360"/>
        </w:tabs>
        <w:spacing w:before="41" w:line="263" w:lineRule="auto"/>
        <w:ind w:left="1" w:right="-20"/>
        <w:rPr>
          <w:rFonts w:ascii="Times New Roman" w:eastAsia="Times New Roman" w:hAnsi="Times New Roman" w:cs="Times New Roman"/>
          <w:b/>
          <w:bCs/>
          <w:color w:val="000000"/>
          <w:sz w:val="24"/>
          <w:szCs w:val="24"/>
        </w:rPr>
      </w:pPr>
      <w:r>
        <w:rPr>
          <w:color w:val="000000"/>
          <w:spacing w:val="24"/>
          <w:sz w:val="24"/>
          <w:szCs w:val="24"/>
        </w:rPr>
        <w:t>-</w:t>
      </w:r>
      <w:r>
        <w:rPr>
          <w:color w:val="000000"/>
          <w:sz w:val="24"/>
          <w:szCs w:val="24"/>
        </w:rPr>
        <w:tab/>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инц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чностн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b/>
          <w:bCs/>
          <w:color w:val="000000"/>
          <w:spacing w:val="-1"/>
          <w:sz w:val="24"/>
          <w:szCs w:val="24"/>
        </w:rPr>
        <w:t>де</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ельнос</w:t>
      </w:r>
      <w:r>
        <w:rPr>
          <w:rFonts w:ascii="Times New Roman" w:eastAsia="Times New Roman" w:hAnsi="Times New Roman" w:cs="Times New Roman"/>
          <w:b/>
          <w:bCs/>
          <w:color w:val="000000"/>
          <w:spacing w:val="1"/>
          <w:sz w:val="24"/>
          <w:szCs w:val="24"/>
        </w:rPr>
        <w:t>тн</w:t>
      </w:r>
      <w:r>
        <w:rPr>
          <w:rFonts w:ascii="Times New Roman" w:eastAsia="Times New Roman" w:hAnsi="Times New Roman" w:cs="Times New Roman"/>
          <w:b/>
          <w:bCs/>
          <w:color w:val="000000"/>
          <w:sz w:val="24"/>
          <w:szCs w:val="24"/>
        </w:rPr>
        <w:t>ого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дх</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да;</w:t>
      </w:r>
    </w:p>
    <w:p w:rsidR="00D456A2" w:rsidRDefault="00D456A2" w:rsidP="00D456A2">
      <w:pPr>
        <w:widowControl w:val="0"/>
        <w:tabs>
          <w:tab w:val="left" w:pos="360"/>
        </w:tabs>
        <w:spacing w:line="264" w:lineRule="auto"/>
        <w:ind w:left="1" w:right="1115"/>
        <w:rPr>
          <w:rFonts w:ascii="Times New Roman" w:eastAsia="Times New Roman" w:hAnsi="Times New Roman" w:cs="Times New Roman"/>
          <w:color w:val="000000"/>
          <w:sz w:val="24"/>
          <w:szCs w:val="24"/>
        </w:rPr>
      </w:pPr>
      <w:r>
        <w:rPr>
          <w:color w:val="000000"/>
          <w:spacing w:val="24"/>
          <w:sz w:val="24"/>
          <w:szCs w:val="24"/>
        </w:rPr>
        <w:t>-</w:t>
      </w:r>
      <w:r>
        <w:rPr>
          <w:color w:val="000000"/>
          <w:sz w:val="24"/>
          <w:szCs w:val="24"/>
        </w:rPr>
        <w:tab/>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инц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ц</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тризма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 цен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ре вниман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ся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чнос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 реб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color w:val="000000"/>
          <w:spacing w:val="24"/>
          <w:sz w:val="24"/>
          <w:szCs w:val="24"/>
        </w:rPr>
        <w:t>-</w:t>
      </w:r>
      <w:r>
        <w:rPr>
          <w:color w:val="000000"/>
          <w:sz w:val="24"/>
          <w:szCs w:val="24"/>
        </w:rPr>
        <w:tab/>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инц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омплексно</w:t>
      </w:r>
      <w:r>
        <w:rPr>
          <w:rFonts w:ascii="Times New Roman" w:eastAsia="Times New Roman" w:hAnsi="Times New Roman" w:cs="Times New Roman"/>
          <w:b/>
          <w:bCs/>
          <w:color w:val="000000"/>
          <w:spacing w:val="-2"/>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подхо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в 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тегратив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сов;</w:t>
      </w:r>
    </w:p>
    <w:p w:rsidR="00D456A2" w:rsidRDefault="00D456A2" w:rsidP="00D456A2">
      <w:pPr>
        <w:widowControl w:val="0"/>
        <w:spacing w:line="234" w:lineRule="auto"/>
        <w:ind w:left="360" w:right="-13" w:hanging="359"/>
        <w:jc w:val="both"/>
        <w:rPr>
          <w:rFonts w:ascii="Times New Roman" w:eastAsia="Times New Roman" w:hAnsi="Times New Roman" w:cs="Times New Roman"/>
          <w:color w:val="000000"/>
          <w:sz w:val="24"/>
          <w:szCs w:val="24"/>
        </w:rPr>
      </w:pPr>
      <w:r>
        <w:rPr>
          <w:color w:val="000000"/>
          <w:spacing w:val="24"/>
          <w:sz w:val="24"/>
          <w:szCs w:val="24"/>
        </w:rPr>
        <w:t>-</w:t>
      </w:r>
      <w:r>
        <w:rPr>
          <w:color w:val="000000"/>
          <w:sz w:val="24"/>
          <w:szCs w:val="24"/>
        </w:rPr>
        <w:tab/>
      </w:r>
      <w:r>
        <w:rPr>
          <w:rFonts w:ascii="Times New Roman" w:eastAsia="Times New Roman" w:hAnsi="Times New Roman" w:cs="Times New Roman"/>
          <w:b/>
          <w:bCs/>
          <w:color w:val="000000"/>
          <w:spacing w:val="1"/>
          <w:sz w:val="24"/>
          <w:szCs w:val="24"/>
        </w:rPr>
        <w:t>пр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b/>
          <w:bCs/>
          <w:color w:val="000000"/>
          <w:sz w:val="24"/>
          <w:szCs w:val="24"/>
        </w:rPr>
        <w:t>взаимо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ей</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3"/>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олагающ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координацию</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вс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овательных 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рных</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тов</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оказан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едагогич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ской</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омощи</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оддержки</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детям раз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ровня 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D456A2" w:rsidRDefault="00D456A2" w:rsidP="00D456A2">
      <w:pPr>
        <w:widowControl w:val="0"/>
        <w:tabs>
          <w:tab w:val="left" w:pos="1679"/>
          <w:tab w:val="left" w:pos="3303"/>
          <w:tab w:val="left" w:pos="4713"/>
          <w:tab w:val="left" w:pos="6847"/>
          <w:tab w:val="left" w:pos="8320"/>
        </w:tabs>
        <w:spacing w:before="44" w:line="231" w:lineRule="auto"/>
        <w:ind w:left="360" w:right="-51" w:hanging="359"/>
        <w:rPr>
          <w:rFonts w:ascii="Times New Roman" w:eastAsia="Times New Roman" w:hAnsi="Times New Roman" w:cs="Times New Roman"/>
          <w:color w:val="000000"/>
          <w:sz w:val="24"/>
          <w:szCs w:val="24"/>
        </w:rPr>
      </w:pPr>
      <w:r>
        <w:rPr>
          <w:color w:val="000000"/>
          <w:spacing w:val="24"/>
          <w:sz w:val="24"/>
          <w:szCs w:val="24"/>
        </w:rPr>
        <w:t>-</w:t>
      </w:r>
      <w:r>
        <w:rPr>
          <w:color w:val="000000"/>
          <w:sz w:val="24"/>
          <w:szCs w:val="24"/>
        </w:rPr>
        <w:tab/>
      </w:r>
      <w:r>
        <w:rPr>
          <w:rFonts w:ascii="Times New Roman" w:eastAsia="Times New Roman" w:hAnsi="Times New Roman" w:cs="Times New Roman"/>
          <w:b/>
          <w:bCs/>
          <w:color w:val="000000"/>
          <w:spacing w:val="1"/>
          <w:sz w:val="24"/>
          <w:szCs w:val="24"/>
        </w:rPr>
        <w:t>пр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1"/>
          <w:sz w:val="24"/>
          <w:szCs w:val="24"/>
        </w:rPr>
        <w:t>ти</w:t>
      </w:r>
      <w:r>
        <w:rPr>
          <w:rFonts w:ascii="Times New Roman" w:eastAsia="Times New Roman" w:hAnsi="Times New Roman" w:cs="Times New Roman"/>
          <w:b/>
          <w:bCs/>
          <w:color w:val="000000"/>
          <w:sz w:val="24"/>
          <w:szCs w:val="24"/>
        </w:rPr>
        <w:t>вно</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z w:val="24"/>
          <w:szCs w:val="24"/>
        </w:rPr>
        <w:t>ти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щи</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z w:val="24"/>
          <w:szCs w:val="24"/>
        </w:rPr>
        <w:tab/>
        <w:t>пред</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олагающий</w:t>
      </w:r>
      <w:r>
        <w:rPr>
          <w:rFonts w:ascii="Times New Roman" w:eastAsia="Times New Roman" w:hAnsi="Times New Roman" w:cs="Times New Roman"/>
          <w:color w:val="000000"/>
          <w:sz w:val="24"/>
          <w:szCs w:val="24"/>
        </w:rPr>
        <w:tab/>
        <w:t>вкл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бъек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 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роце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са в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ктив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еяте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ость;</w:t>
      </w:r>
    </w:p>
    <w:p w:rsidR="00D456A2" w:rsidRDefault="00D456A2" w:rsidP="00D456A2">
      <w:pPr>
        <w:widowControl w:val="0"/>
        <w:tabs>
          <w:tab w:val="left" w:pos="360"/>
        </w:tabs>
        <w:spacing w:before="49" w:line="263" w:lineRule="auto"/>
        <w:ind w:left="1" w:right="4868"/>
        <w:rPr>
          <w:rFonts w:ascii="Times New Roman" w:eastAsia="Times New Roman" w:hAnsi="Times New Roman" w:cs="Times New Roman"/>
          <w:color w:val="000000"/>
          <w:sz w:val="24"/>
          <w:szCs w:val="24"/>
        </w:rPr>
      </w:pPr>
      <w:r>
        <w:rPr>
          <w:color w:val="000000"/>
          <w:spacing w:val="24"/>
          <w:sz w:val="24"/>
          <w:szCs w:val="24"/>
        </w:rPr>
        <w:t>-</w:t>
      </w:r>
      <w:r>
        <w:rPr>
          <w:color w:val="000000"/>
          <w:sz w:val="24"/>
          <w:szCs w:val="24"/>
        </w:rPr>
        <w:tab/>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инц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но</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наглядност</w:t>
      </w:r>
      <w:r>
        <w:rPr>
          <w:rFonts w:ascii="Times New Roman" w:eastAsia="Times New Roman" w:hAnsi="Times New Roman" w:cs="Times New Roman"/>
          <w:b/>
          <w:bCs/>
          <w:color w:val="000000"/>
          <w:spacing w:val="5"/>
          <w:sz w:val="24"/>
          <w:szCs w:val="24"/>
        </w:rPr>
        <w:t>и</w:t>
      </w:r>
      <w:r>
        <w:rPr>
          <w:rFonts w:ascii="Times New Roman" w:eastAsia="Times New Roman" w:hAnsi="Times New Roman" w:cs="Times New Roman"/>
          <w:color w:val="000000"/>
          <w:sz w:val="24"/>
          <w:szCs w:val="24"/>
        </w:rPr>
        <w:t xml:space="preserve">; </w:t>
      </w:r>
      <w:r>
        <w:rPr>
          <w:color w:val="000000"/>
          <w:spacing w:val="24"/>
          <w:sz w:val="24"/>
          <w:szCs w:val="24"/>
        </w:rPr>
        <w:t>-</w:t>
      </w:r>
      <w:r>
        <w:rPr>
          <w:color w:val="000000"/>
          <w:sz w:val="24"/>
          <w:szCs w:val="24"/>
        </w:rPr>
        <w:tab/>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инц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связи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ео</w:t>
      </w: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прак</w:t>
      </w:r>
      <w:r>
        <w:rPr>
          <w:rFonts w:ascii="Times New Roman" w:eastAsia="Times New Roman" w:hAnsi="Times New Roman" w:cs="Times New Roman"/>
          <w:b/>
          <w:bCs/>
          <w:color w:val="000000"/>
          <w:spacing w:val="1"/>
          <w:sz w:val="24"/>
          <w:szCs w:val="24"/>
        </w:rPr>
        <w:t>ти</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pacing w:val="4"/>
          <w:sz w:val="24"/>
          <w:szCs w:val="24"/>
        </w:rPr>
        <w:t>й</w:t>
      </w:r>
      <w:r>
        <w:rPr>
          <w:rFonts w:ascii="Times New Roman" w:eastAsia="Times New Roman" w:hAnsi="Times New Roman" w:cs="Times New Roman"/>
          <w:color w:val="000000"/>
          <w:sz w:val="24"/>
          <w:szCs w:val="24"/>
        </w:rPr>
        <w:t>;</w:t>
      </w:r>
    </w:p>
    <w:p w:rsidR="00D456A2" w:rsidRDefault="00D456A2" w:rsidP="00D456A2">
      <w:pPr>
        <w:widowControl w:val="0"/>
        <w:tabs>
          <w:tab w:val="left" w:pos="360"/>
        </w:tabs>
        <w:spacing w:line="263" w:lineRule="auto"/>
        <w:ind w:left="1" w:right="-20"/>
        <w:rPr>
          <w:rFonts w:ascii="Times New Roman" w:eastAsia="Times New Roman" w:hAnsi="Times New Roman" w:cs="Times New Roman"/>
          <w:color w:val="000000"/>
          <w:sz w:val="24"/>
          <w:szCs w:val="24"/>
        </w:rPr>
      </w:pPr>
      <w:r>
        <w:rPr>
          <w:color w:val="000000"/>
          <w:spacing w:val="24"/>
          <w:sz w:val="24"/>
          <w:szCs w:val="24"/>
        </w:rPr>
        <w:t>-</w:t>
      </w:r>
      <w:r>
        <w:rPr>
          <w:color w:val="000000"/>
          <w:sz w:val="24"/>
          <w:szCs w:val="24"/>
        </w:rPr>
        <w:tab/>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инц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учё</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возра</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pacing w:val="1"/>
          <w:sz w:val="24"/>
          <w:szCs w:val="24"/>
        </w:rPr>
        <w:t>тн</w:t>
      </w:r>
      <w:r>
        <w:rPr>
          <w:rFonts w:ascii="Times New Roman" w:eastAsia="Times New Roman" w:hAnsi="Times New Roman" w:cs="Times New Roman"/>
          <w:b/>
          <w:bCs/>
          <w:color w:val="000000"/>
          <w:sz w:val="24"/>
          <w:szCs w:val="24"/>
        </w:rPr>
        <w:t>ых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особ</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4"/>
          <w:sz w:val="24"/>
          <w:szCs w:val="24"/>
        </w:rPr>
        <w:t>й</w:t>
      </w:r>
      <w:r>
        <w:rPr>
          <w:rFonts w:ascii="Times New Roman" w:eastAsia="Times New Roman" w:hAnsi="Times New Roman" w:cs="Times New Roman"/>
          <w:color w:val="000000"/>
          <w:sz w:val="24"/>
          <w:szCs w:val="24"/>
        </w:rPr>
        <w:t>;</w:t>
      </w:r>
    </w:p>
    <w:p w:rsidR="00D456A2" w:rsidRDefault="00D456A2" w:rsidP="00D456A2">
      <w:pPr>
        <w:widowControl w:val="0"/>
        <w:tabs>
          <w:tab w:val="left" w:pos="360"/>
        </w:tabs>
        <w:spacing w:line="263" w:lineRule="auto"/>
        <w:ind w:left="1" w:right="-20"/>
        <w:rPr>
          <w:rFonts w:ascii="Times New Roman" w:eastAsia="Times New Roman" w:hAnsi="Times New Roman" w:cs="Times New Roman"/>
          <w:color w:val="000000"/>
          <w:sz w:val="24"/>
          <w:szCs w:val="24"/>
        </w:rPr>
      </w:pPr>
      <w:r>
        <w:rPr>
          <w:color w:val="000000"/>
          <w:spacing w:val="24"/>
          <w:sz w:val="24"/>
          <w:szCs w:val="24"/>
        </w:rPr>
        <w:t>-</w:t>
      </w:r>
      <w:r>
        <w:rPr>
          <w:color w:val="000000"/>
          <w:sz w:val="24"/>
          <w:szCs w:val="24"/>
        </w:rPr>
        <w:tab/>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инц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соч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инд</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видуальных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ко</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b/>
          <w:bCs/>
          <w:color w:val="000000"/>
          <w:spacing w:val="1"/>
          <w:sz w:val="24"/>
          <w:szCs w:val="24"/>
        </w:rPr>
        <w:t>ти</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ных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sz w:val="24"/>
          <w:szCs w:val="24"/>
        </w:rPr>
        <w:t>орм</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ости;</w:t>
      </w:r>
    </w:p>
    <w:p w:rsidR="00D456A2" w:rsidRDefault="00D456A2" w:rsidP="00D456A2">
      <w:pPr>
        <w:widowControl w:val="0"/>
        <w:spacing w:line="233" w:lineRule="auto"/>
        <w:ind w:left="360" w:right="-59" w:hanging="359"/>
        <w:rPr>
          <w:rFonts w:ascii="Times New Roman" w:eastAsia="Times New Roman" w:hAnsi="Times New Roman" w:cs="Times New Roman"/>
          <w:color w:val="000000"/>
          <w:sz w:val="24"/>
          <w:szCs w:val="24"/>
        </w:rPr>
      </w:pPr>
      <w:r>
        <w:rPr>
          <w:color w:val="000000"/>
          <w:spacing w:val="24"/>
          <w:sz w:val="24"/>
          <w:szCs w:val="24"/>
        </w:rPr>
        <w:t>-</w:t>
      </w:r>
      <w:r>
        <w:rPr>
          <w:color w:val="000000"/>
          <w:sz w:val="24"/>
          <w:szCs w:val="24"/>
        </w:rPr>
        <w:tab/>
      </w:r>
      <w:r>
        <w:rPr>
          <w:rFonts w:ascii="Times New Roman" w:eastAsia="Times New Roman" w:hAnsi="Times New Roman" w:cs="Times New Roman"/>
          <w:b/>
          <w:bCs/>
          <w:color w:val="000000"/>
          <w:spacing w:val="1"/>
          <w:sz w:val="24"/>
          <w:szCs w:val="24"/>
        </w:rPr>
        <w:t>пр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b/>
          <w:bCs/>
          <w:color w:val="000000"/>
          <w:spacing w:val="1"/>
          <w:sz w:val="24"/>
          <w:szCs w:val="24"/>
        </w:rPr>
        <w:t>ц</w:t>
      </w:r>
      <w:r>
        <w:rPr>
          <w:rFonts w:ascii="Times New Roman" w:eastAsia="Times New Roman" w:hAnsi="Times New Roman" w:cs="Times New Roman"/>
          <w:b/>
          <w:bCs/>
          <w:color w:val="000000"/>
          <w:sz w:val="24"/>
          <w:szCs w:val="24"/>
        </w:rPr>
        <w:t>ел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на</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ра</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ннос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осл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дова</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ельности</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дея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пр</w:t>
      </w:r>
      <w:r>
        <w:rPr>
          <w:rFonts w:ascii="Times New Roman" w:eastAsia="Times New Roman" w:hAnsi="Times New Roman" w:cs="Times New Roman"/>
          <w:color w:val="000000"/>
          <w:sz w:val="24"/>
          <w:szCs w:val="24"/>
        </w:rPr>
        <w:t>остого</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 сложно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w:t>
      </w:r>
    </w:p>
    <w:p w:rsidR="00D456A2" w:rsidRDefault="00D456A2" w:rsidP="00D456A2">
      <w:pPr>
        <w:spacing w:after="49" w:line="240" w:lineRule="exact"/>
        <w:rPr>
          <w:rFonts w:ascii="Times New Roman" w:eastAsia="Times New Roman" w:hAnsi="Times New Roman" w:cs="Times New Roman"/>
          <w:sz w:val="24"/>
          <w:szCs w:val="24"/>
        </w:rPr>
      </w:pPr>
    </w:p>
    <w:p w:rsidR="00D456A2" w:rsidRDefault="00D456A2" w:rsidP="00D456A2">
      <w:pPr>
        <w:widowControl w:val="0"/>
        <w:spacing w:line="235" w:lineRule="auto"/>
        <w:ind w:left="56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Фо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мы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орган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1"/>
          <w:sz w:val="24"/>
          <w:szCs w:val="24"/>
        </w:rPr>
        <w:t>ц</w:t>
      </w:r>
      <w:r>
        <w:rPr>
          <w:rFonts w:ascii="Times New Roman" w:eastAsia="Times New Roman" w:hAnsi="Times New Roman" w:cs="Times New Roman"/>
          <w:b/>
          <w:bCs/>
          <w:color w:val="000000"/>
          <w:sz w:val="24"/>
          <w:szCs w:val="24"/>
        </w:rPr>
        <w:t>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урочной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2"/>
          <w:sz w:val="24"/>
          <w:szCs w:val="24"/>
        </w:rPr>
        <w:t>я</w:t>
      </w:r>
      <w:r>
        <w:rPr>
          <w:rFonts w:ascii="Times New Roman" w:eastAsia="Times New Roman" w:hAnsi="Times New Roman" w:cs="Times New Roman"/>
          <w:b/>
          <w:bCs/>
          <w:color w:val="000000"/>
          <w:sz w:val="24"/>
          <w:szCs w:val="24"/>
        </w:rPr>
        <w:t>тель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w:t>
      </w:r>
    </w:p>
    <w:p w:rsidR="00D456A2" w:rsidRDefault="00D456A2" w:rsidP="00D456A2">
      <w:pPr>
        <w:widowControl w:val="0"/>
        <w:spacing w:line="238" w:lineRule="auto"/>
        <w:ind w:left="1" w:right="-10"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орми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ётом</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ожеланий</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щи</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родителей (зако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редставителей)</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твлят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чной</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системы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D456A2" w:rsidRDefault="00D456A2" w:rsidP="00D456A2">
      <w:pPr>
        <w:widowControl w:val="0"/>
        <w:tabs>
          <w:tab w:val="left" w:pos="720"/>
        </w:tabs>
        <w:spacing w:line="226" w:lineRule="auto"/>
        <w:ind w:left="360" w:right="7474"/>
        <w:rPr>
          <w:rFonts w:ascii="Times New Roman" w:eastAsia="Times New Roman" w:hAnsi="Times New Roman" w:cs="Times New Roman"/>
          <w:color w:val="000000"/>
          <w:sz w:val="24"/>
          <w:szCs w:val="24"/>
        </w:rPr>
      </w:pPr>
      <w:r>
        <w:rPr>
          <w:color w:val="000000"/>
          <w:w w:val="112"/>
          <w:sz w:val="24"/>
          <w:szCs w:val="24"/>
        </w:rPr>
        <w:t>-</w:t>
      </w:r>
      <w:r>
        <w:rPr>
          <w:color w:val="000000"/>
          <w:sz w:val="24"/>
          <w:szCs w:val="24"/>
        </w:rPr>
        <w:tab/>
      </w:r>
      <w:r>
        <w:rPr>
          <w:rFonts w:ascii="Times New Roman" w:eastAsia="Times New Roman" w:hAnsi="Times New Roman" w:cs="Times New Roman"/>
          <w:color w:val="000000"/>
          <w:sz w:val="24"/>
          <w:szCs w:val="24"/>
        </w:rPr>
        <w:t>экс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рс</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 xml:space="preserve">, </w:t>
      </w:r>
      <w:r>
        <w:rPr>
          <w:color w:val="000000"/>
          <w:w w:val="112"/>
          <w:sz w:val="24"/>
          <w:szCs w:val="24"/>
        </w:rPr>
        <w:t>-</w:t>
      </w:r>
      <w:r>
        <w:rPr>
          <w:color w:val="000000"/>
          <w:sz w:val="24"/>
          <w:szCs w:val="24"/>
        </w:rPr>
        <w:tab/>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D456A2" w:rsidRDefault="00D456A2" w:rsidP="00D456A2">
      <w:pPr>
        <w:widowControl w:val="0"/>
        <w:tabs>
          <w:tab w:val="left" w:pos="720"/>
        </w:tabs>
        <w:spacing w:line="226" w:lineRule="auto"/>
        <w:ind w:left="360" w:right="-20"/>
        <w:rPr>
          <w:rFonts w:ascii="Times New Roman" w:eastAsia="Times New Roman" w:hAnsi="Times New Roman" w:cs="Times New Roman"/>
          <w:color w:val="000000"/>
          <w:sz w:val="24"/>
          <w:szCs w:val="24"/>
        </w:rPr>
      </w:pPr>
      <w:r>
        <w:rPr>
          <w:color w:val="000000"/>
          <w:w w:val="112"/>
          <w:sz w:val="24"/>
          <w:szCs w:val="24"/>
        </w:rPr>
        <w:t>-</w:t>
      </w:r>
      <w:r>
        <w:rPr>
          <w:color w:val="000000"/>
          <w:sz w:val="24"/>
          <w:szCs w:val="24"/>
        </w:rPr>
        <w:tab/>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ции</w:t>
      </w:r>
      <w:r>
        <w:rPr>
          <w:rFonts w:ascii="Times New Roman" w:eastAsia="Times New Roman" w:hAnsi="Times New Roman" w:cs="Times New Roman"/>
          <w:color w:val="000000"/>
          <w:sz w:val="24"/>
          <w:szCs w:val="24"/>
        </w:rPr>
        <w:t>,</w:t>
      </w:r>
    </w:p>
    <w:p w:rsidR="00D456A2" w:rsidRDefault="00D456A2" w:rsidP="00D456A2">
      <w:pPr>
        <w:widowControl w:val="0"/>
        <w:tabs>
          <w:tab w:val="left" w:pos="720"/>
        </w:tabs>
        <w:spacing w:line="226" w:lineRule="auto"/>
        <w:ind w:left="360" w:right="6020"/>
        <w:rPr>
          <w:rFonts w:ascii="Times New Roman" w:eastAsia="Times New Roman" w:hAnsi="Times New Roman" w:cs="Times New Roman"/>
          <w:color w:val="000000"/>
          <w:sz w:val="24"/>
          <w:szCs w:val="24"/>
        </w:rPr>
      </w:pPr>
      <w:r>
        <w:rPr>
          <w:color w:val="000000"/>
          <w:w w:val="112"/>
          <w:sz w:val="24"/>
          <w:szCs w:val="24"/>
        </w:rPr>
        <w:t>-</w:t>
      </w:r>
      <w:r>
        <w:rPr>
          <w:color w:val="000000"/>
          <w:sz w:val="24"/>
          <w:szCs w:val="24"/>
        </w:rPr>
        <w:tab/>
      </w:r>
      <w:r>
        <w:rPr>
          <w:rFonts w:ascii="Times New Roman" w:eastAsia="Times New Roman" w:hAnsi="Times New Roman" w:cs="Times New Roman"/>
          <w:color w:val="000000"/>
          <w:sz w:val="24"/>
          <w:szCs w:val="24"/>
        </w:rPr>
        <w:t>творческие 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боратор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и, </w:t>
      </w:r>
      <w:r>
        <w:rPr>
          <w:color w:val="000000"/>
          <w:w w:val="112"/>
          <w:sz w:val="24"/>
          <w:szCs w:val="24"/>
        </w:rPr>
        <w:t>-</w:t>
      </w:r>
      <w:r>
        <w:rPr>
          <w:color w:val="000000"/>
          <w:sz w:val="24"/>
          <w:szCs w:val="24"/>
        </w:rPr>
        <w:tab/>
      </w:r>
      <w:r>
        <w:rPr>
          <w:rFonts w:ascii="Times New Roman" w:eastAsia="Times New Roman" w:hAnsi="Times New Roman" w:cs="Times New Roman"/>
          <w:color w:val="000000"/>
          <w:sz w:val="24"/>
          <w:szCs w:val="24"/>
        </w:rPr>
        <w:t>творческие мастер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кие,</w:t>
      </w:r>
    </w:p>
    <w:p w:rsidR="00D456A2" w:rsidRDefault="00D456A2" w:rsidP="00D456A2">
      <w:pPr>
        <w:widowControl w:val="0"/>
        <w:tabs>
          <w:tab w:val="left" w:pos="720"/>
        </w:tabs>
        <w:spacing w:line="226" w:lineRule="auto"/>
        <w:ind w:left="360" w:right="-20"/>
        <w:rPr>
          <w:rFonts w:ascii="Times New Roman" w:eastAsia="Times New Roman" w:hAnsi="Times New Roman" w:cs="Times New Roman"/>
          <w:color w:val="000000"/>
          <w:sz w:val="24"/>
          <w:szCs w:val="24"/>
        </w:rPr>
      </w:pPr>
      <w:r>
        <w:rPr>
          <w:color w:val="000000"/>
          <w:w w:val="112"/>
          <w:sz w:val="24"/>
          <w:szCs w:val="24"/>
        </w:rPr>
        <w:t>-</w:t>
      </w:r>
      <w:r>
        <w:rPr>
          <w:color w:val="000000"/>
          <w:sz w:val="24"/>
          <w:szCs w:val="24"/>
        </w:rPr>
        <w:tab/>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бы,</w:t>
      </w:r>
    </w:p>
    <w:p w:rsidR="00D456A2" w:rsidRDefault="00D456A2" w:rsidP="00D456A2">
      <w:pPr>
        <w:widowControl w:val="0"/>
        <w:tabs>
          <w:tab w:val="left" w:pos="720"/>
        </w:tabs>
        <w:spacing w:line="226" w:lineRule="auto"/>
        <w:ind w:left="360" w:right="-20"/>
        <w:rPr>
          <w:rFonts w:ascii="Times New Roman" w:eastAsia="Times New Roman" w:hAnsi="Times New Roman" w:cs="Times New Roman"/>
          <w:color w:val="000000"/>
          <w:sz w:val="24"/>
          <w:szCs w:val="24"/>
        </w:rPr>
      </w:pPr>
      <w:r>
        <w:rPr>
          <w:color w:val="000000"/>
          <w:w w:val="112"/>
          <w:sz w:val="24"/>
          <w:szCs w:val="24"/>
        </w:rPr>
        <w:t>-</w:t>
      </w:r>
      <w:r>
        <w:rPr>
          <w:color w:val="000000"/>
          <w:sz w:val="24"/>
          <w:szCs w:val="24"/>
        </w:rPr>
        <w:tab/>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истор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рны</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p w:rsidR="00D456A2" w:rsidRDefault="00D456A2" w:rsidP="00D456A2">
      <w:pPr>
        <w:widowControl w:val="0"/>
        <w:tabs>
          <w:tab w:val="left" w:pos="720"/>
        </w:tabs>
        <w:spacing w:line="226" w:lineRule="auto"/>
        <w:ind w:left="360" w:right="-20"/>
        <w:rPr>
          <w:rFonts w:ascii="Times New Roman" w:eastAsia="Times New Roman" w:hAnsi="Times New Roman" w:cs="Times New Roman"/>
          <w:color w:val="000000"/>
          <w:sz w:val="24"/>
          <w:szCs w:val="24"/>
        </w:rPr>
      </w:pPr>
      <w:r>
        <w:rPr>
          <w:color w:val="000000"/>
          <w:w w:val="112"/>
          <w:sz w:val="24"/>
          <w:szCs w:val="24"/>
        </w:rPr>
        <w:t>-</w:t>
      </w:r>
      <w:r>
        <w:rPr>
          <w:color w:val="000000"/>
          <w:sz w:val="24"/>
          <w:szCs w:val="24"/>
        </w:rPr>
        <w:tab/>
      </w:r>
      <w:r>
        <w:rPr>
          <w:rFonts w:ascii="Times New Roman" w:eastAsia="Times New Roman" w:hAnsi="Times New Roman" w:cs="Times New Roman"/>
          <w:color w:val="000000"/>
          <w:sz w:val="24"/>
          <w:szCs w:val="24"/>
        </w:rPr>
        <w:t>гости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рные,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зыкал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ые),</w:t>
      </w:r>
    </w:p>
    <w:p w:rsidR="00D456A2" w:rsidRDefault="00D456A2" w:rsidP="00D456A2">
      <w:pPr>
        <w:widowControl w:val="0"/>
        <w:tabs>
          <w:tab w:val="left" w:pos="720"/>
        </w:tabs>
        <w:spacing w:line="226" w:lineRule="auto"/>
        <w:ind w:left="360" w:right="3662"/>
        <w:rPr>
          <w:rFonts w:ascii="Times New Roman" w:eastAsia="Times New Roman" w:hAnsi="Times New Roman" w:cs="Times New Roman"/>
          <w:color w:val="000000"/>
          <w:sz w:val="24"/>
          <w:szCs w:val="24"/>
        </w:rPr>
      </w:pPr>
      <w:r>
        <w:rPr>
          <w:color w:val="000000"/>
          <w:w w:val="112"/>
          <w:sz w:val="24"/>
          <w:szCs w:val="24"/>
        </w:rPr>
        <w:t>-</w:t>
      </w:r>
      <w:r>
        <w:rPr>
          <w:color w:val="000000"/>
          <w:sz w:val="24"/>
          <w:szCs w:val="24"/>
        </w:rPr>
        <w:tab/>
      </w:r>
      <w:r>
        <w:rPr>
          <w:rFonts w:ascii="Times New Roman" w:eastAsia="Times New Roman" w:hAnsi="Times New Roman" w:cs="Times New Roman"/>
          <w:color w:val="000000"/>
          <w:sz w:val="24"/>
          <w:szCs w:val="24"/>
        </w:rPr>
        <w:t>посещ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тров,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 выставочных</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 xml:space="preserve">алов, </w:t>
      </w:r>
      <w:r>
        <w:rPr>
          <w:color w:val="000000"/>
          <w:w w:val="112"/>
          <w:sz w:val="24"/>
          <w:szCs w:val="24"/>
        </w:rPr>
        <w:t>-</w:t>
      </w:r>
      <w:r>
        <w:rPr>
          <w:color w:val="000000"/>
          <w:sz w:val="24"/>
          <w:szCs w:val="24"/>
        </w:rPr>
        <w:tab/>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тере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ными 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D456A2" w:rsidRDefault="00D456A2" w:rsidP="00D456A2">
      <w:pPr>
        <w:widowControl w:val="0"/>
        <w:tabs>
          <w:tab w:val="left" w:pos="720"/>
        </w:tabs>
        <w:spacing w:line="226" w:lineRule="auto"/>
        <w:ind w:left="360" w:right="7007"/>
        <w:rPr>
          <w:rFonts w:ascii="Times New Roman" w:eastAsia="Times New Roman" w:hAnsi="Times New Roman" w:cs="Times New Roman"/>
          <w:color w:val="000000"/>
          <w:sz w:val="24"/>
          <w:szCs w:val="24"/>
        </w:rPr>
      </w:pPr>
      <w:r>
        <w:rPr>
          <w:color w:val="000000"/>
          <w:w w:val="112"/>
          <w:sz w:val="24"/>
          <w:szCs w:val="24"/>
        </w:rPr>
        <w:t>-</w:t>
      </w:r>
      <w:r>
        <w:rPr>
          <w:color w:val="000000"/>
          <w:sz w:val="24"/>
          <w:szCs w:val="24"/>
        </w:rPr>
        <w:tab/>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глые</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 xml:space="preserve">толы, </w:t>
      </w:r>
      <w:r>
        <w:rPr>
          <w:color w:val="000000"/>
          <w:w w:val="112"/>
          <w:sz w:val="24"/>
          <w:szCs w:val="24"/>
        </w:rPr>
        <w:t>-</w:t>
      </w:r>
      <w:r>
        <w:rPr>
          <w:color w:val="000000"/>
          <w:sz w:val="24"/>
          <w:szCs w:val="24"/>
        </w:rPr>
        <w:tab/>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ференции,</w:t>
      </w:r>
      <w:r>
        <w:rPr>
          <w:rFonts w:ascii="Times New Roman" w:eastAsia="Times New Roman" w:hAnsi="Times New Roman" w:cs="Times New Roman"/>
          <w:color w:val="000000"/>
          <w:spacing w:val="120"/>
          <w:sz w:val="24"/>
          <w:szCs w:val="24"/>
        </w:rPr>
        <w:t xml:space="preserve"> </w:t>
      </w:r>
      <w:r>
        <w:rPr>
          <w:color w:val="000000"/>
          <w:w w:val="112"/>
          <w:sz w:val="24"/>
          <w:szCs w:val="24"/>
        </w:rPr>
        <w:t>-</w:t>
      </w:r>
      <w:r>
        <w:rPr>
          <w:color w:val="000000"/>
          <w:sz w:val="24"/>
          <w:szCs w:val="24"/>
        </w:rPr>
        <w:tab/>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ты,</w:t>
      </w:r>
    </w:p>
    <w:p w:rsidR="00D456A2" w:rsidRDefault="00D456A2" w:rsidP="00D456A2">
      <w:pPr>
        <w:widowControl w:val="0"/>
        <w:tabs>
          <w:tab w:val="left" w:pos="720"/>
        </w:tabs>
        <w:spacing w:line="226" w:lineRule="auto"/>
        <w:ind w:left="360" w:right="5521"/>
        <w:rPr>
          <w:rFonts w:ascii="Times New Roman" w:eastAsia="Times New Roman" w:hAnsi="Times New Roman" w:cs="Times New Roman"/>
          <w:color w:val="000000"/>
          <w:sz w:val="24"/>
          <w:szCs w:val="24"/>
        </w:rPr>
      </w:pPr>
      <w:r>
        <w:rPr>
          <w:color w:val="000000"/>
          <w:w w:val="112"/>
          <w:sz w:val="24"/>
          <w:szCs w:val="24"/>
        </w:rPr>
        <w:t>-</w:t>
      </w:r>
      <w:r>
        <w:rPr>
          <w:color w:val="000000"/>
          <w:sz w:val="24"/>
          <w:szCs w:val="24"/>
        </w:rPr>
        <w:tab/>
      </w:r>
      <w:r>
        <w:rPr>
          <w:rFonts w:ascii="Times New Roman" w:eastAsia="Times New Roman" w:hAnsi="Times New Roman" w:cs="Times New Roman"/>
          <w:color w:val="000000"/>
          <w:sz w:val="24"/>
          <w:szCs w:val="24"/>
        </w:rPr>
        <w:t>школ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 обще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r>
        <w:rPr>
          <w:color w:val="000000"/>
          <w:w w:val="112"/>
          <w:sz w:val="24"/>
          <w:szCs w:val="24"/>
        </w:rPr>
        <w:t>-</w:t>
      </w:r>
      <w:r>
        <w:rPr>
          <w:color w:val="000000"/>
          <w:sz w:val="24"/>
          <w:szCs w:val="24"/>
        </w:rPr>
        <w:tab/>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ады,</w:t>
      </w:r>
    </w:p>
    <w:p w:rsidR="00D456A2" w:rsidRDefault="00D456A2" w:rsidP="00D456A2">
      <w:pPr>
        <w:widowControl w:val="0"/>
        <w:tabs>
          <w:tab w:val="left" w:pos="720"/>
        </w:tabs>
        <w:spacing w:line="226" w:lineRule="auto"/>
        <w:ind w:left="360" w:right="-20"/>
        <w:rPr>
          <w:rFonts w:ascii="Times New Roman" w:eastAsia="Times New Roman" w:hAnsi="Times New Roman" w:cs="Times New Roman"/>
          <w:color w:val="000000"/>
          <w:sz w:val="24"/>
          <w:szCs w:val="24"/>
        </w:rPr>
      </w:pPr>
      <w:r>
        <w:rPr>
          <w:color w:val="000000"/>
          <w:w w:val="112"/>
          <w:sz w:val="24"/>
          <w:szCs w:val="24"/>
        </w:rPr>
        <w:t>-</w:t>
      </w:r>
      <w:r>
        <w:rPr>
          <w:color w:val="000000"/>
          <w:sz w:val="24"/>
          <w:szCs w:val="24"/>
        </w:rPr>
        <w:tab/>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ы,</w:t>
      </w:r>
    </w:p>
    <w:p w:rsidR="00D456A2" w:rsidRDefault="00D456A2" w:rsidP="00D456A2">
      <w:pPr>
        <w:widowControl w:val="0"/>
        <w:tabs>
          <w:tab w:val="left" w:pos="720"/>
        </w:tabs>
        <w:spacing w:line="226" w:lineRule="auto"/>
        <w:ind w:left="360" w:right="-20"/>
        <w:rPr>
          <w:rFonts w:ascii="Times New Roman" w:eastAsia="Times New Roman" w:hAnsi="Times New Roman" w:cs="Times New Roman"/>
          <w:color w:val="000000"/>
          <w:sz w:val="24"/>
          <w:szCs w:val="24"/>
        </w:rPr>
      </w:pPr>
      <w:r>
        <w:rPr>
          <w:color w:val="000000"/>
          <w:w w:val="112"/>
          <w:sz w:val="24"/>
          <w:szCs w:val="24"/>
        </w:rPr>
        <w:t>-</w:t>
      </w:r>
      <w:r>
        <w:rPr>
          <w:color w:val="000000"/>
          <w:sz w:val="24"/>
          <w:szCs w:val="24"/>
        </w:rPr>
        <w:tab/>
      </w:r>
      <w:r>
        <w:rPr>
          <w:rFonts w:ascii="Times New Roman" w:eastAsia="Times New Roman" w:hAnsi="Times New Roman" w:cs="Times New Roman"/>
          <w:color w:val="000000"/>
          <w:sz w:val="24"/>
          <w:szCs w:val="24"/>
        </w:rPr>
        <w:t>соревнов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w:t>
      </w:r>
    </w:p>
    <w:p w:rsidR="00D456A2" w:rsidRDefault="00D456A2" w:rsidP="00D456A2">
      <w:pPr>
        <w:widowControl w:val="0"/>
        <w:tabs>
          <w:tab w:val="left" w:pos="720"/>
        </w:tabs>
        <w:spacing w:line="226" w:lineRule="auto"/>
        <w:ind w:left="360" w:right="4842"/>
        <w:rPr>
          <w:rFonts w:ascii="Times New Roman" w:eastAsia="Times New Roman" w:hAnsi="Times New Roman" w:cs="Times New Roman"/>
          <w:color w:val="000000"/>
          <w:sz w:val="24"/>
          <w:szCs w:val="24"/>
        </w:rPr>
      </w:pPr>
      <w:r>
        <w:rPr>
          <w:color w:val="000000"/>
          <w:w w:val="112"/>
          <w:sz w:val="24"/>
          <w:szCs w:val="24"/>
        </w:rPr>
        <w:t>-</w:t>
      </w:r>
      <w:r>
        <w:rPr>
          <w:color w:val="000000"/>
          <w:sz w:val="24"/>
          <w:szCs w:val="24"/>
        </w:rPr>
        <w:tab/>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сковые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иссл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я, </w:t>
      </w:r>
      <w:r>
        <w:rPr>
          <w:color w:val="000000"/>
          <w:w w:val="112"/>
          <w:sz w:val="24"/>
          <w:szCs w:val="24"/>
        </w:rPr>
        <w:t>-</w:t>
      </w:r>
      <w:r>
        <w:rPr>
          <w:color w:val="000000"/>
          <w:sz w:val="24"/>
          <w:szCs w:val="24"/>
        </w:rPr>
        <w:tab/>
      </w:r>
      <w:r>
        <w:rPr>
          <w:rFonts w:ascii="Times New Roman" w:eastAsia="Times New Roman" w:hAnsi="Times New Roman" w:cs="Times New Roman"/>
          <w:color w:val="000000"/>
          <w:sz w:val="24"/>
          <w:szCs w:val="24"/>
        </w:rPr>
        <w:t>обще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олез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практик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D456A2" w:rsidRDefault="00D456A2" w:rsidP="00D456A2">
      <w:pPr>
        <w:widowControl w:val="0"/>
        <w:spacing w:before="2" w:line="239" w:lineRule="auto"/>
        <w:ind w:left="1" w:right="988" w:firstLine="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53"/>
          <w:sz w:val="24"/>
          <w:szCs w:val="24"/>
        </w:rPr>
        <w:t xml:space="preserve"> </w:t>
      </w:r>
      <w:r>
        <w:rPr>
          <w:rFonts w:ascii="Times New Roman" w:eastAsia="Times New Roman" w:hAnsi="Times New Roman" w:cs="Times New Roman"/>
          <w:color w:val="000000"/>
          <w:sz w:val="24"/>
          <w:szCs w:val="24"/>
        </w:rPr>
        <w:t>основа</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не</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чного</w:t>
      </w:r>
      <w:r>
        <w:rPr>
          <w:rFonts w:ascii="Times New Roman" w:eastAsia="Times New Roman" w:hAnsi="Times New Roman" w:cs="Times New Roman"/>
          <w:color w:val="000000"/>
          <w:spacing w:val="153"/>
          <w:sz w:val="24"/>
          <w:szCs w:val="24"/>
        </w:rPr>
        <w:t xml:space="preserve"> </w:t>
      </w:r>
      <w:r>
        <w:rPr>
          <w:rFonts w:ascii="Times New Roman" w:eastAsia="Times New Roman" w:hAnsi="Times New Roman" w:cs="Times New Roman"/>
          <w:color w:val="000000"/>
          <w:sz w:val="24"/>
          <w:szCs w:val="24"/>
        </w:rPr>
        <w:t>быт</w:t>
      </w:r>
      <w:r>
        <w:rPr>
          <w:rFonts w:ascii="Times New Roman" w:eastAsia="Times New Roman" w:hAnsi="Times New Roman" w:cs="Times New Roman"/>
          <w:color w:val="000000"/>
          <w:spacing w:val="1"/>
          <w:sz w:val="24"/>
          <w:szCs w:val="24"/>
        </w:rPr>
        <w:t>ия</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z w:val="24"/>
          <w:szCs w:val="24"/>
        </w:rPr>
        <w:t>ребен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z w:val="24"/>
          <w:szCs w:val="24"/>
        </w:rPr>
        <w:t>особен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z w:val="24"/>
          <w:szCs w:val="24"/>
        </w:rPr>
        <w:t>яр</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 проявляется в раз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ообраз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ах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неурочной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ея</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ельно</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4"/>
          <w:sz w:val="24"/>
          <w:szCs w:val="24"/>
        </w:rPr>
        <w:t>и</w:t>
      </w:r>
      <w:r>
        <w:rPr>
          <w:rFonts w:ascii="Times New Roman" w:eastAsia="Times New Roman" w:hAnsi="Times New Roman" w:cs="Times New Roman"/>
          <w:color w:val="000000"/>
          <w:sz w:val="24"/>
          <w:szCs w:val="24"/>
        </w:rPr>
        <w:t>:</w:t>
      </w:r>
    </w:p>
    <w:p w:rsidR="00D456A2" w:rsidRDefault="00D456A2" w:rsidP="00D456A2">
      <w:pPr>
        <w:widowControl w:val="0"/>
        <w:tabs>
          <w:tab w:val="left" w:pos="644"/>
        </w:tabs>
        <w:spacing w:line="226" w:lineRule="auto"/>
        <w:ind w:left="284" w:right="-20"/>
        <w:rPr>
          <w:rFonts w:ascii="Times New Roman" w:eastAsia="Times New Roman" w:hAnsi="Times New Roman" w:cs="Times New Roman"/>
          <w:color w:val="000000"/>
          <w:sz w:val="24"/>
          <w:szCs w:val="24"/>
        </w:rPr>
      </w:pPr>
      <w:r>
        <w:rPr>
          <w:color w:val="000000"/>
          <w:w w:val="112"/>
          <w:sz w:val="24"/>
          <w:szCs w:val="24"/>
        </w:rPr>
        <w:t>-</w:t>
      </w:r>
      <w:r>
        <w:rPr>
          <w:color w:val="000000"/>
          <w:sz w:val="24"/>
          <w:szCs w:val="24"/>
        </w:rPr>
        <w:tab/>
      </w:r>
      <w:r>
        <w:rPr>
          <w:rFonts w:ascii="Times New Roman" w:eastAsia="Times New Roman" w:hAnsi="Times New Roman" w:cs="Times New Roman"/>
          <w:color w:val="000000"/>
          <w:sz w:val="24"/>
          <w:szCs w:val="24"/>
        </w:rPr>
        <w:t>игровая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p>
    <w:p w:rsidR="00D456A2" w:rsidRDefault="00D456A2" w:rsidP="00D456A2">
      <w:pPr>
        <w:widowControl w:val="0"/>
        <w:tabs>
          <w:tab w:val="left" w:pos="644"/>
        </w:tabs>
        <w:spacing w:line="226" w:lineRule="auto"/>
        <w:ind w:left="284" w:right="-20"/>
        <w:rPr>
          <w:rFonts w:ascii="Times New Roman" w:eastAsia="Times New Roman" w:hAnsi="Times New Roman" w:cs="Times New Roman"/>
          <w:color w:val="000000"/>
          <w:sz w:val="24"/>
          <w:szCs w:val="24"/>
        </w:rPr>
      </w:pPr>
      <w:r>
        <w:rPr>
          <w:color w:val="000000"/>
          <w:w w:val="112"/>
          <w:sz w:val="24"/>
          <w:szCs w:val="24"/>
        </w:rPr>
        <w:t>-</w:t>
      </w:r>
      <w:r>
        <w:rPr>
          <w:color w:val="000000"/>
          <w:sz w:val="24"/>
          <w:szCs w:val="24"/>
        </w:rPr>
        <w:tab/>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деятел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p>
    <w:p w:rsidR="00D456A2" w:rsidRDefault="00D456A2" w:rsidP="00D456A2">
      <w:pPr>
        <w:widowControl w:val="0"/>
        <w:tabs>
          <w:tab w:val="left" w:pos="644"/>
        </w:tabs>
        <w:spacing w:line="226" w:lineRule="auto"/>
        <w:ind w:left="284" w:right="-20"/>
        <w:rPr>
          <w:rFonts w:ascii="Times New Roman" w:eastAsia="Times New Roman" w:hAnsi="Times New Roman" w:cs="Times New Roman"/>
          <w:color w:val="000000"/>
          <w:sz w:val="24"/>
          <w:szCs w:val="24"/>
        </w:rPr>
      </w:pPr>
      <w:r>
        <w:rPr>
          <w:color w:val="000000"/>
          <w:w w:val="112"/>
          <w:sz w:val="24"/>
          <w:szCs w:val="24"/>
        </w:rPr>
        <w:t>-</w:t>
      </w:r>
      <w:r>
        <w:rPr>
          <w:color w:val="000000"/>
          <w:sz w:val="24"/>
          <w:szCs w:val="24"/>
        </w:rPr>
        <w:tab/>
      </w:r>
      <w:r>
        <w:rPr>
          <w:rFonts w:ascii="Times New Roman" w:eastAsia="Times New Roman" w:hAnsi="Times New Roman" w:cs="Times New Roman"/>
          <w:color w:val="000000"/>
          <w:sz w:val="24"/>
          <w:szCs w:val="24"/>
        </w:rPr>
        <w:t>проблемно-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ное общ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p>
    <w:p w:rsidR="00D456A2" w:rsidRDefault="00D456A2" w:rsidP="00D456A2">
      <w:pPr>
        <w:widowControl w:val="0"/>
        <w:tabs>
          <w:tab w:val="left" w:pos="644"/>
        </w:tabs>
        <w:spacing w:line="226" w:lineRule="auto"/>
        <w:ind w:left="284" w:right="2328"/>
        <w:rPr>
          <w:rFonts w:ascii="Times New Roman" w:eastAsia="Times New Roman" w:hAnsi="Times New Roman" w:cs="Times New Roman"/>
          <w:color w:val="000000"/>
          <w:sz w:val="24"/>
          <w:szCs w:val="24"/>
        </w:rPr>
      </w:pPr>
      <w:r>
        <w:rPr>
          <w:color w:val="000000"/>
          <w:w w:val="112"/>
          <w:sz w:val="24"/>
          <w:szCs w:val="24"/>
        </w:rPr>
        <w:t>-</w:t>
      </w:r>
      <w:r>
        <w:rPr>
          <w:color w:val="000000"/>
          <w:sz w:val="24"/>
          <w:szCs w:val="24"/>
        </w:rPr>
        <w:tab/>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во развлекат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льная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 (до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вое общ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color w:val="000000"/>
          <w:w w:val="112"/>
          <w:sz w:val="24"/>
          <w:szCs w:val="24"/>
        </w:rPr>
        <w:t>-</w:t>
      </w:r>
      <w:r>
        <w:rPr>
          <w:color w:val="000000"/>
          <w:sz w:val="24"/>
          <w:szCs w:val="24"/>
        </w:rPr>
        <w:tab/>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дожественное творчество;</w:t>
      </w:r>
    </w:p>
    <w:p w:rsidR="00D456A2" w:rsidRDefault="00D456A2" w:rsidP="00D456A2">
      <w:pPr>
        <w:widowControl w:val="0"/>
        <w:tabs>
          <w:tab w:val="left" w:pos="644"/>
        </w:tabs>
        <w:spacing w:line="226" w:lineRule="auto"/>
        <w:ind w:left="284" w:right="54"/>
        <w:rPr>
          <w:rFonts w:ascii="Times New Roman" w:eastAsia="Times New Roman" w:hAnsi="Times New Roman" w:cs="Times New Roman"/>
          <w:color w:val="000000"/>
          <w:sz w:val="24"/>
          <w:szCs w:val="24"/>
        </w:rPr>
      </w:pPr>
      <w:r>
        <w:rPr>
          <w:color w:val="000000"/>
          <w:w w:val="112"/>
          <w:sz w:val="24"/>
          <w:szCs w:val="24"/>
        </w:rPr>
        <w:t>-</w:t>
      </w:r>
      <w:r>
        <w:rPr>
          <w:color w:val="000000"/>
          <w:sz w:val="24"/>
          <w:szCs w:val="24"/>
        </w:rPr>
        <w:tab/>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 творч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тво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реобра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z w:val="24"/>
          <w:szCs w:val="24"/>
        </w:rPr>
        <w:t>щая добровол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кая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 xml:space="preserve">ость); </w:t>
      </w:r>
      <w:r>
        <w:rPr>
          <w:color w:val="000000"/>
          <w:w w:val="112"/>
          <w:sz w:val="24"/>
          <w:szCs w:val="24"/>
        </w:rPr>
        <w:t>-</w:t>
      </w:r>
      <w:r>
        <w:rPr>
          <w:color w:val="000000"/>
          <w:sz w:val="24"/>
          <w:szCs w:val="24"/>
        </w:rPr>
        <w:tab/>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водс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p>
    <w:p w:rsidR="00D456A2" w:rsidRDefault="00D456A2" w:rsidP="00D456A2">
      <w:pPr>
        <w:widowControl w:val="0"/>
        <w:tabs>
          <w:tab w:val="left" w:pos="644"/>
        </w:tabs>
        <w:spacing w:line="226" w:lineRule="auto"/>
        <w:ind w:left="284" w:right="4305"/>
        <w:rPr>
          <w:rFonts w:ascii="Times New Roman" w:eastAsia="Times New Roman" w:hAnsi="Times New Roman" w:cs="Times New Roman"/>
          <w:color w:val="000000"/>
          <w:sz w:val="24"/>
          <w:szCs w:val="24"/>
        </w:rPr>
      </w:pPr>
      <w:r>
        <w:rPr>
          <w:color w:val="000000"/>
          <w:w w:val="112"/>
          <w:sz w:val="24"/>
          <w:szCs w:val="24"/>
        </w:rPr>
        <w:t>-</w:t>
      </w:r>
      <w:r>
        <w:rPr>
          <w:color w:val="000000"/>
          <w:sz w:val="24"/>
          <w:szCs w:val="24"/>
        </w:rPr>
        <w:tab/>
      </w:r>
      <w:r>
        <w:rPr>
          <w:rFonts w:ascii="Times New Roman" w:eastAsia="Times New Roman" w:hAnsi="Times New Roman" w:cs="Times New Roman"/>
          <w:color w:val="000000"/>
          <w:sz w:val="24"/>
          <w:szCs w:val="24"/>
        </w:rPr>
        <w:t>спорт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но</w:t>
      </w:r>
      <w:r>
        <w:rPr>
          <w:rFonts w:ascii="Times New Roman" w:eastAsia="Times New Roman" w:hAnsi="Times New Roman" w:cs="Times New Roman"/>
          <w:color w:val="000000"/>
          <w:sz w:val="24"/>
          <w:szCs w:val="24"/>
        </w:rPr>
        <w:t>-оздоро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 </w:t>
      </w:r>
      <w:r>
        <w:rPr>
          <w:color w:val="000000"/>
          <w:w w:val="112"/>
          <w:sz w:val="24"/>
          <w:szCs w:val="24"/>
        </w:rPr>
        <w:t>-</w:t>
      </w:r>
      <w:r>
        <w:rPr>
          <w:color w:val="000000"/>
          <w:sz w:val="24"/>
          <w:szCs w:val="24"/>
        </w:rPr>
        <w:tab/>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рист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ко-кра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едческая</w:t>
      </w:r>
      <w:r>
        <w:rPr>
          <w:rFonts w:ascii="Times New Roman" w:eastAsia="Times New Roman" w:hAnsi="Times New Roman" w:cs="Times New Roman"/>
          <w:color w:val="000000"/>
          <w:sz w:val="24"/>
          <w:szCs w:val="24"/>
        </w:rPr>
        <w:t xml:space="preserve">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p>
    <w:p w:rsidR="00D456A2" w:rsidRDefault="00D456A2" w:rsidP="00D456A2">
      <w:pPr>
        <w:widowControl w:val="0"/>
        <w:spacing w:before="9" w:line="240" w:lineRule="auto"/>
        <w:ind w:left="1" w:right="-50" w:firstLine="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вил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z w:val="24"/>
          <w:szCs w:val="24"/>
        </w:rPr>
        <w:t>организов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6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не</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рочная</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173"/>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72"/>
          <w:sz w:val="24"/>
          <w:szCs w:val="24"/>
        </w:rPr>
        <w:t xml:space="preserve"> </w:t>
      </w:r>
      <w:r>
        <w:rPr>
          <w:rFonts w:ascii="Times New Roman" w:eastAsia="Times New Roman" w:hAnsi="Times New Roman" w:cs="Times New Roman"/>
          <w:color w:val="000000"/>
          <w:sz w:val="24"/>
          <w:szCs w:val="24"/>
        </w:rPr>
        <w:t>вариатив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 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тавляю</w:t>
      </w:r>
      <w:r>
        <w:rPr>
          <w:rFonts w:ascii="Times New Roman" w:eastAsia="Times New Roman" w:hAnsi="Times New Roman" w:cs="Times New Roman"/>
          <w:color w:val="000000"/>
          <w:spacing w:val="4"/>
          <w:sz w:val="24"/>
          <w:szCs w:val="24"/>
        </w:rPr>
        <w:t>щ</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 об</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образован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D456A2" w:rsidRDefault="00D456A2" w:rsidP="00D456A2">
      <w:pPr>
        <w:widowControl w:val="0"/>
        <w:spacing w:line="239" w:lineRule="auto"/>
        <w:ind w:left="1" w:right="-17"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мя,</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отведён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не</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не</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мой</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едель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аг</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зки</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ывается</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 определен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ё</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ов </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сиров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 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програм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p>
    <w:p w:rsidR="00D456A2" w:rsidRDefault="00D456A2" w:rsidP="00D456A2">
      <w:pPr>
        <w:spacing w:after="38" w:line="240" w:lineRule="exact"/>
        <w:rPr>
          <w:rFonts w:ascii="Times New Roman" w:eastAsia="Times New Roman" w:hAnsi="Times New Roman" w:cs="Times New Roman"/>
          <w:sz w:val="24"/>
          <w:szCs w:val="24"/>
        </w:rPr>
      </w:pPr>
    </w:p>
    <w:p w:rsidR="00D456A2" w:rsidRDefault="00D456A2" w:rsidP="00D456A2">
      <w:pPr>
        <w:widowControl w:val="0"/>
        <w:tabs>
          <w:tab w:val="left" w:pos="1280"/>
        </w:tabs>
        <w:spacing w:line="240" w:lineRule="auto"/>
        <w:ind w:left="910" w:right="2063" w:hanging="35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тни</w:t>
      </w:r>
      <w:r>
        <w:rPr>
          <w:rFonts w:ascii="Times New Roman" w:eastAsia="Times New Roman" w:hAnsi="Times New Roman" w:cs="Times New Roman"/>
          <w:b/>
          <w:bCs/>
          <w:color w:val="000000"/>
          <w:sz w:val="24"/>
          <w:szCs w:val="24"/>
        </w:rPr>
        <w:t>ками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бъектами)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вн</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явл</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ются: </w:t>
      </w: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 школ</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w:t>
      </w:r>
    </w:p>
    <w:p w:rsidR="00D456A2" w:rsidRDefault="00D456A2" w:rsidP="00D456A2">
      <w:pPr>
        <w:widowControl w:val="0"/>
        <w:tabs>
          <w:tab w:val="left" w:pos="1280"/>
        </w:tabs>
        <w:spacing w:line="239" w:lineRule="auto"/>
        <w:ind w:left="910"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адми</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страц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колы;</w:t>
      </w:r>
    </w:p>
    <w:p w:rsidR="00D456A2" w:rsidRDefault="00D456A2" w:rsidP="00D456A2">
      <w:pPr>
        <w:widowControl w:val="0"/>
        <w:tabs>
          <w:tab w:val="left" w:pos="1280"/>
        </w:tabs>
        <w:spacing w:line="239" w:lineRule="auto"/>
        <w:ind w:left="910" w:right="1617"/>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педагоги, реали</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рограм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 вн</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ости; </w:t>
      </w: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педагоги до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олнительного образован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D456A2" w:rsidRDefault="00D456A2" w:rsidP="00D456A2">
      <w:pPr>
        <w:widowControl w:val="0"/>
        <w:tabs>
          <w:tab w:val="left" w:pos="1280"/>
        </w:tabs>
        <w:spacing w:line="238" w:lineRule="auto"/>
        <w:ind w:left="1" w:right="-56" w:firstLine="909"/>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род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ащи</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ся (целью</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чителей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телей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яв</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 создан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еформальной</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атмо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феры</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недеятель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ществлен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эффек</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связи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лы и 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мьи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ии и образовании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детей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возраста).</w:t>
      </w:r>
    </w:p>
    <w:p w:rsidR="00D456A2" w:rsidRDefault="00D456A2" w:rsidP="00D456A2">
      <w:pPr>
        <w:spacing w:line="240" w:lineRule="exact"/>
        <w:rPr>
          <w:rFonts w:ascii="Times New Roman" w:eastAsia="Times New Roman" w:hAnsi="Times New Roman" w:cs="Times New Roman"/>
          <w:sz w:val="24"/>
          <w:szCs w:val="24"/>
        </w:rPr>
      </w:pPr>
    </w:p>
    <w:p w:rsidR="00D456A2" w:rsidRDefault="00D456A2" w:rsidP="00D456A2">
      <w:pPr>
        <w:spacing w:after="6" w:line="160" w:lineRule="exact"/>
        <w:rPr>
          <w:rFonts w:ascii="Times New Roman" w:eastAsia="Times New Roman" w:hAnsi="Times New Roman" w:cs="Times New Roman"/>
          <w:sz w:val="16"/>
          <w:szCs w:val="16"/>
        </w:rPr>
      </w:pPr>
    </w:p>
    <w:p w:rsidR="00D456A2" w:rsidRDefault="00D456A2" w:rsidP="00D456A2">
      <w:pPr>
        <w:widowControl w:val="0"/>
        <w:spacing w:line="240" w:lineRule="auto"/>
        <w:ind w:left="1"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1"/>
          <w:sz w:val="28"/>
          <w:szCs w:val="28"/>
        </w:rPr>
        <w:t>3</w:t>
      </w: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pacing w:val="1"/>
          <w:sz w:val="28"/>
          <w:szCs w:val="28"/>
        </w:rPr>
        <w:t>3</w:t>
      </w:r>
      <w:r>
        <w:rPr>
          <w:rFonts w:ascii="Times New Roman" w:eastAsia="Times New Roman" w:hAnsi="Times New Roman" w:cs="Times New Roman"/>
          <w:b/>
          <w:bCs/>
          <w:color w:val="000000"/>
          <w:spacing w:val="-1"/>
          <w:sz w:val="28"/>
          <w:szCs w:val="28"/>
        </w:rPr>
        <w:t>.</w:t>
      </w:r>
      <w:r>
        <w:rPr>
          <w:rFonts w:ascii="Times New Roman" w:eastAsia="Times New Roman" w:hAnsi="Times New Roman" w:cs="Times New Roman"/>
          <w:b/>
          <w:bCs/>
          <w:color w:val="000000"/>
          <w:sz w:val="28"/>
          <w:szCs w:val="28"/>
        </w:rPr>
        <w:t>2.</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Планиру</w:t>
      </w:r>
      <w:r>
        <w:rPr>
          <w:rFonts w:ascii="Times New Roman" w:eastAsia="Times New Roman" w:hAnsi="Times New Roman" w:cs="Times New Roman"/>
          <w:b/>
          <w:bCs/>
          <w:color w:val="000000"/>
          <w:spacing w:val="-2"/>
          <w:w w:val="101"/>
          <w:sz w:val="28"/>
          <w:szCs w:val="28"/>
        </w:rPr>
        <w:t>е</w:t>
      </w:r>
      <w:r>
        <w:rPr>
          <w:rFonts w:ascii="Times New Roman" w:eastAsia="Times New Roman" w:hAnsi="Times New Roman" w:cs="Times New Roman"/>
          <w:b/>
          <w:bCs/>
          <w:color w:val="000000"/>
          <w:sz w:val="28"/>
          <w:szCs w:val="28"/>
        </w:rPr>
        <w:t>м</w:t>
      </w:r>
      <w:r>
        <w:rPr>
          <w:rFonts w:ascii="Times New Roman" w:eastAsia="Times New Roman" w:hAnsi="Times New Roman" w:cs="Times New Roman"/>
          <w:b/>
          <w:bCs/>
          <w:color w:val="000000"/>
          <w:spacing w:val="-1"/>
          <w:sz w:val="28"/>
          <w:szCs w:val="28"/>
        </w:rPr>
        <w:t>ы</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р</w:t>
      </w:r>
      <w:r>
        <w:rPr>
          <w:rFonts w:ascii="Times New Roman" w:eastAsia="Times New Roman" w:hAnsi="Times New Roman" w:cs="Times New Roman"/>
          <w:b/>
          <w:bCs/>
          <w:color w:val="000000"/>
          <w:w w:val="101"/>
          <w:sz w:val="28"/>
          <w:szCs w:val="28"/>
        </w:rPr>
        <w:t>ез</w:t>
      </w:r>
      <w:r>
        <w:rPr>
          <w:rFonts w:ascii="Times New Roman" w:eastAsia="Times New Roman" w:hAnsi="Times New Roman" w:cs="Times New Roman"/>
          <w:b/>
          <w:bCs/>
          <w:color w:val="000000"/>
          <w:spacing w:val="-1"/>
          <w:sz w:val="28"/>
          <w:szCs w:val="28"/>
        </w:rPr>
        <w:t>у</w:t>
      </w:r>
      <w:r>
        <w:rPr>
          <w:rFonts w:ascii="Times New Roman" w:eastAsia="Times New Roman" w:hAnsi="Times New Roman" w:cs="Times New Roman"/>
          <w:b/>
          <w:bCs/>
          <w:color w:val="000000"/>
          <w:sz w:val="28"/>
          <w:szCs w:val="28"/>
        </w:rPr>
        <w:t>л</w:t>
      </w:r>
      <w:r>
        <w:rPr>
          <w:rFonts w:ascii="Times New Roman" w:eastAsia="Times New Roman" w:hAnsi="Times New Roman" w:cs="Times New Roman"/>
          <w:b/>
          <w:bCs/>
          <w:color w:val="000000"/>
          <w:spacing w:val="-1"/>
          <w:sz w:val="28"/>
          <w:szCs w:val="28"/>
        </w:rPr>
        <w:t>ь</w:t>
      </w:r>
      <w:r>
        <w:rPr>
          <w:rFonts w:ascii="Times New Roman" w:eastAsia="Times New Roman" w:hAnsi="Times New Roman" w:cs="Times New Roman"/>
          <w:b/>
          <w:bCs/>
          <w:color w:val="000000"/>
          <w:sz w:val="28"/>
          <w:szCs w:val="28"/>
        </w:rPr>
        <w:t>та</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z w:val="28"/>
          <w:szCs w:val="28"/>
        </w:rPr>
        <w:t>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вн</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pacing w:val="-1"/>
          <w:sz w:val="28"/>
          <w:szCs w:val="28"/>
        </w:rPr>
        <w:t>у</w:t>
      </w:r>
      <w:r>
        <w:rPr>
          <w:rFonts w:ascii="Times New Roman" w:eastAsia="Times New Roman" w:hAnsi="Times New Roman" w:cs="Times New Roman"/>
          <w:b/>
          <w:bCs/>
          <w:color w:val="000000"/>
          <w:sz w:val="28"/>
          <w:szCs w:val="28"/>
        </w:rPr>
        <w:t>рочн</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д</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pacing w:val="-3"/>
          <w:sz w:val="28"/>
          <w:szCs w:val="28"/>
        </w:rPr>
        <w:t>я</w:t>
      </w:r>
      <w:r>
        <w:rPr>
          <w:rFonts w:ascii="Times New Roman" w:eastAsia="Times New Roman" w:hAnsi="Times New Roman" w:cs="Times New Roman"/>
          <w:b/>
          <w:bCs/>
          <w:color w:val="000000"/>
          <w:sz w:val="28"/>
          <w:szCs w:val="28"/>
        </w:rPr>
        <w:t>т</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льно</w:t>
      </w:r>
      <w:r>
        <w:rPr>
          <w:rFonts w:ascii="Times New Roman" w:eastAsia="Times New Roman" w:hAnsi="Times New Roman" w:cs="Times New Roman"/>
          <w:b/>
          <w:bCs/>
          <w:color w:val="000000"/>
          <w:spacing w:val="-1"/>
          <w:w w:val="101"/>
          <w:sz w:val="28"/>
          <w:szCs w:val="28"/>
        </w:rPr>
        <w:t>с</w:t>
      </w:r>
      <w:r>
        <w:rPr>
          <w:rFonts w:ascii="Times New Roman" w:eastAsia="Times New Roman" w:hAnsi="Times New Roman" w:cs="Times New Roman"/>
          <w:b/>
          <w:bCs/>
          <w:color w:val="000000"/>
          <w:sz w:val="28"/>
          <w:szCs w:val="28"/>
        </w:rPr>
        <w:t>ти</w:t>
      </w:r>
    </w:p>
    <w:p w:rsidR="00D456A2" w:rsidRDefault="00D456A2" w:rsidP="00D456A2">
      <w:pPr>
        <w:spacing w:after="62" w:line="240" w:lineRule="exact"/>
        <w:rPr>
          <w:rFonts w:ascii="Times New Roman" w:eastAsia="Times New Roman" w:hAnsi="Times New Roman" w:cs="Times New Roman"/>
          <w:sz w:val="24"/>
          <w:szCs w:val="24"/>
        </w:rPr>
      </w:pPr>
    </w:p>
    <w:p w:rsidR="00D456A2" w:rsidRDefault="00D456A2" w:rsidP="00D456A2">
      <w:pPr>
        <w:widowControl w:val="0"/>
        <w:spacing w:line="237" w:lineRule="auto"/>
        <w:ind w:left="26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чностные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резуль</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ы:</w:t>
      </w:r>
    </w:p>
    <w:p w:rsidR="00D456A2" w:rsidRDefault="00D456A2" w:rsidP="00D456A2">
      <w:pPr>
        <w:widowControl w:val="0"/>
        <w:spacing w:line="237" w:lineRule="auto"/>
        <w:ind w:left="980" w:right="-51"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разви</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любознател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сообраз</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разнообр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ых задан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 проблемного и эврист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ского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D456A2" w:rsidRDefault="00D456A2" w:rsidP="00D456A2">
      <w:pPr>
        <w:widowControl w:val="0"/>
        <w:tabs>
          <w:tab w:val="left" w:pos="2198"/>
          <w:tab w:val="left" w:pos="4227"/>
          <w:tab w:val="left" w:pos="6116"/>
          <w:tab w:val="left" w:pos="8605"/>
        </w:tabs>
        <w:spacing w:before="5" w:line="238" w:lineRule="auto"/>
        <w:ind w:left="980" w:right="-14"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разви</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вн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настойч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вости,</w:t>
      </w:r>
      <w:r>
        <w:rPr>
          <w:rFonts w:ascii="Times New Roman" w:eastAsia="Times New Roman" w:hAnsi="Times New Roman" w:cs="Times New Roman"/>
          <w:color w:val="000000"/>
          <w:sz w:val="24"/>
          <w:szCs w:val="24"/>
        </w:rPr>
        <w:tab/>
        <w:t>цел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 преодолев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днос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сьма</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кой</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 любого челов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ка;</w:t>
      </w:r>
    </w:p>
    <w:p w:rsidR="00D456A2" w:rsidRDefault="00D456A2" w:rsidP="00D456A2">
      <w:pPr>
        <w:widowControl w:val="0"/>
        <w:tabs>
          <w:tab w:val="left" w:pos="980"/>
        </w:tabs>
        <w:spacing w:before="3" w:line="239" w:lineRule="auto"/>
        <w:ind w:left="620"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 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ответ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енн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z w:val="24"/>
          <w:szCs w:val="24"/>
        </w:rPr>
        <w:t>и;</w:t>
      </w:r>
    </w:p>
    <w:p w:rsidR="00D456A2" w:rsidRDefault="00D456A2" w:rsidP="00D456A2">
      <w:pPr>
        <w:widowControl w:val="0"/>
        <w:spacing w:line="239" w:lineRule="auto"/>
        <w:ind w:left="980" w:right="-51"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разви</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5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остояте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154"/>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жден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ави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5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тандарт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 мышл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D456A2" w:rsidRDefault="00D456A2" w:rsidP="00D456A2">
      <w:pPr>
        <w:spacing w:line="240" w:lineRule="exact"/>
        <w:rPr>
          <w:rFonts w:ascii="Times New Roman" w:eastAsia="Times New Roman" w:hAnsi="Times New Roman" w:cs="Times New Roman"/>
          <w:sz w:val="24"/>
          <w:szCs w:val="24"/>
        </w:rPr>
      </w:pPr>
    </w:p>
    <w:p w:rsidR="00D456A2" w:rsidRDefault="00D456A2" w:rsidP="00D456A2">
      <w:pPr>
        <w:widowControl w:val="0"/>
        <w:spacing w:line="235" w:lineRule="auto"/>
        <w:ind w:left="26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Мета</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редметные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резуль</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ы</w:t>
      </w:r>
    </w:p>
    <w:p w:rsidR="00D456A2" w:rsidRDefault="00D456A2" w:rsidP="00D456A2">
      <w:pPr>
        <w:widowControl w:val="0"/>
        <w:spacing w:line="240" w:lineRule="auto"/>
        <w:ind w:left="1" w:right="-18" w:firstLine="4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оде</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ществления</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вн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ащие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 xml:space="preserve">сравнивать </w:t>
      </w:r>
      <w:r>
        <w:rPr>
          <w:rFonts w:ascii="Times New Roman" w:eastAsia="Times New Roman" w:hAnsi="Times New Roman" w:cs="Times New Roman"/>
          <w:color w:val="000000"/>
          <w:sz w:val="24"/>
          <w:szCs w:val="24"/>
        </w:rPr>
        <w:lastRenderedPageBreak/>
        <w:t>раз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емы</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действ</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выб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рать</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доб</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способы</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вы</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ного задан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4"/>
          <w:sz w:val="24"/>
          <w:szCs w:val="24"/>
        </w:rPr>
        <w:t xml:space="preserve"> </w:t>
      </w:r>
      <w:r>
        <w:rPr>
          <w:rFonts w:ascii="Times New Roman" w:eastAsia="Times New Roman" w:hAnsi="Times New Roman" w:cs="Times New Roman"/>
          <w:color w:val="000000"/>
          <w:sz w:val="24"/>
          <w:szCs w:val="24"/>
        </w:rPr>
        <w:t>моделирова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7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7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цес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71"/>
          <w:sz w:val="24"/>
          <w:szCs w:val="24"/>
        </w:rPr>
        <w:t xml:space="preserve"> </w:t>
      </w:r>
      <w:r>
        <w:rPr>
          <w:rFonts w:ascii="Times New Roman" w:eastAsia="Times New Roman" w:hAnsi="Times New Roman" w:cs="Times New Roman"/>
          <w:color w:val="000000"/>
          <w:sz w:val="24"/>
          <w:szCs w:val="24"/>
        </w:rPr>
        <w:t>совм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72"/>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3"/>
          <w:sz w:val="24"/>
          <w:szCs w:val="24"/>
        </w:rPr>
        <w:t xml:space="preserve"> </w:t>
      </w:r>
      <w:r>
        <w:rPr>
          <w:rFonts w:ascii="Times New Roman" w:eastAsia="Times New Roman" w:hAnsi="Times New Roman" w:cs="Times New Roman"/>
          <w:color w:val="000000"/>
          <w:sz w:val="24"/>
          <w:szCs w:val="24"/>
        </w:rPr>
        <w:t>алгори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72"/>
          <w:sz w:val="24"/>
          <w:szCs w:val="24"/>
        </w:rPr>
        <w:t xml:space="preserve"> </w:t>
      </w:r>
      <w:r>
        <w:rPr>
          <w:rFonts w:ascii="Times New Roman" w:eastAsia="Times New Roman" w:hAnsi="Times New Roman" w:cs="Times New Roman"/>
          <w:color w:val="000000"/>
          <w:sz w:val="24"/>
          <w:szCs w:val="24"/>
        </w:rPr>
        <w:t>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ис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зовать</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стоятел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оты;</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меня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особы</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ой работы 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ёмы;</w:t>
      </w:r>
    </w:p>
    <w:p w:rsidR="00D456A2" w:rsidRDefault="00D456A2" w:rsidP="00D456A2">
      <w:pPr>
        <w:widowControl w:val="0"/>
        <w:tabs>
          <w:tab w:val="left" w:pos="1329"/>
          <w:tab w:val="left" w:pos="2989"/>
          <w:tab w:val="left" w:pos="5022"/>
          <w:tab w:val="left" w:pos="6638"/>
          <w:tab w:val="left" w:pos="7103"/>
          <w:tab w:val="left" w:pos="8356"/>
        </w:tabs>
        <w:spacing w:line="239" w:lineRule="auto"/>
        <w:ind w:left="1"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ровать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равила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вать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с за</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ыми</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равила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вкл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або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ждении</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блемных</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вопросов, высказыв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собст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мнен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ировать</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вы</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ное</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 действие,</w:t>
      </w:r>
      <w:r>
        <w:rPr>
          <w:rFonts w:ascii="Times New Roman" w:eastAsia="Times New Roman" w:hAnsi="Times New Roman" w:cs="Times New Roman"/>
          <w:color w:val="000000"/>
          <w:sz w:val="24"/>
          <w:szCs w:val="24"/>
        </w:rPr>
        <w:tab/>
        <w:t>фиксировать</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диви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льное</w:t>
      </w:r>
      <w:r>
        <w:rPr>
          <w:rFonts w:ascii="Times New Roman" w:eastAsia="Times New Roman" w:hAnsi="Times New Roman" w:cs="Times New Roman"/>
          <w:color w:val="000000"/>
          <w:sz w:val="24"/>
          <w:szCs w:val="24"/>
        </w:rPr>
        <w:tab/>
        <w:t>зат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проб</w:t>
      </w:r>
      <w:r>
        <w:rPr>
          <w:rFonts w:ascii="Times New Roman" w:eastAsia="Times New Roman" w:hAnsi="Times New Roman" w:cs="Times New Roman"/>
          <w:color w:val="000000"/>
          <w:spacing w:val="9"/>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z w:val="24"/>
          <w:szCs w:val="24"/>
        </w:rPr>
        <w:tab/>
        <w:t>дейст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ии; ар</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свою</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озицию</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ника</w:t>
      </w:r>
      <w:r>
        <w:rPr>
          <w:rFonts w:ascii="Times New Roman" w:eastAsia="Times New Roman" w:hAnsi="Times New Roman" w:cs="Times New Roman"/>
          <w:color w:val="000000"/>
          <w:spacing w:val="1"/>
          <w:sz w:val="24"/>
          <w:szCs w:val="24"/>
        </w:rPr>
        <w:t>ции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раз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мн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овать кр</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обос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сво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влять</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(проме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точный, 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оговый)</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69"/>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6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172"/>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ов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76"/>
          <w:sz w:val="24"/>
          <w:szCs w:val="24"/>
        </w:rPr>
        <w:t xml:space="preserve"> </w:t>
      </w:r>
      <w:r>
        <w:rPr>
          <w:rFonts w:ascii="Times New Roman" w:eastAsia="Times New Roman" w:hAnsi="Times New Roman" w:cs="Times New Roman"/>
          <w:color w:val="000000"/>
          <w:sz w:val="24"/>
          <w:szCs w:val="24"/>
        </w:rPr>
        <w:t>контролировать</w:t>
      </w:r>
      <w:r>
        <w:rPr>
          <w:rFonts w:ascii="Times New Roman" w:eastAsia="Times New Roman" w:hAnsi="Times New Roman" w:cs="Times New Roman"/>
          <w:color w:val="000000"/>
          <w:spacing w:val="168"/>
          <w:sz w:val="24"/>
          <w:szCs w:val="24"/>
        </w:rPr>
        <w:t xml:space="preserve"> </w:t>
      </w:r>
      <w:r>
        <w:rPr>
          <w:rFonts w:ascii="Times New Roman" w:eastAsia="Times New Roman" w:hAnsi="Times New Roman" w:cs="Times New Roman"/>
          <w:color w:val="000000"/>
          <w:sz w:val="24"/>
          <w:szCs w:val="24"/>
        </w:rPr>
        <w:t>свою</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 об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жив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и</w:t>
      </w:r>
      <w:r>
        <w:rPr>
          <w:rFonts w:ascii="Times New Roman" w:eastAsia="Times New Roman" w:hAnsi="Times New Roman" w:cs="Times New Roman"/>
          <w:color w:val="000000"/>
          <w:sz w:val="24"/>
          <w:szCs w:val="24"/>
        </w:rPr>
        <w:t>справлять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ки.</w:t>
      </w:r>
    </w:p>
    <w:p w:rsidR="00D456A2" w:rsidRDefault="00D456A2" w:rsidP="00D456A2">
      <w:pPr>
        <w:spacing w:after="43" w:line="240" w:lineRule="exact"/>
        <w:rPr>
          <w:rFonts w:ascii="Times New Roman" w:eastAsia="Times New Roman" w:hAnsi="Times New Roman" w:cs="Times New Roman"/>
          <w:sz w:val="24"/>
          <w:szCs w:val="24"/>
        </w:rPr>
      </w:pPr>
    </w:p>
    <w:p w:rsidR="00D456A2" w:rsidRDefault="00D456A2" w:rsidP="00D456A2">
      <w:pPr>
        <w:widowControl w:val="0"/>
        <w:spacing w:line="240" w:lineRule="auto"/>
        <w:ind w:left="26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едме</w:t>
      </w:r>
      <w:r>
        <w:rPr>
          <w:rFonts w:ascii="Times New Roman" w:eastAsia="Times New Roman" w:hAnsi="Times New Roman" w:cs="Times New Roman"/>
          <w:b/>
          <w:bCs/>
          <w:color w:val="000000"/>
          <w:spacing w:val="1"/>
          <w:sz w:val="24"/>
          <w:szCs w:val="24"/>
        </w:rPr>
        <w:t>тн</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резул</w:t>
      </w:r>
      <w:r>
        <w:rPr>
          <w:rFonts w:ascii="Times New Roman" w:eastAsia="Times New Roman" w:hAnsi="Times New Roman" w:cs="Times New Roman"/>
          <w:b/>
          <w:bCs/>
          <w:color w:val="000000"/>
          <w:spacing w:val="-3"/>
          <w:sz w:val="24"/>
          <w:szCs w:val="24"/>
        </w:rPr>
        <w:t>ь</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ы</w:t>
      </w:r>
    </w:p>
    <w:p w:rsidR="00D456A2" w:rsidRDefault="00D456A2" w:rsidP="00D456A2">
      <w:pPr>
        <w:spacing w:after="31" w:line="240" w:lineRule="exact"/>
        <w:rPr>
          <w:rFonts w:ascii="Times New Roman" w:eastAsia="Times New Roman" w:hAnsi="Times New Roman" w:cs="Times New Roman"/>
          <w:sz w:val="24"/>
          <w:szCs w:val="24"/>
        </w:rPr>
      </w:pPr>
    </w:p>
    <w:p w:rsidR="00D456A2" w:rsidRDefault="00D456A2" w:rsidP="00D456A2">
      <w:pPr>
        <w:widowControl w:val="0"/>
        <w:spacing w:line="232"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оде ос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ществления в</w:t>
      </w:r>
      <w:r>
        <w:rPr>
          <w:rFonts w:ascii="Times New Roman" w:eastAsia="Times New Roman" w:hAnsi="Times New Roman" w:cs="Times New Roman"/>
          <w:color w:val="000000"/>
          <w:spacing w:val="1"/>
          <w:sz w:val="24"/>
          <w:szCs w:val="24"/>
        </w:rPr>
        <w:t>не</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рочной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ащие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чатся:</w:t>
      </w:r>
    </w:p>
    <w:p w:rsidR="00D456A2" w:rsidRDefault="00D456A2" w:rsidP="00D456A2">
      <w:pPr>
        <w:widowControl w:val="0"/>
        <w:tabs>
          <w:tab w:val="left" w:pos="720"/>
        </w:tabs>
        <w:spacing w:line="226" w:lineRule="auto"/>
        <w:ind w:left="360" w:right="434"/>
        <w:rPr>
          <w:rFonts w:ascii="Times New Roman" w:eastAsia="Times New Roman" w:hAnsi="Times New Roman" w:cs="Times New Roman"/>
          <w:color w:val="000000"/>
          <w:sz w:val="24"/>
          <w:szCs w:val="24"/>
        </w:rPr>
      </w:pPr>
      <w:r>
        <w:rPr>
          <w:color w:val="000000"/>
          <w:w w:val="112"/>
          <w:sz w:val="24"/>
          <w:szCs w:val="24"/>
        </w:rPr>
        <w:t>-</w:t>
      </w:r>
      <w:r>
        <w:rPr>
          <w:color w:val="000000"/>
          <w:sz w:val="24"/>
          <w:szCs w:val="24"/>
        </w:rPr>
        <w:tab/>
      </w:r>
      <w:r>
        <w:rPr>
          <w:rFonts w:ascii="Times New Roman" w:eastAsia="Times New Roman" w:hAnsi="Times New Roman" w:cs="Times New Roman"/>
          <w:color w:val="000000"/>
          <w:sz w:val="24"/>
          <w:szCs w:val="24"/>
        </w:rPr>
        <w:t>анали</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ровать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кст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онкретн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дачи:</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роваться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 текст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 </w:t>
      </w:r>
      <w:r>
        <w:rPr>
          <w:color w:val="000000"/>
          <w:w w:val="112"/>
          <w:sz w:val="24"/>
          <w:szCs w:val="24"/>
        </w:rPr>
        <w:t>-</w:t>
      </w:r>
      <w:r>
        <w:rPr>
          <w:color w:val="000000"/>
          <w:sz w:val="24"/>
          <w:szCs w:val="24"/>
        </w:rPr>
        <w:tab/>
      </w:r>
      <w:r>
        <w:rPr>
          <w:rFonts w:ascii="Times New Roman" w:eastAsia="Times New Roman" w:hAnsi="Times New Roman" w:cs="Times New Roman"/>
          <w:color w:val="000000"/>
          <w:sz w:val="24"/>
          <w:szCs w:val="24"/>
        </w:rPr>
        <w:t>выд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ловие и во</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рос,</w:t>
      </w:r>
    </w:p>
    <w:p w:rsidR="00D456A2" w:rsidRDefault="00D456A2" w:rsidP="00D456A2">
      <w:pPr>
        <w:widowControl w:val="0"/>
        <w:tabs>
          <w:tab w:val="left" w:pos="720"/>
        </w:tabs>
        <w:spacing w:line="226" w:lineRule="auto"/>
        <w:ind w:left="360" w:right="-20"/>
        <w:rPr>
          <w:rFonts w:ascii="Times New Roman" w:eastAsia="Times New Roman" w:hAnsi="Times New Roman" w:cs="Times New Roman"/>
          <w:color w:val="000000"/>
          <w:sz w:val="24"/>
          <w:szCs w:val="24"/>
        </w:rPr>
      </w:pPr>
      <w:r>
        <w:rPr>
          <w:color w:val="000000"/>
          <w:w w:val="112"/>
          <w:sz w:val="24"/>
          <w:szCs w:val="24"/>
        </w:rPr>
        <w:t>-</w:t>
      </w:r>
      <w:r>
        <w:rPr>
          <w:color w:val="000000"/>
          <w:sz w:val="24"/>
          <w:szCs w:val="24"/>
        </w:rPr>
        <w:tab/>
      </w:r>
      <w:r>
        <w:rPr>
          <w:rFonts w:ascii="Times New Roman" w:eastAsia="Times New Roman" w:hAnsi="Times New Roman" w:cs="Times New Roman"/>
          <w:color w:val="000000"/>
          <w:sz w:val="24"/>
          <w:szCs w:val="24"/>
        </w:rPr>
        <w:t>выд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 да</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 xml:space="preserve">ые и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исла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лич</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p>
    <w:p w:rsidR="00D456A2" w:rsidRDefault="00D456A2" w:rsidP="00D456A2">
      <w:pPr>
        <w:widowControl w:val="0"/>
        <w:tabs>
          <w:tab w:val="left" w:pos="720"/>
        </w:tabs>
        <w:spacing w:line="226" w:lineRule="auto"/>
        <w:ind w:left="360" w:right="-20"/>
        <w:rPr>
          <w:rFonts w:ascii="Times New Roman" w:eastAsia="Times New Roman" w:hAnsi="Times New Roman" w:cs="Times New Roman"/>
          <w:color w:val="000000"/>
          <w:sz w:val="24"/>
          <w:szCs w:val="24"/>
        </w:rPr>
      </w:pPr>
      <w:r>
        <w:rPr>
          <w:color w:val="000000"/>
          <w:w w:val="112"/>
          <w:sz w:val="24"/>
          <w:szCs w:val="24"/>
        </w:rPr>
        <w:t>-</w:t>
      </w:r>
      <w:r>
        <w:rPr>
          <w:color w:val="000000"/>
          <w:sz w:val="24"/>
          <w:szCs w:val="24"/>
        </w:rPr>
        <w:tab/>
      </w:r>
      <w:r>
        <w:rPr>
          <w:rFonts w:ascii="Times New Roman" w:eastAsia="Times New Roman" w:hAnsi="Times New Roman" w:cs="Times New Roman"/>
          <w:color w:val="000000"/>
          <w:sz w:val="24"/>
          <w:szCs w:val="24"/>
        </w:rPr>
        <w:t>искать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выб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 xml:space="preserve">ь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им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формацию;</w:t>
      </w:r>
    </w:p>
    <w:p w:rsidR="00D456A2" w:rsidRDefault="00D456A2" w:rsidP="00D456A2">
      <w:pPr>
        <w:widowControl w:val="0"/>
        <w:tabs>
          <w:tab w:val="left" w:pos="720"/>
        </w:tabs>
        <w:spacing w:line="226" w:lineRule="auto"/>
        <w:ind w:left="360" w:right="-20"/>
        <w:rPr>
          <w:rFonts w:ascii="Times New Roman" w:eastAsia="Times New Roman" w:hAnsi="Times New Roman" w:cs="Times New Roman"/>
          <w:color w:val="000000"/>
          <w:sz w:val="24"/>
          <w:szCs w:val="24"/>
        </w:rPr>
      </w:pPr>
      <w:r>
        <w:rPr>
          <w:color w:val="000000"/>
          <w:w w:val="112"/>
          <w:sz w:val="24"/>
          <w:szCs w:val="24"/>
        </w:rPr>
        <w:t>-</w:t>
      </w:r>
      <w:r>
        <w:rPr>
          <w:color w:val="000000"/>
          <w:sz w:val="24"/>
          <w:szCs w:val="24"/>
        </w:rPr>
        <w:tab/>
      </w:r>
      <w:r>
        <w:rPr>
          <w:rFonts w:ascii="Times New Roman" w:eastAsia="Times New Roman" w:hAnsi="Times New Roman" w:cs="Times New Roman"/>
          <w:color w:val="000000"/>
          <w:sz w:val="24"/>
          <w:szCs w:val="24"/>
        </w:rPr>
        <w:t>моделировать си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ю в 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ках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конкретного предм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p>
    <w:p w:rsidR="00D456A2" w:rsidRDefault="00D456A2" w:rsidP="00D456A2">
      <w:pPr>
        <w:widowControl w:val="0"/>
        <w:spacing w:line="232" w:lineRule="auto"/>
        <w:ind w:left="720" w:right="-54" w:hanging="360"/>
        <w:rPr>
          <w:rFonts w:ascii="Times New Roman" w:eastAsia="Times New Roman" w:hAnsi="Times New Roman" w:cs="Times New Roman"/>
          <w:color w:val="000000"/>
          <w:sz w:val="24"/>
          <w:szCs w:val="24"/>
        </w:rPr>
      </w:pPr>
      <w:r>
        <w:rPr>
          <w:color w:val="000000"/>
          <w:w w:val="112"/>
          <w:sz w:val="24"/>
          <w:szCs w:val="24"/>
        </w:rPr>
        <w:t>-</w:t>
      </w:r>
      <w:r>
        <w:rPr>
          <w:color w:val="000000"/>
          <w:sz w:val="24"/>
          <w:szCs w:val="24"/>
        </w:rPr>
        <w:tab/>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спользов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ств</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ющие</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редме</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аков</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мволич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средства</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для моделирован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си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D456A2" w:rsidRDefault="00D456A2" w:rsidP="00D456A2">
      <w:pPr>
        <w:widowControl w:val="0"/>
        <w:tabs>
          <w:tab w:val="left" w:pos="720"/>
        </w:tabs>
        <w:spacing w:line="226" w:lineRule="auto"/>
        <w:ind w:left="360" w:right="-20"/>
        <w:rPr>
          <w:rFonts w:ascii="Times New Roman" w:eastAsia="Times New Roman" w:hAnsi="Times New Roman" w:cs="Times New Roman"/>
          <w:color w:val="000000"/>
          <w:sz w:val="24"/>
          <w:szCs w:val="24"/>
        </w:rPr>
      </w:pPr>
      <w:r>
        <w:rPr>
          <w:color w:val="000000"/>
          <w:w w:val="112"/>
          <w:sz w:val="24"/>
          <w:szCs w:val="24"/>
        </w:rPr>
        <w:t>-</w:t>
      </w:r>
      <w:r>
        <w:rPr>
          <w:color w:val="000000"/>
          <w:sz w:val="24"/>
          <w:szCs w:val="24"/>
        </w:rPr>
        <w:tab/>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ировать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осле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овательн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сть</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аго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алгори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м);</w:t>
      </w:r>
    </w:p>
    <w:p w:rsidR="00D456A2" w:rsidRDefault="00D456A2" w:rsidP="00D456A2">
      <w:pPr>
        <w:widowControl w:val="0"/>
        <w:tabs>
          <w:tab w:val="left" w:pos="720"/>
        </w:tabs>
        <w:spacing w:line="226" w:lineRule="auto"/>
        <w:ind w:left="360" w:right="1731"/>
        <w:rPr>
          <w:rFonts w:ascii="Times New Roman" w:eastAsia="Times New Roman" w:hAnsi="Times New Roman" w:cs="Times New Roman"/>
          <w:color w:val="000000"/>
          <w:sz w:val="24"/>
          <w:szCs w:val="24"/>
        </w:rPr>
      </w:pPr>
      <w:r>
        <w:rPr>
          <w:color w:val="000000"/>
          <w:w w:val="112"/>
          <w:sz w:val="24"/>
          <w:szCs w:val="24"/>
        </w:rPr>
        <w:t>-</w:t>
      </w:r>
      <w:r>
        <w:rPr>
          <w:color w:val="000000"/>
          <w:sz w:val="24"/>
          <w:szCs w:val="24"/>
        </w:rPr>
        <w:tab/>
      </w:r>
      <w:r>
        <w:rPr>
          <w:rFonts w:ascii="Times New Roman" w:eastAsia="Times New Roman" w:hAnsi="Times New Roman" w:cs="Times New Roman"/>
          <w:color w:val="000000"/>
          <w:sz w:val="24"/>
          <w:szCs w:val="24"/>
        </w:rPr>
        <w:t>объясня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 (обосновыв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выполняемые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вы</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действия; </w:t>
      </w:r>
      <w:r>
        <w:rPr>
          <w:color w:val="000000"/>
          <w:w w:val="112"/>
          <w:sz w:val="24"/>
          <w:szCs w:val="24"/>
        </w:rPr>
        <w:t>-</w:t>
      </w:r>
      <w:r>
        <w:rPr>
          <w:color w:val="000000"/>
          <w:sz w:val="24"/>
          <w:szCs w:val="24"/>
        </w:rPr>
        <w:tab/>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ить и 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производ</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ь 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особы 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ний;</w:t>
      </w:r>
    </w:p>
    <w:p w:rsidR="00D456A2" w:rsidRDefault="00D456A2" w:rsidP="00D456A2">
      <w:pPr>
        <w:widowControl w:val="0"/>
        <w:spacing w:line="232" w:lineRule="auto"/>
        <w:ind w:left="720" w:right="-52" w:hanging="360"/>
        <w:rPr>
          <w:rFonts w:ascii="Times New Roman" w:eastAsia="Times New Roman" w:hAnsi="Times New Roman" w:cs="Times New Roman"/>
          <w:color w:val="000000"/>
          <w:sz w:val="24"/>
          <w:szCs w:val="24"/>
        </w:rPr>
      </w:pPr>
      <w:r>
        <w:rPr>
          <w:color w:val="000000"/>
          <w:w w:val="112"/>
          <w:sz w:val="24"/>
          <w:szCs w:val="24"/>
        </w:rPr>
        <w:t>-</w:t>
      </w:r>
      <w:r>
        <w:rPr>
          <w:color w:val="000000"/>
          <w:sz w:val="24"/>
          <w:szCs w:val="24"/>
        </w:rPr>
        <w:tab/>
      </w:r>
      <w:r>
        <w:rPr>
          <w:rFonts w:ascii="Times New Roman" w:eastAsia="Times New Roman" w:hAnsi="Times New Roman" w:cs="Times New Roman"/>
          <w:color w:val="000000"/>
          <w:sz w:val="24"/>
          <w:szCs w:val="24"/>
        </w:rPr>
        <w:t>сопоставлять</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(проме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точный,</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оговый)</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льтат</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ым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вием;</w:t>
      </w:r>
    </w:p>
    <w:p w:rsidR="00D456A2" w:rsidRDefault="00D456A2" w:rsidP="00D456A2">
      <w:pPr>
        <w:widowControl w:val="0"/>
        <w:tabs>
          <w:tab w:val="left" w:pos="720"/>
        </w:tabs>
        <w:spacing w:line="226" w:lineRule="auto"/>
        <w:ind w:left="360" w:right="137"/>
        <w:rPr>
          <w:rFonts w:ascii="Times New Roman" w:eastAsia="Times New Roman" w:hAnsi="Times New Roman" w:cs="Times New Roman"/>
          <w:color w:val="000000"/>
          <w:sz w:val="24"/>
          <w:szCs w:val="24"/>
        </w:rPr>
      </w:pPr>
      <w:r>
        <w:rPr>
          <w:color w:val="000000"/>
          <w:w w:val="112"/>
          <w:sz w:val="24"/>
          <w:szCs w:val="24"/>
        </w:rPr>
        <w:t>-</w:t>
      </w:r>
      <w:r>
        <w:rPr>
          <w:color w:val="000000"/>
          <w:sz w:val="24"/>
          <w:szCs w:val="24"/>
        </w:rPr>
        <w:tab/>
      </w:r>
      <w:r>
        <w:rPr>
          <w:rFonts w:ascii="Times New Roman" w:eastAsia="Times New Roman" w:hAnsi="Times New Roman" w:cs="Times New Roman"/>
          <w:color w:val="000000"/>
          <w:sz w:val="24"/>
          <w:szCs w:val="24"/>
        </w:rPr>
        <w:t>анали</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ровать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предло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ые 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риа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ты решения за</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выбирать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из</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них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верные; </w:t>
      </w:r>
      <w:r>
        <w:rPr>
          <w:color w:val="000000"/>
          <w:w w:val="112"/>
          <w:sz w:val="24"/>
          <w:szCs w:val="24"/>
        </w:rPr>
        <w:t>-</w:t>
      </w:r>
      <w:r>
        <w:rPr>
          <w:color w:val="000000"/>
          <w:sz w:val="24"/>
          <w:szCs w:val="24"/>
        </w:rPr>
        <w:tab/>
      </w:r>
      <w:r>
        <w:rPr>
          <w:rFonts w:ascii="Times New Roman" w:eastAsia="Times New Roman" w:hAnsi="Times New Roman" w:cs="Times New Roman"/>
          <w:color w:val="000000"/>
          <w:sz w:val="24"/>
          <w:szCs w:val="24"/>
        </w:rPr>
        <w:t>оце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предъявленное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готовое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p>
    <w:p w:rsidR="00D456A2" w:rsidRDefault="00D456A2" w:rsidP="00D456A2">
      <w:pPr>
        <w:widowControl w:val="0"/>
        <w:spacing w:line="232" w:lineRule="auto"/>
        <w:ind w:left="720" w:right="-48" w:hanging="360"/>
        <w:rPr>
          <w:rFonts w:ascii="Times New Roman" w:eastAsia="Times New Roman" w:hAnsi="Times New Roman" w:cs="Times New Roman"/>
          <w:color w:val="000000"/>
          <w:sz w:val="24"/>
          <w:szCs w:val="24"/>
        </w:rPr>
      </w:pPr>
      <w:r>
        <w:rPr>
          <w:color w:val="000000"/>
          <w:w w:val="112"/>
          <w:sz w:val="24"/>
          <w:szCs w:val="24"/>
        </w:rPr>
        <w:t>-</w:t>
      </w:r>
      <w:r>
        <w:rPr>
          <w:color w:val="000000"/>
          <w:sz w:val="24"/>
          <w:szCs w:val="24"/>
        </w:rPr>
        <w:tab/>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частво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алоге,</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вать</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цесс</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ска</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и 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ат решения;</w:t>
      </w:r>
    </w:p>
    <w:p w:rsidR="00D456A2" w:rsidRDefault="00D456A2" w:rsidP="00D456A2">
      <w:pPr>
        <w:widowControl w:val="0"/>
        <w:tabs>
          <w:tab w:val="left" w:pos="720"/>
        </w:tabs>
        <w:spacing w:line="229" w:lineRule="auto"/>
        <w:ind w:left="360" w:right="-20"/>
        <w:rPr>
          <w:rFonts w:ascii="Times New Roman" w:eastAsia="Times New Roman" w:hAnsi="Times New Roman" w:cs="Times New Roman"/>
          <w:color w:val="000000"/>
          <w:sz w:val="24"/>
          <w:szCs w:val="24"/>
        </w:rPr>
      </w:pPr>
      <w:r>
        <w:rPr>
          <w:color w:val="000000"/>
          <w:w w:val="112"/>
          <w:sz w:val="24"/>
          <w:szCs w:val="24"/>
        </w:rPr>
        <w:t>-</w:t>
      </w:r>
      <w:r>
        <w:rPr>
          <w:color w:val="000000"/>
          <w:sz w:val="24"/>
          <w:szCs w:val="24"/>
        </w:rPr>
        <w:tab/>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остоятел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есложные з</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дачи.</w:t>
      </w:r>
    </w:p>
    <w:p w:rsidR="00D456A2" w:rsidRDefault="00D456A2" w:rsidP="00D456A2">
      <w:pPr>
        <w:spacing w:line="240" w:lineRule="exact"/>
        <w:rPr>
          <w:rFonts w:ascii="Times New Roman" w:eastAsia="Times New Roman" w:hAnsi="Times New Roman" w:cs="Times New Roman"/>
          <w:sz w:val="24"/>
          <w:szCs w:val="24"/>
        </w:rPr>
      </w:pPr>
    </w:p>
    <w:p w:rsidR="00D456A2" w:rsidRDefault="00D456A2" w:rsidP="00D456A2">
      <w:pPr>
        <w:spacing w:after="5" w:line="120" w:lineRule="exact"/>
        <w:rPr>
          <w:rFonts w:ascii="Times New Roman" w:eastAsia="Times New Roman" w:hAnsi="Times New Roman" w:cs="Times New Roman"/>
          <w:sz w:val="12"/>
          <w:szCs w:val="12"/>
        </w:rPr>
      </w:pPr>
    </w:p>
    <w:p w:rsidR="00D456A2" w:rsidRDefault="00D456A2" w:rsidP="00D456A2">
      <w:pPr>
        <w:widowControl w:val="0"/>
        <w:spacing w:line="255" w:lineRule="auto"/>
        <w:ind w:left="1"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1"/>
          <w:sz w:val="28"/>
          <w:szCs w:val="28"/>
        </w:rPr>
        <w:t>3</w:t>
      </w: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pacing w:val="1"/>
          <w:sz w:val="28"/>
          <w:szCs w:val="28"/>
        </w:rPr>
        <w:t>3</w:t>
      </w:r>
      <w:r>
        <w:rPr>
          <w:rFonts w:ascii="Times New Roman" w:eastAsia="Times New Roman" w:hAnsi="Times New Roman" w:cs="Times New Roman"/>
          <w:b/>
          <w:bCs/>
          <w:color w:val="000000"/>
          <w:spacing w:val="-1"/>
          <w:sz w:val="28"/>
          <w:szCs w:val="28"/>
        </w:rPr>
        <w:t>.</w:t>
      </w:r>
      <w:r>
        <w:rPr>
          <w:rFonts w:ascii="Times New Roman" w:eastAsia="Times New Roman" w:hAnsi="Times New Roman" w:cs="Times New Roman"/>
          <w:b/>
          <w:bCs/>
          <w:color w:val="000000"/>
          <w:sz w:val="28"/>
          <w:szCs w:val="28"/>
        </w:rPr>
        <w:t>3.</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w w:val="101"/>
          <w:sz w:val="28"/>
          <w:szCs w:val="28"/>
        </w:rPr>
        <w:t>с</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вны</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направл</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н</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в</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у</w:t>
      </w:r>
      <w:r>
        <w:rPr>
          <w:rFonts w:ascii="Times New Roman" w:eastAsia="Times New Roman" w:hAnsi="Times New Roman" w:cs="Times New Roman"/>
          <w:b/>
          <w:bCs/>
          <w:color w:val="000000"/>
          <w:spacing w:val="-1"/>
          <w:sz w:val="28"/>
          <w:szCs w:val="28"/>
        </w:rPr>
        <w:t>ро</w:t>
      </w:r>
      <w:r>
        <w:rPr>
          <w:rFonts w:ascii="Times New Roman" w:eastAsia="Times New Roman" w:hAnsi="Times New Roman" w:cs="Times New Roman"/>
          <w:b/>
          <w:bCs/>
          <w:color w:val="000000"/>
          <w:sz w:val="28"/>
          <w:szCs w:val="28"/>
        </w:rPr>
        <w:t>чн</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z w:val="28"/>
          <w:szCs w:val="28"/>
        </w:rPr>
        <w:t>д</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ят</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z w:val="28"/>
          <w:szCs w:val="28"/>
        </w:rPr>
        <w:t>льно</w:t>
      </w:r>
      <w:r>
        <w:rPr>
          <w:rFonts w:ascii="Times New Roman" w:eastAsia="Times New Roman" w:hAnsi="Times New Roman" w:cs="Times New Roman"/>
          <w:b/>
          <w:bCs/>
          <w:color w:val="000000"/>
          <w:w w:val="101"/>
          <w:sz w:val="28"/>
          <w:szCs w:val="28"/>
        </w:rPr>
        <w:t>с</w:t>
      </w:r>
      <w:r>
        <w:rPr>
          <w:rFonts w:ascii="Times New Roman" w:eastAsia="Times New Roman" w:hAnsi="Times New Roman" w:cs="Times New Roman"/>
          <w:b/>
          <w:bCs/>
          <w:color w:val="000000"/>
          <w:sz w:val="28"/>
          <w:szCs w:val="28"/>
        </w:rPr>
        <w:t>ти</w:t>
      </w:r>
    </w:p>
    <w:p w:rsidR="00D456A2" w:rsidRDefault="00D456A2" w:rsidP="00D456A2">
      <w:pPr>
        <w:widowControl w:val="0"/>
        <w:tabs>
          <w:tab w:val="left" w:pos="2157"/>
          <w:tab w:val="left" w:pos="3800"/>
          <w:tab w:val="left" w:pos="4658"/>
          <w:tab w:val="left" w:pos="5713"/>
          <w:tab w:val="left" w:pos="6112"/>
          <w:tab w:val="left" w:pos="8028"/>
          <w:tab w:val="left" w:pos="9140"/>
        </w:tabs>
        <w:spacing w:line="239" w:lineRule="auto"/>
        <w:ind w:left="80" w:right="61"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z w:val="24"/>
          <w:szCs w:val="24"/>
        </w:rPr>
        <w:tab/>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z w:val="24"/>
          <w:szCs w:val="24"/>
        </w:rPr>
        <w:tab/>
        <w:t>те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z w:val="24"/>
          <w:szCs w:val="24"/>
        </w:rPr>
        <w:tab/>
        <w:t>связана</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z w:val="24"/>
          <w:szCs w:val="24"/>
        </w:rPr>
        <w:tab/>
        <w:t>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ab/>
        <w:t>работой</w:t>
      </w:r>
      <w:r>
        <w:rPr>
          <w:rFonts w:ascii="Times New Roman" w:eastAsia="Times New Roman" w:hAnsi="Times New Roman" w:cs="Times New Roman"/>
          <w:color w:val="000000"/>
          <w:sz w:val="24"/>
          <w:szCs w:val="24"/>
        </w:rPr>
        <w:tab/>
        <w:t>и до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олнительным</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образован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детей</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асти</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ловий</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разв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ворч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ких и</w:t>
      </w:r>
      <w:r>
        <w:rPr>
          <w:rFonts w:ascii="Times New Roman" w:eastAsia="Times New Roman" w:hAnsi="Times New Roman" w:cs="Times New Roman"/>
          <w:color w:val="000000"/>
          <w:spacing w:val="1"/>
          <w:sz w:val="24"/>
          <w:szCs w:val="24"/>
        </w:rPr>
        <w:t>нт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сов</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z w:val="24"/>
          <w:szCs w:val="24"/>
        </w:rPr>
        <w:t>детей,</w:t>
      </w:r>
      <w:r>
        <w:rPr>
          <w:rFonts w:ascii="Times New Roman" w:eastAsia="Times New Roman" w:hAnsi="Times New Roman" w:cs="Times New Roman"/>
          <w:color w:val="000000"/>
          <w:spacing w:val="161"/>
          <w:sz w:val="24"/>
          <w:szCs w:val="24"/>
        </w:rPr>
        <w:t xml:space="preserve"> </w:t>
      </w:r>
      <w:r>
        <w:rPr>
          <w:rFonts w:ascii="Times New Roman" w:eastAsia="Times New Roman" w:hAnsi="Times New Roman" w:cs="Times New Roman"/>
          <w:color w:val="000000"/>
          <w:sz w:val="24"/>
          <w:szCs w:val="24"/>
        </w:rPr>
        <w:t>вк</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юч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spacing w:val="5"/>
          <w:sz w:val="24"/>
          <w:szCs w:val="24"/>
        </w:rPr>
        <w:t>х</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1"/>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 спорт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5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4"/>
          <w:sz w:val="24"/>
          <w:szCs w:val="24"/>
        </w:rPr>
        <w:t>г</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59"/>
          <w:sz w:val="24"/>
          <w:szCs w:val="24"/>
        </w:rPr>
        <w:t xml:space="preserve"> </w:t>
      </w:r>
      <w:r>
        <w:rPr>
          <w:rFonts w:ascii="Times New Roman" w:eastAsia="Times New Roman" w:hAnsi="Times New Roman" w:cs="Times New Roman"/>
          <w:color w:val="000000"/>
          <w:sz w:val="24"/>
          <w:szCs w:val="24"/>
        </w:rPr>
        <w:t>дея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огл</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56"/>
          <w:sz w:val="24"/>
          <w:szCs w:val="24"/>
        </w:rPr>
        <w:t xml:space="preserve"> </w:t>
      </w:r>
      <w:r>
        <w:rPr>
          <w:rFonts w:ascii="Times New Roman" w:eastAsia="Times New Roman" w:hAnsi="Times New Roman" w:cs="Times New Roman"/>
          <w:color w:val="000000"/>
          <w:sz w:val="24"/>
          <w:szCs w:val="24"/>
        </w:rPr>
        <w:t>ФГОС</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z w:val="24"/>
          <w:szCs w:val="24"/>
        </w:rPr>
        <w:t>вн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чная</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 орган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тся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равлен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разв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D456A2" w:rsidRDefault="00D456A2" w:rsidP="00D456A2">
      <w:pPr>
        <w:widowControl w:val="0"/>
        <w:tabs>
          <w:tab w:val="left" w:pos="720"/>
        </w:tabs>
        <w:spacing w:line="226" w:lineRule="auto"/>
        <w:ind w:left="360" w:right="5635"/>
        <w:rPr>
          <w:rFonts w:ascii="Times New Roman" w:eastAsia="Times New Roman" w:hAnsi="Times New Roman" w:cs="Times New Roman"/>
          <w:color w:val="000000"/>
          <w:sz w:val="24"/>
          <w:szCs w:val="24"/>
        </w:rPr>
      </w:pPr>
      <w:r>
        <w:rPr>
          <w:color w:val="000000"/>
          <w:w w:val="112"/>
          <w:sz w:val="24"/>
          <w:szCs w:val="24"/>
        </w:rPr>
        <w:t>-</w:t>
      </w:r>
      <w:r>
        <w:rPr>
          <w:color w:val="000000"/>
          <w:sz w:val="24"/>
          <w:szCs w:val="24"/>
        </w:rPr>
        <w:tab/>
      </w:r>
      <w:r>
        <w:rPr>
          <w:rFonts w:ascii="Times New Roman" w:eastAsia="Times New Roman" w:hAnsi="Times New Roman" w:cs="Times New Roman"/>
          <w:color w:val="000000"/>
          <w:sz w:val="24"/>
          <w:szCs w:val="24"/>
        </w:rPr>
        <w:t>спорт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но</w:t>
      </w:r>
      <w:r>
        <w:rPr>
          <w:rFonts w:ascii="Times New Roman" w:eastAsia="Times New Roman" w:hAnsi="Times New Roman" w:cs="Times New Roman"/>
          <w:color w:val="000000"/>
          <w:sz w:val="24"/>
          <w:szCs w:val="24"/>
        </w:rPr>
        <w:t>-оздоро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ое, </w:t>
      </w:r>
      <w:r>
        <w:rPr>
          <w:color w:val="000000"/>
          <w:w w:val="112"/>
          <w:sz w:val="24"/>
          <w:szCs w:val="24"/>
        </w:rPr>
        <w:t>-</w:t>
      </w:r>
      <w:r>
        <w:rPr>
          <w:color w:val="000000"/>
          <w:sz w:val="24"/>
          <w:szCs w:val="24"/>
        </w:rPr>
        <w:tab/>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p>
    <w:p w:rsidR="00D456A2" w:rsidRDefault="00D456A2" w:rsidP="00D456A2">
      <w:pPr>
        <w:widowControl w:val="0"/>
        <w:tabs>
          <w:tab w:val="left" w:pos="720"/>
        </w:tabs>
        <w:spacing w:line="226" w:lineRule="auto"/>
        <w:ind w:left="360" w:right="-20"/>
        <w:rPr>
          <w:rFonts w:ascii="Times New Roman" w:eastAsia="Times New Roman" w:hAnsi="Times New Roman" w:cs="Times New Roman"/>
          <w:color w:val="000000"/>
          <w:sz w:val="24"/>
          <w:szCs w:val="24"/>
        </w:rPr>
      </w:pPr>
      <w:r>
        <w:rPr>
          <w:color w:val="000000"/>
          <w:w w:val="112"/>
          <w:sz w:val="24"/>
          <w:szCs w:val="24"/>
        </w:rPr>
        <w:lastRenderedPageBreak/>
        <w:t>-</w:t>
      </w:r>
      <w:r>
        <w:rPr>
          <w:color w:val="000000"/>
          <w:sz w:val="24"/>
          <w:szCs w:val="24"/>
        </w:rPr>
        <w:tab/>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p>
    <w:p w:rsidR="00D456A2" w:rsidRDefault="00D456A2" w:rsidP="00D456A2">
      <w:pPr>
        <w:widowControl w:val="0"/>
        <w:tabs>
          <w:tab w:val="left" w:pos="720"/>
        </w:tabs>
        <w:spacing w:line="226" w:lineRule="auto"/>
        <w:ind w:left="360" w:right="6142"/>
        <w:rPr>
          <w:rFonts w:ascii="Times New Roman" w:eastAsia="Times New Roman" w:hAnsi="Times New Roman" w:cs="Times New Roman"/>
          <w:color w:val="000000"/>
          <w:sz w:val="24"/>
          <w:szCs w:val="24"/>
        </w:rPr>
      </w:pPr>
      <w:r>
        <w:rPr>
          <w:color w:val="000000"/>
          <w:w w:val="112"/>
          <w:sz w:val="24"/>
          <w:szCs w:val="24"/>
        </w:rPr>
        <w:t>-</w:t>
      </w:r>
      <w:r>
        <w:rPr>
          <w:color w:val="000000"/>
          <w:sz w:val="24"/>
          <w:szCs w:val="24"/>
        </w:rPr>
        <w:tab/>
      </w:r>
      <w:r>
        <w:rPr>
          <w:rFonts w:ascii="Times New Roman" w:eastAsia="Times New Roman" w:hAnsi="Times New Roman" w:cs="Times New Roman"/>
          <w:color w:val="000000"/>
          <w:sz w:val="24"/>
          <w:szCs w:val="24"/>
        </w:rPr>
        <w:t>общеи</w:t>
      </w:r>
      <w:r>
        <w:rPr>
          <w:rFonts w:ascii="Times New Roman" w:eastAsia="Times New Roman" w:hAnsi="Times New Roman" w:cs="Times New Roman"/>
          <w:color w:val="000000"/>
          <w:spacing w:val="1"/>
          <w:sz w:val="24"/>
          <w:szCs w:val="24"/>
        </w:rPr>
        <w:t>нт</w:t>
      </w:r>
      <w:r>
        <w:rPr>
          <w:rFonts w:ascii="Times New Roman" w:eastAsia="Times New Roman" w:hAnsi="Times New Roman" w:cs="Times New Roman"/>
          <w:color w:val="000000"/>
          <w:sz w:val="24"/>
          <w:szCs w:val="24"/>
        </w:rPr>
        <w:t>еллек</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ое, </w:t>
      </w:r>
      <w:r>
        <w:rPr>
          <w:color w:val="000000"/>
          <w:w w:val="112"/>
          <w:sz w:val="24"/>
          <w:szCs w:val="24"/>
        </w:rPr>
        <w:t>-</w:t>
      </w:r>
      <w:r>
        <w:rPr>
          <w:color w:val="000000"/>
          <w:sz w:val="24"/>
          <w:szCs w:val="24"/>
        </w:rPr>
        <w:tab/>
      </w:r>
      <w:r>
        <w:rPr>
          <w:rFonts w:ascii="Times New Roman" w:eastAsia="Times New Roman" w:hAnsi="Times New Roman" w:cs="Times New Roman"/>
          <w:color w:val="000000"/>
          <w:sz w:val="24"/>
          <w:szCs w:val="24"/>
        </w:rPr>
        <w:t>обще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рное.</w:t>
      </w:r>
    </w:p>
    <w:p w:rsidR="00D456A2" w:rsidRDefault="00D456A2" w:rsidP="00D456A2">
      <w:pPr>
        <w:spacing w:after="2" w:line="160" w:lineRule="exact"/>
        <w:rPr>
          <w:rFonts w:ascii="Times New Roman" w:eastAsia="Times New Roman" w:hAnsi="Times New Roman" w:cs="Times New Roman"/>
          <w:sz w:val="16"/>
          <w:szCs w:val="16"/>
        </w:rPr>
      </w:pPr>
    </w:p>
    <w:p w:rsidR="00D456A2" w:rsidRDefault="00D456A2" w:rsidP="00D456A2">
      <w:pPr>
        <w:widowControl w:val="0"/>
        <w:spacing w:line="239" w:lineRule="auto"/>
        <w:ind w:left="1" w:right="-59"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61"/>
          <w:sz w:val="24"/>
          <w:szCs w:val="24"/>
        </w:rPr>
        <w:t xml:space="preserve"> </w:t>
      </w:r>
      <w:r>
        <w:rPr>
          <w:rFonts w:ascii="Times New Roman" w:eastAsia="Times New Roman" w:hAnsi="Times New Roman" w:cs="Times New Roman"/>
          <w:color w:val="000000"/>
          <w:sz w:val="24"/>
          <w:szCs w:val="24"/>
        </w:rPr>
        <w:t>рамках</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62"/>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правл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z w:val="24"/>
          <w:szCs w:val="24"/>
        </w:rPr>
        <w:t>вн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z w:val="24"/>
          <w:szCs w:val="24"/>
        </w:rPr>
        <w:t>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6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очт</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 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формы.</w:t>
      </w:r>
    </w:p>
    <w:p w:rsidR="00D456A2" w:rsidRDefault="00D456A2" w:rsidP="00D456A2">
      <w:pPr>
        <w:spacing w:line="240" w:lineRule="exact"/>
        <w:rPr>
          <w:rFonts w:ascii="Times New Roman" w:eastAsia="Times New Roman" w:hAnsi="Times New Roman" w:cs="Times New Roman"/>
          <w:sz w:val="24"/>
          <w:szCs w:val="24"/>
        </w:rPr>
      </w:pPr>
    </w:p>
    <w:p w:rsidR="00D456A2" w:rsidRDefault="00D456A2" w:rsidP="00D456A2">
      <w:pPr>
        <w:spacing w:after="17" w:line="240" w:lineRule="exact"/>
        <w:rPr>
          <w:rFonts w:ascii="Times New Roman" w:eastAsia="Times New Roman" w:hAnsi="Times New Roman" w:cs="Times New Roman"/>
          <w:sz w:val="24"/>
          <w:szCs w:val="24"/>
        </w:rPr>
      </w:pPr>
    </w:p>
    <w:p w:rsidR="00D456A2" w:rsidRDefault="00D456A2" w:rsidP="00D456A2">
      <w:pPr>
        <w:spacing w:after="17" w:line="240" w:lineRule="exact"/>
        <w:rPr>
          <w:rFonts w:ascii="Times New Roman" w:eastAsia="Times New Roman" w:hAnsi="Times New Roman" w:cs="Times New Roman"/>
          <w:sz w:val="24"/>
          <w:szCs w:val="24"/>
        </w:rPr>
      </w:pPr>
    </w:p>
    <w:p w:rsidR="00D456A2" w:rsidRDefault="00D456A2" w:rsidP="00D456A2">
      <w:pPr>
        <w:spacing w:after="17" w:line="240" w:lineRule="exact"/>
        <w:rPr>
          <w:rFonts w:ascii="Times New Roman" w:eastAsia="Times New Roman" w:hAnsi="Times New Roman" w:cs="Times New Roman"/>
          <w:sz w:val="24"/>
          <w:szCs w:val="24"/>
        </w:rPr>
      </w:pPr>
    </w:p>
    <w:p w:rsidR="00D456A2" w:rsidRPr="00B4435B" w:rsidRDefault="00D456A2" w:rsidP="00D456A2">
      <w:pPr>
        <w:widowControl w:val="0"/>
        <w:spacing w:line="240" w:lineRule="auto"/>
        <w:ind w:left="638" w:right="-20"/>
        <w:rPr>
          <w:rFonts w:ascii="Times New Roman" w:eastAsia="Times New Roman" w:hAnsi="Times New Roman" w:cs="Times New Roman"/>
          <w:b/>
          <w:bCs/>
          <w:sz w:val="24"/>
          <w:szCs w:val="24"/>
        </w:rPr>
      </w:pPr>
      <w:r w:rsidRPr="00B4435B">
        <w:rPr>
          <w:rFonts w:ascii="Times New Roman" w:eastAsia="Times New Roman" w:hAnsi="Times New Roman" w:cs="Times New Roman"/>
          <w:b/>
          <w:bCs/>
          <w:sz w:val="24"/>
          <w:szCs w:val="24"/>
        </w:rPr>
        <w:t>Го</w:t>
      </w:r>
      <w:r w:rsidRPr="00B4435B">
        <w:rPr>
          <w:rFonts w:ascii="Times New Roman" w:eastAsia="Times New Roman" w:hAnsi="Times New Roman" w:cs="Times New Roman"/>
          <w:b/>
          <w:bCs/>
          <w:spacing w:val="1"/>
          <w:sz w:val="24"/>
          <w:szCs w:val="24"/>
        </w:rPr>
        <w:t>д</w:t>
      </w:r>
      <w:r w:rsidRPr="00B4435B">
        <w:rPr>
          <w:rFonts w:ascii="Times New Roman" w:eastAsia="Times New Roman" w:hAnsi="Times New Roman" w:cs="Times New Roman"/>
          <w:b/>
          <w:bCs/>
          <w:sz w:val="24"/>
          <w:szCs w:val="24"/>
        </w:rPr>
        <w:t>овой</w:t>
      </w:r>
      <w:r w:rsidRPr="00B4435B">
        <w:rPr>
          <w:rFonts w:ascii="Times New Roman" w:eastAsia="Times New Roman" w:hAnsi="Times New Roman" w:cs="Times New Roman"/>
          <w:sz w:val="24"/>
          <w:szCs w:val="24"/>
        </w:rPr>
        <w:t xml:space="preserve"> </w:t>
      </w:r>
      <w:r w:rsidRPr="00B4435B">
        <w:rPr>
          <w:rFonts w:ascii="Times New Roman" w:eastAsia="Times New Roman" w:hAnsi="Times New Roman" w:cs="Times New Roman"/>
          <w:b/>
          <w:bCs/>
          <w:sz w:val="24"/>
          <w:szCs w:val="24"/>
        </w:rPr>
        <w:t>план</w:t>
      </w:r>
      <w:r w:rsidRPr="00B4435B">
        <w:rPr>
          <w:rFonts w:ascii="Times New Roman" w:eastAsia="Times New Roman" w:hAnsi="Times New Roman" w:cs="Times New Roman"/>
          <w:sz w:val="24"/>
          <w:szCs w:val="24"/>
        </w:rPr>
        <w:t xml:space="preserve"> </w:t>
      </w:r>
      <w:r w:rsidRPr="00B4435B">
        <w:rPr>
          <w:rFonts w:ascii="Times New Roman" w:eastAsia="Times New Roman" w:hAnsi="Times New Roman" w:cs="Times New Roman"/>
          <w:b/>
          <w:bCs/>
          <w:sz w:val="24"/>
          <w:szCs w:val="24"/>
        </w:rPr>
        <w:t>внеуро</w:t>
      </w:r>
      <w:r w:rsidRPr="00B4435B">
        <w:rPr>
          <w:rFonts w:ascii="Times New Roman" w:eastAsia="Times New Roman" w:hAnsi="Times New Roman" w:cs="Times New Roman"/>
          <w:b/>
          <w:bCs/>
          <w:spacing w:val="-2"/>
          <w:sz w:val="24"/>
          <w:szCs w:val="24"/>
        </w:rPr>
        <w:t>ч</w:t>
      </w:r>
      <w:r w:rsidRPr="00B4435B">
        <w:rPr>
          <w:rFonts w:ascii="Times New Roman" w:eastAsia="Times New Roman" w:hAnsi="Times New Roman" w:cs="Times New Roman"/>
          <w:b/>
          <w:bCs/>
          <w:sz w:val="24"/>
          <w:szCs w:val="24"/>
        </w:rPr>
        <w:t>ной</w:t>
      </w:r>
      <w:r w:rsidRPr="00B4435B">
        <w:rPr>
          <w:rFonts w:ascii="Times New Roman" w:eastAsia="Times New Roman" w:hAnsi="Times New Roman" w:cs="Times New Roman"/>
          <w:spacing w:val="1"/>
          <w:sz w:val="24"/>
          <w:szCs w:val="24"/>
        </w:rPr>
        <w:t xml:space="preserve"> </w:t>
      </w:r>
      <w:r w:rsidRPr="00B4435B">
        <w:rPr>
          <w:rFonts w:ascii="Times New Roman" w:eastAsia="Times New Roman" w:hAnsi="Times New Roman" w:cs="Times New Roman"/>
          <w:b/>
          <w:bCs/>
          <w:sz w:val="24"/>
          <w:szCs w:val="24"/>
        </w:rPr>
        <w:t>де</w:t>
      </w:r>
      <w:r w:rsidRPr="00B4435B">
        <w:rPr>
          <w:rFonts w:ascii="Times New Roman" w:eastAsia="Times New Roman" w:hAnsi="Times New Roman" w:cs="Times New Roman"/>
          <w:b/>
          <w:bCs/>
          <w:spacing w:val="-2"/>
          <w:sz w:val="24"/>
          <w:szCs w:val="24"/>
        </w:rPr>
        <w:t>я</w:t>
      </w:r>
      <w:r w:rsidRPr="00B4435B">
        <w:rPr>
          <w:rFonts w:ascii="Times New Roman" w:eastAsia="Times New Roman" w:hAnsi="Times New Roman" w:cs="Times New Roman"/>
          <w:b/>
          <w:bCs/>
          <w:sz w:val="24"/>
          <w:szCs w:val="24"/>
        </w:rPr>
        <w:t>тель</w:t>
      </w:r>
      <w:r w:rsidRPr="00B4435B">
        <w:rPr>
          <w:rFonts w:ascii="Times New Roman" w:eastAsia="Times New Roman" w:hAnsi="Times New Roman" w:cs="Times New Roman"/>
          <w:b/>
          <w:bCs/>
          <w:spacing w:val="1"/>
          <w:sz w:val="24"/>
          <w:szCs w:val="24"/>
        </w:rPr>
        <w:t>н</w:t>
      </w:r>
      <w:r w:rsidRPr="00B4435B">
        <w:rPr>
          <w:rFonts w:ascii="Times New Roman" w:eastAsia="Times New Roman" w:hAnsi="Times New Roman" w:cs="Times New Roman"/>
          <w:b/>
          <w:bCs/>
          <w:sz w:val="24"/>
          <w:szCs w:val="24"/>
        </w:rPr>
        <w:t>ос</w:t>
      </w:r>
      <w:r w:rsidRPr="00B4435B">
        <w:rPr>
          <w:rFonts w:ascii="Times New Roman" w:eastAsia="Times New Roman" w:hAnsi="Times New Roman" w:cs="Times New Roman"/>
          <w:b/>
          <w:bCs/>
          <w:spacing w:val="1"/>
          <w:sz w:val="24"/>
          <w:szCs w:val="24"/>
        </w:rPr>
        <w:t>т</w:t>
      </w:r>
      <w:r w:rsidRPr="00B4435B">
        <w:rPr>
          <w:rFonts w:ascii="Times New Roman" w:eastAsia="Times New Roman" w:hAnsi="Times New Roman" w:cs="Times New Roman"/>
          <w:b/>
          <w:bCs/>
          <w:sz w:val="24"/>
          <w:szCs w:val="24"/>
        </w:rPr>
        <w:t>и</w:t>
      </w:r>
      <w:r w:rsidRPr="00B4435B">
        <w:rPr>
          <w:rFonts w:ascii="Times New Roman" w:eastAsia="Times New Roman" w:hAnsi="Times New Roman" w:cs="Times New Roman"/>
          <w:spacing w:val="-1"/>
          <w:sz w:val="24"/>
          <w:szCs w:val="24"/>
        </w:rPr>
        <w:t xml:space="preserve"> </w:t>
      </w:r>
      <w:r w:rsidRPr="00B4435B">
        <w:rPr>
          <w:rFonts w:ascii="Times New Roman" w:eastAsia="Times New Roman" w:hAnsi="Times New Roman" w:cs="Times New Roman"/>
          <w:b/>
          <w:bCs/>
          <w:sz w:val="24"/>
          <w:szCs w:val="24"/>
        </w:rPr>
        <w:t>для</w:t>
      </w:r>
      <w:r w:rsidRPr="00B4435B">
        <w:rPr>
          <w:rFonts w:ascii="Times New Roman" w:eastAsia="Times New Roman" w:hAnsi="Times New Roman" w:cs="Times New Roman"/>
          <w:spacing w:val="-2"/>
          <w:sz w:val="24"/>
          <w:szCs w:val="24"/>
        </w:rPr>
        <w:t xml:space="preserve"> </w:t>
      </w:r>
      <w:r w:rsidRPr="00B4435B">
        <w:rPr>
          <w:rFonts w:ascii="Times New Roman" w:eastAsia="Times New Roman" w:hAnsi="Times New Roman" w:cs="Times New Roman"/>
          <w:b/>
          <w:bCs/>
          <w:spacing w:val="4"/>
          <w:sz w:val="24"/>
          <w:szCs w:val="24"/>
        </w:rPr>
        <w:t>5</w:t>
      </w:r>
      <w:r w:rsidRPr="00B4435B">
        <w:rPr>
          <w:rFonts w:ascii="Times New Roman" w:eastAsia="Times New Roman" w:hAnsi="Times New Roman" w:cs="Times New Roman"/>
          <w:b/>
          <w:bCs/>
          <w:sz w:val="24"/>
          <w:szCs w:val="24"/>
        </w:rPr>
        <w:t>-9</w:t>
      </w:r>
      <w:r w:rsidRPr="00B4435B">
        <w:rPr>
          <w:rFonts w:ascii="Times New Roman" w:eastAsia="Times New Roman" w:hAnsi="Times New Roman" w:cs="Times New Roman"/>
          <w:sz w:val="24"/>
          <w:szCs w:val="24"/>
        </w:rPr>
        <w:t xml:space="preserve"> </w:t>
      </w:r>
      <w:r w:rsidRPr="00B4435B">
        <w:rPr>
          <w:rFonts w:ascii="Times New Roman" w:eastAsia="Times New Roman" w:hAnsi="Times New Roman" w:cs="Times New Roman"/>
          <w:b/>
          <w:bCs/>
          <w:sz w:val="24"/>
          <w:szCs w:val="24"/>
        </w:rPr>
        <w:t>кла</w:t>
      </w:r>
      <w:r w:rsidRPr="00B4435B">
        <w:rPr>
          <w:rFonts w:ascii="Times New Roman" w:eastAsia="Times New Roman" w:hAnsi="Times New Roman" w:cs="Times New Roman"/>
          <w:b/>
          <w:bCs/>
          <w:spacing w:val="-1"/>
          <w:sz w:val="24"/>
          <w:szCs w:val="24"/>
        </w:rPr>
        <w:t>с</w:t>
      </w:r>
      <w:r w:rsidRPr="00B4435B">
        <w:rPr>
          <w:rFonts w:ascii="Times New Roman" w:eastAsia="Times New Roman" w:hAnsi="Times New Roman" w:cs="Times New Roman"/>
          <w:b/>
          <w:bCs/>
          <w:sz w:val="24"/>
          <w:szCs w:val="24"/>
        </w:rPr>
        <w:t>сов</w:t>
      </w:r>
      <w:r w:rsidRPr="00B4435B">
        <w:rPr>
          <w:rFonts w:ascii="Times New Roman" w:eastAsia="Times New Roman" w:hAnsi="Times New Roman" w:cs="Times New Roman"/>
          <w:sz w:val="24"/>
          <w:szCs w:val="24"/>
        </w:rPr>
        <w:t xml:space="preserve"> </w:t>
      </w:r>
    </w:p>
    <w:p w:rsidR="00D456A2" w:rsidRDefault="00D456A2" w:rsidP="00D456A2">
      <w:pPr>
        <w:spacing w:after="6" w:line="180" w:lineRule="exact"/>
        <w:rPr>
          <w:rFonts w:ascii="Times New Roman" w:eastAsia="Times New Roman" w:hAnsi="Times New Roman" w:cs="Times New Roman"/>
          <w:sz w:val="18"/>
          <w:szCs w:val="18"/>
        </w:rPr>
      </w:pPr>
    </w:p>
    <w:p w:rsidR="00D456A2" w:rsidRPr="00A408C7" w:rsidRDefault="00D456A2" w:rsidP="00D456A2">
      <w:pPr>
        <w:ind w:right="-359"/>
        <w:jc w:val="center"/>
        <w:rPr>
          <w:rFonts w:ascii="Times New Roman" w:hAnsi="Times New Roman" w:cs="Times New Roman"/>
          <w:sz w:val="20"/>
          <w:szCs w:val="20"/>
        </w:rPr>
      </w:pPr>
      <w:r w:rsidRPr="00A408C7">
        <w:rPr>
          <w:rFonts w:ascii="Times New Roman" w:eastAsia="Times New Roman" w:hAnsi="Times New Roman" w:cs="Times New Roman"/>
          <w:b/>
          <w:bCs/>
          <w:sz w:val="23"/>
          <w:szCs w:val="23"/>
        </w:rPr>
        <w:t>СИСТЕМНЫЕ ЗАНЯТИЯ</w:t>
      </w:r>
    </w:p>
    <w:p w:rsidR="00D456A2" w:rsidRPr="00A408C7" w:rsidRDefault="00D456A2" w:rsidP="00D456A2">
      <w:pPr>
        <w:jc w:val="center"/>
        <w:rPr>
          <w:rFonts w:ascii="Times New Roman" w:eastAsia="Times New Roman" w:hAnsi="Times New Roman" w:cs="Times New Roman"/>
          <w:b/>
          <w:sz w:val="24"/>
        </w:rPr>
      </w:pPr>
      <w:r w:rsidRPr="00A408C7">
        <w:rPr>
          <w:rFonts w:ascii="Times New Roman" w:eastAsia="Times New Roman" w:hAnsi="Times New Roman" w:cs="Times New Roman"/>
          <w:b/>
          <w:sz w:val="24"/>
        </w:rPr>
        <w:t>5 классы</w:t>
      </w:r>
    </w:p>
    <w:p w:rsidR="00D456A2" w:rsidRDefault="00D456A2" w:rsidP="00D456A2">
      <w:pPr>
        <w:jc w:val="center"/>
        <w:rPr>
          <w:rFonts w:eastAsia="Times New Roman"/>
          <w:b/>
          <w:color w:val="C00000"/>
          <w:sz w:val="24"/>
        </w:rPr>
      </w:pPr>
    </w:p>
    <w:tbl>
      <w:tblPr>
        <w:tblW w:w="0" w:type="auto"/>
        <w:tblInd w:w="-176" w:type="dxa"/>
        <w:tblLayout w:type="fixed"/>
        <w:tblCellMar>
          <w:left w:w="10" w:type="dxa"/>
          <w:right w:w="10" w:type="dxa"/>
        </w:tblCellMar>
        <w:tblLook w:val="0000" w:firstRow="0" w:lastRow="0" w:firstColumn="0" w:lastColumn="0" w:noHBand="0" w:noVBand="0"/>
      </w:tblPr>
      <w:tblGrid>
        <w:gridCol w:w="2978"/>
        <w:gridCol w:w="4093"/>
        <w:gridCol w:w="868"/>
        <w:gridCol w:w="833"/>
        <w:gridCol w:w="1010"/>
        <w:gridCol w:w="938"/>
      </w:tblGrid>
      <w:tr w:rsidR="00D456A2" w:rsidTr="004E27AC">
        <w:trPr>
          <w:trHeight w:val="1"/>
        </w:trPr>
        <w:tc>
          <w:tcPr>
            <w:tcW w:w="2978" w:type="dxa"/>
            <w:vMerge w:val="restart"/>
            <w:tcBorders>
              <w:top w:val="single" w:sz="4" w:space="0" w:color="00000A"/>
              <w:left w:val="single" w:sz="4" w:space="0" w:color="00000A"/>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Направления внеурочной деятельности</w:t>
            </w:r>
          </w:p>
        </w:tc>
        <w:tc>
          <w:tcPr>
            <w:tcW w:w="4093" w:type="dxa"/>
            <w:vMerge w:val="restart"/>
            <w:tcBorders>
              <w:top w:val="single" w:sz="4" w:space="0" w:color="00000A"/>
              <w:left w:val="single" w:sz="4" w:space="0" w:color="00000A"/>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Формы организации, содержание</w:t>
            </w:r>
          </w:p>
        </w:tc>
        <w:tc>
          <w:tcPr>
            <w:tcW w:w="3649" w:type="dxa"/>
            <w:gridSpan w:val="4"/>
            <w:tcBorders>
              <w:top w:val="single" w:sz="4" w:space="0" w:color="00000A"/>
              <w:left w:val="single" w:sz="4" w:space="0" w:color="00000A"/>
              <w:bottom w:val="single" w:sz="4" w:space="0" w:color="00000A"/>
              <w:right w:val="single" w:sz="4" w:space="0" w:color="000000"/>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Объём  внеурочной деятельности в часах</w:t>
            </w:r>
          </w:p>
        </w:tc>
      </w:tr>
      <w:tr w:rsidR="00D456A2" w:rsidTr="004E27AC">
        <w:trPr>
          <w:trHeight w:val="1"/>
        </w:trPr>
        <w:tc>
          <w:tcPr>
            <w:tcW w:w="2978" w:type="dxa"/>
            <w:vMerge/>
            <w:tcBorders>
              <w:left w:val="single" w:sz="4" w:space="0" w:color="00000A"/>
              <w:right w:val="single" w:sz="4" w:space="0" w:color="00000A"/>
            </w:tcBorders>
            <w:shd w:val="clear" w:color="000000" w:fill="FFFFFF"/>
            <w:tcMar>
              <w:top w:w="0" w:type="dxa"/>
              <w:left w:w="108" w:type="dxa"/>
              <w:bottom w:w="0" w:type="dxa"/>
              <w:right w:w="108" w:type="dxa"/>
            </w:tcMar>
            <w:vAlign w:val="center"/>
          </w:tcPr>
          <w:p w:rsidR="00D456A2" w:rsidRPr="00B4435B" w:rsidRDefault="00D456A2" w:rsidP="004E27AC">
            <w:pPr>
              <w:rPr>
                <w:rFonts w:ascii="Times New Roman" w:hAnsi="Times New Roman" w:cs="Times New Roman"/>
              </w:rPr>
            </w:pPr>
          </w:p>
        </w:tc>
        <w:tc>
          <w:tcPr>
            <w:tcW w:w="4093" w:type="dxa"/>
            <w:vMerge/>
            <w:tcBorders>
              <w:left w:val="single" w:sz="4" w:space="0" w:color="00000A"/>
              <w:right w:val="single" w:sz="4" w:space="0" w:color="00000A"/>
            </w:tcBorders>
            <w:shd w:val="clear" w:color="000000" w:fill="FFFFFF"/>
            <w:tcMar>
              <w:top w:w="0" w:type="dxa"/>
              <w:left w:w="108" w:type="dxa"/>
              <w:bottom w:w="0" w:type="dxa"/>
              <w:right w:w="108" w:type="dxa"/>
            </w:tcMar>
            <w:vAlign w:val="center"/>
          </w:tcPr>
          <w:p w:rsidR="00D456A2" w:rsidRPr="00B4435B" w:rsidRDefault="00D456A2" w:rsidP="004E27AC">
            <w:pPr>
              <w:rPr>
                <w:rFonts w:ascii="Times New Roman" w:hAnsi="Times New Roman" w:cs="Times New Roman"/>
              </w:rPr>
            </w:pPr>
          </w:p>
        </w:tc>
        <w:tc>
          <w:tcPr>
            <w:tcW w:w="1701" w:type="dxa"/>
            <w:gridSpan w:val="2"/>
            <w:tcBorders>
              <w:top w:val="single" w:sz="4" w:space="0" w:color="00000A"/>
              <w:left w:val="single" w:sz="4" w:space="0" w:color="00000A"/>
              <w:bottom w:val="single" w:sz="4" w:space="0" w:color="000000"/>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в  неделю</w:t>
            </w:r>
          </w:p>
        </w:tc>
        <w:tc>
          <w:tcPr>
            <w:tcW w:w="1948" w:type="dxa"/>
            <w:gridSpan w:val="2"/>
            <w:tcBorders>
              <w:top w:val="single" w:sz="4" w:space="0" w:color="00000A"/>
              <w:left w:val="single" w:sz="4" w:space="0" w:color="00000A"/>
              <w:bottom w:val="single" w:sz="4" w:space="0" w:color="000000"/>
              <w:right w:val="single" w:sz="4" w:space="0" w:color="000000"/>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в  год</w:t>
            </w:r>
          </w:p>
        </w:tc>
      </w:tr>
      <w:tr w:rsidR="00D456A2" w:rsidTr="004E27AC">
        <w:trPr>
          <w:trHeight w:val="1"/>
        </w:trPr>
        <w:tc>
          <w:tcPr>
            <w:tcW w:w="2978" w:type="dxa"/>
            <w:vMerge/>
            <w:tcBorders>
              <w:left w:val="single" w:sz="4" w:space="0" w:color="00000A"/>
              <w:bottom w:val="single" w:sz="4" w:space="0" w:color="00000A"/>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color w:val="C00000"/>
              </w:rPr>
            </w:pPr>
          </w:p>
        </w:tc>
        <w:tc>
          <w:tcPr>
            <w:tcW w:w="4093" w:type="dxa"/>
            <w:vMerge/>
            <w:tcBorders>
              <w:left w:val="single" w:sz="4" w:space="0" w:color="00000A"/>
              <w:bottom w:val="single" w:sz="4" w:space="0" w:color="00000A"/>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color w:val="C00000"/>
              </w:rPr>
            </w:pPr>
          </w:p>
        </w:tc>
        <w:tc>
          <w:tcPr>
            <w:tcW w:w="868" w:type="dxa"/>
            <w:tcBorders>
              <w:top w:val="single" w:sz="4" w:space="0" w:color="00000A"/>
              <w:left w:val="single" w:sz="4" w:space="0" w:color="00000A"/>
              <w:bottom w:val="single" w:sz="4" w:space="0" w:color="00000A"/>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 xml:space="preserve"> 5а</w:t>
            </w:r>
          </w:p>
        </w:tc>
        <w:tc>
          <w:tcPr>
            <w:tcW w:w="833" w:type="dxa"/>
            <w:tcBorders>
              <w:top w:val="single" w:sz="4" w:space="0" w:color="00000A"/>
              <w:left w:val="single" w:sz="4" w:space="0" w:color="00000A"/>
              <w:bottom w:val="single" w:sz="4" w:space="0" w:color="000000"/>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 xml:space="preserve">5 б  </w:t>
            </w:r>
          </w:p>
        </w:tc>
        <w:tc>
          <w:tcPr>
            <w:tcW w:w="1010" w:type="dxa"/>
            <w:tcBorders>
              <w:top w:val="single" w:sz="4" w:space="0" w:color="00000A"/>
              <w:left w:val="single" w:sz="4" w:space="0" w:color="00000A"/>
              <w:bottom w:val="single" w:sz="4" w:space="0" w:color="00000A"/>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5 а</w:t>
            </w:r>
          </w:p>
        </w:tc>
        <w:tc>
          <w:tcPr>
            <w:tcW w:w="938" w:type="dxa"/>
            <w:tcBorders>
              <w:top w:val="single" w:sz="4" w:space="0" w:color="00000A"/>
              <w:left w:val="single" w:sz="4" w:space="0" w:color="00000A"/>
              <w:bottom w:val="single" w:sz="4" w:space="0" w:color="00000A"/>
              <w:right w:val="single" w:sz="4" w:space="0" w:color="000000"/>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 xml:space="preserve">5 б    </w:t>
            </w:r>
          </w:p>
        </w:tc>
      </w:tr>
      <w:tr w:rsidR="00D456A2" w:rsidTr="004E27AC">
        <w:tc>
          <w:tcPr>
            <w:tcW w:w="2978" w:type="dxa"/>
            <w:tcBorders>
              <w:top w:val="single" w:sz="4" w:space="0" w:color="00000A"/>
              <w:left w:val="single" w:sz="4" w:space="0" w:color="00000A"/>
              <w:bottom w:val="single" w:sz="4" w:space="0" w:color="000000"/>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Духовно-нравственное</w:t>
            </w:r>
          </w:p>
        </w:tc>
        <w:tc>
          <w:tcPr>
            <w:tcW w:w="4093" w:type="dxa"/>
            <w:tcBorders>
              <w:top w:val="single" w:sz="4" w:space="0" w:color="00000A"/>
              <w:left w:val="single" w:sz="4" w:space="0" w:color="00000A"/>
              <w:bottom w:val="single" w:sz="4" w:space="0" w:color="000000"/>
              <w:right w:val="single" w:sz="4" w:space="0" w:color="00000A"/>
            </w:tcBorders>
            <w:shd w:val="clear" w:color="000000" w:fill="FFFFFF"/>
            <w:tcMar>
              <w:top w:w="0" w:type="dxa"/>
              <w:left w:w="108" w:type="dxa"/>
              <w:bottom w:w="0" w:type="dxa"/>
              <w:right w:w="108" w:type="dxa"/>
            </w:tcMar>
          </w:tcPr>
          <w:p w:rsidR="00D456A2" w:rsidRDefault="00D456A2" w:rsidP="004E27AC">
            <w:pPr>
              <w:rPr>
                <w:rFonts w:ascii="Times New Roman" w:hAnsi="Times New Roman" w:cs="Times New Roman"/>
              </w:rPr>
            </w:pPr>
            <w:r w:rsidRPr="001C2BE0">
              <w:rPr>
                <w:rFonts w:ascii="Times New Roman" w:hAnsi="Times New Roman" w:cs="Times New Roman"/>
              </w:rPr>
              <w:t>Праздники русского народа</w:t>
            </w:r>
          </w:p>
          <w:p w:rsidR="00D456A2" w:rsidRPr="00B4435B" w:rsidRDefault="00D456A2" w:rsidP="004E27AC">
            <w:pPr>
              <w:rPr>
                <w:rFonts w:ascii="Times New Roman" w:hAnsi="Times New Roman" w:cs="Times New Roman"/>
                <w:color w:val="C00000"/>
              </w:rPr>
            </w:pPr>
            <w:r>
              <w:rPr>
                <w:rFonts w:ascii="Times New Roman" w:hAnsi="Times New Roman" w:cs="Times New Roman"/>
              </w:rPr>
              <w:t>Русская народная кукла</w:t>
            </w:r>
          </w:p>
        </w:tc>
        <w:tc>
          <w:tcPr>
            <w:tcW w:w="1701" w:type="dxa"/>
            <w:gridSpan w:val="2"/>
            <w:tcBorders>
              <w:top w:val="single" w:sz="4" w:space="0" w:color="00000A"/>
              <w:left w:val="single" w:sz="4" w:space="0" w:color="00000A"/>
              <w:bottom w:val="single" w:sz="4" w:space="0" w:color="000000"/>
              <w:right w:val="single" w:sz="4" w:space="0" w:color="00000A"/>
            </w:tcBorders>
            <w:shd w:val="clear" w:color="000000" w:fill="FFFFFF"/>
            <w:tcMar>
              <w:top w:w="0" w:type="dxa"/>
              <w:left w:w="108" w:type="dxa"/>
              <w:bottom w:w="0" w:type="dxa"/>
              <w:right w:w="108" w:type="dxa"/>
            </w:tcMar>
          </w:tcPr>
          <w:p w:rsidR="00D456A2" w:rsidRDefault="00D456A2" w:rsidP="004E27AC">
            <w:pPr>
              <w:jc w:val="center"/>
              <w:rPr>
                <w:rFonts w:ascii="Times New Roman" w:hAnsi="Times New Roman" w:cs="Times New Roman"/>
              </w:rPr>
            </w:pPr>
            <w:r w:rsidRPr="001C2BE0">
              <w:rPr>
                <w:rFonts w:ascii="Times New Roman" w:hAnsi="Times New Roman" w:cs="Times New Roman"/>
              </w:rPr>
              <w:t>1</w:t>
            </w:r>
          </w:p>
          <w:p w:rsidR="00D456A2" w:rsidRPr="00B4435B" w:rsidRDefault="00D456A2" w:rsidP="004E27AC">
            <w:pPr>
              <w:jc w:val="center"/>
              <w:rPr>
                <w:rFonts w:ascii="Times New Roman" w:hAnsi="Times New Roman" w:cs="Times New Roman"/>
                <w:color w:val="C00000"/>
              </w:rPr>
            </w:pPr>
            <w:r>
              <w:rPr>
                <w:rFonts w:ascii="Times New Roman" w:hAnsi="Times New Roman" w:cs="Times New Roman"/>
              </w:rPr>
              <w:t>1</w:t>
            </w:r>
          </w:p>
        </w:tc>
        <w:tc>
          <w:tcPr>
            <w:tcW w:w="1948" w:type="dxa"/>
            <w:gridSpan w:val="2"/>
            <w:tcBorders>
              <w:top w:val="single" w:sz="4" w:space="0" w:color="00000A"/>
              <w:left w:val="single" w:sz="4" w:space="0" w:color="00000A"/>
              <w:bottom w:val="single" w:sz="4" w:space="0" w:color="000000"/>
              <w:right w:val="single" w:sz="4" w:space="0" w:color="000000"/>
            </w:tcBorders>
            <w:shd w:val="clear" w:color="000000" w:fill="FFFFFF"/>
            <w:tcMar>
              <w:top w:w="0" w:type="dxa"/>
              <w:left w:w="108" w:type="dxa"/>
              <w:bottom w:w="0" w:type="dxa"/>
              <w:right w:w="108" w:type="dxa"/>
            </w:tcMar>
          </w:tcPr>
          <w:p w:rsidR="00D456A2" w:rsidRDefault="00D456A2" w:rsidP="004E27AC">
            <w:pPr>
              <w:jc w:val="center"/>
              <w:rPr>
                <w:rFonts w:ascii="Times New Roman" w:hAnsi="Times New Roman" w:cs="Times New Roman"/>
              </w:rPr>
            </w:pPr>
            <w:r w:rsidRPr="001C2BE0">
              <w:rPr>
                <w:rFonts w:ascii="Times New Roman" w:hAnsi="Times New Roman" w:cs="Times New Roman"/>
              </w:rPr>
              <w:t>34</w:t>
            </w:r>
          </w:p>
          <w:p w:rsidR="00D456A2" w:rsidRPr="00B4435B" w:rsidRDefault="00D456A2" w:rsidP="004E27AC">
            <w:pPr>
              <w:jc w:val="center"/>
              <w:rPr>
                <w:rFonts w:ascii="Times New Roman" w:hAnsi="Times New Roman" w:cs="Times New Roman"/>
                <w:color w:val="C00000"/>
              </w:rPr>
            </w:pPr>
            <w:r>
              <w:rPr>
                <w:rFonts w:ascii="Times New Roman" w:hAnsi="Times New Roman" w:cs="Times New Roman"/>
              </w:rPr>
              <w:t>34</w:t>
            </w:r>
          </w:p>
        </w:tc>
      </w:tr>
      <w:tr w:rsidR="00D456A2" w:rsidTr="004E27AC">
        <w:tc>
          <w:tcPr>
            <w:tcW w:w="2978" w:type="dxa"/>
            <w:tcBorders>
              <w:top w:val="single" w:sz="4" w:space="0" w:color="000000"/>
              <w:left w:val="single" w:sz="4" w:space="0" w:color="00000A"/>
              <w:bottom w:val="single" w:sz="4" w:space="0" w:color="000000"/>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Общеинтеллектуальное</w:t>
            </w:r>
          </w:p>
        </w:tc>
        <w:tc>
          <w:tcPr>
            <w:tcW w:w="4093" w:type="dxa"/>
            <w:tcBorders>
              <w:top w:val="single" w:sz="4" w:space="0" w:color="000000"/>
              <w:left w:val="single" w:sz="4" w:space="0" w:color="00000A"/>
              <w:right w:val="single" w:sz="4" w:space="0" w:color="00000A"/>
            </w:tcBorders>
            <w:shd w:val="clear" w:color="000000" w:fill="FFFFFF"/>
            <w:tcMar>
              <w:top w:w="0" w:type="dxa"/>
              <w:left w:w="108" w:type="dxa"/>
              <w:bottom w:w="0" w:type="dxa"/>
              <w:right w:w="108" w:type="dxa"/>
            </w:tcMar>
          </w:tcPr>
          <w:p w:rsidR="00D456A2" w:rsidRDefault="00D456A2" w:rsidP="004E27AC">
            <w:pPr>
              <w:rPr>
                <w:rFonts w:ascii="Times New Roman" w:hAnsi="Times New Roman" w:cs="Times New Roman"/>
                <w:sz w:val="24"/>
                <w:szCs w:val="24"/>
              </w:rPr>
            </w:pPr>
            <w:r>
              <w:rPr>
                <w:rFonts w:ascii="Times New Roman" w:hAnsi="Times New Roman" w:cs="Times New Roman"/>
                <w:sz w:val="24"/>
                <w:szCs w:val="24"/>
              </w:rPr>
              <w:t>В мире математики</w:t>
            </w:r>
          </w:p>
          <w:p w:rsidR="00D456A2" w:rsidRPr="00B4435B" w:rsidRDefault="00D456A2" w:rsidP="004E27AC">
            <w:pPr>
              <w:rPr>
                <w:rFonts w:ascii="Times New Roman" w:hAnsi="Times New Roman" w:cs="Times New Roman"/>
                <w:sz w:val="24"/>
                <w:szCs w:val="24"/>
              </w:rPr>
            </w:pPr>
            <w:r>
              <w:rPr>
                <w:rFonts w:ascii="Times New Roman" w:hAnsi="Times New Roman" w:cs="Times New Roman"/>
                <w:sz w:val="24"/>
                <w:szCs w:val="24"/>
              </w:rPr>
              <w:t>Коммуникативный английский</w:t>
            </w:r>
          </w:p>
        </w:tc>
        <w:tc>
          <w:tcPr>
            <w:tcW w:w="1701" w:type="dxa"/>
            <w:gridSpan w:val="2"/>
            <w:tcBorders>
              <w:top w:val="single" w:sz="4" w:space="0" w:color="000000"/>
              <w:left w:val="single" w:sz="4" w:space="0" w:color="00000A"/>
              <w:right w:val="single" w:sz="4" w:space="0" w:color="00000A"/>
            </w:tcBorders>
            <w:shd w:val="clear" w:color="000000" w:fill="FFFFFF"/>
            <w:tcMar>
              <w:top w:w="0" w:type="dxa"/>
              <w:left w:w="108" w:type="dxa"/>
              <w:bottom w:w="0" w:type="dxa"/>
              <w:right w:w="108" w:type="dxa"/>
            </w:tcMar>
          </w:tcPr>
          <w:p w:rsidR="00D456A2" w:rsidRPr="00B4435B" w:rsidRDefault="00D456A2" w:rsidP="004E27AC">
            <w:pPr>
              <w:jc w:val="center"/>
              <w:rPr>
                <w:rFonts w:ascii="Times New Roman" w:hAnsi="Times New Roman" w:cs="Times New Roman"/>
                <w:sz w:val="24"/>
                <w:szCs w:val="24"/>
              </w:rPr>
            </w:pPr>
            <w:r>
              <w:rPr>
                <w:rFonts w:ascii="Times New Roman" w:hAnsi="Times New Roman" w:cs="Times New Roman"/>
                <w:sz w:val="24"/>
                <w:szCs w:val="24"/>
              </w:rPr>
              <w:t>1</w:t>
            </w:r>
          </w:p>
        </w:tc>
        <w:tc>
          <w:tcPr>
            <w:tcW w:w="1948" w:type="dxa"/>
            <w:gridSpan w:val="2"/>
            <w:tcBorders>
              <w:top w:val="single" w:sz="4" w:space="0" w:color="000000"/>
              <w:left w:val="single" w:sz="4" w:space="0" w:color="00000A"/>
              <w:right w:val="single" w:sz="4" w:space="0" w:color="000000"/>
            </w:tcBorders>
            <w:shd w:val="clear" w:color="000000" w:fill="FFFFFF"/>
            <w:tcMar>
              <w:top w:w="0" w:type="dxa"/>
              <w:left w:w="108" w:type="dxa"/>
              <w:bottom w:w="0" w:type="dxa"/>
              <w:right w:w="108" w:type="dxa"/>
            </w:tcMar>
          </w:tcPr>
          <w:p w:rsidR="00D456A2" w:rsidRPr="00B4435B" w:rsidRDefault="00D456A2" w:rsidP="004E27AC">
            <w:pPr>
              <w:suppressAutoHyphens/>
              <w:jc w:val="center"/>
              <w:rPr>
                <w:rFonts w:ascii="Times New Roman" w:hAnsi="Times New Roman" w:cs="Times New Roman"/>
                <w:sz w:val="24"/>
                <w:szCs w:val="24"/>
              </w:rPr>
            </w:pPr>
            <w:r>
              <w:rPr>
                <w:rFonts w:ascii="Times New Roman" w:hAnsi="Times New Roman" w:cs="Times New Roman"/>
                <w:sz w:val="24"/>
                <w:szCs w:val="24"/>
              </w:rPr>
              <w:t>34</w:t>
            </w:r>
          </w:p>
        </w:tc>
      </w:tr>
      <w:tr w:rsidR="00D456A2" w:rsidTr="004E27AC">
        <w:trPr>
          <w:trHeight w:val="285"/>
        </w:trPr>
        <w:tc>
          <w:tcPr>
            <w:tcW w:w="2978" w:type="dxa"/>
            <w:vMerge w:val="restart"/>
            <w:tcBorders>
              <w:top w:val="single" w:sz="4" w:space="0" w:color="000000"/>
              <w:left w:val="single" w:sz="4" w:space="0" w:color="00000A"/>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Социальное</w:t>
            </w:r>
          </w:p>
        </w:tc>
        <w:tc>
          <w:tcPr>
            <w:tcW w:w="4093" w:type="dxa"/>
            <w:tcBorders>
              <w:top w:val="single" w:sz="4" w:space="0" w:color="000000"/>
              <w:left w:val="single" w:sz="4" w:space="0" w:color="00000A"/>
              <w:bottom w:val="single" w:sz="4" w:space="0" w:color="auto"/>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sz w:val="24"/>
                <w:szCs w:val="24"/>
              </w:rPr>
            </w:pPr>
            <w:r w:rsidRPr="00B4435B">
              <w:rPr>
                <w:rFonts w:ascii="Times New Roman" w:hAnsi="Times New Roman" w:cs="Times New Roman"/>
                <w:sz w:val="24"/>
                <w:szCs w:val="24"/>
              </w:rPr>
              <w:t>Тропинка к своему Я</w:t>
            </w:r>
          </w:p>
        </w:tc>
        <w:tc>
          <w:tcPr>
            <w:tcW w:w="1701" w:type="dxa"/>
            <w:gridSpan w:val="2"/>
            <w:tcBorders>
              <w:top w:val="single" w:sz="4" w:space="0" w:color="000000"/>
              <w:left w:val="single" w:sz="4" w:space="0" w:color="00000A"/>
              <w:bottom w:val="single" w:sz="4" w:space="0" w:color="auto"/>
              <w:right w:val="single" w:sz="4" w:space="0" w:color="00000A"/>
            </w:tcBorders>
            <w:shd w:val="clear" w:color="000000" w:fill="FFFFFF"/>
            <w:tcMar>
              <w:top w:w="0" w:type="dxa"/>
              <w:left w:w="108" w:type="dxa"/>
              <w:bottom w:w="0" w:type="dxa"/>
              <w:right w:w="108" w:type="dxa"/>
            </w:tcMar>
          </w:tcPr>
          <w:p w:rsidR="00D456A2" w:rsidRPr="00B4435B" w:rsidRDefault="00D456A2" w:rsidP="004E27AC">
            <w:pPr>
              <w:jc w:val="center"/>
              <w:rPr>
                <w:rFonts w:ascii="Times New Roman" w:hAnsi="Times New Roman" w:cs="Times New Roman"/>
                <w:sz w:val="24"/>
                <w:szCs w:val="24"/>
              </w:rPr>
            </w:pPr>
            <w:r w:rsidRPr="00B4435B">
              <w:rPr>
                <w:rFonts w:ascii="Times New Roman" w:hAnsi="Times New Roman" w:cs="Times New Roman"/>
                <w:sz w:val="24"/>
                <w:szCs w:val="24"/>
              </w:rPr>
              <w:t>1</w:t>
            </w:r>
          </w:p>
        </w:tc>
        <w:tc>
          <w:tcPr>
            <w:tcW w:w="1948" w:type="dxa"/>
            <w:gridSpan w:val="2"/>
            <w:tcBorders>
              <w:top w:val="single" w:sz="4" w:space="0" w:color="000000"/>
              <w:left w:val="single" w:sz="4" w:space="0" w:color="00000A"/>
              <w:bottom w:val="single" w:sz="4" w:space="0" w:color="auto"/>
              <w:right w:val="single" w:sz="4" w:space="0" w:color="000000"/>
            </w:tcBorders>
            <w:shd w:val="clear" w:color="000000" w:fill="FFFFFF"/>
            <w:tcMar>
              <w:top w:w="0" w:type="dxa"/>
              <w:left w:w="108" w:type="dxa"/>
              <w:bottom w:w="0" w:type="dxa"/>
              <w:right w:w="108" w:type="dxa"/>
            </w:tcMar>
          </w:tcPr>
          <w:p w:rsidR="00D456A2" w:rsidRPr="00B4435B" w:rsidRDefault="00D456A2" w:rsidP="004E27AC">
            <w:pPr>
              <w:jc w:val="center"/>
              <w:rPr>
                <w:rFonts w:ascii="Times New Roman" w:hAnsi="Times New Roman" w:cs="Times New Roman"/>
                <w:sz w:val="24"/>
                <w:szCs w:val="24"/>
              </w:rPr>
            </w:pPr>
            <w:r w:rsidRPr="00B4435B">
              <w:rPr>
                <w:rFonts w:ascii="Times New Roman" w:hAnsi="Times New Roman" w:cs="Times New Roman"/>
                <w:sz w:val="24"/>
                <w:szCs w:val="24"/>
              </w:rPr>
              <w:t>34</w:t>
            </w:r>
          </w:p>
        </w:tc>
      </w:tr>
      <w:tr w:rsidR="00D456A2" w:rsidTr="004E27AC">
        <w:trPr>
          <w:trHeight w:val="92"/>
        </w:trPr>
        <w:tc>
          <w:tcPr>
            <w:tcW w:w="2978" w:type="dxa"/>
            <w:vMerge/>
            <w:tcBorders>
              <w:top w:val="single" w:sz="4" w:space="0" w:color="000000"/>
              <w:left w:val="single" w:sz="4" w:space="0" w:color="00000A"/>
              <w:bottom w:val="single" w:sz="4" w:space="0" w:color="auto"/>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p>
        </w:tc>
        <w:tc>
          <w:tcPr>
            <w:tcW w:w="4093" w:type="dxa"/>
            <w:tcBorders>
              <w:top w:val="single" w:sz="4" w:space="0" w:color="000000"/>
              <w:left w:val="single" w:sz="4" w:space="0" w:color="00000A"/>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p>
        </w:tc>
        <w:tc>
          <w:tcPr>
            <w:tcW w:w="1701" w:type="dxa"/>
            <w:gridSpan w:val="2"/>
            <w:tcBorders>
              <w:top w:val="single" w:sz="4" w:space="0" w:color="000000"/>
              <w:left w:val="single" w:sz="4" w:space="0" w:color="00000A"/>
              <w:right w:val="single" w:sz="4" w:space="0" w:color="00000A"/>
            </w:tcBorders>
            <w:shd w:val="clear" w:color="000000" w:fill="FFFFFF"/>
            <w:tcMar>
              <w:top w:w="0" w:type="dxa"/>
              <w:left w:w="108" w:type="dxa"/>
              <w:bottom w:w="0" w:type="dxa"/>
              <w:right w:w="108" w:type="dxa"/>
            </w:tcMar>
          </w:tcPr>
          <w:p w:rsidR="00D456A2" w:rsidRPr="00B4435B" w:rsidRDefault="00D456A2" w:rsidP="004E27AC">
            <w:pPr>
              <w:jc w:val="center"/>
              <w:rPr>
                <w:rFonts w:ascii="Times New Roman" w:hAnsi="Times New Roman" w:cs="Times New Roman"/>
              </w:rPr>
            </w:pPr>
          </w:p>
        </w:tc>
        <w:tc>
          <w:tcPr>
            <w:tcW w:w="1948" w:type="dxa"/>
            <w:gridSpan w:val="2"/>
            <w:tcBorders>
              <w:top w:val="single" w:sz="4" w:space="0" w:color="auto"/>
              <w:left w:val="single" w:sz="4" w:space="0" w:color="00000A"/>
              <w:right w:val="single" w:sz="4" w:space="0" w:color="000000"/>
            </w:tcBorders>
            <w:shd w:val="clear" w:color="000000" w:fill="FFFFFF"/>
            <w:tcMar>
              <w:top w:w="0" w:type="dxa"/>
              <w:left w:w="108" w:type="dxa"/>
              <w:bottom w:w="0" w:type="dxa"/>
              <w:right w:w="108" w:type="dxa"/>
            </w:tcMar>
          </w:tcPr>
          <w:p w:rsidR="00D456A2" w:rsidRPr="00B4435B" w:rsidRDefault="00D456A2" w:rsidP="004E27AC">
            <w:pPr>
              <w:jc w:val="center"/>
              <w:rPr>
                <w:rFonts w:ascii="Times New Roman" w:hAnsi="Times New Roman" w:cs="Times New Roman"/>
              </w:rPr>
            </w:pPr>
          </w:p>
        </w:tc>
      </w:tr>
      <w:tr w:rsidR="00D456A2" w:rsidTr="004E27AC">
        <w:trPr>
          <w:trHeight w:val="285"/>
        </w:trPr>
        <w:tc>
          <w:tcPr>
            <w:tcW w:w="2978" w:type="dxa"/>
            <w:tcBorders>
              <w:top w:val="single" w:sz="4" w:space="0" w:color="auto"/>
              <w:left w:val="single" w:sz="4" w:space="0" w:color="00000A"/>
              <w:bottom w:val="single" w:sz="4" w:space="0" w:color="auto"/>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Общекультурное</w:t>
            </w:r>
          </w:p>
        </w:tc>
        <w:tc>
          <w:tcPr>
            <w:tcW w:w="4093" w:type="dxa"/>
            <w:tcBorders>
              <w:top w:val="single" w:sz="4" w:space="0" w:color="000000"/>
              <w:left w:val="single" w:sz="4" w:space="0" w:color="00000A"/>
              <w:bottom w:val="single" w:sz="4" w:space="0" w:color="auto"/>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color w:val="C00000"/>
              </w:rPr>
            </w:pPr>
            <w:r>
              <w:rPr>
                <w:rFonts w:ascii="Times New Roman" w:hAnsi="Times New Roman" w:cs="Times New Roman"/>
              </w:rPr>
              <w:t>Речь и культура  общения</w:t>
            </w:r>
          </w:p>
        </w:tc>
        <w:tc>
          <w:tcPr>
            <w:tcW w:w="1701" w:type="dxa"/>
            <w:gridSpan w:val="2"/>
            <w:tcBorders>
              <w:top w:val="single" w:sz="4" w:space="0" w:color="000000"/>
              <w:left w:val="single" w:sz="4" w:space="0" w:color="00000A"/>
              <w:bottom w:val="single" w:sz="4" w:space="0" w:color="auto"/>
              <w:right w:val="single" w:sz="4" w:space="0" w:color="00000A"/>
            </w:tcBorders>
            <w:shd w:val="clear" w:color="000000" w:fill="FFFFFF"/>
            <w:tcMar>
              <w:top w:w="0" w:type="dxa"/>
              <w:left w:w="108" w:type="dxa"/>
              <w:bottom w:w="0" w:type="dxa"/>
              <w:right w:w="108" w:type="dxa"/>
            </w:tcMar>
          </w:tcPr>
          <w:p w:rsidR="00D456A2" w:rsidRPr="00B4435B" w:rsidRDefault="00D456A2" w:rsidP="004E27AC">
            <w:pPr>
              <w:jc w:val="center"/>
              <w:rPr>
                <w:rFonts w:ascii="Times New Roman" w:hAnsi="Times New Roman" w:cs="Times New Roman"/>
                <w:sz w:val="24"/>
                <w:szCs w:val="24"/>
              </w:rPr>
            </w:pPr>
            <w:r>
              <w:rPr>
                <w:rFonts w:ascii="Times New Roman" w:hAnsi="Times New Roman" w:cs="Times New Roman"/>
                <w:sz w:val="24"/>
                <w:szCs w:val="24"/>
              </w:rPr>
              <w:t>1</w:t>
            </w:r>
          </w:p>
        </w:tc>
        <w:tc>
          <w:tcPr>
            <w:tcW w:w="1948" w:type="dxa"/>
            <w:gridSpan w:val="2"/>
            <w:tcBorders>
              <w:top w:val="single" w:sz="4" w:space="0" w:color="000000"/>
              <w:left w:val="single" w:sz="4" w:space="0" w:color="00000A"/>
              <w:bottom w:val="single" w:sz="4" w:space="0" w:color="auto"/>
              <w:right w:val="single" w:sz="4" w:space="0" w:color="000000"/>
            </w:tcBorders>
            <w:shd w:val="clear" w:color="000000" w:fill="FFFFFF"/>
            <w:tcMar>
              <w:top w:w="0" w:type="dxa"/>
              <w:left w:w="108" w:type="dxa"/>
              <w:bottom w:w="0" w:type="dxa"/>
              <w:right w:w="108" w:type="dxa"/>
            </w:tcMar>
          </w:tcPr>
          <w:p w:rsidR="00D456A2" w:rsidRPr="00B4435B" w:rsidRDefault="00D456A2" w:rsidP="004E27AC">
            <w:pPr>
              <w:jc w:val="center"/>
              <w:rPr>
                <w:rFonts w:ascii="Times New Roman" w:hAnsi="Times New Roman" w:cs="Times New Roman"/>
                <w:sz w:val="24"/>
                <w:szCs w:val="24"/>
              </w:rPr>
            </w:pPr>
            <w:r>
              <w:rPr>
                <w:rFonts w:ascii="Times New Roman" w:hAnsi="Times New Roman" w:cs="Times New Roman"/>
                <w:sz w:val="24"/>
                <w:szCs w:val="24"/>
              </w:rPr>
              <w:t>34</w:t>
            </w:r>
          </w:p>
        </w:tc>
      </w:tr>
      <w:tr w:rsidR="00D456A2" w:rsidTr="004E27AC">
        <w:trPr>
          <w:trHeight w:val="255"/>
        </w:trPr>
        <w:tc>
          <w:tcPr>
            <w:tcW w:w="2978" w:type="dxa"/>
            <w:vMerge w:val="restart"/>
            <w:tcBorders>
              <w:top w:val="single" w:sz="4" w:space="0" w:color="auto"/>
              <w:left w:val="single" w:sz="4" w:space="0" w:color="00000A"/>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Спортивно-оздоровительное</w:t>
            </w:r>
          </w:p>
        </w:tc>
        <w:tc>
          <w:tcPr>
            <w:tcW w:w="4093" w:type="dxa"/>
            <w:tcBorders>
              <w:top w:val="single" w:sz="4" w:space="0" w:color="000000"/>
              <w:left w:val="single" w:sz="4" w:space="0" w:color="00000A"/>
              <w:bottom w:val="single" w:sz="4" w:space="0" w:color="auto"/>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color w:val="C00000"/>
              </w:rPr>
            </w:pPr>
            <w:r w:rsidRPr="001C2BE0">
              <w:rPr>
                <w:rFonts w:ascii="Times New Roman" w:hAnsi="Times New Roman" w:cs="Times New Roman"/>
              </w:rPr>
              <w:t>Ритмика</w:t>
            </w:r>
          </w:p>
        </w:tc>
        <w:tc>
          <w:tcPr>
            <w:tcW w:w="1701" w:type="dxa"/>
            <w:gridSpan w:val="2"/>
            <w:tcBorders>
              <w:top w:val="single" w:sz="4" w:space="0" w:color="000000"/>
              <w:left w:val="single" w:sz="4" w:space="0" w:color="00000A"/>
              <w:bottom w:val="single" w:sz="4" w:space="0" w:color="auto"/>
              <w:right w:val="single" w:sz="4" w:space="0" w:color="00000A"/>
            </w:tcBorders>
            <w:shd w:val="clear" w:color="000000" w:fill="FFFFFF"/>
            <w:tcMar>
              <w:top w:w="0" w:type="dxa"/>
              <w:left w:w="108" w:type="dxa"/>
              <w:bottom w:w="0" w:type="dxa"/>
              <w:right w:w="108" w:type="dxa"/>
            </w:tcMar>
          </w:tcPr>
          <w:p w:rsidR="00D456A2" w:rsidRPr="00B4435B" w:rsidRDefault="00D456A2" w:rsidP="004E27AC">
            <w:pPr>
              <w:jc w:val="center"/>
              <w:rPr>
                <w:rFonts w:ascii="Times New Roman" w:hAnsi="Times New Roman" w:cs="Times New Roman"/>
                <w:sz w:val="24"/>
                <w:szCs w:val="24"/>
              </w:rPr>
            </w:pPr>
            <w:r>
              <w:rPr>
                <w:rFonts w:ascii="Times New Roman" w:hAnsi="Times New Roman" w:cs="Times New Roman"/>
                <w:sz w:val="24"/>
                <w:szCs w:val="24"/>
              </w:rPr>
              <w:t>1</w:t>
            </w:r>
          </w:p>
        </w:tc>
        <w:tc>
          <w:tcPr>
            <w:tcW w:w="1948" w:type="dxa"/>
            <w:gridSpan w:val="2"/>
            <w:tcBorders>
              <w:top w:val="single" w:sz="4" w:space="0" w:color="000000"/>
              <w:left w:val="single" w:sz="4" w:space="0" w:color="00000A"/>
              <w:bottom w:val="single" w:sz="4" w:space="0" w:color="auto"/>
              <w:right w:val="single" w:sz="4" w:space="0" w:color="000000"/>
            </w:tcBorders>
            <w:shd w:val="clear" w:color="000000" w:fill="FFFFFF"/>
            <w:tcMar>
              <w:top w:w="0" w:type="dxa"/>
              <w:left w:w="108" w:type="dxa"/>
              <w:bottom w:w="0" w:type="dxa"/>
              <w:right w:w="108" w:type="dxa"/>
            </w:tcMar>
          </w:tcPr>
          <w:p w:rsidR="00D456A2" w:rsidRPr="00B4435B" w:rsidRDefault="00D456A2" w:rsidP="004E27AC">
            <w:pPr>
              <w:jc w:val="center"/>
              <w:rPr>
                <w:rFonts w:ascii="Times New Roman" w:hAnsi="Times New Roman" w:cs="Times New Roman"/>
                <w:sz w:val="24"/>
                <w:szCs w:val="24"/>
              </w:rPr>
            </w:pPr>
            <w:r>
              <w:rPr>
                <w:rFonts w:ascii="Times New Roman" w:hAnsi="Times New Roman" w:cs="Times New Roman"/>
                <w:sz w:val="24"/>
                <w:szCs w:val="24"/>
              </w:rPr>
              <w:t>34</w:t>
            </w:r>
          </w:p>
        </w:tc>
      </w:tr>
      <w:tr w:rsidR="00D456A2" w:rsidTr="004E27AC">
        <w:trPr>
          <w:trHeight w:val="617"/>
        </w:trPr>
        <w:tc>
          <w:tcPr>
            <w:tcW w:w="2978" w:type="dxa"/>
            <w:vMerge/>
            <w:tcBorders>
              <w:left w:val="single" w:sz="4" w:space="0" w:color="00000A"/>
              <w:bottom w:val="single" w:sz="4" w:space="0" w:color="000000"/>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eastAsia="Times New Roman" w:hAnsi="Times New Roman" w:cs="Times New Roman"/>
                <w:b/>
                <w:sz w:val="24"/>
              </w:rPr>
            </w:pPr>
          </w:p>
        </w:tc>
        <w:tc>
          <w:tcPr>
            <w:tcW w:w="4093" w:type="dxa"/>
            <w:tcBorders>
              <w:top w:val="single" w:sz="4" w:space="0" w:color="auto"/>
              <w:left w:val="single" w:sz="4" w:space="0" w:color="00000A"/>
              <w:bottom w:val="single" w:sz="4" w:space="0" w:color="000000"/>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sz w:val="24"/>
                <w:szCs w:val="24"/>
              </w:rPr>
            </w:pPr>
          </w:p>
        </w:tc>
        <w:tc>
          <w:tcPr>
            <w:tcW w:w="1701" w:type="dxa"/>
            <w:gridSpan w:val="2"/>
            <w:tcBorders>
              <w:top w:val="single" w:sz="4" w:space="0" w:color="auto"/>
              <w:left w:val="single" w:sz="4" w:space="0" w:color="00000A"/>
              <w:bottom w:val="single" w:sz="4" w:space="0" w:color="000000"/>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color w:val="FF0000"/>
              </w:rPr>
            </w:pPr>
          </w:p>
        </w:tc>
        <w:tc>
          <w:tcPr>
            <w:tcW w:w="1948" w:type="dxa"/>
            <w:gridSpan w:val="2"/>
            <w:tcBorders>
              <w:top w:val="single" w:sz="4" w:space="0" w:color="auto"/>
              <w:left w:val="single" w:sz="4" w:space="0" w:color="00000A"/>
              <w:bottom w:val="single" w:sz="4" w:space="0" w:color="000000"/>
              <w:right w:val="single" w:sz="4" w:space="0" w:color="000000"/>
            </w:tcBorders>
            <w:shd w:val="clear" w:color="000000" w:fill="FFFFFF"/>
            <w:tcMar>
              <w:top w:w="0" w:type="dxa"/>
              <w:left w:w="108" w:type="dxa"/>
              <w:bottom w:w="0" w:type="dxa"/>
              <w:right w:w="108" w:type="dxa"/>
            </w:tcMar>
          </w:tcPr>
          <w:p w:rsidR="00D456A2" w:rsidRPr="00B4435B" w:rsidRDefault="00D456A2" w:rsidP="004E27AC">
            <w:pPr>
              <w:suppressAutoHyphens/>
              <w:rPr>
                <w:rFonts w:ascii="Times New Roman" w:hAnsi="Times New Roman" w:cs="Times New Roman"/>
                <w:color w:val="FF0000"/>
              </w:rPr>
            </w:pPr>
          </w:p>
        </w:tc>
      </w:tr>
      <w:tr w:rsidR="00D456A2" w:rsidTr="004E27AC">
        <w:trPr>
          <w:trHeight w:val="1"/>
        </w:trPr>
        <w:tc>
          <w:tcPr>
            <w:tcW w:w="7071" w:type="dxa"/>
            <w:gridSpan w:val="2"/>
            <w:tcBorders>
              <w:top w:val="single" w:sz="4" w:space="0" w:color="00000A"/>
              <w:left w:val="single" w:sz="4" w:space="0" w:color="00000A"/>
              <w:bottom w:val="single" w:sz="4" w:space="0" w:color="00000A"/>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color w:val="C00000"/>
              </w:rPr>
            </w:pPr>
            <w:r w:rsidRPr="00B4435B">
              <w:rPr>
                <w:rFonts w:ascii="Times New Roman" w:eastAsia="Times New Roman" w:hAnsi="Times New Roman" w:cs="Times New Roman"/>
                <w:b/>
                <w:color w:val="C00000"/>
                <w:sz w:val="24"/>
              </w:rPr>
              <w:t xml:space="preserve">                                                                       </w:t>
            </w:r>
            <w:r w:rsidRPr="00B4435B">
              <w:rPr>
                <w:rFonts w:ascii="Times New Roman" w:eastAsia="Times New Roman" w:hAnsi="Times New Roman" w:cs="Times New Roman"/>
                <w:b/>
                <w:sz w:val="24"/>
              </w:rPr>
              <w:t xml:space="preserve">ИТОГО                  </w:t>
            </w:r>
          </w:p>
        </w:tc>
        <w:tc>
          <w:tcPr>
            <w:tcW w:w="1701" w:type="dxa"/>
            <w:gridSpan w:val="2"/>
            <w:tcBorders>
              <w:top w:val="single" w:sz="4" w:space="0" w:color="00000A"/>
              <w:left w:val="single" w:sz="4" w:space="0" w:color="00000A"/>
              <w:bottom w:val="single" w:sz="4" w:space="0" w:color="00000A"/>
              <w:right w:val="single" w:sz="4" w:space="0" w:color="00000A"/>
            </w:tcBorders>
            <w:shd w:val="clear" w:color="000000" w:fill="FFFFFF"/>
            <w:tcMar>
              <w:top w:w="0" w:type="dxa"/>
              <w:left w:w="108" w:type="dxa"/>
              <w:bottom w:w="0" w:type="dxa"/>
              <w:right w:w="108" w:type="dxa"/>
            </w:tcMar>
          </w:tcPr>
          <w:p w:rsidR="00D456A2" w:rsidRPr="00B4435B" w:rsidRDefault="00D456A2" w:rsidP="004E27AC">
            <w:pPr>
              <w:jc w:val="center"/>
              <w:rPr>
                <w:rFonts w:ascii="Times New Roman" w:hAnsi="Times New Roman" w:cs="Times New Roman"/>
                <w:sz w:val="24"/>
                <w:szCs w:val="24"/>
              </w:rPr>
            </w:pPr>
            <w:r>
              <w:rPr>
                <w:rFonts w:ascii="Times New Roman" w:hAnsi="Times New Roman" w:cs="Times New Roman"/>
                <w:sz w:val="24"/>
                <w:szCs w:val="24"/>
              </w:rPr>
              <w:t>6</w:t>
            </w:r>
          </w:p>
        </w:tc>
        <w:tc>
          <w:tcPr>
            <w:tcW w:w="1948" w:type="dxa"/>
            <w:gridSpan w:val="2"/>
            <w:tcBorders>
              <w:top w:val="single" w:sz="4" w:space="0" w:color="00000A"/>
              <w:left w:val="single" w:sz="4" w:space="0" w:color="00000A"/>
              <w:bottom w:val="single" w:sz="4" w:space="0" w:color="00000A"/>
              <w:right w:val="single" w:sz="4" w:space="0" w:color="000000"/>
            </w:tcBorders>
            <w:shd w:val="clear" w:color="000000" w:fill="FFFFFF"/>
            <w:tcMar>
              <w:top w:w="0" w:type="dxa"/>
              <w:left w:w="108" w:type="dxa"/>
              <w:bottom w:w="0" w:type="dxa"/>
              <w:right w:w="108" w:type="dxa"/>
            </w:tcMar>
          </w:tcPr>
          <w:p w:rsidR="00D456A2" w:rsidRPr="00B4435B" w:rsidRDefault="00D456A2" w:rsidP="004E27AC">
            <w:pPr>
              <w:jc w:val="center"/>
              <w:rPr>
                <w:rFonts w:ascii="Times New Roman" w:hAnsi="Times New Roman" w:cs="Times New Roman"/>
                <w:sz w:val="24"/>
                <w:szCs w:val="24"/>
              </w:rPr>
            </w:pPr>
            <w:r>
              <w:rPr>
                <w:rFonts w:ascii="Times New Roman" w:hAnsi="Times New Roman" w:cs="Times New Roman"/>
                <w:sz w:val="24"/>
                <w:szCs w:val="24"/>
              </w:rPr>
              <w:t>204</w:t>
            </w:r>
          </w:p>
        </w:tc>
      </w:tr>
    </w:tbl>
    <w:p w:rsidR="00D456A2" w:rsidRDefault="00D456A2" w:rsidP="00D456A2">
      <w:pPr>
        <w:pStyle w:val="ab"/>
        <w:rPr>
          <w:rFonts w:eastAsia="Times New Roman"/>
          <w:sz w:val="24"/>
          <w:szCs w:val="24"/>
        </w:rPr>
      </w:pPr>
    </w:p>
    <w:p w:rsidR="00D456A2" w:rsidRDefault="00D456A2" w:rsidP="00D456A2">
      <w:pPr>
        <w:pStyle w:val="ab"/>
        <w:rPr>
          <w:rFonts w:eastAsia="Times New Roman"/>
          <w:sz w:val="24"/>
          <w:szCs w:val="24"/>
        </w:rPr>
      </w:pPr>
    </w:p>
    <w:p w:rsidR="00D456A2" w:rsidRPr="00B4435B" w:rsidRDefault="00D456A2" w:rsidP="00D456A2">
      <w:pPr>
        <w:jc w:val="center"/>
        <w:rPr>
          <w:rFonts w:ascii="Times New Roman" w:eastAsia="Times New Roman" w:hAnsi="Times New Roman" w:cs="Times New Roman"/>
          <w:b/>
          <w:sz w:val="24"/>
          <w:szCs w:val="24"/>
        </w:rPr>
      </w:pPr>
      <w:r w:rsidRPr="00B4435B">
        <w:rPr>
          <w:rFonts w:ascii="Times New Roman" w:eastAsia="Times New Roman" w:hAnsi="Times New Roman" w:cs="Times New Roman"/>
          <w:b/>
          <w:sz w:val="24"/>
          <w:szCs w:val="24"/>
        </w:rPr>
        <w:t xml:space="preserve">План внеурочной деятельности </w:t>
      </w:r>
    </w:p>
    <w:p w:rsidR="00D456A2" w:rsidRPr="00A408C7" w:rsidRDefault="00D456A2" w:rsidP="00D456A2">
      <w:pPr>
        <w:ind w:right="-359"/>
        <w:jc w:val="center"/>
        <w:rPr>
          <w:rFonts w:ascii="Times New Roman" w:hAnsi="Times New Roman" w:cs="Times New Roman"/>
          <w:sz w:val="20"/>
          <w:szCs w:val="20"/>
        </w:rPr>
      </w:pPr>
      <w:r w:rsidRPr="00A408C7">
        <w:rPr>
          <w:rFonts w:ascii="Times New Roman" w:eastAsia="Times New Roman" w:hAnsi="Times New Roman" w:cs="Times New Roman"/>
          <w:b/>
          <w:bCs/>
          <w:sz w:val="23"/>
          <w:szCs w:val="23"/>
        </w:rPr>
        <w:t>СИСТЕМНЫЕ ЗАНЯТИЯ</w:t>
      </w:r>
    </w:p>
    <w:p w:rsidR="00D456A2" w:rsidRPr="00B4435B" w:rsidRDefault="00D456A2" w:rsidP="00D456A2">
      <w:pPr>
        <w:jc w:val="center"/>
        <w:rPr>
          <w:rFonts w:ascii="Times New Roman" w:eastAsia="Times New Roman" w:hAnsi="Times New Roman" w:cs="Times New Roman"/>
          <w:b/>
          <w:sz w:val="24"/>
          <w:szCs w:val="24"/>
        </w:rPr>
      </w:pPr>
      <w:r w:rsidRPr="00B4435B">
        <w:rPr>
          <w:rFonts w:ascii="Times New Roman" w:eastAsia="Times New Roman" w:hAnsi="Times New Roman" w:cs="Times New Roman"/>
          <w:b/>
          <w:sz w:val="24"/>
          <w:szCs w:val="24"/>
        </w:rPr>
        <w:t>6 классы</w:t>
      </w:r>
    </w:p>
    <w:tbl>
      <w:tblPr>
        <w:tblW w:w="10773" w:type="dxa"/>
        <w:tblInd w:w="-557" w:type="dxa"/>
        <w:tblLayout w:type="fixed"/>
        <w:tblCellMar>
          <w:left w:w="10" w:type="dxa"/>
          <w:right w:w="10" w:type="dxa"/>
        </w:tblCellMar>
        <w:tblLook w:val="0000" w:firstRow="0" w:lastRow="0" w:firstColumn="0" w:lastColumn="0" w:noHBand="0" w:noVBand="0"/>
      </w:tblPr>
      <w:tblGrid>
        <w:gridCol w:w="2794"/>
        <w:gridCol w:w="4436"/>
        <w:gridCol w:w="1701"/>
        <w:gridCol w:w="1842"/>
      </w:tblGrid>
      <w:tr w:rsidR="00D456A2" w:rsidRPr="00B4435B" w:rsidTr="004E27AC">
        <w:trPr>
          <w:trHeight w:val="1"/>
        </w:trPr>
        <w:tc>
          <w:tcPr>
            <w:tcW w:w="2794" w:type="dxa"/>
            <w:tcBorders>
              <w:top w:val="single" w:sz="4" w:space="0" w:color="00000A"/>
              <w:left w:val="single" w:sz="4" w:space="0" w:color="00000A"/>
              <w:right w:val="single" w:sz="4" w:space="0" w:color="00000A"/>
            </w:tcBorders>
            <w:shd w:val="clear" w:color="000000" w:fill="FFFFFF"/>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Направления внеурочной деятельности</w:t>
            </w:r>
          </w:p>
        </w:tc>
        <w:tc>
          <w:tcPr>
            <w:tcW w:w="4436" w:type="dxa"/>
            <w:tcBorders>
              <w:top w:val="single" w:sz="4" w:space="0" w:color="00000A"/>
              <w:left w:val="single" w:sz="4" w:space="0" w:color="00000A"/>
              <w:right w:val="single" w:sz="4" w:space="0" w:color="00000A"/>
            </w:tcBorders>
            <w:shd w:val="clear" w:color="000000" w:fill="FFFFFF"/>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Формы организации, содержание</w:t>
            </w:r>
          </w:p>
        </w:tc>
        <w:tc>
          <w:tcPr>
            <w:tcW w:w="1701" w:type="dxa"/>
            <w:tcBorders>
              <w:top w:val="single" w:sz="4" w:space="0" w:color="00000A"/>
              <w:left w:val="single" w:sz="4" w:space="0" w:color="00000A"/>
              <w:right w:val="single" w:sz="4" w:space="0" w:color="00000A"/>
            </w:tcBorders>
            <w:shd w:val="clear" w:color="000000" w:fill="FFFFFF"/>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 xml:space="preserve">Объём  внеурочной </w:t>
            </w:r>
            <w:r w:rsidRPr="00B4435B">
              <w:rPr>
                <w:rFonts w:ascii="Times New Roman" w:eastAsia="Times New Roman" w:hAnsi="Times New Roman" w:cs="Times New Roman"/>
                <w:b/>
                <w:sz w:val="24"/>
              </w:rPr>
              <w:lastRenderedPageBreak/>
              <w:t>деятельности в часах</w:t>
            </w:r>
          </w:p>
        </w:tc>
        <w:tc>
          <w:tcPr>
            <w:tcW w:w="1842" w:type="dxa"/>
            <w:tcBorders>
              <w:top w:val="single" w:sz="4" w:space="0" w:color="00000A"/>
              <w:left w:val="single" w:sz="4" w:space="0" w:color="00000A"/>
              <w:right w:val="single" w:sz="4" w:space="0" w:color="00000A"/>
            </w:tcBorders>
            <w:shd w:val="clear" w:color="000000" w:fill="FFFFFF"/>
          </w:tcPr>
          <w:p w:rsidR="00D456A2" w:rsidRPr="00B4435B" w:rsidRDefault="00D456A2" w:rsidP="004E27AC">
            <w:pPr>
              <w:rPr>
                <w:rFonts w:ascii="Times New Roman" w:eastAsia="Times New Roman" w:hAnsi="Times New Roman" w:cs="Times New Roman"/>
                <w:b/>
                <w:sz w:val="24"/>
                <w:szCs w:val="24"/>
              </w:rPr>
            </w:pPr>
          </w:p>
        </w:tc>
      </w:tr>
      <w:tr w:rsidR="00D456A2" w:rsidRPr="00B4435B" w:rsidTr="004E27AC">
        <w:trPr>
          <w:trHeight w:val="1"/>
        </w:trPr>
        <w:tc>
          <w:tcPr>
            <w:tcW w:w="2794" w:type="dxa"/>
            <w:tcBorders>
              <w:left w:val="single" w:sz="4" w:space="0" w:color="00000A"/>
              <w:right w:val="single" w:sz="4" w:space="0" w:color="00000A"/>
            </w:tcBorders>
            <w:shd w:val="clear" w:color="000000" w:fill="FFFFFF"/>
            <w:vAlign w:val="center"/>
          </w:tcPr>
          <w:p w:rsidR="00D456A2" w:rsidRPr="00B4435B" w:rsidRDefault="00D456A2" w:rsidP="004E27AC">
            <w:pPr>
              <w:rPr>
                <w:rFonts w:ascii="Times New Roman" w:hAnsi="Times New Roman" w:cs="Times New Roman"/>
              </w:rPr>
            </w:pPr>
          </w:p>
        </w:tc>
        <w:tc>
          <w:tcPr>
            <w:tcW w:w="4436" w:type="dxa"/>
            <w:tcBorders>
              <w:left w:val="single" w:sz="4" w:space="0" w:color="00000A"/>
              <w:right w:val="single" w:sz="4" w:space="0" w:color="00000A"/>
            </w:tcBorders>
            <w:shd w:val="clear" w:color="000000" w:fill="FFFFFF"/>
            <w:vAlign w:val="center"/>
          </w:tcPr>
          <w:p w:rsidR="00D456A2" w:rsidRPr="00B4435B" w:rsidRDefault="00D456A2" w:rsidP="004E27AC">
            <w:pPr>
              <w:rPr>
                <w:rFonts w:ascii="Times New Roman" w:hAnsi="Times New Roman" w:cs="Times New Roman"/>
              </w:rPr>
            </w:pPr>
          </w:p>
        </w:tc>
        <w:tc>
          <w:tcPr>
            <w:tcW w:w="1701" w:type="dxa"/>
            <w:tcBorders>
              <w:left w:val="single" w:sz="4" w:space="0" w:color="00000A"/>
              <w:right w:val="single" w:sz="4" w:space="0" w:color="00000A"/>
            </w:tcBorders>
            <w:shd w:val="clear" w:color="000000" w:fill="FFFFFF"/>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в  неделю</w:t>
            </w:r>
          </w:p>
        </w:tc>
        <w:tc>
          <w:tcPr>
            <w:tcW w:w="1842" w:type="dxa"/>
            <w:tcBorders>
              <w:left w:val="single" w:sz="4" w:space="0" w:color="00000A"/>
              <w:right w:val="single" w:sz="4" w:space="0" w:color="00000A"/>
            </w:tcBorders>
            <w:shd w:val="clear" w:color="000000" w:fill="FFFFFF"/>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в  год</w:t>
            </w:r>
          </w:p>
        </w:tc>
      </w:tr>
      <w:tr w:rsidR="00D456A2" w:rsidRPr="00B4435B" w:rsidTr="004E27AC">
        <w:trPr>
          <w:trHeight w:val="1"/>
        </w:trPr>
        <w:tc>
          <w:tcPr>
            <w:tcW w:w="2794" w:type="dxa"/>
            <w:tcBorders>
              <w:left w:val="single" w:sz="4" w:space="0" w:color="00000A"/>
              <w:bottom w:val="single" w:sz="4" w:space="0" w:color="00000A"/>
              <w:right w:val="single" w:sz="4" w:space="0" w:color="00000A"/>
            </w:tcBorders>
            <w:shd w:val="clear" w:color="000000" w:fill="FFFFFF"/>
          </w:tcPr>
          <w:p w:rsidR="00D456A2" w:rsidRPr="00B4435B" w:rsidRDefault="00D456A2" w:rsidP="004E27AC">
            <w:pPr>
              <w:rPr>
                <w:rFonts w:ascii="Times New Roman" w:hAnsi="Times New Roman" w:cs="Times New Roman"/>
                <w:color w:val="C00000"/>
              </w:rPr>
            </w:pPr>
          </w:p>
        </w:tc>
        <w:tc>
          <w:tcPr>
            <w:tcW w:w="4436" w:type="dxa"/>
            <w:tcBorders>
              <w:left w:val="single" w:sz="4" w:space="0" w:color="00000A"/>
              <w:bottom w:val="single" w:sz="4" w:space="0" w:color="00000A"/>
              <w:right w:val="single" w:sz="4" w:space="0" w:color="00000A"/>
            </w:tcBorders>
            <w:shd w:val="clear" w:color="000000" w:fill="FFFFFF"/>
          </w:tcPr>
          <w:p w:rsidR="00D456A2" w:rsidRPr="00B4435B" w:rsidRDefault="00D456A2" w:rsidP="004E27AC">
            <w:pPr>
              <w:rPr>
                <w:rFonts w:ascii="Times New Roman" w:hAnsi="Times New Roman" w:cs="Times New Roman"/>
                <w:color w:val="C00000"/>
              </w:rPr>
            </w:pPr>
          </w:p>
        </w:tc>
        <w:tc>
          <w:tcPr>
            <w:tcW w:w="1701" w:type="dxa"/>
            <w:tcBorders>
              <w:left w:val="single" w:sz="4" w:space="0" w:color="00000A"/>
              <w:bottom w:val="single" w:sz="4" w:space="0" w:color="00000A"/>
              <w:right w:val="single" w:sz="4" w:space="0" w:color="00000A"/>
            </w:tcBorders>
            <w:shd w:val="clear" w:color="000000" w:fill="FFFFFF"/>
          </w:tcPr>
          <w:p w:rsidR="00D456A2" w:rsidRPr="00B4435B" w:rsidRDefault="00D456A2" w:rsidP="004E27AC">
            <w:pPr>
              <w:rPr>
                <w:rFonts w:ascii="Times New Roman" w:hAnsi="Times New Roman" w:cs="Times New Roman"/>
              </w:rPr>
            </w:pPr>
            <w:r>
              <w:rPr>
                <w:rFonts w:ascii="Times New Roman" w:eastAsia="Times New Roman" w:hAnsi="Times New Roman" w:cs="Times New Roman"/>
                <w:b/>
                <w:sz w:val="24"/>
              </w:rPr>
              <w:t xml:space="preserve">  6</w:t>
            </w:r>
            <w:r w:rsidRPr="00B4435B">
              <w:rPr>
                <w:rFonts w:ascii="Times New Roman" w:eastAsia="Times New Roman" w:hAnsi="Times New Roman" w:cs="Times New Roman"/>
                <w:b/>
                <w:sz w:val="24"/>
              </w:rPr>
              <w:t>а</w:t>
            </w:r>
            <w:r>
              <w:rPr>
                <w:rFonts w:ascii="Times New Roman" w:eastAsia="Times New Roman" w:hAnsi="Times New Roman" w:cs="Times New Roman"/>
                <w:b/>
                <w:sz w:val="24"/>
              </w:rPr>
              <w:t>,6-б</w:t>
            </w:r>
          </w:p>
        </w:tc>
        <w:tc>
          <w:tcPr>
            <w:tcW w:w="1842" w:type="dxa"/>
            <w:tcBorders>
              <w:left w:val="single" w:sz="4" w:space="0" w:color="00000A"/>
              <w:bottom w:val="single" w:sz="4" w:space="0" w:color="00000A"/>
              <w:right w:val="single" w:sz="4" w:space="0" w:color="00000A"/>
            </w:tcBorders>
            <w:shd w:val="clear" w:color="000000" w:fill="FFFFFF"/>
          </w:tcPr>
          <w:p w:rsidR="00D456A2" w:rsidRPr="00B4435B" w:rsidRDefault="00D456A2" w:rsidP="004E27AC">
            <w:pPr>
              <w:rPr>
                <w:rFonts w:ascii="Times New Roman" w:hAnsi="Times New Roman" w:cs="Times New Roman"/>
              </w:rPr>
            </w:pPr>
            <w:r>
              <w:rPr>
                <w:rFonts w:ascii="Times New Roman" w:eastAsia="Times New Roman" w:hAnsi="Times New Roman" w:cs="Times New Roman"/>
                <w:b/>
                <w:sz w:val="24"/>
              </w:rPr>
              <w:t>6 а,6-б</w:t>
            </w:r>
            <w:r w:rsidRPr="00B4435B">
              <w:rPr>
                <w:rFonts w:ascii="Times New Roman" w:eastAsia="Times New Roman" w:hAnsi="Times New Roman" w:cs="Times New Roman"/>
                <w:b/>
                <w:sz w:val="24"/>
              </w:rPr>
              <w:t xml:space="preserve">  </w:t>
            </w:r>
          </w:p>
        </w:tc>
      </w:tr>
      <w:tr w:rsidR="00D456A2" w:rsidRPr="00B4435B" w:rsidTr="004E27AC">
        <w:tc>
          <w:tcPr>
            <w:tcW w:w="2794" w:type="dxa"/>
            <w:tcBorders>
              <w:top w:val="single" w:sz="4" w:space="0" w:color="00000A"/>
              <w:left w:val="single" w:sz="4" w:space="0" w:color="00000A"/>
              <w:bottom w:val="single" w:sz="4" w:space="0" w:color="000000"/>
              <w:right w:val="single" w:sz="4" w:space="0" w:color="00000A"/>
            </w:tcBorders>
            <w:shd w:val="clear" w:color="000000" w:fill="FFFFFF"/>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Духовно-нравственное</w:t>
            </w:r>
          </w:p>
        </w:tc>
        <w:tc>
          <w:tcPr>
            <w:tcW w:w="4436" w:type="dxa"/>
            <w:tcBorders>
              <w:top w:val="single" w:sz="4" w:space="0" w:color="00000A"/>
              <w:left w:val="single" w:sz="4" w:space="0" w:color="00000A"/>
              <w:bottom w:val="single" w:sz="4" w:space="0" w:color="000000"/>
              <w:right w:val="single" w:sz="4" w:space="0" w:color="00000A"/>
            </w:tcBorders>
            <w:shd w:val="clear" w:color="000000" w:fill="FFFFFF"/>
          </w:tcPr>
          <w:p w:rsidR="00D456A2" w:rsidRDefault="00D456A2" w:rsidP="004E27AC">
            <w:pPr>
              <w:rPr>
                <w:rFonts w:ascii="Times New Roman" w:hAnsi="Times New Roman" w:cs="Times New Roman"/>
              </w:rPr>
            </w:pPr>
            <w:r w:rsidRPr="001C2BE0">
              <w:rPr>
                <w:rFonts w:ascii="Times New Roman" w:hAnsi="Times New Roman" w:cs="Times New Roman"/>
              </w:rPr>
              <w:t>Праздники русского народа</w:t>
            </w:r>
          </w:p>
          <w:p w:rsidR="00D456A2" w:rsidRPr="00B4435B" w:rsidRDefault="00D456A2" w:rsidP="004E27AC">
            <w:pPr>
              <w:rPr>
                <w:rFonts w:ascii="Times New Roman" w:hAnsi="Times New Roman" w:cs="Times New Roman"/>
                <w:color w:val="C00000"/>
              </w:rPr>
            </w:pPr>
            <w:r>
              <w:rPr>
                <w:rFonts w:ascii="Times New Roman" w:hAnsi="Times New Roman" w:cs="Times New Roman"/>
              </w:rPr>
              <w:t>Русская народная кукла</w:t>
            </w:r>
          </w:p>
        </w:tc>
        <w:tc>
          <w:tcPr>
            <w:tcW w:w="1701" w:type="dxa"/>
            <w:tcBorders>
              <w:top w:val="single" w:sz="4" w:space="0" w:color="00000A"/>
              <w:left w:val="single" w:sz="4" w:space="0" w:color="00000A"/>
              <w:bottom w:val="single" w:sz="4" w:space="0" w:color="000000"/>
              <w:right w:val="single" w:sz="4" w:space="0" w:color="00000A"/>
            </w:tcBorders>
            <w:shd w:val="clear" w:color="000000" w:fill="FFFFFF"/>
          </w:tcPr>
          <w:p w:rsidR="00D456A2" w:rsidRDefault="00D456A2" w:rsidP="004E27AC">
            <w:pPr>
              <w:jc w:val="center"/>
              <w:rPr>
                <w:rFonts w:ascii="Times New Roman" w:hAnsi="Times New Roman" w:cs="Times New Roman"/>
              </w:rPr>
            </w:pPr>
            <w:r w:rsidRPr="001C2BE0">
              <w:rPr>
                <w:rFonts w:ascii="Times New Roman" w:hAnsi="Times New Roman" w:cs="Times New Roman"/>
              </w:rPr>
              <w:t>1</w:t>
            </w:r>
          </w:p>
          <w:p w:rsidR="00D456A2" w:rsidRPr="00B4435B" w:rsidRDefault="00D456A2" w:rsidP="004E27AC">
            <w:pPr>
              <w:jc w:val="center"/>
              <w:rPr>
                <w:rFonts w:ascii="Times New Roman" w:hAnsi="Times New Roman" w:cs="Times New Roman"/>
                <w:color w:val="C00000"/>
              </w:rPr>
            </w:pPr>
            <w:r>
              <w:rPr>
                <w:rFonts w:ascii="Times New Roman" w:hAnsi="Times New Roman" w:cs="Times New Roman"/>
              </w:rPr>
              <w:t>1</w:t>
            </w:r>
          </w:p>
        </w:tc>
        <w:tc>
          <w:tcPr>
            <w:tcW w:w="1842" w:type="dxa"/>
            <w:tcBorders>
              <w:top w:val="single" w:sz="4" w:space="0" w:color="00000A"/>
              <w:left w:val="single" w:sz="4" w:space="0" w:color="00000A"/>
              <w:bottom w:val="single" w:sz="4" w:space="0" w:color="000000"/>
              <w:right w:val="single" w:sz="4" w:space="0" w:color="00000A"/>
            </w:tcBorders>
            <w:shd w:val="clear" w:color="000000" w:fill="FFFFFF"/>
          </w:tcPr>
          <w:p w:rsidR="00D456A2" w:rsidRDefault="00D456A2" w:rsidP="004E27AC">
            <w:pPr>
              <w:jc w:val="center"/>
              <w:rPr>
                <w:rFonts w:ascii="Times New Roman" w:hAnsi="Times New Roman" w:cs="Times New Roman"/>
              </w:rPr>
            </w:pPr>
            <w:r w:rsidRPr="001C2BE0">
              <w:rPr>
                <w:rFonts w:ascii="Times New Roman" w:hAnsi="Times New Roman" w:cs="Times New Roman"/>
              </w:rPr>
              <w:t>34</w:t>
            </w:r>
          </w:p>
          <w:p w:rsidR="00D456A2" w:rsidRPr="00B4435B" w:rsidRDefault="00D456A2" w:rsidP="004E27AC">
            <w:pPr>
              <w:jc w:val="center"/>
              <w:rPr>
                <w:rFonts w:ascii="Times New Roman" w:hAnsi="Times New Roman" w:cs="Times New Roman"/>
                <w:color w:val="C00000"/>
              </w:rPr>
            </w:pPr>
            <w:r>
              <w:rPr>
                <w:rFonts w:ascii="Times New Roman" w:hAnsi="Times New Roman" w:cs="Times New Roman"/>
              </w:rPr>
              <w:t>34</w:t>
            </w:r>
          </w:p>
        </w:tc>
      </w:tr>
      <w:tr w:rsidR="00D456A2" w:rsidRPr="00B4435B" w:rsidTr="004E27AC">
        <w:trPr>
          <w:trHeight w:val="521"/>
        </w:trPr>
        <w:tc>
          <w:tcPr>
            <w:tcW w:w="2794" w:type="dxa"/>
            <w:tcBorders>
              <w:left w:val="single" w:sz="4" w:space="0" w:color="00000A"/>
              <w:bottom w:val="single" w:sz="4" w:space="0" w:color="000000"/>
              <w:right w:val="single" w:sz="4" w:space="0" w:color="00000A"/>
            </w:tcBorders>
            <w:shd w:val="clear" w:color="000000" w:fill="FFFFFF"/>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Общеинтеллектуальное</w:t>
            </w:r>
          </w:p>
        </w:tc>
        <w:tc>
          <w:tcPr>
            <w:tcW w:w="4436" w:type="dxa"/>
            <w:tcBorders>
              <w:left w:val="single" w:sz="4" w:space="0" w:color="00000A"/>
              <w:bottom w:val="single" w:sz="4" w:space="0" w:color="000000"/>
              <w:right w:val="single" w:sz="4" w:space="0" w:color="00000A"/>
            </w:tcBorders>
            <w:shd w:val="clear" w:color="000000" w:fill="FFFFFF"/>
          </w:tcPr>
          <w:p w:rsidR="00D456A2" w:rsidRDefault="00D456A2" w:rsidP="004E27AC">
            <w:pPr>
              <w:rPr>
                <w:rFonts w:ascii="Times New Roman" w:hAnsi="Times New Roman" w:cs="Times New Roman"/>
                <w:sz w:val="24"/>
                <w:szCs w:val="24"/>
              </w:rPr>
            </w:pPr>
            <w:r>
              <w:rPr>
                <w:rFonts w:ascii="Times New Roman" w:hAnsi="Times New Roman" w:cs="Times New Roman"/>
                <w:sz w:val="24"/>
                <w:szCs w:val="24"/>
              </w:rPr>
              <w:t>В мире математики</w:t>
            </w:r>
          </w:p>
          <w:p w:rsidR="00D456A2" w:rsidRPr="00B4435B" w:rsidRDefault="00D456A2" w:rsidP="004E27AC">
            <w:pPr>
              <w:rPr>
                <w:rFonts w:ascii="Times New Roman" w:hAnsi="Times New Roman" w:cs="Times New Roman"/>
                <w:sz w:val="24"/>
                <w:szCs w:val="24"/>
              </w:rPr>
            </w:pPr>
            <w:r>
              <w:rPr>
                <w:rFonts w:ascii="Times New Roman" w:hAnsi="Times New Roman" w:cs="Times New Roman"/>
                <w:sz w:val="24"/>
                <w:szCs w:val="24"/>
              </w:rPr>
              <w:t>Коммуникативный английский</w:t>
            </w:r>
          </w:p>
        </w:tc>
        <w:tc>
          <w:tcPr>
            <w:tcW w:w="1701" w:type="dxa"/>
            <w:tcBorders>
              <w:left w:val="single" w:sz="4" w:space="0" w:color="00000A"/>
              <w:bottom w:val="single" w:sz="4" w:space="0" w:color="000000"/>
              <w:right w:val="single" w:sz="4" w:space="0" w:color="00000A"/>
            </w:tcBorders>
            <w:shd w:val="clear" w:color="000000" w:fill="FFFFFF"/>
          </w:tcPr>
          <w:p w:rsidR="00D456A2" w:rsidRPr="00B4435B" w:rsidRDefault="00D456A2" w:rsidP="004E27AC">
            <w:pPr>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Borders>
              <w:left w:val="single" w:sz="4" w:space="0" w:color="00000A"/>
              <w:bottom w:val="single" w:sz="4" w:space="0" w:color="000000"/>
              <w:right w:val="single" w:sz="4" w:space="0" w:color="00000A"/>
            </w:tcBorders>
            <w:shd w:val="clear" w:color="000000" w:fill="FFFFFF"/>
          </w:tcPr>
          <w:p w:rsidR="00D456A2" w:rsidRPr="00B4435B" w:rsidRDefault="00D456A2" w:rsidP="004E27AC">
            <w:pPr>
              <w:suppressAutoHyphens/>
              <w:jc w:val="center"/>
              <w:rPr>
                <w:rFonts w:ascii="Times New Roman" w:hAnsi="Times New Roman" w:cs="Times New Roman"/>
                <w:sz w:val="24"/>
                <w:szCs w:val="24"/>
              </w:rPr>
            </w:pPr>
            <w:r>
              <w:rPr>
                <w:rFonts w:ascii="Times New Roman" w:hAnsi="Times New Roman" w:cs="Times New Roman"/>
                <w:sz w:val="24"/>
                <w:szCs w:val="24"/>
              </w:rPr>
              <w:t>34</w:t>
            </w:r>
          </w:p>
        </w:tc>
      </w:tr>
      <w:tr w:rsidR="00D456A2" w:rsidRPr="00B4435B" w:rsidTr="004E27AC">
        <w:tc>
          <w:tcPr>
            <w:tcW w:w="2794" w:type="dxa"/>
            <w:tcBorders>
              <w:top w:val="single" w:sz="4" w:space="0" w:color="000000"/>
              <w:left w:val="single" w:sz="4" w:space="0" w:color="00000A"/>
              <w:bottom w:val="single" w:sz="4" w:space="0" w:color="000000"/>
              <w:right w:val="single" w:sz="4" w:space="0" w:color="00000A"/>
            </w:tcBorders>
            <w:shd w:val="clear" w:color="000000" w:fill="FFFFFF"/>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Социальное</w:t>
            </w:r>
          </w:p>
        </w:tc>
        <w:tc>
          <w:tcPr>
            <w:tcW w:w="4436" w:type="dxa"/>
            <w:tcBorders>
              <w:top w:val="single" w:sz="4" w:space="0" w:color="000000"/>
              <w:left w:val="single" w:sz="4" w:space="0" w:color="00000A"/>
              <w:bottom w:val="single" w:sz="4" w:space="0" w:color="000000"/>
              <w:right w:val="single" w:sz="4" w:space="0" w:color="00000A"/>
            </w:tcBorders>
            <w:shd w:val="clear" w:color="000000" w:fill="FFFFFF"/>
          </w:tcPr>
          <w:p w:rsidR="00D456A2" w:rsidRPr="00B4435B" w:rsidRDefault="00D456A2" w:rsidP="004E27AC">
            <w:pPr>
              <w:rPr>
                <w:rFonts w:ascii="Times New Roman" w:hAnsi="Times New Roman" w:cs="Times New Roman"/>
                <w:sz w:val="24"/>
                <w:szCs w:val="24"/>
              </w:rPr>
            </w:pPr>
            <w:r w:rsidRPr="00B4435B">
              <w:rPr>
                <w:rFonts w:ascii="Times New Roman" w:hAnsi="Times New Roman" w:cs="Times New Roman"/>
                <w:sz w:val="24"/>
                <w:szCs w:val="24"/>
              </w:rPr>
              <w:t>Тропинка к своему Я</w:t>
            </w:r>
          </w:p>
        </w:tc>
        <w:tc>
          <w:tcPr>
            <w:tcW w:w="1701" w:type="dxa"/>
            <w:tcBorders>
              <w:top w:val="single" w:sz="4" w:space="0" w:color="000000"/>
              <w:left w:val="single" w:sz="4" w:space="0" w:color="00000A"/>
              <w:bottom w:val="single" w:sz="4" w:space="0" w:color="000000"/>
              <w:right w:val="single" w:sz="4" w:space="0" w:color="00000A"/>
            </w:tcBorders>
            <w:shd w:val="clear" w:color="000000" w:fill="FFFFFF"/>
          </w:tcPr>
          <w:p w:rsidR="00D456A2" w:rsidRPr="00B4435B" w:rsidRDefault="00D456A2" w:rsidP="004E27AC">
            <w:pPr>
              <w:jc w:val="center"/>
              <w:rPr>
                <w:rFonts w:ascii="Times New Roman" w:hAnsi="Times New Roman" w:cs="Times New Roman"/>
                <w:sz w:val="24"/>
                <w:szCs w:val="24"/>
              </w:rPr>
            </w:pPr>
            <w:r w:rsidRPr="00B4435B">
              <w:rPr>
                <w:rFonts w:ascii="Times New Roman" w:hAnsi="Times New Roman" w:cs="Times New Roman"/>
                <w:sz w:val="24"/>
                <w:szCs w:val="24"/>
              </w:rPr>
              <w:t>1</w:t>
            </w:r>
          </w:p>
        </w:tc>
        <w:tc>
          <w:tcPr>
            <w:tcW w:w="1842" w:type="dxa"/>
            <w:tcBorders>
              <w:top w:val="single" w:sz="4" w:space="0" w:color="000000"/>
              <w:left w:val="single" w:sz="4" w:space="0" w:color="00000A"/>
              <w:bottom w:val="single" w:sz="4" w:space="0" w:color="000000"/>
              <w:right w:val="single" w:sz="4" w:space="0" w:color="00000A"/>
            </w:tcBorders>
            <w:shd w:val="clear" w:color="000000" w:fill="FFFFFF"/>
          </w:tcPr>
          <w:p w:rsidR="00D456A2" w:rsidRPr="00B4435B" w:rsidRDefault="00D456A2" w:rsidP="004E27AC">
            <w:pPr>
              <w:jc w:val="center"/>
              <w:rPr>
                <w:rFonts w:ascii="Times New Roman" w:hAnsi="Times New Roman" w:cs="Times New Roman"/>
                <w:sz w:val="24"/>
                <w:szCs w:val="24"/>
              </w:rPr>
            </w:pPr>
            <w:r w:rsidRPr="00B4435B">
              <w:rPr>
                <w:rFonts w:ascii="Times New Roman" w:hAnsi="Times New Roman" w:cs="Times New Roman"/>
                <w:sz w:val="24"/>
                <w:szCs w:val="24"/>
              </w:rPr>
              <w:t>34</w:t>
            </w:r>
          </w:p>
        </w:tc>
      </w:tr>
      <w:tr w:rsidR="00D456A2" w:rsidRPr="00B4435B" w:rsidTr="004E27AC">
        <w:trPr>
          <w:trHeight w:val="315"/>
        </w:trPr>
        <w:tc>
          <w:tcPr>
            <w:tcW w:w="2794" w:type="dxa"/>
            <w:tcBorders>
              <w:left w:val="single" w:sz="4" w:space="0" w:color="00000A"/>
              <w:right w:val="single" w:sz="4" w:space="0" w:color="00000A"/>
            </w:tcBorders>
            <w:shd w:val="clear" w:color="000000" w:fill="FFFFFF"/>
          </w:tcPr>
          <w:p w:rsidR="00D456A2" w:rsidRPr="00B4435B" w:rsidRDefault="00D456A2" w:rsidP="004E27AC">
            <w:pPr>
              <w:rPr>
                <w:rFonts w:ascii="Times New Roman" w:hAnsi="Times New Roman" w:cs="Times New Roman"/>
              </w:rPr>
            </w:pPr>
          </w:p>
        </w:tc>
        <w:tc>
          <w:tcPr>
            <w:tcW w:w="4436" w:type="dxa"/>
            <w:tcBorders>
              <w:left w:val="single" w:sz="4" w:space="0" w:color="00000A"/>
              <w:right w:val="single" w:sz="4" w:space="0" w:color="00000A"/>
            </w:tcBorders>
            <w:shd w:val="clear" w:color="000000" w:fill="FFFFFF"/>
          </w:tcPr>
          <w:p w:rsidR="00D456A2" w:rsidRPr="00B4435B" w:rsidRDefault="00D456A2" w:rsidP="004E27AC">
            <w:pPr>
              <w:rPr>
                <w:rFonts w:ascii="Times New Roman" w:hAnsi="Times New Roman" w:cs="Times New Roman"/>
              </w:rPr>
            </w:pPr>
          </w:p>
        </w:tc>
        <w:tc>
          <w:tcPr>
            <w:tcW w:w="1701" w:type="dxa"/>
            <w:tcBorders>
              <w:left w:val="single" w:sz="4" w:space="0" w:color="00000A"/>
              <w:right w:val="single" w:sz="4" w:space="0" w:color="00000A"/>
            </w:tcBorders>
            <w:shd w:val="clear" w:color="000000" w:fill="FFFFFF"/>
          </w:tcPr>
          <w:p w:rsidR="00D456A2" w:rsidRPr="00B4435B" w:rsidRDefault="00D456A2" w:rsidP="004E27AC">
            <w:pPr>
              <w:jc w:val="center"/>
              <w:rPr>
                <w:rFonts w:ascii="Times New Roman" w:hAnsi="Times New Roman" w:cs="Times New Roman"/>
              </w:rPr>
            </w:pPr>
            <w:r w:rsidRPr="00B4435B">
              <w:rPr>
                <w:rFonts w:ascii="Times New Roman" w:hAnsi="Times New Roman" w:cs="Times New Roman"/>
              </w:rPr>
              <w:t>1</w:t>
            </w:r>
          </w:p>
        </w:tc>
        <w:tc>
          <w:tcPr>
            <w:tcW w:w="1842" w:type="dxa"/>
            <w:tcBorders>
              <w:left w:val="single" w:sz="4" w:space="0" w:color="00000A"/>
              <w:right w:val="single" w:sz="4" w:space="0" w:color="00000A"/>
            </w:tcBorders>
            <w:shd w:val="clear" w:color="000000" w:fill="FFFFFF"/>
          </w:tcPr>
          <w:p w:rsidR="00D456A2" w:rsidRPr="00B4435B" w:rsidRDefault="00D456A2" w:rsidP="004E27AC">
            <w:pPr>
              <w:jc w:val="center"/>
              <w:rPr>
                <w:rFonts w:ascii="Times New Roman" w:hAnsi="Times New Roman" w:cs="Times New Roman"/>
              </w:rPr>
            </w:pPr>
            <w:r w:rsidRPr="00B4435B">
              <w:rPr>
                <w:rFonts w:ascii="Times New Roman" w:hAnsi="Times New Roman" w:cs="Times New Roman"/>
              </w:rPr>
              <w:t>34</w:t>
            </w:r>
          </w:p>
        </w:tc>
      </w:tr>
      <w:tr w:rsidR="00D456A2" w:rsidRPr="00B4435B" w:rsidTr="004E27AC">
        <w:trPr>
          <w:trHeight w:val="265"/>
        </w:trPr>
        <w:tc>
          <w:tcPr>
            <w:tcW w:w="2794" w:type="dxa"/>
            <w:tcBorders>
              <w:left w:val="single" w:sz="4" w:space="0" w:color="00000A"/>
              <w:right w:val="single" w:sz="4" w:space="0" w:color="00000A"/>
            </w:tcBorders>
            <w:shd w:val="clear" w:color="000000" w:fill="FFFFFF"/>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Общекультурное</w:t>
            </w:r>
          </w:p>
        </w:tc>
        <w:tc>
          <w:tcPr>
            <w:tcW w:w="4436" w:type="dxa"/>
            <w:tcBorders>
              <w:left w:val="single" w:sz="4" w:space="0" w:color="00000A"/>
              <w:right w:val="single" w:sz="4" w:space="0" w:color="00000A"/>
            </w:tcBorders>
            <w:shd w:val="clear" w:color="000000" w:fill="FFFFFF"/>
          </w:tcPr>
          <w:p w:rsidR="00D456A2" w:rsidRPr="00B4435B" w:rsidRDefault="00D456A2" w:rsidP="004E27AC">
            <w:pPr>
              <w:rPr>
                <w:rFonts w:ascii="Times New Roman" w:hAnsi="Times New Roman" w:cs="Times New Roman"/>
                <w:color w:val="C00000"/>
              </w:rPr>
            </w:pPr>
            <w:r>
              <w:rPr>
                <w:rFonts w:ascii="Times New Roman" w:hAnsi="Times New Roman" w:cs="Times New Roman"/>
              </w:rPr>
              <w:t>Речь и культура  общения</w:t>
            </w:r>
          </w:p>
        </w:tc>
        <w:tc>
          <w:tcPr>
            <w:tcW w:w="1701" w:type="dxa"/>
            <w:tcBorders>
              <w:left w:val="single" w:sz="4" w:space="0" w:color="00000A"/>
              <w:right w:val="single" w:sz="4" w:space="0" w:color="00000A"/>
            </w:tcBorders>
            <w:shd w:val="clear" w:color="000000" w:fill="FFFFFF"/>
          </w:tcPr>
          <w:p w:rsidR="00D456A2" w:rsidRPr="00B4435B" w:rsidRDefault="00D456A2" w:rsidP="004E27AC">
            <w:pPr>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Borders>
              <w:left w:val="single" w:sz="4" w:space="0" w:color="00000A"/>
              <w:right w:val="single" w:sz="4" w:space="0" w:color="00000A"/>
            </w:tcBorders>
            <w:shd w:val="clear" w:color="000000" w:fill="FFFFFF"/>
          </w:tcPr>
          <w:p w:rsidR="00D456A2" w:rsidRPr="00B4435B" w:rsidRDefault="00D456A2" w:rsidP="004E27AC">
            <w:pPr>
              <w:jc w:val="center"/>
              <w:rPr>
                <w:rFonts w:ascii="Times New Roman" w:hAnsi="Times New Roman" w:cs="Times New Roman"/>
                <w:sz w:val="24"/>
                <w:szCs w:val="24"/>
              </w:rPr>
            </w:pPr>
            <w:r>
              <w:rPr>
                <w:rFonts w:ascii="Times New Roman" w:hAnsi="Times New Roman" w:cs="Times New Roman"/>
                <w:sz w:val="24"/>
                <w:szCs w:val="24"/>
              </w:rPr>
              <w:t>34</w:t>
            </w:r>
          </w:p>
        </w:tc>
      </w:tr>
      <w:tr w:rsidR="00D456A2" w:rsidRPr="00B4435B" w:rsidTr="004E27AC">
        <w:trPr>
          <w:trHeight w:val="285"/>
        </w:trPr>
        <w:tc>
          <w:tcPr>
            <w:tcW w:w="2794" w:type="dxa"/>
            <w:tcBorders>
              <w:left w:val="single" w:sz="4" w:space="0" w:color="00000A"/>
              <w:right w:val="single" w:sz="4" w:space="0" w:color="00000A"/>
            </w:tcBorders>
            <w:shd w:val="clear" w:color="000000" w:fill="FFFFFF"/>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Спортивно-оздоровительное</w:t>
            </w:r>
          </w:p>
        </w:tc>
        <w:tc>
          <w:tcPr>
            <w:tcW w:w="4436" w:type="dxa"/>
            <w:tcBorders>
              <w:left w:val="single" w:sz="4" w:space="0" w:color="00000A"/>
              <w:right w:val="single" w:sz="4" w:space="0" w:color="00000A"/>
            </w:tcBorders>
            <w:shd w:val="clear" w:color="000000" w:fill="FFFFFF"/>
          </w:tcPr>
          <w:p w:rsidR="00D456A2" w:rsidRPr="00B4435B" w:rsidRDefault="00D456A2" w:rsidP="004E27AC">
            <w:pPr>
              <w:rPr>
                <w:rFonts w:ascii="Times New Roman" w:hAnsi="Times New Roman" w:cs="Times New Roman"/>
                <w:color w:val="C00000"/>
              </w:rPr>
            </w:pPr>
            <w:r w:rsidRPr="001C2BE0">
              <w:rPr>
                <w:rFonts w:ascii="Times New Roman" w:hAnsi="Times New Roman" w:cs="Times New Roman"/>
              </w:rPr>
              <w:t>Ритмика</w:t>
            </w:r>
          </w:p>
        </w:tc>
        <w:tc>
          <w:tcPr>
            <w:tcW w:w="1701" w:type="dxa"/>
            <w:tcBorders>
              <w:left w:val="single" w:sz="4" w:space="0" w:color="00000A"/>
              <w:right w:val="single" w:sz="4" w:space="0" w:color="00000A"/>
            </w:tcBorders>
            <w:shd w:val="clear" w:color="000000" w:fill="FFFFFF"/>
          </w:tcPr>
          <w:p w:rsidR="00D456A2" w:rsidRPr="00B4435B" w:rsidRDefault="00D456A2" w:rsidP="004E27AC">
            <w:pPr>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Borders>
              <w:left w:val="single" w:sz="4" w:space="0" w:color="00000A"/>
              <w:right w:val="single" w:sz="4" w:space="0" w:color="00000A"/>
            </w:tcBorders>
            <w:shd w:val="clear" w:color="000000" w:fill="FFFFFF"/>
          </w:tcPr>
          <w:p w:rsidR="00D456A2" w:rsidRPr="00B4435B" w:rsidRDefault="00D456A2" w:rsidP="004E27AC">
            <w:pPr>
              <w:jc w:val="center"/>
              <w:rPr>
                <w:rFonts w:ascii="Times New Roman" w:hAnsi="Times New Roman" w:cs="Times New Roman"/>
                <w:sz w:val="24"/>
                <w:szCs w:val="24"/>
              </w:rPr>
            </w:pPr>
            <w:r>
              <w:rPr>
                <w:rFonts w:ascii="Times New Roman" w:hAnsi="Times New Roman" w:cs="Times New Roman"/>
                <w:sz w:val="24"/>
                <w:szCs w:val="24"/>
              </w:rPr>
              <w:t>34</w:t>
            </w:r>
          </w:p>
        </w:tc>
      </w:tr>
      <w:tr w:rsidR="00D456A2" w:rsidRPr="00B4435B" w:rsidTr="004E27AC">
        <w:trPr>
          <w:trHeight w:val="296"/>
        </w:trPr>
        <w:tc>
          <w:tcPr>
            <w:tcW w:w="2794" w:type="dxa"/>
            <w:tcBorders>
              <w:left w:val="single" w:sz="4" w:space="0" w:color="00000A"/>
              <w:right w:val="single" w:sz="4" w:space="0" w:color="00000A"/>
            </w:tcBorders>
            <w:shd w:val="clear" w:color="000000" w:fill="FFFFFF"/>
          </w:tcPr>
          <w:p w:rsidR="00D456A2" w:rsidRPr="00B4435B" w:rsidRDefault="00D456A2" w:rsidP="004E27AC">
            <w:pPr>
              <w:rPr>
                <w:rFonts w:ascii="Times New Roman" w:eastAsia="Times New Roman" w:hAnsi="Times New Roman" w:cs="Times New Roman"/>
                <w:b/>
                <w:sz w:val="24"/>
              </w:rPr>
            </w:pPr>
          </w:p>
        </w:tc>
        <w:tc>
          <w:tcPr>
            <w:tcW w:w="4436" w:type="dxa"/>
            <w:tcBorders>
              <w:left w:val="single" w:sz="4" w:space="0" w:color="00000A"/>
              <w:right w:val="single" w:sz="4" w:space="0" w:color="00000A"/>
            </w:tcBorders>
            <w:shd w:val="clear" w:color="000000" w:fill="FFFFFF"/>
          </w:tcPr>
          <w:p w:rsidR="00D456A2" w:rsidRPr="00B4435B" w:rsidRDefault="00D456A2" w:rsidP="004E27AC">
            <w:pPr>
              <w:rPr>
                <w:rFonts w:ascii="Times New Roman" w:hAnsi="Times New Roman" w:cs="Times New Roman"/>
                <w:sz w:val="24"/>
                <w:szCs w:val="24"/>
              </w:rPr>
            </w:pPr>
          </w:p>
        </w:tc>
        <w:tc>
          <w:tcPr>
            <w:tcW w:w="1701" w:type="dxa"/>
            <w:tcBorders>
              <w:left w:val="single" w:sz="4" w:space="0" w:color="00000A"/>
              <w:right w:val="single" w:sz="4" w:space="0" w:color="00000A"/>
            </w:tcBorders>
            <w:shd w:val="clear" w:color="000000" w:fill="FFFFFF"/>
          </w:tcPr>
          <w:p w:rsidR="00D456A2" w:rsidRPr="00B4435B" w:rsidRDefault="00D456A2" w:rsidP="004E27AC">
            <w:pPr>
              <w:rPr>
                <w:rFonts w:ascii="Times New Roman" w:hAnsi="Times New Roman" w:cs="Times New Roman"/>
                <w:color w:val="FF0000"/>
              </w:rPr>
            </w:pPr>
          </w:p>
        </w:tc>
        <w:tc>
          <w:tcPr>
            <w:tcW w:w="1842" w:type="dxa"/>
            <w:tcBorders>
              <w:left w:val="single" w:sz="4" w:space="0" w:color="00000A"/>
              <w:right w:val="single" w:sz="4" w:space="0" w:color="00000A"/>
            </w:tcBorders>
            <w:shd w:val="clear" w:color="000000" w:fill="FFFFFF"/>
          </w:tcPr>
          <w:p w:rsidR="00D456A2" w:rsidRPr="00B4435B" w:rsidRDefault="00D456A2" w:rsidP="004E27AC">
            <w:pPr>
              <w:suppressAutoHyphens/>
              <w:rPr>
                <w:rFonts w:ascii="Times New Roman" w:hAnsi="Times New Roman" w:cs="Times New Roman"/>
                <w:color w:val="FF0000"/>
              </w:rPr>
            </w:pPr>
          </w:p>
        </w:tc>
      </w:tr>
      <w:tr w:rsidR="00D456A2" w:rsidRPr="00B4435B" w:rsidTr="004E27AC">
        <w:trPr>
          <w:trHeight w:val="195"/>
        </w:trPr>
        <w:tc>
          <w:tcPr>
            <w:tcW w:w="2794" w:type="dxa"/>
            <w:tcBorders>
              <w:top w:val="single" w:sz="4" w:space="0" w:color="000000"/>
              <w:left w:val="single" w:sz="4" w:space="0" w:color="00000A"/>
              <w:right w:val="single" w:sz="4" w:space="0" w:color="00000A"/>
            </w:tcBorders>
            <w:shd w:val="clear" w:color="000000" w:fill="FFFFFF"/>
          </w:tcPr>
          <w:p w:rsidR="00D456A2" w:rsidRPr="00B4435B" w:rsidRDefault="00D456A2" w:rsidP="004E27AC">
            <w:pPr>
              <w:rPr>
                <w:rFonts w:ascii="Times New Roman" w:hAnsi="Times New Roman" w:cs="Times New Roman"/>
                <w:color w:val="C00000"/>
              </w:rPr>
            </w:pPr>
            <w:r w:rsidRPr="00B4435B">
              <w:rPr>
                <w:rFonts w:ascii="Times New Roman" w:eastAsia="Times New Roman" w:hAnsi="Times New Roman" w:cs="Times New Roman"/>
                <w:b/>
                <w:color w:val="C00000"/>
                <w:sz w:val="24"/>
              </w:rPr>
              <w:t xml:space="preserve">                                                                       </w:t>
            </w:r>
            <w:r w:rsidRPr="00B4435B">
              <w:rPr>
                <w:rFonts w:ascii="Times New Roman" w:eastAsia="Times New Roman" w:hAnsi="Times New Roman" w:cs="Times New Roman"/>
                <w:b/>
                <w:sz w:val="24"/>
              </w:rPr>
              <w:t xml:space="preserve">ИТОГО                  </w:t>
            </w:r>
          </w:p>
        </w:tc>
        <w:tc>
          <w:tcPr>
            <w:tcW w:w="4436" w:type="dxa"/>
            <w:tcBorders>
              <w:top w:val="single" w:sz="4" w:space="0" w:color="000000"/>
              <w:left w:val="single" w:sz="4" w:space="0" w:color="00000A"/>
              <w:right w:val="single" w:sz="4" w:space="0" w:color="00000A"/>
            </w:tcBorders>
            <w:shd w:val="clear" w:color="000000" w:fill="FFFFFF"/>
          </w:tcPr>
          <w:p w:rsidR="00D456A2" w:rsidRPr="00B4435B" w:rsidRDefault="00D456A2" w:rsidP="004E27AC">
            <w:pPr>
              <w:jc w:val="center"/>
              <w:rPr>
                <w:rFonts w:ascii="Times New Roman" w:hAnsi="Times New Roman" w:cs="Times New Roman"/>
                <w:sz w:val="24"/>
                <w:szCs w:val="24"/>
              </w:rPr>
            </w:pPr>
          </w:p>
        </w:tc>
        <w:tc>
          <w:tcPr>
            <w:tcW w:w="1701" w:type="dxa"/>
            <w:tcBorders>
              <w:top w:val="single" w:sz="4" w:space="0" w:color="000000"/>
              <w:left w:val="single" w:sz="4" w:space="0" w:color="00000A"/>
              <w:right w:val="single" w:sz="4" w:space="0" w:color="00000A"/>
            </w:tcBorders>
            <w:shd w:val="clear" w:color="000000" w:fill="FFFFFF"/>
          </w:tcPr>
          <w:p w:rsidR="00D456A2" w:rsidRPr="00B4435B" w:rsidRDefault="00D456A2" w:rsidP="004E27AC">
            <w:pPr>
              <w:jc w:val="center"/>
              <w:rPr>
                <w:rFonts w:ascii="Times New Roman" w:hAnsi="Times New Roman" w:cs="Times New Roman"/>
                <w:sz w:val="24"/>
                <w:szCs w:val="24"/>
              </w:rPr>
            </w:pPr>
            <w:r>
              <w:rPr>
                <w:rFonts w:ascii="Times New Roman" w:hAnsi="Times New Roman" w:cs="Times New Roman"/>
                <w:sz w:val="24"/>
                <w:szCs w:val="24"/>
              </w:rPr>
              <w:t>6</w:t>
            </w:r>
          </w:p>
        </w:tc>
        <w:tc>
          <w:tcPr>
            <w:tcW w:w="1842" w:type="dxa"/>
            <w:tcBorders>
              <w:top w:val="single" w:sz="4" w:space="0" w:color="000000"/>
              <w:left w:val="single" w:sz="4" w:space="0" w:color="00000A"/>
              <w:right w:val="single" w:sz="4" w:space="0" w:color="00000A"/>
            </w:tcBorders>
            <w:shd w:val="clear" w:color="000000" w:fill="FFFFFF"/>
          </w:tcPr>
          <w:p w:rsidR="00D456A2" w:rsidRPr="00B4435B" w:rsidRDefault="00D456A2" w:rsidP="004E27AC">
            <w:pPr>
              <w:jc w:val="center"/>
              <w:rPr>
                <w:rFonts w:ascii="Times New Roman" w:eastAsia="Times New Roman" w:hAnsi="Times New Roman" w:cs="Times New Roman"/>
                <w:b/>
                <w:sz w:val="24"/>
                <w:szCs w:val="24"/>
              </w:rPr>
            </w:pPr>
            <w:r>
              <w:rPr>
                <w:rFonts w:ascii="Times New Roman" w:hAnsi="Times New Roman" w:cs="Times New Roman"/>
                <w:sz w:val="24"/>
                <w:szCs w:val="24"/>
              </w:rPr>
              <w:t>204</w:t>
            </w:r>
          </w:p>
        </w:tc>
      </w:tr>
      <w:tr w:rsidR="00D456A2" w:rsidRPr="00B4435B" w:rsidTr="004E27AC">
        <w:trPr>
          <w:trHeight w:val="607"/>
        </w:trPr>
        <w:tc>
          <w:tcPr>
            <w:tcW w:w="2794" w:type="dxa"/>
            <w:tcBorders>
              <w:left w:val="single" w:sz="4" w:space="0" w:color="00000A"/>
              <w:bottom w:val="single" w:sz="4" w:space="0" w:color="000000"/>
              <w:right w:val="single" w:sz="4" w:space="0" w:color="00000A"/>
            </w:tcBorders>
            <w:shd w:val="clear" w:color="000000" w:fill="FFFFFF"/>
          </w:tcPr>
          <w:p w:rsidR="00D456A2" w:rsidRPr="00B4435B" w:rsidRDefault="00D456A2" w:rsidP="004E27AC">
            <w:pPr>
              <w:rPr>
                <w:rFonts w:ascii="Times New Roman" w:eastAsia="Times New Roman" w:hAnsi="Times New Roman" w:cs="Times New Roman"/>
                <w:b/>
                <w:sz w:val="24"/>
                <w:szCs w:val="24"/>
              </w:rPr>
            </w:pPr>
          </w:p>
        </w:tc>
        <w:tc>
          <w:tcPr>
            <w:tcW w:w="4436" w:type="dxa"/>
            <w:tcBorders>
              <w:left w:val="single" w:sz="4" w:space="0" w:color="00000A"/>
              <w:bottom w:val="single" w:sz="4" w:space="0" w:color="000000"/>
              <w:right w:val="single" w:sz="4" w:space="0" w:color="00000A"/>
            </w:tcBorders>
            <w:shd w:val="clear" w:color="000000" w:fill="FFFFFF"/>
          </w:tcPr>
          <w:p w:rsidR="00D456A2" w:rsidRPr="00B4435B" w:rsidRDefault="00D456A2" w:rsidP="004E27AC">
            <w:pPr>
              <w:rPr>
                <w:rFonts w:ascii="Times New Roman" w:eastAsia="Times New Roman" w:hAnsi="Times New Roman" w:cs="Times New Roman"/>
                <w:b/>
                <w:sz w:val="24"/>
                <w:szCs w:val="24"/>
              </w:rPr>
            </w:pPr>
          </w:p>
        </w:tc>
        <w:tc>
          <w:tcPr>
            <w:tcW w:w="1701" w:type="dxa"/>
            <w:tcBorders>
              <w:left w:val="single" w:sz="4" w:space="0" w:color="00000A"/>
              <w:bottom w:val="single" w:sz="4" w:space="0" w:color="000000"/>
              <w:right w:val="single" w:sz="4" w:space="0" w:color="00000A"/>
            </w:tcBorders>
            <w:shd w:val="clear" w:color="000000" w:fill="FFFFFF"/>
          </w:tcPr>
          <w:p w:rsidR="00D456A2" w:rsidRPr="00B4435B" w:rsidRDefault="00D456A2" w:rsidP="004E27AC">
            <w:pPr>
              <w:rPr>
                <w:rFonts w:ascii="Times New Roman" w:eastAsia="Times New Roman" w:hAnsi="Times New Roman" w:cs="Times New Roman"/>
                <w:b/>
                <w:sz w:val="24"/>
                <w:szCs w:val="24"/>
              </w:rPr>
            </w:pPr>
          </w:p>
        </w:tc>
        <w:tc>
          <w:tcPr>
            <w:tcW w:w="1842" w:type="dxa"/>
            <w:tcBorders>
              <w:left w:val="single" w:sz="4" w:space="0" w:color="00000A"/>
              <w:bottom w:val="single" w:sz="4" w:space="0" w:color="000000"/>
              <w:right w:val="single" w:sz="4" w:space="0" w:color="00000A"/>
            </w:tcBorders>
            <w:shd w:val="clear" w:color="000000" w:fill="FFFFFF"/>
          </w:tcPr>
          <w:p w:rsidR="00D456A2" w:rsidRPr="00B4435B" w:rsidRDefault="00D456A2" w:rsidP="004E27AC">
            <w:pPr>
              <w:rPr>
                <w:rFonts w:ascii="Times New Roman" w:eastAsia="Times New Roman" w:hAnsi="Times New Roman" w:cs="Times New Roman"/>
                <w:b/>
                <w:sz w:val="24"/>
                <w:szCs w:val="24"/>
              </w:rPr>
            </w:pPr>
          </w:p>
        </w:tc>
      </w:tr>
    </w:tbl>
    <w:p w:rsidR="00D456A2" w:rsidRPr="00B4435B" w:rsidRDefault="00D456A2" w:rsidP="00D456A2">
      <w:pPr>
        <w:pStyle w:val="ab"/>
        <w:rPr>
          <w:rFonts w:eastAsia="Times New Roman"/>
          <w:sz w:val="24"/>
          <w:szCs w:val="24"/>
        </w:rPr>
      </w:pPr>
    </w:p>
    <w:p w:rsidR="00D456A2" w:rsidRPr="00B4435B" w:rsidRDefault="00D456A2" w:rsidP="00D456A2">
      <w:pPr>
        <w:pStyle w:val="ab"/>
        <w:rPr>
          <w:rFonts w:eastAsia="Times New Roman"/>
          <w:sz w:val="24"/>
          <w:szCs w:val="24"/>
        </w:rPr>
      </w:pPr>
    </w:p>
    <w:p w:rsidR="00D456A2" w:rsidRPr="00B4435B" w:rsidRDefault="00D456A2" w:rsidP="00D456A2">
      <w:pPr>
        <w:jc w:val="center"/>
        <w:rPr>
          <w:rFonts w:ascii="Times New Roman" w:eastAsia="Times New Roman" w:hAnsi="Times New Roman" w:cs="Times New Roman"/>
          <w:b/>
          <w:sz w:val="24"/>
          <w:szCs w:val="24"/>
        </w:rPr>
      </w:pPr>
      <w:r w:rsidRPr="00B4435B">
        <w:rPr>
          <w:rFonts w:ascii="Times New Roman" w:eastAsia="Times New Roman" w:hAnsi="Times New Roman" w:cs="Times New Roman"/>
          <w:b/>
          <w:sz w:val="24"/>
          <w:szCs w:val="24"/>
        </w:rPr>
        <w:t xml:space="preserve">План внеурочной деятельности </w:t>
      </w:r>
    </w:p>
    <w:p w:rsidR="00D456A2" w:rsidRPr="00A408C7" w:rsidRDefault="00D456A2" w:rsidP="00D456A2">
      <w:pPr>
        <w:ind w:right="-359"/>
        <w:jc w:val="center"/>
        <w:rPr>
          <w:rFonts w:ascii="Times New Roman" w:hAnsi="Times New Roman" w:cs="Times New Roman"/>
          <w:sz w:val="20"/>
          <w:szCs w:val="20"/>
        </w:rPr>
      </w:pPr>
      <w:r w:rsidRPr="00A408C7">
        <w:rPr>
          <w:rFonts w:ascii="Times New Roman" w:eastAsia="Times New Roman" w:hAnsi="Times New Roman" w:cs="Times New Roman"/>
          <w:b/>
          <w:bCs/>
          <w:sz w:val="23"/>
          <w:szCs w:val="23"/>
        </w:rPr>
        <w:t>СИСТЕМНЫЕ ЗАНЯТИЯ</w:t>
      </w:r>
    </w:p>
    <w:p w:rsidR="00D456A2" w:rsidRPr="00B4435B" w:rsidRDefault="00D456A2" w:rsidP="00D456A2">
      <w:pPr>
        <w:jc w:val="center"/>
        <w:rPr>
          <w:rFonts w:ascii="Times New Roman" w:eastAsia="Times New Roman" w:hAnsi="Times New Roman" w:cs="Times New Roman"/>
          <w:b/>
          <w:sz w:val="24"/>
          <w:szCs w:val="24"/>
        </w:rPr>
      </w:pPr>
      <w:r w:rsidRPr="00B4435B">
        <w:rPr>
          <w:rFonts w:ascii="Times New Roman" w:eastAsia="Times New Roman" w:hAnsi="Times New Roman" w:cs="Times New Roman"/>
          <w:b/>
          <w:sz w:val="24"/>
          <w:szCs w:val="24"/>
        </w:rPr>
        <w:t>7 классы</w:t>
      </w:r>
    </w:p>
    <w:p w:rsidR="00D456A2" w:rsidRPr="00F726F5" w:rsidRDefault="00D456A2" w:rsidP="00D456A2">
      <w:pPr>
        <w:rPr>
          <w:rFonts w:eastAsia="Times New Roman"/>
          <w:sz w:val="24"/>
          <w:szCs w:val="24"/>
        </w:rPr>
      </w:pPr>
    </w:p>
    <w:tbl>
      <w:tblPr>
        <w:tblW w:w="0" w:type="auto"/>
        <w:tblInd w:w="-176" w:type="dxa"/>
        <w:tblLayout w:type="fixed"/>
        <w:tblCellMar>
          <w:left w:w="10" w:type="dxa"/>
          <w:right w:w="10" w:type="dxa"/>
        </w:tblCellMar>
        <w:tblLook w:val="0000" w:firstRow="0" w:lastRow="0" w:firstColumn="0" w:lastColumn="0" w:noHBand="0" w:noVBand="0"/>
      </w:tblPr>
      <w:tblGrid>
        <w:gridCol w:w="2978"/>
        <w:gridCol w:w="4093"/>
        <w:gridCol w:w="868"/>
        <w:gridCol w:w="833"/>
        <w:gridCol w:w="1010"/>
        <w:gridCol w:w="938"/>
      </w:tblGrid>
      <w:tr w:rsidR="00D456A2" w:rsidRPr="00B4435B" w:rsidTr="004E27AC">
        <w:trPr>
          <w:trHeight w:val="1"/>
        </w:trPr>
        <w:tc>
          <w:tcPr>
            <w:tcW w:w="2978" w:type="dxa"/>
            <w:vMerge w:val="restart"/>
            <w:tcBorders>
              <w:top w:val="single" w:sz="4" w:space="0" w:color="00000A"/>
              <w:left w:val="single" w:sz="4" w:space="0" w:color="00000A"/>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Направления внеурочной деятельности</w:t>
            </w:r>
          </w:p>
        </w:tc>
        <w:tc>
          <w:tcPr>
            <w:tcW w:w="4093" w:type="dxa"/>
            <w:vMerge w:val="restart"/>
            <w:tcBorders>
              <w:top w:val="single" w:sz="4" w:space="0" w:color="00000A"/>
              <w:left w:val="single" w:sz="4" w:space="0" w:color="00000A"/>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Формы организации, содержание</w:t>
            </w:r>
          </w:p>
        </w:tc>
        <w:tc>
          <w:tcPr>
            <w:tcW w:w="3649" w:type="dxa"/>
            <w:gridSpan w:val="4"/>
            <w:tcBorders>
              <w:top w:val="single" w:sz="4" w:space="0" w:color="00000A"/>
              <w:left w:val="single" w:sz="4" w:space="0" w:color="00000A"/>
              <w:bottom w:val="single" w:sz="4" w:space="0" w:color="00000A"/>
              <w:right w:val="single" w:sz="4" w:space="0" w:color="000000"/>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Объём  внеурочной деятельности в часах</w:t>
            </w:r>
          </w:p>
        </w:tc>
      </w:tr>
      <w:tr w:rsidR="00D456A2" w:rsidRPr="00B4435B" w:rsidTr="004E27AC">
        <w:trPr>
          <w:trHeight w:val="1"/>
        </w:trPr>
        <w:tc>
          <w:tcPr>
            <w:tcW w:w="2978" w:type="dxa"/>
            <w:vMerge/>
            <w:tcBorders>
              <w:left w:val="single" w:sz="4" w:space="0" w:color="00000A"/>
              <w:right w:val="single" w:sz="4" w:space="0" w:color="00000A"/>
            </w:tcBorders>
            <w:shd w:val="clear" w:color="000000" w:fill="FFFFFF"/>
            <w:tcMar>
              <w:top w:w="0" w:type="dxa"/>
              <w:left w:w="108" w:type="dxa"/>
              <w:bottom w:w="0" w:type="dxa"/>
              <w:right w:w="108" w:type="dxa"/>
            </w:tcMar>
            <w:vAlign w:val="center"/>
          </w:tcPr>
          <w:p w:rsidR="00D456A2" w:rsidRPr="00B4435B" w:rsidRDefault="00D456A2" w:rsidP="004E27AC">
            <w:pPr>
              <w:rPr>
                <w:rFonts w:ascii="Times New Roman" w:hAnsi="Times New Roman" w:cs="Times New Roman"/>
              </w:rPr>
            </w:pPr>
          </w:p>
        </w:tc>
        <w:tc>
          <w:tcPr>
            <w:tcW w:w="4093" w:type="dxa"/>
            <w:vMerge/>
            <w:tcBorders>
              <w:left w:val="single" w:sz="4" w:space="0" w:color="00000A"/>
              <w:right w:val="single" w:sz="4" w:space="0" w:color="00000A"/>
            </w:tcBorders>
            <w:shd w:val="clear" w:color="000000" w:fill="FFFFFF"/>
            <w:tcMar>
              <w:top w:w="0" w:type="dxa"/>
              <w:left w:w="108" w:type="dxa"/>
              <w:bottom w:w="0" w:type="dxa"/>
              <w:right w:w="108" w:type="dxa"/>
            </w:tcMar>
            <w:vAlign w:val="center"/>
          </w:tcPr>
          <w:p w:rsidR="00D456A2" w:rsidRPr="00B4435B" w:rsidRDefault="00D456A2" w:rsidP="004E27AC">
            <w:pPr>
              <w:rPr>
                <w:rFonts w:ascii="Times New Roman" w:hAnsi="Times New Roman" w:cs="Times New Roman"/>
              </w:rPr>
            </w:pPr>
          </w:p>
        </w:tc>
        <w:tc>
          <w:tcPr>
            <w:tcW w:w="1701" w:type="dxa"/>
            <w:gridSpan w:val="2"/>
            <w:tcBorders>
              <w:top w:val="single" w:sz="4" w:space="0" w:color="00000A"/>
              <w:left w:val="single" w:sz="4" w:space="0" w:color="00000A"/>
              <w:bottom w:val="single" w:sz="4" w:space="0" w:color="000000"/>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в  неделю</w:t>
            </w:r>
          </w:p>
        </w:tc>
        <w:tc>
          <w:tcPr>
            <w:tcW w:w="1948" w:type="dxa"/>
            <w:gridSpan w:val="2"/>
            <w:tcBorders>
              <w:top w:val="single" w:sz="4" w:space="0" w:color="00000A"/>
              <w:left w:val="single" w:sz="4" w:space="0" w:color="00000A"/>
              <w:bottom w:val="single" w:sz="4" w:space="0" w:color="000000"/>
              <w:right w:val="single" w:sz="4" w:space="0" w:color="000000"/>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в  год</w:t>
            </w:r>
          </w:p>
        </w:tc>
      </w:tr>
      <w:tr w:rsidR="00D456A2" w:rsidRPr="00B4435B" w:rsidTr="004E27AC">
        <w:trPr>
          <w:trHeight w:val="1"/>
        </w:trPr>
        <w:tc>
          <w:tcPr>
            <w:tcW w:w="2978" w:type="dxa"/>
            <w:vMerge/>
            <w:tcBorders>
              <w:left w:val="single" w:sz="4" w:space="0" w:color="00000A"/>
              <w:bottom w:val="single" w:sz="4" w:space="0" w:color="00000A"/>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color w:val="C00000"/>
              </w:rPr>
            </w:pPr>
          </w:p>
        </w:tc>
        <w:tc>
          <w:tcPr>
            <w:tcW w:w="4093" w:type="dxa"/>
            <w:vMerge/>
            <w:tcBorders>
              <w:left w:val="single" w:sz="4" w:space="0" w:color="00000A"/>
              <w:bottom w:val="single" w:sz="4" w:space="0" w:color="00000A"/>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color w:val="C00000"/>
              </w:rPr>
            </w:pPr>
          </w:p>
        </w:tc>
        <w:tc>
          <w:tcPr>
            <w:tcW w:w="868" w:type="dxa"/>
            <w:tcBorders>
              <w:top w:val="single" w:sz="4" w:space="0" w:color="00000A"/>
              <w:left w:val="single" w:sz="4" w:space="0" w:color="00000A"/>
              <w:bottom w:val="single" w:sz="4" w:space="0" w:color="00000A"/>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 xml:space="preserve"> </w:t>
            </w:r>
            <w:r>
              <w:rPr>
                <w:rFonts w:ascii="Times New Roman" w:eastAsia="Times New Roman" w:hAnsi="Times New Roman" w:cs="Times New Roman"/>
                <w:b/>
                <w:sz w:val="24"/>
              </w:rPr>
              <w:t>7</w:t>
            </w:r>
            <w:r w:rsidRPr="00B4435B">
              <w:rPr>
                <w:rFonts w:ascii="Times New Roman" w:eastAsia="Times New Roman" w:hAnsi="Times New Roman" w:cs="Times New Roman"/>
                <w:b/>
                <w:sz w:val="24"/>
              </w:rPr>
              <w:t>а</w:t>
            </w:r>
          </w:p>
        </w:tc>
        <w:tc>
          <w:tcPr>
            <w:tcW w:w="833" w:type="dxa"/>
            <w:tcBorders>
              <w:top w:val="single" w:sz="4" w:space="0" w:color="00000A"/>
              <w:left w:val="single" w:sz="4" w:space="0" w:color="00000A"/>
              <w:bottom w:val="single" w:sz="4" w:space="0" w:color="000000"/>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Pr>
                <w:rFonts w:ascii="Times New Roman" w:eastAsia="Times New Roman" w:hAnsi="Times New Roman" w:cs="Times New Roman"/>
                <w:b/>
                <w:sz w:val="24"/>
              </w:rPr>
              <w:t>7</w:t>
            </w:r>
            <w:r w:rsidRPr="00B4435B">
              <w:rPr>
                <w:rFonts w:ascii="Times New Roman" w:eastAsia="Times New Roman" w:hAnsi="Times New Roman" w:cs="Times New Roman"/>
                <w:b/>
                <w:sz w:val="24"/>
              </w:rPr>
              <w:t xml:space="preserve"> б  </w:t>
            </w:r>
          </w:p>
        </w:tc>
        <w:tc>
          <w:tcPr>
            <w:tcW w:w="1010" w:type="dxa"/>
            <w:tcBorders>
              <w:top w:val="single" w:sz="4" w:space="0" w:color="00000A"/>
              <w:left w:val="single" w:sz="4" w:space="0" w:color="00000A"/>
              <w:bottom w:val="single" w:sz="4" w:space="0" w:color="00000A"/>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Pr>
                <w:rFonts w:ascii="Times New Roman" w:eastAsia="Times New Roman" w:hAnsi="Times New Roman" w:cs="Times New Roman"/>
                <w:b/>
                <w:sz w:val="24"/>
              </w:rPr>
              <w:t>7</w:t>
            </w:r>
            <w:r w:rsidRPr="00B4435B">
              <w:rPr>
                <w:rFonts w:ascii="Times New Roman" w:eastAsia="Times New Roman" w:hAnsi="Times New Roman" w:cs="Times New Roman"/>
                <w:b/>
                <w:sz w:val="24"/>
              </w:rPr>
              <w:t xml:space="preserve"> а</w:t>
            </w:r>
          </w:p>
        </w:tc>
        <w:tc>
          <w:tcPr>
            <w:tcW w:w="938" w:type="dxa"/>
            <w:tcBorders>
              <w:top w:val="single" w:sz="4" w:space="0" w:color="00000A"/>
              <w:left w:val="single" w:sz="4" w:space="0" w:color="00000A"/>
              <w:bottom w:val="single" w:sz="4" w:space="0" w:color="00000A"/>
              <w:right w:val="single" w:sz="4" w:space="0" w:color="000000"/>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Pr>
                <w:rFonts w:ascii="Times New Roman" w:eastAsia="Times New Roman" w:hAnsi="Times New Roman" w:cs="Times New Roman"/>
                <w:b/>
                <w:sz w:val="24"/>
              </w:rPr>
              <w:t>7</w:t>
            </w:r>
            <w:r w:rsidRPr="00B4435B">
              <w:rPr>
                <w:rFonts w:ascii="Times New Roman" w:eastAsia="Times New Roman" w:hAnsi="Times New Roman" w:cs="Times New Roman"/>
                <w:b/>
                <w:sz w:val="24"/>
              </w:rPr>
              <w:t xml:space="preserve">б    </w:t>
            </w:r>
          </w:p>
        </w:tc>
      </w:tr>
      <w:tr w:rsidR="00D456A2" w:rsidRPr="00B4435B" w:rsidTr="004E27AC">
        <w:tc>
          <w:tcPr>
            <w:tcW w:w="2978" w:type="dxa"/>
            <w:tcBorders>
              <w:top w:val="single" w:sz="4" w:space="0" w:color="00000A"/>
              <w:left w:val="single" w:sz="4" w:space="0" w:color="00000A"/>
              <w:bottom w:val="single" w:sz="4" w:space="0" w:color="000000"/>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Духовно-нравственное</w:t>
            </w:r>
          </w:p>
        </w:tc>
        <w:tc>
          <w:tcPr>
            <w:tcW w:w="4093" w:type="dxa"/>
            <w:tcBorders>
              <w:top w:val="single" w:sz="4" w:space="0" w:color="00000A"/>
              <w:left w:val="single" w:sz="4" w:space="0" w:color="00000A"/>
              <w:bottom w:val="single" w:sz="4" w:space="0" w:color="000000"/>
              <w:right w:val="single" w:sz="4" w:space="0" w:color="00000A"/>
            </w:tcBorders>
            <w:shd w:val="clear" w:color="000000" w:fill="FFFFFF"/>
            <w:tcMar>
              <w:top w:w="0" w:type="dxa"/>
              <w:left w:w="108" w:type="dxa"/>
              <w:bottom w:w="0" w:type="dxa"/>
              <w:right w:w="108" w:type="dxa"/>
            </w:tcMar>
          </w:tcPr>
          <w:p w:rsidR="00D456A2" w:rsidRDefault="00D456A2" w:rsidP="004E27AC">
            <w:pPr>
              <w:rPr>
                <w:rFonts w:ascii="Times New Roman" w:hAnsi="Times New Roman" w:cs="Times New Roman"/>
              </w:rPr>
            </w:pPr>
            <w:r w:rsidRPr="001C2BE0">
              <w:rPr>
                <w:rFonts w:ascii="Times New Roman" w:hAnsi="Times New Roman" w:cs="Times New Roman"/>
              </w:rPr>
              <w:t>Праздники русского народа</w:t>
            </w:r>
          </w:p>
          <w:p w:rsidR="00D456A2" w:rsidRPr="00B4435B" w:rsidRDefault="00D456A2" w:rsidP="004E27AC">
            <w:pPr>
              <w:rPr>
                <w:rFonts w:ascii="Times New Roman" w:hAnsi="Times New Roman" w:cs="Times New Roman"/>
                <w:color w:val="C00000"/>
              </w:rPr>
            </w:pPr>
            <w:r>
              <w:rPr>
                <w:rFonts w:ascii="Times New Roman" w:hAnsi="Times New Roman" w:cs="Times New Roman"/>
              </w:rPr>
              <w:t>Русская народная кукла</w:t>
            </w:r>
          </w:p>
        </w:tc>
        <w:tc>
          <w:tcPr>
            <w:tcW w:w="1701" w:type="dxa"/>
            <w:gridSpan w:val="2"/>
            <w:tcBorders>
              <w:top w:val="single" w:sz="4" w:space="0" w:color="00000A"/>
              <w:left w:val="single" w:sz="4" w:space="0" w:color="00000A"/>
              <w:bottom w:val="single" w:sz="4" w:space="0" w:color="000000"/>
              <w:right w:val="single" w:sz="4" w:space="0" w:color="00000A"/>
            </w:tcBorders>
            <w:shd w:val="clear" w:color="000000" w:fill="FFFFFF"/>
            <w:tcMar>
              <w:top w:w="0" w:type="dxa"/>
              <w:left w:w="108" w:type="dxa"/>
              <w:bottom w:w="0" w:type="dxa"/>
              <w:right w:w="108" w:type="dxa"/>
            </w:tcMar>
          </w:tcPr>
          <w:p w:rsidR="00D456A2" w:rsidRDefault="00D456A2" w:rsidP="004E27AC">
            <w:pPr>
              <w:jc w:val="center"/>
              <w:rPr>
                <w:rFonts w:ascii="Times New Roman" w:hAnsi="Times New Roman" w:cs="Times New Roman"/>
              </w:rPr>
            </w:pPr>
            <w:r w:rsidRPr="001C2BE0">
              <w:rPr>
                <w:rFonts w:ascii="Times New Roman" w:hAnsi="Times New Roman" w:cs="Times New Roman"/>
              </w:rPr>
              <w:t>1</w:t>
            </w:r>
          </w:p>
          <w:p w:rsidR="00D456A2" w:rsidRPr="00B4435B" w:rsidRDefault="00D456A2" w:rsidP="004E27AC">
            <w:pPr>
              <w:jc w:val="center"/>
              <w:rPr>
                <w:rFonts w:ascii="Times New Roman" w:hAnsi="Times New Roman" w:cs="Times New Roman"/>
                <w:color w:val="C00000"/>
              </w:rPr>
            </w:pPr>
            <w:r>
              <w:rPr>
                <w:rFonts w:ascii="Times New Roman" w:hAnsi="Times New Roman" w:cs="Times New Roman"/>
              </w:rPr>
              <w:t>1</w:t>
            </w:r>
          </w:p>
        </w:tc>
        <w:tc>
          <w:tcPr>
            <w:tcW w:w="1948" w:type="dxa"/>
            <w:gridSpan w:val="2"/>
            <w:tcBorders>
              <w:top w:val="single" w:sz="4" w:space="0" w:color="00000A"/>
              <w:left w:val="single" w:sz="4" w:space="0" w:color="00000A"/>
              <w:bottom w:val="single" w:sz="4" w:space="0" w:color="000000"/>
              <w:right w:val="single" w:sz="4" w:space="0" w:color="000000"/>
            </w:tcBorders>
            <w:shd w:val="clear" w:color="000000" w:fill="FFFFFF"/>
            <w:tcMar>
              <w:top w:w="0" w:type="dxa"/>
              <w:left w:w="108" w:type="dxa"/>
              <w:bottom w:w="0" w:type="dxa"/>
              <w:right w:w="108" w:type="dxa"/>
            </w:tcMar>
          </w:tcPr>
          <w:p w:rsidR="00D456A2" w:rsidRDefault="00D456A2" w:rsidP="004E27AC">
            <w:pPr>
              <w:jc w:val="center"/>
              <w:rPr>
                <w:rFonts w:ascii="Times New Roman" w:hAnsi="Times New Roman" w:cs="Times New Roman"/>
              </w:rPr>
            </w:pPr>
            <w:r w:rsidRPr="001C2BE0">
              <w:rPr>
                <w:rFonts w:ascii="Times New Roman" w:hAnsi="Times New Roman" w:cs="Times New Roman"/>
              </w:rPr>
              <w:t>34</w:t>
            </w:r>
          </w:p>
          <w:p w:rsidR="00D456A2" w:rsidRPr="00B4435B" w:rsidRDefault="00D456A2" w:rsidP="004E27AC">
            <w:pPr>
              <w:jc w:val="center"/>
              <w:rPr>
                <w:rFonts w:ascii="Times New Roman" w:hAnsi="Times New Roman" w:cs="Times New Roman"/>
                <w:color w:val="C00000"/>
              </w:rPr>
            </w:pPr>
            <w:r>
              <w:rPr>
                <w:rFonts w:ascii="Times New Roman" w:hAnsi="Times New Roman" w:cs="Times New Roman"/>
              </w:rPr>
              <w:t>34</w:t>
            </w:r>
          </w:p>
        </w:tc>
      </w:tr>
      <w:tr w:rsidR="00D456A2" w:rsidRPr="00B4435B" w:rsidTr="004E27AC">
        <w:tc>
          <w:tcPr>
            <w:tcW w:w="2978" w:type="dxa"/>
            <w:tcBorders>
              <w:top w:val="single" w:sz="4" w:space="0" w:color="000000"/>
              <w:left w:val="single" w:sz="4" w:space="0" w:color="00000A"/>
              <w:bottom w:val="single" w:sz="4" w:space="0" w:color="000000"/>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Общеинтеллектуальное</w:t>
            </w:r>
          </w:p>
        </w:tc>
        <w:tc>
          <w:tcPr>
            <w:tcW w:w="4093" w:type="dxa"/>
            <w:tcBorders>
              <w:top w:val="single" w:sz="4" w:space="0" w:color="000000"/>
              <w:left w:val="single" w:sz="4" w:space="0" w:color="00000A"/>
              <w:right w:val="single" w:sz="4" w:space="0" w:color="00000A"/>
            </w:tcBorders>
            <w:shd w:val="clear" w:color="000000" w:fill="FFFFFF"/>
            <w:tcMar>
              <w:top w:w="0" w:type="dxa"/>
              <w:left w:w="108" w:type="dxa"/>
              <w:bottom w:w="0" w:type="dxa"/>
              <w:right w:w="108" w:type="dxa"/>
            </w:tcMar>
          </w:tcPr>
          <w:p w:rsidR="00D456A2" w:rsidRDefault="00D456A2" w:rsidP="004E27AC">
            <w:pPr>
              <w:rPr>
                <w:rFonts w:ascii="Times New Roman" w:hAnsi="Times New Roman" w:cs="Times New Roman"/>
                <w:sz w:val="24"/>
                <w:szCs w:val="24"/>
              </w:rPr>
            </w:pPr>
            <w:r>
              <w:rPr>
                <w:rFonts w:ascii="Times New Roman" w:hAnsi="Times New Roman" w:cs="Times New Roman"/>
                <w:sz w:val="24"/>
                <w:szCs w:val="24"/>
              </w:rPr>
              <w:t>В мире математики</w:t>
            </w:r>
          </w:p>
          <w:p w:rsidR="00D456A2" w:rsidRPr="00B4435B" w:rsidRDefault="00D456A2" w:rsidP="004E27AC">
            <w:pPr>
              <w:rPr>
                <w:rFonts w:ascii="Times New Roman" w:hAnsi="Times New Roman" w:cs="Times New Roman"/>
                <w:sz w:val="24"/>
                <w:szCs w:val="24"/>
              </w:rPr>
            </w:pPr>
            <w:r>
              <w:rPr>
                <w:rFonts w:ascii="Times New Roman" w:hAnsi="Times New Roman" w:cs="Times New Roman"/>
                <w:sz w:val="24"/>
                <w:szCs w:val="24"/>
              </w:rPr>
              <w:t>Коммуникативный английский</w:t>
            </w:r>
          </w:p>
        </w:tc>
        <w:tc>
          <w:tcPr>
            <w:tcW w:w="1701" w:type="dxa"/>
            <w:gridSpan w:val="2"/>
            <w:tcBorders>
              <w:top w:val="single" w:sz="4" w:space="0" w:color="000000"/>
              <w:left w:val="single" w:sz="4" w:space="0" w:color="00000A"/>
              <w:right w:val="single" w:sz="4" w:space="0" w:color="00000A"/>
            </w:tcBorders>
            <w:shd w:val="clear" w:color="000000" w:fill="FFFFFF"/>
            <w:tcMar>
              <w:top w:w="0" w:type="dxa"/>
              <w:left w:w="108" w:type="dxa"/>
              <w:bottom w:w="0" w:type="dxa"/>
              <w:right w:w="108" w:type="dxa"/>
            </w:tcMar>
          </w:tcPr>
          <w:p w:rsidR="00D456A2" w:rsidRPr="00B4435B" w:rsidRDefault="00D456A2" w:rsidP="004E27AC">
            <w:pPr>
              <w:jc w:val="center"/>
              <w:rPr>
                <w:rFonts w:ascii="Times New Roman" w:hAnsi="Times New Roman" w:cs="Times New Roman"/>
                <w:sz w:val="24"/>
                <w:szCs w:val="24"/>
              </w:rPr>
            </w:pPr>
            <w:r>
              <w:rPr>
                <w:rFonts w:ascii="Times New Roman" w:hAnsi="Times New Roman" w:cs="Times New Roman"/>
                <w:sz w:val="24"/>
                <w:szCs w:val="24"/>
              </w:rPr>
              <w:t>1</w:t>
            </w:r>
          </w:p>
        </w:tc>
        <w:tc>
          <w:tcPr>
            <w:tcW w:w="1948" w:type="dxa"/>
            <w:gridSpan w:val="2"/>
            <w:tcBorders>
              <w:top w:val="single" w:sz="4" w:space="0" w:color="000000"/>
              <w:left w:val="single" w:sz="4" w:space="0" w:color="00000A"/>
              <w:right w:val="single" w:sz="4" w:space="0" w:color="000000"/>
            </w:tcBorders>
            <w:shd w:val="clear" w:color="000000" w:fill="FFFFFF"/>
            <w:tcMar>
              <w:top w:w="0" w:type="dxa"/>
              <w:left w:w="108" w:type="dxa"/>
              <w:bottom w:w="0" w:type="dxa"/>
              <w:right w:w="108" w:type="dxa"/>
            </w:tcMar>
          </w:tcPr>
          <w:p w:rsidR="00D456A2" w:rsidRPr="00B4435B" w:rsidRDefault="00D456A2" w:rsidP="004E27AC">
            <w:pPr>
              <w:suppressAutoHyphens/>
              <w:jc w:val="center"/>
              <w:rPr>
                <w:rFonts w:ascii="Times New Roman" w:hAnsi="Times New Roman" w:cs="Times New Roman"/>
                <w:sz w:val="24"/>
                <w:szCs w:val="24"/>
              </w:rPr>
            </w:pPr>
            <w:r>
              <w:rPr>
                <w:rFonts w:ascii="Times New Roman" w:hAnsi="Times New Roman" w:cs="Times New Roman"/>
                <w:sz w:val="24"/>
                <w:szCs w:val="24"/>
              </w:rPr>
              <w:t>34</w:t>
            </w:r>
          </w:p>
        </w:tc>
      </w:tr>
      <w:tr w:rsidR="00D456A2" w:rsidRPr="00B4435B" w:rsidTr="004E27AC">
        <w:trPr>
          <w:trHeight w:val="285"/>
        </w:trPr>
        <w:tc>
          <w:tcPr>
            <w:tcW w:w="2978" w:type="dxa"/>
            <w:vMerge w:val="restart"/>
            <w:tcBorders>
              <w:top w:val="single" w:sz="4" w:space="0" w:color="000000"/>
              <w:left w:val="single" w:sz="4" w:space="0" w:color="00000A"/>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Социальное</w:t>
            </w:r>
          </w:p>
        </w:tc>
        <w:tc>
          <w:tcPr>
            <w:tcW w:w="4093" w:type="dxa"/>
            <w:tcBorders>
              <w:top w:val="single" w:sz="4" w:space="0" w:color="000000"/>
              <w:left w:val="single" w:sz="4" w:space="0" w:color="00000A"/>
              <w:bottom w:val="single" w:sz="4" w:space="0" w:color="auto"/>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sz w:val="24"/>
                <w:szCs w:val="24"/>
              </w:rPr>
            </w:pPr>
            <w:r w:rsidRPr="00B4435B">
              <w:rPr>
                <w:rFonts w:ascii="Times New Roman" w:hAnsi="Times New Roman" w:cs="Times New Roman"/>
                <w:sz w:val="24"/>
                <w:szCs w:val="24"/>
              </w:rPr>
              <w:t>Тропинка к своему Я</w:t>
            </w:r>
          </w:p>
        </w:tc>
        <w:tc>
          <w:tcPr>
            <w:tcW w:w="1701" w:type="dxa"/>
            <w:gridSpan w:val="2"/>
            <w:tcBorders>
              <w:top w:val="single" w:sz="4" w:space="0" w:color="000000"/>
              <w:left w:val="single" w:sz="4" w:space="0" w:color="00000A"/>
              <w:bottom w:val="single" w:sz="4" w:space="0" w:color="auto"/>
              <w:right w:val="single" w:sz="4" w:space="0" w:color="00000A"/>
            </w:tcBorders>
            <w:shd w:val="clear" w:color="000000" w:fill="FFFFFF"/>
            <w:tcMar>
              <w:top w:w="0" w:type="dxa"/>
              <w:left w:w="108" w:type="dxa"/>
              <w:bottom w:w="0" w:type="dxa"/>
              <w:right w:w="108" w:type="dxa"/>
            </w:tcMar>
          </w:tcPr>
          <w:p w:rsidR="00D456A2" w:rsidRPr="00B4435B" w:rsidRDefault="00D456A2" w:rsidP="004E27AC">
            <w:pPr>
              <w:jc w:val="center"/>
              <w:rPr>
                <w:rFonts w:ascii="Times New Roman" w:hAnsi="Times New Roman" w:cs="Times New Roman"/>
                <w:sz w:val="24"/>
                <w:szCs w:val="24"/>
              </w:rPr>
            </w:pPr>
            <w:r w:rsidRPr="00B4435B">
              <w:rPr>
                <w:rFonts w:ascii="Times New Roman" w:hAnsi="Times New Roman" w:cs="Times New Roman"/>
                <w:sz w:val="24"/>
                <w:szCs w:val="24"/>
              </w:rPr>
              <w:t>1</w:t>
            </w:r>
          </w:p>
        </w:tc>
        <w:tc>
          <w:tcPr>
            <w:tcW w:w="1948" w:type="dxa"/>
            <w:gridSpan w:val="2"/>
            <w:tcBorders>
              <w:top w:val="single" w:sz="4" w:space="0" w:color="000000"/>
              <w:left w:val="single" w:sz="4" w:space="0" w:color="00000A"/>
              <w:bottom w:val="single" w:sz="4" w:space="0" w:color="auto"/>
              <w:right w:val="single" w:sz="4" w:space="0" w:color="000000"/>
            </w:tcBorders>
            <w:shd w:val="clear" w:color="000000" w:fill="FFFFFF"/>
            <w:tcMar>
              <w:top w:w="0" w:type="dxa"/>
              <w:left w:w="108" w:type="dxa"/>
              <w:bottom w:w="0" w:type="dxa"/>
              <w:right w:w="108" w:type="dxa"/>
            </w:tcMar>
          </w:tcPr>
          <w:p w:rsidR="00D456A2" w:rsidRPr="00B4435B" w:rsidRDefault="00D456A2" w:rsidP="004E27AC">
            <w:pPr>
              <w:jc w:val="center"/>
              <w:rPr>
                <w:rFonts w:ascii="Times New Roman" w:hAnsi="Times New Roman" w:cs="Times New Roman"/>
                <w:sz w:val="24"/>
                <w:szCs w:val="24"/>
              </w:rPr>
            </w:pPr>
            <w:r w:rsidRPr="00B4435B">
              <w:rPr>
                <w:rFonts w:ascii="Times New Roman" w:hAnsi="Times New Roman" w:cs="Times New Roman"/>
                <w:sz w:val="24"/>
                <w:szCs w:val="24"/>
              </w:rPr>
              <w:t>34</w:t>
            </w:r>
          </w:p>
        </w:tc>
      </w:tr>
      <w:tr w:rsidR="00D456A2" w:rsidRPr="00B4435B" w:rsidTr="004E27AC">
        <w:trPr>
          <w:trHeight w:val="92"/>
        </w:trPr>
        <w:tc>
          <w:tcPr>
            <w:tcW w:w="2978" w:type="dxa"/>
            <w:vMerge/>
            <w:tcBorders>
              <w:top w:val="single" w:sz="4" w:space="0" w:color="000000"/>
              <w:left w:val="single" w:sz="4" w:space="0" w:color="00000A"/>
              <w:bottom w:val="single" w:sz="4" w:space="0" w:color="auto"/>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p>
        </w:tc>
        <w:tc>
          <w:tcPr>
            <w:tcW w:w="4093" w:type="dxa"/>
            <w:tcBorders>
              <w:top w:val="single" w:sz="4" w:space="0" w:color="000000"/>
              <w:left w:val="single" w:sz="4" w:space="0" w:color="00000A"/>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p>
        </w:tc>
        <w:tc>
          <w:tcPr>
            <w:tcW w:w="1701" w:type="dxa"/>
            <w:gridSpan w:val="2"/>
            <w:tcBorders>
              <w:top w:val="single" w:sz="4" w:space="0" w:color="000000"/>
              <w:left w:val="single" w:sz="4" w:space="0" w:color="00000A"/>
              <w:right w:val="single" w:sz="4" w:space="0" w:color="00000A"/>
            </w:tcBorders>
            <w:shd w:val="clear" w:color="000000" w:fill="FFFFFF"/>
            <w:tcMar>
              <w:top w:w="0" w:type="dxa"/>
              <w:left w:w="108" w:type="dxa"/>
              <w:bottom w:w="0" w:type="dxa"/>
              <w:right w:w="108" w:type="dxa"/>
            </w:tcMar>
          </w:tcPr>
          <w:p w:rsidR="00D456A2" w:rsidRPr="00B4435B" w:rsidRDefault="00D456A2" w:rsidP="004E27AC">
            <w:pPr>
              <w:jc w:val="center"/>
              <w:rPr>
                <w:rFonts w:ascii="Times New Roman" w:hAnsi="Times New Roman" w:cs="Times New Roman"/>
              </w:rPr>
            </w:pPr>
            <w:r w:rsidRPr="00B4435B">
              <w:rPr>
                <w:rFonts w:ascii="Times New Roman" w:hAnsi="Times New Roman" w:cs="Times New Roman"/>
              </w:rPr>
              <w:t>1</w:t>
            </w:r>
          </w:p>
        </w:tc>
        <w:tc>
          <w:tcPr>
            <w:tcW w:w="1948" w:type="dxa"/>
            <w:gridSpan w:val="2"/>
            <w:tcBorders>
              <w:top w:val="single" w:sz="4" w:space="0" w:color="auto"/>
              <w:left w:val="single" w:sz="4" w:space="0" w:color="00000A"/>
              <w:right w:val="single" w:sz="4" w:space="0" w:color="000000"/>
            </w:tcBorders>
            <w:shd w:val="clear" w:color="000000" w:fill="FFFFFF"/>
            <w:tcMar>
              <w:top w:w="0" w:type="dxa"/>
              <w:left w:w="108" w:type="dxa"/>
              <w:bottom w:w="0" w:type="dxa"/>
              <w:right w:w="108" w:type="dxa"/>
            </w:tcMar>
          </w:tcPr>
          <w:p w:rsidR="00D456A2" w:rsidRPr="00B4435B" w:rsidRDefault="00D456A2" w:rsidP="004E27AC">
            <w:pPr>
              <w:jc w:val="center"/>
              <w:rPr>
                <w:rFonts w:ascii="Times New Roman" w:hAnsi="Times New Roman" w:cs="Times New Roman"/>
              </w:rPr>
            </w:pPr>
            <w:r w:rsidRPr="00B4435B">
              <w:rPr>
                <w:rFonts w:ascii="Times New Roman" w:hAnsi="Times New Roman" w:cs="Times New Roman"/>
              </w:rPr>
              <w:t>34</w:t>
            </w:r>
          </w:p>
        </w:tc>
      </w:tr>
      <w:tr w:rsidR="00D456A2" w:rsidRPr="00B4435B" w:rsidTr="004E27AC">
        <w:trPr>
          <w:trHeight w:val="285"/>
        </w:trPr>
        <w:tc>
          <w:tcPr>
            <w:tcW w:w="2978" w:type="dxa"/>
            <w:tcBorders>
              <w:top w:val="single" w:sz="4" w:space="0" w:color="auto"/>
              <w:left w:val="single" w:sz="4" w:space="0" w:color="00000A"/>
              <w:bottom w:val="single" w:sz="4" w:space="0" w:color="auto"/>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Общекультурное</w:t>
            </w:r>
          </w:p>
        </w:tc>
        <w:tc>
          <w:tcPr>
            <w:tcW w:w="4093" w:type="dxa"/>
            <w:tcBorders>
              <w:top w:val="single" w:sz="4" w:space="0" w:color="000000"/>
              <w:left w:val="single" w:sz="4" w:space="0" w:color="00000A"/>
              <w:bottom w:val="single" w:sz="4" w:space="0" w:color="auto"/>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color w:val="C00000"/>
              </w:rPr>
            </w:pPr>
            <w:r>
              <w:rPr>
                <w:rFonts w:ascii="Times New Roman" w:hAnsi="Times New Roman" w:cs="Times New Roman"/>
              </w:rPr>
              <w:t>Речь и культура  общения</w:t>
            </w:r>
          </w:p>
        </w:tc>
        <w:tc>
          <w:tcPr>
            <w:tcW w:w="1701" w:type="dxa"/>
            <w:gridSpan w:val="2"/>
            <w:tcBorders>
              <w:top w:val="single" w:sz="4" w:space="0" w:color="000000"/>
              <w:left w:val="single" w:sz="4" w:space="0" w:color="00000A"/>
              <w:bottom w:val="single" w:sz="4" w:space="0" w:color="auto"/>
              <w:right w:val="single" w:sz="4" w:space="0" w:color="00000A"/>
            </w:tcBorders>
            <w:shd w:val="clear" w:color="000000" w:fill="FFFFFF"/>
            <w:tcMar>
              <w:top w:w="0" w:type="dxa"/>
              <w:left w:w="108" w:type="dxa"/>
              <w:bottom w:w="0" w:type="dxa"/>
              <w:right w:w="108" w:type="dxa"/>
            </w:tcMar>
          </w:tcPr>
          <w:p w:rsidR="00D456A2" w:rsidRPr="00B4435B" w:rsidRDefault="00D456A2" w:rsidP="004E27AC">
            <w:pPr>
              <w:jc w:val="center"/>
              <w:rPr>
                <w:rFonts w:ascii="Times New Roman" w:hAnsi="Times New Roman" w:cs="Times New Roman"/>
                <w:sz w:val="24"/>
                <w:szCs w:val="24"/>
              </w:rPr>
            </w:pPr>
            <w:r>
              <w:rPr>
                <w:rFonts w:ascii="Times New Roman" w:hAnsi="Times New Roman" w:cs="Times New Roman"/>
                <w:sz w:val="24"/>
                <w:szCs w:val="24"/>
              </w:rPr>
              <w:t>1</w:t>
            </w:r>
          </w:p>
        </w:tc>
        <w:tc>
          <w:tcPr>
            <w:tcW w:w="1948" w:type="dxa"/>
            <w:gridSpan w:val="2"/>
            <w:tcBorders>
              <w:top w:val="single" w:sz="4" w:space="0" w:color="000000"/>
              <w:left w:val="single" w:sz="4" w:space="0" w:color="00000A"/>
              <w:bottom w:val="single" w:sz="4" w:space="0" w:color="auto"/>
              <w:right w:val="single" w:sz="4" w:space="0" w:color="000000"/>
            </w:tcBorders>
            <w:shd w:val="clear" w:color="000000" w:fill="FFFFFF"/>
            <w:tcMar>
              <w:top w:w="0" w:type="dxa"/>
              <w:left w:w="108" w:type="dxa"/>
              <w:bottom w:w="0" w:type="dxa"/>
              <w:right w:w="108" w:type="dxa"/>
            </w:tcMar>
          </w:tcPr>
          <w:p w:rsidR="00D456A2" w:rsidRPr="00B4435B" w:rsidRDefault="00D456A2" w:rsidP="004E27AC">
            <w:pPr>
              <w:jc w:val="center"/>
              <w:rPr>
                <w:rFonts w:ascii="Times New Roman" w:hAnsi="Times New Roman" w:cs="Times New Roman"/>
                <w:sz w:val="24"/>
                <w:szCs w:val="24"/>
              </w:rPr>
            </w:pPr>
            <w:r>
              <w:rPr>
                <w:rFonts w:ascii="Times New Roman" w:hAnsi="Times New Roman" w:cs="Times New Roman"/>
                <w:sz w:val="24"/>
                <w:szCs w:val="24"/>
              </w:rPr>
              <w:t>34</w:t>
            </w:r>
          </w:p>
        </w:tc>
      </w:tr>
      <w:tr w:rsidR="00D456A2" w:rsidRPr="00B4435B" w:rsidTr="004E27AC">
        <w:trPr>
          <w:trHeight w:val="255"/>
        </w:trPr>
        <w:tc>
          <w:tcPr>
            <w:tcW w:w="2978" w:type="dxa"/>
            <w:vMerge w:val="restart"/>
            <w:tcBorders>
              <w:top w:val="single" w:sz="4" w:space="0" w:color="auto"/>
              <w:left w:val="single" w:sz="4" w:space="0" w:color="00000A"/>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lastRenderedPageBreak/>
              <w:t>Спортивно-оздоровительное</w:t>
            </w:r>
          </w:p>
        </w:tc>
        <w:tc>
          <w:tcPr>
            <w:tcW w:w="4093" w:type="dxa"/>
            <w:tcBorders>
              <w:top w:val="single" w:sz="4" w:space="0" w:color="000000"/>
              <w:left w:val="single" w:sz="4" w:space="0" w:color="00000A"/>
              <w:bottom w:val="single" w:sz="4" w:space="0" w:color="auto"/>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color w:val="C00000"/>
              </w:rPr>
            </w:pPr>
            <w:r w:rsidRPr="001C2BE0">
              <w:rPr>
                <w:rFonts w:ascii="Times New Roman" w:hAnsi="Times New Roman" w:cs="Times New Roman"/>
              </w:rPr>
              <w:t>Ритмика</w:t>
            </w:r>
          </w:p>
        </w:tc>
        <w:tc>
          <w:tcPr>
            <w:tcW w:w="1701" w:type="dxa"/>
            <w:gridSpan w:val="2"/>
            <w:tcBorders>
              <w:top w:val="single" w:sz="4" w:space="0" w:color="000000"/>
              <w:left w:val="single" w:sz="4" w:space="0" w:color="00000A"/>
              <w:bottom w:val="single" w:sz="4" w:space="0" w:color="auto"/>
              <w:right w:val="single" w:sz="4" w:space="0" w:color="00000A"/>
            </w:tcBorders>
            <w:shd w:val="clear" w:color="000000" w:fill="FFFFFF"/>
            <w:tcMar>
              <w:top w:w="0" w:type="dxa"/>
              <w:left w:w="108" w:type="dxa"/>
              <w:bottom w:w="0" w:type="dxa"/>
              <w:right w:w="108" w:type="dxa"/>
            </w:tcMar>
          </w:tcPr>
          <w:p w:rsidR="00D456A2" w:rsidRPr="00B4435B" w:rsidRDefault="00D456A2" w:rsidP="004E27AC">
            <w:pPr>
              <w:jc w:val="center"/>
              <w:rPr>
                <w:rFonts w:ascii="Times New Roman" w:hAnsi="Times New Roman" w:cs="Times New Roman"/>
                <w:sz w:val="24"/>
                <w:szCs w:val="24"/>
              </w:rPr>
            </w:pPr>
            <w:r>
              <w:rPr>
                <w:rFonts w:ascii="Times New Roman" w:hAnsi="Times New Roman" w:cs="Times New Roman"/>
                <w:sz w:val="24"/>
                <w:szCs w:val="24"/>
              </w:rPr>
              <w:t>1</w:t>
            </w:r>
          </w:p>
        </w:tc>
        <w:tc>
          <w:tcPr>
            <w:tcW w:w="1948" w:type="dxa"/>
            <w:gridSpan w:val="2"/>
            <w:tcBorders>
              <w:top w:val="single" w:sz="4" w:space="0" w:color="000000"/>
              <w:left w:val="single" w:sz="4" w:space="0" w:color="00000A"/>
              <w:bottom w:val="single" w:sz="4" w:space="0" w:color="auto"/>
              <w:right w:val="single" w:sz="4" w:space="0" w:color="000000"/>
            </w:tcBorders>
            <w:shd w:val="clear" w:color="000000" w:fill="FFFFFF"/>
            <w:tcMar>
              <w:top w:w="0" w:type="dxa"/>
              <w:left w:w="108" w:type="dxa"/>
              <w:bottom w:w="0" w:type="dxa"/>
              <w:right w:w="108" w:type="dxa"/>
            </w:tcMar>
          </w:tcPr>
          <w:p w:rsidR="00D456A2" w:rsidRPr="00B4435B" w:rsidRDefault="00D456A2" w:rsidP="004E27AC">
            <w:pPr>
              <w:jc w:val="center"/>
              <w:rPr>
                <w:rFonts w:ascii="Times New Roman" w:hAnsi="Times New Roman" w:cs="Times New Roman"/>
                <w:sz w:val="24"/>
                <w:szCs w:val="24"/>
              </w:rPr>
            </w:pPr>
            <w:r>
              <w:rPr>
                <w:rFonts w:ascii="Times New Roman" w:hAnsi="Times New Roman" w:cs="Times New Roman"/>
                <w:sz w:val="24"/>
                <w:szCs w:val="24"/>
              </w:rPr>
              <w:t>34</w:t>
            </w:r>
          </w:p>
        </w:tc>
      </w:tr>
      <w:tr w:rsidR="00D456A2" w:rsidRPr="00B4435B" w:rsidTr="004E27AC">
        <w:trPr>
          <w:trHeight w:val="617"/>
        </w:trPr>
        <w:tc>
          <w:tcPr>
            <w:tcW w:w="2978" w:type="dxa"/>
            <w:vMerge/>
            <w:tcBorders>
              <w:left w:val="single" w:sz="4" w:space="0" w:color="00000A"/>
              <w:bottom w:val="single" w:sz="4" w:space="0" w:color="000000"/>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eastAsia="Times New Roman" w:hAnsi="Times New Roman" w:cs="Times New Roman"/>
                <w:b/>
                <w:sz w:val="24"/>
              </w:rPr>
            </w:pPr>
          </w:p>
        </w:tc>
        <w:tc>
          <w:tcPr>
            <w:tcW w:w="4093" w:type="dxa"/>
            <w:tcBorders>
              <w:top w:val="single" w:sz="4" w:space="0" w:color="auto"/>
              <w:left w:val="single" w:sz="4" w:space="0" w:color="00000A"/>
              <w:bottom w:val="single" w:sz="4" w:space="0" w:color="000000"/>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sz w:val="24"/>
                <w:szCs w:val="24"/>
              </w:rPr>
            </w:pPr>
          </w:p>
        </w:tc>
        <w:tc>
          <w:tcPr>
            <w:tcW w:w="1701" w:type="dxa"/>
            <w:gridSpan w:val="2"/>
            <w:tcBorders>
              <w:top w:val="single" w:sz="4" w:space="0" w:color="auto"/>
              <w:left w:val="single" w:sz="4" w:space="0" w:color="00000A"/>
              <w:bottom w:val="single" w:sz="4" w:space="0" w:color="000000"/>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color w:val="FF0000"/>
              </w:rPr>
            </w:pPr>
          </w:p>
        </w:tc>
        <w:tc>
          <w:tcPr>
            <w:tcW w:w="1948" w:type="dxa"/>
            <w:gridSpan w:val="2"/>
            <w:tcBorders>
              <w:top w:val="single" w:sz="4" w:space="0" w:color="auto"/>
              <w:left w:val="single" w:sz="4" w:space="0" w:color="00000A"/>
              <w:bottom w:val="single" w:sz="4" w:space="0" w:color="000000"/>
              <w:right w:val="single" w:sz="4" w:space="0" w:color="000000"/>
            </w:tcBorders>
            <w:shd w:val="clear" w:color="000000" w:fill="FFFFFF"/>
            <w:tcMar>
              <w:top w:w="0" w:type="dxa"/>
              <w:left w:w="108" w:type="dxa"/>
              <w:bottom w:w="0" w:type="dxa"/>
              <w:right w:w="108" w:type="dxa"/>
            </w:tcMar>
          </w:tcPr>
          <w:p w:rsidR="00D456A2" w:rsidRPr="00B4435B" w:rsidRDefault="00D456A2" w:rsidP="004E27AC">
            <w:pPr>
              <w:suppressAutoHyphens/>
              <w:rPr>
                <w:rFonts w:ascii="Times New Roman" w:hAnsi="Times New Roman" w:cs="Times New Roman"/>
                <w:color w:val="FF0000"/>
              </w:rPr>
            </w:pPr>
          </w:p>
        </w:tc>
      </w:tr>
      <w:tr w:rsidR="00D456A2" w:rsidRPr="00B4435B" w:rsidTr="004E27AC">
        <w:trPr>
          <w:trHeight w:val="1"/>
        </w:trPr>
        <w:tc>
          <w:tcPr>
            <w:tcW w:w="7071" w:type="dxa"/>
            <w:gridSpan w:val="2"/>
            <w:tcBorders>
              <w:top w:val="single" w:sz="4" w:space="0" w:color="00000A"/>
              <w:left w:val="single" w:sz="4" w:space="0" w:color="00000A"/>
              <w:bottom w:val="single" w:sz="4" w:space="0" w:color="00000A"/>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color w:val="C00000"/>
              </w:rPr>
            </w:pPr>
            <w:r w:rsidRPr="00B4435B">
              <w:rPr>
                <w:rFonts w:ascii="Times New Roman" w:eastAsia="Times New Roman" w:hAnsi="Times New Roman" w:cs="Times New Roman"/>
                <w:b/>
                <w:color w:val="C00000"/>
                <w:sz w:val="24"/>
              </w:rPr>
              <w:t xml:space="preserve">                                                                       </w:t>
            </w:r>
            <w:r w:rsidRPr="00B4435B">
              <w:rPr>
                <w:rFonts w:ascii="Times New Roman" w:eastAsia="Times New Roman" w:hAnsi="Times New Roman" w:cs="Times New Roman"/>
                <w:b/>
                <w:sz w:val="24"/>
              </w:rPr>
              <w:t xml:space="preserve">ИТОГО                  </w:t>
            </w:r>
          </w:p>
        </w:tc>
        <w:tc>
          <w:tcPr>
            <w:tcW w:w="1701" w:type="dxa"/>
            <w:gridSpan w:val="2"/>
            <w:tcBorders>
              <w:top w:val="single" w:sz="4" w:space="0" w:color="00000A"/>
              <w:left w:val="single" w:sz="4" w:space="0" w:color="00000A"/>
              <w:bottom w:val="single" w:sz="4" w:space="0" w:color="00000A"/>
              <w:right w:val="single" w:sz="4" w:space="0" w:color="00000A"/>
            </w:tcBorders>
            <w:shd w:val="clear" w:color="000000" w:fill="FFFFFF"/>
            <w:tcMar>
              <w:top w:w="0" w:type="dxa"/>
              <w:left w:w="108" w:type="dxa"/>
              <w:bottom w:w="0" w:type="dxa"/>
              <w:right w:w="108" w:type="dxa"/>
            </w:tcMar>
          </w:tcPr>
          <w:p w:rsidR="00D456A2" w:rsidRPr="00B4435B" w:rsidRDefault="00D456A2" w:rsidP="004E27AC">
            <w:pPr>
              <w:jc w:val="center"/>
              <w:rPr>
                <w:rFonts w:ascii="Times New Roman" w:hAnsi="Times New Roman" w:cs="Times New Roman"/>
                <w:sz w:val="24"/>
                <w:szCs w:val="24"/>
              </w:rPr>
            </w:pPr>
            <w:r>
              <w:rPr>
                <w:rFonts w:ascii="Times New Roman" w:hAnsi="Times New Roman" w:cs="Times New Roman"/>
                <w:sz w:val="24"/>
                <w:szCs w:val="24"/>
              </w:rPr>
              <w:t>6</w:t>
            </w:r>
          </w:p>
        </w:tc>
        <w:tc>
          <w:tcPr>
            <w:tcW w:w="1948" w:type="dxa"/>
            <w:gridSpan w:val="2"/>
            <w:tcBorders>
              <w:top w:val="single" w:sz="4" w:space="0" w:color="00000A"/>
              <w:left w:val="single" w:sz="4" w:space="0" w:color="00000A"/>
              <w:bottom w:val="single" w:sz="4" w:space="0" w:color="00000A"/>
              <w:right w:val="single" w:sz="4" w:space="0" w:color="000000"/>
            </w:tcBorders>
            <w:shd w:val="clear" w:color="000000" w:fill="FFFFFF"/>
            <w:tcMar>
              <w:top w:w="0" w:type="dxa"/>
              <w:left w:w="108" w:type="dxa"/>
              <w:bottom w:w="0" w:type="dxa"/>
              <w:right w:w="108" w:type="dxa"/>
            </w:tcMar>
          </w:tcPr>
          <w:p w:rsidR="00D456A2" w:rsidRPr="00B4435B" w:rsidRDefault="00D456A2" w:rsidP="004E27AC">
            <w:pPr>
              <w:jc w:val="center"/>
              <w:rPr>
                <w:rFonts w:ascii="Times New Roman" w:hAnsi="Times New Roman" w:cs="Times New Roman"/>
                <w:sz w:val="24"/>
                <w:szCs w:val="24"/>
              </w:rPr>
            </w:pPr>
            <w:r>
              <w:rPr>
                <w:rFonts w:ascii="Times New Roman" w:hAnsi="Times New Roman" w:cs="Times New Roman"/>
                <w:sz w:val="24"/>
                <w:szCs w:val="24"/>
              </w:rPr>
              <w:t>204</w:t>
            </w:r>
          </w:p>
        </w:tc>
      </w:tr>
    </w:tbl>
    <w:p w:rsidR="00D456A2" w:rsidRPr="00B4435B" w:rsidRDefault="00D456A2" w:rsidP="00D456A2">
      <w:pPr>
        <w:pStyle w:val="ab"/>
        <w:rPr>
          <w:rFonts w:eastAsia="Times New Roman"/>
          <w:sz w:val="24"/>
          <w:szCs w:val="24"/>
        </w:rPr>
      </w:pPr>
    </w:p>
    <w:p w:rsidR="00D456A2" w:rsidRDefault="00D456A2" w:rsidP="00D456A2">
      <w:pPr>
        <w:jc w:val="center"/>
        <w:rPr>
          <w:rFonts w:ascii="Times New Roman" w:eastAsia="Times New Roman" w:hAnsi="Times New Roman" w:cs="Times New Roman"/>
          <w:b/>
          <w:sz w:val="24"/>
          <w:szCs w:val="24"/>
        </w:rPr>
      </w:pPr>
    </w:p>
    <w:p w:rsidR="00D456A2" w:rsidRDefault="00D456A2" w:rsidP="00D456A2">
      <w:pPr>
        <w:jc w:val="center"/>
        <w:rPr>
          <w:rFonts w:ascii="Times New Roman" w:eastAsia="Times New Roman" w:hAnsi="Times New Roman" w:cs="Times New Roman"/>
          <w:b/>
          <w:sz w:val="24"/>
          <w:szCs w:val="24"/>
        </w:rPr>
      </w:pPr>
    </w:p>
    <w:p w:rsidR="00D456A2" w:rsidRDefault="00D456A2" w:rsidP="00D456A2">
      <w:pPr>
        <w:jc w:val="center"/>
        <w:rPr>
          <w:rFonts w:ascii="Times New Roman" w:eastAsia="Times New Roman" w:hAnsi="Times New Roman" w:cs="Times New Roman"/>
          <w:b/>
          <w:sz w:val="24"/>
          <w:szCs w:val="24"/>
        </w:rPr>
      </w:pPr>
    </w:p>
    <w:p w:rsidR="00D456A2" w:rsidRPr="00B4435B" w:rsidRDefault="00D456A2" w:rsidP="00D456A2">
      <w:pPr>
        <w:jc w:val="center"/>
        <w:rPr>
          <w:rFonts w:ascii="Times New Roman" w:eastAsia="Times New Roman" w:hAnsi="Times New Roman" w:cs="Times New Roman"/>
          <w:b/>
          <w:sz w:val="24"/>
          <w:szCs w:val="24"/>
        </w:rPr>
      </w:pPr>
      <w:r w:rsidRPr="00B4435B">
        <w:rPr>
          <w:rFonts w:ascii="Times New Roman" w:eastAsia="Times New Roman" w:hAnsi="Times New Roman" w:cs="Times New Roman"/>
          <w:b/>
          <w:sz w:val="24"/>
          <w:szCs w:val="24"/>
        </w:rPr>
        <w:t xml:space="preserve">План внеурочной деятельности </w:t>
      </w:r>
    </w:p>
    <w:p w:rsidR="00D456A2" w:rsidRPr="00A408C7" w:rsidRDefault="00D456A2" w:rsidP="00D456A2">
      <w:pPr>
        <w:ind w:right="-359"/>
        <w:jc w:val="center"/>
        <w:rPr>
          <w:rFonts w:ascii="Times New Roman" w:hAnsi="Times New Roman" w:cs="Times New Roman"/>
          <w:sz w:val="20"/>
          <w:szCs w:val="20"/>
        </w:rPr>
      </w:pPr>
      <w:r w:rsidRPr="00A408C7">
        <w:rPr>
          <w:rFonts w:ascii="Times New Roman" w:eastAsia="Times New Roman" w:hAnsi="Times New Roman" w:cs="Times New Roman"/>
          <w:b/>
          <w:bCs/>
          <w:sz w:val="23"/>
          <w:szCs w:val="23"/>
        </w:rPr>
        <w:t>СИСТЕМНЫЕ ЗАНЯТИЯ</w:t>
      </w:r>
    </w:p>
    <w:p w:rsidR="00D456A2" w:rsidRPr="00B4435B" w:rsidRDefault="00D456A2" w:rsidP="00D456A2">
      <w:pPr>
        <w:jc w:val="center"/>
        <w:rPr>
          <w:rFonts w:ascii="Times New Roman" w:eastAsia="Times New Roman" w:hAnsi="Times New Roman" w:cs="Times New Roman"/>
          <w:b/>
          <w:sz w:val="24"/>
          <w:szCs w:val="24"/>
        </w:rPr>
      </w:pPr>
      <w:r w:rsidRPr="00B4435B">
        <w:rPr>
          <w:rFonts w:ascii="Times New Roman" w:eastAsia="Times New Roman" w:hAnsi="Times New Roman" w:cs="Times New Roman"/>
          <w:b/>
          <w:sz w:val="24"/>
          <w:szCs w:val="24"/>
        </w:rPr>
        <w:t>8 классы</w:t>
      </w:r>
    </w:p>
    <w:p w:rsidR="00D456A2" w:rsidRDefault="00D456A2" w:rsidP="00D456A2">
      <w:pPr>
        <w:jc w:val="center"/>
        <w:rPr>
          <w:rFonts w:ascii="Times New Roman" w:eastAsia="Times New Roman" w:hAnsi="Times New Roman" w:cs="Times New Roman"/>
          <w:b/>
          <w:sz w:val="24"/>
          <w:szCs w:val="24"/>
        </w:rPr>
      </w:pPr>
    </w:p>
    <w:tbl>
      <w:tblPr>
        <w:tblW w:w="10720" w:type="dxa"/>
        <w:tblInd w:w="-500" w:type="dxa"/>
        <w:tblLayout w:type="fixed"/>
        <w:tblCellMar>
          <w:left w:w="10" w:type="dxa"/>
          <w:right w:w="10" w:type="dxa"/>
        </w:tblCellMar>
        <w:tblLook w:val="0000" w:firstRow="0" w:lastRow="0" w:firstColumn="0" w:lastColumn="0" w:noHBand="0" w:noVBand="0"/>
      </w:tblPr>
      <w:tblGrid>
        <w:gridCol w:w="2978"/>
        <w:gridCol w:w="4093"/>
        <w:gridCol w:w="726"/>
        <w:gridCol w:w="975"/>
        <w:gridCol w:w="726"/>
        <w:gridCol w:w="1222"/>
      </w:tblGrid>
      <w:tr w:rsidR="00D456A2" w:rsidRPr="00B4435B" w:rsidTr="004E27AC">
        <w:trPr>
          <w:trHeight w:val="1"/>
        </w:trPr>
        <w:tc>
          <w:tcPr>
            <w:tcW w:w="2978" w:type="dxa"/>
            <w:vMerge w:val="restart"/>
            <w:tcBorders>
              <w:top w:val="single" w:sz="4" w:space="0" w:color="00000A"/>
              <w:left w:val="single" w:sz="4" w:space="0" w:color="00000A"/>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Направления внеурочной деятельности</w:t>
            </w:r>
          </w:p>
        </w:tc>
        <w:tc>
          <w:tcPr>
            <w:tcW w:w="4093" w:type="dxa"/>
            <w:vMerge w:val="restart"/>
            <w:tcBorders>
              <w:top w:val="single" w:sz="4" w:space="0" w:color="00000A"/>
              <w:left w:val="single" w:sz="4" w:space="0" w:color="00000A"/>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Формы организации, содержание</w:t>
            </w:r>
          </w:p>
        </w:tc>
        <w:tc>
          <w:tcPr>
            <w:tcW w:w="3649" w:type="dxa"/>
            <w:gridSpan w:val="4"/>
            <w:tcBorders>
              <w:top w:val="single" w:sz="4" w:space="0" w:color="00000A"/>
              <w:left w:val="single" w:sz="4" w:space="0" w:color="00000A"/>
              <w:bottom w:val="single" w:sz="4" w:space="0" w:color="00000A"/>
              <w:right w:val="single" w:sz="4" w:space="0" w:color="000000"/>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Объём  внеурочной деятельности в часах</w:t>
            </w:r>
          </w:p>
        </w:tc>
      </w:tr>
      <w:tr w:rsidR="00D456A2" w:rsidRPr="00B4435B" w:rsidTr="004E27AC">
        <w:trPr>
          <w:trHeight w:val="1"/>
        </w:trPr>
        <w:tc>
          <w:tcPr>
            <w:tcW w:w="2978" w:type="dxa"/>
            <w:vMerge/>
            <w:tcBorders>
              <w:left w:val="single" w:sz="4" w:space="0" w:color="00000A"/>
              <w:right w:val="single" w:sz="4" w:space="0" w:color="00000A"/>
            </w:tcBorders>
            <w:shd w:val="clear" w:color="000000" w:fill="FFFFFF"/>
            <w:tcMar>
              <w:top w:w="0" w:type="dxa"/>
              <w:left w:w="108" w:type="dxa"/>
              <w:bottom w:w="0" w:type="dxa"/>
              <w:right w:w="108" w:type="dxa"/>
            </w:tcMar>
            <w:vAlign w:val="center"/>
          </w:tcPr>
          <w:p w:rsidR="00D456A2" w:rsidRPr="00B4435B" w:rsidRDefault="00D456A2" w:rsidP="004E27AC">
            <w:pPr>
              <w:rPr>
                <w:rFonts w:ascii="Times New Roman" w:hAnsi="Times New Roman" w:cs="Times New Roman"/>
              </w:rPr>
            </w:pPr>
          </w:p>
        </w:tc>
        <w:tc>
          <w:tcPr>
            <w:tcW w:w="4093" w:type="dxa"/>
            <w:vMerge/>
            <w:tcBorders>
              <w:left w:val="single" w:sz="4" w:space="0" w:color="00000A"/>
              <w:right w:val="single" w:sz="4" w:space="0" w:color="00000A"/>
            </w:tcBorders>
            <w:shd w:val="clear" w:color="000000" w:fill="FFFFFF"/>
            <w:tcMar>
              <w:top w:w="0" w:type="dxa"/>
              <w:left w:w="108" w:type="dxa"/>
              <w:bottom w:w="0" w:type="dxa"/>
              <w:right w:w="108" w:type="dxa"/>
            </w:tcMar>
            <w:vAlign w:val="center"/>
          </w:tcPr>
          <w:p w:rsidR="00D456A2" w:rsidRPr="00B4435B" w:rsidRDefault="00D456A2" w:rsidP="004E27AC">
            <w:pPr>
              <w:rPr>
                <w:rFonts w:ascii="Times New Roman" w:hAnsi="Times New Roman" w:cs="Times New Roman"/>
              </w:rPr>
            </w:pPr>
          </w:p>
        </w:tc>
        <w:tc>
          <w:tcPr>
            <w:tcW w:w="1701" w:type="dxa"/>
            <w:gridSpan w:val="2"/>
            <w:tcBorders>
              <w:top w:val="single" w:sz="4" w:space="0" w:color="00000A"/>
              <w:left w:val="single" w:sz="4" w:space="0" w:color="00000A"/>
              <w:bottom w:val="single" w:sz="4" w:space="0" w:color="000000"/>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в  неделю</w:t>
            </w:r>
          </w:p>
        </w:tc>
        <w:tc>
          <w:tcPr>
            <w:tcW w:w="1948" w:type="dxa"/>
            <w:gridSpan w:val="2"/>
            <w:tcBorders>
              <w:top w:val="single" w:sz="4" w:space="0" w:color="00000A"/>
              <w:left w:val="single" w:sz="4" w:space="0" w:color="00000A"/>
              <w:bottom w:val="single" w:sz="4" w:space="0" w:color="000000"/>
              <w:right w:val="single" w:sz="4" w:space="0" w:color="000000"/>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в  год</w:t>
            </w:r>
          </w:p>
        </w:tc>
      </w:tr>
      <w:tr w:rsidR="00D456A2" w:rsidRPr="00B4435B" w:rsidTr="004E27AC">
        <w:trPr>
          <w:trHeight w:val="1"/>
        </w:trPr>
        <w:tc>
          <w:tcPr>
            <w:tcW w:w="2978" w:type="dxa"/>
            <w:vMerge/>
            <w:tcBorders>
              <w:left w:val="single" w:sz="4" w:space="0" w:color="00000A"/>
              <w:bottom w:val="single" w:sz="4" w:space="0" w:color="00000A"/>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color w:val="C00000"/>
              </w:rPr>
            </w:pPr>
          </w:p>
        </w:tc>
        <w:tc>
          <w:tcPr>
            <w:tcW w:w="4093" w:type="dxa"/>
            <w:vMerge/>
            <w:tcBorders>
              <w:left w:val="single" w:sz="4" w:space="0" w:color="00000A"/>
              <w:bottom w:val="single" w:sz="4" w:space="0" w:color="00000A"/>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color w:val="C00000"/>
              </w:rPr>
            </w:pPr>
          </w:p>
        </w:tc>
        <w:tc>
          <w:tcPr>
            <w:tcW w:w="726" w:type="dxa"/>
            <w:tcBorders>
              <w:top w:val="single" w:sz="4" w:space="0" w:color="00000A"/>
              <w:left w:val="single" w:sz="4" w:space="0" w:color="00000A"/>
              <w:bottom w:val="single" w:sz="4" w:space="0" w:color="00000A"/>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8 </w:t>
            </w:r>
            <w:r w:rsidRPr="00B4435B">
              <w:rPr>
                <w:rFonts w:ascii="Times New Roman" w:eastAsia="Times New Roman" w:hAnsi="Times New Roman" w:cs="Times New Roman"/>
                <w:b/>
                <w:sz w:val="24"/>
              </w:rPr>
              <w:t>а</w:t>
            </w:r>
          </w:p>
        </w:tc>
        <w:tc>
          <w:tcPr>
            <w:tcW w:w="975" w:type="dxa"/>
            <w:tcBorders>
              <w:top w:val="single" w:sz="4" w:space="0" w:color="00000A"/>
              <w:left w:val="single" w:sz="4" w:space="0" w:color="00000A"/>
              <w:bottom w:val="single" w:sz="4" w:space="0" w:color="000000"/>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Pr>
                <w:rFonts w:ascii="Times New Roman" w:eastAsia="Times New Roman" w:hAnsi="Times New Roman" w:cs="Times New Roman"/>
                <w:b/>
                <w:sz w:val="24"/>
              </w:rPr>
              <w:t>8</w:t>
            </w:r>
            <w:r w:rsidRPr="00B4435B">
              <w:rPr>
                <w:rFonts w:ascii="Times New Roman" w:eastAsia="Times New Roman" w:hAnsi="Times New Roman" w:cs="Times New Roman"/>
                <w:b/>
                <w:sz w:val="24"/>
              </w:rPr>
              <w:t xml:space="preserve">б </w:t>
            </w:r>
            <w:r>
              <w:rPr>
                <w:rFonts w:ascii="Times New Roman" w:eastAsia="Times New Roman" w:hAnsi="Times New Roman" w:cs="Times New Roman"/>
                <w:b/>
                <w:sz w:val="24"/>
              </w:rPr>
              <w:t>8</w:t>
            </w:r>
            <w:r w:rsidRPr="00B4435B">
              <w:rPr>
                <w:rFonts w:ascii="Times New Roman" w:eastAsia="Times New Roman" w:hAnsi="Times New Roman" w:cs="Times New Roman"/>
                <w:b/>
                <w:sz w:val="24"/>
              </w:rPr>
              <w:t xml:space="preserve"> </w:t>
            </w:r>
            <w:r>
              <w:rPr>
                <w:rFonts w:ascii="Times New Roman" w:eastAsia="Times New Roman" w:hAnsi="Times New Roman" w:cs="Times New Roman"/>
                <w:b/>
                <w:sz w:val="24"/>
              </w:rPr>
              <w:t>в</w:t>
            </w:r>
          </w:p>
        </w:tc>
        <w:tc>
          <w:tcPr>
            <w:tcW w:w="726" w:type="dxa"/>
            <w:tcBorders>
              <w:top w:val="single" w:sz="4" w:space="0" w:color="00000A"/>
              <w:left w:val="single" w:sz="4" w:space="0" w:color="00000A"/>
              <w:bottom w:val="single" w:sz="4" w:space="0" w:color="00000A"/>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Pr>
                <w:rFonts w:ascii="Times New Roman" w:eastAsia="Times New Roman" w:hAnsi="Times New Roman" w:cs="Times New Roman"/>
                <w:b/>
                <w:sz w:val="24"/>
              </w:rPr>
              <w:t>8</w:t>
            </w:r>
            <w:r w:rsidRPr="00B4435B">
              <w:rPr>
                <w:rFonts w:ascii="Times New Roman" w:eastAsia="Times New Roman" w:hAnsi="Times New Roman" w:cs="Times New Roman"/>
                <w:b/>
                <w:sz w:val="24"/>
              </w:rPr>
              <w:t xml:space="preserve"> а</w:t>
            </w:r>
          </w:p>
        </w:tc>
        <w:tc>
          <w:tcPr>
            <w:tcW w:w="1222" w:type="dxa"/>
            <w:tcBorders>
              <w:top w:val="single" w:sz="4" w:space="0" w:color="00000A"/>
              <w:left w:val="single" w:sz="4" w:space="0" w:color="00000A"/>
              <w:bottom w:val="single" w:sz="4" w:space="0" w:color="00000A"/>
              <w:right w:val="single" w:sz="4" w:space="0" w:color="000000"/>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Pr>
                <w:rFonts w:ascii="Times New Roman" w:eastAsia="Times New Roman" w:hAnsi="Times New Roman" w:cs="Times New Roman"/>
                <w:b/>
                <w:sz w:val="24"/>
              </w:rPr>
              <w:t>8</w:t>
            </w:r>
            <w:r w:rsidRPr="00B4435B">
              <w:rPr>
                <w:rFonts w:ascii="Times New Roman" w:eastAsia="Times New Roman" w:hAnsi="Times New Roman" w:cs="Times New Roman"/>
                <w:b/>
                <w:sz w:val="24"/>
              </w:rPr>
              <w:t xml:space="preserve">б  </w:t>
            </w:r>
            <w:r>
              <w:rPr>
                <w:rFonts w:ascii="Times New Roman" w:eastAsia="Times New Roman" w:hAnsi="Times New Roman" w:cs="Times New Roman"/>
                <w:b/>
                <w:sz w:val="24"/>
              </w:rPr>
              <w:t>8в</w:t>
            </w:r>
            <w:r w:rsidRPr="00B4435B">
              <w:rPr>
                <w:rFonts w:ascii="Times New Roman" w:eastAsia="Times New Roman" w:hAnsi="Times New Roman" w:cs="Times New Roman"/>
                <w:b/>
                <w:sz w:val="24"/>
              </w:rPr>
              <w:t xml:space="preserve">  </w:t>
            </w:r>
          </w:p>
        </w:tc>
      </w:tr>
      <w:tr w:rsidR="00D456A2" w:rsidRPr="00B4435B" w:rsidTr="004E27AC">
        <w:tc>
          <w:tcPr>
            <w:tcW w:w="2978" w:type="dxa"/>
            <w:tcBorders>
              <w:top w:val="single" w:sz="4" w:space="0" w:color="00000A"/>
              <w:left w:val="single" w:sz="4" w:space="0" w:color="00000A"/>
              <w:bottom w:val="single" w:sz="4" w:space="0" w:color="000000"/>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Духовно-нравственное</w:t>
            </w:r>
          </w:p>
        </w:tc>
        <w:tc>
          <w:tcPr>
            <w:tcW w:w="4093" w:type="dxa"/>
            <w:tcBorders>
              <w:top w:val="single" w:sz="4" w:space="0" w:color="00000A"/>
              <w:left w:val="single" w:sz="4" w:space="0" w:color="00000A"/>
              <w:bottom w:val="single" w:sz="4" w:space="0" w:color="000000"/>
              <w:right w:val="single" w:sz="4" w:space="0" w:color="00000A"/>
            </w:tcBorders>
            <w:shd w:val="clear" w:color="000000" w:fill="FFFFFF"/>
            <w:tcMar>
              <w:top w:w="0" w:type="dxa"/>
              <w:left w:w="108" w:type="dxa"/>
              <w:bottom w:w="0" w:type="dxa"/>
              <w:right w:w="108" w:type="dxa"/>
            </w:tcMar>
          </w:tcPr>
          <w:p w:rsidR="00D456A2" w:rsidRDefault="00D456A2" w:rsidP="004E27AC">
            <w:pPr>
              <w:rPr>
                <w:rFonts w:ascii="Times New Roman" w:hAnsi="Times New Roman" w:cs="Times New Roman"/>
              </w:rPr>
            </w:pPr>
            <w:r w:rsidRPr="001C2BE0">
              <w:rPr>
                <w:rFonts w:ascii="Times New Roman" w:hAnsi="Times New Roman" w:cs="Times New Roman"/>
              </w:rPr>
              <w:t>Праздники русского народа</w:t>
            </w:r>
          </w:p>
          <w:p w:rsidR="00D456A2" w:rsidRPr="00B4435B" w:rsidRDefault="00D456A2" w:rsidP="004E27AC">
            <w:pPr>
              <w:rPr>
                <w:rFonts w:ascii="Times New Roman" w:hAnsi="Times New Roman" w:cs="Times New Roman"/>
                <w:color w:val="C00000"/>
              </w:rPr>
            </w:pPr>
            <w:r>
              <w:rPr>
                <w:rFonts w:ascii="Times New Roman" w:hAnsi="Times New Roman" w:cs="Times New Roman"/>
              </w:rPr>
              <w:t>Русская народная кукла</w:t>
            </w:r>
          </w:p>
        </w:tc>
        <w:tc>
          <w:tcPr>
            <w:tcW w:w="1701" w:type="dxa"/>
            <w:gridSpan w:val="2"/>
            <w:tcBorders>
              <w:top w:val="single" w:sz="4" w:space="0" w:color="00000A"/>
              <w:left w:val="single" w:sz="4" w:space="0" w:color="00000A"/>
              <w:bottom w:val="single" w:sz="4" w:space="0" w:color="000000"/>
              <w:right w:val="single" w:sz="4" w:space="0" w:color="00000A"/>
            </w:tcBorders>
            <w:shd w:val="clear" w:color="000000" w:fill="FFFFFF"/>
            <w:tcMar>
              <w:top w:w="0" w:type="dxa"/>
              <w:left w:w="108" w:type="dxa"/>
              <w:bottom w:w="0" w:type="dxa"/>
              <w:right w:w="108" w:type="dxa"/>
            </w:tcMar>
          </w:tcPr>
          <w:p w:rsidR="00D456A2" w:rsidRDefault="00D456A2" w:rsidP="004E27AC">
            <w:pPr>
              <w:rPr>
                <w:rFonts w:ascii="Times New Roman" w:hAnsi="Times New Roman" w:cs="Times New Roman"/>
              </w:rPr>
            </w:pPr>
            <w:r>
              <w:rPr>
                <w:rFonts w:ascii="Times New Roman" w:hAnsi="Times New Roman" w:cs="Times New Roman"/>
              </w:rPr>
              <w:t xml:space="preserve">            </w:t>
            </w:r>
            <w:r w:rsidRPr="001C2BE0">
              <w:rPr>
                <w:rFonts w:ascii="Times New Roman" w:hAnsi="Times New Roman" w:cs="Times New Roman"/>
              </w:rPr>
              <w:t>1</w:t>
            </w:r>
          </w:p>
          <w:p w:rsidR="00D456A2" w:rsidRPr="00B4435B" w:rsidRDefault="00D456A2" w:rsidP="004E27AC">
            <w:pPr>
              <w:rPr>
                <w:rFonts w:ascii="Times New Roman" w:hAnsi="Times New Roman" w:cs="Times New Roman"/>
                <w:color w:val="C00000"/>
              </w:rPr>
            </w:pPr>
            <w:r>
              <w:rPr>
                <w:rFonts w:ascii="Times New Roman" w:hAnsi="Times New Roman" w:cs="Times New Roman"/>
              </w:rPr>
              <w:t xml:space="preserve">            1</w:t>
            </w:r>
          </w:p>
        </w:tc>
        <w:tc>
          <w:tcPr>
            <w:tcW w:w="1948" w:type="dxa"/>
            <w:gridSpan w:val="2"/>
            <w:tcBorders>
              <w:top w:val="single" w:sz="4" w:space="0" w:color="00000A"/>
              <w:left w:val="single" w:sz="4" w:space="0" w:color="00000A"/>
              <w:bottom w:val="single" w:sz="4" w:space="0" w:color="000000"/>
              <w:right w:val="single" w:sz="4" w:space="0" w:color="000000"/>
            </w:tcBorders>
            <w:shd w:val="clear" w:color="000000" w:fill="FFFFFF"/>
            <w:tcMar>
              <w:top w:w="0" w:type="dxa"/>
              <w:left w:w="108" w:type="dxa"/>
              <w:bottom w:w="0" w:type="dxa"/>
              <w:right w:w="108" w:type="dxa"/>
            </w:tcMar>
          </w:tcPr>
          <w:p w:rsidR="00D456A2" w:rsidRDefault="00D456A2" w:rsidP="004E27AC">
            <w:pPr>
              <w:rPr>
                <w:rFonts w:ascii="Times New Roman" w:hAnsi="Times New Roman" w:cs="Times New Roman"/>
              </w:rPr>
            </w:pPr>
            <w:r>
              <w:rPr>
                <w:rFonts w:ascii="Times New Roman" w:hAnsi="Times New Roman" w:cs="Times New Roman"/>
              </w:rPr>
              <w:t xml:space="preserve">             </w:t>
            </w:r>
            <w:r w:rsidRPr="001C2BE0">
              <w:rPr>
                <w:rFonts w:ascii="Times New Roman" w:hAnsi="Times New Roman" w:cs="Times New Roman"/>
              </w:rPr>
              <w:t>34</w:t>
            </w:r>
          </w:p>
          <w:p w:rsidR="00D456A2" w:rsidRPr="00B4435B" w:rsidRDefault="00D456A2" w:rsidP="004E27AC">
            <w:pPr>
              <w:rPr>
                <w:rFonts w:ascii="Times New Roman" w:hAnsi="Times New Roman" w:cs="Times New Roman"/>
                <w:color w:val="C00000"/>
              </w:rPr>
            </w:pPr>
            <w:r>
              <w:rPr>
                <w:rFonts w:ascii="Times New Roman" w:hAnsi="Times New Roman" w:cs="Times New Roman"/>
              </w:rPr>
              <w:t xml:space="preserve">             34</w:t>
            </w:r>
          </w:p>
        </w:tc>
      </w:tr>
      <w:tr w:rsidR="00D456A2" w:rsidRPr="00B4435B" w:rsidTr="004E27AC">
        <w:tc>
          <w:tcPr>
            <w:tcW w:w="2978" w:type="dxa"/>
            <w:tcBorders>
              <w:top w:val="single" w:sz="4" w:space="0" w:color="000000"/>
              <w:left w:val="single" w:sz="4" w:space="0" w:color="00000A"/>
              <w:bottom w:val="single" w:sz="4" w:space="0" w:color="000000"/>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Общеинтеллектуальное</w:t>
            </w:r>
          </w:p>
        </w:tc>
        <w:tc>
          <w:tcPr>
            <w:tcW w:w="4093" w:type="dxa"/>
            <w:tcBorders>
              <w:top w:val="single" w:sz="4" w:space="0" w:color="000000"/>
              <w:left w:val="single" w:sz="4" w:space="0" w:color="00000A"/>
              <w:right w:val="single" w:sz="4" w:space="0" w:color="00000A"/>
            </w:tcBorders>
            <w:shd w:val="clear" w:color="000000" w:fill="FFFFFF"/>
            <w:tcMar>
              <w:top w:w="0" w:type="dxa"/>
              <w:left w:w="108" w:type="dxa"/>
              <w:bottom w:w="0" w:type="dxa"/>
              <w:right w:w="108" w:type="dxa"/>
            </w:tcMar>
          </w:tcPr>
          <w:p w:rsidR="00D456A2" w:rsidRDefault="00D456A2" w:rsidP="004E27AC">
            <w:pPr>
              <w:rPr>
                <w:rFonts w:ascii="Times New Roman" w:hAnsi="Times New Roman" w:cs="Times New Roman"/>
                <w:sz w:val="24"/>
                <w:szCs w:val="24"/>
              </w:rPr>
            </w:pPr>
            <w:r>
              <w:rPr>
                <w:rFonts w:ascii="Times New Roman" w:hAnsi="Times New Roman" w:cs="Times New Roman"/>
                <w:sz w:val="24"/>
                <w:szCs w:val="24"/>
              </w:rPr>
              <w:t>В мире математики</w:t>
            </w:r>
          </w:p>
          <w:p w:rsidR="00D456A2" w:rsidRPr="00B4435B" w:rsidRDefault="00D456A2" w:rsidP="004E27AC">
            <w:pPr>
              <w:rPr>
                <w:rFonts w:ascii="Times New Roman" w:hAnsi="Times New Roman" w:cs="Times New Roman"/>
                <w:sz w:val="24"/>
                <w:szCs w:val="24"/>
              </w:rPr>
            </w:pPr>
            <w:r>
              <w:rPr>
                <w:rFonts w:ascii="Times New Roman" w:hAnsi="Times New Roman" w:cs="Times New Roman"/>
                <w:sz w:val="24"/>
                <w:szCs w:val="24"/>
              </w:rPr>
              <w:t>Коммуникативный английский</w:t>
            </w:r>
          </w:p>
        </w:tc>
        <w:tc>
          <w:tcPr>
            <w:tcW w:w="1701" w:type="dxa"/>
            <w:gridSpan w:val="2"/>
            <w:tcBorders>
              <w:top w:val="single" w:sz="4" w:space="0" w:color="000000"/>
              <w:left w:val="single" w:sz="4" w:space="0" w:color="00000A"/>
              <w:right w:val="single" w:sz="4" w:space="0" w:color="00000A"/>
            </w:tcBorders>
            <w:shd w:val="clear" w:color="000000" w:fill="FFFFFF"/>
            <w:tcMar>
              <w:top w:w="0" w:type="dxa"/>
              <w:left w:w="108" w:type="dxa"/>
              <w:bottom w:w="0" w:type="dxa"/>
              <w:right w:w="108" w:type="dxa"/>
            </w:tcMar>
          </w:tcPr>
          <w:p w:rsidR="00D456A2" w:rsidRPr="00B4435B" w:rsidRDefault="00D456A2" w:rsidP="004E27AC">
            <w:pPr>
              <w:jc w:val="center"/>
              <w:rPr>
                <w:rFonts w:ascii="Times New Roman" w:hAnsi="Times New Roman" w:cs="Times New Roman"/>
                <w:sz w:val="24"/>
                <w:szCs w:val="24"/>
              </w:rPr>
            </w:pPr>
            <w:r>
              <w:rPr>
                <w:rFonts w:ascii="Times New Roman" w:hAnsi="Times New Roman" w:cs="Times New Roman"/>
                <w:sz w:val="24"/>
                <w:szCs w:val="24"/>
              </w:rPr>
              <w:t>1</w:t>
            </w:r>
          </w:p>
        </w:tc>
        <w:tc>
          <w:tcPr>
            <w:tcW w:w="1948" w:type="dxa"/>
            <w:gridSpan w:val="2"/>
            <w:tcBorders>
              <w:top w:val="single" w:sz="4" w:space="0" w:color="000000"/>
              <w:left w:val="single" w:sz="4" w:space="0" w:color="00000A"/>
              <w:right w:val="single" w:sz="4" w:space="0" w:color="000000"/>
            </w:tcBorders>
            <w:shd w:val="clear" w:color="000000" w:fill="FFFFFF"/>
            <w:tcMar>
              <w:top w:w="0" w:type="dxa"/>
              <w:left w:w="108" w:type="dxa"/>
              <w:bottom w:w="0" w:type="dxa"/>
              <w:right w:w="108" w:type="dxa"/>
            </w:tcMar>
          </w:tcPr>
          <w:p w:rsidR="00D456A2" w:rsidRPr="00B4435B" w:rsidRDefault="00D456A2" w:rsidP="004E27AC">
            <w:pPr>
              <w:suppressAutoHyphens/>
              <w:jc w:val="center"/>
              <w:rPr>
                <w:rFonts w:ascii="Times New Roman" w:hAnsi="Times New Roman" w:cs="Times New Roman"/>
                <w:sz w:val="24"/>
                <w:szCs w:val="24"/>
              </w:rPr>
            </w:pPr>
            <w:r>
              <w:rPr>
                <w:rFonts w:ascii="Times New Roman" w:hAnsi="Times New Roman" w:cs="Times New Roman"/>
                <w:sz w:val="24"/>
                <w:szCs w:val="24"/>
              </w:rPr>
              <w:t>34</w:t>
            </w:r>
          </w:p>
        </w:tc>
      </w:tr>
      <w:tr w:rsidR="00D456A2" w:rsidRPr="00B4435B" w:rsidTr="004E27AC">
        <w:trPr>
          <w:trHeight w:val="285"/>
        </w:trPr>
        <w:tc>
          <w:tcPr>
            <w:tcW w:w="2978" w:type="dxa"/>
            <w:vMerge w:val="restart"/>
            <w:tcBorders>
              <w:top w:val="single" w:sz="4" w:space="0" w:color="000000"/>
              <w:left w:val="single" w:sz="4" w:space="0" w:color="00000A"/>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Социальное</w:t>
            </w:r>
          </w:p>
        </w:tc>
        <w:tc>
          <w:tcPr>
            <w:tcW w:w="4093" w:type="dxa"/>
            <w:tcBorders>
              <w:top w:val="single" w:sz="4" w:space="0" w:color="000000"/>
              <w:left w:val="single" w:sz="4" w:space="0" w:color="00000A"/>
              <w:bottom w:val="single" w:sz="4" w:space="0" w:color="auto"/>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sz w:val="24"/>
                <w:szCs w:val="24"/>
              </w:rPr>
            </w:pPr>
            <w:r w:rsidRPr="00B4435B">
              <w:rPr>
                <w:rFonts w:ascii="Times New Roman" w:hAnsi="Times New Roman" w:cs="Times New Roman"/>
                <w:sz w:val="24"/>
                <w:szCs w:val="24"/>
              </w:rPr>
              <w:t>Тропинка к своему Я</w:t>
            </w:r>
          </w:p>
        </w:tc>
        <w:tc>
          <w:tcPr>
            <w:tcW w:w="1701" w:type="dxa"/>
            <w:gridSpan w:val="2"/>
            <w:tcBorders>
              <w:top w:val="single" w:sz="4" w:space="0" w:color="000000"/>
              <w:left w:val="single" w:sz="4" w:space="0" w:color="00000A"/>
              <w:bottom w:val="single" w:sz="4" w:space="0" w:color="auto"/>
              <w:right w:val="single" w:sz="4" w:space="0" w:color="00000A"/>
            </w:tcBorders>
            <w:shd w:val="clear" w:color="000000" w:fill="FFFFFF"/>
            <w:tcMar>
              <w:top w:w="0" w:type="dxa"/>
              <w:left w:w="108" w:type="dxa"/>
              <w:bottom w:w="0" w:type="dxa"/>
              <w:right w:w="108" w:type="dxa"/>
            </w:tcMar>
          </w:tcPr>
          <w:p w:rsidR="00D456A2" w:rsidRPr="00B4435B" w:rsidRDefault="00D456A2" w:rsidP="004E27AC">
            <w:pPr>
              <w:jc w:val="center"/>
              <w:rPr>
                <w:rFonts w:ascii="Times New Roman" w:hAnsi="Times New Roman" w:cs="Times New Roman"/>
                <w:sz w:val="24"/>
                <w:szCs w:val="24"/>
              </w:rPr>
            </w:pPr>
            <w:r w:rsidRPr="00B4435B">
              <w:rPr>
                <w:rFonts w:ascii="Times New Roman" w:hAnsi="Times New Roman" w:cs="Times New Roman"/>
                <w:sz w:val="24"/>
                <w:szCs w:val="24"/>
              </w:rPr>
              <w:t>1</w:t>
            </w:r>
          </w:p>
        </w:tc>
        <w:tc>
          <w:tcPr>
            <w:tcW w:w="1948" w:type="dxa"/>
            <w:gridSpan w:val="2"/>
            <w:tcBorders>
              <w:top w:val="single" w:sz="4" w:space="0" w:color="000000"/>
              <w:left w:val="single" w:sz="4" w:space="0" w:color="00000A"/>
              <w:bottom w:val="single" w:sz="4" w:space="0" w:color="auto"/>
              <w:right w:val="single" w:sz="4" w:space="0" w:color="000000"/>
            </w:tcBorders>
            <w:shd w:val="clear" w:color="000000" w:fill="FFFFFF"/>
            <w:tcMar>
              <w:top w:w="0" w:type="dxa"/>
              <w:left w:w="108" w:type="dxa"/>
              <w:bottom w:w="0" w:type="dxa"/>
              <w:right w:w="108" w:type="dxa"/>
            </w:tcMar>
          </w:tcPr>
          <w:p w:rsidR="00D456A2" w:rsidRPr="00B4435B" w:rsidRDefault="00D456A2" w:rsidP="004E27AC">
            <w:pPr>
              <w:jc w:val="center"/>
              <w:rPr>
                <w:rFonts w:ascii="Times New Roman" w:hAnsi="Times New Roman" w:cs="Times New Roman"/>
                <w:sz w:val="24"/>
                <w:szCs w:val="24"/>
              </w:rPr>
            </w:pPr>
            <w:r w:rsidRPr="00B4435B">
              <w:rPr>
                <w:rFonts w:ascii="Times New Roman" w:hAnsi="Times New Roman" w:cs="Times New Roman"/>
                <w:sz w:val="24"/>
                <w:szCs w:val="24"/>
              </w:rPr>
              <w:t>34</w:t>
            </w:r>
          </w:p>
        </w:tc>
      </w:tr>
      <w:tr w:rsidR="00D456A2" w:rsidRPr="00B4435B" w:rsidTr="004E27AC">
        <w:trPr>
          <w:trHeight w:val="92"/>
        </w:trPr>
        <w:tc>
          <w:tcPr>
            <w:tcW w:w="2978" w:type="dxa"/>
            <w:vMerge/>
            <w:tcBorders>
              <w:top w:val="single" w:sz="4" w:space="0" w:color="000000"/>
              <w:left w:val="single" w:sz="4" w:space="0" w:color="00000A"/>
              <w:bottom w:val="single" w:sz="4" w:space="0" w:color="auto"/>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p>
        </w:tc>
        <w:tc>
          <w:tcPr>
            <w:tcW w:w="4093" w:type="dxa"/>
            <w:tcBorders>
              <w:top w:val="single" w:sz="4" w:space="0" w:color="000000"/>
              <w:left w:val="single" w:sz="4" w:space="0" w:color="00000A"/>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p>
        </w:tc>
        <w:tc>
          <w:tcPr>
            <w:tcW w:w="1701" w:type="dxa"/>
            <w:gridSpan w:val="2"/>
            <w:tcBorders>
              <w:top w:val="single" w:sz="4" w:space="0" w:color="000000"/>
              <w:left w:val="single" w:sz="4" w:space="0" w:color="00000A"/>
              <w:right w:val="single" w:sz="4" w:space="0" w:color="00000A"/>
            </w:tcBorders>
            <w:shd w:val="clear" w:color="000000" w:fill="FFFFFF"/>
            <w:tcMar>
              <w:top w:w="0" w:type="dxa"/>
              <w:left w:w="108" w:type="dxa"/>
              <w:bottom w:w="0" w:type="dxa"/>
              <w:right w:w="108" w:type="dxa"/>
            </w:tcMar>
          </w:tcPr>
          <w:p w:rsidR="00D456A2" w:rsidRPr="00B4435B" w:rsidRDefault="00D456A2" w:rsidP="004E27AC">
            <w:pPr>
              <w:jc w:val="center"/>
              <w:rPr>
                <w:rFonts w:ascii="Times New Roman" w:hAnsi="Times New Roman" w:cs="Times New Roman"/>
              </w:rPr>
            </w:pPr>
          </w:p>
        </w:tc>
        <w:tc>
          <w:tcPr>
            <w:tcW w:w="1948" w:type="dxa"/>
            <w:gridSpan w:val="2"/>
            <w:tcBorders>
              <w:top w:val="single" w:sz="4" w:space="0" w:color="auto"/>
              <w:left w:val="single" w:sz="4" w:space="0" w:color="00000A"/>
              <w:right w:val="single" w:sz="4" w:space="0" w:color="000000"/>
            </w:tcBorders>
            <w:shd w:val="clear" w:color="000000" w:fill="FFFFFF"/>
            <w:tcMar>
              <w:top w:w="0" w:type="dxa"/>
              <w:left w:w="108" w:type="dxa"/>
              <w:bottom w:w="0" w:type="dxa"/>
              <w:right w:w="108" w:type="dxa"/>
            </w:tcMar>
          </w:tcPr>
          <w:p w:rsidR="00D456A2" w:rsidRPr="00B4435B" w:rsidRDefault="00D456A2" w:rsidP="004E27AC">
            <w:pPr>
              <w:jc w:val="center"/>
              <w:rPr>
                <w:rFonts w:ascii="Times New Roman" w:hAnsi="Times New Roman" w:cs="Times New Roman"/>
              </w:rPr>
            </w:pPr>
          </w:p>
        </w:tc>
      </w:tr>
      <w:tr w:rsidR="00D456A2" w:rsidRPr="00B4435B" w:rsidTr="004E27AC">
        <w:trPr>
          <w:trHeight w:val="285"/>
        </w:trPr>
        <w:tc>
          <w:tcPr>
            <w:tcW w:w="2978" w:type="dxa"/>
            <w:tcBorders>
              <w:top w:val="single" w:sz="4" w:space="0" w:color="auto"/>
              <w:left w:val="single" w:sz="4" w:space="0" w:color="00000A"/>
              <w:bottom w:val="single" w:sz="4" w:space="0" w:color="auto"/>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Общекультурное</w:t>
            </w:r>
          </w:p>
        </w:tc>
        <w:tc>
          <w:tcPr>
            <w:tcW w:w="4093" w:type="dxa"/>
            <w:tcBorders>
              <w:top w:val="single" w:sz="4" w:space="0" w:color="000000"/>
              <w:left w:val="single" w:sz="4" w:space="0" w:color="00000A"/>
              <w:bottom w:val="single" w:sz="4" w:space="0" w:color="auto"/>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color w:val="C00000"/>
              </w:rPr>
            </w:pPr>
            <w:r>
              <w:rPr>
                <w:rFonts w:ascii="Times New Roman" w:hAnsi="Times New Roman" w:cs="Times New Roman"/>
              </w:rPr>
              <w:t>Речь и культура  общения</w:t>
            </w:r>
          </w:p>
        </w:tc>
        <w:tc>
          <w:tcPr>
            <w:tcW w:w="1701" w:type="dxa"/>
            <w:gridSpan w:val="2"/>
            <w:tcBorders>
              <w:top w:val="single" w:sz="4" w:space="0" w:color="000000"/>
              <w:left w:val="single" w:sz="4" w:space="0" w:color="00000A"/>
              <w:bottom w:val="single" w:sz="4" w:space="0" w:color="auto"/>
              <w:right w:val="single" w:sz="4" w:space="0" w:color="00000A"/>
            </w:tcBorders>
            <w:shd w:val="clear" w:color="000000" w:fill="FFFFFF"/>
            <w:tcMar>
              <w:top w:w="0" w:type="dxa"/>
              <w:left w:w="108" w:type="dxa"/>
              <w:bottom w:w="0" w:type="dxa"/>
              <w:right w:w="108" w:type="dxa"/>
            </w:tcMar>
          </w:tcPr>
          <w:p w:rsidR="00D456A2" w:rsidRPr="00B4435B" w:rsidRDefault="00D456A2" w:rsidP="004E27AC">
            <w:pPr>
              <w:jc w:val="center"/>
              <w:rPr>
                <w:rFonts w:ascii="Times New Roman" w:hAnsi="Times New Roman" w:cs="Times New Roman"/>
                <w:sz w:val="24"/>
                <w:szCs w:val="24"/>
              </w:rPr>
            </w:pPr>
            <w:r>
              <w:rPr>
                <w:rFonts w:ascii="Times New Roman" w:hAnsi="Times New Roman" w:cs="Times New Roman"/>
                <w:sz w:val="24"/>
                <w:szCs w:val="24"/>
              </w:rPr>
              <w:t>1</w:t>
            </w:r>
          </w:p>
        </w:tc>
        <w:tc>
          <w:tcPr>
            <w:tcW w:w="1948" w:type="dxa"/>
            <w:gridSpan w:val="2"/>
            <w:tcBorders>
              <w:top w:val="single" w:sz="4" w:space="0" w:color="000000"/>
              <w:left w:val="single" w:sz="4" w:space="0" w:color="00000A"/>
              <w:bottom w:val="single" w:sz="4" w:space="0" w:color="auto"/>
              <w:right w:val="single" w:sz="4" w:space="0" w:color="000000"/>
            </w:tcBorders>
            <w:shd w:val="clear" w:color="000000" w:fill="FFFFFF"/>
            <w:tcMar>
              <w:top w:w="0" w:type="dxa"/>
              <w:left w:w="108" w:type="dxa"/>
              <w:bottom w:w="0" w:type="dxa"/>
              <w:right w:w="108" w:type="dxa"/>
            </w:tcMar>
          </w:tcPr>
          <w:p w:rsidR="00D456A2" w:rsidRPr="00B4435B" w:rsidRDefault="00D456A2" w:rsidP="004E27AC">
            <w:pPr>
              <w:jc w:val="center"/>
              <w:rPr>
                <w:rFonts w:ascii="Times New Roman" w:hAnsi="Times New Roman" w:cs="Times New Roman"/>
                <w:sz w:val="24"/>
                <w:szCs w:val="24"/>
              </w:rPr>
            </w:pPr>
            <w:r>
              <w:rPr>
                <w:rFonts w:ascii="Times New Roman" w:hAnsi="Times New Roman" w:cs="Times New Roman"/>
                <w:sz w:val="24"/>
                <w:szCs w:val="24"/>
              </w:rPr>
              <w:t>34</w:t>
            </w:r>
          </w:p>
        </w:tc>
      </w:tr>
      <w:tr w:rsidR="00D456A2" w:rsidRPr="00B4435B" w:rsidTr="004E27AC">
        <w:trPr>
          <w:trHeight w:val="255"/>
        </w:trPr>
        <w:tc>
          <w:tcPr>
            <w:tcW w:w="2978" w:type="dxa"/>
            <w:vMerge w:val="restart"/>
            <w:tcBorders>
              <w:top w:val="single" w:sz="4" w:space="0" w:color="auto"/>
              <w:left w:val="single" w:sz="4" w:space="0" w:color="00000A"/>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Спортивно-оздоровительное</w:t>
            </w:r>
          </w:p>
        </w:tc>
        <w:tc>
          <w:tcPr>
            <w:tcW w:w="4093" w:type="dxa"/>
            <w:tcBorders>
              <w:top w:val="single" w:sz="4" w:space="0" w:color="000000"/>
              <w:left w:val="single" w:sz="4" w:space="0" w:color="00000A"/>
              <w:bottom w:val="single" w:sz="4" w:space="0" w:color="auto"/>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color w:val="C00000"/>
              </w:rPr>
            </w:pPr>
            <w:r w:rsidRPr="001C2BE0">
              <w:rPr>
                <w:rFonts w:ascii="Times New Roman" w:hAnsi="Times New Roman" w:cs="Times New Roman"/>
              </w:rPr>
              <w:t>Ритмика</w:t>
            </w:r>
          </w:p>
        </w:tc>
        <w:tc>
          <w:tcPr>
            <w:tcW w:w="1701" w:type="dxa"/>
            <w:gridSpan w:val="2"/>
            <w:tcBorders>
              <w:top w:val="single" w:sz="4" w:space="0" w:color="000000"/>
              <w:left w:val="single" w:sz="4" w:space="0" w:color="00000A"/>
              <w:bottom w:val="single" w:sz="4" w:space="0" w:color="auto"/>
              <w:right w:val="single" w:sz="4" w:space="0" w:color="00000A"/>
            </w:tcBorders>
            <w:shd w:val="clear" w:color="000000" w:fill="FFFFFF"/>
            <w:tcMar>
              <w:top w:w="0" w:type="dxa"/>
              <w:left w:w="108" w:type="dxa"/>
              <w:bottom w:w="0" w:type="dxa"/>
              <w:right w:w="108" w:type="dxa"/>
            </w:tcMar>
          </w:tcPr>
          <w:p w:rsidR="00D456A2" w:rsidRPr="00B4435B" w:rsidRDefault="00D456A2" w:rsidP="004E27AC">
            <w:pPr>
              <w:jc w:val="center"/>
              <w:rPr>
                <w:rFonts w:ascii="Times New Roman" w:hAnsi="Times New Roman" w:cs="Times New Roman"/>
                <w:sz w:val="24"/>
                <w:szCs w:val="24"/>
              </w:rPr>
            </w:pPr>
            <w:r>
              <w:rPr>
                <w:rFonts w:ascii="Times New Roman" w:hAnsi="Times New Roman" w:cs="Times New Roman"/>
                <w:sz w:val="24"/>
                <w:szCs w:val="24"/>
              </w:rPr>
              <w:t>1</w:t>
            </w:r>
          </w:p>
        </w:tc>
        <w:tc>
          <w:tcPr>
            <w:tcW w:w="1948" w:type="dxa"/>
            <w:gridSpan w:val="2"/>
            <w:tcBorders>
              <w:top w:val="single" w:sz="4" w:space="0" w:color="000000"/>
              <w:left w:val="single" w:sz="4" w:space="0" w:color="00000A"/>
              <w:bottom w:val="single" w:sz="4" w:space="0" w:color="auto"/>
              <w:right w:val="single" w:sz="4" w:space="0" w:color="000000"/>
            </w:tcBorders>
            <w:shd w:val="clear" w:color="000000" w:fill="FFFFFF"/>
            <w:tcMar>
              <w:top w:w="0" w:type="dxa"/>
              <w:left w:w="108" w:type="dxa"/>
              <w:bottom w:w="0" w:type="dxa"/>
              <w:right w:w="108" w:type="dxa"/>
            </w:tcMar>
          </w:tcPr>
          <w:p w:rsidR="00D456A2" w:rsidRPr="00B4435B" w:rsidRDefault="00D456A2" w:rsidP="004E27AC">
            <w:pPr>
              <w:jc w:val="center"/>
              <w:rPr>
                <w:rFonts w:ascii="Times New Roman" w:hAnsi="Times New Roman" w:cs="Times New Roman"/>
                <w:sz w:val="24"/>
                <w:szCs w:val="24"/>
              </w:rPr>
            </w:pPr>
            <w:r>
              <w:rPr>
                <w:rFonts w:ascii="Times New Roman" w:hAnsi="Times New Roman" w:cs="Times New Roman"/>
                <w:sz w:val="24"/>
                <w:szCs w:val="24"/>
              </w:rPr>
              <w:t>34</w:t>
            </w:r>
          </w:p>
        </w:tc>
      </w:tr>
      <w:tr w:rsidR="00D456A2" w:rsidRPr="00B4435B" w:rsidTr="004E27AC">
        <w:trPr>
          <w:trHeight w:val="617"/>
        </w:trPr>
        <w:tc>
          <w:tcPr>
            <w:tcW w:w="2978" w:type="dxa"/>
            <w:vMerge/>
            <w:tcBorders>
              <w:left w:val="single" w:sz="4" w:space="0" w:color="00000A"/>
              <w:bottom w:val="single" w:sz="4" w:space="0" w:color="000000"/>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eastAsia="Times New Roman" w:hAnsi="Times New Roman" w:cs="Times New Roman"/>
                <w:b/>
                <w:sz w:val="24"/>
              </w:rPr>
            </w:pPr>
          </w:p>
        </w:tc>
        <w:tc>
          <w:tcPr>
            <w:tcW w:w="4093" w:type="dxa"/>
            <w:tcBorders>
              <w:top w:val="single" w:sz="4" w:space="0" w:color="auto"/>
              <w:left w:val="single" w:sz="4" w:space="0" w:color="00000A"/>
              <w:bottom w:val="single" w:sz="4" w:space="0" w:color="000000"/>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sz w:val="24"/>
                <w:szCs w:val="24"/>
              </w:rPr>
            </w:pPr>
            <w:r w:rsidRPr="00B4435B">
              <w:rPr>
                <w:rFonts w:ascii="Times New Roman" w:hAnsi="Times New Roman" w:cs="Times New Roman"/>
                <w:sz w:val="24"/>
                <w:szCs w:val="24"/>
              </w:rPr>
              <w:t>Спортивные соревнования, праздники, акции, состязания, игры</w:t>
            </w:r>
          </w:p>
        </w:tc>
        <w:tc>
          <w:tcPr>
            <w:tcW w:w="1701" w:type="dxa"/>
            <w:gridSpan w:val="2"/>
            <w:tcBorders>
              <w:top w:val="single" w:sz="4" w:space="0" w:color="auto"/>
              <w:left w:val="single" w:sz="4" w:space="0" w:color="00000A"/>
              <w:bottom w:val="single" w:sz="4" w:space="0" w:color="000000"/>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color w:val="FF0000"/>
              </w:rPr>
            </w:pPr>
          </w:p>
        </w:tc>
        <w:tc>
          <w:tcPr>
            <w:tcW w:w="1948" w:type="dxa"/>
            <w:gridSpan w:val="2"/>
            <w:tcBorders>
              <w:top w:val="single" w:sz="4" w:space="0" w:color="auto"/>
              <w:left w:val="single" w:sz="4" w:space="0" w:color="00000A"/>
              <w:bottom w:val="single" w:sz="4" w:space="0" w:color="000000"/>
              <w:right w:val="single" w:sz="4" w:space="0" w:color="000000"/>
            </w:tcBorders>
            <w:shd w:val="clear" w:color="000000" w:fill="FFFFFF"/>
            <w:tcMar>
              <w:top w:w="0" w:type="dxa"/>
              <w:left w:w="108" w:type="dxa"/>
              <w:bottom w:w="0" w:type="dxa"/>
              <w:right w:w="108" w:type="dxa"/>
            </w:tcMar>
          </w:tcPr>
          <w:p w:rsidR="00D456A2" w:rsidRPr="00B4435B" w:rsidRDefault="00D456A2" w:rsidP="004E27AC">
            <w:pPr>
              <w:suppressAutoHyphens/>
              <w:rPr>
                <w:rFonts w:ascii="Times New Roman" w:hAnsi="Times New Roman" w:cs="Times New Roman"/>
                <w:color w:val="FF0000"/>
              </w:rPr>
            </w:pPr>
          </w:p>
        </w:tc>
      </w:tr>
      <w:tr w:rsidR="00D456A2" w:rsidRPr="00B4435B" w:rsidTr="004E27AC">
        <w:trPr>
          <w:trHeight w:val="1"/>
        </w:trPr>
        <w:tc>
          <w:tcPr>
            <w:tcW w:w="7071" w:type="dxa"/>
            <w:gridSpan w:val="2"/>
            <w:tcBorders>
              <w:top w:val="single" w:sz="4" w:space="0" w:color="00000A"/>
              <w:left w:val="single" w:sz="4" w:space="0" w:color="00000A"/>
              <w:bottom w:val="single" w:sz="4" w:space="0" w:color="00000A"/>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color w:val="C00000"/>
              </w:rPr>
            </w:pPr>
            <w:r w:rsidRPr="00B4435B">
              <w:rPr>
                <w:rFonts w:ascii="Times New Roman" w:eastAsia="Times New Roman" w:hAnsi="Times New Roman" w:cs="Times New Roman"/>
                <w:b/>
                <w:color w:val="C00000"/>
                <w:sz w:val="24"/>
              </w:rPr>
              <w:t xml:space="preserve">                                                                       </w:t>
            </w:r>
            <w:r w:rsidRPr="00B4435B">
              <w:rPr>
                <w:rFonts w:ascii="Times New Roman" w:eastAsia="Times New Roman" w:hAnsi="Times New Roman" w:cs="Times New Roman"/>
                <w:b/>
                <w:sz w:val="24"/>
              </w:rPr>
              <w:t xml:space="preserve">ИТОГО                  </w:t>
            </w:r>
          </w:p>
        </w:tc>
        <w:tc>
          <w:tcPr>
            <w:tcW w:w="1701" w:type="dxa"/>
            <w:gridSpan w:val="2"/>
            <w:tcBorders>
              <w:top w:val="single" w:sz="4" w:space="0" w:color="00000A"/>
              <w:left w:val="single" w:sz="4" w:space="0" w:color="00000A"/>
              <w:bottom w:val="single" w:sz="4" w:space="0" w:color="00000A"/>
              <w:right w:val="single" w:sz="4" w:space="0" w:color="00000A"/>
            </w:tcBorders>
            <w:shd w:val="clear" w:color="000000" w:fill="FFFFFF"/>
            <w:tcMar>
              <w:top w:w="0" w:type="dxa"/>
              <w:left w:w="108" w:type="dxa"/>
              <w:bottom w:w="0" w:type="dxa"/>
              <w:right w:w="108" w:type="dxa"/>
            </w:tcMar>
          </w:tcPr>
          <w:p w:rsidR="00D456A2" w:rsidRPr="00B4435B" w:rsidRDefault="00D456A2" w:rsidP="004E27AC">
            <w:pPr>
              <w:jc w:val="center"/>
              <w:rPr>
                <w:rFonts w:ascii="Times New Roman" w:hAnsi="Times New Roman" w:cs="Times New Roman"/>
                <w:sz w:val="24"/>
                <w:szCs w:val="24"/>
              </w:rPr>
            </w:pPr>
            <w:r>
              <w:rPr>
                <w:rFonts w:ascii="Times New Roman" w:hAnsi="Times New Roman" w:cs="Times New Roman"/>
                <w:sz w:val="24"/>
                <w:szCs w:val="24"/>
              </w:rPr>
              <w:t>6</w:t>
            </w:r>
          </w:p>
        </w:tc>
        <w:tc>
          <w:tcPr>
            <w:tcW w:w="1948" w:type="dxa"/>
            <w:gridSpan w:val="2"/>
            <w:tcBorders>
              <w:top w:val="single" w:sz="4" w:space="0" w:color="00000A"/>
              <w:left w:val="single" w:sz="4" w:space="0" w:color="00000A"/>
              <w:bottom w:val="single" w:sz="4" w:space="0" w:color="00000A"/>
              <w:right w:val="single" w:sz="4" w:space="0" w:color="000000"/>
            </w:tcBorders>
            <w:shd w:val="clear" w:color="000000" w:fill="FFFFFF"/>
            <w:tcMar>
              <w:top w:w="0" w:type="dxa"/>
              <w:left w:w="108" w:type="dxa"/>
              <w:bottom w:w="0" w:type="dxa"/>
              <w:right w:w="108" w:type="dxa"/>
            </w:tcMar>
          </w:tcPr>
          <w:p w:rsidR="00D456A2" w:rsidRPr="00B4435B" w:rsidRDefault="00D456A2" w:rsidP="004E27AC">
            <w:pPr>
              <w:jc w:val="center"/>
              <w:rPr>
                <w:rFonts w:ascii="Times New Roman" w:hAnsi="Times New Roman" w:cs="Times New Roman"/>
                <w:sz w:val="24"/>
                <w:szCs w:val="24"/>
              </w:rPr>
            </w:pPr>
            <w:r>
              <w:rPr>
                <w:rFonts w:ascii="Times New Roman" w:hAnsi="Times New Roman" w:cs="Times New Roman"/>
                <w:sz w:val="24"/>
                <w:szCs w:val="24"/>
              </w:rPr>
              <w:t>204</w:t>
            </w:r>
          </w:p>
        </w:tc>
      </w:tr>
    </w:tbl>
    <w:p w:rsidR="00D456A2" w:rsidRDefault="00D456A2" w:rsidP="00D456A2">
      <w:pPr>
        <w:jc w:val="center"/>
        <w:rPr>
          <w:rFonts w:ascii="Times New Roman" w:eastAsia="Times New Roman" w:hAnsi="Times New Roman" w:cs="Times New Roman"/>
          <w:b/>
          <w:sz w:val="24"/>
          <w:szCs w:val="24"/>
        </w:rPr>
      </w:pPr>
    </w:p>
    <w:p w:rsidR="00D456A2" w:rsidRDefault="00D456A2" w:rsidP="00D456A2">
      <w:pPr>
        <w:jc w:val="center"/>
        <w:rPr>
          <w:rFonts w:ascii="Times New Roman" w:eastAsia="Times New Roman" w:hAnsi="Times New Roman" w:cs="Times New Roman"/>
          <w:b/>
          <w:sz w:val="24"/>
          <w:szCs w:val="24"/>
        </w:rPr>
      </w:pPr>
    </w:p>
    <w:p w:rsidR="00D456A2" w:rsidRPr="00B4435B" w:rsidRDefault="00D456A2" w:rsidP="00D456A2">
      <w:pPr>
        <w:jc w:val="center"/>
        <w:rPr>
          <w:rFonts w:ascii="Times New Roman" w:eastAsia="Times New Roman" w:hAnsi="Times New Roman" w:cs="Times New Roman"/>
          <w:b/>
          <w:sz w:val="24"/>
          <w:szCs w:val="24"/>
        </w:rPr>
      </w:pPr>
      <w:r w:rsidRPr="00B4435B">
        <w:rPr>
          <w:rFonts w:ascii="Times New Roman" w:eastAsia="Times New Roman" w:hAnsi="Times New Roman" w:cs="Times New Roman"/>
          <w:b/>
          <w:sz w:val="24"/>
          <w:szCs w:val="24"/>
        </w:rPr>
        <w:t xml:space="preserve">План внеурочной деятельности </w:t>
      </w:r>
    </w:p>
    <w:p w:rsidR="00D456A2" w:rsidRPr="00A408C7" w:rsidRDefault="00D456A2" w:rsidP="00D456A2">
      <w:pPr>
        <w:ind w:right="-359"/>
        <w:jc w:val="center"/>
        <w:rPr>
          <w:rFonts w:ascii="Times New Roman" w:hAnsi="Times New Roman" w:cs="Times New Roman"/>
          <w:sz w:val="20"/>
          <w:szCs w:val="20"/>
        </w:rPr>
      </w:pPr>
      <w:r w:rsidRPr="00A408C7">
        <w:rPr>
          <w:rFonts w:ascii="Times New Roman" w:eastAsia="Times New Roman" w:hAnsi="Times New Roman" w:cs="Times New Roman"/>
          <w:b/>
          <w:bCs/>
          <w:sz w:val="23"/>
          <w:szCs w:val="23"/>
        </w:rPr>
        <w:t>СИСТЕМНЫЕ ЗАНЯТИЯ</w:t>
      </w:r>
    </w:p>
    <w:p w:rsidR="00D456A2" w:rsidRPr="00B4435B" w:rsidRDefault="00D456A2" w:rsidP="00D456A2">
      <w:pPr>
        <w:jc w:val="center"/>
        <w:rPr>
          <w:rFonts w:ascii="Times New Roman" w:eastAsia="Times New Roman" w:hAnsi="Times New Roman" w:cs="Times New Roman"/>
          <w:b/>
          <w:sz w:val="24"/>
          <w:szCs w:val="24"/>
        </w:rPr>
      </w:pPr>
      <w:r w:rsidRPr="00B4435B">
        <w:rPr>
          <w:rFonts w:ascii="Times New Roman" w:eastAsia="Times New Roman" w:hAnsi="Times New Roman" w:cs="Times New Roman"/>
          <w:b/>
          <w:sz w:val="24"/>
          <w:szCs w:val="24"/>
        </w:rPr>
        <w:t>9 классы</w:t>
      </w:r>
    </w:p>
    <w:tbl>
      <w:tblPr>
        <w:tblW w:w="10720" w:type="dxa"/>
        <w:tblInd w:w="-500" w:type="dxa"/>
        <w:tblLayout w:type="fixed"/>
        <w:tblCellMar>
          <w:left w:w="10" w:type="dxa"/>
          <w:right w:w="10" w:type="dxa"/>
        </w:tblCellMar>
        <w:tblLook w:val="0000" w:firstRow="0" w:lastRow="0" w:firstColumn="0" w:lastColumn="0" w:noHBand="0" w:noVBand="0"/>
      </w:tblPr>
      <w:tblGrid>
        <w:gridCol w:w="2978"/>
        <w:gridCol w:w="4093"/>
        <w:gridCol w:w="726"/>
        <w:gridCol w:w="975"/>
        <w:gridCol w:w="726"/>
        <w:gridCol w:w="1222"/>
      </w:tblGrid>
      <w:tr w:rsidR="00D456A2" w:rsidRPr="00B4435B" w:rsidTr="004E27AC">
        <w:trPr>
          <w:trHeight w:val="1"/>
        </w:trPr>
        <w:tc>
          <w:tcPr>
            <w:tcW w:w="2978" w:type="dxa"/>
            <w:vMerge w:val="restart"/>
            <w:tcBorders>
              <w:top w:val="single" w:sz="4" w:space="0" w:color="00000A"/>
              <w:left w:val="single" w:sz="4" w:space="0" w:color="00000A"/>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Направления внеурочной деятельности</w:t>
            </w:r>
          </w:p>
        </w:tc>
        <w:tc>
          <w:tcPr>
            <w:tcW w:w="4093" w:type="dxa"/>
            <w:vMerge w:val="restart"/>
            <w:tcBorders>
              <w:top w:val="single" w:sz="4" w:space="0" w:color="00000A"/>
              <w:left w:val="single" w:sz="4" w:space="0" w:color="00000A"/>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Формы организации, содержание</w:t>
            </w:r>
          </w:p>
        </w:tc>
        <w:tc>
          <w:tcPr>
            <w:tcW w:w="3649" w:type="dxa"/>
            <w:gridSpan w:val="4"/>
            <w:tcBorders>
              <w:top w:val="single" w:sz="4" w:space="0" w:color="00000A"/>
              <w:left w:val="single" w:sz="4" w:space="0" w:color="00000A"/>
              <w:bottom w:val="single" w:sz="4" w:space="0" w:color="00000A"/>
              <w:right w:val="single" w:sz="4" w:space="0" w:color="000000"/>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Объём  внеурочной деятельности в часах</w:t>
            </w:r>
          </w:p>
        </w:tc>
      </w:tr>
      <w:tr w:rsidR="00D456A2" w:rsidRPr="00B4435B" w:rsidTr="004E27AC">
        <w:trPr>
          <w:trHeight w:val="1"/>
        </w:trPr>
        <w:tc>
          <w:tcPr>
            <w:tcW w:w="2978" w:type="dxa"/>
            <w:vMerge/>
            <w:tcBorders>
              <w:left w:val="single" w:sz="4" w:space="0" w:color="00000A"/>
              <w:right w:val="single" w:sz="4" w:space="0" w:color="00000A"/>
            </w:tcBorders>
            <w:shd w:val="clear" w:color="000000" w:fill="FFFFFF"/>
            <w:tcMar>
              <w:top w:w="0" w:type="dxa"/>
              <w:left w:w="108" w:type="dxa"/>
              <w:bottom w:w="0" w:type="dxa"/>
              <w:right w:w="108" w:type="dxa"/>
            </w:tcMar>
            <w:vAlign w:val="center"/>
          </w:tcPr>
          <w:p w:rsidR="00D456A2" w:rsidRPr="00B4435B" w:rsidRDefault="00D456A2" w:rsidP="004E27AC">
            <w:pPr>
              <w:rPr>
                <w:rFonts w:ascii="Times New Roman" w:hAnsi="Times New Roman" w:cs="Times New Roman"/>
              </w:rPr>
            </w:pPr>
          </w:p>
        </w:tc>
        <w:tc>
          <w:tcPr>
            <w:tcW w:w="4093" w:type="dxa"/>
            <w:vMerge/>
            <w:tcBorders>
              <w:left w:val="single" w:sz="4" w:space="0" w:color="00000A"/>
              <w:right w:val="single" w:sz="4" w:space="0" w:color="00000A"/>
            </w:tcBorders>
            <w:shd w:val="clear" w:color="000000" w:fill="FFFFFF"/>
            <w:tcMar>
              <w:top w:w="0" w:type="dxa"/>
              <w:left w:w="108" w:type="dxa"/>
              <w:bottom w:w="0" w:type="dxa"/>
              <w:right w:w="108" w:type="dxa"/>
            </w:tcMar>
            <w:vAlign w:val="center"/>
          </w:tcPr>
          <w:p w:rsidR="00D456A2" w:rsidRPr="00B4435B" w:rsidRDefault="00D456A2" w:rsidP="004E27AC">
            <w:pPr>
              <w:rPr>
                <w:rFonts w:ascii="Times New Roman" w:hAnsi="Times New Roman" w:cs="Times New Roman"/>
              </w:rPr>
            </w:pPr>
          </w:p>
        </w:tc>
        <w:tc>
          <w:tcPr>
            <w:tcW w:w="1701" w:type="dxa"/>
            <w:gridSpan w:val="2"/>
            <w:tcBorders>
              <w:top w:val="single" w:sz="4" w:space="0" w:color="00000A"/>
              <w:left w:val="single" w:sz="4" w:space="0" w:color="00000A"/>
              <w:bottom w:val="single" w:sz="4" w:space="0" w:color="000000"/>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в  неделю</w:t>
            </w:r>
          </w:p>
        </w:tc>
        <w:tc>
          <w:tcPr>
            <w:tcW w:w="1948" w:type="dxa"/>
            <w:gridSpan w:val="2"/>
            <w:tcBorders>
              <w:top w:val="single" w:sz="4" w:space="0" w:color="00000A"/>
              <w:left w:val="single" w:sz="4" w:space="0" w:color="00000A"/>
              <w:bottom w:val="single" w:sz="4" w:space="0" w:color="000000"/>
              <w:right w:val="single" w:sz="4" w:space="0" w:color="000000"/>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в  год</w:t>
            </w:r>
          </w:p>
        </w:tc>
      </w:tr>
      <w:tr w:rsidR="00D456A2" w:rsidRPr="00B4435B" w:rsidTr="004E27AC">
        <w:trPr>
          <w:trHeight w:val="1"/>
        </w:trPr>
        <w:tc>
          <w:tcPr>
            <w:tcW w:w="2978" w:type="dxa"/>
            <w:vMerge/>
            <w:tcBorders>
              <w:left w:val="single" w:sz="4" w:space="0" w:color="00000A"/>
              <w:bottom w:val="single" w:sz="4" w:space="0" w:color="00000A"/>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color w:val="C00000"/>
              </w:rPr>
            </w:pPr>
          </w:p>
        </w:tc>
        <w:tc>
          <w:tcPr>
            <w:tcW w:w="4093" w:type="dxa"/>
            <w:vMerge/>
            <w:tcBorders>
              <w:left w:val="single" w:sz="4" w:space="0" w:color="00000A"/>
              <w:bottom w:val="single" w:sz="4" w:space="0" w:color="00000A"/>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color w:val="C00000"/>
              </w:rPr>
            </w:pPr>
          </w:p>
        </w:tc>
        <w:tc>
          <w:tcPr>
            <w:tcW w:w="726" w:type="dxa"/>
            <w:tcBorders>
              <w:top w:val="single" w:sz="4" w:space="0" w:color="00000A"/>
              <w:left w:val="single" w:sz="4" w:space="0" w:color="00000A"/>
              <w:bottom w:val="single" w:sz="4" w:space="0" w:color="00000A"/>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 xml:space="preserve"> </w:t>
            </w:r>
            <w:r>
              <w:rPr>
                <w:rFonts w:ascii="Times New Roman" w:eastAsia="Times New Roman" w:hAnsi="Times New Roman" w:cs="Times New Roman"/>
                <w:b/>
                <w:sz w:val="24"/>
              </w:rPr>
              <w:t>9</w:t>
            </w:r>
            <w:r w:rsidRPr="00B4435B">
              <w:rPr>
                <w:rFonts w:ascii="Times New Roman" w:eastAsia="Times New Roman" w:hAnsi="Times New Roman" w:cs="Times New Roman"/>
                <w:b/>
                <w:sz w:val="24"/>
              </w:rPr>
              <w:t>а</w:t>
            </w:r>
          </w:p>
        </w:tc>
        <w:tc>
          <w:tcPr>
            <w:tcW w:w="975" w:type="dxa"/>
            <w:tcBorders>
              <w:top w:val="single" w:sz="4" w:space="0" w:color="00000A"/>
              <w:left w:val="single" w:sz="4" w:space="0" w:color="00000A"/>
              <w:bottom w:val="single" w:sz="4" w:space="0" w:color="000000"/>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Pr>
                <w:rFonts w:ascii="Times New Roman" w:eastAsia="Times New Roman" w:hAnsi="Times New Roman" w:cs="Times New Roman"/>
                <w:b/>
                <w:sz w:val="24"/>
              </w:rPr>
              <w:t>9</w:t>
            </w:r>
            <w:r w:rsidRPr="00B4435B">
              <w:rPr>
                <w:rFonts w:ascii="Times New Roman" w:eastAsia="Times New Roman" w:hAnsi="Times New Roman" w:cs="Times New Roman"/>
                <w:b/>
                <w:sz w:val="24"/>
              </w:rPr>
              <w:t xml:space="preserve">б </w:t>
            </w:r>
            <w:r>
              <w:rPr>
                <w:rFonts w:ascii="Times New Roman" w:eastAsia="Times New Roman" w:hAnsi="Times New Roman" w:cs="Times New Roman"/>
                <w:b/>
                <w:sz w:val="24"/>
              </w:rPr>
              <w:t>9</w:t>
            </w:r>
            <w:r w:rsidRPr="00B4435B">
              <w:rPr>
                <w:rFonts w:ascii="Times New Roman" w:eastAsia="Times New Roman" w:hAnsi="Times New Roman" w:cs="Times New Roman"/>
                <w:b/>
                <w:sz w:val="24"/>
              </w:rPr>
              <w:t xml:space="preserve"> </w:t>
            </w:r>
            <w:r>
              <w:rPr>
                <w:rFonts w:ascii="Times New Roman" w:eastAsia="Times New Roman" w:hAnsi="Times New Roman" w:cs="Times New Roman"/>
                <w:b/>
                <w:sz w:val="24"/>
              </w:rPr>
              <w:t>в</w:t>
            </w:r>
          </w:p>
        </w:tc>
        <w:tc>
          <w:tcPr>
            <w:tcW w:w="726" w:type="dxa"/>
            <w:tcBorders>
              <w:top w:val="single" w:sz="4" w:space="0" w:color="00000A"/>
              <w:left w:val="single" w:sz="4" w:space="0" w:color="00000A"/>
              <w:bottom w:val="single" w:sz="4" w:space="0" w:color="00000A"/>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Pr>
                <w:rFonts w:ascii="Times New Roman" w:eastAsia="Times New Roman" w:hAnsi="Times New Roman" w:cs="Times New Roman"/>
                <w:b/>
                <w:sz w:val="24"/>
              </w:rPr>
              <w:t>9</w:t>
            </w:r>
            <w:r w:rsidRPr="00B4435B">
              <w:rPr>
                <w:rFonts w:ascii="Times New Roman" w:eastAsia="Times New Roman" w:hAnsi="Times New Roman" w:cs="Times New Roman"/>
                <w:b/>
                <w:sz w:val="24"/>
              </w:rPr>
              <w:t>а</w:t>
            </w:r>
          </w:p>
        </w:tc>
        <w:tc>
          <w:tcPr>
            <w:tcW w:w="1222" w:type="dxa"/>
            <w:tcBorders>
              <w:top w:val="single" w:sz="4" w:space="0" w:color="00000A"/>
              <w:left w:val="single" w:sz="4" w:space="0" w:color="00000A"/>
              <w:bottom w:val="single" w:sz="4" w:space="0" w:color="00000A"/>
              <w:right w:val="single" w:sz="4" w:space="0" w:color="000000"/>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Pr>
                <w:rFonts w:ascii="Times New Roman" w:eastAsia="Times New Roman" w:hAnsi="Times New Roman" w:cs="Times New Roman"/>
                <w:b/>
                <w:sz w:val="24"/>
              </w:rPr>
              <w:t>9</w:t>
            </w:r>
            <w:r w:rsidRPr="00B4435B">
              <w:rPr>
                <w:rFonts w:ascii="Times New Roman" w:eastAsia="Times New Roman" w:hAnsi="Times New Roman" w:cs="Times New Roman"/>
                <w:b/>
                <w:sz w:val="24"/>
              </w:rPr>
              <w:t xml:space="preserve">б  </w:t>
            </w:r>
            <w:r>
              <w:rPr>
                <w:rFonts w:ascii="Times New Roman" w:eastAsia="Times New Roman" w:hAnsi="Times New Roman" w:cs="Times New Roman"/>
                <w:b/>
                <w:sz w:val="24"/>
              </w:rPr>
              <w:t>9в</w:t>
            </w:r>
            <w:r w:rsidRPr="00B4435B">
              <w:rPr>
                <w:rFonts w:ascii="Times New Roman" w:eastAsia="Times New Roman" w:hAnsi="Times New Roman" w:cs="Times New Roman"/>
                <w:b/>
                <w:sz w:val="24"/>
              </w:rPr>
              <w:t xml:space="preserve">  </w:t>
            </w:r>
          </w:p>
        </w:tc>
      </w:tr>
      <w:tr w:rsidR="00D456A2" w:rsidRPr="00B4435B" w:rsidTr="004E27AC">
        <w:tc>
          <w:tcPr>
            <w:tcW w:w="2978" w:type="dxa"/>
            <w:tcBorders>
              <w:top w:val="single" w:sz="4" w:space="0" w:color="00000A"/>
              <w:left w:val="single" w:sz="4" w:space="0" w:color="00000A"/>
              <w:bottom w:val="single" w:sz="4" w:space="0" w:color="000000"/>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Духовно-нравственное</w:t>
            </w:r>
          </w:p>
        </w:tc>
        <w:tc>
          <w:tcPr>
            <w:tcW w:w="4093" w:type="dxa"/>
            <w:tcBorders>
              <w:top w:val="single" w:sz="4" w:space="0" w:color="00000A"/>
              <w:left w:val="single" w:sz="4" w:space="0" w:color="00000A"/>
              <w:bottom w:val="single" w:sz="4" w:space="0" w:color="000000"/>
              <w:right w:val="single" w:sz="4" w:space="0" w:color="00000A"/>
            </w:tcBorders>
            <w:shd w:val="clear" w:color="000000" w:fill="FFFFFF"/>
            <w:tcMar>
              <w:top w:w="0" w:type="dxa"/>
              <w:left w:w="108" w:type="dxa"/>
              <w:bottom w:w="0" w:type="dxa"/>
              <w:right w:w="108" w:type="dxa"/>
            </w:tcMar>
          </w:tcPr>
          <w:p w:rsidR="00D456A2" w:rsidRDefault="00D456A2" w:rsidP="004E27AC">
            <w:pPr>
              <w:rPr>
                <w:rFonts w:ascii="Times New Roman" w:hAnsi="Times New Roman" w:cs="Times New Roman"/>
              </w:rPr>
            </w:pPr>
            <w:r w:rsidRPr="001C2BE0">
              <w:rPr>
                <w:rFonts w:ascii="Times New Roman" w:hAnsi="Times New Roman" w:cs="Times New Roman"/>
              </w:rPr>
              <w:t>Праздники русского народа</w:t>
            </w:r>
          </w:p>
          <w:p w:rsidR="00D456A2" w:rsidRPr="00B4435B" w:rsidRDefault="00D456A2" w:rsidP="004E27AC">
            <w:pPr>
              <w:rPr>
                <w:rFonts w:ascii="Times New Roman" w:hAnsi="Times New Roman" w:cs="Times New Roman"/>
                <w:color w:val="C00000"/>
              </w:rPr>
            </w:pPr>
            <w:r>
              <w:rPr>
                <w:rFonts w:ascii="Times New Roman" w:hAnsi="Times New Roman" w:cs="Times New Roman"/>
              </w:rPr>
              <w:t>Русская народная кукла</w:t>
            </w:r>
          </w:p>
        </w:tc>
        <w:tc>
          <w:tcPr>
            <w:tcW w:w="1701" w:type="dxa"/>
            <w:gridSpan w:val="2"/>
            <w:tcBorders>
              <w:top w:val="single" w:sz="4" w:space="0" w:color="00000A"/>
              <w:left w:val="single" w:sz="4" w:space="0" w:color="00000A"/>
              <w:bottom w:val="single" w:sz="4" w:space="0" w:color="000000"/>
              <w:right w:val="single" w:sz="4" w:space="0" w:color="00000A"/>
            </w:tcBorders>
            <w:shd w:val="clear" w:color="000000" w:fill="FFFFFF"/>
            <w:tcMar>
              <w:top w:w="0" w:type="dxa"/>
              <w:left w:w="108" w:type="dxa"/>
              <w:bottom w:w="0" w:type="dxa"/>
              <w:right w:w="108" w:type="dxa"/>
            </w:tcMar>
          </w:tcPr>
          <w:p w:rsidR="00D456A2" w:rsidRDefault="00D456A2" w:rsidP="004E27AC">
            <w:pPr>
              <w:rPr>
                <w:rFonts w:ascii="Times New Roman" w:hAnsi="Times New Roman" w:cs="Times New Roman"/>
              </w:rPr>
            </w:pPr>
            <w:r>
              <w:rPr>
                <w:rFonts w:ascii="Times New Roman" w:hAnsi="Times New Roman" w:cs="Times New Roman"/>
              </w:rPr>
              <w:t xml:space="preserve">            </w:t>
            </w:r>
            <w:r w:rsidRPr="001C2BE0">
              <w:rPr>
                <w:rFonts w:ascii="Times New Roman" w:hAnsi="Times New Roman" w:cs="Times New Roman"/>
              </w:rPr>
              <w:t>1</w:t>
            </w:r>
          </w:p>
          <w:p w:rsidR="00D456A2" w:rsidRPr="00B4435B" w:rsidRDefault="00D456A2" w:rsidP="004E27AC">
            <w:pPr>
              <w:rPr>
                <w:rFonts w:ascii="Times New Roman" w:hAnsi="Times New Roman" w:cs="Times New Roman"/>
                <w:color w:val="C00000"/>
              </w:rPr>
            </w:pPr>
            <w:r>
              <w:rPr>
                <w:rFonts w:ascii="Times New Roman" w:hAnsi="Times New Roman" w:cs="Times New Roman"/>
              </w:rPr>
              <w:t xml:space="preserve">            1</w:t>
            </w:r>
          </w:p>
        </w:tc>
        <w:tc>
          <w:tcPr>
            <w:tcW w:w="1948" w:type="dxa"/>
            <w:gridSpan w:val="2"/>
            <w:tcBorders>
              <w:top w:val="single" w:sz="4" w:space="0" w:color="00000A"/>
              <w:left w:val="single" w:sz="4" w:space="0" w:color="00000A"/>
              <w:bottom w:val="single" w:sz="4" w:space="0" w:color="000000"/>
              <w:right w:val="single" w:sz="4" w:space="0" w:color="000000"/>
            </w:tcBorders>
            <w:shd w:val="clear" w:color="000000" w:fill="FFFFFF"/>
            <w:tcMar>
              <w:top w:w="0" w:type="dxa"/>
              <w:left w:w="108" w:type="dxa"/>
              <w:bottom w:w="0" w:type="dxa"/>
              <w:right w:w="108" w:type="dxa"/>
            </w:tcMar>
          </w:tcPr>
          <w:p w:rsidR="00D456A2" w:rsidRDefault="00D456A2" w:rsidP="004E27AC">
            <w:pPr>
              <w:rPr>
                <w:rFonts w:ascii="Times New Roman" w:hAnsi="Times New Roman" w:cs="Times New Roman"/>
              </w:rPr>
            </w:pPr>
            <w:r>
              <w:rPr>
                <w:rFonts w:ascii="Times New Roman" w:hAnsi="Times New Roman" w:cs="Times New Roman"/>
              </w:rPr>
              <w:t xml:space="preserve">             </w:t>
            </w:r>
            <w:r w:rsidRPr="001C2BE0">
              <w:rPr>
                <w:rFonts w:ascii="Times New Roman" w:hAnsi="Times New Roman" w:cs="Times New Roman"/>
              </w:rPr>
              <w:t>34</w:t>
            </w:r>
          </w:p>
          <w:p w:rsidR="00D456A2" w:rsidRPr="00B4435B" w:rsidRDefault="00D456A2" w:rsidP="004E27AC">
            <w:pPr>
              <w:rPr>
                <w:rFonts w:ascii="Times New Roman" w:hAnsi="Times New Roman" w:cs="Times New Roman"/>
                <w:color w:val="C00000"/>
              </w:rPr>
            </w:pPr>
            <w:r>
              <w:rPr>
                <w:rFonts w:ascii="Times New Roman" w:hAnsi="Times New Roman" w:cs="Times New Roman"/>
              </w:rPr>
              <w:t xml:space="preserve">             34</w:t>
            </w:r>
          </w:p>
        </w:tc>
      </w:tr>
      <w:tr w:rsidR="00D456A2" w:rsidRPr="00B4435B" w:rsidTr="004E27AC">
        <w:tc>
          <w:tcPr>
            <w:tcW w:w="2978" w:type="dxa"/>
            <w:tcBorders>
              <w:top w:val="single" w:sz="4" w:space="0" w:color="000000"/>
              <w:left w:val="single" w:sz="4" w:space="0" w:color="00000A"/>
              <w:bottom w:val="single" w:sz="4" w:space="0" w:color="000000"/>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Общеинтеллектуальное</w:t>
            </w:r>
          </w:p>
        </w:tc>
        <w:tc>
          <w:tcPr>
            <w:tcW w:w="4093" w:type="dxa"/>
            <w:tcBorders>
              <w:top w:val="single" w:sz="4" w:space="0" w:color="000000"/>
              <w:left w:val="single" w:sz="4" w:space="0" w:color="00000A"/>
              <w:right w:val="single" w:sz="4" w:space="0" w:color="00000A"/>
            </w:tcBorders>
            <w:shd w:val="clear" w:color="000000" w:fill="FFFFFF"/>
            <w:tcMar>
              <w:top w:w="0" w:type="dxa"/>
              <w:left w:w="108" w:type="dxa"/>
              <w:bottom w:w="0" w:type="dxa"/>
              <w:right w:w="108" w:type="dxa"/>
            </w:tcMar>
          </w:tcPr>
          <w:p w:rsidR="00D456A2" w:rsidRDefault="00D456A2" w:rsidP="004E27AC">
            <w:pPr>
              <w:rPr>
                <w:rFonts w:ascii="Times New Roman" w:hAnsi="Times New Roman" w:cs="Times New Roman"/>
                <w:sz w:val="24"/>
                <w:szCs w:val="24"/>
              </w:rPr>
            </w:pPr>
            <w:r>
              <w:rPr>
                <w:rFonts w:ascii="Times New Roman" w:hAnsi="Times New Roman" w:cs="Times New Roman"/>
                <w:sz w:val="24"/>
                <w:szCs w:val="24"/>
              </w:rPr>
              <w:t>В мире математики</w:t>
            </w:r>
          </w:p>
          <w:p w:rsidR="00D456A2" w:rsidRPr="00B4435B" w:rsidRDefault="00D456A2" w:rsidP="004E27AC">
            <w:pPr>
              <w:rPr>
                <w:rFonts w:ascii="Times New Roman" w:hAnsi="Times New Roman" w:cs="Times New Roman"/>
                <w:sz w:val="24"/>
                <w:szCs w:val="24"/>
              </w:rPr>
            </w:pPr>
            <w:r>
              <w:rPr>
                <w:rFonts w:ascii="Times New Roman" w:hAnsi="Times New Roman" w:cs="Times New Roman"/>
                <w:sz w:val="24"/>
                <w:szCs w:val="24"/>
              </w:rPr>
              <w:t>Коммуникативный английский</w:t>
            </w:r>
          </w:p>
        </w:tc>
        <w:tc>
          <w:tcPr>
            <w:tcW w:w="1701" w:type="dxa"/>
            <w:gridSpan w:val="2"/>
            <w:tcBorders>
              <w:top w:val="single" w:sz="4" w:space="0" w:color="000000"/>
              <w:left w:val="single" w:sz="4" w:space="0" w:color="00000A"/>
              <w:right w:val="single" w:sz="4" w:space="0" w:color="00000A"/>
            </w:tcBorders>
            <w:shd w:val="clear" w:color="000000" w:fill="FFFFFF"/>
            <w:tcMar>
              <w:top w:w="0" w:type="dxa"/>
              <w:left w:w="108" w:type="dxa"/>
              <w:bottom w:w="0" w:type="dxa"/>
              <w:right w:w="108" w:type="dxa"/>
            </w:tcMar>
          </w:tcPr>
          <w:p w:rsidR="00D456A2" w:rsidRPr="00B4435B" w:rsidRDefault="00D456A2" w:rsidP="004E27AC">
            <w:pPr>
              <w:jc w:val="center"/>
              <w:rPr>
                <w:rFonts w:ascii="Times New Roman" w:hAnsi="Times New Roman" w:cs="Times New Roman"/>
                <w:sz w:val="24"/>
                <w:szCs w:val="24"/>
              </w:rPr>
            </w:pPr>
            <w:r>
              <w:rPr>
                <w:rFonts w:ascii="Times New Roman" w:hAnsi="Times New Roman" w:cs="Times New Roman"/>
                <w:sz w:val="24"/>
                <w:szCs w:val="24"/>
              </w:rPr>
              <w:t>1</w:t>
            </w:r>
          </w:p>
        </w:tc>
        <w:tc>
          <w:tcPr>
            <w:tcW w:w="1948" w:type="dxa"/>
            <w:gridSpan w:val="2"/>
            <w:tcBorders>
              <w:top w:val="single" w:sz="4" w:space="0" w:color="000000"/>
              <w:left w:val="single" w:sz="4" w:space="0" w:color="00000A"/>
              <w:right w:val="single" w:sz="4" w:space="0" w:color="000000"/>
            </w:tcBorders>
            <w:shd w:val="clear" w:color="000000" w:fill="FFFFFF"/>
            <w:tcMar>
              <w:top w:w="0" w:type="dxa"/>
              <w:left w:w="108" w:type="dxa"/>
              <w:bottom w:w="0" w:type="dxa"/>
              <w:right w:w="108" w:type="dxa"/>
            </w:tcMar>
          </w:tcPr>
          <w:p w:rsidR="00D456A2" w:rsidRPr="00B4435B" w:rsidRDefault="00D456A2" w:rsidP="004E27AC">
            <w:pPr>
              <w:suppressAutoHyphens/>
              <w:jc w:val="center"/>
              <w:rPr>
                <w:rFonts w:ascii="Times New Roman" w:hAnsi="Times New Roman" w:cs="Times New Roman"/>
                <w:sz w:val="24"/>
                <w:szCs w:val="24"/>
              </w:rPr>
            </w:pPr>
            <w:r>
              <w:rPr>
                <w:rFonts w:ascii="Times New Roman" w:hAnsi="Times New Roman" w:cs="Times New Roman"/>
                <w:sz w:val="24"/>
                <w:szCs w:val="24"/>
              </w:rPr>
              <w:t>34</w:t>
            </w:r>
          </w:p>
        </w:tc>
      </w:tr>
      <w:tr w:rsidR="00D456A2" w:rsidRPr="00B4435B" w:rsidTr="004E27AC">
        <w:trPr>
          <w:trHeight w:val="285"/>
        </w:trPr>
        <w:tc>
          <w:tcPr>
            <w:tcW w:w="2978" w:type="dxa"/>
            <w:vMerge w:val="restart"/>
            <w:tcBorders>
              <w:top w:val="single" w:sz="4" w:space="0" w:color="000000"/>
              <w:left w:val="single" w:sz="4" w:space="0" w:color="00000A"/>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Социальное</w:t>
            </w:r>
          </w:p>
        </w:tc>
        <w:tc>
          <w:tcPr>
            <w:tcW w:w="4093" w:type="dxa"/>
            <w:tcBorders>
              <w:top w:val="single" w:sz="4" w:space="0" w:color="000000"/>
              <w:left w:val="single" w:sz="4" w:space="0" w:color="00000A"/>
              <w:bottom w:val="single" w:sz="4" w:space="0" w:color="auto"/>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sz w:val="24"/>
                <w:szCs w:val="24"/>
              </w:rPr>
            </w:pPr>
            <w:r w:rsidRPr="00B4435B">
              <w:rPr>
                <w:rFonts w:ascii="Times New Roman" w:hAnsi="Times New Roman" w:cs="Times New Roman"/>
                <w:sz w:val="24"/>
                <w:szCs w:val="24"/>
              </w:rPr>
              <w:t>Тропинка к своему Я</w:t>
            </w:r>
          </w:p>
        </w:tc>
        <w:tc>
          <w:tcPr>
            <w:tcW w:w="1701" w:type="dxa"/>
            <w:gridSpan w:val="2"/>
            <w:tcBorders>
              <w:top w:val="single" w:sz="4" w:space="0" w:color="000000"/>
              <w:left w:val="single" w:sz="4" w:space="0" w:color="00000A"/>
              <w:bottom w:val="single" w:sz="4" w:space="0" w:color="auto"/>
              <w:right w:val="single" w:sz="4" w:space="0" w:color="00000A"/>
            </w:tcBorders>
            <w:shd w:val="clear" w:color="000000" w:fill="FFFFFF"/>
            <w:tcMar>
              <w:top w:w="0" w:type="dxa"/>
              <w:left w:w="108" w:type="dxa"/>
              <w:bottom w:w="0" w:type="dxa"/>
              <w:right w:w="108" w:type="dxa"/>
            </w:tcMar>
          </w:tcPr>
          <w:p w:rsidR="00D456A2" w:rsidRPr="00B4435B" w:rsidRDefault="00D456A2" w:rsidP="004E27AC">
            <w:pPr>
              <w:jc w:val="center"/>
              <w:rPr>
                <w:rFonts w:ascii="Times New Roman" w:hAnsi="Times New Roman" w:cs="Times New Roman"/>
                <w:sz w:val="24"/>
                <w:szCs w:val="24"/>
              </w:rPr>
            </w:pPr>
            <w:r w:rsidRPr="00B4435B">
              <w:rPr>
                <w:rFonts w:ascii="Times New Roman" w:hAnsi="Times New Roman" w:cs="Times New Roman"/>
                <w:sz w:val="24"/>
                <w:szCs w:val="24"/>
              </w:rPr>
              <w:t>1</w:t>
            </w:r>
          </w:p>
        </w:tc>
        <w:tc>
          <w:tcPr>
            <w:tcW w:w="1948" w:type="dxa"/>
            <w:gridSpan w:val="2"/>
            <w:tcBorders>
              <w:top w:val="single" w:sz="4" w:space="0" w:color="000000"/>
              <w:left w:val="single" w:sz="4" w:space="0" w:color="00000A"/>
              <w:bottom w:val="single" w:sz="4" w:space="0" w:color="auto"/>
              <w:right w:val="single" w:sz="4" w:space="0" w:color="000000"/>
            </w:tcBorders>
            <w:shd w:val="clear" w:color="000000" w:fill="FFFFFF"/>
            <w:tcMar>
              <w:top w:w="0" w:type="dxa"/>
              <w:left w:w="108" w:type="dxa"/>
              <w:bottom w:w="0" w:type="dxa"/>
              <w:right w:w="108" w:type="dxa"/>
            </w:tcMar>
          </w:tcPr>
          <w:p w:rsidR="00D456A2" w:rsidRPr="00B4435B" w:rsidRDefault="00D456A2" w:rsidP="004E27AC">
            <w:pPr>
              <w:jc w:val="center"/>
              <w:rPr>
                <w:rFonts w:ascii="Times New Roman" w:hAnsi="Times New Roman" w:cs="Times New Roman"/>
                <w:sz w:val="24"/>
                <w:szCs w:val="24"/>
              </w:rPr>
            </w:pPr>
            <w:r w:rsidRPr="00B4435B">
              <w:rPr>
                <w:rFonts w:ascii="Times New Roman" w:hAnsi="Times New Roman" w:cs="Times New Roman"/>
                <w:sz w:val="24"/>
                <w:szCs w:val="24"/>
              </w:rPr>
              <w:t>34</w:t>
            </w:r>
          </w:p>
        </w:tc>
      </w:tr>
      <w:tr w:rsidR="00D456A2" w:rsidRPr="00B4435B" w:rsidTr="004E27AC">
        <w:trPr>
          <w:trHeight w:val="92"/>
        </w:trPr>
        <w:tc>
          <w:tcPr>
            <w:tcW w:w="2978" w:type="dxa"/>
            <w:vMerge/>
            <w:tcBorders>
              <w:top w:val="single" w:sz="4" w:space="0" w:color="000000"/>
              <w:left w:val="single" w:sz="4" w:space="0" w:color="00000A"/>
              <w:bottom w:val="single" w:sz="4" w:space="0" w:color="auto"/>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p>
        </w:tc>
        <w:tc>
          <w:tcPr>
            <w:tcW w:w="4093" w:type="dxa"/>
            <w:tcBorders>
              <w:top w:val="single" w:sz="4" w:space="0" w:color="000000"/>
              <w:left w:val="single" w:sz="4" w:space="0" w:color="00000A"/>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p>
        </w:tc>
        <w:tc>
          <w:tcPr>
            <w:tcW w:w="1701" w:type="dxa"/>
            <w:gridSpan w:val="2"/>
            <w:tcBorders>
              <w:top w:val="single" w:sz="4" w:space="0" w:color="000000"/>
              <w:left w:val="single" w:sz="4" w:space="0" w:color="00000A"/>
              <w:right w:val="single" w:sz="4" w:space="0" w:color="00000A"/>
            </w:tcBorders>
            <w:shd w:val="clear" w:color="000000" w:fill="FFFFFF"/>
            <w:tcMar>
              <w:top w:w="0" w:type="dxa"/>
              <w:left w:w="108" w:type="dxa"/>
              <w:bottom w:w="0" w:type="dxa"/>
              <w:right w:w="108" w:type="dxa"/>
            </w:tcMar>
          </w:tcPr>
          <w:p w:rsidR="00D456A2" w:rsidRPr="00B4435B" w:rsidRDefault="00D456A2" w:rsidP="004E27AC">
            <w:pPr>
              <w:jc w:val="center"/>
              <w:rPr>
                <w:rFonts w:ascii="Times New Roman" w:hAnsi="Times New Roman" w:cs="Times New Roman"/>
              </w:rPr>
            </w:pPr>
          </w:p>
        </w:tc>
        <w:tc>
          <w:tcPr>
            <w:tcW w:w="1948" w:type="dxa"/>
            <w:gridSpan w:val="2"/>
            <w:tcBorders>
              <w:top w:val="single" w:sz="4" w:space="0" w:color="auto"/>
              <w:left w:val="single" w:sz="4" w:space="0" w:color="00000A"/>
              <w:right w:val="single" w:sz="4" w:space="0" w:color="000000"/>
            </w:tcBorders>
            <w:shd w:val="clear" w:color="000000" w:fill="FFFFFF"/>
            <w:tcMar>
              <w:top w:w="0" w:type="dxa"/>
              <w:left w:w="108" w:type="dxa"/>
              <w:bottom w:w="0" w:type="dxa"/>
              <w:right w:w="108" w:type="dxa"/>
            </w:tcMar>
          </w:tcPr>
          <w:p w:rsidR="00D456A2" w:rsidRPr="00B4435B" w:rsidRDefault="00D456A2" w:rsidP="004E27AC">
            <w:pPr>
              <w:jc w:val="center"/>
              <w:rPr>
                <w:rFonts w:ascii="Times New Roman" w:hAnsi="Times New Roman" w:cs="Times New Roman"/>
              </w:rPr>
            </w:pPr>
          </w:p>
        </w:tc>
      </w:tr>
      <w:tr w:rsidR="00D456A2" w:rsidRPr="00B4435B" w:rsidTr="004E27AC">
        <w:trPr>
          <w:trHeight w:val="285"/>
        </w:trPr>
        <w:tc>
          <w:tcPr>
            <w:tcW w:w="2978" w:type="dxa"/>
            <w:tcBorders>
              <w:top w:val="single" w:sz="4" w:space="0" w:color="auto"/>
              <w:left w:val="single" w:sz="4" w:space="0" w:color="00000A"/>
              <w:bottom w:val="single" w:sz="4" w:space="0" w:color="auto"/>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Общекультурное</w:t>
            </w:r>
          </w:p>
        </w:tc>
        <w:tc>
          <w:tcPr>
            <w:tcW w:w="4093" w:type="dxa"/>
            <w:tcBorders>
              <w:top w:val="single" w:sz="4" w:space="0" w:color="000000"/>
              <w:left w:val="single" w:sz="4" w:space="0" w:color="00000A"/>
              <w:bottom w:val="single" w:sz="4" w:space="0" w:color="auto"/>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color w:val="C00000"/>
              </w:rPr>
            </w:pPr>
            <w:r>
              <w:rPr>
                <w:rFonts w:ascii="Times New Roman" w:hAnsi="Times New Roman" w:cs="Times New Roman"/>
              </w:rPr>
              <w:t>Речь и культура  общения</w:t>
            </w:r>
          </w:p>
        </w:tc>
        <w:tc>
          <w:tcPr>
            <w:tcW w:w="1701" w:type="dxa"/>
            <w:gridSpan w:val="2"/>
            <w:tcBorders>
              <w:top w:val="single" w:sz="4" w:space="0" w:color="000000"/>
              <w:left w:val="single" w:sz="4" w:space="0" w:color="00000A"/>
              <w:bottom w:val="single" w:sz="4" w:space="0" w:color="auto"/>
              <w:right w:val="single" w:sz="4" w:space="0" w:color="00000A"/>
            </w:tcBorders>
            <w:shd w:val="clear" w:color="000000" w:fill="FFFFFF"/>
            <w:tcMar>
              <w:top w:w="0" w:type="dxa"/>
              <w:left w:w="108" w:type="dxa"/>
              <w:bottom w:w="0" w:type="dxa"/>
              <w:right w:w="108" w:type="dxa"/>
            </w:tcMar>
          </w:tcPr>
          <w:p w:rsidR="00D456A2" w:rsidRPr="00B4435B" w:rsidRDefault="00D456A2" w:rsidP="004E27AC">
            <w:pPr>
              <w:jc w:val="center"/>
              <w:rPr>
                <w:rFonts w:ascii="Times New Roman" w:hAnsi="Times New Roman" w:cs="Times New Roman"/>
                <w:sz w:val="24"/>
                <w:szCs w:val="24"/>
              </w:rPr>
            </w:pPr>
            <w:r>
              <w:rPr>
                <w:rFonts w:ascii="Times New Roman" w:hAnsi="Times New Roman" w:cs="Times New Roman"/>
                <w:sz w:val="24"/>
                <w:szCs w:val="24"/>
              </w:rPr>
              <w:t>1</w:t>
            </w:r>
          </w:p>
        </w:tc>
        <w:tc>
          <w:tcPr>
            <w:tcW w:w="1948" w:type="dxa"/>
            <w:gridSpan w:val="2"/>
            <w:tcBorders>
              <w:top w:val="single" w:sz="4" w:space="0" w:color="000000"/>
              <w:left w:val="single" w:sz="4" w:space="0" w:color="00000A"/>
              <w:bottom w:val="single" w:sz="4" w:space="0" w:color="auto"/>
              <w:right w:val="single" w:sz="4" w:space="0" w:color="000000"/>
            </w:tcBorders>
            <w:shd w:val="clear" w:color="000000" w:fill="FFFFFF"/>
            <w:tcMar>
              <w:top w:w="0" w:type="dxa"/>
              <w:left w:w="108" w:type="dxa"/>
              <w:bottom w:w="0" w:type="dxa"/>
              <w:right w:w="108" w:type="dxa"/>
            </w:tcMar>
          </w:tcPr>
          <w:p w:rsidR="00D456A2" w:rsidRPr="00B4435B" w:rsidRDefault="00D456A2" w:rsidP="004E27AC">
            <w:pPr>
              <w:jc w:val="center"/>
              <w:rPr>
                <w:rFonts w:ascii="Times New Roman" w:hAnsi="Times New Roman" w:cs="Times New Roman"/>
                <w:sz w:val="24"/>
                <w:szCs w:val="24"/>
              </w:rPr>
            </w:pPr>
            <w:r>
              <w:rPr>
                <w:rFonts w:ascii="Times New Roman" w:hAnsi="Times New Roman" w:cs="Times New Roman"/>
                <w:sz w:val="24"/>
                <w:szCs w:val="24"/>
              </w:rPr>
              <w:t>34</w:t>
            </w:r>
          </w:p>
        </w:tc>
      </w:tr>
      <w:tr w:rsidR="00D456A2" w:rsidRPr="00B4435B" w:rsidTr="004E27AC">
        <w:trPr>
          <w:trHeight w:val="255"/>
        </w:trPr>
        <w:tc>
          <w:tcPr>
            <w:tcW w:w="2978" w:type="dxa"/>
            <w:vMerge w:val="restart"/>
            <w:tcBorders>
              <w:top w:val="single" w:sz="4" w:space="0" w:color="auto"/>
              <w:left w:val="single" w:sz="4" w:space="0" w:color="00000A"/>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rPr>
            </w:pPr>
            <w:r w:rsidRPr="00B4435B">
              <w:rPr>
                <w:rFonts w:ascii="Times New Roman" w:eastAsia="Times New Roman" w:hAnsi="Times New Roman" w:cs="Times New Roman"/>
                <w:b/>
                <w:sz w:val="24"/>
              </w:rPr>
              <w:t>Спортивно-оздоровительное</w:t>
            </w:r>
          </w:p>
        </w:tc>
        <w:tc>
          <w:tcPr>
            <w:tcW w:w="4093" w:type="dxa"/>
            <w:tcBorders>
              <w:top w:val="single" w:sz="4" w:space="0" w:color="000000"/>
              <w:left w:val="single" w:sz="4" w:space="0" w:color="00000A"/>
              <w:bottom w:val="single" w:sz="4" w:space="0" w:color="auto"/>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color w:val="C00000"/>
              </w:rPr>
            </w:pPr>
            <w:r w:rsidRPr="001C2BE0">
              <w:rPr>
                <w:rFonts w:ascii="Times New Roman" w:hAnsi="Times New Roman" w:cs="Times New Roman"/>
              </w:rPr>
              <w:t>Ритмика</w:t>
            </w:r>
          </w:p>
        </w:tc>
        <w:tc>
          <w:tcPr>
            <w:tcW w:w="1701" w:type="dxa"/>
            <w:gridSpan w:val="2"/>
            <w:tcBorders>
              <w:top w:val="single" w:sz="4" w:space="0" w:color="000000"/>
              <w:left w:val="single" w:sz="4" w:space="0" w:color="00000A"/>
              <w:bottom w:val="single" w:sz="4" w:space="0" w:color="auto"/>
              <w:right w:val="single" w:sz="4" w:space="0" w:color="00000A"/>
            </w:tcBorders>
            <w:shd w:val="clear" w:color="000000" w:fill="FFFFFF"/>
            <w:tcMar>
              <w:top w:w="0" w:type="dxa"/>
              <w:left w:w="108" w:type="dxa"/>
              <w:bottom w:w="0" w:type="dxa"/>
              <w:right w:w="108" w:type="dxa"/>
            </w:tcMar>
          </w:tcPr>
          <w:p w:rsidR="00D456A2" w:rsidRPr="00B4435B" w:rsidRDefault="00D456A2" w:rsidP="004E27AC">
            <w:pPr>
              <w:jc w:val="center"/>
              <w:rPr>
                <w:rFonts w:ascii="Times New Roman" w:hAnsi="Times New Roman" w:cs="Times New Roman"/>
                <w:sz w:val="24"/>
                <w:szCs w:val="24"/>
              </w:rPr>
            </w:pPr>
            <w:r>
              <w:rPr>
                <w:rFonts w:ascii="Times New Roman" w:hAnsi="Times New Roman" w:cs="Times New Roman"/>
                <w:sz w:val="24"/>
                <w:szCs w:val="24"/>
              </w:rPr>
              <w:t>1</w:t>
            </w:r>
          </w:p>
        </w:tc>
        <w:tc>
          <w:tcPr>
            <w:tcW w:w="1948" w:type="dxa"/>
            <w:gridSpan w:val="2"/>
            <w:tcBorders>
              <w:top w:val="single" w:sz="4" w:space="0" w:color="000000"/>
              <w:left w:val="single" w:sz="4" w:space="0" w:color="00000A"/>
              <w:bottom w:val="single" w:sz="4" w:space="0" w:color="auto"/>
              <w:right w:val="single" w:sz="4" w:space="0" w:color="000000"/>
            </w:tcBorders>
            <w:shd w:val="clear" w:color="000000" w:fill="FFFFFF"/>
            <w:tcMar>
              <w:top w:w="0" w:type="dxa"/>
              <w:left w:w="108" w:type="dxa"/>
              <w:bottom w:w="0" w:type="dxa"/>
              <w:right w:w="108" w:type="dxa"/>
            </w:tcMar>
          </w:tcPr>
          <w:p w:rsidR="00D456A2" w:rsidRPr="00B4435B" w:rsidRDefault="00D456A2" w:rsidP="004E27AC">
            <w:pPr>
              <w:jc w:val="center"/>
              <w:rPr>
                <w:rFonts w:ascii="Times New Roman" w:hAnsi="Times New Roman" w:cs="Times New Roman"/>
                <w:sz w:val="24"/>
                <w:szCs w:val="24"/>
              </w:rPr>
            </w:pPr>
            <w:r>
              <w:rPr>
                <w:rFonts w:ascii="Times New Roman" w:hAnsi="Times New Roman" w:cs="Times New Roman"/>
                <w:sz w:val="24"/>
                <w:szCs w:val="24"/>
              </w:rPr>
              <w:t>34</w:t>
            </w:r>
          </w:p>
        </w:tc>
      </w:tr>
      <w:tr w:rsidR="00D456A2" w:rsidRPr="00B4435B" w:rsidTr="004E27AC">
        <w:trPr>
          <w:trHeight w:val="617"/>
        </w:trPr>
        <w:tc>
          <w:tcPr>
            <w:tcW w:w="2978" w:type="dxa"/>
            <w:vMerge/>
            <w:tcBorders>
              <w:left w:val="single" w:sz="4" w:space="0" w:color="00000A"/>
              <w:bottom w:val="single" w:sz="4" w:space="0" w:color="000000"/>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eastAsia="Times New Roman" w:hAnsi="Times New Roman" w:cs="Times New Roman"/>
                <w:b/>
                <w:sz w:val="24"/>
              </w:rPr>
            </w:pPr>
          </w:p>
        </w:tc>
        <w:tc>
          <w:tcPr>
            <w:tcW w:w="4093" w:type="dxa"/>
            <w:tcBorders>
              <w:top w:val="single" w:sz="4" w:space="0" w:color="auto"/>
              <w:left w:val="single" w:sz="4" w:space="0" w:color="00000A"/>
              <w:bottom w:val="single" w:sz="4" w:space="0" w:color="000000"/>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sz w:val="24"/>
                <w:szCs w:val="24"/>
              </w:rPr>
            </w:pPr>
            <w:r w:rsidRPr="00B4435B">
              <w:rPr>
                <w:rFonts w:ascii="Times New Roman" w:hAnsi="Times New Roman" w:cs="Times New Roman"/>
                <w:sz w:val="24"/>
                <w:szCs w:val="24"/>
              </w:rPr>
              <w:t>Спортивные соревнования, праздники, акции, состязания, игры</w:t>
            </w:r>
          </w:p>
        </w:tc>
        <w:tc>
          <w:tcPr>
            <w:tcW w:w="1701" w:type="dxa"/>
            <w:gridSpan w:val="2"/>
            <w:tcBorders>
              <w:top w:val="single" w:sz="4" w:space="0" w:color="auto"/>
              <w:left w:val="single" w:sz="4" w:space="0" w:color="00000A"/>
              <w:bottom w:val="single" w:sz="4" w:space="0" w:color="000000"/>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color w:val="FF0000"/>
              </w:rPr>
            </w:pPr>
          </w:p>
        </w:tc>
        <w:tc>
          <w:tcPr>
            <w:tcW w:w="1948" w:type="dxa"/>
            <w:gridSpan w:val="2"/>
            <w:tcBorders>
              <w:top w:val="single" w:sz="4" w:space="0" w:color="auto"/>
              <w:left w:val="single" w:sz="4" w:space="0" w:color="00000A"/>
              <w:bottom w:val="single" w:sz="4" w:space="0" w:color="000000"/>
              <w:right w:val="single" w:sz="4" w:space="0" w:color="000000"/>
            </w:tcBorders>
            <w:shd w:val="clear" w:color="000000" w:fill="FFFFFF"/>
            <w:tcMar>
              <w:top w:w="0" w:type="dxa"/>
              <w:left w:w="108" w:type="dxa"/>
              <w:bottom w:w="0" w:type="dxa"/>
              <w:right w:w="108" w:type="dxa"/>
            </w:tcMar>
          </w:tcPr>
          <w:p w:rsidR="00D456A2" w:rsidRPr="00B4435B" w:rsidRDefault="00D456A2" w:rsidP="004E27AC">
            <w:pPr>
              <w:suppressAutoHyphens/>
              <w:rPr>
                <w:rFonts w:ascii="Times New Roman" w:hAnsi="Times New Roman" w:cs="Times New Roman"/>
                <w:color w:val="FF0000"/>
              </w:rPr>
            </w:pPr>
          </w:p>
        </w:tc>
      </w:tr>
      <w:tr w:rsidR="00D456A2" w:rsidRPr="00B4435B" w:rsidTr="004E27AC">
        <w:trPr>
          <w:trHeight w:val="1"/>
        </w:trPr>
        <w:tc>
          <w:tcPr>
            <w:tcW w:w="7071" w:type="dxa"/>
            <w:gridSpan w:val="2"/>
            <w:tcBorders>
              <w:top w:val="single" w:sz="4" w:space="0" w:color="00000A"/>
              <w:left w:val="single" w:sz="4" w:space="0" w:color="00000A"/>
              <w:bottom w:val="single" w:sz="4" w:space="0" w:color="00000A"/>
              <w:right w:val="single" w:sz="4" w:space="0" w:color="00000A"/>
            </w:tcBorders>
            <w:shd w:val="clear" w:color="000000" w:fill="FFFFFF"/>
            <w:tcMar>
              <w:top w:w="0" w:type="dxa"/>
              <w:left w:w="108" w:type="dxa"/>
              <w:bottom w:w="0" w:type="dxa"/>
              <w:right w:w="108" w:type="dxa"/>
            </w:tcMar>
          </w:tcPr>
          <w:p w:rsidR="00D456A2" w:rsidRPr="00B4435B" w:rsidRDefault="00D456A2" w:rsidP="004E27AC">
            <w:pPr>
              <w:rPr>
                <w:rFonts w:ascii="Times New Roman" w:hAnsi="Times New Roman" w:cs="Times New Roman"/>
                <w:color w:val="C00000"/>
              </w:rPr>
            </w:pPr>
            <w:r w:rsidRPr="00B4435B">
              <w:rPr>
                <w:rFonts w:ascii="Times New Roman" w:eastAsia="Times New Roman" w:hAnsi="Times New Roman" w:cs="Times New Roman"/>
                <w:b/>
                <w:color w:val="C00000"/>
                <w:sz w:val="24"/>
              </w:rPr>
              <w:t xml:space="preserve">                                                                       </w:t>
            </w:r>
            <w:r w:rsidRPr="00B4435B">
              <w:rPr>
                <w:rFonts w:ascii="Times New Roman" w:eastAsia="Times New Roman" w:hAnsi="Times New Roman" w:cs="Times New Roman"/>
                <w:b/>
                <w:sz w:val="24"/>
              </w:rPr>
              <w:t xml:space="preserve">ИТОГО                  </w:t>
            </w:r>
          </w:p>
        </w:tc>
        <w:tc>
          <w:tcPr>
            <w:tcW w:w="1701" w:type="dxa"/>
            <w:gridSpan w:val="2"/>
            <w:tcBorders>
              <w:top w:val="single" w:sz="4" w:space="0" w:color="00000A"/>
              <w:left w:val="single" w:sz="4" w:space="0" w:color="00000A"/>
              <w:bottom w:val="single" w:sz="4" w:space="0" w:color="00000A"/>
              <w:right w:val="single" w:sz="4" w:space="0" w:color="00000A"/>
            </w:tcBorders>
            <w:shd w:val="clear" w:color="000000" w:fill="FFFFFF"/>
            <w:tcMar>
              <w:top w:w="0" w:type="dxa"/>
              <w:left w:w="108" w:type="dxa"/>
              <w:bottom w:w="0" w:type="dxa"/>
              <w:right w:w="108" w:type="dxa"/>
            </w:tcMar>
          </w:tcPr>
          <w:p w:rsidR="00D456A2" w:rsidRPr="00B4435B" w:rsidRDefault="00D456A2" w:rsidP="004E27AC">
            <w:pPr>
              <w:jc w:val="center"/>
              <w:rPr>
                <w:rFonts w:ascii="Times New Roman" w:hAnsi="Times New Roman" w:cs="Times New Roman"/>
                <w:sz w:val="24"/>
                <w:szCs w:val="24"/>
              </w:rPr>
            </w:pPr>
            <w:r>
              <w:rPr>
                <w:rFonts w:ascii="Times New Roman" w:hAnsi="Times New Roman" w:cs="Times New Roman"/>
                <w:sz w:val="24"/>
                <w:szCs w:val="24"/>
              </w:rPr>
              <w:t>6</w:t>
            </w:r>
          </w:p>
        </w:tc>
        <w:tc>
          <w:tcPr>
            <w:tcW w:w="1948" w:type="dxa"/>
            <w:gridSpan w:val="2"/>
            <w:tcBorders>
              <w:top w:val="single" w:sz="4" w:space="0" w:color="00000A"/>
              <w:left w:val="single" w:sz="4" w:space="0" w:color="00000A"/>
              <w:bottom w:val="single" w:sz="4" w:space="0" w:color="00000A"/>
              <w:right w:val="single" w:sz="4" w:space="0" w:color="000000"/>
            </w:tcBorders>
            <w:shd w:val="clear" w:color="000000" w:fill="FFFFFF"/>
            <w:tcMar>
              <w:top w:w="0" w:type="dxa"/>
              <w:left w:w="108" w:type="dxa"/>
              <w:bottom w:w="0" w:type="dxa"/>
              <w:right w:w="108" w:type="dxa"/>
            </w:tcMar>
          </w:tcPr>
          <w:p w:rsidR="00D456A2" w:rsidRPr="00B4435B" w:rsidRDefault="00D456A2" w:rsidP="004E27AC">
            <w:pPr>
              <w:jc w:val="center"/>
              <w:rPr>
                <w:rFonts w:ascii="Times New Roman" w:hAnsi="Times New Roman" w:cs="Times New Roman"/>
                <w:sz w:val="24"/>
                <w:szCs w:val="24"/>
              </w:rPr>
            </w:pPr>
            <w:r>
              <w:rPr>
                <w:rFonts w:ascii="Times New Roman" w:hAnsi="Times New Roman" w:cs="Times New Roman"/>
                <w:sz w:val="24"/>
                <w:szCs w:val="24"/>
              </w:rPr>
              <w:t>204</w:t>
            </w:r>
          </w:p>
        </w:tc>
      </w:tr>
    </w:tbl>
    <w:p w:rsidR="00D456A2" w:rsidRPr="00B4435B" w:rsidRDefault="00D456A2" w:rsidP="00D456A2">
      <w:pPr>
        <w:jc w:val="center"/>
        <w:rPr>
          <w:rFonts w:ascii="Times New Roman" w:eastAsia="Times New Roman" w:hAnsi="Times New Roman" w:cs="Times New Roman"/>
          <w:b/>
          <w:sz w:val="24"/>
          <w:szCs w:val="24"/>
        </w:rPr>
      </w:pPr>
    </w:p>
    <w:p w:rsidR="00D456A2" w:rsidRPr="00B4435B" w:rsidRDefault="00D456A2" w:rsidP="00D456A2">
      <w:pPr>
        <w:widowControl w:val="0"/>
        <w:spacing w:line="240" w:lineRule="auto"/>
        <w:ind w:left="428" w:right="-20"/>
        <w:rPr>
          <w:rFonts w:ascii="Times New Roman" w:eastAsia="Times New Roman" w:hAnsi="Times New Roman" w:cs="Times New Roman"/>
          <w:b/>
          <w:bCs/>
          <w:i/>
          <w:iCs/>
          <w:sz w:val="28"/>
          <w:szCs w:val="28"/>
        </w:rPr>
      </w:pPr>
      <w:r w:rsidRPr="00B4435B">
        <w:rPr>
          <w:rFonts w:ascii="Times New Roman" w:eastAsia="Times New Roman" w:hAnsi="Times New Roman" w:cs="Times New Roman"/>
          <w:b/>
          <w:bCs/>
          <w:i/>
          <w:iCs/>
          <w:spacing w:val="1"/>
          <w:sz w:val="28"/>
          <w:szCs w:val="28"/>
        </w:rPr>
        <w:t>3</w:t>
      </w:r>
      <w:r w:rsidRPr="00B4435B">
        <w:rPr>
          <w:rFonts w:ascii="Times New Roman" w:eastAsia="Times New Roman" w:hAnsi="Times New Roman" w:cs="Times New Roman"/>
          <w:b/>
          <w:bCs/>
          <w:i/>
          <w:iCs/>
          <w:sz w:val="28"/>
          <w:szCs w:val="28"/>
        </w:rPr>
        <w:t>.</w:t>
      </w:r>
      <w:r w:rsidRPr="00B4435B">
        <w:rPr>
          <w:rFonts w:ascii="Times New Roman" w:eastAsia="Times New Roman" w:hAnsi="Times New Roman" w:cs="Times New Roman"/>
          <w:b/>
          <w:bCs/>
          <w:i/>
          <w:iCs/>
          <w:spacing w:val="1"/>
          <w:sz w:val="28"/>
          <w:szCs w:val="28"/>
        </w:rPr>
        <w:t>4</w:t>
      </w:r>
      <w:r w:rsidRPr="00B4435B">
        <w:rPr>
          <w:rFonts w:ascii="Times New Roman" w:eastAsia="Times New Roman" w:hAnsi="Times New Roman" w:cs="Times New Roman"/>
          <w:b/>
          <w:bCs/>
          <w:i/>
          <w:iCs/>
          <w:sz w:val="28"/>
          <w:szCs w:val="28"/>
        </w:rPr>
        <w:t>.</w:t>
      </w:r>
      <w:r w:rsidRPr="00B4435B">
        <w:rPr>
          <w:rFonts w:ascii="Times New Roman" w:eastAsia="Times New Roman" w:hAnsi="Times New Roman" w:cs="Times New Roman"/>
          <w:sz w:val="28"/>
          <w:szCs w:val="28"/>
        </w:rPr>
        <w:t xml:space="preserve"> </w:t>
      </w:r>
      <w:r w:rsidRPr="00B4435B">
        <w:rPr>
          <w:rFonts w:ascii="Times New Roman" w:eastAsia="Times New Roman" w:hAnsi="Times New Roman" w:cs="Times New Roman"/>
          <w:b/>
          <w:bCs/>
          <w:i/>
          <w:iCs/>
          <w:sz w:val="28"/>
          <w:szCs w:val="28"/>
        </w:rPr>
        <w:t>Кал</w:t>
      </w:r>
      <w:r w:rsidRPr="00B4435B">
        <w:rPr>
          <w:rFonts w:ascii="Times New Roman" w:eastAsia="Times New Roman" w:hAnsi="Times New Roman" w:cs="Times New Roman"/>
          <w:b/>
          <w:bCs/>
          <w:i/>
          <w:iCs/>
          <w:w w:val="101"/>
          <w:sz w:val="28"/>
          <w:szCs w:val="28"/>
        </w:rPr>
        <w:t>е</w:t>
      </w:r>
      <w:r w:rsidRPr="00B4435B">
        <w:rPr>
          <w:rFonts w:ascii="Times New Roman" w:eastAsia="Times New Roman" w:hAnsi="Times New Roman" w:cs="Times New Roman"/>
          <w:b/>
          <w:bCs/>
          <w:i/>
          <w:iCs/>
          <w:sz w:val="28"/>
          <w:szCs w:val="28"/>
        </w:rPr>
        <w:t>н</w:t>
      </w:r>
      <w:r w:rsidRPr="00B4435B">
        <w:rPr>
          <w:rFonts w:ascii="Times New Roman" w:eastAsia="Times New Roman" w:hAnsi="Times New Roman" w:cs="Times New Roman"/>
          <w:b/>
          <w:bCs/>
          <w:i/>
          <w:iCs/>
          <w:spacing w:val="-2"/>
          <w:sz w:val="28"/>
          <w:szCs w:val="28"/>
        </w:rPr>
        <w:t>д</w:t>
      </w:r>
      <w:r w:rsidRPr="00B4435B">
        <w:rPr>
          <w:rFonts w:ascii="Times New Roman" w:eastAsia="Times New Roman" w:hAnsi="Times New Roman" w:cs="Times New Roman"/>
          <w:b/>
          <w:bCs/>
          <w:i/>
          <w:iCs/>
          <w:sz w:val="28"/>
          <w:szCs w:val="28"/>
        </w:rPr>
        <w:t>арный</w:t>
      </w:r>
      <w:r w:rsidRPr="00B4435B">
        <w:rPr>
          <w:rFonts w:ascii="Times New Roman" w:eastAsia="Times New Roman" w:hAnsi="Times New Roman" w:cs="Times New Roman"/>
          <w:sz w:val="28"/>
          <w:szCs w:val="28"/>
        </w:rPr>
        <w:t xml:space="preserve"> </w:t>
      </w:r>
      <w:r w:rsidRPr="00B4435B">
        <w:rPr>
          <w:rFonts w:ascii="Times New Roman" w:eastAsia="Times New Roman" w:hAnsi="Times New Roman" w:cs="Times New Roman"/>
          <w:b/>
          <w:bCs/>
          <w:i/>
          <w:iCs/>
          <w:spacing w:val="-1"/>
          <w:sz w:val="28"/>
          <w:szCs w:val="28"/>
        </w:rPr>
        <w:t>п</w:t>
      </w:r>
      <w:r w:rsidRPr="00B4435B">
        <w:rPr>
          <w:rFonts w:ascii="Times New Roman" w:eastAsia="Times New Roman" w:hAnsi="Times New Roman" w:cs="Times New Roman"/>
          <w:b/>
          <w:bCs/>
          <w:i/>
          <w:iCs/>
          <w:sz w:val="28"/>
          <w:szCs w:val="28"/>
        </w:rPr>
        <w:t>лан</w:t>
      </w:r>
      <w:r w:rsidRPr="00B4435B">
        <w:rPr>
          <w:rFonts w:ascii="Times New Roman" w:eastAsia="Times New Roman" w:hAnsi="Times New Roman" w:cs="Times New Roman"/>
          <w:sz w:val="28"/>
          <w:szCs w:val="28"/>
        </w:rPr>
        <w:t xml:space="preserve"> </w:t>
      </w:r>
      <w:r w:rsidRPr="00B4435B">
        <w:rPr>
          <w:rFonts w:ascii="Times New Roman" w:eastAsia="Times New Roman" w:hAnsi="Times New Roman" w:cs="Times New Roman"/>
          <w:b/>
          <w:bCs/>
          <w:i/>
          <w:iCs/>
          <w:w w:val="101"/>
          <w:sz w:val="28"/>
          <w:szCs w:val="28"/>
        </w:rPr>
        <w:t>в</w:t>
      </w:r>
      <w:r w:rsidRPr="00B4435B">
        <w:rPr>
          <w:rFonts w:ascii="Times New Roman" w:eastAsia="Times New Roman" w:hAnsi="Times New Roman" w:cs="Times New Roman"/>
          <w:b/>
          <w:bCs/>
          <w:i/>
          <w:iCs/>
          <w:sz w:val="28"/>
          <w:szCs w:val="28"/>
        </w:rPr>
        <w:t>о</w:t>
      </w:r>
      <w:r w:rsidRPr="00B4435B">
        <w:rPr>
          <w:rFonts w:ascii="Times New Roman" w:eastAsia="Times New Roman" w:hAnsi="Times New Roman" w:cs="Times New Roman"/>
          <w:b/>
          <w:bCs/>
          <w:i/>
          <w:iCs/>
          <w:w w:val="101"/>
          <w:sz w:val="28"/>
          <w:szCs w:val="28"/>
        </w:rPr>
        <w:t>с</w:t>
      </w:r>
      <w:r w:rsidRPr="00B4435B">
        <w:rPr>
          <w:rFonts w:ascii="Times New Roman" w:eastAsia="Times New Roman" w:hAnsi="Times New Roman" w:cs="Times New Roman"/>
          <w:b/>
          <w:bCs/>
          <w:i/>
          <w:iCs/>
          <w:sz w:val="28"/>
          <w:szCs w:val="28"/>
        </w:rPr>
        <w:t>п</w:t>
      </w:r>
      <w:r w:rsidRPr="00B4435B">
        <w:rPr>
          <w:rFonts w:ascii="Times New Roman" w:eastAsia="Times New Roman" w:hAnsi="Times New Roman" w:cs="Times New Roman"/>
          <w:b/>
          <w:bCs/>
          <w:i/>
          <w:iCs/>
          <w:spacing w:val="-4"/>
          <w:sz w:val="28"/>
          <w:szCs w:val="28"/>
        </w:rPr>
        <w:t>и</w:t>
      </w:r>
      <w:r w:rsidRPr="00B4435B">
        <w:rPr>
          <w:rFonts w:ascii="Times New Roman" w:eastAsia="Times New Roman" w:hAnsi="Times New Roman" w:cs="Times New Roman"/>
          <w:b/>
          <w:bCs/>
          <w:i/>
          <w:iCs/>
          <w:spacing w:val="3"/>
          <w:sz w:val="28"/>
          <w:szCs w:val="28"/>
        </w:rPr>
        <w:t>т</w:t>
      </w:r>
      <w:r w:rsidRPr="00B4435B">
        <w:rPr>
          <w:rFonts w:ascii="Times New Roman" w:eastAsia="Times New Roman" w:hAnsi="Times New Roman" w:cs="Times New Roman"/>
          <w:b/>
          <w:bCs/>
          <w:i/>
          <w:iCs/>
          <w:spacing w:val="-2"/>
          <w:sz w:val="28"/>
          <w:szCs w:val="28"/>
        </w:rPr>
        <w:t>а</w:t>
      </w:r>
      <w:r w:rsidRPr="00B4435B">
        <w:rPr>
          <w:rFonts w:ascii="Times New Roman" w:eastAsia="Times New Roman" w:hAnsi="Times New Roman" w:cs="Times New Roman"/>
          <w:b/>
          <w:bCs/>
          <w:i/>
          <w:iCs/>
          <w:spacing w:val="3"/>
          <w:sz w:val="28"/>
          <w:szCs w:val="28"/>
        </w:rPr>
        <w:t>т</w:t>
      </w:r>
      <w:r w:rsidRPr="00B4435B">
        <w:rPr>
          <w:rFonts w:ascii="Times New Roman" w:eastAsia="Times New Roman" w:hAnsi="Times New Roman" w:cs="Times New Roman"/>
          <w:b/>
          <w:bCs/>
          <w:i/>
          <w:iCs/>
          <w:spacing w:val="-1"/>
          <w:w w:val="101"/>
          <w:sz w:val="28"/>
          <w:szCs w:val="28"/>
        </w:rPr>
        <w:t>е</w:t>
      </w:r>
      <w:r w:rsidRPr="00B4435B">
        <w:rPr>
          <w:rFonts w:ascii="Times New Roman" w:eastAsia="Times New Roman" w:hAnsi="Times New Roman" w:cs="Times New Roman"/>
          <w:b/>
          <w:bCs/>
          <w:i/>
          <w:iCs/>
          <w:sz w:val="28"/>
          <w:szCs w:val="28"/>
        </w:rPr>
        <w:t>л</w:t>
      </w:r>
      <w:r w:rsidRPr="00B4435B">
        <w:rPr>
          <w:rFonts w:ascii="Times New Roman" w:eastAsia="Times New Roman" w:hAnsi="Times New Roman" w:cs="Times New Roman"/>
          <w:b/>
          <w:bCs/>
          <w:i/>
          <w:iCs/>
          <w:spacing w:val="-1"/>
          <w:sz w:val="28"/>
          <w:szCs w:val="28"/>
        </w:rPr>
        <w:t>ь</w:t>
      </w:r>
      <w:r w:rsidRPr="00B4435B">
        <w:rPr>
          <w:rFonts w:ascii="Times New Roman" w:eastAsia="Times New Roman" w:hAnsi="Times New Roman" w:cs="Times New Roman"/>
          <w:b/>
          <w:bCs/>
          <w:i/>
          <w:iCs/>
          <w:spacing w:val="-2"/>
          <w:sz w:val="28"/>
          <w:szCs w:val="28"/>
        </w:rPr>
        <w:t>н</w:t>
      </w:r>
      <w:r w:rsidRPr="00B4435B">
        <w:rPr>
          <w:rFonts w:ascii="Times New Roman" w:eastAsia="Times New Roman" w:hAnsi="Times New Roman" w:cs="Times New Roman"/>
          <w:b/>
          <w:bCs/>
          <w:i/>
          <w:iCs/>
          <w:sz w:val="28"/>
          <w:szCs w:val="28"/>
        </w:rPr>
        <w:t>о</w:t>
      </w:r>
      <w:r w:rsidRPr="00B4435B">
        <w:rPr>
          <w:rFonts w:ascii="Times New Roman" w:eastAsia="Times New Roman" w:hAnsi="Times New Roman" w:cs="Times New Roman"/>
          <w:b/>
          <w:bCs/>
          <w:i/>
          <w:iCs/>
          <w:spacing w:val="1"/>
          <w:sz w:val="28"/>
          <w:szCs w:val="28"/>
        </w:rPr>
        <w:t>й</w:t>
      </w:r>
      <w:r w:rsidRPr="00B4435B">
        <w:rPr>
          <w:rFonts w:ascii="Times New Roman" w:eastAsia="Times New Roman" w:hAnsi="Times New Roman" w:cs="Times New Roman"/>
          <w:spacing w:val="1"/>
          <w:sz w:val="28"/>
          <w:szCs w:val="28"/>
        </w:rPr>
        <w:t xml:space="preserve"> </w:t>
      </w:r>
      <w:r w:rsidRPr="00B4435B">
        <w:rPr>
          <w:rFonts w:ascii="Times New Roman" w:eastAsia="Times New Roman" w:hAnsi="Times New Roman" w:cs="Times New Roman"/>
          <w:b/>
          <w:bCs/>
          <w:i/>
          <w:iCs/>
          <w:sz w:val="28"/>
          <w:szCs w:val="28"/>
        </w:rPr>
        <w:t>раб</w:t>
      </w:r>
      <w:r w:rsidRPr="00B4435B">
        <w:rPr>
          <w:rFonts w:ascii="Times New Roman" w:eastAsia="Times New Roman" w:hAnsi="Times New Roman" w:cs="Times New Roman"/>
          <w:b/>
          <w:bCs/>
          <w:i/>
          <w:iCs/>
          <w:spacing w:val="-3"/>
          <w:sz w:val="28"/>
          <w:szCs w:val="28"/>
        </w:rPr>
        <w:t>о</w:t>
      </w:r>
      <w:r w:rsidRPr="00B4435B">
        <w:rPr>
          <w:rFonts w:ascii="Times New Roman" w:eastAsia="Times New Roman" w:hAnsi="Times New Roman" w:cs="Times New Roman"/>
          <w:b/>
          <w:bCs/>
          <w:i/>
          <w:iCs/>
          <w:spacing w:val="4"/>
          <w:sz w:val="28"/>
          <w:szCs w:val="28"/>
        </w:rPr>
        <w:t>т</w:t>
      </w:r>
      <w:r w:rsidRPr="00B4435B">
        <w:rPr>
          <w:rFonts w:ascii="Times New Roman" w:eastAsia="Times New Roman" w:hAnsi="Times New Roman" w:cs="Times New Roman"/>
          <w:b/>
          <w:bCs/>
          <w:i/>
          <w:iCs/>
          <w:sz w:val="28"/>
          <w:szCs w:val="28"/>
        </w:rPr>
        <w:t>ы</w:t>
      </w:r>
    </w:p>
    <w:p w:rsidR="00D456A2" w:rsidRDefault="00D456A2" w:rsidP="00D456A2">
      <w:pPr>
        <w:spacing w:line="240" w:lineRule="exact"/>
        <w:rPr>
          <w:rFonts w:ascii="Times New Roman" w:eastAsia="Times New Roman" w:hAnsi="Times New Roman" w:cs="Times New Roman"/>
          <w:sz w:val="24"/>
          <w:szCs w:val="24"/>
        </w:rPr>
      </w:pPr>
    </w:p>
    <w:p w:rsidR="00D456A2" w:rsidRDefault="00D456A2" w:rsidP="00D456A2">
      <w:pPr>
        <w:spacing w:after="15"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113"/>
        <w:gridCol w:w="142"/>
        <w:gridCol w:w="2126"/>
        <w:gridCol w:w="142"/>
        <w:gridCol w:w="1135"/>
        <w:gridCol w:w="139"/>
        <w:gridCol w:w="1987"/>
      </w:tblGrid>
      <w:tr w:rsidR="00D456A2" w:rsidTr="004E27AC">
        <w:trPr>
          <w:cantSplit/>
          <w:trHeight w:hRule="exact" w:val="309"/>
        </w:trPr>
        <w:tc>
          <w:tcPr>
            <w:tcW w:w="9784"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8" w:line="240" w:lineRule="auto"/>
              <w:ind w:left="200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Модуль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1"/>
                <w:sz w:val="24"/>
                <w:szCs w:val="24"/>
              </w:rPr>
              <w:t>КЛЮ</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ВЫЕ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1"/>
                <w:sz w:val="24"/>
                <w:szCs w:val="24"/>
              </w:rPr>
              <w:t>Щ</w:t>
            </w:r>
            <w:r>
              <w:rPr>
                <w:rFonts w:ascii="Times New Roman" w:eastAsia="Times New Roman" w:hAnsi="Times New Roman" w:cs="Times New Roman"/>
                <w:b/>
                <w:bCs/>
                <w:color w:val="000000"/>
                <w:sz w:val="24"/>
                <w:szCs w:val="24"/>
              </w:rPr>
              <w:t>ЕШКОЛЬНЫЕ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1"/>
                <w:sz w:val="24"/>
                <w:szCs w:val="24"/>
              </w:rPr>
              <w:t>ЕЛ</w:t>
            </w:r>
            <w:r>
              <w:rPr>
                <w:rFonts w:ascii="Times New Roman" w:eastAsia="Times New Roman" w:hAnsi="Times New Roman" w:cs="Times New Roman"/>
                <w:b/>
                <w:bCs/>
                <w:color w:val="000000"/>
                <w:sz w:val="24"/>
                <w:szCs w:val="24"/>
              </w:rPr>
              <w:t>А»</w:t>
            </w:r>
          </w:p>
        </w:tc>
      </w:tr>
      <w:tr w:rsidR="00D456A2" w:rsidTr="004E27AC">
        <w:trPr>
          <w:cantSplit/>
          <w:trHeight w:hRule="exact" w:val="604"/>
        </w:trPr>
        <w:tc>
          <w:tcPr>
            <w:tcW w:w="425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spacing w:after="17" w:line="140" w:lineRule="exact"/>
              <w:rPr>
                <w:sz w:val="14"/>
                <w:szCs w:val="14"/>
              </w:rPr>
            </w:pPr>
          </w:p>
          <w:p w:rsidR="00D456A2" w:rsidRDefault="00D456A2" w:rsidP="004E27AC">
            <w:pPr>
              <w:widowControl w:val="0"/>
              <w:spacing w:line="240" w:lineRule="auto"/>
              <w:ind w:left="58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ро</w:t>
            </w:r>
            <w:r>
              <w:rPr>
                <w:rFonts w:ascii="Times New Roman" w:eastAsia="Times New Roman" w:hAnsi="Times New Roman" w:cs="Times New Roman"/>
                <w:b/>
                <w:bCs/>
                <w:color w:val="000000"/>
                <w:spacing w:val="1"/>
                <w:sz w:val="24"/>
                <w:szCs w:val="24"/>
              </w:rPr>
              <w:t>пр</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событ</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дела</w:t>
            </w:r>
          </w:p>
        </w:tc>
        <w:tc>
          <w:tcPr>
            <w:tcW w:w="226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8" w:line="258" w:lineRule="auto"/>
              <w:ind w:left="151" w:right="9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енти</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овочные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да</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проведения</w:t>
            </w:r>
          </w:p>
        </w:tc>
        <w:tc>
          <w:tcPr>
            <w:tcW w:w="127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spacing w:after="17" w:line="140" w:lineRule="exact"/>
              <w:rPr>
                <w:sz w:val="14"/>
                <w:szCs w:val="14"/>
              </w:rPr>
            </w:pPr>
          </w:p>
          <w:p w:rsidR="00D456A2" w:rsidRDefault="00D456A2" w:rsidP="004E27AC">
            <w:pPr>
              <w:widowControl w:val="0"/>
              <w:spacing w:line="240" w:lineRule="auto"/>
              <w:ind w:left="24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клас</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ы</w:t>
            </w:r>
          </w:p>
        </w:tc>
        <w:tc>
          <w:tcPr>
            <w:tcW w:w="19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spacing w:after="17" w:line="140" w:lineRule="exact"/>
              <w:rPr>
                <w:sz w:val="14"/>
                <w:szCs w:val="14"/>
              </w:rPr>
            </w:pPr>
          </w:p>
          <w:p w:rsidR="00D456A2" w:rsidRDefault="00D456A2" w:rsidP="004E27AC">
            <w:pPr>
              <w:widowControl w:val="0"/>
              <w:spacing w:line="240" w:lineRule="auto"/>
              <w:ind w:left="16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ве</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3"/>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вен</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ый</w:t>
            </w:r>
          </w:p>
        </w:tc>
      </w:tr>
      <w:tr w:rsidR="00D456A2" w:rsidTr="004E27AC">
        <w:trPr>
          <w:cantSplit/>
          <w:trHeight w:hRule="exact" w:val="3503"/>
        </w:trPr>
        <w:tc>
          <w:tcPr>
            <w:tcW w:w="425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tabs>
                <w:tab w:val="left" w:pos="3311"/>
              </w:tabs>
              <w:spacing w:before="2" w:line="240" w:lineRule="auto"/>
              <w:ind w:left="467" w:right="48" w:hanging="360"/>
              <w:rPr>
                <w:rFonts w:ascii="Times New Roman" w:eastAsia="Times New Roman" w:hAnsi="Times New Roman" w:cs="Times New Roman"/>
                <w:color w:val="000000"/>
                <w:sz w:val="24"/>
                <w:szCs w:val="24"/>
              </w:rPr>
            </w:pPr>
            <w:r>
              <w:rPr>
                <w:rFonts w:ascii="Arial" w:eastAsia="Arial" w:hAnsi="Arial" w:cs="Arial"/>
                <w:color w:val="000000"/>
                <w:w w:val="82"/>
                <w:sz w:val="24"/>
                <w:szCs w:val="24"/>
              </w:rPr>
              <w:t>-</w:t>
            </w:r>
            <w:r>
              <w:rPr>
                <w:rFonts w:ascii="Arial" w:eastAsia="Arial" w:hAnsi="Arial" w:cs="Arial"/>
                <w:color w:val="000000"/>
                <w:sz w:val="24"/>
                <w:szCs w:val="24"/>
              </w:rPr>
              <w:tab/>
            </w:r>
            <w:r>
              <w:rPr>
                <w:rFonts w:ascii="Times New Roman" w:eastAsia="Times New Roman" w:hAnsi="Times New Roman" w:cs="Times New Roman"/>
                <w:color w:val="000000"/>
                <w:sz w:val="24"/>
                <w:szCs w:val="24"/>
              </w:rPr>
              <w:t>Торже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z w:val="24"/>
                <w:szCs w:val="24"/>
              </w:rPr>
              <w:tab/>
              <w:t>л</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й, 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w:t>
            </w:r>
          </w:p>
          <w:p w:rsidR="00D456A2" w:rsidRDefault="00D456A2" w:rsidP="004E27AC">
            <w:pPr>
              <w:widowControl w:val="0"/>
              <w:spacing w:before="2" w:line="237" w:lineRule="auto"/>
              <w:ind w:left="467" w:right="51" w:hanging="360"/>
              <w:rPr>
                <w:rFonts w:ascii="Times New Roman" w:eastAsia="Times New Roman" w:hAnsi="Times New Roman" w:cs="Times New Roman"/>
                <w:color w:val="000000"/>
                <w:sz w:val="24"/>
                <w:szCs w:val="24"/>
              </w:rPr>
            </w:pPr>
            <w:r>
              <w:rPr>
                <w:rFonts w:ascii="Arial" w:eastAsia="Arial" w:hAnsi="Arial" w:cs="Arial"/>
                <w:color w:val="000000"/>
                <w:w w:val="82"/>
                <w:sz w:val="24"/>
                <w:szCs w:val="24"/>
              </w:rPr>
              <w:t>-</w:t>
            </w:r>
            <w:r>
              <w:rPr>
                <w:rFonts w:ascii="Arial" w:eastAsia="Arial" w:hAnsi="Arial" w:cs="Arial"/>
                <w:color w:val="000000"/>
                <w:sz w:val="24"/>
                <w:szCs w:val="24"/>
              </w:rPr>
              <w:tab/>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нь</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z w:val="24"/>
                <w:szCs w:val="24"/>
              </w:rPr>
              <w:t>сол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дарности</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z w:val="24"/>
                <w:szCs w:val="24"/>
              </w:rPr>
              <w:t>бор</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бе</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z w:val="24"/>
                <w:szCs w:val="24"/>
              </w:rPr>
              <w:t>с террори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мом –</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Урок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мир</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w:t>
            </w:r>
          </w:p>
          <w:p w:rsidR="00D456A2" w:rsidRDefault="00D456A2" w:rsidP="004E27AC">
            <w:pPr>
              <w:widowControl w:val="0"/>
              <w:tabs>
                <w:tab w:val="left" w:pos="2749"/>
              </w:tabs>
              <w:spacing w:before="3" w:line="238" w:lineRule="auto"/>
              <w:ind w:left="467" w:right="90" w:hanging="360"/>
              <w:jc w:val="both"/>
              <w:rPr>
                <w:rFonts w:ascii="Times New Roman" w:eastAsia="Times New Roman" w:hAnsi="Times New Roman" w:cs="Times New Roman"/>
                <w:color w:val="000000"/>
                <w:sz w:val="24"/>
                <w:szCs w:val="24"/>
              </w:rPr>
            </w:pPr>
            <w:r>
              <w:rPr>
                <w:rFonts w:ascii="Arial" w:eastAsia="Arial" w:hAnsi="Arial" w:cs="Arial"/>
                <w:color w:val="000000"/>
                <w:w w:val="82"/>
                <w:sz w:val="24"/>
                <w:szCs w:val="24"/>
              </w:rPr>
              <w:t>-</w:t>
            </w:r>
            <w:r>
              <w:rPr>
                <w:rFonts w:ascii="Arial" w:eastAsia="Arial" w:hAnsi="Arial" w:cs="Arial"/>
                <w:color w:val="000000"/>
                <w:sz w:val="24"/>
                <w:szCs w:val="24"/>
              </w:rPr>
              <w:tab/>
            </w:r>
            <w:r>
              <w:rPr>
                <w:rFonts w:ascii="Times New Roman" w:eastAsia="Times New Roman" w:hAnsi="Times New Roman" w:cs="Times New Roman"/>
                <w:color w:val="000000"/>
                <w:sz w:val="24"/>
                <w:szCs w:val="24"/>
              </w:rPr>
              <w:t>Новогодн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ропр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pacing w:val="-1"/>
                <w:sz w:val="24"/>
                <w:szCs w:val="24"/>
              </w:rPr>
              <w:t>я</w:t>
            </w:r>
          </w:p>
          <w:p w:rsidR="00D456A2" w:rsidRDefault="00D456A2" w:rsidP="004E27AC">
            <w:pPr>
              <w:widowControl w:val="0"/>
              <w:spacing w:before="4" w:line="240" w:lineRule="auto"/>
              <w:ind w:left="467" w:right="49" w:hanging="360"/>
              <w:rPr>
                <w:rFonts w:ascii="Times New Roman" w:eastAsia="Times New Roman" w:hAnsi="Times New Roman" w:cs="Times New Roman"/>
                <w:color w:val="000000"/>
                <w:sz w:val="24"/>
                <w:szCs w:val="24"/>
              </w:rPr>
            </w:pPr>
            <w:r>
              <w:rPr>
                <w:rFonts w:ascii="Arial" w:eastAsia="Arial" w:hAnsi="Arial" w:cs="Arial"/>
                <w:color w:val="000000"/>
                <w:w w:val="82"/>
                <w:sz w:val="24"/>
                <w:szCs w:val="24"/>
              </w:rPr>
              <w:t>-</w:t>
            </w:r>
            <w:r>
              <w:rPr>
                <w:rFonts w:ascii="Arial" w:eastAsia="Arial" w:hAnsi="Arial" w:cs="Arial"/>
                <w:color w:val="000000"/>
                <w:sz w:val="24"/>
                <w:szCs w:val="24"/>
              </w:rPr>
              <w:tab/>
            </w:r>
            <w:r>
              <w:rPr>
                <w:rFonts w:ascii="Arial" w:eastAsia="Arial" w:hAnsi="Arial" w:cs="Arial"/>
                <w:color w:val="000000"/>
                <w:spacing w:val="-1"/>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Широ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w:t>
            </w:r>
          </w:p>
          <w:p w:rsidR="00D456A2" w:rsidRDefault="00D456A2" w:rsidP="004E27AC">
            <w:pPr>
              <w:widowControl w:val="0"/>
              <w:tabs>
                <w:tab w:val="left" w:pos="2756"/>
              </w:tabs>
              <w:spacing w:line="240" w:lineRule="auto"/>
              <w:ind w:left="467" w:right="50" w:hanging="360"/>
              <w:rPr>
                <w:rFonts w:ascii="Times New Roman" w:eastAsia="Times New Roman" w:hAnsi="Times New Roman" w:cs="Times New Roman"/>
                <w:color w:val="000000"/>
                <w:sz w:val="24"/>
                <w:szCs w:val="24"/>
              </w:rPr>
            </w:pPr>
            <w:r>
              <w:rPr>
                <w:rFonts w:ascii="Arial" w:eastAsia="Arial" w:hAnsi="Arial" w:cs="Arial"/>
                <w:color w:val="000000"/>
                <w:w w:val="82"/>
                <w:sz w:val="24"/>
                <w:szCs w:val="24"/>
              </w:rPr>
              <w:t>-</w:t>
            </w:r>
            <w:r>
              <w:rPr>
                <w:rFonts w:ascii="Arial" w:eastAsia="Arial" w:hAnsi="Arial" w:cs="Arial"/>
                <w:color w:val="000000"/>
                <w:sz w:val="24"/>
                <w:szCs w:val="24"/>
              </w:rPr>
              <w:tab/>
            </w:r>
            <w:r>
              <w:rPr>
                <w:rFonts w:ascii="Times New Roman" w:eastAsia="Times New Roman" w:hAnsi="Times New Roman" w:cs="Times New Roman"/>
                <w:color w:val="000000"/>
                <w:sz w:val="24"/>
                <w:szCs w:val="24"/>
              </w:rPr>
              <w:t>Празд</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чные</w:t>
            </w:r>
            <w:r>
              <w:rPr>
                <w:rFonts w:ascii="Times New Roman" w:eastAsia="Times New Roman" w:hAnsi="Times New Roman" w:cs="Times New Roman"/>
                <w:color w:val="000000"/>
                <w:sz w:val="24"/>
                <w:szCs w:val="24"/>
              </w:rPr>
              <w:tab/>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ропр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посвящен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ые 8 </w:t>
            </w:r>
            <w:r>
              <w:rPr>
                <w:rFonts w:ascii="Times New Roman" w:eastAsia="Times New Roman" w:hAnsi="Times New Roman" w:cs="Times New Roman"/>
                <w:color w:val="000000"/>
                <w:spacing w:val="-1"/>
                <w:sz w:val="24"/>
                <w:szCs w:val="24"/>
              </w:rPr>
              <w:t>ма</w:t>
            </w:r>
            <w:r>
              <w:rPr>
                <w:rFonts w:ascii="Times New Roman" w:eastAsia="Times New Roman" w:hAnsi="Times New Roman" w:cs="Times New Roman"/>
                <w:color w:val="000000"/>
                <w:sz w:val="24"/>
                <w:szCs w:val="24"/>
              </w:rPr>
              <w:t>рта</w:t>
            </w:r>
          </w:p>
          <w:p w:rsidR="00D456A2" w:rsidRDefault="00D456A2" w:rsidP="004E27AC">
            <w:pPr>
              <w:widowControl w:val="0"/>
              <w:tabs>
                <w:tab w:val="left" w:pos="3229"/>
              </w:tabs>
              <w:spacing w:before="1" w:line="238" w:lineRule="auto"/>
              <w:ind w:left="467" w:right="90" w:hanging="360"/>
              <w:jc w:val="both"/>
              <w:rPr>
                <w:rFonts w:ascii="Times New Roman" w:eastAsia="Times New Roman" w:hAnsi="Times New Roman" w:cs="Times New Roman"/>
                <w:color w:val="000000"/>
                <w:sz w:val="24"/>
                <w:szCs w:val="24"/>
              </w:rPr>
            </w:pPr>
            <w:r>
              <w:rPr>
                <w:rFonts w:ascii="Arial" w:eastAsia="Arial" w:hAnsi="Arial" w:cs="Arial"/>
                <w:color w:val="000000"/>
                <w:w w:val="82"/>
                <w:sz w:val="24"/>
                <w:szCs w:val="24"/>
              </w:rPr>
              <w:t>-</w:t>
            </w:r>
            <w:r>
              <w:rPr>
                <w:rFonts w:ascii="Arial" w:eastAsia="Arial" w:hAnsi="Arial" w:cs="Arial"/>
                <w:color w:val="000000"/>
                <w:sz w:val="24"/>
                <w:szCs w:val="24"/>
              </w:rPr>
              <w:tab/>
            </w:r>
            <w:r>
              <w:rPr>
                <w:rFonts w:ascii="Times New Roman" w:eastAsia="Times New Roman" w:hAnsi="Times New Roman" w:cs="Times New Roman"/>
                <w:color w:val="000000"/>
                <w:sz w:val="24"/>
                <w:szCs w:val="24"/>
              </w:rPr>
              <w:t>Торжеств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нные</w:t>
            </w:r>
            <w:r>
              <w:rPr>
                <w:rFonts w:ascii="Times New Roman" w:eastAsia="Times New Roman" w:hAnsi="Times New Roman" w:cs="Times New Roman"/>
                <w:color w:val="000000"/>
                <w:sz w:val="24"/>
                <w:szCs w:val="24"/>
              </w:rPr>
              <w:tab/>
              <w:t>л</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ки, посвящен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года</w:t>
            </w:r>
          </w:p>
          <w:p w:rsidR="00D456A2" w:rsidRDefault="00D456A2" w:rsidP="004E27AC">
            <w:pPr>
              <w:widowControl w:val="0"/>
              <w:tabs>
                <w:tab w:val="left" w:pos="467"/>
              </w:tabs>
              <w:spacing w:before="3" w:line="244" w:lineRule="auto"/>
              <w:ind w:left="107" w:right="-20"/>
              <w:rPr>
                <w:rFonts w:ascii="Times New Roman" w:eastAsia="Times New Roman" w:hAnsi="Times New Roman" w:cs="Times New Roman"/>
                <w:color w:val="000000"/>
                <w:sz w:val="24"/>
                <w:szCs w:val="24"/>
              </w:rPr>
            </w:pPr>
            <w:r>
              <w:rPr>
                <w:rFonts w:ascii="Arial" w:eastAsia="Arial" w:hAnsi="Arial" w:cs="Arial"/>
                <w:color w:val="000000"/>
                <w:w w:val="82"/>
                <w:sz w:val="24"/>
                <w:szCs w:val="24"/>
              </w:rPr>
              <w:t>-</w:t>
            </w:r>
            <w:r>
              <w:rPr>
                <w:rFonts w:ascii="Arial" w:eastAsia="Arial" w:hAnsi="Arial" w:cs="Arial"/>
                <w:color w:val="000000"/>
                <w:sz w:val="24"/>
                <w:szCs w:val="24"/>
              </w:rPr>
              <w:tab/>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Вы</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разд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ик</w:t>
            </w:r>
          </w:p>
        </w:tc>
        <w:tc>
          <w:tcPr>
            <w:tcW w:w="226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3" w:line="240" w:lineRule="auto"/>
              <w:ind w:left="5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ября</w:t>
            </w:r>
          </w:p>
          <w:p w:rsidR="00D456A2" w:rsidRDefault="00D456A2" w:rsidP="004E27AC">
            <w:pPr>
              <w:spacing w:after="82" w:line="240" w:lineRule="exact"/>
              <w:rPr>
                <w:rFonts w:ascii="Times New Roman" w:eastAsia="Times New Roman" w:hAnsi="Times New Roman" w:cs="Times New Roman"/>
                <w:sz w:val="24"/>
                <w:szCs w:val="24"/>
              </w:rPr>
            </w:pPr>
          </w:p>
          <w:p w:rsidR="00D456A2" w:rsidRDefault="00D456A2" w:rsidP="004E27AC">
            <w:pPr>
              <w:widowControl w:val="0"/>
              <w:spacing w:line="240" w:lineRule="auto"/>
              <w:ind w:left="5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ября</w:t>
            </w:r>
          </w:p>
          <w:p w:rsidR="00D456A2" w:rsidRDefault="00D456A2" w:rsidP="004E27AC">
            <w:pPr>
              <w:widowControl w:val="0"/>
              <w:spacing w:line="240" w:lineRule="auto"/>
              <w:ind w:left="73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декабрь</w:t>
            </w: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widowControl w:val="0"/>
              <w:spacing w:line="240" w:lineRule="auto"/>
              <w:ind w:left="89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рт</w:t>
            </w:r>
          </w:p>
          <w:p w:rsidR="00D456A2" w:rsidRDefault="00D456A2" w:rsidP="004E27AC">
            <w:pPr>
              <w:widowControl w:val="0"/>
              <w:spacing w:line="258" w:lineRule="auto"/>
              <w:ind w:left="436" w:right="37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рт</w:t>
            </w:r>
          </w:p>
          <w:p w:rsidR="00D456A2" w:rsidRDefault="00D456A2" w:rsidP="004E27AC">
            <w:pPr>
              <w:spacing w:after="58" w:line="240" w:lineRule="exact"/>
              <w:rPr>
                <w:rFonts w:ascii="Times New Roman" w:eastAsia="Times New Roman" w:hAnsi="Times New Roman" w:cs="Times New Roman"/>
                <w:sz w:val="24"/>
                <w:szCs w:val="24"/>
              </w:rPr>
            </w:pPr>
          </w:p>
          <w:p w:rsidR="00D456A2" w:rsidRDefault="00D456A2" w:rsidP="004E27AC">
            <w:pPr>
              <w:widowControl w:val="0"/>
              <w:spacing w:line="240" w:lineRule="auto"/>
              <w:ind w:left="94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w:t>
            </w:r>
          </w:p>
          <w:p w:rsidR="00D456A2" w:rsidRDefault="00D456A2" w:rsidP="004E27AC">
            <w:pPr>
              <w:spacing w:after="81" w:line="240" w:lineRule="exact"/>
              <w:rPr>
                <w:rFonts w:ascii="Times New Roman" w:eastAsia="Times New Roman" w:hAnsi="Times New Roman" w:cs="Times New Roman"/>
                <w:sz w:val="24"/>
                <w:szCs w:val="24"/>
              </w:rPr>
            </w:pPr>
          </w:p>
          <w:p w:rsidR="00D456A2" w:rsidRDefault="00D456A2" w:rsidP="004E27AC">
            <w:pPr>
              <w:widowControl w:val="0"/>
              <w:spacing w:line="240" w:lineRule="auto"/>
              <w:ind w:left="86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нь</w:t>
            </w:r>
          </w:p>
        </w:tc>
        <w:tc>
          <w:tcPr>
            <w:tcW w:w="127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spacing w:line="240" w:lineRule="exact"/>
              <w:rPr>
                <w:sz w:val="24"/>
                <w:szCs w:val="24"/>
              </w:rPr>
            </w:pPr>
          </w:p>
          <w:p w:rsidR="00D456A2" w:rsidRDefault="00D456A2" w:rsidP="004E27AC">
            <w:pPr>
              <w:spacing w:line="240" w:lineRule="exact"/>
              <w:rPr>
                <w:sz w:val="24"/>
                <w:szCs w:val="24"/>
              </w:rPr>
            </w:pPr>
          </w:p>
          <w:p w:rsidR="00D456A2" w:rsidRDefault="00D456A2" w:rsidP="004E27AC">
            <w:pPr>
              <w:spacing w:line="240" w:lineRule="exact"/>
              <w:rPr>
                <w:sz w:val="24"/>
                <w:szCs w:val="24"/>
              </w:rPr>
            </w:pPr>
          </w:p>
          <w:p w:rsidR="00D456A2" w:rsidRDefault="00D456A2" w:rsidP="004E27AC">
            <w:pPr>
              <w:spacing w:line="240" w:lineRule="exact"/>
              <w:rPr>
                <w:sz w:val="24"/>
                <w:szCs w:val="24"/>
              </w:rPr>
            </w:pPr>
          </w:p>
          <w:p w:rsidR="00D456A2" w:rsidRDefault="00D456A2" w:rsidP="004E27AC">
            <w:pPr>
              <w:spacing w:after="16" w:line="220" w:lineRule="exact"/>
            </w:pPr>
          </w:p>
          <w:p w:rsidR="00D456A2" w:rsidRDefault="00D456A2" w:rsidP="004E27AC">
            <w:pPr>
              <w:widowControl w:val="0"/>
              <w:spacing w:line="240" w:lineRule="auto"/>
              <w:ind w:left="16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 кла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p>
        </w:tc>
        <w:tc>
          <w:tcPr>
            <w:tcW w:w="19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spacing w:line="240" w:lineRule="exact"/>
              <w:rPr>
                <w:sz w:val="24"/>
                <w:szCs w:val="24"/>
              </w:rPr>
            </w:pPr>
          </w:p>
          <w:p w:rsidR="00D456A2" w:rsidRDefault="00D456A2" w:rsidP="004E27AC">
            <w:pPr>
              <w:spacing w:line="240" w:lineRule="exact"/>
              <w:rPr>
                <w:sz w:val="24"/>
                <w:szCs w:val="24"/>
              </w:rPr>
            </w:pPr>
          </w:p>
          <w:p w:rsidR="00D456A2" w:rsidRDefault="00D456A2" w:rsidP="004E27AC">
            <w:pPr>
              <w:spacing w:line="240" w:lineRule="exact"/>
              <w:rPr>
                <w:sz w:val="24"/>
                <w:szCs w:val="24"/>
              </w:rPr>
            </w:pPr>
          </w:p>
          <w:p w:rsidR="00D456A2" w:rsidRDefault="00D456A2" w:rsidP="004E27AC">
            <w:pPr>
              <w:spacing w:line="240" w:lineRule="exact"/>
              <w:rPr>
                <w:sz w:val="24"/>
                <w:szCs w:val="24"/>
              </w:rPr>
            </w:pPr>
          </w:p>
          <w:p w:rsidR="00D456A2" w:rsidRDefault="00D456A2" w:rsidP="004E27AC">
            <w:pPr>
              <w:spacing w:after="16" w:line="220" w:lineRule="exact"/>
            </w:pPr>
          </w:p>
          <w:p w:rsidR="00D456A2" w:rsidRDefault="00D456A2" w:rsidP="004E27AC">
            <w:pPr>
              <w:widowControl w:val="0"/>
              <w:spacing w:line="258" w:lineRule="auto"/>
              <w:ind w:left="232" w:right="17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 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ректора по ВР, классные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ковод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тели</w:t>
            </w:r>
          </w:p>
        </w:tc>
      </w:tr>
      <w:tr w:rsidR="00D456A2" w:rsidTr="004E27AC">
        <w:trPr>
          <w:cantSplit/>
          <w:trHeight w:hRule="exact" w:val="309"/>
        </w:trPr>
        <w:tc>
          <w:tcPr>
            <w:tcW w:w="9784"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8" w:line="240" w:lineRule="auto"/>
              <w:ind w:left="264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Модуль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1"/>
                <w:sz w:val="24"/>
                <w:szCs w:val="24"/>
              </w:rPr>
              <w:t>КЛ</w:t>
            </w:r>
            <w:r>
              <w:rPr>
                <w:rFonts w:ascii="Times New Roman" w:eastAsia="Times New Roman" w:hAnsi="Times New Roman" w:cs="Times New Roman"/>
                <w:b/>
                <w:bCs/>
                <w:color w:val="000000"/>
                <w:sz w:val="24"/>
                <w:szCs w:val="24"/>
              </w:rPr>
              <w:t>АССНОЕ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РУ</w:t>
            </w:r>
            <w:r>
              <w:rPr>
                <w:rFonts w:ascii="Times New Roman" w:eastAsia="Times New Roman" w:hAnsi="Times New Roman" w:cs="Times New Roman"/>
                <w:b/>
                <w:bCs/>
                <w:color w:val="000000"/>
                <w:sz w:val="24"/>
                <w:szCs w:val="24"/>
              </w:rPr>
              <w:t>КОВО</w:t>
            </w:r>
            <w:r>
              <w:rPr>
                <w:rFonts w:ascii="Times New Roman" w:eastAsia="Times New Roman" w:hAnsi="Times New Roman" w:cs="Times New Roman"/>
                <w:b/>
                <w:bCs/>
                <w:color w:val="000000"/>
                <w:spacing w:val="1"/>
                <w:sz w:val="24"/>
                <w:szCs w:val="24"/>
              </w:rPr>
              <w:t>ДСТВ</w:t>
            </w:r>
            <w:r>
              <w:rPr>
                <w:rFonts w:ascii="Times New Roman" w:eastAsia="Times New Roman" w:hAnsi="Times New Roman" w:cs="Times New Roman"/>
                <w:b/>
                <w:bCs/>
                <w:color w:val="000000"/>
                <w:sz w:val="24"/>
                <w:szCs w:val="24"/>
              </w:rPr>
              <w:t>О»</w:t>
            </w:r>
          </w:p>
        </w:tc>
      </w:tr>
      <w:tr w:rsidR="00D456A2" w:rsidTr="004E27AC">
        <w:trPr>
          <w:cantSplit/>
          <w:trHeight w:val="1708"/>
        </w:trPr>
        <w:tc>
          <w:tcPr>
            <w:tcW w:w="4255" w:type="dxa"/>
            <w:gridSpan w:val="2"/>
            <w:tcBorders>
              <w:top w:val="single" w:sz="3" w:space="0" w:color="000000"/>
              <w:left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8" w:line="240" w:lineRule="auto"/>
              <w:ind w:left="107"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про</w:t>
            </w:r>
            <w:r>
              <w:rPr>
                <w:rFonts w:ascii="Times New Roman" w:eastAsia="Times New Roman" w:hAnsi="Times New Roman" w:cs="Times New Roman"/>
                <w:b/>
                <w:bCs/>
                <w:i/>
                <w:iCs/>
                <w:color w:val="000000"/>
                <w:spacing w:val="1"/>
                <w:sz w:val="24"/>
                <w:szCs w:val="24"/>
              </w:rPr>
              <w:t>в</w:t>
            </w:r>
            <w:r>
              <w:rPr>
                <w:rFonts w:ascii="Times New Roman" w:eastAsia="Times New Roman" w:hAnsi="Times New Roman" w:cs="Times New Roman"/>
                <w:b/>
                <w:bCs/>
                <w:i/>
                <w:iCs/>
                <w:color w:val="000000"/>
                <w:sz w:val="24"/>
                <w:szCs w:val="24"/>
              </w:rPr>
              <w:t>еден</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иаг</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3"/>
                <w:sz w:val="24"/>
                <w:szCs w:val="24"/>
              </w:rPr>
              <w:t>с</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ик</w:t>
            </w:r>
          </w:p>
          <w:p w:rsidR="00D456A2" w:rsidRDefault="00D456A2" w:rsidP="004E27AC">
            <w:pPr>
              <w:widowControl w:val="0"/>
              <w:tabs>
                <w:tab w:val="left" w:pos="858"/>
                <w:tab w:val="left" w:pos="1996"/>
                <w:tab w:val="left" w:pos="2724"/>
                <w:tab w:val="left" w:pos="4015"/>
              </w:tabs>
              <w:spacing w:before="17" w:line="257" w:lineRule="auto"/>
              <w:ind w:left="107" w:right="9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z w:val="24"/>
                <w:szCs w:val="24"/>
              </w:rPr>
              <w:tab/>
              <w:t>определен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z w:val="24"/>
                <w:szCs w:val="24"/>
              </w:rPr>
              <w:tab/>
              <w:t>сплочен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 клас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z w:val="24"/>
                <w:szCs w:val="24"/>
              </w:rPr>
              <w:tab/>
              <w:t>коллек</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z w:val="24"/>
                <w:szCs w:val="24"/>
              </w:rPr>
              <w:tab/>
              <w:t xml:space="preserve">и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овлетво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 школь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изнью</w:t>
            </w:r>
          </w:p>
          <w:p w:rsidR="00D456A2" w:rsidRDefault="00D456A2" w:rsidP="004E27AC">
            <w:pPr>
              <w:widowControl w:val="0"/>
              <w:spacing w:before="6" w:line="237" w:lineRule="auto"/>
              <w:ind w:left="31" w:right="-20"/>
              <w:rPr>
                <w:rFonts w:ascii="Times New Roman" w:eastAsia="Times New Roman" w:hAnsi="Times New Roman" w:cs="Times New Roman"/>
                <w:color w:val="000000"/>
                <w:sz w:val="24"/>
                <w:szCs w:val="24"/>
              </w:rPr>
            </w:pPr>
          </w:p>
        </w:tc>
        <w:tc>
          <w:tcPr>
            <w:tcW w:w="2126" w:type="dxa"/>
            <w:tcBorders>
              <w:top w:val="single" w:sz="3" w:space="0" w:color="000000"/>
              <w:left w:val="single" w:sz="3" w:space="0" w:color="000000"/>
              <w:right w:val="single" w:sz="3" w:space="0" w:color="000000"/>
            </w:tcBorders>
            <w:tcMar>
              <w:top w:w="0" w:type="dxa"/>
              <w:left w:w="0" w:type="dxa"/>
              <w:bottom w:w="0" w:type="dxa"/>
              <w:right w:w="0" w:type="dxa"/>
            </w:tcMar>
          </w:tcPr>
          <w:p w:rsidR="00D456A2" w:rsidRDefault="00D456A2" w:rsidP="004E27AC">
            <w:pPr>
              <w:spacing w:line="240" w:lineRule="exact"/>
              <w:rPr>
                <w:sz w:val="24"/>
                <w:szCs w:val="24"/>
              </w:rPr>
            </w:pPr>
          </w:p>
          <w:p w:rsidR="00D456A2" w:rsidRDefault="00D456A2" w:rsidP="004E27AC">
            <w:pPr>
              <w:spacing w:line="240" w:lineRule="exact"/>
              <w:rPr>
                <w:sz w:val="24"/>
                <w:szCs w:val="24"/>
              </w:rPr>
            </w:pPr>
          </w:p>
          <w:p w:rsidR="00D456A2" w:rsidRDefault="00D456A2" w:rsidP="004E27AC">
            <w:pPr>
              <w:spacing w:after="109" w:line="240" w:lineRule="exact"/>
              <w:rPr>
                <w:sz w:val="24"/>
                <w:szCs w:val="24"/>
              </w:rPr>
            </w:pPr>
          </w:p>
          <w:p w:rsidR="00D456A2" w:rsidRDefault="00D456A2" w:rsidP="004E27AC">
            <w:pPr>
              <w:widowControl w:val="0"/>
              <w:spacing w:line="240" w:lineRule="auto"/>
              <w:ind w:left="32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учебного года</w:t>
            </w:r>
          </w:p>
        </w:tc>
        <w:tc>
          <w:tcPr>
            <w:tcW w:w="1277" w:type="dxa"/>
            <w:gridSpan w:val="2"/>
            <w:tcBorders>
              <w:top w:val="single" w:sz="3" w:space="0" w:color="000000"/>
              <w:left w:val="single" w:sz="3" w:space="0" w:color="000000"/>
              <w:right w:val="single" w:sz="3" w:space="0" w:color="000000"/>
            </w:tcBorders>
            <w:tcMar>
              <w:top w:w="0" w:type="dxa"/>
              <w:left w:w="0" w:type="dxa"/>
              <w:bottom w:w="0" w:type="dxa"/>
              <w:right w:w="0" w:type="dxa"/>
            </w:tcMar>
          </w:tcPr>
          <w:p w:rsidR="00D456A2" w:rsidRDefault="00D456A2" w:rsidP="004E27AC">
            <w:pPr>
              <w:spacing w:line="240" w:lineRule="exact"/>
              <w:rPr>
                <w:sz w:val="24"/>
                <w:szCs w:val="24"/>
              </w:rPr>
            </w:pPr>
          </w:p>
          <w:p w:rsidR="00D456A2" w:rsidRDefault="00D456A2" w:rsidP="004E27AC">
            <w:pPr>
              <w:spacing w:line="240" w:lineRule="exact"/>
              <w:rPr>
                <w:sz w:val="24"/>
                <w:szCs w:val="24"/>
              </w:rPr>
            </w:pPr>
          </w:p>
          <w:p w:rsidR="00D456A2" w:rsidRDefault="00D456A2" w:rsidP="004E27AC">
            <w:pPr>
              <w:widowControl w:val="0"/>
              <w:spacing w:line="258" w:lineRule="auto"/>
              <w:ind w:left="279" w:right="22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 клас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ы</w:t>
            </w:r>
          </w:p>
        </w:tc>
        <w:tc>
          <w:tcPr>
            <w:tcW w:w="2126" w:type="dxa"/>
            <w:gridSpan w:val="2"/>
            <w:tcBorders>
              <w:top w:val="single" w:sz="3" w:space="0" w:color="000000"/>
              <w:left w:val="single" w:sz="3" w:space="0" w:color="000000"/>
              <w:right w:val="single" w:sz="3" w:space="0" w:color="000000"/>
            </w:tcBorders>
            <w:tcMar>
              <w:top w:w="0" w:type="dxa"/>
              <w:left w:w="0" w:type="dxa"/>
              <w:bottom w:w="0" w:type="dxa"/>
              <w:right w:w="0" w:type="dxa"/>
            </w:tcMar>
          </w:tcPr>
          <w:p w:rsidR="00D456A2" w:rsidRDefault="00D456A2" w:rsidP="004E27AC">
            <w:pPr>
              <w:spacing w:line="240" w:lineRule="exact"/>
              <w:rPr>
                <w:sz w:val="24"/>
                <w:szCs w:val="24"/>
              </w:rPr>
            </w:pPr>
          </w:p>
          <w:p w:rsidR="00D456A2" w:rsidRDefault="00D456A2" w:rsidP="004E27AC">
            <w:pPr>
              <w:widowControl w:val="0"/>
              <w:spacing w:line="258" w:lineRule="auto"/>
              <w:ind w:left="147" w:right="8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клас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ковод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зам. 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ректора по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Р</w:t>
            </w:r>
          </w:p>
        </w:tc>
      </w:tr>
      <w:tr w:rsidR="00D456A2" w:rsidTr="004E27AC">
        <w:trPr>
          <w:cantSplit/>
          <w:trHeight w:hRule="exact" w:val="310"/>
        </w:trPr>
        <w:tc>
          <w:tcPr>
            <w:tcW w:w="9784"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9" w:line="240" w:lineRule="auto"/>
              <w:ind w:left="2412"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Модуль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ЕУ</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ОЧ</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ДЕЯТ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СТЬ»</w:t>
            </w:r>
          </w:p>
        </w:tc>
      </w:tr>
      <w:tr w:rsidR="00D456A2" w:rsidTr="004E27AC">
        <w:trPr>
          <w:cantSplit/>
          <w:trHeight w:val="3629"/>
        </w:trPr>
        <w:tc>
          <w:tcPr>
            <w:tcW w:w="4113" w:type="dxa"/>
            <w:tcBorders>
              <w:top w:val="single" w:sz="3" w:space="0" w:color="000000"/>
              <w:left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3"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Ком</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ование объе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ий</w:t>
            </w:r>
          </w:p>
          <w:p w:rsidR="00D456A2" w:rsidRDefault="00D456A2" w:rsidP="004E27AC">
            <w:pPr>
              <w:widowControl w:val="0"/>
              <w:tabs>
                <w:tab w:val="left" w:pos="467"/>
              </w:tabs>
              <w:spacing w:before="6" w:line="257" w:lineRule="auto"/>
              <w:ind w:left="107" w:right="1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ости </w:t>
            </w:r>
            <w:r>
              <w:rPr>
                <w:rFonts w:ascii="Arial" w:eastAsia="Arial" w:hAnsi="Arial" w:cs="Arial"/>
                <w:color w:val="000000"/>
                <w:w w:val="82"/>
                <w:sz w:val="24"/>
                <w:szCs w:val="24"/>
              </w:rPr>
              <w:t>-</w:t>
            </w:r>
            <w:r>
              <w:rPr>
                <w:rFonts w:ascii="Arial" w:eastAsia="Arial" w:hAnsi="Arial" w:cs="Arial"/>
                <w:color w:val="000000"/>
                <w:sz w:val="24"/>
                <w:szCs w:val="24"/>
              </w:rPr>
              <w:tab/>
              <w:t>«Азбука здоровья»</w:t>
            </w:r>
          </w:p>
          <w:p w:rsidR="00D456A2" w:rsidRDefault="00D456A2" w:rsidP="004E27AC">
            <w:pPr>
              <w:widowControl w:val="0"/>
              <w:spacing w:line="237" w:lineRule="auto"/>
              <w:ind w:left="467" w:right="1173" w:hanging="360"/>
              <w:rPr>
                <w:rFonts w:ascii="Times New Roman" w:eastAsia="Times New Roman" w:hAnsi="Times New Roman" w:cs="Times New Roman"/>
                <w:color w:val="000000"/>
                <w:sz w:val="24"/>
                <w:szCs w:val="24"/>
              </w:rPr>
            </w:pPr>
            <w:r>
              <w:rPr>
                <w:rFonts w:ascii="Arial" w:eastAsia="Arial" w:hAnsi="Arial" w:cs="Arial"/>
                <w:color w:val="000000"/>
                <w:w w:val="82"/>
                <w:sz w:val="24"/>
                <w:szCs w:val="24"/>
              </w:rPr>
              <w:t>-</w:t>
            </w:r>
            <w:r>
              <w:rPr>
                <w:rFonts w:ascii="Arial" w:eastAsia="Arial" w:hAnsi="Arial" w:cs="Arial"/>
                <w:color w:val="000000"/>
                <w:sz w:val="24"/>
                <w:szCs w:val="24"/>
              </w:rPr>
              <w:tab/>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Тро</w:t>
            </w:r>
            <w:r>
              <w:rPr>
                <w:rFonts w:ascii="Times New Roman" w:eastAsia="Times New Roman" w:hAnsi="Times New Roman" w:cs="Times New Roman"/>
                <w:color w:val="000000"/>
                <w:spacing w:val="1"/>
                <w:sz w:val="24"/>
                <w:szCs w:val="24"/>
              </w:rPr>
              <w:t>пин</w:t>
            </w:r>
            <w:r>
              <w:rPr>
                <w:rFonts w:ascii="Times New Roman" w:eastAsia="Times New Roman" w:hAnsi="Times New Roman" w:cs="Times New Roman"/>
                <w:color w:val="000000"/>
                <w:sz w:val="24"/>
                <w:szCs w:val="24"/>
              </w:rPr>
              <w:t>ка к сво</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5"/>
                <w:sz w:val="24"/>
                <w:szCs w:val="24"/>
              </w:rPr>
              <w:t>Я</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pacing w:val="-1"/>
                <w:sz w:val="24"/>
                <w:szCs w:val="24"/>
              </w:rPr>
              <w:t>Пс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олог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D456A2" w:rsidRPr="00D367AF" w:rsidRDefault="00D456A2" w:rsidP="004E27AC">
            <w:pPr>
              <w:widowControl w:val="0"/>
              <w:tabs>
                <w:tab w:val="left" w:pos="467"/>
              </w:tabs>
              <w:ind w:left="107" w:right="415"/>
              <w:rPr>
                <w:rFonts w:ascii="Times New Roman" w:eastAsia="Arial" w:hAnsi="Times New Roman" w:cs="Times New Roman"/>
                <w:color w:val="000000"/>
                <w:sz w:val="24"/>
                <w:szCs w:val="24"/>
              </w:rPr>
            </w:pPr>
            <w:r>
              <w:rPr>
                <w:rFonts w:ascii="Arial" w:eastAsia="Arial" w:hAnsi="Arial" w:cs="Arial"/>
                <w:color w:val="000000"/>
                <w:w w:val="82"/>
                <w:sz w:val="24"/>
                <w:szCs w:val="24"/>
              </w:rPr>
              <w:t>-</w:t>
            </w:r>
            <w:r>
              <w:rPr>
                <w:rFonts w:ascii="Arial" w:eastAsia="Arial" w:hAnsi="Arial" w:cs="Arial"/>
                <w:color w:val="000000"/>
                <w:sz w:val="24"/>
                <w:szCs w:val="24"/>
              </w:rPr>
              <w:tab/>
            </w:r>
            <w:r w:rsidRPr="00D367AF">
              <w:rPr>
                <w:rFonts w:ascii="Times New Roman" w:eastAsia="Arial" w:hAnsi="Times New Roman" w:cs="Times New Roman"/>
                <w:color w:val="000000"/>
                <w:sz w:val="24"/>
                <w:szCs w:val="24"/>
              </w:rPr>
              <w:t>« Я- гражданин России»</w:t>
            </w:r>
          </w:p>
          <w:p w:rsidR="00D456A2" w:rsidRPr="00D367AF" w:rsidRDefault="00D456A2" w:rsidP="004E27AC">
            <w:pPr>
              <w:widowControl w:val="0"/>
              <w:tabs>
                <w:tab w:val="left" w:pos="467"/>
              </w:tabs>
              <w:ind w:left="107" w:right="415"/>
              <w:rPr>
                <w:rFonts w:ascii="Times New Roman" w:eastAsia="Arial" w:hAnsi="Times New Roman" w:cs="Times New Roman"/>
                <w:color w:val="000000"/>
                <w:sz w:val="24"/>
                <w:szCs w:val="24"/>
              </w:rPr>
            </w:pPr>
            <w:r w:rsidRPr="00D367AF">
              <w:rPr>
                <w:rFonts w:ascii="Times New Roman" w:eastAsia="Arial" w:hAnsi="Times New Roman" w:cs="Times New Roman"/>
                <w:color w:val="000000"/>
                <w:sz w:val="24"/>
                <w:szCs w:val="24"/>
              </w:rPr>
              <w:t>-«Школа лидера»</w:t>
            </w:r>
          </w:p>
          <w:p w:rsidR="00D456A2" w:rsidRDefault="00D456A2" w:rsidP="004E27AC">
            <w:pPr>
              <w:widowControl w:val="0"/>
              <w:tabs>
                <w:tab w:val="left" w:pos="467"/>
              </w:tabs>
              <w:ind w:left="107" w:right="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олнительного 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D456A2" w:rsidRPr="00D367AF" w:rsidRDefault="00D456A2" w:rsidP="004E27AC">
            <w:pPr>
              <w:widowControl w:val="0"/>
              <w:tabs>
                <w:tab w:val="left" w:pos="467"/>
              </w:tabs>
              <w:ind w:left="107" w:right="415"/>
              <w:rPr>
                <w:rFonts w:ascii="Times New Roman" w:eastAsia="Arial"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Arial" w:eastAsia="Arial" w:hAnsi="Arial" w:cs="Arial"/>
                <w:color w:val="000000"/>
                <w:w w:val="82"/>
                <w:sz w:val="24"/>
                <w:szCs w:val="24"/>
              </w:rPr>
              <w:t>-</w:t>
            </w:r>
            <w:r>
              <w:rPr>
                <w:rFonts w:ascii="Arial" w:eastAsia="Arial" w:hAnsi="Arial" w:cs="Arial"/>
                <w:color w:val="000000"/>
                <w:sz w:val="24"/>
                <w:szCs w:val="24"/>
              </w:rPr>
              <w:tab/>
            </w:r>
            <w:r w:rsidRPr="00D367AF">
              <w:rPr>
                <w:rFonts w:ascii="Times New Roman" w:eastAsia="Arial" w:hAnsi="Times New Roman" w:cs="Times New Roman"/>
                <w:color w:val="000000"/>
                <w:sz w:val="24"/>
                <w:szCs w:val="24"/>
              </w:rPr>
              <w:t>«Вдохновение»</w:t>
            </w:r>
          </w:p>
          <w:p w:rsidR="00D456A2" w:rsidRPr="00D367AF" w:rsidRDefault="00D456A2" w:rsidP="004E27AC">
            <w:pPr>
              <w:widowControl w:val="0"/>
              <w:tabs>
                <w:tab w:val="left" w:pos="467"/>
              </w:tabs>
              <w:ind w:left="107" w:right="415"/>
              <w:rPr>
                <w:rFonts w:ascii="Times New Roman" w:eastAsia="Arial" w:hAnsi="Times New Roman" w:cs="Times New Roman"/>
                <w:color w:val="000000"/>
                <w:sz w:val="24"/>
                <w:szCs w:val="24"/>
              </w:rPr>
            </w:pPr>
            <w:r w:rsidRPr="00D367AF">
              <w:rPr>
                <w:rFonts w:ascii="Times New Roman" w:eastAsia="Arial" w:hAnsi="Times New Roman" w:cs="Times New Roman"/>
                <w:color w:val="000000"/>
                <w:sz w:val="24"/>
                <w:szCs w:val="24"/>
              </w:rPr>
              <w:t>- «Индеприс»</w:t>
            </w:r>
          </w:p>
          <w:p w:rsidR="00D456A2" w:rsidRPr="00D367AF" w:rsidRDefault="00D456A2" w:rsidP="004E27AC">
            <w:pPr>
              <w:widowControl w:val="0"/>
              <w:tabs>
                <w:tab w:val="left" w:pos="467"/>
              </w:tabs>
              <w:ind w:left="107" w:right="415"/>
              <w:rPr>
                <w:rFonts w:ascii="Times New Roman" w:eastAsia="Arial" w:hAnsi="Times New Roman" w:cs="Times New Roman"/>
                <w:color w:val="000000"/>
                <w:sz w:val="24"/>
                <w:szCs w:val="24"/>
              </w:rPr>
            </w:pPr>
            <w:r w:rsidRPr="00D367AF">
              <w:rPr>
                <w:rFonts w:ascii="Times New Roman" w:eastAsia="Arial" w:hAnsi="Times New Roman" w:cs="Times New Roman"/>
                <w:color w:val="000000"/>
                <w:sz w:val="24"/>
                <w:szCs w:val="24"/>
              </w:rPr>
              <w:t>-«В ритме танца»</w:t>
            </w:r>
          </w:p>
          <w:p w:rsidR="00D456A2" w:rsidRPr="00D367AF" w:rsidRDefault="00D456A2" w:rsidP="004E27AC">
            <w:pPr>
              <w:widowControl w:val="0"/>
              <w:tabs>
                <w:tab w:val="left" w:pos="467"/>
              </w:tabs>
              <w:ind w:left="107" w:right="415"/>
              <w:rPr>
                <w:rFonts w:ascii="Times New Roman" w:eastAsia="Times New Roman" w:hAnsi="Times New Roman" w:cs="Times New Roman"/>
                <w:color w:val="000000"/>
                <w:sz w:val="24"/>
                <w:szCs w:val="24"/>
              </w:rPr>
            </w:pPr>
            <w:r w:rsidRPr="00D367AF">
              <w:rPr>
                <w:rFonts w:ascii="Times New Roman" w:eastAsia="Arial" w:hAnsi="Times New Roman" w:cs="Times New Roman"/>
                <w:color w:val="000000"/>
                <w:sz w:val="24"/>
                <w:szCs w:val="24"/>
              </w:rPr>
              <w:t>- «Фотожурналистика»</w:t>
            </w:r>
          </w:p>
          <w:p w:rsidR="00D456A2" w:rsidRDefault="00D456A2" w:rsidP="004E27AC">
            <w:pPr>
              <w:widowControl w:val="0"/>
              <w:tabs>
                <w:tab w:val="left" w:pos="467"/>
              </w:tabs>
              <w:spacing w:line="239" w:lineRule="auto"/>
              <w:ind w:left="107" w:right="1320"/>
              <w:rPr>
                <w:rFonts w:ascii="Times New Roman" w:eastAsia="Times New Roman" w:hAnsi="Times New Roman" w:cs="Times New Roman"/>
                <w:color w:val="000000"/>
                <w:sz w:val="24"/>
                <w:szCs w:val="24"/>
              </w:rPr>
            </w:pPr>
          </w:p>
        </w:tc>
        <w:tc>
          <w:tcPr>
            <w:tcW w:w="2268" w:type="dxa"/>
            <w:gridSpan w:val="2"/>
            <w:tcBorders>
              <w:top w:val="single" w:sz="3" w:space="0" w:color="000000"/>
              <w:left w:val="single" w:sz="3" w:space="0" w:color="000000"/>
              <w:right w:val="single" w:sz="3" w:space="0" w:color="000000"/>
            </w:tcBorders>
            <w:tcMar>
              <w:top w:w="0" w:type="dxa"/>
              <w:left w:w="0" w:type="dxa"/>
              <w:bottom w:w="0" w:type="dxa"/>
              <w:right w:w="0" w:type="dxa"/>
            </w:tcMar>
          </w:tcPr>
          <w:p w:rsidR="00D456A2" w:rsidRDefault="00D456A2" w:rsidP="004E27AC">
            <w:pPr>
              <w:spacing w:line="240" w:lineRule="exact"/>
              <w:rPr>
                <w:sz w:val="24"/>
                <w:szCs w:val="24"/>
              </w:rPr>
            </w:pPr>
          </w:p>
          <w:p w:rsidR="00D456A2" w:rsidRDefault="00D456A2" w:rsidP="004E27AC">
            <w:pPr>
              <w:spacing w:line="240" w:lineRule="exact"/>
              <w:rPr>
                <w:sz w:val="24"/>
                <w:szCs w:val="24"/>
              </w:rPr>
            </w:pPr>
          </w:p>
          <w:p w:rsidR="00D456A2" w:rsidRDefault="00D456A2" w:rsidP="004E27AC">
            <w:pPr>
              <w:spacing w:after="109" w:line="240" w:lineRule="exact"/>
              <w:rPr>
                <w:sz w:val="24"/>
                <w:szCs w:val="24"/>
              </w:rPr>
            </w:pPr>
          </w:p>
          <w:p w:rsidR="00D456A2" w:rsidRDefault="00D456A2" w:rsidP="004E27AC">
            <w:pPr>
              <w:widowControl w:val="0"/>
              <w:spacing w:line="240" w:lineRule="auto"/>
              <w:ind w:left="32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учебного года</w:t>
            </w:r>
          </w:p>
        </w:tc>
        <w:tc>
          <w:tcPr>
            <w:tcW w:w="1277" w:type="dxa"/>
            <w:gridSpan w:val="2"/>
            <w:tcBorders>
              <w:top w:val="single" w:sz="3" w:space="0" w:color="000000"/>
              <w:left w:val="single" w:sz="3" w:space="0" w:color="000000"/>
              <w:right w:val="single" w:sz="3" w:space="0" w:color="000000"/>
            </w:tcBorders>
            <w:tcMar>
              <w:top w:w="0" w:type="dxa"/>
              <w:left w:w="0" w:type="dxa"/>
              <w:bottom w:w="0" w:type="dxa"/>
              <w:right w:w="0" w:type="dxa"/>
            </w:tcMar>
          </w:tcPr>
          <w:p w:rsidR="00D456A2" w:rsidRDefault="00D456A2" w:rsidP="004E27AC">
            <w:pPr>
              <w:spacing w:line="240" w:lineRule="exact"/>
              <w:rPr>
                <w:sz w:val="24"/>
                <w:szCs w:val="24"/>
              </w:rPr>
            </w:pPr>
          </w:p>
          <w:p w:rsidR="00D456A2" w:rsidRDefault="00D456A2" w:rsidP="004E27AC">
            <w:pPr>
              <w:spacing w:line="240" w:lineRule="exact"/>
              <w:rPr>
                <w:sz w:val="24"/>
                <w:szCs w:val="24"/>
              </w:rPr>
            </w:pPr>
          </w:p>
          <w:p w:rsidR="00D456A2" w:rsidRDefault="00D456A2" w:rsidP="004E27AC">
            <w:pPr>
              <w:widowControl w:val="0"/>
              <w:spacing w:line="258" w:lineRule="auto"/>
              <w:ind w:left="279" w:right="22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 клас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ы</w:t>
            </w:r>
          </w:p>
        </w:tc>
        <w:tc>
          <w:tcPr>
            <w:tcW w:w="2126" w:type="dxa"/>
            <w:gridSpan w:val="2"/>
            <w:tcBorders>
              <w:top w:val="single" w:sz="3" w:space="0" w:color="000000"/>
              <w:left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3" w:line="240" w:lineRule="auto"/>
              <w:ind w:left="14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 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ректора по</w:t>
            </w:r>
          </w:p>
          <w:p w:rsidR="00D456A2" w:rsidRDefault="00D456A2" w:rsidP="004E27AC">
            <w:pPr>
              <w:widowControl w:val="0"/>
              <w:spacing w:before="6" w:line="258" w:lineRule="auto"/>
              <w:ind w:left="583" w:right="52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Р, клас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p>
          <w:p w:rsidR="00D456A2" w:rsidRDefault="00D456A2" w:rsidP="004E27AC">
            <w:pPr>
              <w:widowControl w:val="0"/>
              <w:spacing w:line="258" w:lineRule="auto"/>
              <w:ind w:left="188" w:right="1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ковод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ковод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тели объед</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ДО</w:t>
            </w:r>
          </w:p>
        </w:tc>
      </w:tr>
      <w:tr w:rsidR="00D456A2" w:rsidTr="004E27AC">
        <w:trPr>
          <w:cantSplit/>
          <w:trHeight w:hRule="exact" w:val="345"/>
        </w:trPr>
        <w:tc>
          <w:tcPr>
            <w:tcW w:w="9784"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7" w:line="240" w:lineRule="auto"/>
              <w:ind w:left="315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Модуль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«Ш</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ОЛ</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z w:val="24"/>
                <w:szCs w:val="24"/>
              </w:rPr>
              <w:t>НЫЙ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w:t>
            </w:r>
          </w:p>
        </w:tc>
      </w:tr>
      <w:tr w:rsidR="00D456A2" w:rsidTr="004E27AC">
        <w:trPr>
          <w:cantSplit/>
          <w:trHeight w:hRule="exact" w:val="415"/>
        </w:trPr>
        <w:tc>
          <w:tcPr>
            <w:tcW w:w="9784"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56" w:line="240" w:lineRule="auto"/>
              <w:ind w:left="222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альным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пла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ам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боты</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телей</w:t>
            </w:r>
          </w:p>
        </w:tc>
      </w:tr>
      <w:tr w:rsidR="00D456A2" w:rsidTr="004E27AC">
        <w:trPr>
          <w:cantSplit/>
          <w:trHeight w:hRule="exact" w:val="427"/>
        </w:trPr>
        <w:tc>
          <w:tcPr>
            <w:tcW w:w="9784"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68" w:line="240" w:lineRule="auto"/>
              <w:ind w:left="307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Модуль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«САМОУ</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РАВ</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ЕНИЕ»</w:t>
            </w:r>
          </w:p>
        </w:tc>
      </w:tr>
      <w:tr w:rsidR="00D456A2" w:rsidTr="004E27AC">
        <w:trPr>
          <w:cantSplit/>
          <w:trHeight w:hRule="exact" w:val="3906"/>
        </w:trPr>
        <w:tc>
          <w:tcPr>
            <w:tcW w:w="41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 w:line="237" w:lineRule="auto"/>
              <w:ind w:left="467" w:right="52" w:hanging="360"/>
              <w:rPr>
                <w:rFonts w:ascii="Times New Roman" w:eastAsia="Times New Roman" w:hAnsi="Times New Roman" w:cs="Times New Roman"/>
                <w:color w:val="000000"/>
                <w:sz w:val="24"/>
                <w:szCs w:val="24"/>
              </w:rPr>
            </w:pPr>
            <w:r>
              <w:rPr>
                <w:rFonts w:ascii="Arial" w:eastAsia="Arial" w:hAnsi="Arial" w:cs="Arial"/>
                <w:color w:val="000000"/>
                <w:w w:val="82"/>
                <w:sz w:val="24"/>
                <w:szCs w:val="24"/>
              </w:rPr>
              <w:t>-</w:t>
            </w:r>
            <w:r>
              <w:rPr>
                <w:rFonts w:ascii="Arial" w:eastAsia="Arial" w:hAnsi="Arial" w:cs="Arial"/>
                <w:color w:val="000000"/>
                <w:sz w:val="24"/>
                <w:szCs w:val="24"/>
              </w:rPr>
              <w:tab/>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ыборы</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анов</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равлен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в клас</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х</w:t>
            </w:r>
          </w:p>
          <w:p w:rsidR="00D456A2" w:rsidRDefault="00D456A2" w:rsidP="004E27AC">
            <w:pPr>
              <w:widowControl w:val="0"/>
              <w:spacing w:before="4" w:line="237" w:lineRule="auto"/>
              <w:ind w:left="467" w:right="52" w:hanging="360"/>
              <w:rPr>
                <w:rFonts w:ascii="Times New Roman" w:eastAsia="Times New Roman" w:hAnsi="Times New Roman" w:cs="Times New Roman"/>
                <w:color w:val="000000"/>
                <w:sz w:val="24"/>
                <w:szCs w:val="24"/>
              </w:rPr>
            </w:pPr>
            <w:r>
              <w:rPr>
                <w:rFonts w:ascii="Arial" w:eastAsia="Arial" w:hAnsi="Arial" w:cs="Arial"/>
                <w:color w:val="000000"/>
                <w:w w:val="82"/>
                <w:sz w:val="24"/>
                <w:szCs w:val="24"/>
              </w:rPr>
              <w:t>-</w:t>
            </w:r>
            <w:r>
              <w:rPr>
                <w:rFonts w:ascii="Arial" w:eastAsia="Arial" w:hAnsi="Arial" w:cs="Arial"/>
                <w:color w:val="000000"/>
                <w:sz w:val="24"/>
                <w:szCs w:val="24"/>
              </w:rPr>
              <w:tab/>
            </w:r>
            <w:r>
              <w:rPr>
                <w:rFonts w:ascii="Times New Roman" w:eastAsia="Times New Roman" w:hAnsi="Times New Roman" w:cs="Times New Roman"/>
                <w:color w:val="000000"/>
                <w:sz w:val="24"/>
                <w:szCs w:val="24"/>
              </w:rPr>
              <w:t>Пл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работы</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лас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год</w:t>
            </w:r>
          </w:p>
          <w:p w:rsidR="00D456A2" w:rsidRDefault="00D456A2" w:rsidP="004E27AC">
            <w:pPr>
              <w:widowControl w:val="0"/>
              <w:tabs>
                <w:tab w:val="left" w:pos="2981"/>
              </w:tabs>
              <w:spacing w:before="4" w:line="240" w:lineRule="auto"/>
              <w:ind w:left="467" w:right="89" w:hanging="360"/>
              <w:jc w:val="both"/>
              <w:rPr>
                <w:rFonts w:ascii="Times New Roman" w:eastAsia="Times New Roman" w:hAnsi="Times New Roman" w:cs="Times New Roman"/>
                <w:color w:val="000000"/>
                <w:sz w:val="24"/>
                <w:szCs w:val="24"/>
              </w:rPr>
            </w:pPr>
            <w:r>
              <w:rPr>
                <w:rFonts w:ascii="Arial" w:eastAsia="Arial" w:hAnsi="Arial" w:cs="Arial"/>
                <w:color w:val="000000"/>
                <w:w w:val="82"/>
                <w:sz w:val="24"/>
                <w:szCs w:val="24"/>
              </w:rPr>
              <w:t>-</w:t>
            </w:r>
            <w:r>
              <w:rPr>
                <w:rFonts w:ascii="Arial" w:eastAsia="Arial" w:hAnsi="Arial" w:cs="Arial"/>
                <w:color w:val="000000"/>
                <w:sz w:val="24"/>
                <w:szCs w:val="24"/>
              </w:rPr>
              <w:tab/>
            </w:r>
            <w:r>
              <w:rPr>
                <w:rFonts w:ascii="Times New Roman" w:eastAsia="Times New Roman" w:hAnsi="Times New Roman" w:cs="Times New Roman"/>
                <w:color w:val="000000"/>
                <w:sz w:val="24"/>
                <w:szCs w:val="24"/>
              </w:rPr>
              <w:t>Организац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клас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Рас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ределен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обя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остей</w:t>
            </w:r>
          </w:p>
          <w:p w:rsidR="00D456A2" w:rsidRDefault="00D456A2" w:rsidP="004E27AC">
            <w:pPr>
              <w:widowControl w:val="0"/>
              <w:tabs>
                <w:tab w:val="left" w:pos="1600"/>
                <w:tab w:val="left" w:pos="2003"/>
                <w:tab w:val="left" w:pos="2676"/>
                <w:tab w:val="left" w:pos="3343"/>
                <w:tab w:val="left" w:pos="3751"/>
              </w:tabs>
              <w:spacing w:before="1" w:line="238" w:lineRule="auto"/>
              <w:ind w:left="467" w:right="93" w:hanging="360"/>
              <w:jc w:val="both"/>
              <w:rPr>
                <w:rFonts w:ascii="Times New Roman" w:eastAsia="Times New Roman" w:hAnsi="Times New Roman" w:cs="Times New Roman"/>
                <w:color w:val="000000"/>
                <w:sz w:val="24"/>
                <w:szCs w:val="24"/>
              </w:rPr>
            </w:pPr>
            <w:r>
              <w:rPr>
                <w:rFonts w:ascii="Arial" w:eastAsia="Arial" w:hAnsi="Arial" w:cs="Arial"/>
                <w:color w:val="000000"/>
                <w:w w:val="82"/>
                <w:sz w:val="24"/>
                <w:szCs w:val="24"/>
              </w:rPr>
              <w:t>-</w:t>
            </w:r>
            <w:r>
              <w:rPr>
                <w:rFonts w:ascii="Arial" w:eastAsia="Arial" w:hAnsi="Arial" w:cs="Arial"/>
                <w:color w:val="000000"/>
                <w:sz w:val="24"/>
                <w:szCs w:val="24"/>
              </w:rPr>
              <w:tab/>
            </w:r>
            <w:r>
              <w:rPr>
                <w:rFonts w:ascii="Times New Roman" w:eastAsia="Times New Roman" w:hAnsi="Times New Roman" w:cs="Times New Roman"/>
                <w:color w:val="000000"/>
                <w:sz w:val="24"/>
                <w:szCs w:val="24"/>
              </w:rPr>
              <w:t>Участие</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школ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ab/>
              <w:t>сов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те 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ршекла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z w:val="24"/>
                <w:szCs w:val="24"/>
              </w:rPr>
              <w:tab/>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бота</w:t>
            </w:r>
            <w:r>
              <w:rPr>
                <w:rFonts w:ascii="Times New Roman" w:eastAsia="Times New Roman" w:hAnsi="Times New Roman" w:cs="Times New Roman"/>
                <w:color w:val="000000"/>
                <w:sz w:val="24"/>
                <w:szCs w:val="24"/>
              </w:rPr>
              <w:tab/>
              <w:t>по ми</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стер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p>
          <w:p w:rsidR="00D456A2" w:rsidRDefault="00D456A2" w:rsidP="004E27AC">
            <w:pPr>
              <w:widowControl w:val="0"/>
              <w:tabs>
                <w:tab w:val="left" w:pos="1583"/>
                <w:tab w:val="left" w:pos="2119"/>
                <w:tab w:val="left" w:pos="3898"/>
              </w:tabs>
              <w:spacing w:before="3" w:line="237" w:lineRule="auto"/>
              <w:ind w:left="467" w:right="48" w:hanging="360"/>
              <w:rPr>
                <w:rFonts w:ascii="Times New Roman" w:eastAsia="Times New Roman" w:hAnsi="Times New Roman" w:cs="Times New Roman"/>
                <w:color w:val="000000"/>
                <w:sz w:val="24"/>
                <w:szCs w:val="24"/>
              </w:rPr>
            </w:pPr>
            <w:r>
              <w:rPr>
                <w:rFonts w:ascii="Arial" w:eastAsia="Arial" w:hAnsi="Arial" w:cs="Arial"/>
                <w:color w:val="000000"/>
                <w:w w:val="82"/>
                <w:sz w:val="24"/>
                <w:szCs w:val="24"/>
              </w:rPr>
              <w:t>-</w:t>
            </w:r>
            <w:r>
              <w:rPr>
                <w:rFonts w:ascii="Arial" w:eastAsia="Arial" w:hAnsi="Arial" w:cs="Arial"/>
                <w:color w:val="000000"/>
                <w:sz w:val="24"/>
                <w:szCs w:val="24"/>
              </w:rPr>
              <w:tab/>
            </w:r>
            <w:r>
              <w:rPr>
                <w:rFonts w:ascii="Times New Roman" w:eastAsia="Times New Roman" w:hAnsi="Times New Roman" w:cs="Times New Roman"/>
                <w:color w:val="000000"/>
                <w:sz w:val="24"/>
                <w:szCs w:val="24"/>
              </w:rPr>
              <w:t>Работа</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тствии</w:t>
            </w:r>
            <w:r>
              <w:rPr>
                <w:rFonts w:ascii="Times New Roman" w:eastAsia="Times New Roman" w:hAnsi="Times New Roman" w:cs="Times New Roman"/>
                <w:color w:val="000000"/>
                <w:sz w:val="24"/>
                <w:szCs w:val="24"/>
              </w:rPr>
              <w:tab/>
              <w:t>с обя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остями</w:t>
            </w:r>
          </w:p>
          <w:p w:rsidR="00D456A2" w:rsidRDefault="00D456A2" w:rsidP="004E27AC">
            <w:pPr>
              <w:widowControl w:val="0"/>
              <w:tabs>
                <w:tab w:val="left" w:pos="1506"/>
                <w:tab w:val="left" w:pos="2571"/>
                <w:tab w:val="left" w:pos="3879"/>
              </w:tabs>
              <w:spacing w:before="4" w:line="240" w:lineRule="auto"/>
              <w:ind w:left="467" w:right="54" w:hanging="360"/>
              <w:rPr>
                <w:rFonts w:ascii="Times New Roman" w:eastAsia="Times New Roman" w:hAnsi="Times New Roman" w:cs="Times New Roman"/>
                <w:color w:val="000000"/>
                <w:sz w:val="24"/>
                <w:szCs w:val="24"/>
              </w:rPr>
            </w:pPr>
            <w:r>
              <w:rPr>
                <w:rFonts w:ascii="Arial" w:eastAsia="Arial" w:hAnsi="Arial" w:cs="Arial"/>
                <w:color w:val="000000"/>
                <w:w w:val="82"/>
                <w:sz w:val="24"/>
                <w:szCs w:val="24"/>
              </w:rPr>
              <w:t>-</w:t>
            </w:r>
            <w:r>
              <w:rPr>
                <w:rFonts w:ascii="Arial" w:eastAsia="Arial" w:hAnsi="Arial" w:cs="Arial"/>
                <w:color w:val="000000"/>
                <w:sz w:val="24"/>
                <w:szCs w:val="24"/>
              </w:rPr>
              <w:tab/>
            </w:r>
            <w:r>
              <w:rPr>
                <w:rFonts w:ascii="Times New Roman" w:eastAsia="Times New Roman" w:hAnsi="Times New Roman" w:cs="Times New Roman"/>
                <w:color w:val="000000"/>
                <w:sz w:val="24"/>
                <w:szCs w:val="24"/>
              </w:rPr>
              <w:t>отчет</w:t>
            </w:r>
            <w:r>
              <w:rPr>
                <w:rFonts w:ascii="Times New Roman" w:eastAsia="Times New Roman" w:hAnsi="Times New Roman" w:cs="Times New Roman"/>
                <w:color w:val="000000"/>
                <w:sz w:val="24"/>
                <w:szCs w:val="24"/>
              </w:rPr>
              <w:tab/>
              <w:t>перед</w:t>
            </w:r>
            <w:r>
              <w:rPr>
                <w:rFonts w:ascii="Times New Roman" w:eastAsia="Times New Roman" w:hAnsi="Times New Roman" w:cs="Times New Roman"/>
                <w:color w:val="000000"/>
                <w:sz w:val="24"/>
                <w:szCs w:val="24"/>
              </w:rPr>
              <w:tab/>
              <w:t>клас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z w:val="24"/>
                <w:szCs w:val="24"/>
              </w:rPr>
              <w:tab/>
              <w:t>о проделанной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работе</w:t>
            </w:r>
          </w:p>
          <w:p w:rsidR="00D456A2" w:rsidRDefault="00D456A2" w:rsidP="004E27AC">
            <w:pPr>
              <w:widowControl w:val="0"/>
              <w:spacing w:before="1" w:line="237" w:lineRule="auto"/>
              <w:ind w:left="467" w:right="54" w:hanging="360"/>
              <w:rPr>
                <w:rFonts w:ascii="Times New Roman" w:eastAsia="Times New Roman" w:hAnsi="Times New Roman" w:cs="Times New Roman"/>
                <w:color w:val="000000"/>
                <w:sz w:val="24"/>
                <w:szCs w:val="24"/>
              </w:rPr>
            </w:pPr>
            <w:r>
              <w:rPr>
                <w:rFonts w:ascii="Arial" w:eastAsia="Arial" w:hAnsi="Arial" w:cs="Arial"/>
                <w:color w:val="000000"/>
                <w:sz w:val="24"/>
                <w:szCs w:val="24"/>
              </w:rPr>
              <w:tab/>
            </w:r>
          </w:p>
        </w:tc>
        <w:tc>
          <w:tcPr>
            <w:tcW w:w="226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spacing w:after="61" w:line="240" w:lineRule="exact"/>
              <w:rPr>
                <w:sz w:val="24"/>
                <w:szCs w:val="24"/>
              </w:rPr>
            </w:pPr>
          </w:p>
          <w:p w:rsidR="00D456A2" w:rsidRDefault="00D456A2" w:rsidP="004E27AC">
            <w:pPr>
              <w:widowControl w:val="0"/>
              <w:spacing w:line="240" w:lineRule="auto"/>
              <w:ind w:left="67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ябрь</w:t>
            </w: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after="15" w:line="180" w:lineRule="exact"/>
              <w:rPr>
                <w:rFonts w:ascii="Times New Roman" w:eastAsia="Times New Roman" w:hAnsi="Times New Roman" w:cs="Times New Roman"/>
                <w:sz w:val="18"/>
                <w:szCs w:val="18"/>
              </w:rPr>
            </w:pPr>
          </w:p>
          <w:p w:rsidR="00D456A2" w:rsidRDefault="00D456A2" w:rsidP="004E27AC">
            <w:pPr>
              <w:widowControl w:val="0"/>
              <w:spacing w:line="240" w:lineRule="auto"/>
              <w:ind w:left="39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учебного года</w:t>
            </w: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after="72" w:line="240" w:lineRule="exact"/>
              <w:rPr>
                <w:rFonts w:ascii="Times New Roman" w:eastAsia="Times New Roman" w:hAnsi="Times New Roman" w:cs="Times New Roman"/>
                <w:sz w:val="24"/>
                <w:szCs w:val="24"/>
              </w:rPr>
            </w:pPr>
          </w:p>
          <w:p w:rsidR="00D456A2" w:rsidRDefault="00D456A2" w:rsidP="004E27AC">
            <w:pPr>
              <w:widowControl w:val="0"/>
              <w:spacing w:line="240" w:lineRule="auto"/>
              <w:ind w:left="94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й</w:t>
            </w:r>
          </w:p>
          <w:p w:rsidR="00D456A2" w:rsidRDefault="00D456A2" w:rsidP="004E27AC">
            <w:pPr>
              <w:spacing w:after="79" w:line="240" w:lineRule="exact"/>
              <w:rPr>
                <w:rFonts w:ascii="Times New Roman" w:eastAsia="Times New Roman" w:hAnsi="Times New Roman" w:cs="Times New Roman"/>
                <w:sz w:val="24"/>
                <w:szCs w:val="24"/>
              </w:rPr>
            </w:pPr>
          </w:p>
          <w:p w:rsidR="00D456A2" w:rsidRDefault="00D456A2" w:rsidP="004E27AC">
            <w:pPr>
              <w:widowControl w:val="0"/>
              <w:spacing w:line="258" w:lineRule="auto"/>
              <w:ind w:left="495" w:right="435"/>
              <w:jc w:val="center"/>
              <w:rPr>
                <w:rFonts w:ascii="Times New Roman" w:eastAsia="Times New Roman" w:hAnsi="Times New Roman" w:cs="Times New Roman"/>
                <w:color w:val="000000"/>
                <w:sz w:val="24"/>
                <w:szCs w:val="24"/>
              </w:rPr>
            </w:pPr>
          </w:p>
        </w:tc>
        <w:tc>
          <w:tcPr>
            <w:tcW w:w="127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spacing w:line="240" w:lineRule="exact"/>
              <w:rPr>
                <w:sz w:val="24"/>
                <w:szCs w:val="24"/>
              </w:rPr>
            </w:pPr>
          </w:p>
          <w:p w:rsidR="00D456A2" w:rsidRDefault="00D456A2" w:rsidP="004E27AC">
            <w:pPr>
              <w:spacing w:line="240" w:lineRule="exact"/>
              <w:rPr>
                <w:sz w:val="24"/>
                <w:szCs w:val="24"/>
              </w:rPr>
            </w:pPr>
          </w:p>
          <w:p w:rsidR="00D456A2" w:rsidRDefault="00D456A2" w:rsidP="004E27AC">
            <w:pPr>
              <w:spacing w:line="240" w:lineRule="exact"/>
              <w:rPr>
                <w:sz w:val="24"/>
                <w:szCs w:val="24"/>
              </w:rPr>
            </w:pPr>
          </w:p>
          <w:p w:rsidR="00D456A2" w:rsidRDefault="00D456A2" w:rsidP="004E27AC">
            <w:pPr>
              <w:spacing w:line="240" w:lineRule="exact"/>
              <w:rPr>
                <w:sz w:val="24"/>
                <w:szCs w:val="24"/>
              </w:rPr>
            </w:pPr>
          </w:p>
          <w:p w:rsidR="00D456A2" w:rsidRDefault="00D456A2" w:rsidP="004E27AC">
            <w:pPr>
              <w:spacing w:after="14" w:line="220" w:lineRule="exact"/>
            </w:pPr>
          </w:p>
          <w:p w:rsidR="00D456A2" w:rsidRDefault="00D456A2" w:rsidP="004E27AC">
            <w:pPr>
              <w:widowControl w:val="0"/>
              <w:spacing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5 - 9 кла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after="63" w:line="240" w:lineRule="exact"/>
              <w:rPr>
                <w:rFonts w:ascii="Times New Roman" w:eastAsia="Times New Roman" w:hAnsi="Times New Roman" w:cs="Times New Roman"/>
                <w:sz w:val="24"/>
                <w:szCs w:val="24"/>
              </w:rPr>
            </w:pPr>
          </w:p>
          <w:p w:rsidR="00D456A2" w:rsidRDefault="00D456A2" w:rsidP="004E27AC">
            <w:pPr>
              <w:widowControl w:val="0"/>
              <w:spacing w:line="240" w:lineRule="auto"/>
              <w:ind w:left="268" w:right="-20"/>
              <w:rPr>
                <w:rFonts w:ascii="Times New Roman" w:eastAsia="Times New Roman" w:hAnsi="Times New Roman" w:cs="Times New Roman"/>
                <w:color w:val="000000"/>
                <w:sz w:val="24"/>
                <w:szCs w:val="24"/>
              </w:rPr>
            </w:pPr>
          </w:p>
        </w:tc>
        <w:tc>
          <w:tcPr>
            <w:tcW w:w="212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3" w:line="258" w:lineRule="auto"/>
              <w:ind w:left="352" w:right="29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клас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ковод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тели</w:t>
            </w:r>
          </w:p>
        </w:tc>
      </w:tr>
      <w:tr w:rsidR="00D456A2" w:rsidTr="004E27AC">
        <w:trPr>
          <w:cantSplit/>
          <w:trHeight w:hRule="exact" w:val="427"/>
        </w:trPr>
        <w:tc>
          <w:tcPr>
            <w:tcW w:w="9784"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68" w:line="240" w:lineRule="auto"/>
              <w:ind w:left="160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Модуль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1"/>
                <w:sz w:val="24"/>
                <w:szCs w:val="24"/>
              </w:rPr>
              <w:t>ЕТ</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ОБЩ</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СТВЕНН</w:t>
            </w:r>
            <w:r>
              <w:rPr>
                <w:rFonts w:ascii="Times New Roman" w:eastAsia="Times New Roman" w:hAnsi="Times New Roman" w:cs="Times New Roman"/>
                <w:b/>
                <w:bCs/>
                <w:color w:val="000000"/>
                <w:spacing w:val="-1"/>
                <w:sz w:val="24"/>
                <w:szCs w:val="24"/>
              </w:rPr>
              <w:t>Ы</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z w:val="24"/>
                <w:szCs w:val="24"/>
              </w:rPr>
              <w:t>ОБЪЕДИ</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ЕНИЯ»</w:t>
            </w:r>
          </w:p>
        </w:tc>
      </w:tr>
      <w:tr w:rsidR="00D456A2" w:rsidTr="004E27AC">
        <w:trPr>
          <w:cantSplit/>
          <w:trHeight w:hRule="exact" w:val="1134"/>
        </w:trPr>
        <w:tc>
          <w:tcPr>
            <w:tcW w:w="41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1" w:line="240" w:lineRule="auto"/>
              <w:ind w:left="175" w:right="632"/>
              <w:rPr>
                <w:rFonts w:ascii="Times New Roman" w:eastAsia="Times New Roman" w:hAnsi="Times New Roman" w:cs="Times New Roman"/>
                <w:color w:val="000000"/>
                <w:sz w:val="24"/>
                <w:szCs w:val="24"/>
              </w:rPr>
            </w:pPr>
            <w:r>
              <w:rPr>
                <w:rFonts w:ascii="Wingdings" w:eastAsia="Wingdings" w:hAnsi="Wingdings" w:cs="Wingdings"/>
                <w:color w:val="000000"/>
                <w:spacing w:val="171"/>
                <w:sz w:val="24"/>
                <w:szCs w:val="24"/>
              </w:rPr>
              <w:t></w:t>
            </w:r>
            <w:r>
              <w:rPr>
                <w:rFonts w:ascii="Times New Roman" w:eastAsia="Times New Roman" w:hAnsi="Times New Roman" w:cs="Times New Roman"/>
                <w:color w:val="000000"/>
                <w:sz w:val="24"/>
                <w:szCs w:val="24"/>
              </w:rPr>
              <w:t>формирован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отряда ЮИД </w:t>
            </w:r>
            <w:r>
              <w:rPr>
                <w:rFonts w:ascii="Wingdings" w:eastAsia="Wingdings" w:hAnsi="Wingdings" w:cs="Wingdings"/>
                <w:color w:val="000000"/>
                <w:spacing w:val="171"/>
                <w:sz w:val="24"/>
                <w:szCs w:val="24"/>
              </w:rPr>
              <w:t></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 xml:space="preserve">яд </w:t>
            </w:r>
            <w:r>
              <w:rPr>
                <w:rFonts w:ascii="Times New Roman" w:eastAsia="Times New Roman" w:hAnsi="Times New Roman" w:cs="Times New Roman"/>
                <w:color w:val="000000"/>
                <w:spacing w:val="1"/>
                <w:sz w:val="24"/>
                <w:szCs w:val="24"/>
              </w:rPr>
              <w:t>юн</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ии</w:t>
            </w:r>
          </w:p>
          <w:p w:rsidR="00D456A2" w:rsidRDefault="00D456A2" w:rsidP="004E27AC">
            <w:pPr>
              <w:widowControl w:val="0"/>
              <w:spacing w:line="240" w:lineRule="auto"/>
              <w:ind w:left="535" w:right="85" w:hanging="360"/>
              <w:rPr>
                <w:rFonts w:ascii="Times New Roman" w:eastAsia="Times New Roman" w:hAnsi="Times New Roman" w:cs="Times New Roman"/>
                <w:color w:val="000000"/>
                <w:sz w:val="24"/>
                <w:szCs w:val="24"/>
              </w:rPr>
            </w:pPr>
            <w:r>
              <w:rPr>
                <w:rFonts w:ascii="Wingdings" w:eastAsia="Wingdings" w:hAnsi="Wingdings" w:cs="Wingdings"/>
                <w:color w:val="000000"/>
                <w:spacing w:val="171"/>
                <w:sz w:val="24"/>
                <w:szCs w:val="24"/>
              </w:rPr>
              <w:t></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 меропр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 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х РДШ</w:t>
            </w:r>
          </w:p>
        </w:tc>
        <w:tc>
          <w:tcPr>
            <w:tcW w:w="226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3" w:line="240" w:lineRule="auto"/>
              <w:ind w:left="39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учебного года</w:t>
            </w:r>
          </w:p>
        </w:tc>
        <w:tc>
          <w:tcPr>
            <w:tcW w:w="127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3" w:line="240" w:lineRule="auto"/>
              <w:ind w:left="17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 кла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p>
          <w:p w:rsidR="00D456A2" w:rsidRDefault="00D456A2" w:rsidP="004E27AC">
            <w:pPr>
              <w:spacing w:after="8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6-7 класс</w:t>
            </w:r>
          </w:p>
          <w:p w:rsidR="00D456A2" w:rsidRDefault="00D456A2" w:rsidP="004E27AC">
            <w:pPr>
              <w:widowControl w:val="0"/>
              <w:spacing w:line="240" w:lineRule="auto"/>
              <w:ind w:left="17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 кла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p>
        </w:tc>
        <w:tc>
          <w:tcPr>
            <w:tcW w:w="212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3" w:line="258" w:lineRule="auto"/>
              <w:ind w:left="147" w:right="8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клас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ковод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зам. 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ректора по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Р</w:t>
            </w:r>
          </w:p>
        </w:tc>
      </w:tr>
      <w:tr w:rsidR="00D456A2" w:rsidTr="004E27AC">
        <w:trPr>
          <w:cantSplit/>
          <w:trHeight w:hRule="exact" w:val="284"/>
        </w:trPr>
        <w:tc>
          <w:tcPr>
            <w:tcW w:w="9784"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66" w:line="240" w:lineRule="auto"/>
              <w:ind w:left="291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Модуль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«Э</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ОХО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Ы»</w:t>
            </w:r>
          </w:p>
          <w:p w:rsidR="00D456A2" w:rsidRDefault="00D456A2" w:rsidP="004E27AC">
            <w:pPr>
              <w:widowControl w:val="0"/>
              <w:spacing w:before="66" w:line="240" w:lineRule="auto"/>
              <w:ind w:left="2911" w:right="-20"/>
              <w:rPr>
                <w:rFonts w:ascii="Times New Roman" w:eastAsia="Times New Roman" w:hAnsi="Times New Roman" w:cs="Times New Roman"/>
                <w:b/>
                <w:bCs/>
                <w:color w:val="000000"/>
                <w:sz w:val="24"/>
                <w:szCs w:val="24"/>
              </w:rPr>
            </w:pPr>
          </w:p>
          <w:p w:rsidR="00D456A2" w:rsidRDefault="00D456A2" w:rsidP="004E27AC">
            <w:pPr>
              <w:widowControl w:val="0"/>
              <w:spacing w:before="66" w:line="240" w:lineRule="auto"/>
              <w:ind w:left="2911" w:right="-20"/>
              <w:rPr>
                <w:rFonts w:ascii="Times New Roman" w:eastAsia="Times New Roman" w:hAnsi="Times New Roman" w:cs="Times New Roman"/>
                <w:b/>
                <w:bCs/>
                <w:color w:val="000000"/>
                <w:sz w:val="24"/>
                <w:szCs w:val="24"/>
              </w:rPr>
            </w:pPr>
          </w:p>
          <w:p w:rsidR="00D456A2" w:rsidRDefault="00D456A2" w:rsidP="004E27AC">
            <w:pPr>
              <w:widowControl w:val="0"/>
              <w:spacing w:before="66" w:line="240" w:lineRule="auto"/>
              <w:ind w:left="2911" w:right="-20"/>
              <w:rPr>
                <w:rFonts w:ascii="Times New Roman" w:eastAsia="Times New Roman" w:hAnsi="Times New Roman" w:cs="Times New Roman"/>
                <w:b/>
                <w:bCs/>
                <w:color w:val="000000"/>
                <w:sz w:val="24"/>
                <w:szCs w:val="24"/>
              </w:rPr>
            </w:pPr>
          </w:p>
          <w:p w:rsidR="00D456A2" w:rsidRDefault="00D456A2" w:rsidP="004E27AC">
            <w:pPr>
              <w:widowControl w:val="0"/>
              <w:spacing w:before="66" w:line="240" w:lineRule="auto"/>
              <w:ind w:left="2911" w:right="-20"/>
              <w:rPr>
                <w:rFonts w:ascii="Times New Roman" w:eastAsia="Times New Roman" w:hAnsi="Times New Roman" w:cs="Times New Roman"/>
                <w:b/>
                <w:bCs/>
                <w:color w:val="000000"/>
                <w:sz w:val="24"/>
                <w:szCs w:val="24"/>
              </w:rPr>
            </w:pPr>
          </w:p>
        </w:tc>
      </w:tr>
      <w:tr w:rsidR="00D456A2" w:rsidTr="004E27AC">
        <w:trPr>
          <w:cantSplit/>
          <w:trHeight w:val="2475"/>
        </w:trPr>
        <w:tc>
          <w:tcPr>
            <w:tcW w:w="4113" w:type="dxa"/>
            <w:tcBorders>
              <w:top w:val="single" w:sz="3" w:space="0" w:color="000000"/>
              <w:left w:val="single" w:sz="3" w:space="0" w:color="000000"/>
              <w:right w:val="single" w:sz="3" w:space="0" w:color="000000"/>
            </w:tcBorders>
            <w:tcMar>
              <w:top w:w="0" w:type="dxa"/>
              <w:left w:w="0" w:type="dxa"/>
              <w:bottom w:w="0" w:type="dxa"/>
              <w:right w:w="0" w:type="dxa"/>
            </w:tcMar>
          </w:tcPr>
          <w:p w:rsidR="00D456A2" w:rsidRDefault="00D456A2" w:rsidP="004E27AC">
            <w:pPr>
              <w:widowControl w:val="0"/>
              <w:tabs>
                <w:tab w:val="left" w:pos="1834"/>
                <w:tab w:val="left" w:pos="2268"/>
                <w:tab w:val="left" w:pos="3657"/>
              </w:tabs>
              <w:spacing w:before="2" w:line="237" w:lineRule="auto"/>
              <w:ind w:left="467" w:right="51" w:hanging="360"/>
              <w:rPr>
                <w:rFonts w:ascii="Times New Roman" w:eastAsia="Times New Roman" w:hAnsi="Times New Roman" w:cs="Times New Roman"/>
                <w:color w:val="000000"/>
                <w:sz w:val="24"/>
                <w:szCs w:val="24"/>
              </w:rPr>
            </w:pPr>
            <w:r>
              <w:rPr>
                <w:rFonts w:ascii="Arial" w:eastAsia="Arial" w:hAnsi="Arial" w:cs="Arial"/>
                <w:color w:val="000000"/>
                <w:w w:val="82"/>
                <w:sz w:val="24"/>
                <w:szCs w:val="24"/>
              </w:rPr>
              <w:lastRenderedPageBreak/>
              <w:t>-</w:t>
            </w:r>
            <w:r>
              <w:rPr>
                <w:rFonts w:ascii="Arial" w:eastAsia="Arial" w:hAnsi="Arial" w:cs="Arial"/>
                <w:color w:val="000000"/>
                <w:sz w:val="24"/>
                <w:szCs w:val="24"/>
              </w:rPr>
              <w:tab/>
            </w:r>
            <w:r>
              <w:rPr>
                <w:rFonts w:ascii="Times New Roman" w:eastAsia="Times New Roman" w:hAnsi="Times New Roman" w:cs="Times New Roman"/>
                <w:color w:val="000000"/>
                <w:sz w:val="24"/>
                <w:szCs w:val="24"/>
              </w:rPr>
              <w:t>экс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рс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музей истории школы</w:t>
            </w:r>
          </w:p>
          <w:p w:rsidR="00D456A2" w:rsidRDefault="00D456A2" w:rsidP="004E27AC">
            <w:pPr>
              <w:widowControl w:val="0"/>
              <w:spacing w:before="4" w:line="237" w:lineRule="auto"/>
              <w:ind w:left="467" w:right="133" w:hanging="360"/>
              <w:rPr>
                <w:rFonts w:ascii="Times New Roman" w:eastAsia="Times New Roman" w:hAnsi="Times New Roman" w:cs="Times New Roman"/>
                <w:color w:val="000000"/>
                <w:sz w:val="24"/>
                <w:szCs w:val="24"/>
              </w:rPr>
            </w:pPr>
            <w:r>
              <w:rPr>
                <w:rFonts w:ascii="Arial" w:eastAsia="Arial" w:hAnsi="Arial" w:cs="Arial"/>
                <w:color w:val="000000"/>
                <w:w w:val="82"/>
                <w:sz w:val="24"/>
                <w:szCs w:val="24"/>
              </w:rPr>
              <w:t>-</w:t>
            </w:r>
            <w:r>
              <w:rPr>
                <w:rFonts w:ascii="Arial" w:eastAsia="Arial" w:hAnsi="Arial" w:cs="Arial"/>
                <w:color w:val="000000"/>
                <w:sz w:val="24"/>
                <w:szCs w:val="24"/>
              </w:rPr>
              <w:tab/>
            </w:r>
            <w:r>
              <w:rPr>
                <w:rFonts w:ascii="Times New Roman" w:eastAsia="Times New Roman" w:hAnsi="Times New Roman" w:cs="Times New Roman"/>
                <w:color w:val="000000"/>
                <w:sz w:val="24"/>
                <w:szCs w:val="24"/>
              </w:rPr>
              <w:t>экс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рс</w:t>
            </w:r>
            <w:r>
              <w:rPr>
                <w:rFonts w:ascii="Times New Roman" w:eastAsia="Times New Roman" w:hAnsi="Times New Roman" w:cs="Times New Roman"/>
                <w:color w:val="000000"/>
                <w:spacing w:val="1"/>
                <w:sz w:val="24"/>
                <w:szCs w:val="24"/>
              </w:rPr>
              <w:t>ионн</w:t>
            </w:r>
            <w:r>
              <w:rPr>
                <w:rFonts w:ascii="Times New Roman" w:eastAsia="Times New Roman" w:hAnsi="Times New Roman" w:cs="Times New Roman"/>
                <w:color w:val="000000"/>
                <w:sz w:val="24"/>
                <w:szCs w:val="24"/>
              </w:rPr>
              <w:t xml:space="preserve">ые выезды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горо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у и в города Тв</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рской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области</w:t>
            </w:r>
          </w:p>
          <w:p w:rsidR="00D456A2" w:rsidRDefault="00D456A2" w:rsidP="004E27AC">
            <w:pPr>
              <w:widowControl w:val="0"/>
              <w:tabs>
                <w:tab w:val="left" w:pos="467"/>
              </w:tabs>
              <w:spacing w:before="4" w:line="240" w:lineRule="auto"/>
              <w:ind w:left="107" w:right="124"/>
              <w:rPr>
                <w:rFonts w:ascii="Times New Roman" w:eastAsia="Times New Roman" w:hAnsi="Times New Roman" w:cs="Times New Roman"/>
                <w:color w:val="000000"/>
                <w:sz w:val="24"/>
                <w:szCs w:val="24"/>
              </w:rPr>
            </w:pPr>
            <w:r>
              <w:rPr>
                <w:rFonts w:ascii="Arial" w:eastAsia="Arial" w:hAnsi="Arial" w:cs="Arial"/>
                <w:color w:val="000000"/>
                <w:w w:val="82"/>
                <w:sz w:val="24"/>
                <w:szCs w:val="24"/>
              </w:rPr>
              <w:t>-</w:t>
            </w:r>
            <w:r>
              <w:rPr>
                <w:rFonts w:ascii="Arial" w:eastAsia="Arial" w:hAnsi="Arial" w:cs="Arial"/>
                <w:color w:val="000000"/>
                <w:sz w:val="24"/>
                <w:szCs w:val="24"/>
              </w:rPr>
              <w:tab/>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зе</w:t>
            </w:r>
            <w:r>
              <w:rPr>
                <w:rFonts w:ascii="Times New Roman" w:eastAsia="Times New Roman" w:hAnsi="Times New Roman" w:cs="Times New Roman"/>
                <w:color w:val="000000"/>
                <w:spacing w:val="1"/>
                <w:sz w:val="24"/>
                <w:szCs w:val="24"/>
              </w:rPr>
              <w:t>йн</w:t>
            </w:r>
            <w:r>
              <w:rPr>
                <w:rFonts w:ascii="Times New Roman" w:eastAsia="Times New Roman" w:hAnsi="Times New Roman" w:cs="Times New Roman"/>
                <w:color w:val="000000"/>
                <w:sz w:val="24"/>
                <w:szCs w:val="24"/>
              </w:rPr>
              <w:t>ые и театр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ые выезды</w:t>
            </w:r>
            <w:r>
              <w:rPr>
                <w:rFonts w:ascii="Times New Roman" w:eastAsia="Times New Roman" w:hAnsi="Times New Roman" w:cs="Times New Roman"/>
                <w:color w:val="000000"/>
                <w:spacing w:val="119"/>
                <w:sz w:val="24"/>
                <w:szCs w:val="24"/>
              </w:rPr>
              <w:t xml:space="preserve"> </w:t>
            </w:r>
            <w:r>
              <w:rPr>
                <w:rFonts w:ascii="Arial" w:eastAsia="Arial" w:hAnsi="Arial" w:cs="Arial"/>
                <w:color w:val="000000"/>
                <w:w w:val="82"/>
                <w:sz w:val="24"/>
                <w:szCs w:val="24"/>
              </w:rPr>
              <w:t>-</w:t>
            </w:r>
            <w:r>
              <w:rPr>
                <w:rFonts w:ascii="Arial" w:eastAsia="Arial" w:hAnsi="Arial" w:cs="Arial"/>
                <w:color w:val="000000"/>
                <w:sz w:val="24"/>
                <w:szCs w:val="24"/>
              </w:rPr>
              <w:tab/>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 по</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оды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выезды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у </w:t>
            </w:r>
            <w:r>
              <w:rPr>
                <w:rFonts w:ascii="Arial" w:eastAsia="Arial" w:hAnsi="Arial" w:cs="Arial"/>
                <w:color w:val="000000"/>
                <w:w w:val="82"/>
                <w:sz w:val="24"/>
                <w:szCs w:val="24"/>
              </w:rPr>
              <w:t>-</w:t>
            </w:r>
            <w:r>
              <w:rPr>
                <w:rFonts w:ascii="Arial" w:eastAsia="Arial" w:hAnsi="Arial" w:cs="Arial"/>
                <w:color w:val="000000"/>
                <w:sz w:val="24"/>
                <w:szCs w:val="24"/>
              </w:rPr>
              <w:tab/>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с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гласили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во дворе</w:t>
            </w:r>
            <w:r>
              <w:rPr>
                <w:rFonts w:ascii="Times New Roman" w:eastAsia="Times New Roman" w:hAnsi="Times New Roman" w:cs="Times New Roman"/>
                <w:color w:val="000000"/>
                <w:spacing w:val="5"/>
                <w:sz w:val="24"/>
                <w:szCs w:val="24"/>
              </w:rPr>
              <w:t>ц</w:t>
            </w:r>
            <w:r>
              <w:rPr>
                <w:rFonts w:ascii="Times New Roman" w:eastAsia="Times New Roman" w:hAnsi="Times New Roman" w:cs="Times New Roman"/>
                <w:color w:val="000000"/>
                <w:sz w:val="24"/>
                <w:szCs w:val="24"/>
              </w:rPr>
              <w:t>»</w:t>
            </w:r>
          </w:p>
          <w:p w:rsidR="00D456A2" w:rsidRDefault="00D456A2" w:rsidP="004E27AC">
            <w:pPr>
              <w:widowControl w:val="0"/>
              <w:spacing w:before="3" w:line="240" w:lineRule="auto"/>
              <w:ind w:left="467" w:right="1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(экс</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ия в 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кой им</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торск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дворец)</w:t>
            </w:r>
          </w:p>
        </w:tc>
        <w:tc>
          <w:tcPr>
            <w:tcW w:w="2268" w:type="dxa"/>
            <w:gridSpan w:val="2"/>
            <w:tcBorders>
              <w:top w:val="single" w:sz="3" w:space="0" w:color="000000"/>
              <w:left w:val="single" w:sz="3" w:space="0" w:color="000000"/>
              <w:right w:val="single" w:sz="3" w:space="0" w:color="000000"/>
            </w:tcBorders>
            <w:tcMar>
              <w:top w:w="0" w:type="dxa"/>
              <w:left w:w="0" w:type="dxa"/>
              <w:bottom w:w="0" w:type="dxa"/>
              <w:right w:w="0" w:type="dxa"/>
            </w:tcMar>
          </w:tcPr>
          <w:p w:rsidR="00D456A2" w:rsidRDefault="00D456A2" w:rsidP="004E27AC">
            <w:pPr>
              <w:spacing w:after="58" w:line="240" w:lineRule="exact"/>
              <w:rPr>
                <w:rFonts w:ascii="Times New Roman" w:eastAsia="Times New Roman" w:hAnsi="Times New Roman" w:cs="Times New Roman"/>
                <w:sz w:val="24"/>
                <w:szCs w:val="24"/>
              </w:rPr>
            </w:pPr>
          </w:p>
          <w:p w:rsidR="00D456A2" w:rsidRDefault="00D456A2" w:rsidP="004E27AC">
            <w:pPr>
              <w:widowControl w:val="0"/>
              <w:spacing w:line="240" w:lineRule="auto"/>
              <w:ind w:left="39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учебного года</w:t>
            </w:r>
          </w:p>
          <w:p w:rsidR="00D456A2" w:rsidRDefault="00D456A2" w:rsidP="004E27AC">
            <w:pPr>
              <w:spacing w:line="240" w:lineRule="exact"/>
              <w:rPr>
                <w:sz w:val="24"/>
                <w:szCs w:val="24"/>
              </w:rPr>
            </w:pPr>
          </w:p>
          <w:p w:rsidR="00D456A2" w:rsidRDefault="00D456A2" w:rsidP="004E27AC">
            <w:pPr>
              <w:spacing w:line="240" w:lineRule="exact"/>
              <w:rPr>
                <w:sz w:val="24"/>
                <w:szCs w:val="24"/>
              </w:rPr>
            </w:pPr>
          </w:p>
          <w:p w:rsidR="00D456A2" w:rsidRDefault="00D456A2" w:rsidP="004E27AC">
            <w:pPr>
              <w:spacing w:after="1" w:line="120" w:lineRule="exact"/>
              <w:rPr>
                <w:sz w:val="12"/>
                <w:szCs w:val="12"/>
              </w:rPr>
            </w:pPr>
          </w:p>
          <w:p w:rsidR="00D456A2" w:rsidRDefault="00D456A2" w:rsidP="004E27AC">
            <w:pPr>
              <w:widowControl w:val="0"/>
              <w:spacing w:line="240" w:lineRule="auto"/>
              <w:ind w:left="376" w:right="-20"/>
              <w:rPr>
                <w:rFonts w:ascii="Times New Roman" w:eastAsia="Times New Roman" w:hAnsi="Times New Roman" w:cs="Times New Roman"/>
                <w:color w:val="000000"/>
                <w:sz w:val="24"/>
                <w:szCs w:val="24"/>
              </w:rPr>
            </w:pPr>
          </w:p>
        </w:tc>
        <w:tc>
          <w:tcPr>
            <w:tcW w:w="1277" w:type="dxa"/>
            <w:gridSpan w:val="2"/>
            <w:tcBorders>
              <w:top w:val="single" w:sz="3" w:space="0" w:color="000000"/>
              <w:left w:val="single" w:sz="3" w:space="0" w:color="000000"/>
              <w:right w:val="single" w:sz="3" w:space="0" w:color="000000"/>
            </w:tcBorders>
            <w:tcMar>
              <w:top w:w="0" w:type="dxa"/>
              <w:left w:w="0" w:type="dxa"/>
              <w:bottom w:w="0" w:type="dxa"/>
              <w:right w:w="0" w:type="dxa"/>
            </w:tcMar>
          </w:tcPr>
          <w:p w:rsidR="00D456A2" w:rsidRDefault="00D456A2" w:rsidP="004E27AC">
            <w:pPr>
              <w:spacing w:line="240" w:lineRule="exact"/>
              <w:rPr>
                <w:sz w:val="24"/>
                <w:szCs w:val="24"/>
              </w:rPr>
            </w:pPr>
          </w:p>
          <w:p w:rsidR="00D456A2" w:rsidRDefault="00D456A2" w:rsidP="004E27AC">
            <w:pPr>
              <w:spacing w:after="119" w:line="240" w:lineRule="exact"/>
              <w:rPr>
                <w:sz w:val="24"/>
                <w:szCs w:val="24"/>
              </w:rPr>
            </w:pPr>
          </w:p>
          <w:p w:rsidR="00D456A2" w:rsidRDefault="00D456A2" w:rsidP="004E27AC">
            <w:pPr>
              <w:widowControl w:val="0"/>
              <w:spacing w:line="240" w:lineRule="auto"/>
              <w:ind w:left="17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 кла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p>
          <w:p w:rsidR="00D456A2" w:rsidRDefault="00D456A2" w:rsidP="004E27AC">
            <w:pPr>
              <w:spacing w:line="240" w:lineRule="exact"/>
              <w:rPr>
                <w:sz w:val="24"/>
                <w:szCs w:val="24"/>
              </w:rPr>
            </w:pPr>
          </w:p>
          <w:p w:rsidR="00D456A2" w:rsidRDefault="00D456A2" w:rsidP="004E27AC">
            <w:pPr>
              <w:spacing w:line="240" w:lineRule="exact"/>
              <w:rPr>
                <w:sz w:val="24"/>
                <w:szCs w:val="24"/>
              </w:rPr>
            </w:pPr>
          </w:p>
          <w:p w:rsidR="00D456A2" w:rsidRDefault="00D456A2" w:rsidP="004E27AC">
            <w:pPr>
              <w:spacing w:after="1" w:line="120" w:lineRule="exact"/>
              <w:rPr>
                <w:sz w:val="12"/>
                <w:szCs w:val="12"/>
              </w:rPr>
            </w:pPr>
          </w:p>
          <w:p w:rsidR="00D456A2" w:rsidRDefault="00D456A2" w:rsidP="004E27AC">
            <w:pPr>
              <w:widowControl w:val="0"/>
              <w:spacing w:line="240" w:lineRule="auto"/>
              <w:ind w:left="268" w:right="-20"/>
              <w:rPr>
                <w:rFonts w:ascii="Times New Roman" w:eastAsia="Times New Roman" w:hAnsi="Times New Roman" w:cs="Times New Roman"/>
                <w:color w:val="000000"/>
                <w:sz w:val="24"/>
                <w:szCs w:val="24"/>
              </w:rPr>
            </w:pPr>
          </w:p>
          <w:p w:rsidR="00D456A2" w:rsidRDefault="00D456A2" w:rsidP="004E27AC">
            <w:pPr>
              <w:widowControl w:val="0"/>
              <w:spacing w:line="240" w:lineRule="auto"/>
              <w:ind w:left="26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класс</w:t>
            </w:r>
          </w:p>
        </w:tc>
        <w:tc>
          <w:tcPr>
            <w:tcW w:w="2126" w:type="dxa"/>
            <w:gridSpan w:val="2"/>
            <w:tcBorders>
              <w:top w:val="single" w:sz="3" w:space="0" w:color="000000"/>
              <w:left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3" w:line="258" w:lineRule="auto"/>
              <w:ind w:left="321" w:right="26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клас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ковод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D456A2" w:rsidRDefault="00D456A2" w:rsidP="004E27AC">
            <w:pPr>
              <w:widowControl w:val="0"/>
              <w:spacing w:line="258" w:lineRule="auto"/>
              <w:ind w:left="105" w:right="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 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ректора по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Р</w:t>
            </w:r>
          </w:p>
          <w:p w:rsidR="00D456A2" w:rsidRDefault="00D456A2" w:rsidP="004E27AC">
            <w:pPr>
              <w:widowControl w:val="0"/>
              <w:spacing w:line="240" w:lineRule="auto"/>
              <w:ind w:left="20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 xml:space="preserve">еля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стории</w:t>
            </w:r>
          </w:p>
        </w:tc>
      </w:tr>
      <w:tr w:rsidR="00D456A2" w:rsidTr="004E27AC">
        <w:trPr>
          <w:cantSplit/>
          <w:trHeight w:hRule="exact" w:val="307"/>
        </w:trPr>
        <w:tc>
          <w:tcPr>
            <w:tcW w:w="9784"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8" w:line="240" w:lineRule="auto"/>
              <w:ind w:left="307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Модуль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«ПРОФО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АЦИЯ»</w:t>
            </w:r>
          </w:p>
        </w:tc>
      </w:tr>
      <w:tr w:rsidR="00D456A2" w:rsidTr="004E27AC">
        <w:trPr>
          <w:cantSplit/>
          <w:trHeight w:hRule="exact" w:val="3624"/>
        </w:trPr>
        <w:tc>
          <w:tcPr>
            <w:tcW w:w="41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tabs>
                <w:tab w:val="left" w:pos="467"/>
              </w:tabs>
              <w:spacing w:before="3" w:line="248" w:lineRule="auto"/>
              <w:ind w:left="107" w:right="54"/>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Профориентационная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i/>
                <w:iCs/>
                <w:color w:val="000000"/>
                <w:sz w:val="24"/>
                <w:szCs w:val="24"/>
              </w:rPr>
              <w:t>деят</w:t>
            </w:r>
            <w:r>
              <w:rPr>
                <w:rFonts w:ascii="Times New Roman" w:eastAsia="Times New Roman" w:hAnsi="Times New Roman" w:cs="Times New Roman"/>
                <w:i/>
                <w:iCs/>
                <w:color w:val="000000"/>
                <w:spacing w:val="-2"/>
                <w:sz w:val="24"/>
                <w:szCs w:val="24"/>
              </w:rPr>
              <w:t>е</w:t>
            </w:r>
            <w:r>
              <w:rPr>
                <w:rFonts w:ascii="Times New Roman" w:eastAsia="Times New Roman" w:hAnsi="Times New Roman" w:cs="Times New Roman"/>
                <w:i/>
                <w:iCs/>
                <w:color w:val="000000"/>
                <w:sz w:val="24"/>
                <w:szCs w:val="24"/>
              </w:rPr>
              <w:t>л</w:t>
            </w:r>
            <w:r>
              <w:rPr>
                <w:rFonts w:ascii="Times New Roman" w:eastAsia="Times New Roman" w:hAnsi="Times New Roman" w:cs="Times New Roman"/>
                <w:i/>
                <w:iCs/>
                <w:color w:val="000000"/>
                <w:spacing w:val="1"/>
                <w:sz w:val="24"/>
                <w:szCs w:val="24"/>
              </w:rPr>
              <w:t>ьн</w:t>
            </w:r>
            <w:r>
              <w:rPr>
                <w:rFonts w:ascii="Times New Roman" w:eastAsia="Times New Roman" w:hAnsi="Times New Roman" w:cs="Times New Roman"/>
                <w:i/>
                <w:iCs/>
                <w:color w:val="000000"/>
                <w:sz w:val="24"/>
                <w:szCs w:val="24"/>
              </w:rPr>
              <w:t>ость:</w:t>
            </w:r>
            <w:r>
              <w:rPr>
                <w:rFonts w:ascii="Times New Roman" w:eastAsia="Times New Roman" w:hAnsi="Times New Roman" w:cs="Times New Roman"/>
                <w:color w:val="000000"/>
                <w:sz w:val="24"/>
                <w:szCs w:val="24"/>
              </w:rPr>
              <w:t xml:space="preserve"> </w:t>
            </w:r>
            <w:r>
              <w:rPr>
                <w:rFonts w:ascii="Arial" w:eastAsia="Arial" w:hAnsi="Arial" w:cs="Arial"/>
                <w:color w:val="000000"/>
                <w:w w:val="82"/>
                <w:sz w:val="24"/>
                <w:szCs w:val="24"/>
              </w:rPr>
              <w:t>-</w:t>
            </w:r>
            <w:r>
              <w:rPr>
                <w:rFonts w:ascii="Arial" w:eastAsia="Arial" w:hAnsi="Arial" w:cs="Arial"/>
                <w:color w:val="000000"/>
                <w:sz w:val="24"/>
                <w:szCs w:val="24"/>
              </w:rPr>
              <w:tab/>
            </w:r>
            <w:r>
              <w:rPr>
                <w:rFonts w:ascii="Times New Roman" w:eastAsia="Times New Roman" w:hAnsi="Times New Roman" w:cs="Times New Roman"/>
                <w:color w:val="000000"/>
                <w:sz w:val="24"/>
                <w:szCs w:val="24"/>
              </w:rPr>
              <w:t>клас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 часы</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 xml:space="preserve">Мир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рофесси</w:t>
            </w:r>
            <w:r>
              <w:rPr>
                <w:rFonts w:ascii="Times New Roman" w:eastAsia="Times New Roman" w:hAnsi="Times New Roman" w:cs="Times New Roman"/>
                <w:color w:val="000000"/>
                <w:spacing w:val="5"/>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4"/>
                <w:sz w:val="24"/>
                <w:szCs w:val="24"/>
              </w:rPr>
              <w:t xml:space="preserve"> </w:t>
            </w:r>
            <w:r>
              <w:rPr>
                <w:rFonts w:ascii="Arial" w:eastAsia="Arial" w:hAnsi="Arial" w:cs="Arial"/>
                <w:color w:val="000000"/>
                <w:w w:val="82"/>
                <w:sz w:val="24"/>
                <w:szCs w:val="24"/>
              </w:rPr>
              <w:t>-</w:t>
            </w:r>
            <w:r>
              <w:rPr>
                <w:rFonts w:ascii="Arial" w:eastAsia="Arial" w:hAnsi="Arial" w:cs="Arial"/>
                <w:color w:val="000000"/>
                <w:sz w:val="24"/>
                <w:szCs w:val="24"/>
              </w:rPr>
              <w:tab/>
            </w:r>
            <w:r>
              <w:rPr>
                <w:rFonts w:ascii="Times New Roman" w:eastAsia="Times New Roman" w:hAnsi="Times New Roman" w:cs="Times New Roman"/>
                <w:color w:val="000000"/>
                <w:sz w:val="24"/>
                <w:szCs w:val="24"/>
              </w:rPr>
              <w:t>экс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рс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 производство</w:t>
            </w:r>
          </w:p>
          <w:p w:rsidR="00D456A2" w:rsidRDefault="00D456A2" w:rsidP="004E27AC">
            <w:pPr>
              <w:widowControl w:val="0"/>
              <w:tabs>
                <w:tab w:val="left" w:pos="1700"/>
                <w:tab w:val="left" w:pos="2242"/>
              </w:tabs>
              <w:spacing w:line="237" w:lineRule="auto"/>
              <w:ind w:left="467" w:right="51" w:hanging="360"/>
              <w:rPr>
                <w:rFonts w:ascii="Times New Roman" w:eastAsia="Times New Roman" w:hAnsi="Times New Roman" w:cs="Times New Roman"/>
                <w:color w:val="000000"/>
                <w:sz w:val="24"/>
                <w:szCs w:val="24"/>
              </w:rPr>
            </w:pPr>
            <w:r>
              <w:rPr>
                <w:rFonts w:ascii="Arial" w:eastAsia="Arial" w:hAnsi="Arial" w:cs="Arial"/>
                <w:color w:val="000000"/>
                <w:w w:val="82"/>
                <w:sz w:val="24"/>
                <w:szCs w:val="24"/>
              </w:rPr>
              <w:t>-</w:t>
            </w:r>
            <w:r>
              <w:rPr>
                <w:rFonts w:ascii="Arial" w:eastAsia="Arial" w:hAnsi="Arial" w:cs="Arial"/>
                <w:color w:val="000000"/>
                <w:sz w:val="24"/>
                <w:szCs w:val="24"/>
              </w:rPr>
              <w:tab/>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z w:val="24"/>
                <w:szCs w:val="24"/>
              </w:rPr>
              <w:tab/>
              <w:t>пред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тавителями раз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профессий</w:t>
            </w:r>
          </w:p>
          <w:p w:rsidR="00D456A2" w:rsidRDefault="00D456A2" w:rsidP="004E27AC">
            <w:pPr>
              <w:widowControl w:val="0"/>
              <w:tabs>
                <w:tab w:val="left" w:pos="1688"/>
                <w:tab w:val="left" w:pos="3896"/>
              </w:tabs>
              <w:spacing w:line="240" w:lineRule="auto"/>
              <w:ind w:left="467" w:right="50" w:hanging="360"/>
              <w:rPr>
                <w:rFonts w:ascii="Times New Roman" w:eastAsia="Times New Roman" w:hAnsi="Times New Roman" w:cs="Times New Roman"/>
                <w:color w:val="000000"/>
                <w:sz w:val="24"/>
                <w:szCs w:val="24"/>
              </w:rPr>
            </w:pPr>
            <w:r>
              <w:rPr>
                <w:rFonts w:ascii="Arial" w:eastAsia="Arial" w:hAnsi="Arial" w:cs="Arial"/>
                <w:color w:val="000000"/>
                <w:w w:val="82"/>
                <w:sz w:val="24"/>
                <w:szCs w:val="24"/>
              </w:rPr>
              <w:t>-</w:t>
            </w:r>
            <w:r>
              <w:rPr>
                <w:rFonts w:ascii="Arial" w:eastAsia="Arial" w:hAnsi="Arial" w:cs="Arial"/>
                <w:color w:val="000000"/>
                <w:sz w:val="24"/>
                <w:szCs w:val="24"/>
              </w:rPr>
              <w:tab/>
            </w:r>
            <w:r>
              <w:rPr>
                <w:rFonts w:ascii="Times New Roman" w:eastAsia="Times New Roman" w:hAnsi="Times New Roman" w:cs="Times New Roman"/>
                <w:color w:val="000000"/>
                <w:sz w:val="24"/>
                <w:szCs w:val="24"/>
              </w:rPr>
              <w:t>оз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акомление</w:t>
            </w:r>
            <w:r>
              <w:rPr>
                <w:rFonts w:ascii="Times New Roman" w:eastAsia="Times New Roman" w:hAnsi="Times New Roman" w:cs="Times New Roman"/>
                <w:color w:val="000000"/>
                <w:sz w:val="24"/>
                <w:szCs w:val="24"/>
              </w:rPr>
              <w:tab/>
              <w:t>с 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ыми</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предложен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ями       </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 xml:space="preserve">дних       </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и вы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ших</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ых      </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зав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й города</w:t>
            </w:r>
          </w:p>
          <w:p w:rsidR="00D456A2" w:rsidRDefault="00D456A2" w:rsidP="004E27AC">
            <w:pPr>
              <w:widowControl w:val="0"/>
              <w:tabs>
                <w:tab w:val="left" w:pos="2938"/>
              </w:tabs>
              <w:spacing w:line="237" w:lineRule="auto"/>
              <w:ind w:left="467" w:right="93" w:hanging="360"/>
              <w:jc w:val="both"/>
              <w:rPr>
                <w:rFonts w:ascii="Times New Roman" w:eastAsia="Times New Roman" w:hAnsi="Times New Roman" w:cs="Times New Roman"/>
                <w:color w:val="000000"/>
                <w:sz w:val="24"/>
                <w:szCs w:val="24"/>
              </w:rPr>
            </w:pPr>
            <w:r>
              <w:rPr>
                <w:rFonts w:ascii="Arial" w:eastAsia="Arial" w:hAnsi="Arial" w:cs="Arial"/>
                <w:color w:val="000000"/>
                <w:w w:val="82"/>
                <w:sz w:val="24"/>
                <w:szCs w:val="24"/>
              </w:rPr>
              <w:t>-</w:t>
            </w:r>
            <w:r>
              <w:rPr>
                <w:rFonts w:ascii="Arial" w:eastAsia="Arial" w:hAnsi="Arial" w:cs="Arial"/>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рофор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ропр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Ярмарка професси</w:t>
            </w:r>
            <w:r>
              <w:rPr>
                <w:rFonts w:ascii="Times New Roman" w:eastAsia="Times New Roman" w:hAnsi="Times New Roman" w:cs="Times New Roman"/>
                <w:color w:val="000000"/>
                <w:spacing w:val="5"/>
                <w:sz w:val="24"/>
                <w:szCs w:val="24"/>
              </w:rPr>
              <w:t>й</w:t>
            </w:r>
            <w:r>
              <w:rPr>
                <w:rFonts w:ascii="Times New Roman" w:eastAsia="Times New Roman" w:hAnsi="Times New Roman" w:cs="Times New Roman"/>
                <w:color w:val="000000"/>
                <w:sz w:val="24"/>
                <w:szCs w:val="24"/>
              </w:rPr>
              <w:t>»</w:t>
            </w:r>
          </w:p>
        </w:tc>
        <w:tc>
          <w:tcPr>
            <w:tcW w:w="226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tc>
        <w:tc>
          <w:tcPr>
            <w:tcW w:w="127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spacing w:line="240" w:lineRule="exact"/>
              <w:rPr>
                <w:sz w:val="24"/>
                <w:szCs w:val="24"/>
              </w:rPr>
            </w:pPr>
          </w:p>
          <w:p w:rsidR="00D456A2" w:rsidRDefault="00D456A2" w:rsidP="004E27AC">
            <w:pPr>
              <w:spacing w:line="240" w:lineRule="exact"/>
              <w:rPr>
                <w:sz w:val="24"/>
                <w:szCs w:val="24"/>
              </w:rPr>
            </w:pPr>
          </w:p>
          <w:p w:rsidR="00D456A2" w:rsidRDefault="00D456A2" w:rsidP="004E27AC">
            <w:pPr>
              <w:spacing w:after="1" w:line="120" w:lineRule="exact"/>
              <w:rPr>
                <w:sz w:val="12"/>
                <w:szCs w:val="12"/>
              </w:rPr>
            </w:pPr>
          </w:p>
          <w:p w:rsidR="00D456A2" w:rsidRDefault="00D456A2" w:rsidP="004E27AC">
            <w:pPr>
              <w:widowControl w:val="0"/>
              <w:spacing w:line="240" w:lineRule="auto"/>
              <w:ind w:left="17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 кла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p>
        </w:tc>
        <w:tc>
          <w:tcPr>
            <w:tcW w:w="212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3" w:line="258" w:lineRule="auto"/>
              <w:ind w:left="352" w:right="29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клас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ковод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тели</w:t>
            </w:r>
          </w:p>
        </w:tc>
      </w:tr>
      <w:tr w:rsidR="00D456A2" w:rsidTr="004E27AC">
        <w:trPr>
          <w:cantSplit/>
          <w:trHeight w:hRule="exact" w:val="307"/>
        </w:trPr>
        <w:tc>
          <w:tcPr>
            <w:tcW w:w="9784"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8" w:line="240" w:lineRule="auto"/>
              <w:ind w:left="305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Модуль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«Ш</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ОЛ</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z w:val="24"/>
                <w:szCs w:val="24"/>
              </w:rPr>
              <w:t>НЫЕ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МЕД</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А»</w:t>
            </w:r>
          </w:p>
        </w:tc>
      </w:tr>
      <w:tr w:rsidR="00D456A2" w:rsidTr="004E27AC">
        <w:trPr>
          <w:cantSplit/>
          <w:trHeight w:val="2105"/>
        </w:trPr>
        <w:tc>
          <w:tcPr>
            <w:tcW w:w="4113" w:type="dxa"/>
            <w:tcBorders>
              <w:top w:val="single" w:sz="3" w:space="0" w:color="000000"/>
              <w:left w:val="single" w:sz="3" w:space="0" w:color="000000"/>
              <w:bottom w:val="nil"/>
              <w:right w:val="single" w:sz="3" w:space="0" w:color="000000"/>
            </w:tcBorders>
            <w:tcMar>
              <w:top w:w="0" w:type="dxa"/>
              <w:left w:w="0" w:type="dxa"/>
              <w:bottom w:w="0" w:type="dxa"/>
              <w:right w:w="0" w:type="dxa"/>
            </w:tcMar>
          </w:tcPr>
          <w:p w:rsidR="00D456A2" w:rsidRDefault="00D456A2" w:rsidP="004E27AC">
            <w:pPr>
              <w:widowControl w:val="0"/>
              <w:spacing w:before="3" w:line="240" w:lineRule="auto"/>
              <w:ind w:left="17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Фото-видеосъемка </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ий</w:t>
            </w:r>
          </w:p>
          <w:p w:rsidR="00D456A2" w:rsidRDefault="00D456A2" w:rsidP="004E27AC">
            <w:pPr>
              <w:widowControl w:val="0"/>
              <w:spacing w:before="3" w:line="240" w:lineRule="auto"/>
              <w:ind w:left="175" w:right="-20"/>
              <w:rPr>
                <w:rFonts w:ascii="Times New Roman" w:eastAsia="Times New Roman" w:hAnsi="Times New Roman" w:cs="Times New Roman"/>
                <w:color w:val="000000"/>
                <w:sz w:val="24"/>
                <w:szCs w:val="24"/>
              </w:rPr>
            </w:pPr>
          </w:p>
        </w:tc>
        <w:tc>
          <w:tcPr>
            <w:tcW w:w="2268" w:type="dxa"/>
            <w:gridSpan w:val="2"/>
            <w:tcBorders>
              <w:top w:val="single" w:sz="3" w:space="0" w:color="000000"/>
              <w:left w:val="single" w:sz="3" w:space="0" w:color="000000"/>
              <w:right w:val="single" w:sz="3" w:space="0" w:color="000000"/>
            </w:tcBorders>
            <w:tcMar>
              <w:top w:w="0" w:type="dxa"/>
              <w:left w:w="0" w:type="dxa"/>
              <w:bottom w:w="0" w:type="dxa"/>
              <w:right w:w="0" w:type="dxa"/>
            </w:tcMar>
          </w:tcPr>
          <w:p w:rsidR="00D456A2" w:rsidRDefault="00D456A2" w:rsidP="004E27AC">
            <w:pPr>
              <w:spacing w:after="63" w:line="240" w:lineRule="exact"/>
              <w:rPr>
                <w:sz w:val="24"/>
                <w:szCs w:val="24"/>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after="116" w:line="240" w:lineRule="exact"/>
              <w:rPr>
                <w:rFonts w:ascii="Times New Roman" w:eastAsia="Times New Roman" w:hAnsi="Times New Roman" w:cs="Times New Roman"/>
                <w:sz w:val="24"/>
                <w:szCs w:val="24"/>
              </w:rPr>
            </w:pPr>
          </w:p>
          <w:p w:rsidR="00D456A2" w:rsidRDefault="00D456A2" w:rsidP="004E27AC">
            <w:pPr>
              <w:widowControl w:val="0"/>
              <w:spacing w:line="240" w:lineRule="auto"/>
              <w:ind w:left="39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учебного года</w:t>
            </w:r>
          </w:p>
        </w:tc>
        <w:tc>
          <w:tcPr>
            <w:tcW w:w="1277" w:type="dxa"/>
            <w:gridSpan w:val="2"/>
            <w:tcBorders>
              <w:top w:val="single" w:sz="3" w:space="0" w:color="000000"/>
              <w:left w:val="single" w:sz="3" w:space="0" w:color="000000"/>
              <w:right w:val="single" w:sz="3" w:space="0" w:color="000000"/>
            </w:tcBorders>
            <w:tcMar>
              <w:top w:w="0" w:type="dxa"/>
              <w:left w:w="0" w:type="dxa"/>
              <w:bottom w:w="0" w:type="dxa"/>
              <w:right w:w="0" w:type="dxa"/>
            </w:tcMar>
          </w:tcPr>
          <w:p w:rsidR="00D456A2" w:rsidRDefault="00D456A2" w:rsidP="004E27AC">
            <w:pPr>
              <w:spacing w:line="240" w:lineRule="exact"/>
              <w:rPr>
                <w:sz w:val="24"/>
                <w:szCs w:val="24"/>
              </w:rPr>
            </w:pPr>
          </w:p>
          <w:p w:rsidR="00D456A2" w:rsidRDefault="00D456A2" w:rsidP="004E27AC">
            <w:pPr>
              <w:spacing w:line="240" w:lineRule="exact"/>
              <w:rPr>
                <w:sz w:val="24"/>
                <w:szCs w:val="24"/>
              </w:rPr>
            </w:pPr>
          </w:p>
          <w:p w:rsidR="00D456A2" w:rsidRDefault="00D456A2" w:rsidP="004E27AC">
            <w:pPr>
              <w:spacing w:line="240" w:lineRule="exact"/>
              <w:rPr>
                <w:sz w:val="24"/>
                <w:szCs w:val="24"/>
              </w:rPr>
            </w:pPr>
          </w:p>
          <w:p w:rsidR="00D456A2" w:rsidRDefault="00D456A2" w:rsidP="004E27AC">
            <w:pPr>
              <w:spacing w:line="240" w:lineRule="exact"/>
              <w:rPr>
                <w:sz w:val="24"/>
                <w:szCs w:val="24"/>
              </w:rPr>
            </w:pPr>
          </w:p>
          <w:p w:rsidR="00D456A2" w:rsidRDefault="00D456A2" w:rsidP="004E27AC">
            <w:pPr>
              <w:spacing w:after="16" w:line="220" w:lineRule="exact"/>
            </w:pPr>
          </w:p>
          <w:p w:rsidR="00D456A2" w:rsidRDefault="00D456A2" w:rsidP="004E27AC">
            <w:pPr>
              <w:widowControl w:val="0"/>
              <w:spacing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5 - 9 кла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p>
        </w:tc>
        <w:tc>
          <w:tcPr>
            <w:tcW w:w="2126" w:type="dxa"/>
            <w:gridSpan w:val="2"/>
            <w:tcBorders>
              <w:top w:val="single" w:sz="3" w:space="0" w:color="000000"/>
              <w:left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1" w:line="240" w:lineRule="auto"/>
              <w:ind w:left="147" w:right="8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клас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ковод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зам. 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ректора по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Р,</w:t>
            </w:r>
          </w:p>
          <w:p w:rsidR="00D456A2" w:rsidRDefault="00D456A2" w:rsidP="004E27AC">
            <w:pPr>
              <w:widowControl w:val="0"/>
              <w:spacing w:line="240" w:lineRule="auto"/>
              <w:ind w:left="110" w:right="5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тор 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ой газеты,</w:t>
            </w:r>
            <w:r>
              <w:rPr>
                <w:rFonts w:ascii="Times New Roman" w:eastAsia="Times New Roman" w:hAnsi="Times New Roman" w:cs="Times New Roman"/>
                <w:color w:val="000000"/>
                <w:spacing w:val="418"/>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тор</w:t>
            </w:r>
          </w:p>
          <w:p w:rsidR="00D456A2" w:rsidRDefault="00D456A2" w:rsidP="004E27AC">
            <w:pPr>
              <w:widowControl w:val="0"/>
              <w:spacing w:line="240" w:lineRule="auto"/>
              <w:ind w:left="19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школ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ого сайта</w:t>
            </w:r>
          </w:p>
        </w:tc>
      </w:tr>
      <w:tr w:rsidR="00D456A2" w:rsidTr="004E27AC">
        <w:trPr>
          <w:cantSplit/>
          <w:trHeight w:hRule="exact" w:val="360"/>
        </w:trPr>
        <w:tc>
          <w:tcPr>
            <w:tcW w:w="9784"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35" w:line="240" w:lineRule="auto"/>
              <w:ind w:left="101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Модуль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«ОРГАНИЗАЦИЯ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ПРЕДМЕТН</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-ЭСТ</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ТИЧЕС</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ОЙ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ЕДЫ»</w:t>
            </w:r>
          </w:p>
        </w:tc>
      </w:tr>
      <w:tr w:rsidR="00D456A2" w:rsidTr="004E27AC">
        <w:trPr>
          <w:cantSplit/>
          <w:trHeight w:hRule="exact" w:val="1391"/>
        </w:trPr>
        <w:tc>
          <w:tcPr>
            <w:tcW w:w="41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 w:line="237" w:lineRule="auto"/>
              <w:ind w:left="467" w:right="464" w:hanging="360"/>
              <w:rPr>
                <w:rFonts w:ascii="Times New Roman" w:eastAsia="Times New Roman" w:hAnsi="Times New Roman" w:cs="Times New Roman"/>
                <w:color w:val="000000"/>
                <w:sz w:val="24"/>
                <w:szCs w:val="24"/>
              </w:rPr>
            </w:pPr>
            <w:r>
              <w:rPr>
                <w:rFonts w:ascii="Arial" w:eastAsia="Arial" w:hAnsi="Arial" w:cs="Arial"/>
                <w:color w:val="000000"/>
                <w:w w:val="82"/>
                <w:sz w:val="24"/>
                <w:szCs w:val="24"/>
              </w:rPr>
              <w:t>-</w:t>
            </w:r>
            <w:r>
              <w:rPr>
                <w:rFonts w:ascii="Arial" w:eastAsia="Arial" w:hAnsi="Arial" w:cs="Arial"/>
                <w:color w:val="000000"/>
                <w:sz w:val="24"/>
                <w:szCs w:val="24"/>
              </w:rPr>
              <w:tab/>
            </w:r>
            <w:r>
              <w:rPr>
                <w:rFonts w:ascii="Times New Roman" w:eastAsia="Times New Roman" w:hAnsi="Times New Roman" w:cs="Times New Roman"/>
                <w:color w:val="000000"/>
                <w:sz w:val="24"/>
                <w:szCs w:val="24"/>
              </w:rPr>
              <w:t>Бл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ство и 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 клас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
                <w:sz w:val="24"/>
                <w:szCs w:val="24"/>
              </w:rPr>
              <w:t xml:space="preserve"> к</w:t>
            </w:r>
            <w:r>
              <w:rPr>
                <w:rFonts w:ascii="Times New Roman" w:eastAsia="Times New Roman" w:hAnsi="Times New Roman" w:cs="Times New Roman"/>
                <w:color w:val="000000"/>
                <w:sz w:val="24"/>
                <w:szCs w:val="24"/>
              </w:rPr>
              <w:t>абинетов</w:t>
            </w:r>
          </w:p>
          <w:p w:rsidR="00D456A2" w:rsidRDefault="00D456A2" w:rsidP="004E27AC">
            <w:pPr>
              <w:widowControl w:val="0"/>
              <w:spacing w:before="4" w:line="240" w:lineRule="auto"/>
              <w:ind w:left="467" w:right="1060" w:hanging="360"/>
              <w:rPr>
                <w:rFonts w:ascii="Times New Roman" w:eastAsia="Times New Roman" w:hAnsi="Times New Roman" w:cs="Times New Roman"/>
                <w:color w:val="000000"/>
                <w:sz w:val="24"/>
                <w:szCs w:val="24"/>
              </w:rPr>
            </w:pPr>
            <w:r>
              <w:rPr>
                <w:rFonts w:ascii="Arial" w:eastAsia="Arial" w:hAnsi="Arial" w:cs="Arial"/>
                <w:color w:val="000000"/>
                <w:w w:val="82"/>
                <w:sz w:val="24"/>
                <w:szCs w:val="24"/>
              </w:rPr>
              <w:t>-</w:t>
            </w:r>
            <w:r>
              <w:rPr>
                <w:rFonts w:ascii="Arial" w:eastAsia="Arial" w:hAnsi="Arial" w:cs="Arial"/>
                <w:color w:val="000000"/>
                <w:sz w:val="24"/>
                <w:szCs w:val="24"/>
              </w:rPr>
              <w:tab/>
            </w:r>
            <w:r>
              <w:rPr>
                <w:rFonts w:ascii="Times New Roman" w:eastAsia="Times New Roman" w:hAnsi="Times New Roman" w:cs="Times New Roman"/>
                <w:color w:val="000000"/>
                <w:sz w:val="24"/>
                <w:szCs w:val="24"/>
              </w:rPr>
              <w:t>Новогоднее оформл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клас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
                <w:sz w:val="24"/>
                <w:szCs w:val="24"/>
              </w:rPr>
              <w:t xml:space="preserve"> к</w:t>
            </w:r>
            <w:r>
              <w:rPr>
                <w:rFonts w:ascii="Times New Roman" w:eastAsia="Times New Roman" w:hAnsi="Times New Roman" w:cs="Times New Roman"/>
                <w:color w:val="000000"/>
                <w:sz w:val="24"/>
                <w:szCs w:val="24"/>
              </w:rPr>
              <w:t>абинетов</w:t>
            </w:r>
          </w:p>
          <w:p w:rsidR="00D456A2" w:rsidRDefault="00D456A2" w:rsidP="004E27AC">
            <w:pPr>
              <w:widowControl w:val="0"/>
              <w:tabs>
                <w:tab w:val="left" w:pos="467"/>
              </w:tabs>
              <w:spacing w:before="1" w:line="239" w:lineRule="auto"/>
              <w:ind w:left="107" w:right="-20"/>
              <w:rPr>
                <w:rFonts w:ascii="Times New Roman" w:eastAsia="Times New Roman" w:hAnsi="Times New Roman" w:cs="Times New Roman"/>
                <w:color w:val="000000"/>
                <w:sz w:val="24"/>
                <w:szCs w:val="24"/>
              </w:rPr>
            </w:pPr>
            <w:r>
              <w:rPr>
                <w:rFonts w:ascii="Arial" w:eastAsia="Arial" w:hAnsi="Arial" w:cs="Arial"/>
                <w:color w:val="000000"/>
                <w:w w:val="82"/>
                <w:sz w:val="24"/>
                <w:szCs w:val="24"/>
              </w:rPr>
              <w:t>-</w:t>
            </w:r>
            <w:r>
              <w:rPr>
                <w:rFonts w:ascii="Arial" w:eastAsia="Arial" w:hAnsi="Arial" w:cs="Arial"/>
                <w:color w:val="000000"/>
                <w:sz w:val="24"/>
                <w:szCs w:val="24"/>
              </w:rPr>
              <w:tab/>
            </w:r>
            <w:r>
              <w:rPr>
                <w:rFonts w:ascii="Times New Roman" w:eastAsia="Times New Roman" w:hAnsi="Times New Roman" w:cs="Times New Roman"/>
                <w:color w:val="000000"/>
                <w:sz w:val="24"/>
                <w:szCs w:val="24"/>
              </w:rPr>
              <w:t>Организац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к</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х</w:t>
            </w:r>
          </w:p>
        </w:tc>
        <w:tc>
          <w:tcPr>
            <w:tcW w:w="226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line="240" w:lineRule="auto"/>
              <w:ind w:left="39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учебного года</w:t>
            </w:r>
          </w:p>
        </w:tc>
        <w:tc>
          <w:tcPr>
            <w:tcW w:w="127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spacing w:line="240" w:lineRule="exact"/>
              <w:rPr>
                <w:sz w:val="24"/>
                <w:szCs w:val="24"/>
              </w:rPr>
            </w:pPr>
          </w:p>
          <w:p w:rsidR="00D456A2" w:rsidRDefault="00D456A2" w:rsidP="004E27AC">
            <w:pPr>
              <w:spacing w:after="119" w:line="240" w:lineRule="exact"/>
              <w:rPr>
                <w:sz w:val="24"/>
                <w:szCs w:val="24"/>
              </w:rPr>
            </w:pPr>
          </w:p>
          <w:p w:rsidR="00D456A2" w:rsidRDefault="00D456A2" w:rsidP="004E27AC">
            <w:pPr>
              <w:widowControl w:val="0"/>
              <w:spacing w:line="240" w:lineRule="auto"/>
              <w:ind w:left="17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 кла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p>
        </w:tc>
        <w:tc>
          <w:tcPr>
            <w:tcW w:w="212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spacing w:line="240" w:lineRule="exact"/>
              <w:rPr>
                <w:sz w:val="24"/>
                <w:szCs w:val="24"/>
              </w:rPr>
            </w:pPr>
          </w:p>
          <w:p w:rsidR="00D456A2" w:rsidRDefault="00D456A2" w:rsidP="004E27AC">
            <w:pPr>
              <w:spacing w:after="119" w:line="240" w:lineRule="exact"/>
              <w:rPr>
                <w:sz w:val="24"/>
                <w:szCs w:val="24"/>
              </w:rPr>
            </w:pPr>
          </w:p>
          <w:p w:rsidR="00D456A2" w:rsidRDefault="00D456A2" w:rsidP="004E27AC">
            <w:pPr>
              <w:widowControl w:val="0"/>
              <w:spacing w:line="258" w:lineRule="auto"/>
              <w:ind w:left="352" w:right="29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клас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ковод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тели</w:t>
            </w:r>
          </w:p>
        </w:tc>
      </w:tr>
      <w:tr w:rsidR="00D456A2" w:rsidTr="004E27AC">
        <w:trPr>
          <w:cantSplit/>
          <w:trHeight w:hRule="exact" w:val="336"/>
        </w:trPr>
        <w:tc>
          <w:tcPr>
            <w:tcW w:w="9784"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3" w:line="240" w:lineRule="auto"/>
              <w:ind w:left="325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Модуль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«ПРОФИЛА</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ТИ</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А»</w:t>
            </w:r>
          </w:p>
        </w:tc>
      </w:tr>
      <w:tr w:rsidR="00D456A2" w:rsidTr="004E27AC">
        <w:trPr>
          <w:cantSplit/>
          <w:trHeight w:hRule="exact" w:val="2393"/>
        </w:trPr>
        <w:tc>
          <w:tcPr>
            <w:tcW w:w="41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 w:line="239" w:lineRule="auto"/>
              <w:ind w:left="47" w:right="2031"/>
              <w:jc w:val="right"/>
              <w:rPr>
                <w:rFonts w:ascii="Times New Roman" w:eastAsia="Times New Roman" w:hAnsi="Times New Roman" w:cs="Times New Roman"/>
                <w:color w:val="000000"/>
                <w:sz w:val="24"/>
                <w:szCs w:val="24"/>
              </w:rPr>
            </w:pPr>
            <w:r>
              <w:rPr>
                <w:rFonts w:ascii="Arial" w:eastAsia="Arial" w:hAnsi="Arial" w:cs="Arial"/>
                <w:color w:val="000000"/>
                <w:w w:val="82"/>
                <w:sz w:val="24"/>
                <w:szCs w:val="24"/>
              </w:rPr>
              <w:t>-</w:t>
            </w:r>
            <w:r>
              <w:rPr>
                <w:rFonts w:ascii="Arial" w:eastAsia="Arial" w:hAnsi="Arial" w:cs="Arial"/>
                <w:color w:val="000000"/>
                <w:sz w:val="24"/>
                <w:szCs w:val="24"/>
              </w:rPr>
              <w:t xml:space="preserve">    </w:t>
            </w:r>
            <w:r>
              <w:rPr>
                <w:rFonts w:ascii="Arial" w:eastAsia="Arial" w:hAnsi="Arial" w:cs="Arial"/>
                <w:color w:val="000000"/>
                <w:spacing w:val="-37"/>
                <w:sz w:val="24"/>
                <w:szCs w:val="24"/>
              </w:rPr>
              <w:t xml:space="preserve"> </w:t>
            </w:r>
            <w:r>
              <w:rPr>
                <w:rFonts w:ascii="Times New Roman" w:eastAsia="Times New Roman" w:hAnsi="Times New Roman" w:cs="Times New Roman"/>
                <w:color w:val="000000"/>
                <w:sz w:val="24"/>
                <w:szCs w:val="24"/>
              </w:rPr>
              <w:t>Классные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ы: </w:t>
            </w:r>
            <w:r>
              <w:rPr>
                <w:rFonts w:ascii="Arial" w:eastAsia="Arial" w:hAnsi="Arial" w:cs="Arial"/>
                <w:color w:val="000000"/>
                <w:w w:val="82"/>
                <w:sz w:val="24"/>
                <w:szCs w:val="24"/>
              </w:rPr>
              <w:t>-</w:t>
            </w:r>
            <w:r>
              <w:rPr>
                <w:rFonts w:ascii="Arial" w:eastAsia="Arial" w:hAnsi="Arial" w:cs="Arial"/>
                <w:color w:val="000000"/>
                <w:sz w:val="24"/>
                <w:szCs w:val="24"/>
              </w:rPr>
              <w:t xml:space="preserve">    </w:t>
            </w:r>
            <w:r>
              <w:rPr>
                <w:rFonts w:ascii="Arial" w:eastAsia="Arial" w:hAnsi="Arial" w:cs="Arial"/>
                <w:color w:val="000000"/>
                <w:spacing w:val="-37"/>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Уст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 школ</w:t>
            </w:r>
            <w:r>
              <w:rPr>
                <w:rFonts w:ascii="Times New Roman" w:eastAsia="Times New Roman" w:hAnsi="Times New Roman" w:cs="Times New Roman"/>
                <w:color w:val="000000"/>
                <w:spacing w:val="4"/>
                <w:sz w:val="24"/>
                <w:szCs w:val="24"/>
              </w:rPr>
              <w:t>ы</w:t>
            </w:r>
            <w:r>
              <w:rPr>
                <w:rFonts w:ascii="Times New Roman" w:eastAsia="Times New Roman" w:hAnsi="Times New Roman" w:cs="Times New Roman"/>
                <w:color w:val="000000"/>
                <w:sz w:val="24"/>
                <w:szCs w:val="24"/>
              </w:rPr>
              <w:t>»</w:t>
            </w:r>
          </w:p>
          <w:p w:rsidR="00D456A2" w:rsidRDefault="00D456A2" w:rsidP="004E27AC">
            <w:pPr>
              <w:widowControl w:val="0"/>
              <w:tabs>
                <w:tab w:val="left" w:pos="467"/>
              </w:tabs>
              <w:spacing w:before="22" w:line="258" w:lineRule="auto"/>
              <w:ind w:left="107" w:right="-20"/>
              <w:rPr>
                <w:rFonts w:ascii="Times New Roman" w:eastAsia="Times New Roman" w:hAnsi="Times New Roman" w:cs="Times New Roman"/>
                <w:color w:val="000000"/>
                <w:sz w:val="24"/>
                <w:szCs w:val="24"/>
              </w:rPr>
            </w:pPr>
            <w:r>
              <w:rPr>
                <w:rFonts w:ascii="Arial" w:eastAsia="Arial" w:hAnsi="Arial" w:cs="Arial"/>
                <w:color w:val="000000"/>
                <w:w w:val="82"/>
                <w:sz w:val="24"/>
                <w:szCs w:val="24"/>
              </w:rPr>
              <w:t>-</w:t>
            </w:r>
            <w:r>
              <w:rPr>
                <w:rFonts w:ascii="Arial" w:eastAsia="Arial" w:hAnsi="Arial" w:cs="Arial"/>
                <w:color w:val="000000"/>
                <w:sz w:val="24"/>
                <w:szCs w:val="24"/>
              </w:rPr>
              <w:tab/>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Моб</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ный телефон</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школ</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w:t>
            </w:r>
          </w:p>
          <w:p w:rsidR="00D456A2" w:rsidRDefault="00D456A2" w:rsidP="004E27AC">
            <w:pPr>
              <w:widowControl w:val="0"/>
              <w:tabs>
                <w:tab w:val="left" w:pos="1813"/>
                <w:tab w:val="left" w:pos="3876"/>
              </w:tabs>
              <w:spacing w:line="236" w:lineRule="auto"/>
              <w:ind w:left="467" w:right="89" w:hanging="360"/>
              <w:jc w:val="both"/>
              <w:rPr>
                <w:rFonts w:ascii="Times New Roman" w:eastAsia="Times New Roman" w:hAnsi="Times New Roman" w:cs="Times New Roman"/>
                <w:color w:val="000000"/>
                <w:sz w:val="24"/>
                <w:szCs w:val="24"/>
              </w:rPr>
            </w:pPr>
            <w:r>
              <w:rPr>
                <w:rFonts w:ascii="Arial" w:eastAsia="Arial" w:hAnsi="Arial" w:cs="Arial"/>
                <w:color w:val="000000"/>
                <w:w w:val="82"/>
                <w:sz w:val="28"/>
                <w:szCs w:val="28"/>
              </w:rPr>
              <w:t>-</w:t>
            </w:r>
            <w:r>
              <w:rPr>
                <w:rFonts w:ascii="Arial" w:eastAsia="Arial" w:hAnsi="Arial" w:cs="Arial"/>
                <w:color w:val="000000"/>
                <w:spacing w:val="205"/>
                <w:sz w:val="28"/>
                <w:szCs w:val="28"/>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ализ</w:t>
            </w:r>
            <w:r>
              <w:rPr>
                <w:rFonts w:ascii="Times New Roman" w:eastAsia="Times New Roman" w:hAnsi="Times New Roman" w:cs="Times New Roman"/>
                <w:color w:val="000000"/>
                <w:sz w:val="24"/>
                <w:szCs w:val="24"/>
              </w:rPr>
              <w:tab/>
              <w:t>посещ</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z w:val="24"/>
                <w:szCs w:val="24"/>
              </w:rPr>
              <w:tab/>
              <w:t>и про</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ков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рок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з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ной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ны</w:t>
            </w:r>
          </w:p>
          <w:p w:rsidR="00D456A2" w:rsidRDefault="00D456A2" w:rsidP="004E27AC">
            <w:pPr>
              <w:widowControl w:val="0"/>
              <w:spacing w:before="6" w:line="237" w:lineRule="auto"/>
              <w:ind w:left="47" w:right="113"/>
              <w:jc w:val="right"/>
              <w:rPr>
                <w:rFonts w:ascii="Times New Roman" w:eastAsia="Times New Roman" w:hAnsi="Times New Roman" w:cs="Times New Roman"/>
                <w:color w:val="000000"/>
                <w:sz w:val="24"/>
                <w:szCs w:val="24"/>
              </w:rPr>
            </w:pPr>
            <w:r>
              <w:rPr>
                <w:rFonts w:ascii="Arial" w:eastAsia="Arial" w:hAnsi="Arial" w:cs="Arial"/>
                <w:color w:val="000000"/>
                <w:w w:val="82"/>
                <w:sz w:val="24"/>
                <w:szCs w:val="24"/>
              </w:rPr>
              <w:t>-</w:t>
            </w:r>
            <w:r>
              <w:rPr>
                <w:rFonts w:ascii="Arial" w:eastAsia="Arial" w:hAnsi="Arial" w:cs="Arial"/>
                <w:color w:val="000000"/>
                <w:sz w:val="24"/>
                <w:szCs w:val="24"/>
              </w:rPr>
              <w:t xml:space="preserve">    </w:t>
            </w:r>
            <w:r>
              <w:rPr>
                <w:rFonts w:ascii="Arial" w:eastAsia="Arial" w:hAnsi="Arial" w:cs="Arial"/>
                <w:color w:val="000000"/>
                <w:spacing w:val="-37"/>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овлечен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чащи</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ащи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 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ска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рабо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жков</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и</w:t>
            </w:r>
          </w:p>
        </w:tc>
        <w:tc>
          <w:tcPr>
            <w:tcW w:w="226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spacing w:after="61" w:line="240" w:lineRule="exact"/>
              <w:rPr>
                <w:sz w:val="24"/>
                <w:szCs w:val="24"/>
              </w:rPr>
            </w:pPr>
          </w:p>
          <w:p w:rsidR="00D456A2" w:rsidRDefault="00D456A2" w:rsidP="004E27AC">
            <w:pPr>
              <w:widowControl w:val="0"/>
              <w:spacing w:line="240" w:lineRule="auto"/>
              <w:ind w:left="39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учебного года</w:t>
            </w:r>
          </w:p>
        </w:tc>
        <w:tc>
          <w:tcPr>
            <w:tcW w:w="127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spacing w:line="240" w:lineRule="exact"/>
              <w:rPr>
                <w:sz w:val="24"/>
                <w:szCs w:val="24"/>
              </w:rPr>
            </w:pPr>
          </w:p>
          <w:p w:rsidR="00D456A2" w:rsidRDefault="00D456A2" w:rsidP="004E27AC">
            <w:pPr>
              <w:spacing w:after="119" w:line="240" w:lineRule="exact"/>
              <w:rPr>
                <w:sz w:val="24"/>
                <w:szCs w:val="24"/>
              </w:rPr>
            </w:pPr>
          </w:p>
          <w:p w:rsidR="00D456A2" w:rsidRDefault="00D456A2" w:rsidP="004E27AC">
            <w:pPr>
              <w:widowControl w:val="0"/>
              <w:spacing w:line="258" w:lineRule="auto"/>
              <w:ind w:left="279" w:right="22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 клас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ы</w:t>
            </w:r>
          </w:p>
        </w:tc>
        <w:tc>
          <w:tcPr>
            <w:tcW w:w="212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3" w:line="258" w:lineRule="auto"/>
              <w:ind w:left="147" w:right="8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клас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ые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ковод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зам. 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ректора по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Р</w:t>
            </w:r>
          </w:p>
        </w:tc>
      </w:tr>
      <w:tr w:rsidR="00D456A2" w:rsidTr="004E27AC">
        <w:trPr>
          <w:cantSplit/>
          <w:trHeight w:hRule="exact" w:val="2990"/>
        </w:trPr>
        <w:tc>
          <w:tcPr>
            <w:tcW w:w="41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3" w:line="240" w:lineRule="auto"/>
              <w:ind w:left="46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спорт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сек</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ий</w:t>
            </w:r>
          </w:p>
          <w:p w:rsidR="00D456A2" w:rsidRDefault="00D456A2" w:rsidP="004E27AC">
            <w:pPr>
              <w:widowControl w:val="0"/>
              <w:tabs>
                <w:tab w:val="left" w:pos="2776"/>
              </w:tabs>
              <w:spacing w:line="240" w:lineRule="auto"/>
              <w:ind w:left="467" w:right="52" w:hanging="360"/>
              <w:rPr>
                <w:rFonts w:ascii="Times New Roman" w:eastAsia="Times New Roman" w:hAnsi="Times New Roman" w:cs="Times New Roman"/>
                <w:color w:val="000000"/>
                <w:sz w:val="24"/>
                <w:szCs w:val="24"/>
              </w:rPr>
            </w:pPr>
            <w:r>
              <w:rPr>
                <w:rFonts w:ascii="Arial" w:eastAsia="Arial" w:hAnsi="Arial" w:cs="Arial"/>
                <w:color w:val="000000"/>
                <w:w w:val="82"/>
              </w:rPr>
              <w:t>-</w:t>
            </w:r>
            <w:r>
              <w:rPr>
                <w:rFonts w:ascii="Arial" w:eastAsia="Arial" w:hAnsi="Arial" w:cs="Arial"/>
                <w:color w:val="000000"/>
              </w:rPr>
              <w:tab/>
            </w:r>
            <w:r>
              <w:rPr>
                <w:rFonts w:ascii="Times New Roman" w:eastAsia="Times New Roman" w:hAnsi="Times New Roman" w:cs="Times New Roman"/>
                <w:color w:val="000000"/>
                <w:sz w:val="24"/>
                <w:szCs w:val="24"/>
              </w:rPr>
              <w:t>Формирован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паспортов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класса</w:t>
            </w:r>
          </w:p>
          <w:p w:rsidR="00D456A2" w:rsidRDefault="00D456A2" w:rsidP="004E27AC">
            <w:pPr>
              <w:widowControl w:val="0"/>
              <w:spacing w:line="240" w:lineRule="auto"/>
              <w:ind w:left="467" w:right="638" w:hanging="360"/>
              <w:rPr>
                <w:rFonts w:ascii="Times New Roman" w:eastAsia="Times New Roman" w:hAnsi="Times New Roman" w:cs="Times New Roman"/>
                <w:color w:val="000000"/>
                <w:sz w:val="24"/>
                <w:szCs w:val="24"/>
              </w:rPr>
            </w:pPr>
            <w:r>
              <w:rPr>
                <w:rFonts w:ascii="Arial" w:eastAsia="Arial" w:hAnsi="Arial" w:cs="Arial"/>
                <w:color w:val="000000"/>
                <w:w w:val="82"/>
              </w:rPr>
              <w:t>-</w:t>
            </w:r>
            <w:r>
              <w:rPr>
                <w:rFonts w:ascii="Arial" w:eastAsia="Arial" w:hAnsi="Arial" w:cs="Arial"/>
                <w:color w:val="000000"/>
              </w:rPr>
              <w:tab/>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ально-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сихологич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кое те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p>
          <w:p w:rsidR="00D456A2" w:rsidRDefault="00D456A2" w:rsidP="004E27AC">
            <w:pPr>
              <w:widowControl w:val="0"/>
              <w:tabs>
                <w:tab w:val="left" w:pos="1973"/>
                <w:tab w:val="left" w:pos="3886"/>
              </w:tabs>
              <w:spacing w:line="240" w:lineRule="auto"/>
              <w:ind w:left="467" w:right="48" w:hanging="360"/>
              <w:rPr>
                <w:rFonts w:ascii="Times New Roman" w:eastAsia="Times New Roman" w:hAnsi="Times New Roman" w:cs="Times New Roman"/>
                <w:color w:val="000000"/>
                <w:sz w:val="24"/>
                <w:szCs w:val="24"/>
              </w:rPr>
            </w:pPr>
            <w:r>
              <w:rPr>
                <w:rFonts w:ascii="Arial" w:eastAsia="Arial" w:hAnsi="Arial" w:cs="Arial"/>
                <w:color w:val="000000"/>
                <w:w w:val="82"/>
              </w:rPr>
              <w:t>-</w:t>
            </w:r>
            <w:r>
              <w:rPr>
                <w:rFonts w:ascii="Arial" w:eastAsia="Arial" w:hAnsi="Arial" w:cs="Arial"/>
                <w:color w:val="000000"/>
              </w:rPr>
              <w:tab/>
            </w:r>
            <w:r>
              <w:rPr>
                <w:rFonts w:ascii="Times New Roman" w:eastAsia="Times New Roman" w:hAnsi="Times New Roman" w:cs="Times New Roman"/>
                <w:color w:val="000000"/>
                <w:sz w:val="24"/>
                <w:szCs w:val="24"/>
              </w:rPr>
              <w:t>Диагност</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едр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сположен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z w:val="24"/>
                <w:szCs w:val="24"/>
              </w:rPr>
              <w:tab/>
              <w:t xml:space="preserve">к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ици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Кла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часы, на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рофилакти</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да</w:t>
            </w:r>
          </w:p>
        </w:tc>
        <w:tc>
          <w:tcPr>
            <w:tcW w:w="226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line="240" w:lineRule="auto"/>
              <w:ind w:left="718" w:right="-20"/>
              <w:rPr>
                <w:rFonts w:ascii="Times New Roman" w:eastAsia="Times New Roman" w:hAnsi="Times New Roman" w:cs="Times New Roman"/>
                <w:color w:val="000000"/>
                <w:sz w:val="24"/>
                <w:szCs w:val="24"/>
              </w:rPr>
            </w:pPr>
          </w:p>
        </w:tc>
        <w:tc>
          <w:tcPr>
            <w:tcW w:w="127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line="240" w:lineRule="auto"/>
              <w:ind w:left="170" w:right="-20"/>
              <w:rPr>
                <w:rFonts w:ascii="Times New Roman" w:eastAsia="Times New Roman" w:hAnsi="Times New Roman" w:cs="Times New Roman"/>
                <w:color w:val="000000"/>
                <w:sz w:val="24"/>
                <w:szCs w:val="24"/>
              </w:rPr>
            </w:pPr>
          </w:p>
        </w:tc>
        <w:tc>
          <w:tcPr>
            <w:tcW w:w="212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tc>
      </w:tr>
      <w:tr w:rsidR="00D456A2" w:rsidTr="004E27AC">
        <w:trPr>
          <w:cantSplit/>
          <w:trHeight w:hRule="exact" w:val="307"/>
        </w:trPr>
        <w:tc>
          <w:tcPr>
            <w:tcW w:w="9784"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8" w:line="240" w:lineRule="auto"/>
              <w:ind w:left="2784"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Модуль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Б</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ОДИТЕ</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ЯМИ»</w:t>
            </w:r>
          </w:p>
        </w:tc>
      </w:tr>
      <w:tr w:rsidR="00D456A2" w:rsidTr="004E27AC">
        <w:trPr>
          <w:cantSplit/>
          <w:trHeight w:hRule="exact" w:val="8332"/>
        </w:trPr>
        <w:tc>
          <w:tcPr>
            <w:tcW w:w="41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tabs>
                <w:tab w:val="left" w:pos="2583"/>
              </w:tabs>
              <w:spacing w:before="2" w:line="237" w:lineRule="auto"/>
              <w:ind w:left="467" w:right="50" w:hanging="360"/>
              <w:rPr>
                <w:rFonts w:ascii="Times New Roman" w:eastAsia="Times New Roman" w:hAnsi="Times New Roman" w:cs="Times New Roman"/>
                <w:i/>
                <w:iCs/>
                <w:color w:val="000000"/>
                <w:sz w:val="24"/>
                <w:szCs w:val="24"/>
              </w:rPr>
            </w:pPr>
            <w:r>
              <w:rPr>
                <w:rFonts w:ascii="Arial" w:eastAsia="Arial" w:hAnsi="Arial" w:cs="Arial"/>
                <w:color w:val="000000"/>
                <w:w w:val="82"/>
                <w:sz w:val="24"/>
                <w:szCs w:val="24"/>
              </w:rPr>
              <w:t>-</w:t>
            </w:r>
            <w:r>
              <w:rPr>
                <w:rFonts w:ascii="Arial" w:eastAsia="Arial" w:hAnsi="Arial" w:cs="Arial"/>
                <w:color w:val="000000"/>
                <w:sz w:val="24"/>
                <w:szCs w:val="24"/>
              </w:rPr>
              <w:tab/>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1"/>
                <w:sz w:val="24"/>
                <w:szCs w:val="24"/>
              </w:rPr>
              <w:t>бщ</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школ</w:t>
            </w:r>
            <w:r>
              <w:rPr>
                <w:rFonts w:ascii="Times New Roman" w:eastAsia="Times New Roman" w:hAnsi="Times New Roman" w:cs="Times New Roman"/>
                <w:i/>
                <w:iCs/>
                <w:color w:val="000000"/>
                <w:spacing w:val="1"/>
                <w:sz w:val="24"/>
                <w:szCs w:val="24"/>
              </w:rPr>
              <w:t>ьны</w:t>
            </w:r>
            <w:r>
              <w:rPr>
                <w:rFonts w:ascii="Times New Roman" w:eastAsia="Times New Roman" w:hAnsi="Times New Roman" w:cs="Times New Roman"/>
                <w:i/>
                <w:iCs/>
                <w:color w:val="000000"/>
                <w:sz w:val="24"/>
                <w:szCs w:val="24"/>
              </w:rPr>
              <w:t>е</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родител</w:t>
            </w:r>
            <w:r>
              <w:rPr>
                <w:rFonts w:ascii="Times New Roman" w:eastAsia="Times New Roman" w:hAnsi="Times New Roman" w:cs="Times New Roman"/>
                <w:i/>
                <w:iCs/>
                <w:color w:val="000000"/>
                <w:spacing w:val="1"/>
                <w:sz w:val="24"/>
                <w:szCs w:val="24"/>
              </w:rPr>
              <w:t>ь</w:t>
            </w:r>
            <w:r>
              <w:rPr>
                <w:rFonts w:ascii="Times New Roman" w:eastAsia="Times New Roman" w:hAnsi="Times New Roman" w:cs="Times New Roman"/>
                <w:i/>
                <w:iCs/>
                <w:color w:val="000000"/>
                <w:sz w:val="24"/>
                <w:szCs w:val="24"/>
              </w:rPr>
              <w:t>ские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со</w:t>
            </w:r>
            <w:r>
              <w:rPr>
                <w:rFonts w:ascii="Times New Roman" w:eastAsia="Times New Roman" w:hAnsi="Times New Roman" w:cs="Times New Roman"/>
                <w:i/>
                <w:iCs/>
                <w:color w:val="000000"/>
                <w:spacing w:val="-1"/>
                <w:sz w:val="24"/>
                <w:szCs w:val="24"/>
              </w:rPr>
              <w:t>б</w:t>
            </w:r>
            <w:r>
              <w:rPr>
                <w:rFonts w:ascii="Times New Roman" w:eastAsia="Times New Roman" w:hAnsi="Times New Roman" w:cs="Times New Roman"/>
                <w:i/>
                <w:iCs/>
                <w:color w:val="000000"/>
                <w:sz w:val="24"/>
                <w:szCs w:val="24"/>
              </w:rPr>
              <w:t>рания</w:t>
            </w:r>
          </w:p>
          <w:p w:rsidR="00D456A2" w:rsidRDefault="00D456A2" w:rsidP="004E27AC">
            <w:pPr>
              <w:widowControl w:val="0"/>
              <w:tabs>
                <w:tab w:val="left" w:pos="2489"/>
                <w:tab w:val="left" w:pos="3890"/>
              </w:tabs>
              <w:spacing w:before="5"/>
              <w:ind w:left="467" w:right="90" w:hanging="360"/>
              <w:jc w:val="both"/>
              <w:rPr>
                <w:rFonts w:ascii="Times New Roman" w:eastAsia="Times New Roman" w:hAnsi="Times New Roman" w:cs="Times New Roman"/>
                <w:color w:val="000000"/>
                <w:sz w:val="24"/>
                <w:szCs w:val="24"/>
              </w:rPr>
            </w:pPr>
            <w:r>
              <w:rPr>
                <w:rFonts w:ascii="Arial" w:eastAsia="Arial" w:hAnsi="Arial" w:cs="Arial"/>
                <w:color w:val="000000"/>
                <w:w w:val="82"/>
                <w:sz w:val="24"/>
                <w:szCs w:val="24"/>
              </w:rPr>
              <w:t>-</w:t>
            </w:r>
            <w:r>
              <w:rPr>
                <w:rFonts w:ascii="Arial" w:eastAsia="Arial" w:hAnsi="Arial" w:cs="Arial"/>
                <w:color w:val="000000"/>
                <w:sz w:val="24"/>
                <w:szCs w:val="24"/>
              </w:rPr>
              <w:tab/>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Мот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вация</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ию</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и ответств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z w:val="24"/>
                <w:szCs w:val="24"/>
              </w:rPr>
              <w:tab/>
              <w:t>род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телей</w:t>
            </w:r>
            <w:r>
              <w:rPr>
                <w:rFonts w:ascii="Times New Roman" w:eastAsia="Times New Roman" w:hAnsi="Times New Roman" w:cs="Times New Roman"/>
                <w:color w:val="000000"/>
                <w:sz w:val="24"/>
                <w:szCs w:val="24"/>
              </w:rPr>
              <w:tab/>
              <w:t>в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 восп</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w:t>
            </w:r>
          </w:p>
          <w:p w:rsidR="00D456A2" w:rsidRDefault="00D456A2" w:rsidP="004E27AC">
            <w:pPr>
              <w:widowControl w:val="0"/>
              <w:tabs>
                <w:tab w:val="left" w:pos="467"/>
              </w:tabs>
              <w:spacing w:line="257" w:lineRule="auto"/>
              <w:ind w:left="107" w:right="495"/>
              <w:rPr>
                <w:rFonts w:ascii="Times New Roman" w:eastAsia="Times New Roman" w:hAnsi="Times New Roman" w:cs="Times New Roman"/>
                <w:color w:val="000000"/>
                <w:sz w:val="24"/>
                <w:szCs w:val="24"/>
              </w:rPr>
            </w:pPr>
            <w:r>
              <w:rPr>
                <w:rFonts w:ascii="Arial" w:eastAsia="Arial" w:hAnsi="Arial" w:cs="Arial"/>
                <w:color w:val="000000"/>
                <w:w w:val="82"/>
                <w:sz w:val="24"/>
                <w:szCs w:val="24"/>
              </w:rPr>
              <w:t>-</w:t>
            </w:r>
            <w:r>
              <w:rPr>
                <w:rFonts w:ascii="Arial" w:eastAsia="Arial" w:hAnsi="Arial" w:cs="Arial"/>
                <w:color w:val="000000"/>
                <w:sz w:val="24"/>
                <w:szCs w:val="24"/>
              </w:rPr>
              <w:tab/>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 родителе</w:t>
            </w:r>
            <w:r>
              <w:rPr>
                <w:rFonts w:ascii="Times New Roman" w:eastAsia="Times New Roman" w:hAnsi="Times New Roman" w:cs="Times New Roman"/>
                <w:color w:val="000000"/>
                <w:spacing w:val="4"/>
                <w:sz w:val="24"/>
                <w:szCs w:val="24"/>
              </w:rPr>
              <w:t>й</w:t>
            </w:r>
            <w:r>
              <w:rPr>
                <w:rFonts w:ascii="Times New Roman" w:eastAsia="Times New Roman" w:hAnsi="Times New Roman" w:cs="Times New Roman"/>
                <w:color w:val="000000"/>
                <w:sz w:val="24"/>
                <w:szCs w:val="24"/>
              </w:rPr>
              <w:t xml:space="preserve">» </w:t>
            </w:r>
            <w:r>
              <w:rPr>
                <w:rFonts w:ascii="Arial" w:eastAsia="Arial" w:hAnsi="Arial" w:cs="Arial"/>
                <w:color w:val="000000"/>
                <w:w w:val="82"/>
                <w:sz w:val="24"/>
                <w:szCs w:val="24"/>
              </w:rPr>
              <w:t>-</w:t>
            </w:r>
            <w:r>
              <w:rPr>
                <w:rFonts w:ascii="Arial" w:eastAsia="Arial" w:hAnsi="Arial" w:cs="Arial"/>
                <w:color w:val="000000"/>
                <w:sz w:val="24"/>
                <w:szCs w:val="24"/>
              </w:rPr>
              <w:tab/>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нти</w:t>
            </w:r>
            <w:r>
              <w:rPr>
                <w:rFonts w:ascii="Times New Roman" w:eastAsia="Times New Roman" w:hAnsi="Times New Roman" w:cs="Times New Roman"/>
                <w:color w:val="000000"/>
                <w:sz w:val="24"/>
                <w:szCs w:val="24"/>
              </w:rPr>
              <w:t>террорист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кая</w:t>
            </w:r>
          </w:p>
          <w:p w:rsidR="00D456A2" w:rsidRDefault="00D456A2" w:rsidP="004E27AC">
            <w:pPr>
              <w:widowControl w:val="0"/>
              <w:spacing w:before="1" w:line="257" w:lineRule="auto"/>
              <w:ind w:left="46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z w:val="24"/>
                <w:szCs w:val="24"/>
              </w:rPr>
              <w:t>»</w:t>
            </w:r>
          </w:p>
          <w:p w:rsidR="00D456A2" w:rsidRDefault="00D456A2" w:rsidP="004E27AC">
            <w:pPr>
              <w:widowControl w:val="0"/>
              <w:tabs>
                <w:tab w:val="left" w:pos="2258"/>
                <w:tab w:val="left" w:pos="3887"/>
              </w:tabs>
              <w:spacing w:line="257" w:lineRule="auto"/>
              <w:ind w:left="467" w:right="53" w:hanging="360"/>
              <w:rPr>
                <w:rFonts w:ascii="Times New Roman" w:eastAsia="Times New Roman" w:hAnsi="Times New Roman" w:cs="Times New Roman"/>
                <w:color w:val="000000"/>
                <w:sz w:val="24"/>
                <w:szCs w:val="24"/>
              </w:rPr>
            </w:pPr>
            <w:r>
              <w:rPr>
                <w:rFonts w:ascii="Arial" w:eastAsia="Arial" w:hAnsi="Arial" w:cs="Arial"/>
                <w:color w:val="000000"/>
                <w:w w:val="82"/>
                <w:sz w:val="24"/>
                <w:szCs w:val="24"/>
              </w:rPr>
              <w:t>-</w:t>
            </w:r>
            <w:r>
              <w:rPr>
                <w:rFonts w:ascii="Arial" w:eastAsia="Arial" w:hAnsi="Arial" w:cs="Arial"/>
                <w:color w:val="000000"/>
                <w:sz w:val="24"/>
                <w:szCs w:val="24"/>
              </w:rPr>
              <w:tab/>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мощь</w:t>
            </w:r>
            <w:r>
              <w:rPr>
                <w:rFonts w:ascii="Times New Roman" w:eastAsia="Times New Roman" w:hAnsi="Times New Roman" w:cs="Times New Roman"/>
                <w:color w:val="000000"/>
                <w:sz w:val="24"/>
                <w:szCs w:val="24"/>
              </w:rPr>
              <w:tab/>
              <w:t>реб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ab/>
              <w:t>в профессиональ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 выбор</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w:t>
            </w:r>
          </w:p>
          <w:p w:rsidR="00D456A2" w:rsidRDefault="00D456A2" w:rsidP="004E27AC">
            <w:pPr>
              <w:widowControl w:val="0"/>
              <w:tabs>
                <w:tab w:val="left" w:pos="2895"/>
              </w:tabs>
              <w:spacing w:line="260" w:lineRule="auto"/>
              <w:ind w:left="467" w:right="49" w:hanging="360"/>
              <w:rPr>
                <w:rFonts w:ascii="Times New Roman" w:eastAsia="Times New Roman" w:hAnsi="Times New Roman" w:cs="Times New Roman"/>
                <w:color w:val="000000"/>
                <w:sz w:val="24"/>
                <w:szCs w:val="24"/>
              </w:rPr>
            </w:pPr>
            <w:r>
              <w:rPr>
                <w:rFonts w:ascii="Arial" w:eastAsia="Arial" w:hAnsi="Arial" w:cs="Arial"/>
                <w:color w:val="000000"/>
                <w:w w:val="82"/>
                <w:sz w:val="24"/>
                <w:szCs w:val="24"/>
              </w:rPr>
              <w:t>-</w:t>
            </w:r>
            <w:r>
              <w:rPr>
                <w:rFonts w:ascii="Arial" w:eastAsia="Arial" w:hAnsi="Arial" w:cs="Arial"/>
                <w:color w:val="000000"/>
                <w:sz w:val="24"/>
                <w:szCs w:val="24"/>
              </w:rPr>
              <w:tab/>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моц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z w:val="24"/>
                <w:szCs w:val="24"/>
              </w:rPr>
              <w:tab/>
              <w:t xml:space="preserve">поддержка ребенка во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я э</w:t>
            </w:r>
            <w:r>
              <w:rPr>
                <w:rFonts w:ascii="Times New Roman" w:eastAsia="Times New Roman" w:hAnsi="Times New Roman" w:cs="Times New Roman"/>
                <w:color w:val="000000"/>
                <w:spacing w:val="1"/>
                <w:sz w:val="24"/>
                <w:szCs w:val="24"/>
              </w:rPr>
              <w:t>кз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ено</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z w:val="24"/>
                <w:szCs w:val="24"/>
              </w:rPr>
              <w:t>»</w:t>
            </w:r>
          </w:p>
          <w:p w:rsidR="00D456A2" w:rsidRDefault="00D456A2" w:rsidP="004E27AC">
            <w:pPr>
              <w:widowControl w:val="0"/>
              <w:tabs>
                <w:tab w:val="left" w:pos="467"/>
              </w:tabs>
              <w:spacing w:line="258" w:lineRule="auto"/>
              <w:ind w:left="107" w:right="-20"/>
              <w:rPr>
                <w:rFonts w:ascii="Times New Roman" w:eastAsia="Times New Roman" w:hAnsi="Times New Roman" w:cs="Times New Roman"/>
                <w:i/>
                <w:iCs/>
                <w:color w:val="000000"/>
                <w:sz w:val="24"/>
                <w:szCs w:val="24"/>
              </w:rPr>
            </w:pPr>
            <w:r>
              <w:rPr>
                <w:rFonts w:ascii="Arial" w:eastAsia="Arial" w:hAnsi="Arial" w:cs="Arial"/>
                <w:color w:val="000000"/>
                <w:w w:val="82"/>
                <w:sz w:val="24"/>
                <w:szCs w:val="24"/>
              </w:rPr>
              <w:t>-</w:t>
            </w:r>
            <w:r>
              <w:rPr>
                <w:rFonts w:ascii="Arial" w:eastAsia="Arial" w:hAnsi="Arial" w:cs="Arial"/>
                <w:color w:val="000000"/>
                <w:sz w:val="24"/>
                <w:szCs w:val="24"/>
              </w:rPr>
              <w:tab/>
            </w:r>
            <w:r>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pacing w:val="-1"/>
                <w:sz w:val="24"/>
                <w:szCs w:val="24"/>
              </w:rPr>
              <w:t>те</w:t>
            </w:r>
            <w:r>
              <w:rPr>
                <w:rFonts w:ascii="Times New Roman" w:eastAsia="Times New Roman" w:hAnsi="Times New Roman" w:cs="Times New Roman"/>
                <w:i/>
                <w:iCs/>
                <w:color w:val="000000"/>
                <w:sz w:val="24"/>
                <w:szCs w:val="24"/>
              </w:rPr>
              <w:t>мы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i/>
                <w:iCs/>
                <w:color w:val="000000"/>
                <w:sz w:val="24"/>
                <w:szCs w:val="24"/>
              </w:rPr>
              <w:t>могут</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измен</w:t>
            </w:r>
            <w:r>
              <w:rPr>
                <w:rFonts w:ascii="Times New Roman" w:eastAsia="Times New Roman" w:hAnsi="Times New Roman" w:cs="Times New Roman"/>
                <w:i/>
                <w:iCs/>
                <w:color w:val="000000"/>
                <w:spacing w:val="-1"/>
                <w:sz w:val="24"/>
                <w:szCs w:val="24"/>
              </w:rPr>
              <w:t>я</w:t>
            </w:r>
            <w:r>
              <w:rPr>
                <w:rFonts w:ascii="Times New Roman" w:eastAsia="Times New Roman" w:hAnsi="Times New Roman" w:cs="Times New Roman"/>
                <w:i/>
                <w:iCs/>
                <w:color w:val="000000"/>
                <w:sz w:val="24"/>
                <w:szCs w:val="24"/>
              </w:rPr>
              <w:t>т</w:t>
            </w:r>
            <w:r>
              <w:rPr>
                <w:rFonts w:ascii="Times New Roman" w:eastAsia="Times New Roman" w:hAnsi="Times New Roman" w:cs="Times New Roman"/>
                <w:i/>
                <w:iCs/>
                <w:color w:val="000000"/>
                <w:spacing w:val="2"/>
                <w:sz w:val="24"/>
                <w:szCs w:val="24"/>
              </w:rPr>
              <w:t>ь</w:t>
            </w:r>
            <w:r>
              <w:rPr>
                <w:rFonts w:ascii="Times New Roman" w:eastAsia="Times New Roman" w:hAnsi="Times New Roman" w:cs="Times New Roman"/>
                <w:i/>
                <w:iCs/>
                <w:color w:val="000000"/>
                <w:sz w:val="24"/>
                <w:szCs w:val="24"/>
              </w:rPr>
              <w:t>с</w:t>
            </w:r>
            <w:r>
              <w:rPr>
                <w:rFonts w:ascii="Times New Roman" w:eastAsia="Times New Roman" w:hAnsi="Times New Roman" w:cs="Times New Roman"/>
                <w:i/>
                <w:iCs/>
                <w:color w:val="000000"/>
                <w:spacing w:val="1"/>
                <w:sz w:val="24"/>
                <w:szCs w:val="24"/>
              </w:rPr>
              <w:t>я</w:t>
            </w:r>
            <w:r>
              <w:rPr>
                <w:rFonts w:ascii="Times New Roman" w:eastAsia="Times New Roman" w:hAnsi="Times New Roman" w:cs="Times New Roman"/>
                <w:i/>
                <w:iCs/>
                <w:color w:val="000000"/>
                <w:sz w:val="24"/>
                <w:szCs w:val="24"/>
              </w:rPr>
              <w:t>)</w:t>
            </w:r>
          </w:p>
          <w:p w:rsidR="00D456A2" w:rsidRDefault="00D456A2" w:rsidP="004E27AC">
            <w:pPr>
              <w:widowControl w:val="0"/>
              <w:tabs>
                <w:tab w:val="left" w:pos="467"/>
                <w:tab w:val="left" w:pos="2698"/>
                <w:tab w:val="left" w:pos="3895"/>
              </w:tabs>
              <w:spacing w:line="240" w:lineRule="auto"/>
              <w:ind w:left="107" w:right="52"/>
              <w:rPr>
                <w:rFonts w:ascii="Times New Roman" w:eastAsia="Times New Roman" w:hAnsi="Times New Roman" w:cs="Times New Roman"/>
                <w:color w:val="000000"/>
                <w:sz w:val="24"/>
                <w:szCs w:val="24"/>
              </w:rPr>
            </w:pPr>
            <w:r>
              <w:rPr>
                <w:rFonts w:ascii="Arial" w:eastAsia="Arial" w:hAnsi="Arial" w:cs="Arial"/>
                <w:color w:val="000000"/>
                <w:w w:val="82"/>
                <w:sz w:val="24"/>
                <w:szCs w:val="24"/>
              </w:rPr>
              <w:t>-</w:t>
            </w:r>
            <w:r>
              <w:rPr>
                <w:rFonts w:ascii="Arial" w:eastAsia="Arial" w:hAnsi="Arial" w:cs="Arial"/>
                <w:color w:val="000000"/>
                <w:sz w:val="24"/>
                <w:szCs w:val="24"/>
              </w:rPr>
              <w:tab/>
            </w:r>
            <w:r>
              <w:rPr>
                <w:rFonts w:ascii="Times New Roman" w:eastAsia="Times New Roman" w:hAnsi="Times New Roman" w:cs="Times New Roman"/>
                <w:color w:val="000000"/>
                <w:sz w:val="24"/>
                <w:szCs w:val="24"/>
              </w:rPr>
              <w:t>Род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тельские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обран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кл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12"/>
                <w:sz w:val="24"/>
                <w:szCs w:val="24"/>
              </w:rPr>
              <w:t xml:space="preserve"> </w:t>
            </w:r>
            <w:r>
              <w:rPr>
                <w:rFonts w:ascii="Arial" w:eastAsia="Arial" w:hAnsi="Arial" w:cs="Arial"/>
                <w:color w:val="000000"/>
                <w:w w:val="82"/>
                <w:sz w:val="24"/>
                <w:szCs w:val="24"/>
              </w:rPr>
              <w:t>-</w:t>
            </w:r>
            <w:r>
              <w:rPr>
                <w:rFonts w:ascii="Arial" w:eastAsia="Arial" w:hAnsi="Arial" w:cs="Arial"/>
                <w:color w:val="000000"/>
                <w:sz w:val="24"/>
                <w:szCs w:val="24"/>
              </w:rPr>
              <w:tab/>
            </w:r>
            <w:r>
              <w:rPr>
                <w:rFonts w:ascii="Times New Roman" w:eastAsia="Times New Roman" w:hAnsi="Times New Roman" w:cs="Times New Roman"/>
                <w:color w:val="000000"/>
                <w:sz w:val="24"/>
                <w:szCs w:val="24"/>
              </w:rPr>
              <w:t>Инд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льная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абота</w:t>
            </w:r>
            <w:r>
              <w:rPr>
                <w:rFonts w:ascii="Times New Roman" w:eastAsia="Times New Roman" w:hAnsi="Times New Roman" w:cs="Times New Roman"/>
                <w:color w:val="000000"/>
                <w:sz w:val="24"/>
                <w:szCs w:val="24"/>
              </w:rPr>
              <w:tab/>
              <w:t>с</w:t>
            </w:r>
          </w:p>
          <w:p w:rsidR="00D456A2" w:rsidRDefault="00D456A2" w:rsidP="004E27AC">
            <w:pPr>
              <w:widowControl w:val="0"/>
              <w:tabs>
                <w:tab w:val="left" w:pos="2281"/>
              </w:tabs>
              <w:spacing w:line="240" w:lineRule="auto"/>
              <w:ind w:left="467" w:right="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телями,</w:t>
            </w:r>
            <w:r>
              <w:rPr>
                <w:rFonts w:ascii="Times New Roman" w:eastAsia="Times New Roman" w:hAnsi="Times New Roman" w:cs="Times New Roman"/>
                <w:color w:val="000000"/>
                <w:sz w:val="24"/>
                <w:szCs w:val="24"/>
              </w:rPr>
              <w:tab/>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льтат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вная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p>
          <w:p w:rsidR="00D456A2" w:rsidRDefault="00D456A2" w:rsidP="004E27AC">
            <w:pPr>
              <w:widowControl w:val="0"/>
              <w:tabs>
                <w:tab w:val="left" w:pos="2761"/>
              </w:tabs>
              <w:spacing w:line="238" w:lineRule="auto"/>
              <w:ind w:left="467" w:right="90" w:hanging="360"/>
              <w:jc w:val="both"/>
              <w:rPr>
                <w:rFonts w:ascii="Times New Roman" w:eastAsia="Times New Roman" w:hAnsi="Times New Roman" w:cs="Times New Roman"/>
                <w:color w:val="000000"/>
                <w:sz w:val="24"/>
                <w:szCs w:val="24"/>
              </w:rPr>
            </w:pPr>
            <w:r>
              <w:rPr>
                <w:rFonts w:ascii="Arial" w:eastAsia="Arial" w:hAnsi="Arial" w:cs="Arial"/>
                <w:color w:val="000000"/>
                <w:w w:val="82"/>
                <w:sz w:val="24"/>
                <w:szCs w:val="24"/>
              </w:rPr>
              <w:t>-</w:t>
            </w:r>
            <w:r>
              <w:rPr>
                <w:rFonts w:ascii="Arial" w:eastAsia="Arial" w:hAnsi="Arial" w:cs="Arial"/>
                <w:color w:val="000000"/>
                <w:sz w:val="24"/>
                <w:szCs w:val="24"/>
              </w:rPr>
              <w:tab/>
            </w:r>
            <w:r>
              <w:rPr>
                <w:rFonts w:ascii="Times New Roman" w:eastAsia="Times New Roman" w:hAnsi="Times New Roman" w:cs="Times New Roman"/>
                <w:color w:val="000000"/>
                <w:sz w:val="24"/>
                <w:szCs w:val="24"/>
              </w:rPr>
              <w:t>Информац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онное</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повещ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род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телей</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чер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школ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элек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рнал</w:t>
            </w:r>
          </w:p>
          <w:p w:rsidR="00D456A2" w:rsidRDefault="00D456A2" w:rsidP="004E27AC">
            <w:pPr>
              <w:widowControl w:val="0"/>
              <w:tabs>
                <w:tab w:val="left" w:pos="2324"/>
                <w:tab w:val="left" w:pos="3886"/>
              </w:tabs>
              <w:spacing w:line="240" w:lineRule="auto"/>
              <w:ind w:left="467" w:right="51" w:hanging="360"/>
              <w:rPr>
                <w:rFonts w:ascii="Times New Roman" w:eastAsia="Times New Roman" w:hAnsi="Times New Roman" w:cs="Times New Roman"/>
                <w:color w:val="000000"/>
                <w:sz w:val="24"/>
                <w:szCs w:val="24"/>
              </w:rPr>
            </w:pPr>
            <w:r>
              <w:rPr>
                <w:rFonts w:ascii="Arial" w:eastAsia="Arial" w:hAnsi="Arial" w:cs="Arial"/>
                <w:color w:val="000000"/>
                <w:w w:val="82"/>
                <w:sz w:val="24"/>
                <w:szCs w:val="24"/>
              </w:rPr>
              <w:t>-</w:t>
            </w:r>
            <w:r>
              <w:rPr>
                <w:rFonts w:ascii="Arial" w:eastAsia="Arial" w:hAnsi="Arial" w:cs="Arial"/>
                <w:color w:val="000000"/>
                <w:sz w:val="24"/>
                <w:szCs w:val="24"/>
              </w:rPr>
              <w:tab/>
            </w:r>
            <w:r>
              <w:rPr>
                <w:rFonts w:ascii="Times New Roman" w:eastAsia="Times New Roman" w:hAnsi="Times New Roman" w:cs="Times New Roman"/>
                <w:color w:val="000000"/>
                <w:sz w:val="24"/>
                <w:szCs w:val="24"/>
              </w:rPr>
              <w:t>Привле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род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те</w:t>
            </w:r>
            <w:r>
              <w:rPr>
                <w:rFonts w:ascii="Times New Roman" w:eastAsia="Times New Roman" w:hAnsi="Times New Roman" w:cs="Times New Roman"/>
                <w:color w:val="000000"/>
                <w:sz w:val="24"/>
                <w:szCs w:val="24"/>
              </w:rPr>
              <w:t>лей</w:t>
            </w:r>
            <w:r>
              <w:rPr>
                <w:rFonts w:ascii="Times New Roman" w:eastAsia="Times New Roman" w:hAnsi="Times New Roman" w:cs="Times New Roman"/>
                <w:color w:val="000000"/>
                <w:sz w:val="24"/>
                <w:szCs w:val="24"/>
              </w:rPr>
              <w:tab/>
              <w:t xml:space="preserve">к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 в делах</w:t>
            </w:r>
            <w:r>
              <w:rPr>
                <w:rFonts w:ascii="Times New Roman" w:eastAsia="Times New Roman" w:hAnsi="Times New Roman" w:cs="Times New Roman"/>
                <w:color w:val="000000"/>
                <w:spacing w:val="1"/>
                <w:sz w:val="24"/>
                <w:szCs w:val="24"/>
              </w:rPr>
              <w:t xml:space="preserve"> к</w:t>
            </w:r>
            <w:r>
              <w:rPr>
                <w:rFonts w:ascii="Times New Roman" w:eastAsia="Times New Roman" w:hAnsi="Times New Roman" w:cs="Times New Roman"/>
                <w:color w:val="000000"/>
                <w:sz w:val="24"/>
                <w:szCs w:val="24"/>
              </w:rPr>
              <w:t>лас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w:t>
            </w:r>
          </w:p>
          <w:p w:rsidR="00D456A2" w:rsidRDefault="00D456A2" w:rsidP="004E27AC">
            <w:pPr>
              <w:widowControl w:val="0"/>
              <w:tabs>
                <w:tab w:val="left" w:pos="2653"/>
              </w:tabs>
              <w:spacing w:before="1" w:line="238" w:lineRule="auto"/>
              <w:ind w:left="467" w:right="91" w:hanging="360"/>
              <w:jc w:val="both"/>
              <w:rPr>
                <w:rFonts w:ascii="Times New Roman" w:eastAsia="Times New Roman" w:hAnsi="Times New Roman" w:cs="Times New Roman"/>
                <w:color w:val="000000"/>
                <w:sz w:val="24"/>
                <w:szCs w:val="24"/>
              </w:rPr>
            </w:pPr>
            <w:r>
              <w:rPr>
                <w:rFonts w:ascii="Arial" w:eastAsia="Arial" w:hAnsi="Arial" w:cs="Arial"/>
                <w:color w:val="000000"/>
                <w:w w:val="82"/>
                <w:sz w:val="24"/>
                <w:szCs w:val="24"/>
              </w:rPr>
              <w:t>-</w:t>
            </w:r>
            <w:r>
              <w:rPr>
                <w:rFonts w:ascii="Arial" w:eastAsia="Arial" w:hAnsi="Arial" w:cs="Arial"/>
                <w:color w:val="000000"/>
                <w:sz w:val="24"/>
                <w:szCs w:val="24"/>
              </w:rPr>
              <w:tab/>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дагогич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ское</w:t>
            </w:r>
            <w:r>
              <w:rPr>
                <w:rFonts w:ascii="Times New Roman" w:eastAsia="Times New Roman" w:hAnsi="Times New Roman" w:cs="Times New Roman"/>
                <w:color w:val="000000"/>
                <w:sz w:val="24"/>
                <w:szCs w:val="24"/>
              </w:rPr>
              <w:tab/>
              <w:t>просв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род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телей          </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 xml:space="preserve">по          </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вопро</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м 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детей</w:t>
            </w:r>
          </w:p>
          <w:p w:rsidR="00D456A2" w:rsidRDefault="00D456A2" w:rsidP="004E27AC">
            <w:pPr>
              <w:widowControl w:val="0"/>
              <w:spacing w:before="3" w:line="238" w:lineRule="auto"/>
              <w:ind w:left="467" w:right="90" w:hanging="360"/>
              <w:jc w:val="both"/>
              <w:rPr>
                <w:rFonts w:ascii="Times New Roman" w:eastAsia="Times New Roman" w:hAnsi="Times New Roman" w:cs="Times New Roman"/>
                <w:color w:val="000000"/>
                <w:sz w:val="24"/>
                <w:szCs w:val="24"/>
              </w:rPr>
            </w:pPr>
            <w:r>
              <w:rPr>
                <w:rFonts w:ascii="Arial" w:eastAsia="Arial" w:hAnsi="Arial" w:cs="Arial"/>
                <w:color w:val="000000"/>
                <w:w w:val="82"/>
                <w:sz w:val="24"/>
                <w:szCs w:val="24"/>
              </w:rPr>
              <w:t>-</w:t>
            </w:r>
            <w:r>
              <w:rPr>
                <w:rFonts w:ascii="Arial" w:eastAsia="Arial" w:hAnsi="Arial" w:cs="Arial"/>
                <w:color w:val="000000"/>
                <w:sz w:val="24"/>
                <w:szCs w:val="24"/>
              </w:rPr>
              <w:tab/>
            </w:r>
            <w:r>
              <w:rPr>
                <w:rFonts w:ascii="Times New Roman" w:eastAsia="Times New Roman" w:hAnsi="Times New Roman" w:cs="Times New Roman"/>
                <w:color w:val="000000"/>
                <w:sz w:val="24"/>
                <w:szCs w:val="24"/>
              </w:rPr>
              <w:t>Работа</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овета</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рофил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ктики</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 неблаго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чными</w:t>
            </w:r>
            <w:r>
              <w:rPr>
                <w:rFonts w:ascii="Times New Roman" w:eastAsia="Times New Roman" w:hAnsi="Times New Roman" w:cs="Times New Roman"/>
                <w:color w:val="000000"/>
                <w:spacing w:val="161"/>
                <w:sz w:val="24"/>
                <w:szCs w:val="24"/>
              </w:rPr>
              <w:t xml:space="preserve"> </w:t>
            </w:r>
            <w:r>
              <w:rPr>
                <w:rFonts w:ascii="Times New Roman" w:eastAsia="Times New Roman" w:hAnsi="Times New Roman" w:cs="Times New Roman"/>
                <w:color w:val="000000"/>
                <w:sz w:val="24"/>
                <w:szCs w:val="24"/>
              </w:rPr>
              <w:t>сем</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ями</w:t>
            </w:r>
            <w:r>
              <w:rPr>
                <w:rFonts w:ascii="Times New Roman" w:eastAsia="Times New Roman" w:hAnsi="Times New Roman" w:cs="Times New Roman"/>
                <w:color w:val="000000"/>
                <w:spacing w:val="16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вопрос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z w:val="24"/>
                <w:szCs w:val="24"/>
              </w:rPr>
              <w:t>восп</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ния детей</w:t>
            </w:r>
          </w:p>
        </w:tc>
        <w:tc>
          <w:tcPr>
            <w:tcW w:w="226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spacing w:line="240" w:lineRule="exact"/>
              <w:rPr>
                <w:sz w:val="24"/>
                <w:szCs w:val="24"/>
              </w:rPr>
            </w:pPr>
          </w:p>
          <w:p w:rsidR="00D456A2" w:rsidRDefault="00D456A2" w:rsidP="004E27AC">
            <w:pPr>
              <w:spacing w:line="240" w:lineRule="exact"/>
              <w:rPr>
                <w:sz w:val="24"/>
                <w:szCs w:val="24"/>
              </w:rPr>
            </w:pPr>
          </w:p>
          <w:p w:rsidR="00D456A2" w:rsidRDefault="00D456A2" w:rsidP="004E27AC">
            <w:pPr>
              <w:spacing w:line="240" w:lineRule="exact"/>
              <w:rPr>
                <w:sz w:val="24"/>
                <w:szCs w:val="24"/>
              </w:rPr>
            </w:pPr>
          </w:p>
          <w:p w:rsidR="00D456A2" w:rsidRDefault="00D456A2" w:rsidP="004E27AC">
            <w:pPr>
              <w:spacing w:after="17" w:line="160" w:lineRule="exact"/>
              <w:rPr>
                <w:sz w:val="16"/>
                <w:szCs w:val="16"/>
              </w:rPr>
            </w:pPr>
          </w:p>
          <w:p w:rsidR="00D456A2" w:rsidRDefault="00D456A2" w:rsidP="004E27AC">
            <w:pPr>
              <w:widowControl w:val="0"/>
              <w:spacing w:line="258" w:lineRule="auto"/>
              <w:ind w:left="384" w:right="32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 в 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по граф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z w:val="24"/>
                <w:szCs w:val="24"/>
              </w:rPr>
              <w:t>у</w:t>
            </w: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after="19" w:line="140" w:lineRule="exact"/>
              <w:rPr>
                <w:rFonts w:ascii="Times New Roman" w:eastAsia="Times New Roman" w:hAnsi="Times New Roman" w:cs="Times New Roman"/>
                <w:sz w:val="14"/>
                <w:szCs w:val="14"/>
              </w:rPr>
            </w:pPr>
          </w:p>
          <w:p w:rsidR="00D456A2" w:rsidRDefault="00D456A2" w:rsidP="004E27AC">
            <w:pPr>
              <w:widowControl w:val="0"/>
              <w:spacing w:line="258" w:lineRule="auto"/>
              <w:ind w:left="309" w:right="41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 в 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рть в те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года</w:t>
            </w: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after="3" w:line="160" w:lineRule="exact"/>
              <w:rPr>
                <w:rFonts w:ascii="Times New Roman" w:eastAsia="Times New Roman" w:hAnsi="Times New Roman" w:cs="Times New Roman"/>
                <w:sz w:val="16"/>
                <w:szCs w:val="16"/>
              </w:rPr>
            </w:pPr>
          </w:p>
          <w:p w:rsidR="00D456A2" w:rsidRDefault="00D456A2" w:rsidP="004E27AC">
            <w:pPr>
              <w:widowControl w:val="0"/>
              <w:spacing w:line="260" w:lineRule="auto"/>
              <w:ind w:left="292" w:right="23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Сов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та проф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лактики</w:t>
            </w:r>
          </w:p>
        </w:tc>
        <w:tc>
          <w:tcPr>
            <w:tcW w:w="1416"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spacing w:line="240" w:lineRule="exact"/>
              <w:rPr>
                <w:sz w:val="24"/>
                <w:szCs w:val="24"/>
              </w:rPr>
            </w:pPr>
          </w:p>
          <w:p w:rsidR="00D456A2" w:rsidRDefault="00D456A2" w:rsidP="004E27AC">
            <w:pPr>
              <w:spacing w:line="240" w:lineRule="exact"/>
              <w:rPr>
                <w:sz w:val="24"/>
                <w:szCs w:val="24"/>
              </w:rPr>
            </w:pPr>
          </w:p>
          <w:p w:rsidR="00D456A2" w:rsidRDefault="00D456A2" w:rsidP="004E27AC">
            <w:pPr>
              <w:spacing w:line="240" w:lineRule="exact"/>
              <w:rPr>
                <w:sz w:val="24"/>
                <w:szCs w:val="24"/>
              </w:rPr>
            </w:pPr>
          </w:p>
          <w:p w:rsidR="00D456A2" w:rsidRDefault="00D456A2" w:rsidP="004E27AC">
            <w:pPr>
              <w:spacing w:after="17" w:line="160" w:lineRule="exact"/>
              <w:rPr>
                <w:sz w:val="16"/>
                <w:szCs w:val="16"/>
              </w:rPr>
            </w:pPr>
          </w:p>
          <w:p w:rsidR="00D456A2" w:rsidRDefault="00D456A2" w:rsidP="004E27AC">
            <w:pPr>
              <w:widowControl w:val="0"/>
              <w:spacing w:line="240" w:lineRule="auto"/>
              <w:ind w:left="24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 кла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after="7" w:line="180" w:lineRule="exact"/>
              <w:rPr>
                <w:rFonts w:ascii="Times New Roman" w:eastAsia="Times New Roman" w:hAnsi="Times New Roman" w:cs="Times New Roman"/>
                <w:sz w:val="18"/>
                <w:szCs w:val="18"/>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after="13" w:line="220" w:lineRule="exact"/>
              <w:rPr>
                <w:rFonts w:ascii="Times New Roman" w:eastAsia="Times New Roman" w:hAnsi="Times New Roman" w:cs="Times New Roman"/>
              </w:rPr>
            </w:pPr>
          </w:p>
          <w:p w:rsidR="00D456A2" w:rsidRDefault="00D456A2" w:rsidP="004E27AC">
            <w:pPr>
              <w:widowControl w:val="0"/>
              <w:spacing w:line="240" w:lineRule="auto"/>
              <w:ind w:left="240" w:right="-20"/>
              <w:rPr>
                <w:rFonts w:ascii="Times New Roman" w:eastAsia="Times New Roman" w:hAnsi="Times New Roman" w:cs="Times New Roman"/>
                <w:color w:val="000000"/>
                <w:sz w:val="24"/>
                <w:szCs w:val="24"/>
              </w:rPr>
            </w:pPr>
          </w:p>
        </w:tc>
        <w:tc>
          <w:tcPr>
            <w:tcW w:w="19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spacing w:after="61" w:line="240" w:lineRule="exact"/>
              <w:rPr>
                <w:sz w:val="24"/>
                <w:szCs w:val="24"/>
              </w:rPr>
            </w:pPr>
          </w:p>
          <w:p w:rsidR="00D456A2" w:rsidRDefault="00D456A2" w:rsidP="004E27AC">
            <w:pPr>
              <w:widowControl w:val="0"/>
              <w:spacing w:line="258" w:lineRule="auto"/>
              <w:ind w:left="234" w:right="17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классные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ковод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зам. 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ректора по ВР,</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z w:val="24"/>
                <w:szCs w:val="24"/>
              </w:rPr>
              <w:t>педагог-пси</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олог, 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ый педагог </w:t>
            </w:r>
          </w:p>
          <w:p w:rsidR="00D456A2" w:rsidRDefault="00D456A2" w:rsidP="004E27AC">
            <w:pPr>
              <w:widowControl w:val="0"/>
              <w:spacing w:line="240" w:lineRule="auto"/>
              <w:ind w:left="127" w:right="-20"/>
              <w:rPr>
                <w:rFonts w:ascii="Times New Roman" w:eastAsia="Times New Roman" w:hAnsi="Times New Roman" w:cs="Times New Roman"/>
                <w:color w:val="000000"/>
                <w:sz w:val="24"/>
                <w:szCs w:val="24"/>
              </w:rPr>
            </w:pPr>
          </w:p>
        </w:tc>
      </w:tr>
      <w:tr w:rsidR="00D456A2" w:rsidTr="004E27AC">
        <w:trPr>
          <w:cantSplit/>
          <w:trHeight w:hRule="exact" w:val="331"/>
        </w:trPr>
        <w:tc>
          <w:tcPr>
            <w:tcW w:w="9784"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20" w:line="240" w:lineRule="auto"/>
              <w:ind w:left="355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Модуль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АНИЕ»</w:t>
            </w:r>
          </w:p>
        </w:tc>
      </w:tr>
      <w:tr w:rsidR="00D456A2" w:rsidTr="004E27AC">
        <w:trPr>
          <w:cantSplit/>
          <w:trHeight w:hRule="exact" w:val="904"/>
        </w:trPr>
        <w:tc>
          <w:tcPr>
            <w:tcW w:w="41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8" w:line="240" w:lineRule="auto"/>
              <w:ind w:left="107"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клас</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ные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ча</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pacing w:val="1"/>
                <w:sz w:val="24"/>
                <w:szCs w:val="24"/>
              </w:rPr>
              <w:t>ы</w:t>
            </w:r>
            <w:r>
              <w:rPr>
                <w:rFonts w:ascii="Times New Roman" w:eastAsia="Times New Roman" w:hAnsi="Times New Roman" w:cs="Times New Roman"/>
                <w:b/>
                <w:bCs/>
                <w:i/>
                <w:iCs/>
                <w:color w:val="000000"/>
                <w:sz w:val="24"/>
                <w:szCs w:val="24"/>
              </w:rPr>
              <w:t>:</w:t>
            </w:r>
          </w:p>
          <w:p w:rsidR="00D456A2" w:rsidRDefault="00D456A2" w:rsidP="004E27AC">
            <w:pPr>
              <w:widowControl w:val="0"/>
              <w:spacing w:before="17" w:line="258" w:lineRule="auto"/>
              <w:ind w:left="107" w:right="1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меж</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народ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дню гра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6"/>
                <w:sz w:val="24"/>
                <w:szCs w:val="24"/>
              </w:rPr>
              <w:t>и</w:t>
            </w:r>
            <w:r>
              <w:rPr>
                <w:rFonts w:ascii="Times New Roman" w:eastAsia="Times New Roman" w:hAnsi="Times New Roman" w:cs="Times New Roman"/>
                <w:color w:val="000000"/>
                <w:sz w:val="24"/>
                <w:szCs w:val="24"/>
              </w:rPr>
              <w:t>»</w:t>
            </w:r>
          </w:p>
        </w:tc>
        <w:tc>
          <w:tcPr>
            <w:tcW w:w="226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spacing w:after="61" w:line="240" w:lineRule="exact"/>
              <w:rPr>
                <w:sz w:val="24"/>
                <w:szCs w:val="24"/>
              </w:rPr>
            </w:pPr>
          </w:p>
          <w:p w:rsidR="00D456A2" w:rsidRDefault="00D456A2" w:rsidP="004E27AC">
            <w:pPr>
              <w:widowControl w:val="0"/>
              <w:spacing w:line="240" w:lineRule="auto"/>
              <w:ind w:left="5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ября</w:t>
            </w:r>
          </w:p>
        </w:tc>
        <w:tc>
          <w:tcPr>
            <w:tcW w:w="1416"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tc>
        <w:tc>
          <w:tcPr>
            <w:tcW w:w="19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3" w:line="258" w:lineRule="auto"/>
              <w:ind w:left="284" w:right="22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классные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ковод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тели</w:t>
            </w:r>
          </w:p>
        </w:tc>
      </w:tr>
      <w:tr w:rsidR="00D456A2" w:rsidTr="004E27AC">
        <w:trPr>
          <w:cantSplit/>
          <w:trHeight w:hRule="exact" w:val="1889"/>
        </w:trPr>
        <w:tc>
          <w:tcPr>
            <w:tcW w:w="41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11" w:line="256" w:lineRule="auto"/>
              <w:ind w:left="107" w:right="124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библио</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b/>
                <w:bCs/>
                <w:i/>
                <w:iCs/>
                <w:color w:val="000000"/>
                <w:spacing w:val="-1"/>
                <w:sz w:val="24"/>
                <w:szCs w:val="24"/>
              </w:rPr>
              <w:t>ч</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pacing w:val="-1"/>
                <w:sz w:val="24"/>
                <w:szCs w:val="24"/>
              </w:rPr>
              <w:t>у</w:t>
            </w:r>
            <w:r>
              <w:rPr>
                <w:rFonts w:ascii="Times New Roman" w:eastAsia="Times New Roman" w:hAnsi="Times New Roman" w:cs="Times New Roman"/>
                <w:b/>
                <w:bCs/>
                <w:i/>
                <w:iCs/>
                <w:color w:val="000000"/>
                <w:sz w:val="24"/>
                <w:szCs w:val="24"/>
              </w:rPr>
              <w:t>рок</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 xml:space="preserve">ловари –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аши 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зья и помощ</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ик</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p>
          <w:p w:rsidR="00D456A2" w:rsidRDefault="00D456A2" w:rsidP="004E27AC">
            <w:pPr>
              <w:widowControl w:val="0"/>
              <w:spacing w:before="2" w:line="257" w:lineRule="auto"/>
              <w:ind w:left="107" w:right="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чаем эт</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ет.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театр</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ествие-пре</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 Третья</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овской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галер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и</w:t>
            </w:r>
          </w:p>
        </w:tc>
        <w:tc>
          <w:tcPr>
            <w:tcW w:w="226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spacing w:after="64" w:line="240" w:lineRule="exact"/>
              <w:rPr>
                <w:sz w:val="24"/>
                <w:szCs w:val="24"/>
              </w:rPr>
            </w:pPr>
          </w:p>
          <w:p w:rsidR="00D456A2" w:rsidRDefault="00D456A2" w:rsidP="004E27AC">
            <w:pPr>
              <w:widowControl w:val="0"/>
              <w:spacing w:line="258" w:lineRule="auto"/>
              <w:ind w:left="732" w:right="67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ябрь ноябрь</w:t>
            </w:r>
          </w:p>
          <w:p w:rsidR="00D456A2" w:rsidRDefault="00D456A2" w:rsidP="004E27AC">
            <w:pPr>
              <w:spacing w:after="57" w:line="240" w:lineRule="exact"/>
              <w:rPr>
                <w:rFonts w:ascii="Times New Roman" w:eastAsia="Times New Roman" w:hAnsi="Times New Roman" w:cs="Times New Roman"/>
                <w:sz w:val="24"/>
                <w:szCs w:val="24"/>
              </w:rPr>
            </w:pPr>
          </w:p>
          <w:p w:rsidR="00D456A2" w:rsidRDefault="00D456A2" w:rsidP="004E27AC">
            <w:pPr>
              <w:widowControl w:val="0"/>
              <w:spacing w:line="240" w:lineRule="auto"/>
              <w:ind w:left="73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декабрь</w:t>
            </w:r>
          </w:p>
        </w:tc>
        <w:tc>
          <w:tcPr>
            <w:tcW w:w="1416" w:type="dxa"/>
            <w:gridSpan w:val="3"/>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6" w:line="240" w:lineRule="auto"/>
              <w:ind w:left="24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 кла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p>
        </w:tc>
        <w:tc>
          <w:tcPr>
            <w:tcW w:w="19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spacing w:after="64" w:line="240" w:lineRule="exact"/>
              <w:rPr>
                <w:sz w:val="24"/>
                <w:szCs w:val="24"/>
              </w:rPr>
            </w:pPr>
          </w:p>
          <w:p w:rsidR="00D456A2" w:rsidRDefault="00D456A2" w:rsidP="004E27AC">
            <w:pPr>
              <w:widowControl w:val="0"/>
              <w:spacing w:line="258" w:lineRule="auto"/>
              <w:ind w:left="259" w:right="20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бл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текарь, классные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ковод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тели</w:t>
            </w:r>
          </w:p>
        </w:tc>
      </w:tr>
      <w:tr w:rsidR="00D456A2" w:rsidTr="004E27AC">
        <w:trPr>
          <w:cantSplit/>
          <w:trHeight w:hRule="exact" w:val="1748"/>
        </w:trPr>
        <w:tc>
          <w:tcPr>
            <w:tcW w:w="41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1" w:line="240" w:lineRule="auto"/>
              <w:ind w:left="391" w:right="1259" w:hanging="360"/>
              <w:rPr>
                <w:rFonts w:ascii="Times New Roman" w:eastAsia="Times New Roman" w:hAnsi="Times New Roman" w:cs="Times New Roman"/>
                <w:color w:val="000000"/>
                <w:sz w:val="24"/>
                <w:szCs w:val="24"/>
              </w:rPr>
            </w:pPr>
            <w:r>
              <w:rPr>
                <w:rFonts w:ascii="Wingdings" w:eastAsia="Wingdings" w:hAnsi="Wingdings" w:cs="Wingdings"/>
                <w:color w:val="000000"/>
                <w:spacing w:val="171"/>
                <w:sz w:val="24"/>
                <w:szCs w:val="24"/>
              </w:rPr>
              <w:lastRenderedPageBreak/>
              <w:t></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 предм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х</w:t>
            </w:r>
          </w:p>
          <w:p w:rsidR="00D456A2" w:rsidRDefault="00D456A2" w:rsidP="004E27AC">
            <w:pPr>
              <w:widowControl w:val="0"/>
              <w:spacing w:line="240" w:lineRule="auto"/>
              <w:ind w:left="391" w:right="597" w:hanging="360"/>
              <w:rPr>
                <w:rFonts w:ascii="Times New Roman" w:eastAsia="Times New Roman" w:hAnsi="Times New Roman" w:cs="Times New Roman"/>
                <w:color w:val="000000"/>
                <w:sz w:val="24"/>
                <w:szCs w:val="24"/>
              </w:rPr>
            </w:pPr>
            <w:r>
              <w:rPr>
                <w:rFonts w:ascii="Wingdings" w:eastAsia="Wingdings" w:hAnsi="Wingdings" w:cs="Wingdings"/>
                <w:color w:val="000000"/>
                <w:spacing w:val="171"/>
                <w:sz w:val="24"/>
                <w:szCs w:val="24"/>
              </w:rPr>
              <w:t></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диви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г</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овые проекты</w:t>
            </w:r>
          </w:p>
        </w:tc>
        <w:tc>
          <w:tcPr>
            <w:tcW w:w="226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3" w:line="240" w:lineRule="auto"/>
              <w:ind w:left="39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учебного года</w:t>
            </w:r>
          </w:p>
        </w:tc>
        <w:tc>
          <w:tcPr>
            <w:tcW w:w="1416" w:type="dxa"/>
            <w:gridSpan w:val="3"/>
            <w:vMerge/>
            <w:tcBorders>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tc>
        <w:tc>
          <w:tcPr>
            <w:tcW w:w="19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3" w:line="258" w:lineRule="auto"/>
              <w:ind w:left="234" w:right="17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классные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ковод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еля-предметн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ки, зам. 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ректора по ВР</w:t>
            </w:r>
          </w:p>
        </w:tc>
      </w:tr>
      <w:tr w:rsidR="00D456A2" w:rsidTr="004E27AC">
        <w:trPr>
          <w:cantSplit/>
          <w:trHeight w:hRule="exact" w:val="307"/>
        </w:trPr>
        <w:tc>
          <w:tcPr>
            <w:tcW w:w="9784"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8" w:line="240" w:lineRule="auto"/>
              <w:ind w:left="332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Модуль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РОССИЯН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Н»</w:t>
            </w:r>
          </w:p>
        </w:tc>
      </w:tr>
      <w:tr w:rsidR="00D456A2" w:rsidTr="004E27AC">
        <w:trPr>
          <w:cantSplit/>
          <w:trHeight w:hRule="exact" w:val="5849"/>
        </w:trPr>
        <w:tc>
          <w:tcPr>
            <w:tcW w:w="41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8" w:line="258" w:lineRule="auto"/>
              <w:ind w:left="107" w:right="784"/>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Па</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pacing w:val="-1"/>
                <w:sz w:val="24"/>
                <w:szCs w:val="24"/>
              </w:rPr>
              <w:t>р</w:t>
            </w: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pacing w:val="-1"/>
                <w:sz w:val="24"/>
                <w:szCs w:val="24"/>
              </w:rPr>
              <w:t>ч</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кое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военн</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z w:val="24"/>
                <w:szCs w:val="24"/>
              </w:rPr>
              <w:t>-патриотиче</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кое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восп</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а</w:t>
            </w:r>
            <w:r>
              <w:rPr>
                <w:rFonts w:ascii="Times New Roman" w:eastAsia="Times New Roman" w:hAnsi="Times New Roman" w:cs="Times New Roman"/>
                <w:b/>
                <w:bCs/>
                <w:i/>
                <w:iCs/>
                <w:color w:val="000000"/>
                <w:spacing w:val="1"/>
                <w:sz w:val="24"/>
                <w:szCs w:val="24"/>
              </w:rPr>
              <w:t>ни</w:t>
            </w:r>
            <w:r>
              <w:rPr>
                <w:rFonts w:ascii="Times New Roman" w:eastAsia="Times New Roman" w:hAnsi="Times New Roman" w:cs="Times New Roman"/>
                <w:b/>
                <w:bCs/>
                <w:i/>
                <w:iCs/>
                <w:color w:val="000000"/>
                <w:sz w:val="24"/>
                <w:szCs w:val="24"/>
              </w:rPr>
              <w:t>е</w:t>
            </w:r>
          </w:p>
          <w:p w:rsidR="00D456A2" w:rsidRDefault="00D456A2" w:rsidP="004E27AC">
            <w:pPr>
              <w:widowControl w:val="0"/>
              <w:spacing w:line="240" w:lineRule="auto"/>
              <w:ind w:left="391" w:right="1133" w:hanging="360"/>
              <w:rPr>
                <w:rFonts w:ascii="Times New Roman" w:eastAsia="Times New Roman" w:hAnsi="Times New Roman" w:cs="Times New Roman"/>
                <w:color w:val="000000"/>
                <w:sz w:val="24"/>
                <w:szCs w:val="24"/>
              </w:rPr>
            </w:pPr>
            <w:r>
              <w:rPr>
                <w:rFonts w:ascii="Wingdings" w:eastAsia="Wingdings" w:hAnsi="Wingdings" w:cs="Wingdings"/>
                <w:color w:val="000000"/>
                <w:spacing w:val="171"/>
                <w:sz w:val="24"/>
                <w:szCs w:val="24"/>
              </w:rPr>
              <w:t></w:t>
            </w:r>
            <w:r>
              <w:rPr>
                <w:rFonts w:ascii="Times New Roman" w:eastAsia="Times New Roman" w:hAnsi="Times New Roman" w:cs="Times New Roman"/>
                <w:color w:val="000000"/>
                <w:sz w:val="24"/>
                <w:szCs w:val="24"/>
              </w:rPr>
              <w:t>меропр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ия ко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ню освобождения Кал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нина</w:t>
            </w:r>
          </w:p>
          <w:p w:rsidR="00D456A2" w:rsidRDefault="00D456A2" w:rsidP="004E27AC">
            <w:pPr>
              <w:widowControl w:val="0"/>
              <w:spacing w:line="240" w:lineRule="auto"/>
              <w:ind w:left="391" w:right="191" w:hanging="360"/>
              <w:rPr>
                <w:rFonts w:ascii="Times New Roman" w:eastAsia="Times New Roman" w:hAnsi="Times New Roman" w:cs="Times New Roman"/>
                <w:color w:val="000000"/>
                <w:sz w:val="24"/>
                <w:szCs w:val="24"/>
              </w:rPr>
            </w:pPr>
            <w:r>
              <w:rPr>
                <w:rFonts w:ascii="Wingdings" w:eastAsia="Wingdings" w:hAnsi="Wingdings" w:cs="Wingdings"/>
                <w:color w:val="000000"/>
                <w:spacing w:val="171"/>
                <w:sz w:val="24"/>
                <w:szCs w:val="24"/>
              </w:rPr>
              <w:t></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 xml:space="preserve">Читаем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етям о вой</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ставка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w:t>
            </w:r>
          </w:p>
          <w:p w:rsidR="00D456A2" w:rsidRDefault="00D456A2" w:rsidP="004E27AC">
            <w:pPr>
              <w:widowControl w:val="0"/>
              <w:spacing w:line="240" w:lineRule="auto"/>
              <w:ind w:left="391" w:right="696" w:hanging="360"/>
              <w:rPr>
                <w:rFonts w:ascii="Times New Roman" w:eastAsia="Times New Roman" w:hAnsi="Times New Roman" w:cs="Times New Roman"/>
                <w:color w:val="000000"/>
                <w:sz w:val="24"/>
                <w:szCs w:val="24"/>
              </w:rPr>
            </w:pPr>
            <w:r>
              <w:rPr>
                <w:rFonts w:ascii="Wingdings" w:eastAsia="Wingdings" w:hAnsi="Wingdings" w:cs="Wingdings"/>
                <w:color w:val="000000"/>
                <w:spacing w:val="171"/>
                <w:sz w:val="24"/>
                <w:szCs w:val="24"/>
              </w:rPr>
              <w:t></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ая акция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локад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ый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w:t>
            </w:r>
          </w:p>
          <w:p w:rsidR="00D456A2" w:rsidRDefault="00D456A2" w:rsidP="004E27AC">
            <w:pPr>
              <w:widowControl w:val="0"/>
              <w:spacing w:line="240" w:lineRule="auto"/>
              <w:ind w:left="391" w:right="753" w:hanging="360"/>
              <w:rPr>
                <w:rFonts w:ascii="Times New Roman" w:eastAsia="Times New Roman" w:hAnsi="Times New Roman" w:cs="Times New Roman"/>
                <w:color w:val="000000"/>
                <w:sz w:val="24"/>
                <w:szCs w:val="24"/>
              </w:rPr>
            </w:pPr>
            <w:r>
              <w:rPr>
                <w:rFonts w:ascii="Wingdings" w:eastAsia="Wingdings" w:hAnsi="Wingdings" w:cs="Wingdings"/>
                <w:color w:val="000000"/>
                <w:spacing w:val="171"/>
                <w:sz w:val="24"/>
                <w:szCs w:val="24"/>
              </w:rPr>
              <w:t></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защ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ника Отечества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пра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дничные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мероприятия</w:t>
            </w:r>
          </w:p>
          <w:p w:rsidR="00D456A2" w:rsidRDefault="00D456A2" w:rsidP="004E27AC">
            <w:pPr>
              <w:widowControl w:val="0"/>
              <w:spacing w:line="240" w:lineRule="auto"/>
              <w:ind w:left="391" w:right="256" w:hanging="360"/>
              <w:rPr>
                <w:rFonts w:ascii="Times New Roman" w:eastAsia="Times New Roman" w:hAnsi="Times New Roman" w:cs="Times New Roman"/>
                <w:color w:val="000000"/>
                <w:sz w:val="24"/>
                <w:szCs w:val="24"/>
              </w:rPr>
            </w:pPr>
            <w:r>
              <w:rPr>
                <w:rFonts w:ascii="Wingdings" w:eastAsia="Wingdings" w:hAnsi="Wingdings" w:cs="Wingdings"/>
                <w:color w:val="000000"/>
                <w:spacing w:val="171"/>
                <w:sz w:val="24"/>
                <w:szCs w:val="24"/>
              </w:rPr>
              <w:t></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оро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а к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вездам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ятия ко Дню</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космонавтики</w:t>
            </w:r>
          </w:p>
          <w:p w:rsidR="00D456A2" w:rsidRDefault="00D456A2" w:rsidP="004E27AC">
            <w:pPr>
              <w:widowControl w:val="0"/>
              <w:spacing w:line="240" w:lineRule="auto"/>
              <w:ind w:left="391" w:right="455" w:hanging="360"/>
              <w:rPr>
                <w:rFonts w:ascii="Times New Roman" w:eastAsia="Times New Roman" w:hAnsi="Times New Roman" w:cs="Times New Roman"/>
                <w:color w:val="000000"/>
                <w:sz w:val="24"/>
                <w:szCs w:val="24"/>
              </w:rPr>
            </w:pPr>
            <w:r>
              <w:rPr>
                <w:rFonts w:ascii="Wingdings" w:eastAsia="Wingdings" w:hAnsi="Wingdings" w:cs="Wingdings"/>
                <w:color w:val="000000"/>
                <w:spacing w:val="171"/>
                <w:sz w:val="24"/>
                <w:szCs w:val="24"/>
              </w:rPr>
              <w:t></w:t>
            </w:r>
            <w:r>
              <w:rPr>
                <w:rFonts w:ascii="Times New Roman" w:eastAsia="Times New Roman" w:hAnsi="Times New Roman" w:cs="Times New Roman"/>
                <w:color w:val="000000"/>
                <w:sz w:val="24"/>
                <w:szCs w:val="24"/>
              </w:rPr>
              <w:t>Меро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7"/>
                <w:sz w:val="24"/>
                <w:szCs w:val="24"/>
              </w:rPr>
              <w:t>«</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ици</w:t>
            </w:r>
            <w:r>
              <w:rPr>
                <w:rFonts w:ascii="Times New Roman" w:eastAsia="Times New Roman" w:hAnsi="Times New Roman" w:cs="Times New Roman"/>
                <w:color w:val="000000"/>
                <w:sz w:val="24"/>
                <w:szCs w:val="24"/>
              </w:rPr>
              <w:t>и право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лавной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пас</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рс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ное яй</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 б</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еды, клас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 часы, т.д.</w:t>
            </w:r>
          </w:p>
          <w:p w:rsidR="00D456A2" w:rsidRDefault="00D456A2" w:rsidP="004E27AC">
            <w:pPr>
              <w:widowControl w:val="0"/>
              <w:spacing w:line="240" w:lineRule="auto"/>
              <w:ind w:left="391" w:right="187" w:hanging="360"/>
              <w:rPr>
                <w:rFonts w:ascii="Times New Roman" w:eastAsia="Times New Roman" w:hAnsi="Times New Roman" w:cs="Times New Roman"/>
                <w:color w:val="000000"/>
                <w:sz w:val="24"/>
                <w:szCs w:val="24"/>
              </w:rPr>
            </w:pPr>
            <w:r>
              <w:rPr>
                <w:rFonts w:ascii="Wingdings" w:eastAsia="Wingdings" w:hAnsi="Wingdings" w:cs="Wingdings"/>
                <w:color w:val="000000"/>
                <w:sz w:val="24"/>
                <w:szCs w:val="24"/>
              </w:rPr>
              <w:t></w:t>
            </w:r>
            <w:r>
              <w:rPr>
                <w:rFonts w:ascii="Wingdings" w:eastAsia="Wingdings" w:hAnsi="Wingdings" w:cs="Wingdings"/>
                <w:color w:val="000000"/>
                <w:spacing w:val="-8"/>
                <w:sz w:val="24"/>
                <w:szCs w:val="24"/>
              </w:rPr>
              <w:t></w:t>
            </w:r>
            <w:r>
              <w:rPr>
                <w:rFonts w:ascii="Times New Roman" w:eastAsia="Times New Roman" w:hAnsi="Times New Roman" w:cs="Times New Roman"/>
                <w:color w:val="000000"/>
                <w:sz w:val="24"/>
                <w:szCs w:val="24"/>
              </w:rPr>
              <w:t>праздничным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роприят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ям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Побед</w:t>
            </w:r>
            <w:r>
              <w:rPr>
                <w:rFonts w:ascii="Times New Roman" w:eastAsia="Times New Roman" w:hAnsi="Times New Roman" w:cs="Times New Roman"/>
                <w:color w:val="000000"/>
                <w:spacing w:val="4"/>
                <w:sz w:val="24"/>
                <w:szCs w:val="24"/>
              </w:rPr>
              <w:t>ы</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Уча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 ак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ерт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w:t>
            </w:r>
          </w:p>
          <w:p w:rsidR="00D456A2" w:rsidRDefault="00D456A2" w:rsidP="004E27AC">
            <w:pPr>
              <w:widowControl w:val="0"/>
              <w:spacing w:line="240" w:lineRule="auto"/>
              <w:ind w:left="391" w:right="209" w:hanging="360"/>
              <w:rPr>
                <w:rFonts w:ascii="Times New Roman" w:eastAsia="Times New Roman" w:hAnsi="Times New Roman" w:cs="Times New Roman"/>
                <w:color w:val="000000"/>
                <w:spacing w:val="1"/>
                <w:sz w:val="24"/>
                <w:szCs w:val="24"/>
              </w:rPr>
            </w:pPr>
            <w:r>
              <w:rPr>
                <w:rFonts w:ascii="Wingdings" w:eastAsia="Wingdings" w:hAnsi="Wingdings" w:cs="Wingdings"/>
                <w:color w:val="000000"/>
                <w:spacing w:val="171"/>
                <w:sz w:val="24"/>
                <w:szCs w:val="24"/>
              </w:rPr>
              <w:t></w:t>
            </w:r>
            <w:r>
              <w:rPr>
                <w:rFonts w:ascii="Times New Roman" w:eastAsia="Times New Roman" w:hAnsi="Times New Roman" w:cs="Times New Roman"/>
                <w:color w:val="000000"/>
                <w:sz w:val="24"/>
                <w:szCs w:val="24"/>
              </w:rPr>
              <w:t>Вы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тавка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ры </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о д</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ю Победы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Вечной</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амятью</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жив</w:t>
            </w:r>
            <w:r>
              <w:rPr>
                <w:rFonts w:ascii="Times New Roman" w:eastAsia="Times New Roman" w:hAnsi="Times New Roman" w:cs="Times New Roman"/>
                <w:color w:val="000000"/>
                <w:spacing w:val="1"/>
                <w:sz w:val="24"/>
                <w:szCs w:val="24"/>
              </w:rPr>
              <w:t>ы»</w:t>
            </w:r>
          </w:p>
        </w:tc>
        <w:tc>
          <w:tcPr>
            <w:tcW w:w="226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spacing w:after="61" w:line="240" w:lineRule="exact"/>
              <w:rPr>
                <w:sz w:val="24"/>
                <w:szCs w:val="24"/>
              </w:rPr>
            </w:pPr>
          </w:p>
          <w:p w:rsidR="00D456A2" w:rsidRDefault="00D456A2" w:rsidP="004E27AC">
            <w:pPr>
              <w:widowControl w:val="0"/>
              <w:spacing w:line="240" w:lineRule="auto"/>
              <w:ind w:left="580" w:right="-20"/>
              <w:rPr>
                <w:rFonts w:ascii="Times New Roman" w:eastAsia="Times New Roman" w:hAnsi="Times New Roman" w:cs="Times New Roman"/>
                <w:color w:val="000000"/>
                <w:sz w:val="24"/>
                <w:szCs w:val="24"/>
              </w:rPr>
            </w:pPr>
          </w:p>
          <w:p w:rsidR="00D456A2" w:rsidRDefault="00D456A2" w:rsidP="004E27AC">
            <w:pPr>
              <w:widowControl w:val="0"/>
              <w:spacing w:line="240" w:lineRule="auto"/>
              <w:ind w:left="5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декабря</w:t>
            </w: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after="17" w:line="120" w:lineRule="exact"/>
              <w:rPr>
                <w:rFonts w:ascii="Times New Roman" w:eastAsia="Times New Roman" w:hAnsi="Times New Roman" w:cs="Times New Roman"/>
                <w:sz w:val="12"/>
                <w:szCs w:val="12"/>
              </w:rPr>
            </w:pPr>
          </w:p>
          <w:p w:rsidR="00D456A2" w:rsidRDefault="00D456A2" w:rsidP="004E27AC">
            <w:pPr>
              <w:spacing w:after="17" w:line="120" w:lineRule="exact"/>
              <w:rPr>
                <w:rFonts w:ascii="Times New Roman" w:eastAsia="Times New Roman" w:hAnsi="Times New Roman" w:cs="Times New Roman"/>
                <w:sz w:val="12"/>
                <w:szCs w:val="12"/>
              </w:rPr>
            </w:pPr>
          </w:p>
          <w:p w:rsidR="00D456A2" w:rsidRDefault="00D456A2" w:rsidP="004E27AC">
            <w:pPr>
              <w:widowControl w:val="0"/>
              <w:spacing w:line="240" w:lineRule="auto"/>
              <w:ind w:left="79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рь</w:t>
            </w:r>
          </w:p>
          <w:p w:rsidR="00D456A2" w:rsidRDefault="00D456A2" w:rsidP="004E27AC">
            <w:pPr>
              <w:spacing w:after="81" w:line="240" w:lineRule="exact"/>
              <w:rPr>
                <w:rFonts w:ascii="Times New Roman" w:eastAsia="Times New Roman" w:hAnsi="Times New Roman" w:cs="Times New Roman"/>
                <w:sz w:val="24"/>
                <w:szCs w:val="24"/>
              </w:rPr>
            </w:pPr>
          </w:p>
          <w:p w:rsidR="00D456A2" w:rsidRDefault="00D456A2" w:rsidP="004E27AC">
            <w:pPr>
              <w:widowControl w:val="0"/>
              <w:spacing w:line="258" w:lineRule="auto"/>
              <w:ind w:left="568" w:right="5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я</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ря 23 февр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ля</w:t>
            </w:r>
          </w:p>
          <w:p w:rsidR="00D456A2" w:rsidRDefault="00D456A2" w:rsidP="004E27AC">
            <w:pPr>
              <w:widowControl w:val="0"/>
              <w:spacing w:line="240" w:lineRule="auto"/>
              <w:ind w:left="63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апреля</w:t>
            </w: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after="17" w:line="120" w:lineRule="exact"/>
              <w:rPr>
                <w:rFonts w:ascii="Times New Roman" w:eastAsia="Times New Roman" w:hAnsi="Times New Roman" w:cs="Times New Roman"/>
                <w:sz w:val="12"/>
                <w:szCs w:val="12"/>
              </w:rPr>
            </w:pPr>
          </w:p>
          <w:p w:rsidR="00D456A2" w:rsidRDefault="00D456A2" w:rsidP="004E27AC">
            <w:pPr>
              <w:widowControl w:val="0"/>
              <w:spacing w:line="240" w:lineRule="auto"/>
              <w:ind w:left="78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апрель</w:t>
            </w: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after="17" w:line="180" w:lineRule="exact"/>
              <w:rPr>
                <w:rFonts w:ascii="Times New Roman" w:eastAsia="Times New Roman" w:hAnsi="Times New Roman" w:cs="Times New Roman"/>
                <w:sz w:val="18"/>
                <w:szCs w:val="18"/>
              </w:rPr>
            </w:pPr>
          </w:p>
          <w:p w:rsidR="00D456A2" w:rsidRDefault="00D456A2" w:rsidP="004E27AC">
            <w:pPr>
              <w:widowControl w:val="0"/>
              <w:spacing w:line="240" w:lineRule="auto"/>
              <w:ind w:left="55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апрел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ай</w:t>
            </w:r>
          </w:p>
        </w:tc>
        <w:tc>
          <w:tcPr>
            <w:tcW w:w="1416"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spacing w:line="240" w:lineRule="exact"/>
              <w:rPr>
                <w:sz w:val="24"/>
                <w:szCs w:val="24"/>
              </w:rPr>
            </w:pPr>
          </w:p>
          <w:p w:rsidR="00D456A2" w:rsidRDefault="00D456A2" w:rsidP="004E27AC">
            <w:pPr>
              <w:spacing w:line="240" w:lineRule="exact"/>
              <w:rPr>
                <w:sz w:val="24"/>
                <w:szCs w:val="24"/>
              </w:rPr>
            </w:pPr>
          </w:p>
          <w:p w:rsidR="00D456A2" w:rsidRDefault="00D456A2" w:rsidP="004E27AC">
            <w:pPr>
              <w:spacing w:line="240" w:lineRule="exact"/>
              <w:rPr>
                <w:sz w:val="24"/>
                <w:szCs w:val="24"/>
              </w:rPr>
            </w:pPr>
          </w:p>
          <w:p w:rsidR="00D456A2" w:rsidRDefault="00D456A2" w:rsidP="004E27AC">
            <w:pPr>
              <w:spacing w:line="240" w:lineRule="exact"/>
              <w:rPr>
                <w:sz w:val="24"/>
                <w:szCs w:val="24"/>
              </w:rPr>
            </w:pPr>
          </w:p>
          <w:p w:rsidR="00D456A2" w:rsidRDefault="00D456A2" w:rsidP="004E27AC">
            <w:pPr>
              <w:spacing w:line="240" w:lineRule="exact"/>
              <w:rPr>
                <w:sz w:val="24"/>
                <w:szCs w:val="24"/>
              </w:rPr>
            </w:pPr>
          </w:p>
          <w:p w:rsidR="00D456A2" w:rsidRDefault="00D456A2" w:rsidP="004E27AC">
            <w:pPr>
              <w:spacing w:line="240" w:lineRule="exact"/>
              <w:rPr>
                <w:sz w:val="24"/>
                <w:szCs w:val="24"/>
              </w:rPr>
            </w:pPr>
          </w:p>
          <w:p w:rsidR="00D456A2" w:rsidRDefault="00D456A2" w:rsidP="004E27AC">
            <w:pPr>
              <w:spacing w:line="240" w:lineRule="exact"/>
              <w:rPr>
                <w:sz w:val="24"/>
                <w:szCs w:val="24"/>
              </w:rPr>
            </w:pPr>
          </w:p>
          <w:p w:rsidR="00D456A2" w:rsidRDefault="00D456A2" w:rsidP="004E27AC">
            <w:pPr>
              <w:spacing w:line="240" w:lineRule="exact"/>
              <w:rPr>
                <w:sz w:val="24"/>
                <w:szCs w:val="24"/>
              </w:rPr>
            </w:pPr>
          </w:p>
          <w:p w:rsidR="00D456A2" w:rsidRDefault="00D456A2" w:rsidP="004E27AC">
            <w:pPr>
              <w:spacing w:after="9" w:line="160" w:lineRule="exact"/>
              <w:rPr>
                <w:sz w:val="16"/>
                <w:szCs w:val="16"/>
              </w:rPr>
            </w:pPr>
          </w:p>
          <w:p w:rsidR="00D456A2" w:rsidRDefault="00D456A2" w:rsidP="004E27AC">
            <w:pPr>
              <w:widowControl w:val="0"/>
              <w:spacing w:line="240" w:lineRule="auto"/>
              <w:ind w:left="24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 кла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p>
        </w:tc>
        <w:tc>
          <w:tcPr>
            <w:tcW w:w="19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3" w:line="258" w:lineRule="auto"/>
              <w:ind w:left="234" w:right="17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классные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ковод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зам. 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ректора по ВР</w:t>
            </w:r>
          </w:p>
        </w:tc>
      </w:tr>
      <w:tr w:rsidR="00D456A2" w:rsidTr="004E27AC">
        <w:trPr>
          <w:cantSplit/>
          <w:trHeight w:hRule="exact" w:val="2095"/>
        </w:trPr>
        <w:tc>
          <w:tcPr>
            <w:tcW w:w="41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8" w:line="252" w:lineRule="auto"/>
              <w:ind w:left="31" w:right="52" w:firstLine="7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Эколог</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pacing w:val="-1"/>
                <w:sz w:val="24"/>
                <w:szCs w:val="24"/>
              </w:rPr>
              <w:t>ч</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кое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восп</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та</w:t>
            </w:r>
            <w:r>
              <w:rPr>
                <w:rFonts w:ascii="Times New Roman" w:eastAsia="Times New Roman" w:hAnsi="Times New Roman" w:cs="Times New Roman"/>
                <w:b/>
                <w:bCs/>
                <w:i/>
                <w:iCs/>
                <w:color w:val="000000"/>
                <w:spacing w:val="1"/>
                <w:sz w:val="24"/>
                <w:szCs w:val="24"/>
              </w:rPr>
              <w:t>ни</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color w:val="000000"/>
                <w:sz w:val="24"/>
                <w:szCs w:val="24"/>
              </w:rPr>
              <w:t xml:space="preserve"> </w:t>
            </w:r>
            <w:r>
              <w:rPr>
                <w:rFonts w:ascii="Wingdings" w:eastAsia="Wingdings" w:hAnsi="Wingdings" w:cs="Wingdings"/>
                <w:color w:val="000000"/>
                <w:spacing w:val="171"/>
                <w:sz w:val="24"/>
                <w:szCs w:val="24"/>
              </w:rPr>
              <w:t></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сси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рок</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Экология</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и</w:t>
            </w:r>
          </w:p>
          <w:p w:rsidR="00D456A2" w:rsidRDefault="00D456A2" w:rsidP="004E27AC">
            <w:pPr>
              <w:widowControl w:val="0"/>
              <w:spacing w:line="240" w:lineRule="auto"/>
              <w:ind w:left="39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ерго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бер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w:t>
            </w:r>
          </w:p>
          <w:p w:rsidR="00D456A2" w:rsidRDefault="00D456A2" w:rsidP="004E27AC">
            <w:pPr>
              <w:widowControl w:val="0"/>
              <w:spacing w:line="240" w:lineRule="auto"/>
              <w:ind w:left="391" w:right="52" w:hanging="360"/>
              <w:rPr>
                <w:rFonts w:ascii="Times New Roman" w:eastAsia="Times New Roman" w:hAnsi="Times New Roman" w:cs="Times New Roman"/>
                <w:color w:val="000000"/>
                <w:sz w:val="24"/>
                <w:szCs w:val="24"/>
              </w:rPr>
            </w:pPr>
            <w:r>
              <w:rPr>
                <w:rFonts w:ascii="Wingdings" w:eastAsia="Wingdings" w:hAnsi="Wingdings" w:cs="Wingdings"/>
                <w:color w:val="000000"/>
                <w:spacing w:val="171"/>
                <w:sz w:val="24"/>
                <w:szCs w:val="24"/>
              </w:rPr>
              <w:t></w:t>
            </w:r>
            <w:r>
              <w:rPr>
                <w:rFonts w:ascii="Times New Roman" w:eastAsia="Times New Roman" w:hAnsi="Times New Roman" w:cs="Times New Roman"/>
                <w:color w:val="000000"/>
                <w:sz w:val="24"/>
                <w:szCs w:val="24"/>
              </w:rPr>
              <w:t>Вы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тавка</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ологии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z w:val="24"/>
                <w:szCs w:val="24"/>
              </w:rPr>
              <w:t>гад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род</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w:t>
            </w:r>
          </w:p>
          <w:p w:rsidR="00D456A2" w:rsidRDefault="00D456A2" w:rsidP="004E27AC">
            <w:pPr>
              <w:widowControl w:val="0"/>
              <w:spacing w:line="240" w:lineRule="auto"/>
              <w:ind w:left="391" w:right="50" w:hanging="360"/>
              <w:rPr>
                <w:rFonts w:ascii="Times New Roman" w:eastAsia="Times New Roman" w:hAnsi="Times New Roman" w:cs="Times New Roman"/>
                <w:color w:val="000000"/>
                <w:sz w:val="24"/>
                <w:szCs w:val="24"/>
              </w:rPr>
            </w:pPr>
            <w:r>
              <w:rPr>
                <w:rFonts w:ascii="Wingdings" w:eastAsia="Wingdings" w:hAnsi="Wingdings" w:cs="Wingdings"/>
                <w:color w:val="000000"/>
                <w:spacing w:val="171"/>
                <w:sz w:val="24"/>
                <w:szCs w:val="24"/>
              </w:rPr>
              <w:t></w:t>
            </w:r>
            <w:r>
              <w:rPr>
                <w:rFonts w:ascii="Times New Roman" w:eastAsia="Times New Roman" w:hAnsi="Times New Roman" w:cs="Times New Roman"/>
                <w:color w:val="000000"/>
                <w:sz w:val="24"/>
                <w:szCs w:val="24"/>
              </w:rPr>
              <w:t>Вы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тавка</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живот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ых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ив</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ланет</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w:t>
            </w:r>
          </w:p>
        </w:tc>
        <w:tc>
          <w:tcPr>
            <w:tcW w:w="226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spacing w:after="62" w:line="240" w:lineRule="exact"/>
              <w:rPr>
                <w:sz w:val="24"/>
                <w:szCs w:val="24"/>
              </w:rPr>
            </w:pPr>
          </w:p>
          <w:p w:rsidR="00D456A2" w:rsidRDefault="00D456A2" w:rsidP="004E27AC">
            <w:pPr>
              <w:widowControl w:val="0"/>
              <w:spacing w:line="240" w:lineRule="auto"/>
              <w:ind w:left="73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ябрь</w:t>
            </w:r>
          </w:p>
          <w:p w:rsidR="00D456A2" w:rsidRDefault="00D456A2" w:rsidP="004E27AC">
            <w:pPr>
              <w:spacing w:after="79" w:line="240" w:lineRule="exact"/>
              <w:rPr>
                <w:rFonts w:ascii="Times New Roman" w:eastAsia="Times New Roman" w:hAnsi="Times New Roman" w:cs="Times New Roman"/>
                <w:sz w:val="24"/>
                <w:szCs w:val="24"/>
              </w:rPr>
            </w:pPr>
          </w:p>
          <w:p w:rsidR="00D456A2" w:rsidRDefault="00D456A2" w:rsidP="004E27AC">
            <w:pPr>
              <w:widowControl w:val="0"/>
              <w:spacing w:line="240" w:lineRule="auto"/>
              <w:ind w:left="73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ябрь</w:t>
            </w:r>
          </w:p>
          <w:p w:rsidR="00D456A2" w:rsidRDefault="00D456A2" w:rsidP="004E27AC">
            <w:pPr>
              <w:spacing w:after="81" w:line="240" w:lineRule="exact"/>
              <w:rPr>
                <w:rFonts w:ascii="Times New Roman" w:eastAsia="Times New Roman" w:hAnsi="Times New Roman" w:cs="Times New Roman"/>
                <w:sz w:val="24"/>
                <w:szCs w:val="24"/>
              </w:rPr>
            </w:pPr>
          </w:p>
          <w:p w:rsidR="00D456A2" w:rsidRDefault="00D456A2" w:rsidP="004E27AC">
            <w:pPr>
              <w:widowControl w:val="0"/>
              <w:spacing w:line="240" w:lineRule="auto"/>
              <w:ind w:left="7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ноябрь</w:t>
            </w:r>
          </w:p>
        </w:tc>
        <w:tc>
          <w:tcPr>
            <w:tcW w:w="1416"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spacing w:after="62" w:line="240" w:lineRule="exact"/>
              <w:rPr>
                <w:sz w:val="24"/>
                <w:szCs w:val="24"/>
              </w:rPr>
            </w:pPr>
          </w:p>
          <w:p w:rsidR="00D456A2" w:rsidRDefault="00D456A2" w:rsidP="004E27AC">
            <w:pPr>
              <w:widowControl w:val="0"/>
              <w:spacing w:line="240" w:lineRule="auto"/>
              <w:ind w:left="24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 кла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after="19" w:line="120" w:lineRule="exact"/>
              <w:rPr>
                <w:rFonts w:ascii="Times New Roman" w:eastAsia="Times New Roman" w:hAnsi="Times New Roman" w:cs="Times New Roman"/>
                <w:sz w:val="12"/>
                <w:szCs w:val="12"/>
              </w:rPr>
            </w:pPr>
          </w:p>
          <w:p w:rsidR="00D456A2" w:rsidRDefault="00D456A2" w:rsidP="004E27AC">
            <w:pPr>
              <w:widowControl w:val="0"/>
              <w:spacing w:line="240" w:lineRule="auto"/>
              <w:ind w:left="271" w:right="-20"/>
              <w:rPr>
                <w:rFonts w:ascii="Times New Roman" w:eastAsia="Times New Roman" w:hAnsi="Times New Roman" w:cs="Times New Roman"/>
                <w:color w:val="000000"/>
                <w:sz w:val="24"/>
                <w:szCs w:val="24"/>
              </w:rPr>
            </w:pPr>
          </w:p>
        </w:tc>
        <w:tc>
          <w:tcPr>
            <w:tcW w:w="19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3" w:line="258" w:lineRule="auto"/>
              <w:ind w:left="234" w:right="17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классные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ковод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зам. 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ректора по ВР, 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бл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текарь</w:t>
            </w:r>
          </w:p>
        </w:tc>
      </w:tr>
      <w:tr w:rsidR="00D456A2" w:rsidTr="004E27AC">
        <w:trPr>
          <w:cantSplit/>
          <w:trHeight w:hRule="exact" w:val="1963"/>
        </w:trPr>
        <w:tc>
          <w:tcPr>
            <w:tcW w:w="41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8" w:line="251" w:lineRule="auto"/>
              <w:ind w:left="31" w:right="383" w:firstLine="7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Воспи</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z w:val="24"/>
                <w:szCs w:val="24"/>
              </w:rPr>
              <w:t>ание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олерантно</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color w:val="000000"/>
                <w:sz w:val="24"/>
                <w:szCs w:val="24"/>
              </w:rPr>
              <w:t xml:space="preserve"> </w:t>
            </w:r>
            <w:r>
              <w:rPr>
                <w:rFonts w:ascii="Wingdings" w:eastAsia="Wingdings" w:hAnsi="Wingdings" w:cs="Wingdings"/>
                <w:color w:val="000000"/>
                <w:spacing w:val="171"/>
                <w:sz w:val="24"/>
                <w:szCs w:val="24"/>
              </w:rPr>
              <w:t></w:t>
            </w:r>
            <w:r>
              <w:rPr>
                <w:rFonts w:ascii="Times New Roman" w:eastAsia="Times New Roman" w:hAnsi="Times New Roman" w:cs="Times New Roman"/>
                <w:color w:val="000000"/>
                <w:sz w:val="24"/>
                <w:szCs w:val="24"/>
              </w:rPr>
              <w:t>Меро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ко Дню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ожилого</w:t>
            </w:r>
          </w:p>
          <w:p w:rsidR="00D456A2" w:rsidRDefault="00D456A2" w:rsidP="004E27AC">
            <w:pPr>
              <w:widowControl w:val="0"/>
              <w:spacing w:line="240" w:lineRule="auto"/>
              <w:ind w:left="39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челов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ка</w:t>
            </w:r>
          </w:p>
          <w:p w:rsidR="00D456A2" w:rsidRDefault="00D456A2" w:rsidP="004E27AC">
            <w:pPr>
              <w:widowControl w:val="0"/>
              <w:spacing w:line="240" w:lineRule="auto"/>
              <w:ind w:left="391" w:right="249" w:hanging="360"/>
              <w:rPr>
                <w:rFonts w:ascii="Times New Roman" w:eastAsia="Times New Roman" w:hAnsi="Times New Roman" w:cs="Times New Roman"/>
                <w:color w:val="000000"/>
                <w:sz w:val="24"/>
                <w:szCs w:val="24"/>
              </w:rPr>
            </w:pPr>
            <w:r>
              <w:rPr>
                <w:rFonts w:ascii="Wingdings" w:eastAsia="Wingdings" w:hAnsi="Wingdings" w:cs="Wingdings"/>
                <w:color w:val="000000"/>
                <w:spacing w:val="171"/>
                <w:sz w:val="24"/>
                <w:szCs w:val="24"/>
              </w:rPr>
              <w:t></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сные часы,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освя</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ародно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дов</w:t>
            </w:r>
          </w:p>
          <w:p w:rsidR="00D456A2" w:rsidRDefault="00D456A2" w:rsidP="004E27AC">
            <w:pPr>
              <w:widowControl w:val="0"/>
              <w:spacing w:line="240" w:lineRule="auto"/>
              <w:ind w:left="31" w:right="160"/>
              <w:jc w:val="center"/>
              <w:rPr>
                <w:rFonts w:ascii="Times New Roman" w:eastAsia="Times New Roman" w:hAnsi="Times New Roman" w:cs="Times New Roman"/>
                <w:color w:val="000000"/>
                <w:sz w:val="24"/>
                <w:szCs w:val="24"/>
              </w:rPr>
            </w:pPr>
            <w:r>
              <w:rPr>
                <w:rFonts w:ascii="Wingdings" w:eastAsia="Wingdings" w:hAnsi="Wingdings" w:cs="Wingdings"/>
                <w:color w:val="000000"/>
                <w:spacing w:val="171"/>
                <w:sz w:val="24"/>
                <w:szCs w:val="24"/>
              </w:rPr>
              <w:t></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сные часы ко 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арод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еди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ства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z w:val="24"/>
                <w:szCs w:val="24"/>
              </w:rPr>
              <w:t>Вм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сте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 xml:space="preserve"> си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ее»</w:t>
            </w:r>
          </w:p>
        </w:tc>
        <w:tc>
          <w:tcPr>
            <w:tcW w:w="226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spacing w:after="61" w:line="240" w:lineRule="exact"/>
              <w:rPr>
                <w:sz w:val="24"/>
                <w:szCs w:val="24"/>
              </w:rPr>
            </w:pPr>
          </w:p>
          <w:p w:rsidR="00D456A2" w:rsidRDefault="00D456A2" w:rsidP="004E27AC">
            <w:pPr>
              <w:widowControl w:val="0"/>
              <w:spacing w:line="240" w:lineRule="auto"/>
              <w:ind w:left="64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ября</w:t>
            </w:r>
          </w:p>
          <w:p w:rsidR="00D456A2" w:rsidRDefault="00D456A2" w:rsidP="004E27AC">
            <w:pPr>
              <w:spacing w:after="79" w:line="240" w:lineRule="exact"/>
              <w:rPr>
                <w:rFonts w:ascii="Times New Roman" w:eastAsia="Times New Roman" w:hAnsi="Times New Roman" w:cs="Times New Roman"/>
                <w:sz w:val="24"/>
                <w:szCs w:val="24"/>
              </w:rPr>
            </w:pPr>
          </w:p>
          <w:p w:rsidR="00D456A2" w:rsidRDefault="00D456A2" w:rsidP="004E27AC">
            <w:pPr>
              <w:widowControl w:val="0"/>
              <w:spacing w:line="240" w:lineRule="auto"/>
              <w:ind w:left="64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декабря</w:t>
            </w:r>
          </w:p>
          <w:p w:rsidR="00D456A2" w:rsidRDefault="00D456A2" w:rsidP="004E27AC">
            <w:pPr>
              <w:spacing w:after="80" w:line="240" w:lineRule="exact"/>
              <w:rPr>
                <w:rFonts w:ascii="Times New Roman" w:eastAsia="Times New Roman" w:hAnsi="Times New Roman" w:cs="Times New Roman"/>
                <w:sz w:val="24"/>
                <w:szCs w:val="24"/>
              </w:rPr>
            </w:pPr>
          </w:p>
          <w:p w:rsidR="00D456A2" w:rsidRDefault="00D456A2" w:rsidP="004E27AC">
            <w:pPr>
              <w:widowControl w:val="0"/>
              <w:spacing w:line="240" w:lineRule="auto"/>
              <w:ind w:left="68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ноября</w:t>
            </w:r>
          </w:p>
        </w:tc>
        <w:tc>
          <w:tcPr>
            <w:tcW w:w="1416"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spacing w:after="61" w:line="240" w:lineRule="exact"/>
              <w:rPr>
                <w:sz w:val="24"/>
                <w:szCs w:val="24"/>
              </w:rPr>
            </w:pPr>
          </w:p>
          <w:p w:rsidR="00D456A2" w:rsidRDefault="00D456A2" w:rsidP="004E27AC">
            <w:pPr>
              <w:widowControl w:val="0"/>
              <w:spacing w:line="240" w:lineRule="auto"/>
              <w:ind w:left="24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 кла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p>
        </w:tc>
        <w:tc>
          <w:tcPr>
            <w:tcW w:w="19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3" w:line="258" w:lineRule="auto"/>
              <w:ind w:left="234" w:right="17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классные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ковод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зам. 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ректора по ВР</w:t>
            </w:r>
          </w:p>
        </w:tc>
      </w:tr>
      <w:tr w:rsidR="00D456A2" w:rsidTr="004E27AC">
        <w:trPr>
          <w:cantSplit/>
          <w:trHeight w:hRule="exact" w:val="1202"/>
        </w:trPr>
        <w:tc>
          <w:tcPr>
            <w:tcW w:w="41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11" w:line="257" w:lineRule="auto"/>
              <w:ind w:left="107" w:right="255"/>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Гражданско-пра</w:t>
            </w:r>
            <w:r>
              <w:rPr>
                <w:rFonts w:ascii="Times New Roman" w:eastAsia="Times New Roman" w:hAnsi="Times New Roman" w:cs="Times New Roman"/>
                <w:b/>
                <w:bCs/>
                <w:i/>
                <w:iCs/>
                <w:color w:val="000000"/>
                <w:spacing w:val="1"/>
                <w:sz w:val="24"/>
                <w:szCs w:val="24"/>
              </w:rPr>
              <w:t>в</w:t>
            </w:r>
            <w:r>
              <w:rPr>
                <w:rFonts w:ascii="Times New Roman" w:eastAsia="Times New Roman" w:hAnsi="Times New Roman" w:cs="Times New Roman"/>
                <w:b/>
                <w:bCs/>
                <w:i/>
                <w:iCs/>
                <w:color w:val="000000"/>
                <w:sz w:val="24"/>
                <w:szCs w:val="24"/>
              </w:rPr>
              <w:t>ов</w:t>
            </w:r>
            <w:r>
              <w:rPr>
                <w:rFonts w:ascii="Times New Roman" w:eastAsia="Times New Roman" w:hAnsi="Times New Roman" w:cs="Times New Roman"/>
                <w:b/>
                <w:bCs/>
                <w:i/>
                <w:iCs/>
                <w:color w:val="000000"/>
                <w:spacing w:val="1"/>
                <w:sz w:val="24"/>
                <w:szCs w:val="24"/>
              </w:rPr>
              <w:t>о</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восп</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ание</w:t>
            </w:r>
            <w:r>
              <w:rPr>
                <w:rFonts w:ascii="Times New Roman" w:eastAsia="Times New Roman" w:hAnsi="Times New Roman" w:cs="Times New Roman"/>
                <w:color w:val="000000"/>
                <w:sz w:val="24"/>
                <w:szCs w:val="24"/>
              </w:rPr>
              <w:t xml:space="preserve"> Меропр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ко Дню</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конст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Классные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рава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обя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w:t>
            </w:r>
          </w:p>
        </w:tc>
        <w:tc>
          <w:tcPr>
            <w:tcW w:w="226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spacing w:after="64" w:line="240" w:lineRule="exact"/>
              <w:rPr>
                <w:sz w:val="24"/>
                <w:szCs w:val="24"/>
              </w:rPr>
            </w:pPr>
          </w:p>
          <w:p w:rsidR="00D456A2" w:rsidRDefault="00D456A2" w:rsidP="004E27AC">
            <w:pPr>
              <w:widowControl w:val="0"/>
              <w:spacing w:line="258" w:lineRule="auto"/>
              <w:ind w:left="580" w:right="52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декабря 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рт</w:t>
            </w:r>
          </w:p>
        </w:tc>
        <w:tc>
          <w:tcPr>
            <w:tcW w:w="1416"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tc>
        <w:tc>
          <w:tcPr>
            <w:tcW w:w="19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tc>
      </w:tr>
      <w:tr w:rsidR="00D456A2" w:rsidTr="004E27AC">
        <w:trPr>
          <w:cantSplit/>
          <w:trHeight w:hRule="exact" w:val="307"/>
        </w:trPr>
        <w:tc>
          <w:tcPr>
            <w:tcW w:w="9784"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8" w:line="240" w:lineRule="auto"/>
              <w:ind w:left="330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Модуль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sz w:val="24"/>
                <w:szCs w:val="24"/>
              </w:rPr>
              <w:t>ЕЗОПАС</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z w:val="24"/>
                <w:szCs w:val="24"/>
              </w:rPr>
              <w:t>ОСТ</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z w:val="24"/>
                <w:szCs w:val="24"/>
              </w:rPr>
              <w:t>»</w:t>
            </w:r>
          </w:p>
        </w:tc>
      </w:tr>
      <w:tr w:rsidR="00D456A2" w:rsidTr="004E27AC">
        <w:trPr>
          <w:cantSplit/>
          <w:trHeight w:hRule="exact" w:val="2041"/>
        </w:trPr>
        <w:tc>
          <w:tcPr>
            <w:tcW w:w="41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8" w:line="253" w:lineRule="auto"/>
              <w:ind w:left="31" w:right="1038" w:firstLine="7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lastRenderedPageBreak/>
              <w:t>Всеро</w:t>
            </w:r>
            <w:r>
              <w:rPr>
                <w:rFonts w:ascii="Times New Roman" w:eastAsia="Times New Roman" w:hAnsi="Times New Roman" w:cs="Times New Roman"/>
                <w:b/>
                <w:bCs/>
                <w:i/>
                <w:iCs/>
                <w:color w:val="000000"/>
                <w:spacing w:val="-1"/>
                <w:sz w:val="24"/>
                <w:szCs w:val="24"/>
              </w:rPr>
              <w:t>сс</w:t>
            </w: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b/>
                <w:bCs/>
                <w:i/>
                <w:iCs/>
                <w:color w:val="000000"/>
                <w:spacing w:val="1"/>
                <w:sz w:val="24"/>
                <w:szCs w:val="24"/>
              </w:rPr>
              <w:t>й</w:t>
            </w:r>
            <w:r>
              <w:rPr>
                <w:rFonts w:ascii="Times New Roman" w:eastAsia="Times New Roman" w:hAnsi="Times New Roman" w:cs="Times New Roman"/>
                <w:b/>
                <w:bCs/>
                <w:i/>
                <w:iCs/>
                <w:color w:val="000000"/>
                <w:sz w:val="24"/>
                <w:szCs w:val="24"/>
              </w:rPr>
              <w:t>ск</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у</w:t>
            </w:r>
            <w:r>
              <w:rPr>
                <w:rFonts w:ascii="Times New Roman" w:eastAsia="Times New Roman" w:hAnsi="Times New Roman" w:cs="Times New Roman"/>
                <w:b/>
                <w:bCs/>
                <w:i/>
                <w:iCs/>
                <w:color w:val="000000"/>
                <w:sz w:val="24"/>
                <w:szCs w:val="24"/>
              </w:rPr>
              <w:t>роки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ОБЖ:</w:t>
            </w:r>
            <w:r>
              <w:rPr>
                <w:rFonts w:ascii="Times New Roman" w:eastAsia="Times New Roman" w:hAnsi="Times New Roman" w:cs="Times New Roman"/>
                <w:color w:val="000000"/>
                <w:sz w:val="24"/>
                <w:szCs w:val="24"/>
              </w:rPr>
              <w:t xml:space="preserve"> </w:t>
            </w:r>
            <w:r>
              <w:rPr>
                <w:rFonts w:ascii="Wingdings" w:eastAsia="Wingdings" w:hAnsi="Wingdings" w:cs="Wingdings"/>
                <w:color w:val="000000"/>
                <w:spacing w:val="171"/>
                <w:sz w:val="24"/>
                <w:szCs w:val="24"/>
              </w:rPr>
              <w:t></w:t>
            </w:r>
            <w:r>
              <w:rPr>
                <w:rFonts w:ascii="Times New Roman" w:eastAsia="Times New Roman" w:hAnsi="Times New Roman" w:cs="Times New Roman"/>
                <w:color w:val="000000"/>
                <w:sz w:val="24"/>
                <w:szCs w:val="24"/>
              </w:rPr>
              <w:t>Урок</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подготовки детей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w:t>
            </w:r>
          </w:p>
          <w:p w:rsidR="00D456A2" w:rsidRDefault="00D456A2" w:rsidP="004E27AC">
            <w:pPr>
              <w:widowControl w:val="0"/>
              <w:spacing w:line="240" w:lineRule="auto"/>
              <w:ind w:left="391" w:right="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действиям 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виях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чного рода экстрем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па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ных си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тах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асс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вого ско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юдей</w:t>
            </w:r>
          </w:p>
          <w:p w:rsidR="00D456A2" w:rsidRDefault="00D456A2" w:rsidP="004E27AC">
            <w:pPr>
              <w:widowControl w:val="0"/>
              <w:spacing w:line="240" w:lineRule="auto"/>
              <w:ind w:left="31" w:right="-20"/>
              <w:rPr>
                <w:rFonts w:ascii="Times New Roman" w:eastAsia="Times New Roman" w:hAnsi="Times New Roman" w:cs="Times New Roman"/>
                <w:color w:val="000000"/>
                <w:sz w:val="24"/>
                <w:szCs w:val="24"/>
              </w:rPr>
            </w:pPr>
            <w:r>
              <w:rPr>
                <w:rFonts w:ascii="Wingdings" w:eastAsia="Wingdings" w:hAnsi="Wingdings" w:cs="Wingdings"/>
                <w:color w:val="000000"/>
                <w:spacing w:val="171"/>
                <w:sz w:val="24"/>
                <w:szCs w:val="24"/>
              </w:rPr>
              <w:t></w:t>
            </w:r>
            <w:r>
              <w:rPr>
                <w:rFonts w:ascii="Times New Roman" w:eastAsia="Times New Roman" w:hAnsi="Times New Roman" w:cs="Times New Roman"/>
                <w:color w:val="000000"/>
                <w:sz w:val="24"/>
                <w:szCs w:val="24"/>
              </w:rPr>
              <w:t>День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гражданской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оны</w:t>
            </w:r>
          </w:p>
        </w:tc>
        <w:tc>
          <w:tcPr>
            <w:tcW w:w="226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spacing w:after="63" w:line="240" w:lineRule="exact"/>
              <w:rPr>
                <w:sz w:val="24"/>
                <w:szCs w:val="24"/>
              </w:rPr>
            </w:pPr>
          </w:p>
          <w:p w:rsidR="00D456A2" w:rsidRDefault="00D456A2" w:rsidP="004E27AC">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учебного года</w:t>
            </w: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after="12" w:line="240" w:lineRule="exact"/>
              <w:rPr>
                <w:rFonts w:ascii="Times New Roman" w:eastAsia="Times New Roman" w:hAnsi="Times New Roman" w:cs="Times New Roman"/>
                <w:sz w:val="24"/>
                <w:szCs w:val="24"/>
              </w:rPr>
            </w:pPr>
          </w:p>
          <w:p w:rsidR="00D456A2" w:rsidRDefault="00D456A2" w:rsidP="004E27AC">
            <w:pPr>
              <w:widowControl w:val="0"/>
              <w:spacing w:line="258" w:lineRule="auto"/>
              <w:ind w:left="588" w:right="531"/>
              <w:jc w:val="center"/>
              <w:rPr>
                <w:rFonts w:ascii="Times New Roman" w:eastAsia="Times New Roman" w:hAnsi="Times New Roman" w:cs="Times New Roman"/>
                <w:color w:val="000000"/>
                <w:sz w:val="24"/>
                <w:szCs w:val="24"/>
              </w:rPr>
            </w:pPr>
          </w:p>
        </w:tc>
        <w:tc>
          <w:tcPr>
            <w:tcW w:w="1416"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spacing w:after="63" w:line="240" w:lineRule="exact"/>
              <w:rPr>
                <w:sz w:val="24"/>
                <w:szCs w:val="24"/>
              </w:rPr>
            </w:pPr>
          </w:p>
          <w:p w:rsidR="00D456A2" w:rsidRDefault="00D456A2" w:rsidP="004E27AC">
            <w:pPr>
              <w:widowControl w:val="0"/>
              <w:spacing w:line="240" w:lineRule="auto"/>
              <w:ind w:left="24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 кла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p>
        </w:tc>
        <w:tc>
          <w:tcPr>
            <w:tcW w:w="198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D456A2" w:rsidRDefault="00D456A2" w:rsidP="004E27AC">
            <w:pPr>
              <w:spacing w:line="240" w:lineRule="exact"/>
              <w:rPr>
                <w:sz w:val="24"/>
                <w:szCs w:val="24"/>
              </w:rPr>
            </w:pPr>
          </w:p>
          <w:p w:rsidR="00D456A2" w:rsidRDefault="00D456A2" w:rsidP="004E27AC">
            <w:pPr>
              <w:spacing w:line="240" w:lineRule="exact"/>
              <w:rPr>
                <w:sz w:val="24"/>
                <w:szCs w:val="24"/>
              </w:rPr>
            </w:pPr>
          </w:p>
          <w:p w:rsidR="00D456A2" w:rsidRDefault="00D456A2" w:rsidP="004E27AC">
            <w:pPr>
              <w:spacing w:line="240" w:lineRule="exact"/>
              <w:rPr>
                <w:sz w:val="24"/>
                <w:szCs w:val="24"/>
              </w:rPr>
            </w:pPr>
          </w:p>
          <w:p w:rsidR="00D456A2" w:rsidRDefault="00D456A2" w:rsidP="004E27AC">
            <w:pPr>
              <w:spacing w:line="240" w:lineRule="exact"/>
              <w:rPr>
                <w:sz w:val="24"/>
                <w:szCs w:val="24"/>
              </w:rPr>
            </w:pPr>
          </w:p>
          <w:p w:rsidR="00D456A2" w:rsidRDefault="00D456A2" w:rsidP="004E27AC">
            <w:pPr>
              <w:spacing w:line="240" w:lineRule="exact"/>
              <w:rPr>
                <w:sz w:val="24"/>
                <w:szCs w:val="24"/>
              </w:rPr>
            </w:pPr>
          </w:p>
          <w:p w:rsidR="00D456A2" w:rsidRDefault="00D456A2" w:rsidP="004E27AC">
            <w:pPr>
              <w:spacing w:line="240" w:lineRule="exact"/>
              <w:rPr>
                <w:sz w:val="24"/>
                <w:szCs w:val="24"/>
              </w:rPr>
            </w:pPr>
          </w:p>
          <w:p w:rsidR="00D456A2" w:rsidRDefault="00D456A2" w:rsidP="004E27AC">
            <w:pPr>
              <w:spacing w:after="12" w:line="200" w:lineRule="exact"/>
              <w:rPr>
                <w:sz w:val="20"/>
                <w:szCs w:val="20"/>
              </w:rPr>
            </w:pPr>
          </w:p>
          <w:p w:rsidR="00D456A2" w:rsidRDefault="00D456A2" w:rsidP="004E27AC">
            <w:pPr>
              <w:widowControl w:val="0"/>
              <w:spacing w:line="258" w:lineRule="auto"/>
              <w:ind w:left="234" w:right="17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классные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ковод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зам. 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ректора по ВР</w:t>
            </w:r>
          </w:p>
        </w:tc>
      </w:tr>
      <w:tr w:rsidR="00D456A2" w:rsidTr="004E27AC">
        <w:trPr>
          <w:cantSplit/>
          <w:trHeight w:hRule="exact" w:val="1202"/>
        </w:trPr>
        <w:tc>
          <w:tcPr>
            <w:tcW w:w="41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8" w:line="247" w:lineRule="auto"/>
              <w:ind w:left="31" w:right="121" w:firstLine="76"/>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Безопас</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ость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орож</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ого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д</w:t>
            </w:r>
            <w:r>
              <w:rPr>
                <w:rFonts w:ascii="Times New Roman" w:eastAsia="Times New Roman" w:hAnsi="Times New Roman" w:cs="Times New Roman"/>
                <w:b/>
                <w:bCs/>
                <w:i/>
                <w:iCs/>
                <w:color w:val="000000"/>
                <w:spacing w:val="1"/>
                <w:sz w:val="24"/>
                <w:szCs w:val="24"/>
              </w:rPr>
              <w:t>ви</w:t>
            </w:r>
            <w:r>
              <w:rPr>
                <w:rFonts w:ascii="Times New Roman" w:eastAsia="Times New Roman" w:hAnsi="Times New Roman" w:cs="Times New Roman"/>
                <w:b/>
                <w:bCs/>
                <w:i/>
                <w:iCs/>
                <w:color w:val="000000"/>
                <w:sz w:val="24"/>
                <w:szCs w:val="24"/>
              </w:rPr>
              <w:t>ж</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ния</w:t>
            </w:r>
            <w:r>
              <w:rPr>
                <w:rFonts w:ascii="Times New Roman" w:eastAsia="Times New Roman" w:hAnsi="Times New Roman" w:cs="Times New Roman"/>
                <w:color w:val="000000"/>
                <w:sz w:val="24"/>
                <w:szCs w:val="24"/>
              </w:rPr>
              <w:t xml:space="preserve"> </w:t>
            </w:r>
            <w:r>
              <w:rPr>
                <w:rFonts w:ascii="Wingdings" w:eastAsia="Wingdings" w:hAnsi="Wingdings" w:cs="Wingdings"/>
                <w:color w:val="000000"/>
                <w:spacing w:val="171"/>
                <w:sz w:val="24"/>
                <w:szCs w:val="24"/>
              </w:rPr>
              <w:t></w:t>
            </w:r>
            <w:r>
              <w:rPr>
                <w:rFonts w:ascii="Times New Roman" w:eastAsia="Times New Roman" w:hAnsi="Times New Roman" w:cs="Times New Roman"/>
                <w:color w:val="000000"/>
                <w:sz w:val="24"/>
                <w:szCs w:val="24"/>
              </w:rPr>
              <w:t xml:space="preserve">участие в </w:t>
            </w:r>
            <w:r>
              <w:rPr>
                <w:rFonts w:ascii="Times New Roman" w:eastAsia="Times New Roman" w:hAnsi="Times New Roman" w:cs="Times New Roman"/>
                <w:color w:val="000000"/>
                <w:spacing w:val="1"/>
                <w:sz w:val="24"/>
                <w:szCs w:val="24"/>
              </w:rPr>
              <w:t xml:space="preserve"> 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рсах, акциях</w:t>
            </w:r>
          </w:p>
          <w:p w:rsidR="00D456A2" w:rsidRDefault="00D456A2" w:rsidP="004E27AC">
            <w:pPr>
              <w:widowControl w:val="0"/>
              <w:spacing w:before="8" w:line="247" w:lineRule="auto"/>
              <w:ind w:left="31" w:right="121" w:firstLine="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Wingdings" w:eastAsia="Wingdings" w:hAnsi="Wingdings" w:cs="Wingdings"/>
                <w:color w:val="000000"/>
                <w:spacing w:val="171"/>
                <w:sz w:val="24"/>
                <w:szCs w:val="24"/>
              </w:rPr>
              <w:t></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сные часы</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6"/>
                <w:sz w:val="24"/>
                <w:szCs w:val="24"/>
              </w:rPr>
              <w:t>«</w:t>
            </w:r>
            <w:r>
              <w:rPr>
                <w:rFonts w:ascii="Times New Roman" w:eastAsia="Times New Roman" w:hAnsi="Times New Roman" w:cs="Times New Roman"/>
                <w:color w:val="000000"/>
                <w:spacing w:val="1"/>
                <w:sz w:val="24"/>
                <w:szCs w:val="24"/>
              </w:rPr>
              <w:t>Па</w:t>
            </w:r>
            <w:r>
              <w:rPr>
                <w:rFonts w:ascii="Times New Roman" w:eastAsia="Times New Roman" w:hAnsi="Times New Roman" w:cs="Times New Roman"/>
                <w:color w:val="000000"/>
                <w:sz w:val="24"/>
                <w:szCs w:val="24"/>
              </w:rPr>
              <w:t>мя</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жертв</w:t>
            </w:r>
          </w:p>
          <w:p w:rsidR="00D456A2" w:rsidRDefault="00D456A2" w:rsidP="004E27AC">
            <w:pPr>
              <w:widowControl w:val="0"/>
              <w:spacing w:line="240" w:lineRule="auto"/>
              <w:ind w:left="39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ДТ</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w:t>
            </w:r>
          </w:p>
        </w:tc>
        <w:tc>
          <w:tcPr>
            <w:tcW w:w="226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spacing w:after="63" w:line="240" w:lineRule="exact"/>
              <w:rPr>
                <w:sz w:val="24"/>
                <w:szCs w:val="24"/>
              </w:rPr>
            </w:pPr>
          </w:p>
          <w:p w:rsidR="00D456A2" w:rsidRDefault="00D456A2" w:rsidP="004E27AC">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учебного года</w:t>
            </w:r>
          </w:p>
          <w:p w:rsidR="00D456A2" w:rsidRDefault="00D456A2" w:rsidP="004E27AC">
            <w:pPr>
              <w:widowControl w:val="0"/>
              <w:spacing w:line="258" w:lineRule="auto"/>
              <w:ind w:left="627" w:right="568"/>
              <w:jc w:val="center"/>
              <w:rPr>
                <w:rFonts w:ascii="Times New Roman" w:eastAsia="Times New Roman" w:hAnsi="Times New Roman" w:cs="Times New Roman"/>
                <w:color w:val="000000"/>
                <w:sz w:val="24"/>
                <w:szCs w:val="24"/>
              </w:rPr>
            </w:pPr>
          </w:p>
          <w:p w:rsidR="00D456A2" w:rsidRDefault="00D456A2" w:rsidP="004E27AC">
            <w:pPr>
              <w:widowControl w:val="0"/>
              <w:spacing w:line="258" w:lineRule="auto"/>
              <w:ind w:left="627" w:right="568"/>
              <w:jc w:val="center"/>
              <w:rPr>
                <w:rFonts w:ascii="Times New Roman" w:eastAsia="Times New Roman" w:hAnsi="Times New Roman" w:cs="Times New Roman"/>
                <w:color w:val="000000"/>
                <w:sz w:val="24"/>
                <w:szCs w:val="24"/>
              </w:rPr>
            </w:pPr>
          </w:p>
        </w:tc>
        <w:tc>
          <w:tcPr>
            <w:tcW w:w="1416"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spacing w:line="240" w:lineRule="exact"/>
              <w:rPr>
                <w:sz w:val="24"/>
                <w:szCs w:val="24"/>
              </w:rPr>
            </w:pPr>
          </w:p>
          <w:p w:rsidR="00D456A2" w:rsidRDefault="00D456A2" w:rsidP="004E27AC">
            <w:pPr>
              <w:spacing w:line="240" w:lineRule="exact"/>
              <w:rPr>
                <w:sz w:val="24"/>
                <w:szCs w:val="24"/>
              </w:rPr>
            </w:pPr>
          </w:p>
          <w:p w:rsidR="00D456A2" w:rsidRDefault="00D456A2" w:rsidP="004E27AC">
            <w:pPr>
              <w:spacing w:after="1" w:line="120" w:lineRule="exact"/>
              <w:rPr>
                <w:sz w:val="12"/>
                <w:szCs w:val="12"/>
              </w:rPr>
            </w:pPr>
          </w:p>
          <w:p w:rsidR="00D456A2" w:rsidRDefault="00D456A2" w:rsidP="004E27AC">
            <w:pPr>
              <w:widowControl w:val="0"/>
              <w:spacing w:line="240" w:lineRule="auto"/>
              <w:ind w:left="24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 кла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p>
        </w:tc>
        <w:tc>
          <w:tcPr>
            <w:tcW w:w="1987" w:type="dxa"/>
            <w:vMerge/>
            <w:tcBorders>
              <w:left w:val="single" w:sz="3" w:space="0" w:color="000000"/>
              <w:right w:val="single" w:sz="3" w:space="0" w:color="000000"/>
            </w:tcBorders>
            <w:tcMar>
              <w:top w:w="0" w:type="dxa"/>
              <w:left w:w="0" w:type="dxa"/>
              <w:bottom w:w="0" w:type="dxa"/>
              <w:right w:w="0" w:type="dxa"/>
            </w:tcMar>
          </w:tcPr>
          <w:p w:rsidR="00D456A2" w:rsidRDefault="00D456A2" w:rsidP="004E27AC"/>
        </w:tc>
      </w:tr>
      <w:tr w:rsidR="00D456A2" w:rsidTr="004E27AC">
        <w:trPr>
          <w:cantSplit/>
          <w:trHeight w:hRule="exact" w:val="902"/>
        </w:trPr>
        <w:tc>
          <w:tcPr>
            <w:tcW w:w="41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8" w:line="255" w:lineRule="auto"/>
              <w:ind w:left="107" w:right="415"/>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Ко</w:t>
            </w:r>
            <w:r>
              <w:rPr>
                <w:rFonts w:ascii="Times New Roman" w:eastAsia="Times New Roman" w:hAnsi="Times New Roman" w:cs="Times New Roman"/>
                <w:b/>
                <w:bCs/>
                <w:i/>
                <w:iCs/>
                <w:color w:val="000000"/>
                <w:spacing w:val="1"/>
                <w:sz w:val="24"/>
                <w:szCs w:val="24"/>
              </w:rPr>
              <w:t>мп</w:t>
            </w:r>
            <w:r>
              <w:rPr>
                <w:rFonts w:ascii="Times New Roman" w:eastAsia="Times New Roman" w:hAnsi="Times New Roman" w:cs="Times New Roman"/>
                <w:b/>
                <w:bCs/>
                <w:i/>
                <w:iCs/>
                <w:color w:val="000000"/>
                <w:sz w:val="24"/>
                <w:szCs w:val="24"/>
              </w:rPr>
              <w:t>ь</w:t>
            </w:r>
            <w:r>
              <w:rPr>
                <w:rFonts w:ascii="Times New Roman" w:eastAsia="Times New Roman" w:hAnsi="Times New Roman" w:cs="Times New Roman"/>
                <w:b/>
                <w:bCs/>
                <w:i/>
                <w:iCs/>
                <w:color w:val="000000"/>
                <w:spacing w:val="-1"/>
                <w:sz w:val="24"/>
                <w:szCs w:val="24"/>
              </w:rPr>
              <w:t>ю</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b/>
                <w:bCs/>
                <w:i/>
                <w:iCs/>
                <w:color w:val="000000"/>
                <w:spacing w:val="-2"/>
                <w:sz w:val="24"/>
                <w:szCs w:val="24"/>
              </w:rPr>
              <w:t>р</w:t>
            </w:r>
            <w:r>
              <w:rPr>
                <w:rFonts w:ascii="Times New Roman" w:eastAsia="Times New Roman" w:hAnsi="Times New Roman" w:cs="Times New Roman"/>
                <w:b/>
                <w:bCs/>
                <w:i/>
                <w:iCs/>
                <w:color w:val="000000"/>
                <w:sz w:val="24"/>
                <w:szCs w:val="24"/>
              </w:rPr>
              <w:t>ная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безоп</w:t>
            </w:r>
            <w:r>
              <w:rPr>
                <w:rFonts w:ascii="Times New Roman" w:eastAsia="Times New Roman" w:hAnsi="Times New Roman" w:cs="Times New Roman"/>
                <w:b/>
                <w:bCs/>
                <w:i/>
                <w:iCs/>
                <w:color w:val="000000"/>
                <w:spacing w:val="-1"/>
                <w:sz w:val="24"/>
                <w:szCs w:val="24"/>
              </w:rPr>
              <w:t>ас</w:t>
            </w:r>
            <w:r>
              <w:rPr>
                <w:rFonts w:ascii="Times New Roman" w:eastAsia="Times New Roman" w:hAnsi="Times New Roman" w:cs="Times New Roman"/>
                <w:b/>
                <w:bCs/>
                <w:i/>
                <w:iCs/>
                <w:color w:val="000000"/>
                <w:sz w:val="24"/>
                <w:szCs w:val="24"/>
              </w:rPr>
              <w:t>нос</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ь</w:t>
            </w:r>
            <w:r>
              <w:rPr>
                <w:rFonts w:ascii="Times New Roman" w:eastAsia="Times New Roman" w:hAnsi="Times New Roman" w:cs="Times New Roman"/>
                <w:color w:val="000000"/>
                <w:sz w:val="24"/>
                <w:szCs w:val="24"/>
              </w:rPr>
              <w:t xml:space="preserve"> Всер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ссийский</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рок б</w:t>
            </w:r>
            <w:r>
              <w:rPr>
                <w:rFonts w:ascii="Times New Roman" w:eastAsia="Times New Roman" w:hAnsi="Times New Roman" w:cs="Times New Roman"/>
                <w:color w:val="000000"/>
                <w:spacing w:val="1"/>
                <w:sz w:val="24"/>
                <w:szCs w:val="24"/>
              </w:rPr>
              <w:t>ез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асности школ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ов в </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те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ет</w:t>
            </w:r>
          </w:p>
        </w:tc>
        <w:tc>
          <w:tcPr>
            <w:tcW w:w="226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spacing w:after="61" w:line="240" w:lineRule="exact"/>
              <w:rPr>
                <w:sz w:val="24"/>
                <w:szCs w:val="24"/>
              </w:rPr>
            </w:pPr>
          </w:p>
          <w:p w:rsidR="00D456A2" w:rsidRDefault="00D456A2" w:rsidP="004E27AC">
            <w:pPr>
              <w:widowControl w:val="0"/>
              <w:spacing w:line="240" w:lineRule="auto"/>
              <w:ind w:left="5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ок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ября</w:t>
            </w:r>
          </w:p>
        </w:tc>
        <w:tc>
          <w:tcPr>
            <w:tcW w:w="1416" w:type="dxa"/>
            <w:gridSpan w:val="3"/>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D456A2" w:rsidRDefault="00D456A2" w:rsidP="004E27AC">
            <w:pPr>
              <w:spacing w:line="240" w:lineRule="exact"/>
              <w:rPr>
                <w:sz w:val="24"/>
                <w:szCs w:val="24"/>
              </w:rPr>
            </w:pPr>
          </w:p>
          <w:p w:rsidR="00D456A2" w:rsidRDefault="00D456A2" w:rsidP="004E27AC">
            <w:pPr>
              <w:spacing w:line="240" w:lineRule="exact"/>
              <w:rPr>
                <w:sz w:val="24"/>
                <w:szCs w:val="24"/>
              </w:rPr>
            </w:pPr>
          </w:p>
          <w:p w:rsidR="00D456A2" w:rsidRDefault="00D456A2" w:rsidP="004E27AC">
            <w:pPr>
              <w:spacing w:line="240" w:lineRule="exact"/>
              <w:rPr>
                <w:sz w:val="24"/>
                <w:szCs w:val="24"/>
              </w:rPr>
            </w:pPr>
          </w:p>
          <w:p w:rsidR="00D456A2" w:rsidRDefault="00D456A2" w:rsidP="004E27AC">
            <w:pPr>
              <w:spacing w:line="240" w:lineRule="exact"/>
              <w:rPr>
                <w:sz w:val="24"/>
                <w:szCs w:val="24"/>
              </w:rPr>
            </w:pPr>
          </w:p>
          <w:p w:rsidR="00D456A2" w:rsidRDefault="00D456A2" w:rsidP="004E27AC">
            <w:pPr>
              <w:spacing w:after="14" w:line="220" w:lineRule="exact"/>
            </w:pPr>
          </w:p>
          <w:p w:rsidR="00D456A2" w:rsidRDefault="00D456A2" w:rsidP="004E27AC">
            <w:pPr>
              <w:widowControl w:val="0"/>
              <w:spacing w:line="240" w:lineRule="auto"/>
              <w:ind w:left="24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 кла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p>
        </w:tc>
        <w:tc>
          <w:tcPr>
            <w:tcW w:w="198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tc>
      </w:tr>
      <w:tr w:rsidR="00D456A2" w:rsidTr="004E27AC">
        <w:trPr>
          <w:cantSplit/>
          <w:trHeight w:hRule="exact" w:val="1202"/>
        </w:trPr>
        <w:tc>
          <w:tcPr>
            <w:tcW w:w="41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8" w:line="260" w:lineRule="auto"/>
              <w:ind w:left="107" w:right="1296"/>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Ан</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ерро</w:t>
            </w:r>
            <w:r>
              <w:rPr>
                <w:rFonts w:ascii="Times New Roman" w:eastAsia="Times New Roman" w:hAnsi="Times New Roman" w:cs="Times New Roman"/>
                <w:b/>
                <w:bCs/>
                <w:i/>
                <w:iCs/>
                <w:color w:val="000000"/>
                <w:spacing w:val="-2"/>
                <w:sz w:val="24"/>
                <w:szCs w:val="24"/>
              </w:rPr>
              <w:t>р</w:t>
            </w:r>
            <w:r>
              <w:rPr>
                <w:rFonts w:ascii="Times New Roman" w:eastAsia="Times New Roman" w:hAnsi="Times New Roman" w:cs="Times New Roman"/>
                <w:b/>
                <w:bCs/>
                <w:i/>
                <w:iCs/>
                <w:color w:val="000000"/>
                <w:sz w:val="24"/>
                <w:szCs w:val="24"/>
              </w:rPr>
              <w:t>ист</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pacing w:val="-1"/>
                <w:sz w:val="24"/>
                <w:szCs w:val="24"/>
              </w:rPr>
              <w:t>ч</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кая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безопаснос</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ь</w:t>
            </w:r>
          </w:p>
          <w:p w:rsidR="00D456A2" w:rsidRDefault="00D456A2" w:rsidP="004E27AC">
            <w:pPr>
              <w:widowControl w:val="0"/>
              <w:ind w:left="107" w:right="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тавка к</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г 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изда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еррори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 –</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гроза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ще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z w:val="24"/>
                <w:szCs w:val="24"/>
              </w:rPr>
              <w:t>у»</w:t>
            </w:r>
          </w:p>
        </w:tc>
        <w:tc>
          <w:tcPr>
            <w:tcW w:w="226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spacing w:line="240" w:lineRule="exact"/>
              <w:rPr>
                <w:sz w:val="24"/>
                <w:szCs w:val="24"/>
              </w:rPr>
            </w:pPr>
          </w:p>
          <w:p w:rsidR="00D456A2" w:rsidRDefault="00D456A2" w:rsidP="004E27AC">
            <w:pPr>
              <w:spacing w:line="240" w:lineRule="exact"/>
              <w:rPr>
                <w:sz w:val="24"/>
                <w:szCs w:val="24"/>
              </w:rPr>
            </w:pPr>
          </w:p>
          <w:p w:rsidR="00D456A2" w:rsidRDefault="00D456A2" w:rsidP="004E27AC">
            <w:pPr>
              <w:spacing w:line="240" w:lineRule="exact"/>
              <w:rPr>
                <w:sz w:val="24"/>
                <w:szCs w:val="24"/>
              </w:rPr>
            </w:pPr>
          </w:p>
          <w:p w:rsidR="00D456A2" w:rsidRDefault="00D456A2" w:rsidP="004E27AC">
            <w:pPr>
              <w:spacing w:after="19" w:line="160" w:lineRule="exact"/>
              <w:rPr>
                <w:sz w:val="16"/>
                <w:szCs w:val="16"/>
              </w:rPr>
            </w:pPr>
          </w:p>
          <w:p w:rsidR="00D456A2" w:rsidRDefault="00D456A2" w:rsidP="004E27AC">
            <w:pPr>
              <w:widowControl w:val="0"/>
              <w:spacing w:line="240" w:lineRule="auto"/>
              <w:ind w:left="67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ябрь</w:t>
            </w:r>
          </w:p>
        </w:tc>
        <w:tc>
          <w:tcPr>
            <w:tcW w:w="1416" w:type="dxa"/>
            <w:gridSpan w:val="3"/>
            <w:vMerge/>
            <w:tcBorders>
              <w:left w:val="single" w:sz="3" w:space="0" w:color="000000"/>
              <w:right w:val="single" w:sz="3" w:space="0" w:color="000000"/>
            </w:tcBorders>
            <w:tcMar>
              <w:top w:w="0" w:type="dxa"/>
              <w:left w:w="0" w:type="dxa"/>
              <w:bottom w:w="0" w:type="dxa"/>
              <w:right w:w="0" w:type="dxa"/>
            </w:tcMar>
          </w:tcPr>
          <w:p w:rsidR="00D456A2" w:rsidRDefault="00D456A2" w:rsidP="004E27AC"/>
        </w:tc>
        <w:tc>
          <w:tcPr>
            <w:tcW w:w="19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spacing w:after="63" w:line="240" w:lineRule="exact"/>
              <w:rPr>
                <w:sz w:val="24"/>
                <w:szCs w:val="24"/>
              </w:rPr>
            </w:pPr>
          </w:p>
          <w:p w:rsidR="00D456A2" w:rsidRDefault="00D456A2" w:rsidP="004E27AC">
            <w:pPr>
              <w:widowControl w:val="0"/>
              <w:spacing w:line="240" w:lineRule="auto"/>
              <w:ind w:left="29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бл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текарь</w:t>
            </w:r>
          </w:p>
        </w:tc>
      </w:tr>
      <w:tr w:rsidR="00D456A2" w:rsidTr="004E27AC">
        <w:trPr>
          <w:cantSplit/>
          <w:trHeight w:hRule="exact" w:val="1502"/>
        </w:trPr>
        <w:tc>
          <w:tcPr>
            <w:tcW w:w="41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tabs>
                <w:tab w:val="left" w:pos="467"/>
              </w:tabs>
              <w:spacing w:before="2" w:line="257" w:lineRule="auto"/>
              <w:ind w:left="107" w:right="804"/>
              <w:rPr>
                <w:rFonts w:ascii="Times New Roman" w:eastAsia="Times New Roman" w:hAnsi="Times New Roman" w:cs="Times New Roman"/>
                <w:color w:val="000000"/>
                <w:sz w:val="24"/>
                <w:szCs w:val="24"/>
              </w:rPr>
            </w:pPr>
            <w:r>
              <w:rPr>
                <w:rFonts w:ascii="Arial" w:eastAsia="Arial" w:hAnsi="Arial" w:cs="Arial"/>
                <w:color w:val="000000"/>
                <w:w w:val="82"/>
                <w:sz w:val="24"/>
                <w:szCs w:val="24"/>
              </w:rPr>
              <w:t>-</w:t>
            </w:r>
            <w:r>
              <w:rPr>
                <w:rFonts w:ascii="Arial" w:eastAsia="Arial" w:hAnsi="Arial" w:cs="Arial"/>
                <w:color w:val="000000"/>
                <w:sz w:val="24"/>
                <w:szCs w:val="24"/>
              </w:rPr>
              <w:tab/>
            </w:r>
            <w:r>
              <w:rPr>
                <w:rFonts w:ascii="Times New Roman" w:eastAsia="Times New Roman" w:hAnsi="Times New Roman" w:cs="Times New Roman"/>
                <w:color w:val="000000"/>
                <w:sz w:val="24"/>
                <w:szCs w:val="24"/>
              </w:rPr>
              <w:t>пят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тки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безо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асн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ти </w:t>
            </w:r>
            <w:r>
              <w:rPr>
                <w:rFonts w:ascii="Arial" w:eastAsia="Arial" w:hAnsi="Arial" w:cs="Arial"/>
                <w:color w:val="000000"/>
                <w:w w:val="82"/>
                <w:sz w:val="24"/>
                <w:szCs w:val="24"/>
              </w:rPr>
              <w:t>-</w:t>
            </w:r>
            <w:r>
              <w:rPr>
                <w:rFonts w:ascii="Arial" w:eastAsia="Arial" w:hAnsi="Arial" w:cs="Arial"/>
                <w:color w:val="000000"/>
                <w:sz w:val="24"/>
                <w:szCs w:val="24"/>
              </w:rPr>
              <w:tab/>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ажи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те</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ике</w:t>
            </w:r>
          </w:p>
          <w:p w:rsidR="00D456A2" w:rsidRDefault="00D456A2" w:rsidP="004E27AC">
            <w:pPr>
              <w:widowControl w:val="0"/>
              <w:spacing w:before="4" w:line="240" w:lineRule="auto"/>
              <w:ind w:left="46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асности</w:t>
            </w:r>
          </w:p>
          <w:p w:rsidR="00D456A2" w:rsidRDefault="00D456A2" w:rsidP="004E27AC">
            <w:pPr>
              <w:widowControl w:val="0"/>
              <w:spacing w:before="20" w:line="258" w:lineRule="auto"/>
              <w:ind w:left="467" w:right="443" w:hanging="360"/>
              <w:rPr>
                <w:rFonts w:ascii="Times New Roman" w:eastAsia="Times New Roman" w:hAnsi="Times New Roman" w:cs="Times New Roman"/>
                <w:color w:val="000000"/>
                <w:sz w:val="24"/>
                <w:szCs w:val="24"/>
              </w:rPr>
            </w:pPr>
            <w:r>
              <w:rPr>
                <w:rFonts w:ascii="Arial" w:eastAsia="Arial" w:hAnsi="Arial" w:cs="Arial"/>
                <w:color w:val="000000"/>
                <w:w w:val="82"/>
                <w:sz w:val="24"/>
                <w:szCs w:val="24"/>
              </w:rPr>
              <w:t>-</w:t>
            </w:r>
            <w:r>
              <w:rPr>
                <w:rFonts w:ascii="Arial" w:eastAsia="Arial" w:hAnsi="Arial" w:cs="Arial"/>
                <w:color w:val="000000"/>
                <w:sz w:val="24"/>
                <w:szCs w:val="24"/>
              </w:rPr>
              <w:tab/>
            </w:r>
            <w:r>
              <w:rPr>
                <w:rFonts w:ascii="Times New Roman" w:eastAsia="Times New Roman" w:hAnsi="Times New Roman" w:cs="Times New Roman"/>
                <w:color w:val="000000"/>
                <w:sz w:val="24"/>
                <w:szCs w:val="24"/>
              </w:rPr>
              <w:t>оформлен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формационн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ст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дов по безо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аснос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p>
        </w:tc>
        <w:tc>
          <w:tcPr>
            <w:tcW w:w="226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3" w:line="258" w:lineRule="auto"/>
              <w:ind w:left="459" w:right="40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ежедневно </w:t>
            </w:r>
          </w:p>
          <w:p w:rsidR="00D456A2" w:rsidRDefault="00D456A2" w:rsidP="004E27AC">
            <w:pPr>
              <w:widowControl w:val="0"/>
              <w:spacing w:before="3" w:line="258" w:lineRule="auto"/>
              <w:ind w:left="459" w:right="400"/>
              <w:jc w:val="center"/>
              <w:rPr>
                <w:rFonts w:ascii="Times New Roman" w:eastAsia="Times New Roman" w:hAnsi="Times New Roman" w:cs="Times New Roman"/>
                <w:color w:val="000000"/>
                <w:sz w:val="24"/>
                <w:szCs w:val="24"/>
              </w:rPr>
            </w:pPr>
          </w:p>
          <w:p w:rsidR="00D456A2" w:rsidRDefault="00D456A2" w:rsidP="004E27AC">
            <w:pPr>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учебного года</w:t>
            </w:r>
          </w:p>
          <w:p w:rsidR="00D456A2" w:rsidRDefault="00D456A2" w:rsidP="004E27AC">
            <w:pPr>
              <w:widowControl w:val="0"/>
              <w:spacing w:before="3" w:line="258" w:lineRule="auto"/>
              <w:ind w:left="459" w:right="400"/>
              <w:jc w:val="center"/>
              <w:rPr>
                <w:rFonts w:ascii="Times New Roman" w:eastAsia="Times New Roman" w:hAnsi="Times New Roman" w:cs="Times New Roman"/>
                <w:color w:val="000000"/>
                <w:sz w:val="24"/>
                <w:szCs w:val="24"/>
              </w:rPr>
            </w:pPr>
          </w:p>
        </w:tc>
        <w:tc>
          <w:tcPr>
            <w:tcW w:w="1416" w:type="dxa"/>
            <w:gridSpan w:val="3"/>
            <w:vMerge/>
            <w:tcBorders>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tc>
        <w:tc>
          <w:tcPr>
            <w:tcW w:w="19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3" w:line="258" w:lineRule="auto"/>
              <w:ind w:left="234" w:right="17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классные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ковод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зам. 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ректора по ВР</w:t>
            </w:r>
          </w:p>
        </w:tc>
      </w:tr>
      <w:tr w:rsidR="00D456A2" w:rsidTr="004E27AC">
        <w:trPr>
          <w:cantSplit/>
          <w:trHeight w:hRule="exact" w:val="307"/>
        </w:trPr>
        <w:tc>
          <w:tcPr>
            <w:tcW w:w="9784"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8" w:line="240" w:lineRule="auto"/>
              <w:ind w:left="3142"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Модуль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«АЗ</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sz w:val="24"/>
                <w:szCs w:val="24"/>
              </w:rPr>
              <w:t>УКА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ЗДО</w:t>
            </w: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ОВ</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z w:val="24"/>
                <w:szCs w:val="24"/>
              </w:rPr>
              <w:t>Я»</w:t>
            </w:r>
          </w:p>
        </w:tc>
      </w:tr>
      <w:tr w:rsidR="00D456A2" w:rsidTr="004E27AC">
        <w:trPr>
          <w:cantSplit/>
          <w:trHeight w:hRule="exact" w:val="3741"/>
        </w:trPr>
        <w:tc>
          <w:tcPr>
            <w:tcW w:w="41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8" w:line="254" w:lineRule="auto"/>
              <w:ind w:left="107" w:right="1054"/>
              <w:rPr>
                <w:rFonts w:ascii="Times New Roman" w:eastAsia="Times New Roman" w:hAnsi="Times New Roman" w:cs="Times New Roman"/>
                <w:i/>
                <w:iCs/>
                <w:color w:val="000000"/>
                <w:sz w:val="24"/>
                <w:szCs w:val="24"/>
                <w:u w:val="single"/>
              </w:rPr>
            </w:pPr>
            <w:r>
              <w:rPr>
                <w:rFonts w:ascii="Times New Roman" w:eastAsia="Times New Roman" w:hAnsi="Times New Roman" w:cs="Times New Roman"/>
                <w:b/>
                <w:bCs/>
                <w:i/>
                <w:iCs/>
                <w:color w:val="000000"/>
                <w:sz w:val="24"/>
                <w:szCs w:val="24"/>
              </w:rPr>
              <w:t>С</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р</w:t>
            </w:r>
            <w:r>
              <w:rPr>
                <w:rFonts w:ascii="Times New Roman" w:eastAsia="Times New Roman" w:hAnsi="Times New Roman" w:cs="Times New Roman"/>
                <w:b/>
                <w:bCs/>
                <w:i/>
                <w:iCs/>
                <w:color w:val="000000"/>
                <w:spacing w:val="1"/>
                <w:sz w:val="24"/>
                <w:szCs w:val="24"/>
              </w:rPr>
              <w:t>т</w:t>
            </w:r>
            <w:r>
              <w:rPr>
                <w:rFonts w:ascii="Times New Roman" w:eastAsia="Times New Roman" w:hAnsi="Times New Roman" w:cs="Times New Roman"/>
                <w:b/>
                <w:bCs/>
                <w:i/>
                <w:iCs/>
                <w:color w:val="000000"/>
                <w:sz w:val="24"/>
                <w:szCs w:val="24"/>
              </w:rPr>
              <w:t>ив</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меропри</w:t>
            </w:r>
            <w:r>
              <w:rPr>
                <w:rFonts w:ascii="Times New Roman" w:eastAsia="Times New Roman" w:hAnsi="Times New Roman" w:cs="Times New Roman"/>
                <w:b/>
                <w:bCs/>
                <w:i/>
                <w:iCs/>
                <w:color w:val="000000"/>
                <w:spacing w:val="-1"/>
                <w:sz w:val="24"/>
                <w:szCs w:val="24"/>
              </w:rPr>
              <w:t>я</w:t>
            </w:r>
            <w:r>
              <w:rPr>
                <w:rFonts w:ascii="Times New Roman" w:eastAsia="Times New Roman" w:hAnsi="Times New Roman" w:cs="Times New Roman"/>
                <w:b/>
                <w:bCs/>
                <w:i/>
                <w:iCs/>
                <w:color w:val="000000"/>
                <w:sz w:val="24"/>
                <w:szCs w:val="24"/>
              </w:rPr>
              <w:t>тия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u w:val="single"/>
              </w:rPr>
              <w:t>О</w:t>
            </w:r>
            <w:r>
              <w:rPr>
                <w:rFonts w:ascii="Times New Roman" w:eastAsia="Times New Roman" w:hAnsi="Times New Roman" w:cs="Times New Roman"/>
                <w:i/>
                <w:iCs/>
                <w:color w:val="000000"/>
                <w:spacing w:val="-1"/>
                <w:sz w:val="24"/>
                <w:szCs w:val="24"/>
                <w:u w:val="single"/>
              </w:rPr>
              <w:t>бщ</w:t>
            </w:r>
            <w:r>
              <w:rPr>
                <w:rFonts w:ascii="Times New Roman" w:eastAsia="Times New Roman" w:hAnsi="Times New Roman" w:cs="Times New Roman"/>
                <w:i/>
                <w:iCs/>
                <w:color w:val="000000"/>
                <w:sz w:val="24"/>
                <w:szCs w:val="24"/>
                <w:u w:val="single"/>
              </w:rPr>
              <w:t>ер</w:t>
            </w:r>
            <w:r>
              <w:rPr>
                <w:rFonts w:ascii="Times New Roman" w:eastAsia="Times New Roman" w:hAnsi="Times New Roman" w:cs="Times New Roman"/>
                <w:i/>
                <w:iCs/>
                <w:color w:val="000000"/>
                <w:spacing w:val="1"/>
                <w:sz w:val="24"/>
                <w:szCs w:val="24"/>
                <w:u w:val="single"/>
              </w:rPr>
              <w:t>о</w:t>
            </w:r>
            <w:r>
              <w:rPr>
                <w:rFonts w:ascii="Times New Roman" w:eastAsia="Times New Roman" w:hAnsi="Times New Roman" w:cs="Times New Roman"/>
                <w:i/>
                <w:iCs/>
                <w:color w:val="000000"/>
                <w:sz w:val="24"/>
                <w:szCs w:val="24"/>
                <w:u w:val="single"/>
              </w:rPr>
              <w:t>с</w:t>
            </w:r>
            <w:r>
              <w:rPr>
                <w:rFonts w:ascii="Times New Roman" w:eastAsia="Times New Roman" w:hAnsi="Times New Roman" w:cs="Times New Roman"/>
                <w:i/>
                <w:iCs/>
                <w:color w:val="000000"/>
                <w:spacing w:val="-1"/>
                <w:sz w:val="24"/>
                <w:szCs w:val="24"/>
                <w:u w:val="single"/>
              </w:rPr>
              <w:t>с</w:t>
            </w:r>
            <w:r>
              <w:rPr>
                <w:rFonts w:ascii="Times New Roman" w:eastAsia="Times New Roman" w:hAnsi="Times New Roman" w:cs="Times New Roman"/>
                <w:i/>
                <w:iCs/>
                <w:color w:val="000000"/>
                <w:sz w:val="24"/>
                <w:szCs w:val="24"/>
                <w:u w:val="single"/>
              </w:rPr>
              <w:t>и</w:t>
            </w:r>
            <w:r>
              <w:rPr>
                <w:rFonts w:ascii="Times New Roman" w:eastAsia="Times New Roman" w:hAnsi="Times New Roman" w:cs="Times New Roman"/>
                <w:i/>
                <w:iCs/>
                <w:color w:val="000000"/>
                <w:spacing w:val="2"/>
                <w:sz w:val="24"/>
                <w:szCs w:val="24"/>
                <w:u w:val="single"/>
              </w:rPr>
              <w:t>й</w:t>
            </w:r>
            <w:r>
              <w:rPr>
                <w:rFonts w:ascii="Times New Roman" w:eastAsia="Times New Roman" w:hAnsi="Times New Roman" w:cs="Times New Roman"/>
                <w:i/>
                <w:iCs/>
                <w:color w:val="000000"/>
                <w:sz w:val="24"/>
                <w:szCs w:val="24"/>
                <w:u w:val="single"/>
              </w:rPr>
              <w:t>ские:</w:t>
            </w:r>
          </w:p>
          <w:p w:rsidR="00D456A2" w:rsidRDefault="00D456A2" w:rsidP="004E27AC">
            <w:pPr>
              <w:widowControl w:val="0"/>
              <w:spacing w:before="5" w:line="258" w:lineRule="auto"/>
              <w:ind w:left="107" w:right="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во 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 xml:space="preserve">ском проекте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росс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pacing w:val="5"/>
                <w:sz w:val="24"/>
                <w:szCs w:val="24"/>
              </w:rPr>
              <w:t>й</w:t>
            </w:r>
            <w:r>
              <w:rPr>
                <w:rFonts w:ascii="Times New Roman" w:eastAsia="Times New Roman" w:hAnsi="Times New Roman" w:cs="Times New Roman"/>
                <w:color w:val="000000"/>
                <w:sz w:val="24"/>
                <w:szCs w:val="24"/>
              </w:rPr>
              <w:t>», «Лыжня России»</w:t>
            </w:r>
          </w:p>
          <w:p w:rsidR="00D456A2" w:rsidRDefault="00D456A2" w:rsidP="004E27AC">
            <w:pPr>
              <w:widowControl w:val="0"/>
              <w:spacing w:line="258" w:lineRule="auto"/>
              <w:ind w:left="107" w:right="997"/>
              <w:rPr>
                <w:rFonts w:ascii="Times New Roman" w:eastAsia="Times New Roman" w:hAnsi="Times New Roman" w:cs="Times New Roman"/>
                <w:i/>
                <w:iCs/>
                <w:color w:val="000000"/>
                <w:sz w:val="24"/>
                <w:szCs w:val="24"/>
                <w:u w:val="single"/>
              </w:rPr>
            </w:pPr>
            <w:r>
              <w:rPr>
                <w:rFonts w:ascii="Times New Roman" w:eastAsia="Times New Roman" w:hAnsi="Times New Roman" w:cs="Times New Roman"/>
                <w:i/>
                <w:iCs/>
                <w:color w:val="000000"/>
                <w:sz w:val="24"/>
                <w:szCs w:val="24"/>
                <w:u w:val="single"/>
              </w:rPr>
              <w:t>Район</w:t>
            </w:r>
            <w:r>
              <w:rPr>
                <w:rFonts w:ascii="Times New Roman" w:eastAsia="Times New Roman" w:hAnsi="Times New Roman" w:cs="Times New Roman"/>
                <w:i/>
                <w:iCs/>
                <w:color w:val="000000"/>
                <w:spacing w:val="1"/>
                <w:sz w:val="24"/>
                <w:szCs w:val="24"/>
                <w:u w:val="single"/>
              </w:rPr>
              <w:t>н</w:t>
            </w:r>
            <w:r>
              <w:rPr>
                <w:rFonts w:ascii="Times New Roman" w:eastAsia="Times New Roman" w:hAnsi="Times New Roman" w:cs="Times New Roman"/>
                <w:i/>
                <w:iCs/>
                <w:color w:val="000000"/>
                <w:sz w:val="24"/>
                <w:szCs w:val="24"/>
                <w:u w:val="single"/>
              </w:rPr>
              <w:t>ые:</w:t>
            </w:r>
          </w:p>
          <w:p w:rsidR="00D456A2" w:rsidRDefault="00D456A2" w:rsidP="004E27AC">
            <w:pPr>
              <w:widowControl w:val="0"/>
              <w:spacing w:line="258" w:lineRule="auto"/>
              <w:ind w:left="107" w:right="323"/>
              <w:rPr>
                <w:rFonts w:ascii="Times New Roman" w:eastAsia="Times New Roman" w:hAnsi="Times New Roman" w:cs="Times New Roman"/>
                <w:i/>
                <w:iCs/>
                <w:color w:val="000000"/>
                <w:sz w:val="24"/>
                <w:szCs w:val="24"/>
                <w:u w:val="single"/>
              </w:rPr>
            </w:pPr>
            <w:r>
              <w:rPr>
                <w:rFonts w:ascii="Times New Roman" w:eastAsia="Times New Roman" w:hAnsi="Times New Roman" w:cs="Times New Roman"/>
                <w:color w:val="000000"/>
                <w:sz w:val="24"/>
                <w:szCs w:val="24"/>
              </w:rPr>
              <w:t>райо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ый 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 здоров</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я 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нство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по </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тбо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у 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нство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по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оле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бо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у Лыж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 гонк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нство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i/>
                <w:iCs/>
                <w:color w:val="000000"/>
                <w:sz w:val="24"/>
                <w:szCs w:val="24"/>
                <w:u w:val="single"/>
              </w:rPr>
              <w:t>Школ</w:t>
            </w:r>
            <w:r>
              <w:rPr>
                <w:rFonts w:ascii="Times New Roman" w:eastAsia="Times New Roman" w:hAnsi="Times New Roman" w:cs="Times New Roman"/>
                <w:i/>
                <w:iCs/>
                <w:color w:val="000000"/>
                <w:spacing w:val="1"/>
                <w:sz w:val="24"/>
                <w:szCs w:val="24"/>
                <w:u w:val="single"/>
              </w:rPr>
              <w:t>ьны</w:t>
            </w:r>
            <w:r>
              <w:rPr>
                <w:rFonts w:ascii="Times New Roman" w:eastAsia="Times New Roman" w:hAnsi="Times New Roman" w:cs="Times New Roman"/>
                <w:i/>
                <w:iCs/>
                <w:color w:val="000000"/>
                <w:sz w:val="24"/>
                <w:szCs w:val="24"/>
                <w:u w:val="single"/>
              </w:rPr>
              <w:t>е</w:t>
            </w:r>
          </w:p>
          <w:p w:rsidR="00D456A2" w:rsidRDefault="00D456A2" w:rsidP="004E27AC">
            <w:pPr>
              <w:widowControl w:val="0"/>
              <w:spacing w:before="1"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й 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ап 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иады</w:t>
            </w:r>
          </w:p>
          <w:p w:rsidR="00D456A2" w:rsidRDefault="00D456A2" w:rsidP="004E27AC">
            <w:pPr>
              <w:widowControl w:val="0"/>
              <w:spacing w:before="1" w:line="240" w:lineRule="auto"/>
              <w:ind w:left="1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Дни</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доро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ья</w:t>
            </w:r>
          </w:p>
        </w:tc>
        <w:tc>
          <w:tcPr>
            <w:tcW w:w="226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spacing w:line="240" w:lineRule="exact"/>
              <w:rPr>
                <w:sz w:val="24"/>
                <w:szCs w:val="24"/>
              </w:rPr>
            </w:pPr>
          </w:p>
          <w:p w:rsidR="00D456A2" w:rsidRDefault="00D456A2" w:rsidP="004E27AC">
            <w:pPr>
              <w:spacing w:line="240" w:lineRule="exact"/>
              <w:rPr>
                <w:sz w:val="24"/>
                <w:szCs w:val="24"/>
              </w:rPr>
            </w:pPr>
          </w:p>
          <w:p w:rsidR="00D456A2" w:rsidRDefault="00D456A2" w:rsidP="004E27AC">
            <w:pPr>
              <w:spacing w:line="240" w:lineRule="exact"/>
              <w:rPr>
                <w:sz w:val="24"/>
                <w:szCs w:val="24"/>
              </w:rPr>
            </w:pPr>
          </w:p>
          <w:p w:rsidR="00D456A2" w:rsidRDefault="00D456A2" w:rsidP="004E27AC">
            <w:pPr>
              <w:spacing w:line="240" w:lineRule="exact"/>
              <w:rPr>
                <w:sz w:val="24"/>
                <w:szCs w:val="24"/>
              </w:rPr>
            </w:pPr>
          </w:p>
          <w:p w:rsidR="00D456A2" w:rsidRDefault="00D456A2" w:rsidP="004E27AC">
            <w:pPr>
              <w:widowControl w:val="0"/>
              <w:spacing w:line="240" w:lineRule="auto"/>
              <w:ind w:left="39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учебного года</w:t>
            </w: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line="240" w:lineRule="exact"/>
              <w:rPr>
                <w:rFonts w:ascii="Times New Roman" w:eastAsia="Times New Roman" w:hAnsi="Times New Roman" w:cs="Times New Roman"/>
                <w:sz w:val="24"/>
                <w:szCs w:val="24"/>
              </w:rPr>
            </w:pPr>
          </w:p>
          <w:p w:rsidR="00D456A2" w:rsidRDefault="00D456A2" w:rsidP="004E27AC">
            <w:pPr>
              <w:spacing w:after="14" w:line="240" w:lineRule="exact"/>
              <w:rPr>
                <w:rFonts w:ascii="Times New Roman" w:eastAsia="Times New Roman" w:hAnsi="Times New Roman" w:cs="Times New Roman"/>
                <w:sz w:val="24"/>
                <w:szCs w:val="24"/>
              </w:rPr>
            </w:pPr>
          </w:p>
          <w:p w:rsidR="00D456A2" w:rsidRDefault="00D456A2" w:rsidP="004E27AC">
            <w:pPr>
              <w:widowControl w:val="0"/>
              <w:spacing w:before="1" w:line="240" w:lineRule="auto"/>
              <w:ind w:left="333" w:right="-20"/>
              <w:rPr>
                <w:rFonts w:ascii="Times New Roman" w:eastAsia="Times New Roman" w:hAnsi="Times New Roman" w:cs="Times New Roman"/>
                <w:color w:val="000000"/>
                <w:sz w:val="24"/>
                <w:szCs w:val="24"/>
              </w:rPr>
            </w:pPr>
          </w:p>
        </w:tc>
        <w:tc>
          <w:tcPr>
            <w:tcW w:w="1416"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spacing w:line="240" w:lineRule="exact"/>
              <w:rPr>
                <w:sz w:val="24"/>
                <w:szCs w:val="24"/>
              </w:rPr>
            </w:pPr>
          </w:p>
          <w:p w:rsidR="00D456A2" w:rsidRDefault="00D456A2" w:rsidP="004E27AC">
            <w:pPr>
              <w:spacing w:line="240" w:lineRule="exact"/>
              <w:rPr>
                <w:sz w:val="24"/>
                <w:szCs w:val="24"/>
              </w:rPr>
            </w:pPr>
          </w:p>
          <w:p w:rsidR="00D456A2" w:rsidRDefault="00D456A2" w:rsidP="004E27AC">
            <w:pPr>
              <w:spacing w:line="240" w:lineRule="exact"/>
              <w:rPr>
                <w:sz w:val="24"/>
                <w:szCs w:val="24"/>
              </w:rPr>
            </w:pPr>
          </w:p>
          <w:p w:rsidR="00D456A2" w:rsidRDefault="00D456A2" w:rsidP="004E27AC">
            <w:pPr>
              <w:spacing w:after="16" w:line="160" w:lineRule="exact"/>
              <w:rPr>
                <w:sz w:val="16"/>
                <w:szCs w:val="16"/>
              </w:rPr>
            </w:pPr>
          </w:p>
          <w:p w:rsidR="00D456A2" w:rsidRDefault="00D456A2" w:rsidP="004E27AC">
            <w:pPr>
              <w:widowControl w:val="0"/>
              <w:ind w:left="302" w:right="2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сборная школы</w:t>
            </w:r>
          </w:p>
        </w:tc>
        <w:tc>
          <w:tcPr>
            <w:tcW w:w="19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3" w:line="258" w:lineRule="auto"/>
              <w:ind w:left="254" w:right="19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классные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ковод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еля 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ры</w:t>
            </w:r>
          </w:p>
        </w:tc>
      </w:tr>
    </w:tbl>
    <w:p w:rsidR="00D456A2" w:rsidRDefault="00D456A2" w:rsidP="00D456A2">
      <w:pPr>
        <w:spacing w:line="240" w:lineRule="exact"/>
        <w:rPr>
          <w:sz w:val="24"/>
          <w:szCs w:val="24"/>
        </w:rPr>
      </w:pPr>
    </w:p>
    <w:p w:rsidR="00D456A2" w:rsidRDefault="00D456A2" w:rsidP="00D456A2">
      <w:pPr>
        <w:spacing w:after="2" w:line="220" w:lineRule="exact"/>
      </w:pPr>
    </w:p>
    <w:tbl>
      <w:tblPr>
        <w:tblW w:w="0" w:type="auto"/>
        <w:tblInd w:w="-4" w:type="dxa"/>
        <w:tblLayout w:type="fixed"/>
        <w:tblCellMar>
          <w:left w:w="0" w:type="dxa"/>
          <w:right w:w="0" w:type="dxa"/>
        </w:tblCellMar>
        <w:tblLook w:val="0000" w:firstRow="0" w:lastRow="0" w:firstColumn="0" w:lastColumn="0" w:noHBand="0" w:noVBand="0"/>
      </w:tblPr>
      <w:tblGrid>
        <w:gridCol w:w="4253"/>
        <w:gridCol w:w="2693"/>
        <w:gridCol w:w="1418"/>
        <w:gridCol w:w="1703"/>
      </w:tblGrid>
      <w:tr w:rsidR="00D456A2" w:rsidTr="004E27AC">
        <w:trPr>
          <w:cantSplit/>
          <w:trHeight w:hRule="exact" w:val="3282"/>
        </w:trPr>
        <w:tc>
          <w:tcPr>
            <w:tcW w:w="42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3" w:line="233" w:lineRule="auto"/>
              <w:ind w:left="108" w:right="-20"/>
              <w:rPr>
                <w:rFonts w:ascii="Times New Roman" w:eastAsia="Times New Roman" w:hAnsi="Times New Roman" w:cs="Times New Roman"/>
                <w:color w:val="000000"/>
              </w:rPr>
            </w:pPr>
            <w:r>
              <w:rPr>
                <w:rFonts w:ascii="Times New Roman" w:eastAsia="Times New Roman" w:hAnsi="Times New Roman" w:cs="Times New Roman"/>
                <w:color w:val="000000"/>
              </w:rPr>
              <w:t>Проп</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г</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н</w:t>
            </w:r>
            <w:r>
              <w:rPr>
                <w:rFonts w:ascii="Times New Roman" w:eastAsia="Times New Roman" w:hAnsi="Times New Roman" w:cs="Times New Roman"/>
                <w:color w:val="000000"/>
                <w:spacing w:val="-1"/>
                <w:w w:val="101"/>
              </w:rPr>
              <w:t>д</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 xml:space="preserve"> з</w:t>
            </w:r>
            <w:r>
              <w:rPr>
                <w:rFonts w:ascii="Times New Roman" w:eastAsia="Times New Roman" w:hAnsi="Times New Roman" w:cs="Times New Roman"/>
                <w:color w:val="000000"/>
                <w:w w:val="101"/>
              </w:rPr>
              <w:t>д</w:t>
            </w:r>
            <w:r>
              <w:rPr>
                <w:rFonts w:ascii="Times New Roman" w:eastAsia="Times New Roman" w:hAnsi="Times New Roman" w:cs="Times New Roman"/>
                <w:color w:val="000000"/>
              </w:rPr>
              <w:t>оров</w:t>
            </w:r>
            <w:r>
              <w:rPr>
                <w:rFonts w:ascii="Times New Roman" w:eastAsia="Times New Roman" w:hAnsi="Times New Roman" w:cs="Times New Roman"/>
                <w:color w:val="000000"/>
                <w:spacing w:val="-2"/>
              </w:rPr>
              <w:t>о</w:t>
            </w:r>
            <w:r>
              <w:rPr>
                <w:rFonts w:ascii="Times New Roman" w:eastAsia="Times New Roman" w:hAnsi="Times New Roman" w:cs="Times New Roman"/>
                <w:color w:val="000000"/>
              </w:rPr>
              <w:t>го о</w:t>
            </w:r>
            <w:r>
              <w:rPr>
                <w:rFonts w:ascii="Times New Roman" w:eastAsia="Times New Roman" w:hAnsi="Times New Roman" w:cs="Times New Roman"/>
                <w:color w:val="000000"/>
                <w:spacing w:val="-1"/>
                <w:w w:val="101"/>
              </w:rPr>
              <w:t>б</w:t>
            </w:r>
            <w:r>
              <w:rPr>
                <w:rFonts w:ascii="Times New Roman" w:eastAsia="Times New Roman" w:hAnsi="Times New Roman" w:cs="Times New Roman"/>
                <w:color w:val="000000"/>
              </w:rPr>
              <w:t>р</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з</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w w:val="101"/>
              </w:rPr>
              <w:t>ж</w:t>
            </w:r>
            <w:r>
              <w:rPr>
                <w:rFonts w:ascii="Times New Roman" w:eastAsia="Times New Roman" w:hAnsi="Times New Roman" w:cs="Times New Roman"/>
                <w:color w:val="000000"/>
              </w:rPr>
              <w:t>изни</w:t>
            </w:r>
          </w:p>
          <w:p w:rsidR="00D456A2" w:rsidRDefault="00D456A2" w:rsidP="004E27AC">
            <w:pPr>
              <w:widowControl w:val="0"/>
              <w:spacing w:line="236" w:lineRule="auto"/>
              <w:ind w:left="827" w:right="176" w:hanging="359"/>
              <w:rPr>
                <w:rFonts w:ascii="Times New Roman" w:eastAsia="Times New Roman" w:hAnsi="Times New Roman" w:cs="Times New Roman"/>
                <w:color w:val="000000"/>
              </w:rPr>
            </w:pPr>
            <w:r>
              <w:rPr>
                <w:color w:val="000000"/>
                <w:w w:val="113"/>
              </w:rPr>
              <w:t>-</w:t>
            </w:r>
            <w:r>
              <w:rPr>
                <w:color w:val="000000"/>
              </w:rPr>
              <w:tab/>
            </w:r>
            <w:r>
              <w:rPr>
                <w:rFonts w:ascii="Times New Roman" w:eastAsia="Times New Roman" w:hAnsi="Times New Roman" w:cs="Times New Roman"/>
                <w:color w:val="000000"/>
                <w:w w:val="101"/>
              </w:rPr>
              <w:t>К</w:t>
            </w:r>
            <w:r>
              <w:rPr>
                <w:rFonts w:ascii="Times New Roman" w:eastAsia="Times New Roman" w:hAnsi="Times New Roman" w:cs="Times New Roman"/>
                <w:color w:val="000000"/>
              </w:rPr>
              <w:t>л</w:t>
            </w:r>
            <w:r>
              <w:rPr>
                <w:rFonts w:ascii="Times New Roman" w:eastAsia="Times New Roman" w:hAnsi="Times New Roman" w:cs="Times New Roman"/>
                <w:color w:val="000000"/>
                <w:w w:val="101"/>
              </w:rPr>
              <w:t>асс</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2"/>
                <w:w w:val="101"/>
              </w:rPr>
              <w:t>ы</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w w:val="101"/>
              </w:rPr>
              <w:t>ча</w:t>
            </w:r>
            <w:r>
              <w:rPr>
                <w:rFonts w:ascii="Times New Roman" w:eastAsia="Times New Roman" w:hAnsi="Times New Roman" w:cs="Times New Roman"/>
                <w:color w:val="000000"/>
                <w:spacing w:val="-2"/>
                <w:w w:val="101"/>
              </w:rPr>
              <w:t>с</w:t>
            </w:r>
            <w:r>
              <w:rPr>
                <w:rFonts w:ascii="Times New Roman" w:eastAsia="Times New Roman" w:hAnsi="Times New Roman" w:cs="Times New Roman"/>
                <w:color w:val="000000"/>
                <w:spacing w:val="-1"/>
                <w:w w:val="101"/>
              </w:rPr>
              <w:t>ы</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1"/>
                <w:w w:val="101"/>
              </w:rPr>
              <w:t>б</w:t>
            </w:r>
            <w:r>
              <w:rPr>
                <w:rFonts w:ascii="Times New Roman" w:eastAsia="Times New Roman" w:hAnsi="Times New Roman" w:cs="Times New Roman"/>
                <w:color w:val="000000"/>
                <w:w w:val="101"/>
              </w:rPr>
              <w:t>ес</w:t>
            </w:r>
            <w:r>
              <w:rPr>
                <w:rFonts w:ascii="Times New Roman" w:eastAsia="Times New Roman" w:hAnsi="Times New Roman" w:cs="Times New Roman"/>
                <w:color w:val="000000"/>
                <w:spacing w:val="-2"/>
                <w:w w:val="101"/>
              </w:rPr>
              <w:t>е</w:t>
            </w:r>
            <w:r>
              <w:rPr>
                <w:rFonts w:ascii="Times New Roman" w:eastAsia="Times New Roman" w:hAnsi="Times New Roman" w:cs="Times New Roman"/>
                <w:color w:val="000000"/>
                <w:spacing w:val="-1"/>
                <w:w w:val="101"/>
              </w:rPr>
              <w:t>ды</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2"/>
              </w:rPr>
              <w:t>у</w:t>
            </w:r>
            <w:r>
              <w:rPr>
                <w:rFonts w:ascii="Times New Roman" w:eastAsia="Times New Roman" w:hAnsi="Times New Roman" w:cs="Times New Roman"/>
                <w:color w:val="000000"/>
                <w:w w:val="101"/>
              </w:rPr>
              <w:t>час</w:t>
            </w:r>
            <w:r>
              <w:rPr>
                <w:rFonts w:ascii="Times New Roman" w:eastAsia="Times New Roman" w:hAnsi="Times New Roman" w:cs="Times New Roman"/>
                <w:color w:val="000000"/>
              </w:rPr>
              <w:t>т</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 xml:space="preserve"> в </w:t>
            </w:r>
            <w:r>
              <w:rPr>
                <w:rFonts w:ascii="Times New Roman" w:eastAsia="Times New Roman" w:hAnsi="Times New Roman" w:cs="Times New Roman"/>
                <w:color w:val="000000"/>
                <w:w w:val="101"/>
              </w:rPr>
              <w:t>ак</w:t>
            </w:r>
            <w:r>
              <w:rPr>
                <w:rFonts w:ascii="Times New Roman" w:eastAsia="Times New Roman" w:hAnsi="Times New Roman" w:cs="Times New Roman"/>
                <w:color w:val="000000"/>
              </w:rPr>
              <w:t>ци</w:t>
            </w:r>
            <w:r>
              <w:rPr>
                <w:rFonts w:ascii="Times New Roman" w:eastAsia="Times New Roman" w:hAnsi="Times New Roman" w:cs="Times New Roman"/>
                <w:color w:val="000000"/>
                <w:w w:val="101"/>
              </w:rPr>
              <w:t>я</w:t>
            </w:r>
            <w:r>
              <w:rPr>
                <w:rFonts w:ascii="Times New Roman" w:eastAsia="Times New Roman" w:hAnsi="Times New Roman" w:cs="Times New Roman"/>
                <w:color w:val="000000"/>
              </w:rPr>
              <w:t xml:space="preserve">х, </w:t>
            </w:r>
            <w:r>
              <w:rPr>
                <w:rFonts w:ascii="Times New Roman" w:eastAsia="Times New Roman" w:hAnsi="Times New Roman" w:cs="Times New Roman"/>
                <w:color w:val="000000"/>
                <w:spacing w:val="-1"/>
                <w:w w:val="101"/>
              </w:rPr>
              <w:t>ф</w:t>
            </w:r>
            <w:r>
              <w:rPr>
                <w:rFonts w:ascii="Times New Roman" w:eastAsia="Times New Roman" w:hAnsi="Times New Roman" w:cs="Times New Roman"/>
                <w:color w:val="000000"/>
              </w:rPr>
              <w:t>л</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ш</w:t>
            </w:r>
            <w:r>
              <w:rPr>
                <w:rFonts w:ascii="Times New Roman" w:eastAsia="Times New Roman" w:hAnsi="Times New Roman" w:cs="Times New Roman"/>
                <w:color w:val="000000"/>
                <w:spacing w:val="-2"/>
                <w:w w:val="101"/>
              </w:rPr>
              <w:t>м</w:t>
            </w:r>
            <w:r>
              <w:rPr>
                <w:rFonts w:ascii="Times New Roman" w:eastAsia="Times New Roman" w:hAnsi="Times New Roman" w:cs="Times New Roman"/>
                <w:color w:val="000000"/>
              </w:rPr>
              <w:t>о</w:t>
            </w:r>
            <w:r>
              <w:rPr>
                <w:rFonts w:ascii="Times New Roman" w:eastAsia="Times New Roman" w:hAnsi="Times New Roman" w:cs="Times New Roman"/>
                <w:color w:val="000000"/>
                <w:w w:val="101"/>
              </w:rPr>
              <w:t>ба</w:t>
            </w:r>
            <w:r>
              <w:rPr>
                <w:rFonts w:ascii="Times New Roman" w:eastAsia="Times New Roman" w:hAnsi="Times New Roman" w:cs="Times New Roman"/>
                <w:color w:val="000000"/>
              </w:rPr>
              <w:t>х</w:t>
            </w:r>
            <w:r>
              <w:rPr>
                <w:rFonts w:ascii="Times New Roman" w:eastAsia="Times New Roman" w:hAnsi="Times New Roman" w:cs="Times New Roman"/>
                <w:color w:val="000000"/>
                <w:spacing w:val="1"/>
              </w:rPr>
              <w:t xml:space="preserve"> и</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w w:val="101"/>
              </w:rPr>
              <w:t>ме</w:t>
            </w:r>
            <w:r>
              <w:rPr>
                <w:rFonts w:ascii="Times New Roman" w:eastAsia="Times New Roman" w:hAnsi="Times New Roman" w:cs="Times New Roman"/>
                <w:color w:val="000000"/>
              </w:rPr>
              <w:t>ропри</w:t>
            </w:r>
            <w:r>
              <w:rPr>
                <w:rFonts w:ascii="Times New Roman" w:eastAsia="Times New Roman" w:hAnsi="Times New Roman" w:cs="Times New Roman"/>
                <w:color w:val="000000"/>
                <w:w w:val="101"/>
              </w:rPr>
              <w:t>я</w:t>
            </w:r>
            <w:r>
              <w:rPr>
                <w:rFonts w:ascii="Times New Roman" w:eastAsia="Times New Roman" w:hAnsi="Times New Roman" w:cs="Times New Roman"/>
                <w:color w:val="000000"/>
              </w:rPr>
              <w:t>т</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w w:val="101"/>
              </w:rPr>
              <w:t>я</w:t>
            </w:r>
            <w:r>
              <w:rPr>
                <w:rFonts w:ascii="Times New Roman" w:eastAsia="Times New Roman" w:hAnsi="Times New Roman" w:cs="Times New Roman"/>
                <w:color w:val="000000"/>
              </w:rPr>
              <w:t>х, н</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пр</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вл</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2"/>
              </w:rPr>
              <w:t>н</w:t>
            </w:r>
            <w:r>
              <w:rPr>
                <w:rFonts w:ascii="Times New Roman" w:eastAsia="Times New Roman" w:hAnsi="Times New Roman" w:cs="Times New Roman"/>
                <w:color w:val="000000"/>
              </w:rPr>
              <w:t>н</w:t>
            </w:r>
            <w:r>
              <w:rPr>
                <w:rFonts w:ascii="Times New Roman" w:eastAsia="Times New Roman" w:hAnsi="Times New Roman" w:cs="Times New Roman"/>
                <w:color w:val="000000"/>
                <w:w w:val="101"/>
              </w:rPr>
              <w:t>ы</w:t>
            </w:r>
            <w:r>
              <w:rPr>
                <w:rFonts w:ascii="Times New Roman" w:eastAsia="Times New Roman" w:hAnsi="Times New Roman" w:cs="Times New Roman"/>
                <w:color w:val="000000"/>
              </w:rPr>
              <w:t>х н</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w w:val="101"/>
              </w:rPr>
              <w:t>ф</w:t>
            </w:r>
            <w:r>
              <w:rPr>
                <w:rFonts w:ascii="Times New Roman" w:eastAsia="Times New Roman" w:hAnsi="Times New Roman" w:cs="Times New Roman"/>
                <w:color w:val="000000"/>
              </w:rPr>
              <w:t>ор</w:t>
            </w:r>
            <w:r>
              <w:rPr>
                <w:rFonts w:ascii="Times New Roman" w:eastAsia="Times New Roman" w:hAnsi="Times New Roman" w:cs="Times New Roman"/>
                <w:color w:val="000000"/>
                <w:w w:val="101"/>
              </w:rPr>
              <w:t>м</w:t>
            </w:r>
            <w:r>
              <w:rPr>
                <w:rFonts w:ascii="Times New Roman" w:eastAsia="Times New Roman" w:hAnsi="Times New Roman" w:cs="Times New Roman"/>
                <w:color w:val="000000"/>
              </w:rPr>
              <w:t>иров</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н</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1"/>
              </w:rPr>
              <w:t>з</w:t>
            </w:r>
            <w:r>
              <w:rPr>
                <w:rFonts w:ascii="Times New Roman" w:eastAsia="Times New Roman" w:hAnsi="Times New Roman" w:cs="Times New Roman"/>
                <w:color w:val="000000"/>
                <w:w w:val="101"/>
              </w:rPr>
              <w:t>д</w:t>
            </w:r>
            <w:r>
              <w:rPr>
                <w:rFonts w:ascii="Times New Roman" w:eastAsia="Times New Roman" w:hAnsi="Times New Roman" w:cs="Times New Roman"/>
                <w:color w:val="000000"/>
              </w:rPr>
              <w:t>орово</w:t>
            </w:r>
            <w:r>
              <w:rPr>
                <w:rFonts w:ascii="Times New Roman" w:eastAsia="Times New Roman" w:hAnsi="Times New Roman" w:cs="Times New Roman"/>
                <w:color w:val="000000"/>
                <w:spacing w:val="-2"/>
              </w:rPr>
              <w:t>г</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о</w:t>
            </w:r>
            <w:r>
              <w:rPr>
                <w:rFonts w:ascii="Times New Roman" w:eastAsia="Times New Roman" w:hAnsi="Times New Roman" w:cs="Times New Roman"/>
                <w:color w:val="000000"/>
                <w:w w:val="101"/>
              </w:rPr>
              <w:t>б</w:t>
            </w:r>
            <w:r>
              <w:rPr>
                <w:rFonts w:ascii="Times New Roman" w:eastAsia="Times New Roman" w:hAnsi="Times New Roman" w:cs="Times New Roman"/>
                <w:color w:val="000000"/>
              </w:rPr>
              <w:t>р</w:t>
            </w:r>
            <w:r>
              <w:rPr>
                <w:rFonts w:ascii="Times New Roman" w:eastAsia="Times New Roman" w:hAnsi="Times New Roman" w:cs="Times New Roman"/>
                <w:color w:val="000000"/>
                <w:w w:val="101"/>
              </w:rPr>
              <w:t>а</w:t>
            </w:r>
            <w:r>
              <w:rPr>
                <w:rFonts w:ascii="Times New Roman" w:eastAsia="Times New Roman" w:hAnsi="Times New Roman" w:cs="Times New Roman"/>
                <w:color w:val="000000"/>
                <w:spacing w:val="-1"/>
              </w:rPr>
              <w:t>з</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w w:val="101"/>
              </w:rPr>
              <w:t>ж</w:t>
            </w:r>
            <w:r>
              <w:rPr>
                <w:rFonts w:ascii="Times New Roman" w:eastAsia="Times New Roman" w:hAnsi="Times New Roman" w:cs="Times New Roman"/>
                <w:color w:val="000000"/>
              </w:rPr>
              <w:t>изни</w:t>
            </w:r>
          </w:p>
          <w:p w:rsidR="00D456A2" w:rsidRDefault="00D456A2" w:rsidP="004E27AC">
            <w:pPr>
              <w:widowControl w:val="0"/>
              <w:spacing w:line="231" w:lineRule="auto"/>
              <w:ind w:left="827" w:right="558" w:hanging="359"/>
              <w:rPr>
                <w:rFonts w:ascii="Times New Roman" w:eastAsia="Times New Roman" w:hAnsi="Times New Roman" w:cs="Times New Roman"/>
                <w:color w:val="000000"/>
                <w:w w:val="101"/>
              </w:rPr>
            </w:pPr>
            <w:r>
              <w:rPr>
                <w:color w:val="000000"/>
                <w:w w:val="113"/>
              </w:rPr>
              <w:t>-</w:t>
            </w:r>
            <w:r>
              <w:rPr>
                <w:color w:val="000000"/>
              </w:rPr>
              <w:tab/>
            </w:r>
            <w:r>
              <w:rPr>
                <w:rFonts w:ascii="Times New Roman" w:eastAsia="Times New Roman" w:hAnsi="Times New Roman" w:cs="Times New Roman"/>
                <w:color w:val="000000"/>
                <w:w w:val="101"/>
              </w:rPr>
              <w:t>К</w:t>
            </w:r>
            <w:r>
              <w:rPr>
                <w:rFonts w:ascii="Times New Roman" w:eastAsia="Times New Roman" w:hAnsi="Times New Roman" w:cs="Times New Roman"/>
                <w:color w:val="000000"/>
              </w:rPr>
              <w:t>л</w:t>
            </w:r>
            <w:r>
              <w:rPr>
                <w:rFonts w:ascii="Times New Roman" w:eastAsia="Times New Roman" w:hAnsi="Times New Roman" w:cs="Times New Roman"/>
                <w:color w:val="000000"/>
                <w:w w:val="101"/>
              </w:rPr>
              <w:t>асс</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2"/>
                <w:w w:val="101"/>
              </w:rPr>
              <w:t>ы</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w w:val="101"/>
              </w:rPr>
              <w:t>ча</w:t>
            </w:r>
            <w:r>
              <w:rPr>
                <w:rFonts w:ascii="Times New Roman" w:eastAsia="Times New Roman" w:hAnsi="Times New Roman" w:cs="Times New Roman"/>
                <w:color w:val="000000"/>
                <w:spacing w:val="-2"/>
                <w:w w:val="101"/>
              </w:rPr>
              <w:t>с</w:t>
            </w:r>
            <w:r>
              <w:rPr>
                <w:rFonts w:ascii="Times New Roman" w:eastAsia="Times New Roman" w:hAnsi="Times New Roman" w:cs="Times New Roman"/>
                <w:color w:val="000000"/>
                <w:spacing w:val="-1"/>
                <w:w w:val="101"/>
              </w:rPr>
              <w:t>ы</w:t>
            </w:r>
            <w:r>
              <w:rPr>
                <w:rFonts w:ascii="Times New Roman" w:eastAsia="Times New Roman" w:hAnsi="Times New Roman" w:cs="Times New Roman"/>
                <w:color w:val="000000"/>
              </w:rPr>
              <w:t>, по</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в</w:t>
            </w:r>
            <w:r>
              <w:rPr>
                <w:rFonts w:ascii="Times New Roman" w:eastAsia="Times New Roman" w:hAnsi="Times New Roman" w:cs="Times New Roman"/>
                <w:color w:val="000000"/>
                <w:w w:val="101"/>
              </w:rPr>
              <w:t>я</w:t>
            </w:r>
            <w:r>
              <w:rPr>
                <w:rFonts w:ascii="Times New Roman" w:eastAsia="Times New Roman" w:hAnsi="Times New Roman" w:cs="Times New Roman"/>
                <w:color w:val="000000"/>
                <w:spacing w:val="-2"/>
              </w:rPr>
              <w:t>щ</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нн</w:t>
            </w:r>
            <w:r>
              <w:rPr>
                <w:rFonts w:ascii="Times New Roman" w:eastAsia="Times New Roman" w:hAnsi="Times New Roman" w:cs="Times New Roman"/>
                <w:color w:val="000000"/>
                <w:w w:val="101"/>
              </w:rPr>
              <w:t>ые</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w w:val="101"/>
              </w:rPr>
              <w:t>б</w:t>
            </w:r>
            <w:r>
              <w:rPr>
                <w:rFonts w:ascii="Times New Roman" w:eastAsia="Times New Roman" w:hAnsi="Times New Roman" w:cs="Times New Roman"/>
                <w:color w:val="000000"/>
              </w:rPr>
              <w:t>орь</w:t>
            </w:r>
            <w:r>
              <w:rPr>
                <w:rFonts w:ascii="Times New Roman" w:eastAsia="Times New Roman" w:hAnsi="Times New Roman" w:cs="Times New Roman"/>
                <w:color w:val="000000"/>
                <w:w w:val="101"/>
              </w:rPr>
              <w:t>бе</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 xml:space="preserve">о </w:t>
            </w:r>
            <w:r>
              <w:rPr>
                <w:rFonts w:ascii="Times New Roman" w:eastAsia="Times New Roman" w:hAnsi="Times New Roman" w:cs="Times New Roman"/>
                <w:color w:val="000000"/>
                <w:w w:val="101"/>
              </w:rPr>
              <w:t>С</w:t>
            </w:r>
            <w:r>
              <w:rPr>
                <w:rFonts w:ascii="Times New Roman" w:eastAsia="Times New Roman" w:hAnsi="Times New Roman" w:cs="Times New Roman"/>
                <w:color w:val="000000"/>
                <w:spacing w:val="-1"/>
              </w:rPr>
              <w:t>ПИ</w:t>
            </w:r>
            <w:r>
              <w:rPr>
                <w:rFonts w:ascii="Times New Roman" w:eastAsia="Times New Roman" w:hAnsi="Times New Roman" w:cs="Times New Roman"/>
                <w:color w:val="000000"/>
              </w:rPr>
              <w:t>До</w:t>
            </w:r>
            <w:r>
              <w:rPr>
                <w:rFonts w:ascii="Times New Roman" w:eastAsia="Times New Roman" w:hAnsi="Times New Roman" w:cs="Times New Roman"/>
                <w:color w:val="000000"/>
                <w:w w:val="101"/>
              </w:rPr>
              <w:t>м</w:t>
            </w:r>
          </w:p>
          <w:p w:rsidR="00D456A2" w:rsidRDefault="00D456A2" w:rsidP="004E27AC">
            <w:pPr>
              <w:widowControl w:val="0"/>
              <w:spacing w:line="237" w:lineRule="auto"/>
              <w:ind w:left="827" w:right="233" w:hanging="359"/>
              <w:rPr>
                <w:rFonts w:ascii="Times New Roman" w:eastAsia="Times New Roman" w:hAnsi="Times New Roman" w:cs="Times New Roman"/>
                <w:color w:val="000000"/>
                <w:w w:val="101"/>
              </w:rPr>
            </w:pPr>
            <w:r>
              <w:rPr>
                <w:color w:val="000000"/>
                <w:w w:val="113"/>
              </w:rPr>
              <w:t>-</w:t>
            </w:r>
            <w:r>
              <w:rPr>
                <w:color w:val="000000"/>
              </w:rPr>
              <w:tab/>
            </w:r>
            <w:r>
              <w:rPr>
                <w:rFonts w:ascii="Times New Roman" w:eastAsia="Times New Roman" w:hAnsi="Times New Roman" w:cs="Times New Roman"/>
                <w:color w:val="000000"/>
                <w:w w:val="101"/>
              </w:rPr>
              <w:t>К</w:t>
            </w:r>
            <w:r>
              <w:rPr>
                <w:rFonts w:ascii="Times New Roman" w:eastAsia="Times New Roman" w:hAnsi="Times New Roman" w:cs="Times New Roman"/>
                <w:color w:val="000000"/>
              </w:rPr>
              <w:t>л</w:t>
            </w:r>
            <w:r>
              <w:rPr>
                <w:rFonts w:ascii="Times New Roman" w:eastAsia="Times New Roman" w:hAnsi="Times New Roman" w:cs="Times New Roman"/>
                <w:color w:val="000000"/>
                <w:w w:val="101"/>
              </w:rPr>
              <w:t>асс</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2"/>
                <w:w w:val="101"/>
              </w:rPr>
              <w:t>ы</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w w:val="101"/>
              </w:rPr>
              <w:t>ча</w:t>
            </w:r>
            <w:r>
              <w:rPr>
                <w:rFonts w:ascii="Times New Roman" w:eastAsia="Times New Roman" w:hAnsi="Times New Roman" w:cs="Times New Roman"/>
                <w:color w:val="000000"/>
                <w:spacing w:val="-2"/>
                <w:w w:val="101"/>
              </w:rPr>
              <w:t>с</w:t>
            </w:r>
            <w:r>
              <w:rPr>
                <w:rFonts w:ascii="Times New Roman" w:eastAsia="Times New Roman" w:hAnsi="Times New Roman" w:cs="Times New Roman"/>
                <w:color w:val="000000"/>
                <w:spacing w:val="-1"/>
                <w:w w:val="101"/>
              </w:rPr>
              <w:t>ы</w:t>
            </w:r>
            <w:r>
              <w:rPr>
                <w:rFonts w:ascii="Times New Roman" w:eastAsia="Times New Roman" w:hAnsi="Times New Roman" w:cs="Times New Roman"/>
                <w:color w:val="000000"/>
              </w:rPr>
              <w:t>, н</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п</w:t>
            </w:r>
            <w:r>
              <w:rPr>
                <w:rFonts w:ascii="Times New Roman" w:eastAsia="Times New Roman" w:hAnsi="Times New Roman" w:cs="Times New Roman"/>
                <w:color w:val="000000"/>
                <w:spacing w:val="-2"/>
              </w:rPr>
              <w:t>р</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вл</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rPr>
              <w:t>н</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w w:val="101"/>
              </w:rPr>
              <w:t>ые</w:t>
            </w:r>
            <w:r>
              <w:rPr>
                <w:rFonts w:ascii="Times New Roman" w:eastAsia="Times New Roman" w:hAnsi="Times New Roman" w:cs="Times New Roman"/>
                <w:color w:val="000000"/>
              </w:rPr>
              <w:t xml:space="preserve"> н</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 xml:space="preserve"> про</w:t>
            </w:r>
            <w:r>
              <w:rPr>
                <w:rFonts w:ascii="Times New Roman" w:eastAsia="Times New Roman" w:hAnsi="Times New Roman" w:cs="Times New Roman"/>
                <w:color w:val="000000"/>
                <w:w w:val="101"/>
              </w:rPr>
              <w:t>ф</w:t>
            </w:r>
            <w:r>
              <w:rPr>
                <w:rFonts w:ascii="Times New Roman" w:eastAsia="Times New Roman" w:hAnsi="Times New Roman" w:cs="Times New Roman"/>
                <w:color w:val="000000"/>
              </w:rPr>
              <w:t>ил</w:t>
            </w:r>
            <w:r>
              <w:rPr>
                <w:rFonts w:ascii="Times New Roman" w:eastAsia="Times New Roman" w:hAnsi="Times New Roman" w:cs="Times New Roman"/>
                <w:color w:val="000000"/>
                <w:spacing w:val="-1"/>
                <w:w w:val="101"/>
              </w:rPr>
              <w:t>а</w:t>
            </w:r>
            <w:r>
              <w:rPr>
                <w:rFonts w:ascii="Times New Roman" w:eastAsia="Times New Roman" w:hAnsi="Times New Roman" w:cs="Times New Roman"/>
                <w:color w:val="000000"/>
                <w:w w:val="101"/>
              </w:rPr>
              <w:t>к</w:t>
            </w:r>
            <w:r>
              <w:rPr>
                <w:rFonts w:ascii="Times New Roman" w:eastAsia="Times New Roman" w:hAnsi="Times New Roman" w:cs="Times New Roman"/>
                <w:color w:val="000000"/>
              </w:rPr>
              <w:t>ти</w:t>
            </w:r>
            <w:r>
              <w:rPr>
                <w:rFonts w:ascii="Times New Roman" w:eastAsia="Times New Roman" w:hAnsi="Times New Roman" w:cs="Times New Roman"/>
                <w:color w:val="000000"/>
                <w:w w:val="101"/>
              </w:rPr>
              <w:t>к</w:t>
            </w:r>
            <w:r>
              <w:rPr>
                <w:rFonts w:ascii="Times New Roman" w:eastAsia="Times New Roman" w:hAnsi="Times New Roman" w:cs="Times New Roman"/>
                <w:color w:val="000000"/>
              </w:rPr>
              <w:t>у</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т</w:t>
            </w:r>
            <w:r>
              <w:rPr>
                <w:rFonts w:ascii="Times New Roman" w:eastAsia="Times New Roman" w:hAnsi="Times New Roman" w:cs="Times New Roman"/>
                <w:color w:val="000000"/>
                <w:w w:val="101"/>
              </w:rPr>
              <w:t>аб</w:t>
            </w:r>
            <w:r>
              <w:rPr>
                <w:rFonts w:ascii="Times New Roman" w:eastAsia="Times New Roman" w:hAnsi="Times New Roman" w:cs="Times New Roman"/>
                <w:color w:val="000000"/>
                <w:spacing w:val="-2"/>
                <w:w w:val="101"/>
              </w:rPr>
              <w:t>а</w:t>
            </w:r>
            <w:r>
              <w:rPr>
                <w:rFonts w:ascii="Times New Roman" w:eastAsia="Times New Roman" w:hAnsi="Times New Roman" w:cs="Times New Roman"/>
                <w:color w:val="000000"/>
                <w:w w:val="101"/>
              </w:rPr>
              <w:t>к</w:t>
            </w:r>
            <w:r>
              <w:rPr>
                <w:rFonts w:ascii="Times New Roman" w:eastAsia="Times New Roman" w:hAnsi="Times New Roman" w:cs="Times New Roman"/>
                <w:color w:val="000000"/>
              </w:rPr>
              <w:t>о</w:t>
            </w:r>
            <w:r>
              <w:rPr>
                <w:rFonts w:ascii="Times New Roman" w:eastAsia="Times New Roman" w:hAnsi="Times New Roman" w:cs="Times New Roman"/>
                <w:color w:val="000000"/>
                <w:w w:val="101"/>
              </w:rPr>
              <w:t>к</w:t>
            </w:r>
            <w:r>
              <w:rPr>
                <w:rFonts w:ascii="Times New Roman" w:eastAsia="Times New Roman" w:hAnsi="Times New Roman" w:cs="Times New Roman"/>
                <w:color w:val="000000"/>
                <w:spacing w:val="-2"/>
              </w:rPr>
              <w:t>у</w:t>
            </w:r>
            <w:r>
              <w:rPr>
                <w:rFonts w:ascii="Times New Roman" w:eastAsia="Times New Roman" w:hAnsi="Times New Roman" w:cs="Times New Roman"/>
                <w:color w:val="000000"/>
              </w:rPr>
              <w:t>р</w:t>
            </w:r>
            <w:r>
              <w:rPr>
                <w:rFonts w:ascii="Times New Roman" w:eastAsia="Times New Roman" w:hAnsi="Times New Roman" w:cs="Times New Roman"/>
                <w:color w:val="000000"/>
                <w:spacing w:val="-2"/>
                <w:w w:val="101"/>
              </w:rPr>
              <w:t>е</w:t>
            </w:r>
            <w:r>
              <w:rPr>
                <w:rFonts w:ascii="Times New Roman" w:eastAsia="Times New Roman" w:hAnsi="Times New Roman" w:cs="Times New Roman"/>
                <w:color w:val="000000"/>
              </w:rPr>
              <w:t>н</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w w:val="101"/>
              </w:rPr>
              <w:t>я</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rPr>
              <w:t>потр</w:t>
            </w:r>
            <w:r>
              <w:rPr>
                <w:rFonts w:ascii="Times New Roman" w:eastAsia="Times New Roman" w:hAnsi="Times New Roman" w:cs="Times New Roman"/>
                <w:color w:val="000000"/>
                <w:w w:val="101"/>
              </w:rPr>
              <w:t>еб</w:t>
            </w:r>
            <w:r>
              <w:rPr>
                <w:rFonts w:ascii="Times New Roman" w:eastAsia="Times New Roman" w:hAnsi="Times New Roman" w:cs="Times New Roman"/>
                <w:color w:val="000000"/>
              </w:rPr>
              <w:t>л</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ни</w:t>
            </w:r>
            <w:r>
              <w:rPr>
                <w:rFonts w:ascii="Times New Roman" w:eastAsia="Times New Roman" w:hAnsi="Times New Roman" w:cs="Times New Roman"/>
                <w:color w:val="000000"/>
                <w:w w:val="101"/>
              </w:rPr>
              <w:t>я</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н</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р</w:t>
            </w:r>
            <w:r>
              <w:rPr>
                <w:rFonts w:ascii="Times New Roman" w:eastAsia="Times New Roman" w:hAnsi="Times New Roman" w:cs="Times New Roman"/>
                <w:color w:val="000000"/>
                <w:w w:val="101"/>
              </w:rPr>
              <w:t>к</w:t>
            </w:r>
            <w:r>
              <w:rPr>
                <w:rFonts w:ascii="Times New Roman" w:eastAsia="Times New Roman" w:hAnsi="Times New Roman" w:cs="Times New Roman"/>
                <w:color w:val="000000"/>
              </w:rPr>
              <w:t>оти</w:t>
            </w:r>
            <w:r>
              <w:rPr>
                <w:rFonts w:ascii="Times New Roman" w:eastAsia="Times New Roman" w:hAnsi="Times New Roman" w:cs="Times New Roman"/>
                <w:color w:val="000000"/>
                <w:spacing w:val="-2"/>
                <w:w w:val="101"/>
              </w:rPr>
              <w:t>ч</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2"/>
                <w:w w:val="101"/>
              </w:rPr>
              <w:t>с</w:t>
            </w:r>
            <w:r>
              <w:rPr>
                <w:rFonts w:ascii="Times New Roman" w:eastAsia="Times New Roman" w:hAnsi="Times New Roman" w:cs="Times New Roman"/>
                <w:color w:val="000000"/>
                <w:w w:val="101"/>
              </w:rPr>
              <w:t>к</w:t>
            </w:r>
            <w:r>
              <w:rPr>
                <w:rFonts w:ascii="Times New Roman" w:eastAsia="Times New Roman" w:hAnsi="Times New Roman" w:cs="Times New Roman"/>
                <w:color w:val="000000"/>
              </w:rPr>
              <w:t>их в</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щ</w:t>
            </w:r>
            <w:r>
              <w:rPr>
                <w:rFonts w:ascii="Times New Roman" w:eastAsia="Times New Roman" w:hAnsi="Times New Roman" w:cs="Times New Roman"/>
                <w:color w:val="000000"/>
                <w:w w:val="101"/>
              </w:rPr>
              <w:t>ес</w:t>
            </w:r>
            <w:r>
              <w:rPr>
                <w:rFonts w:ascii="Times New Roman" w:eastAsia="Times New Roman" w:hAnsi="Times New Roman" w:cs="Times New Roman"/>
                <w:color w:val="000000"/>
              </w:rPr>
              <w:t>тв</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и П</w:t>
            </w:r>
            <w:r>
              <w:rPr>
                <w:rFonts w:ascii="Times New Roman" w:eastAsia="Times New Roman" w:hAnsi="Times New Roman" w:cs="Times New Roman"/>
                <w:color w:val="000000"/>
                <w:spacing w:val="-1"/>
              </w:rPr>
              <w:t>А</w:t>
            </w:r>
            <w:r>
              <w:rPr>
                <w:rFonts w:ascii="Times New Roman" w:eastAsia="Times New Roman" w:hAnsi="Times New Roman" w:cs="Times New Roman"/>
                <w:color w:val="000000"/>
                <w:w w:val="101"/>
              </w:rPr>
              <w:t>В</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spacing w:line="240" w:lineRule="exact"/>
              <w:rPr>
                <w:sz w:val="24"/>
                <w:szCs w:val="24"/>
              </w:rPr>
            </w:pPr>
          </w:p>
          <w:p w:rsidR="00D456A2" w:rsidRDefault="00D456A2" w:rsidP="004E27AC">
            <w:pPr>
              <w:spacing w:after="29" w:line="240" w:lineRule="exact"/>
              <w:rPr>
                <w:sz w:val="24"/>
                <w:szCs w:val="24"/>
              </w:rPr>
            </w:pPr>
          </w:p>
          <w:p w:rsidR="00D456A2" w:rsidRDefault="00D456A2" w:rsidP="004E27AC">
            <w:pPr>
              <w:widowControl w:val="0"/>
              <w:spacing w:line="240" w:lineRule="auto"/>
              <w:ind w:left="108" w:right="-20"/>
              <w:rPr>
                <w:rFonts w:ascii="Times New Roman" w:eastAsia="Times New Roman" w:hAnsi="Times New Roman" w:cs="Times New Roman"/>
                <w:color w:val="000000"/>
                <w:w w:val="101"/>
              </w:rPr>
            </w:pPr>
            <w:r>
              <w:rPr>
                <w:rFonts w:ascii="Times New Roman" w:eastAsia="Times New Roman" w:hAnsi="Times New Roman" w:cs="Times New Roman"/>
                <w:color w:val="000000"/>
              </w:rPr>
              <w:t>в т</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1"/>
                <w:w w:val="101"/>
              </w:rPr>
              <w:t>ч</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ни</w:t>
            </w:r>
            <w:r>
              <w:rPr>
                <w:rFonts w:ascii="Times New Roman" w:eastAsia="Times New Roman" w:hAnsi="Times New Roman" w:cs="Times New Roman"/>
                <w:color w:val="000000"/>
                <w:w w:val="101"/>
              </w:rPr>
              <w:t xml:space="preserve">е учебного </w:t>
            </w:r>
            <w:r>
              <w:rPr>
                <w:rFonts w:ascii="Times New Roman" w:eastAsia="Times New Roman" w:hAnsi="Times New Roman" w:cs="Times New Roman"/>
                <w:color w:val="000000"/>
              </w:rPr>
              <w:t xml:space="preserve"> го</w:t>
            </w:r>
            <w:r>
              <w:rPr>
                <w:rFonts w:ascii="Times New Roman" w:eastAsia="Times New Roman" w:hAnsi="Times New Roman" w:cs="Times New Roman"/>
                <w:color w:val="000000"/>
                <w:spacing w:val="-1"/>
                <w:w w:val="101"/>
              </w:rPr>
              <w:t>д</w:t>
            </w:r>
            <w:r>
              <w:rPr>
                <w:rFonts w:ascii="Times New Roman" w:eastAsia="Times New Roman" w:hAnsi="Times New Roman" w:cs="Times New Roman"/>
                <w:color w:val="000000"/>
                <w:w w:val="101"/>
              </w:rPr>
              <w:t>а</w:t>
            </w:r>
          </w:p>
          <w:p w:rsidR="00D456A2" w:rsidRDefault="00D456A2" w:rsidP="004E27AC">
            <w:pPr>
              <w:spacing w:line="240" w:lineRule="exact"/>
              <w:rPr>
                <w:rFonts w:ascii="Times New Roman" w:eastAsia="Times New Roman" w:hAnsi="Times New Roman" w:cs="Times New Roman"/>
                <w:w w:val="101"/>
                <w:sz w:val="24"/>
                <w:szCs w:val="24"/>
              </w:rPr>
            </w:pPr>
          </w:p>
          <w:p w:rsidR="00D456A2" w:rsidRDefault="00D456A2" w:rsidP="004E27AC">
            <w:pPr>
              <w:spacing w:line="240" w:lineRule="exact"/>
              <w:rPr>
                <w:rFonts w:ascii="Times New Roman" w:eastAsia="Times New Roman" w:hAnsi="Times New Roman" w:cs="Times New Roman"/>
                <w:w w:val="101"/>
                <w:sz w:val="24"/>
                <w:szCs w:val="24"/>
              </w:rPr>
            </w:pPr>
          </w:p>
          <w:p w:rsidR="00D456A2" w:rsidRDefault="00D456A2" w:rsidP="004E27AC">
            <w:pPr>
              <w:spacing w:line="240" w:lineRule="exact"/>
              <w:rPr>
                <w:rFonts w:ascii="Times New Roman" w:eastAsia="Times New Roman" w:hAnsi="Times New Roman" w:cs="Times New Roman"/>
                <w:w w:val="101"/>
                <w:sz w:val="24"/>
                <w:szCs w:val="24"/>
              </w:rPr>
            </w:pPr>
          </w:p>
          <w:p w:rsidR="00D456A2" w:rsidRDefault="00D456A2" w:rsidP="004E27AC">
            <w:pPr>
              <w:spacing w:line="240" w:lineRule="exact"/>
              <w:rPr>
                <w:rFonts w:ascii="Times New Roman" w:eastAsia="Times New Roman" w:hAnsi="Times New Roman" w:cs="Times New Roman"/>
                <w:w w:val="101"/>
                <w:sz w:val="24"/>
                <w:szCs w:val="24"/>
              </w:rPr>
            </w:pPr>
          </w:p>
          <w:p w:rsidR="00D456A2" w:rsidRDefault="00D456A2" w:rsidP="004E27AC">
            <w:pPr>
              <w:spacing w:after="64" w:line="240" w:lineRule="exact"/>
              <w:rPr>
                <w:rFonts w:ascii="Times New Roman" w:eastAsia="Times New Roman" w:hAnsi="Times New Roman" w:cs="Times New Roman"/>
                <w:w w:val="101"/>
                <w:sz w:val="24"/>
                <w:szCs w:val="24"/>
              </w:rPr>
            </w:pPr>
          </w:p>
          <w:p w:rsidR="00D456A2" w:rsidRDefault="00D456A2" w:rsidP="004E27AC">
            <w:pPr>
              <w:widowControl w:val="0"/>
              <w:spacing w:line="240" w:lineRule="auto"/>
              <w:ind w:left="108" w:right="-20"/>
              <w:rPr>
                <w:rFonts w:ascii="Times New Roman" w:eastAsia="Times New Roman" w:hAnsi="Times New Roman" w:cs="Times New Roman"/>
                <w:color w:val="000000"/>
                <w:w w:val="101"/>
              </w:rPr>
            </w:pPr>
          </w:p>
        </w:tc>
        <w:tc>
          <w:tcPr>
            <w:tcW w:w="141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spacing w:after="17" w:line="240" w:lineRule="exact"/>
              <w:rPr>
                <w:sz w:val="24"/>
                <w:szCs w:val="24"/>
              </w:rPr>
            </w:pPr>
          </w:p>
          <w:p w:rsidR="00D456A2" w:rsidRDefault="00D456A2" w:rsidP="004E27AC">
            <w:pPr>
              <w:widowControl w:val="0"/>
              <w:spacing w:line="240" w:lineRule="auto"/>
              <w:ind w:left="108" w:right="-20"/>
              <w:rPr>
                <w:rFonts w:ascii="Times New Roman" w:eastAsia="Times New Roman" w:hAnsi="Times New Roman" w:cs="Times New Roman"/>
                <w:color w:val="000000"/>
                <w:w w:val="101"/>
              </w:rPr>
            </w:pPr>
            <w:r>
              <w:rPr>
                <w:rFonts w:ascii="Times New Roman" w:eastAsia="Times New Roman" w:hAnsi="Times New Roman" w:cs="Times New Roman"/>
                <w:color w:val="000000"/>
              </w:rPr>
              <w:t>10</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w w:val="101"/>
              </w:rPr>
              <w:t>к</w:t>
            </w:r>
            <w:r>
              <w:rPr>
                <w:rFonts w:ascii="Times New Roman" w:eastAsia="Times New Roman" w:hAnsi="Times New Roman" w:cs="Times New Roman"/>
                <w:color w:val="000000"/>
              </w:rPr>
              <w:t>л</w:t>
            </w:r>
            <w:r>
              <w:rPr>
                <w:rFonts w:ascii="Times New Roman" w:eastAsia="Times New Roman" w:hAnsi="Times New Roman" w:cs="Times New Roman"/>
                <w:color w:val="000000"/>
                <w:w w:val="101"/>
              </w:rPr>
              <w:t>асс</w:t>
            </w:r>
          </w:p>
        </w:tc>
        <w:tc>
          <w:tcPr>
            <w:tcW w:w="1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56A2" w:rsidRDefault="00D456A2" w:rsidP="004E27AC">
            <w:pPr>
              <w:widowControl w:val="0"/>
              <w:spacing w:before="3" w:line="239" w:lineRule="auto"/>
              <w:ind w:left="107" w:right="145"/>
              <w:rPr>
                <w:rFonts w:ascii="Times New Roman" w:eastAsia="Times New Roman" w:hAnsi="Times New Roman" w:cs="Times New Roman"/>
                <w:color w:val="000000"/>
                <w:spacing w:val="-1"/>
              </w:rPr>
            </w:pPr>
            <w:r>
              <w:rPr>
                <w:rFonts w:ascii="Times New Roman" w:eastAsia="Times New Roman" w:hAnsi="Times New Roman" w:cs="Times New Roman"/>
                <w:color w:val="000000"/>
                <w:w w:val="101"/>
              </w:rPr>
              <w:t>к</w:t>
            </w:r>
            <w:r>
              <w:rPr>
                <w:rFonts w:ascii="Times New Roman" w:eastAsia="Times New Roman" w:hAnsi="Times New Roman" w:cs="Times New Roman"/>
                <w:color w:val="000000"/>
              </w:rPr>
              <w:t>л</w:t>
            </w:r>
            <w:r>
              <w:rPr>
                <w:rFonts w:ascii="Times New Roman" w:eastAsia="Times New Roman" w:hAnsi="Times New Roman" w:cs="Times New Roman"/>
                <w:color w:val="000000"/>
                <w:w w:val="101"/>
              </w:rPr>
              <w:t>а</w:t>
            </w:r>
            <w:r>
              <w:rPr>
                <w:rFonts w:ascii="Times New Roman" w:eastAsia="Times New Roman" w:hAnsi="Times New Roman" w:cs="Times New Roman"/>
                <w:color w:val="000000"/>
                <w:spacing w:val="-2"/>
                <w:w w:val="101"/>
              </w:rPr>
              <w:t>с</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н</w:t>
            </w:r>
            <w:r>
              <w:rPr>
                <w:rFonts w:ascii="Times New Roman" w:eastAsia="Times New Roman" w:hAnsi="Times New Roman" w:cs="Times New Roman"/>
                <w:color w:val="000000"/>
                <w:w w:val="101"/>
              </w:rPr>
              <w:t>ые</w:t>
            </w:r>
            <w:r>
              <w:rPr>
                <w:rFonts w:ascii="Times New Roman" w:eastAsia="Times New Roman" w:hAnsi="Times New Roman" w:cs="Times New Roman"/>
                <w:color w:val="000000"/>
              </w:rPr>
              <w:t xml:space="preserve"> р</w:t>
            </w:r>
            <w:r>
              <w:rPr>
                <w:rFonts w:ascii="Times New Roman" w:eastAsia="Times New Roman" w:hAnsi="Times New Roman" w:cs="Times New Roman"/>
                <w:color w:val="000000"/>
                <w:spacing w:val="-1"/>
              </w:rPr>
              <w:t>у</w:t>
            </w:r>
            <w:r>
              <w:rPr>
                <w:rFonts w:ascii="Times New Roman" w:eastAsia="Times New Roman" w:hAnsi="Times New Roman" w:cs="Times New Roman"/>
                <w:color w:val="000000"/>
                <w:w w:val="101"/>
              </w:rPr>
              <w:t>к</w:t>
            </w:r>
            <w:r>
              <w:rPr>
                <w:rFonts w:ascii="Times New Roman" w:eastAsia="Times New Roman" w:hAnsi="Times New Roman" w:cs="Times New Roman"/>
                <w:color w:val="000000"/>
              </w:rPr>
              <w:t>ово</w:t>
            </w:r>
            <w:r>
              <w:rPr>
                <w:rFonts w:ascii="Times New Roman" w:eastAsia="Times New Roman" w:hAnsi="Times New Roman" w:cs="Times New Roman"/>
                <w:color w:val="000000"/>
                <w:w w:val="101"/>
              </w:rPr>
              <w:t>д</w:t>
            </w:r>
            <w:r>
              <w:rPr>
                <w:rFonts w:ascii="Times New Roman" w:eastAsia="Times New Roman" w:hAnsi="Times New Roman" w:cs="Times New Roman"/>
                <w:color w:val="000000"/>
              </w:rPr>
              <w:t>ит</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ли, з</w:t>
            </w:r>
            <w:r>
              <w:rPr>
                <w:rFonts w:ascii="Times New Roman" w:eastAsia="Times New Roman" w:hAnsi="Times New Roman" w:cs="Times New Roman"/>
                <w:color w:val="000000"/>
                <w:w w:val="101"/>
              </w:rPr>
              <w:t>ам</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w w:val="101"/>
              </w:rPr>
              <w:t>д</w:t>
            </w:r>
            <w:r>
              <w:rPr>
                <w:rFonts w:ascii="Times New Roman" w:eastAsia="Times New Roman" w:hAnsi="Times New Roman" w:cs="Times New Roman"/>
                <w:color w:val="000000"/>
              </w:rPr>
              <w:t>ир</w:t>
            </w:r>
            <w:r>
              <w:rPr>
                <w:rFonts w:ascii="Times New Roman" w:eastAsia="Times New Roman" w:hAnsi="Times New Roman" w:cs="Times New Roman"/>
                <w:color w:val="000000"/>
                <w:w w:val="101"/>
              </w:rPr>
              <w:t>ек</w:t>
            </w:r>
            <w:r>
              <w:rPr>
                <w:rFonts w:ascii="Times New Roman" w:eastAsia="Times New Roman" w:hAnsi="Times New Roman" w:cs="Times New Roman"/>
                <w:color w:val="000000"/>
                <w:spacing w:val="-3"/>
              </w:rPr>
              <w:t>т</w:t>
            </w:r>
            <w:r>
              <w:rPr>
                <w:rFonts w:ascii="Times New Roman" w:eastAsia="Times New Roman" w:hAnsi="Times New Roman" w:cs="Times New Roman"/>
                <w:color w:val="000000"/>
              </w:rPr>
              <w:t>ор</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 xml:space="preserve"> по</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w w:val="101"/>
              </w:rPr>
              <w:t>В</w:t>
            </w:r>
            <w:r>
              <w:rPr>
                <w:rFonts w:ascii="Times New Roman" w:eastAsia="Times New Roman" w:hAnsi="Times New Roman" w:cs="Times New Roman"/>
                <w:color w:val="000000"/>
                <w:spacing w:val="-1"/>
              </w:rPr>
              <w:t>Р</w:t>
            </w:r>
          </w:p>
        </w:tc>
      </w:tr>
    </w:tbl>
    <w:p w:rsidR="00D456A2" w:rsidRDefault="00D456A2" w:rsidP="00D456A2">
      <w:pPr>
        <w:widowControl w:val="0"/>
        <w:spacing w:line="240" w:lineRule="auto"/>
        <w:ind w:left="9453" w:right="-20"/>
        <w:rPr>
          <w:rFonts w:ascii="Times New Roman" w:eastAsia="Times New Roman" w:hAnsi="Times New Roman" w:cs="Times New Roman"/>
          <w:color w:val="000000"/>
        </w:rPr>
        <w:sectPr w:rsidR="00D456A2">
          <w:pgSz w:w="11906" w:h="16838"/>
          <w:pgMar w:top="1132" w:right="847" w:bottom="826" w:left="1274" w:header="0" w:footer="0" w:gutter="0"/>
          <w:cols w:space="708"/>
        </w:sectPr>
      </w:pPr>
    </w:p>
    <w:p w:rsidR="00D456A2" w:rsidRDefault="00D456A2" w:rsidP="00D456A2">
      <w:pPr>
        <w:spacing w:line="5" w:lineRule="exact"/>
        <w:rPr>
          <w:sz w:val="2"/>
          <w:szCs w:val="2"/>
        </w:rPr>
      </w:pPr>
    </w:p>
    <w:p w:rsidR="00D456A2" w:rsidRDefault="00D456A2" w:rsidP="00D456A2">
      <w:pPr>
        <w:widowControl w:val="0"/>
        <w:spacing w:line="240" w:lineRule="auto"/>
        <w:ind w:left="1" w:right="-20"/>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pacing w:val="1"/>
          <w:sz w:val="28"/>
          <w:szCs w:val="28"/>
        </w:rPr>
        <w:t>3.5</w:t>
      </w:r>
      <w:r>
        <w:rPr>
          <w:rFonts w:ascii="Times New Roman" w:eastAsia="Times New Roman" w:hAnsi="Times New Roman" w:cs="Times New Roman"/>
          <w:b/>
          <w:bCs/>
          <w:i/>
          <w:iCs/>
          <w:color w:val="000000"/>
          <w:sz w:val="28"/>
          <w:szCs w:val="28"/>
        </w:rPr>
        <w:t>.</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b/>
          <w:bCs/>
          <w:i/>
          <w:iCs/>
          <w:color w:val="000000"/>
          <w:sz w:val="28"/>
          <w:szCs w:val="28"/>
        </w:rPr>
        <w:t>Си</w:t>
      </w:r>
      <w:r>
        <w:rPr>
          <w:rFonts w:ascii="Times New Roman" w:eastAsia="Times New Roman" w:hAnsi="Times New Roman" w:cs="Times New Roman"/>
          <w:b/>
          <w:bCs/>
          <w:i/>
          <w:iCs/>
          <w:color w:val="000000"/>
          <w:spacing w:val="-3"/>
          <w:w w:val="101"/>
          <w:sz w:val="28"/>
          <w:szCs w:val="28"/>
        </w:rPr>
        <w:t>с</w:t>
      </w:r>
      <w:r>
        <w:rPr>
          <w:rFonts w:ascii="Times New Roman" w:eastAsia="Times New Roman" w:hAnsi="Times New Roman" w:cs="Times New Roman"/>
          <w:b/>
          <w:bCs/>
          <w:i/>
          <w:iCs/>
          <w:color w:val="000000"/>
          <w:spacing w:val="2"/>
          <w:sz w:val="28"/>
          <w:szCs w:val="28"/>
        </w:rPr>
        <w:t>т</w:t>
      </w:r>
      <w:r>
        <w:rPr>
          <w:rFonts w:ascii="Times New Roman" w:eastAsia="Times New Roman" w:hAnsi="Times New Roman" w:cs="Times New Roman"/>
          <w:b/>
          <w:bCs/>
          <w:i/>
          <w:iCs/>
          <w:color w:val="000000"/>
          <w:w w:val="101"/>
          <w:sz w:val="28"/>
          <w:szCs w:val="28"/>
        </w:rPr>
        <w:t>е</w:t>
      </w:r>
      <w:r>
        <w:rPr>
          <w:rFonts w:ascii="Times New Roman" w:eastAsia="Times New Roman" w:hAnsi="Times New Roman" w:cs="Times New Roman"/>
          <w:b/>
          <w:bCs/>
          <w:i/>
          <w:iCs/>
          <w:color w:val="000000"/>
          <w:sz w:val="28"/>
          <w:szCs w:val="28"/>
        </w:rPr>
        <w:t>ма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i/>
          <w:iCs/>
          <w:color w:val="000000"/>
          <w:w w:val="101"/>
          <w:sz w:val="28"/>
          <w:szCs w:val="28"/>
        </w:rPr>
        <w:t>у</w:t>
      </w:r>
      <w:r>
        <w:rPr>
          <w:rFonts w:ascii="Times New Roman" w:eastAsia="Times New Roman" w:hAnsi="Times New Roman" w:cs="Times New Roman"/>
          <w:b/>
          <w:bCs/>
          <w:i/>
          <w:iCs/>
          <w:color w:val="000000"/>
          <w:spacing w:val="-3"/>
          <w:w w:val="101"/>
          <w:sz w:val="28"/>
          <w:szCs w:val="28"/>
        </w:rPr>
        <w:t>с</w:t>
      </w:r>
      <w:r>
        <w:rPr>
          <w:rFonts w:ascii="Times New Roman" w:eastAsia="Times New Roman" w:hAnsi="Times New Roman" w:cs="Times New Roman"/>
          <w:b/>
          <w:bCs/>
          <w:i/>
          <w:iCs/>
          <w:color w:val="000000"/>
          <w:sz w:val="28"/>
          <w:szCs w:val="28"/>
        </w:rPr>
        <w:t>л</w:t>
      </w:r>
      <w:r>
        <w:rPr>
          <w:rFonts w:ascii="Times New Roman" w:eastAsia="Times New Roman" w:hAnsi="Times New Roman" w:cs="Times New Roman"/>
          <w:b/>
          <w:bCs/>
          <w:i/>
          <w:iCs/>
          <w:color w:val="000000"/>
          <w:spacing w:val="-1"/>
          <w:sz w:val="28"/>
          <w:szCs w:val="28"/>
        </w:rPr>
        <w:t>о</w:t>
      </w:r>
      <w:r>
        <w:rPr>
          <w:rFonts w:ascii="Times New Roman" w:eastAsia="Times New Roman" w:hAnsi="Times New Roman" w:cs="Times New Roman"/>
          <w:b/>
          <w:bCs/>
          <w:i/>
          <w:iCs/>
          <w:color w:val="000000"/>
          <w:w w:val="101"/>
          <w:sz w:val="28"/>
          <w:szCs w:val="28"/>
        </w:rPr>
        <w:t>в</w:t>
      </w:r>
      <w:r>
        <w:rPr>
          <w:rFonts w:ascii="Times New Roman" w:eastAsia="Times New Roman" w:hAnsi="Times New Roman" w:cs="Times New Roman"/>
          <w:b/>
          <w:bCs/>
          <w:i/>
          <w:iCs/>
          <w:color w:val="000000"/>
          <w:spacing w:val="-1"/>
          <w:sz w:val="28"/>
          <w:szCs w:val="28"/>
        </w:rPr>
        <w:t>и</w:t>
      </w:r>
      <w:r>
        <w:rPr>
          <w:rFonts w:ascii="Times New Roman" w:eastAsia="Times New Roman" w:hAnsi="Times New Roman" w:cs="Times New Roman"/>
          <w:b/>
          <w:bCs/>
          <w:i/>
          <w:iCs/>
          <w:color w:val="000000"/>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i/>
          <w:iCs/>
          <w:color w:val="000000"/>
          <w:sz w:val="28"/>
          <w:szCs w:val="28"/>
        </w:rPr>
        <w:t>р</w:t>
      </w:r>
      <w:r>
        <w:rPr>
          <w:rFonts w:ascii="Times New Roman" w:eastAsia="Times New Roman" w:hAnsi="Times New Roman" w:cs="Times New Roman"/>
          <w:b/>
          <w:bCs/>
          <w:i/>
          <w:iCs/>
          <w:color w:val="000000"/>
          <w:w w:val="101"/>
          <w:sz w:val="28"/>
          <w:szCs w:val="28"/>
        </w:rPr>
        <w:t>е</w:t>
      </w:r>
      <w:r>
        <w:rPr>
          <w:rFonts w:ascii="Times New Roman" w:eastAsia="Times New Roman" w:hAnsi="Times New Roman" w:cs="Times New Roman"/>
          <w:b/>
          <w:bCs/>
          <w:i/>
          <w:iCs/>
          <w:color w:val="000000"/>
          <w:sz w:val="28"/>
          <w:szCs w:val="28"/>
        </w:rPr>
        <w:t>ализации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i/>
          <w:iCs/>
          <w:color w:val="000000"/>
          <w:sz w:val="28"/>
          <w:szCs w:val="28"/>
        </w:rPr>
        <w:t>о</w:t>
      </w:r>
      <w:r>
        <w:rPr>
          <w:rFonts w:ascii="Times New Roman" w:eastAsia="Times New Roman" w:hAnsi="Times New Roman" w:cs="Times New Roman"/>
          <w:b/>
          <w:bCs/>
          <w:i/>
          <w:iCs/>
          <w:color w:val="000000"/>
          <w:w w:val="101"/>
          <w:sz w:val="28"/>
          <w:szCs w:val="28"/>
        </w:rPr>
        <w:t>с</w:t>
      </w:r>
      <w:r>
        <w:rPr>
          <w:rFonts w:ascii="Times New Roman" w:eastAsia="Times New Roman" w:hAnsi="Times New Roman" w:cs="Times New Roman"/>
          <w:b/>
          <w:bCs/>
          <w:i/>
          <w:iCs/>
          <w:color w:val="000000"/>
          <w:spacing w:val="-1"/>
          <w:sz w:val="28"/>
          <w:szCs w:val="28"/>
        </w:rPr>
        <w:t>н</w:t>
      </w:r>
      <w:r>
        <w:rPr>
          <w:rFonts w:ascii="Times New Roman" w:eastAsia="Times New Roman" w:hAnsi="Times New Roman" w:cs="Times New Roman"/>
          <w:b/>
          <w:bCs/>
          <w:i/>
          <w:iCs/>
          <w:color w:val="000000"/>
          <w:sz w:val="28"/>
          <w:szCs w:val="28"/>
        </w:rPr>
        <w:t>о</w:t>
      </w:r>
      <w:r>
        <w:rPr>
          <w:rFonts w:ascii="Times New Roman" w:eastAsia="Times New Roman" w:hAnsi="Times New Roman" w:cs="Times New Roman"/>
          <w:b/>
          <w:bCs/>
          <w:i/>
          <w:iCs/>
          <w:color w:val="000000"/>
          <w:w w:val="101"/>
          <w:sz w:val="28"/>
          <w:szCs w:val="28"/>
        </w:rPr>
        <w:t>в</w:t>
      </w:r>
      <w:r>
        <w:rPr>
          <w:rFonts w:ascii="Times New Roman" w:eastAsia="Times New Roman" w:hAnsi="Times New Roman" w:cs="Times New Roman"/>
          <w:b/>
          <w:bCs/>
          <w:i/>
          <w:iCs/>
          <w:color w:val="000000"/>
          <w:sz w:val="28"/>
          <w:szCs w:val="28"/>
        </w:rPr>
        <w:t>н</w:t>
      </w:r>
      <w:r>
        <w:rPr>
          <w:rFonts w:ascii="Times New Roman" w:eastAsia="Times New Roman" w:hAnsi="Times New Roman" w:cs="Times New Roman"/>
          <w:b/>
          <w:bCs/>
          <w:i/>
          <w:iCs/>
          <w:color w:val="000000"/>
          <w:spacing w:val="-1"/>
          <w:sz w:val="28"/>
          <w:szCs w:val="28"/>
        </w:rPr>
        <w:t>о</w:t>
      </w:r>
      <w:r>
        <w:rPr>
          <w:rFonts w:ascii="Times New Roman" w:eastAsia="Times New Roman" w:hAnsi="Times New Roman" w:cs="Times New Roman"/>
          <w:b/>
          <w:bCs/>
          <w:i/>
          <w:iCs/>
          <w:color w:val="000000"/>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i/>
          <w:iCs/>
          <w:color w:val="000000"/>
          <w:sz w:val="28"/>
          <w:szCs w:val="28"/>
        </w:rPr>
        <w:t>образо</w:t>
      </w:r>
      <w:r>
        <w:rPr>
          <w:rFonts w:ascii="Times New Roman" w:eastAsia="Times New Roman" w:hAnsi="Times New Roman" w:cs="Times New Roman"/>
          <w:b/>
          <w:bCs/>
          <w:i/>
          <w:iCs/>
          <w:color w:val="000000"/>
          <w:w w:val="101"/>
          <w:sz w:val="28"/>
          <w:szCs w:val="28"/>
        </w:rPr>
        <w:t>в</w:t>
      </w:r>
      <w:r>
        <w:rPr>
          <w:rFonts w:ascii="Times New Roman" w:eastAsia="Times New Roman" w:hAnsi="Times New Roman" w:cs="Times New Roman"/>
          <w:b/>
          <w:bCs/>
          <w:i/>
          <w:iCs/>
          <w:color w:val="000000"/>
          <w:spacing w:val="-3"/>
          <w:sz w:val="28"/>
          <w:szCs w:val="28"/>
        </w:rPr>
        <w:t>а</w:t>
      </w:r>
      <w:r>
        <w:rPr>
          <w:rFonts w:ascii="Times New Roman" w:eastAsia="Times New Roman" w:hAnsi="Times New Roman" w:cs="Times New Roman"/>
          <w:b/>
          <w:bCs/>
          <w:i/>
          <w:iCs/>
          <w:color w:val="000000"/>
          <w:spacing w:val="2"/>
          <w:sz w:val="28"/>
          <w:szCs w:val="28"/>
        </w:rPr>
        <w:t>т</w:t>
      </w:r>
      <w:r>
        <w:rPr>
          <w:rFonts w:ascii="Times New Roman" w:eastAsia="Times New Roman" w:hAnsi="Times New Roman" w:cs="Times New Roman"/>
          <w:b/>
          <w:bCs/>
          <w:i/>
          <w:iCs/>
          <w:color w:val="000000"/>
          <w:w w:val="101"/>
          <w:sz w:val="28"/>
          <w:szCs w:val="28"/>
        </w:rPr>
        <w:t>е</w:t>
      </w:r>
      <w:r>
        <w:rPr>
          <w:rFonts w:ascii="Times New Roman" w:eastAsia="Times New Roman" w:hAnsi="Times New Roman" w:cs="Times New Roman"/>
          <w:b/>
          <w:bCs/>
          <w:i/>
          <w:iCs/>
          <w:color w:val="000000"/>
          <w:sz w:val="28"/>
          <w:szCs w:val="28"/>
        </w:rPr>
        <w:t>льн</w:t>
      </w:r>
      <w:r>
        <w:rPr>
          <w:rFonts w:ascii="Times New Roman" w:eastAsia="Times New Roman" w:hAnsi="Times New Roman" w:cs="Times New Roman"/>
          <w:b/>
          <w:bCs/>
          <w:i/>
          <w:iCs/>
          <w:color w:val="000000"/>
          <w:spacing w:val="1"/>
          <w:sz w:val="28"/>
          <w:szCs w:val="28"/>
        </w:rPr>
        <w:t>о</w:t>
      </w:r>
      <w:r>
        <w:rPr>
          <w:rFonts w:ascii="Times New Roman" w:eastAsia="Times New Roman" w:hAnsi="Times New Roman" w:cs="Times New Roman"/>
          <w:b/>
          <w:bCs/>
          <w:i/>
          <w:iCs/>
          <w:color w:val="000000"/>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i/>
          <w:iCs/>
          <w:color w:val="000000"/>
          <w:sz w:val="28"/>
          <w:szCs w:val="28"/>
        </w:rPr>
        <w:t>программы</w:t>
      </w:r>
    </w:p>
    <w:p w:rsidR="00D456A2" w:rsidRDefault="00D456A2" w:rsidP="00D456A2">
      <w:pPr>
        <w:spacing w:line="240" w:lineRule="exact"/>
        <w:rPr>
          <w:rFonts w:ascii="Times New Roman" w:eastAsia="Times New Roman" w:hAnsi="Times New Roman" w:cs="Times New Roman"/>
          <w:sz w:val="24"/>
          <w:szCs w:val="24"/>
        </w:rPr>
      </w:pPr>
    </w:p>
    <w:p w:rsidR="00D456A2" w:rsidRDefault="00D456A2" w:rsidP="00D456A2">
      <w:pPr>
        <w:spacing w:after="18" w:line="140" w:lineRule="exact"/>
        <w:rPr>
          <w:rFonts w:ascii="Times New Roman" w:eastAsia="Times New Roman" w:hAnsi="Times New Roman" w:cs="Times New Roman"/>
          <w:sz w:val="14"/>
          <w:szCs w:val="14"/>
        </w:rPr>
      </w:pPr>
    </w:p>
    <w:p w:rsidR="00D456A2" w:rsidRDefault="00D456A2" w:rsidP="00D456A2">
      <w:pPr>
        <w:widowControl w:val="0"/>
        <w:spacing w:line="240" w:lineRule="auto"/>
        <w:ind w:left="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3.5.1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Обе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печ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ус</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z w:val="24"/>
          <w:szCs w:val="24"/>
        </w:rPr>
        <w:t>ов</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орган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з</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z w:val="24"/>
          <w:szCs w:val="24"/>
        </w:rPr>
        <w:t>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бр</w:t>
      </w:r>
      <w:r>
        <w:rPr>
          <w:rFonts w:ascii="Times New Roman" w:eastAsia="Times New Roman" w:hAnsi="Times New Roman" w:cs="Times New Roman"/>
          <w:b/>
          <w:bCs/>
          <w:color w:val="000000"/>
          <w:sz w:val="24"/>
          <w:szCs w:val="24"/>
        </w:rPr>
        <w:t>азователь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ого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про</w:t>
      </w:r>
      <w:r>
        <w:rPr>
          <w:rFonts w:ascii="Times New Roman" w:eastAsia="Times New Roman" w:hAnsi="Times New Roman" w:cs="Times New Roman"/>
          <w:b/>
          <w:bCs/>
          <w:color w:val="000000"/>
          <w:spacing w:val="1"/>
          <w:sz w:val="24"/>
          <w:szCs w:val="24"/>
        </w:rPr>
        <w:t>ц</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3"/>
          <w:sz w:val="24"/>
          <w:szCs w:val="24"/>
        </w:rPr>
        <w:t>с</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5"/>
          <w:sz w:val="24"/>
          <w:szCs w:val="24"/>
        </w:rPr>
        <w:t>а</w:t>
      </w:r>
      <w:r>
        <w:rPr>
          <w:rFonts w:ascii="Times New Roman" w:eastAsia="Times New Roman" w:hAnsi="Times New Roman" w:cs="Times New Roman"/>
          <w:b/>
          <w:bCs/>
          <w:color w:val="000000"/>
          <w:sz w:val="24"/>
          <w:szCs w:val="24"/>
        </w:rPr>
        <w:t>.</w:t>
      </w:r>
    </w:p>
    <w:p w:rsidR="00D456A2" w:rsidRDefault="00D456A2" w:rsidP="00D456A2">
      <w:pPr>
        <w:widowControl w:val="0"/>
        <w:tabs>
          <w:tab w:val="left" w:pos="1365"/>
          <w:tab w:val="left" w:pos="1736"/>
          <w:tab w:val="left" w:pos="3214"/>
          <w:tab w:val="left" w:pos="4415"/>
          <w:tab w:val="left" w:pos="4787"/>
          <w:tab w:val="left" w:pos="5701"/>
          <w:tab w:val="left" w:pos="7771"/>
          <w:tab w:val="left" w:pos="8160"/>
        </w:tabs>
        <w:spacing w:before="19" w:line="257" w:lineRule="auto"/>
        <w:ind w:left="1"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сание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адровы</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олог</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-педагогиче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финансовы</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материальн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нических,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-мето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ких</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ловий</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рес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рсов,</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также</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обоснован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ход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менений</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име</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щи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ловиях</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форме</w:t>
      </w:r>
      <w:r>
        <w:rPr>
          <w:rFonts w:ascii="Times New Roman" w:eastAsia="Times New Roman" w:hAnsi="Times New Roman" w:cs="Times New Roman"/>
          <w:color w:val="000000"/>
          <w:sz w:val="24"/>
          <w:szCs w:val="24"/>
        </w:rPr>
        <w:tab/>
        <w:t>многофак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рного</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пр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бле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-орие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ного анали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p>
    <w:p w:rsidR="00D456A2" w:rsidRDefault="00D456A2" w:rsidP="00D456A2">
      <w:pPr>
        <w:spacing w:after="9" w:line="160" w:lineRule="exact"/>
        <w:rPr>
          <w:rFonts w:ascii="Times New Roman" w:eastAsia="Times New Roman" w:hAnsi="Times New Roman" w:cs="Times New Roman"/>
          <w:sz w:val="16"/>
          <w:szCs w:val="16"/>
        </w:rPr>
      </w:pPr>
    </w:p>
    <w:p w:rsidR="00D456A2" w:rsidRDefault="00D456A2" w:rsidP="00D456A2">
      <w:pPr>
        <w:widowControl w:val="0"/>
        <w:spacing w:line="240" w:lineRule="auto"/>
        <w:ind w:left="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сан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уроков.</w:t>
      </w:r>
    </w:p>
    <w:p w:rsidR="00D456A2" w:rsidRDefault="00D456A2" w:rsidP="00D456A2">
      <w:pPr>
        <w:widowControl w:val="0"/>
        <w:tabs>
          <w:tab w:val="left" w:pos="6633"/>
        </w:tabs>
        <w:spacing w:before="17" w:line="258" w:lineRule="auto"/>
        <w:ind w:left="1" w:right="-18"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школы</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читыв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лись</w:t>
      </w:r>
      <w:r>
        <w:rPr>
          <w:rFonts w:ascii="Times New Roman" w:eastAsia="Times New Roman" w:hAnsi="Times New Roman" w:cs="Times New Roman"/>
          <w:color w:val="000000"/>
          <w:sz w:val="24"/>
          <w:szCs w:val="24"/>
        </w:rPr>
        <w:tab/>
        <w:t>требования</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созда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 на</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чших</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ловий</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обеспе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эффек</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ащихся:</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чё</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слож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ости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тов;</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обеспеч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
          <w:sz w:val="24"/>
          <w:szCs w:val="24"/>
        </w:rPr>
        <w:t>не</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дея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олни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p>
    <w:tbl>
      <w:tblPr>
        <w:tblW w:w="0" w:type="auto"/>
        <w:tblInd w:w="1" w:type="dxa"/>
        <w:tblLayout w:type="fixed"/>
        <w:tblCellMar>
          <w:left w:w="0" w:type="dxa"/>
          <w:right w:w="0" w:type="dxa"/>
        </w:tblCellMar>
        <w:tblLook w:val="0000" w:firstRow="0" w:lastRow="0" w:firstColumn="0" w:lastColumn="0" w:noHBand="0" w:noVBand="0"/>
      </w:tblPr>
      <w:tblGrid>
        <w:gridCol w:w="9357"/>
      </w:tblGrid>
      <w:tr w:rsidR="00D456A2" w:rsidTr="004E27AC">
        <w:trPr>
          <w:cantSplit/>
          <w:trHeight w:hRule="exact" w:val="1190"/>
        </w:trPr>
        <w:tc>
          <w:tcPr>
            <w:tcW w:w="9357" w:type="dxa"/>
            <w:shd w:val="clear" w:color="auto" w:fill="FFFFFF"/>
            <w:tcMar>
              <w:top w:w="0" w:type="dxa"/>
              <w:left w:w="0" w:type="dxa"/>
              <w:bottom w:w="0" w:type="dxa"/>
              <w:right w:w="0" w:type="dxa"/>
            </w:tcMar>
          </w:tcPr>
          <w:p w:rsidR="00D456A2" w:rsidRDefault="00D456A2" w:rsidP="004E27AC">
            <w:pPr>
              <w:widowControl w:val="0"/>
              <w:spacing w:before="26" w:line="258" w:lineRule="auto"/>
              <w:ind w:righ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образования.</w:t>
            </w:r>
          </w:p>
        </w:tc>
      </w:tr>
    </w:tbl>
    <w:p w:rsidR="00D456A2" w:rsidRDefault="00D456A2" w:rsidP="00D456A2">
      <w:pPr>
        <w:widowControl w:val="0"/>
        <w:tabs>
          <w:tab w:val="left" w:pos="1115"/>
          <w:tab w:val="left" w:pos="1592"/>
          <w:tab w:val="left" w:pos="3084"/>
          <w:tab w:val="left" w:pos="4818"/>
          <w:tab w:val="left" w:pos="6384"/>
        </w:tabs>
        <w:spacing w:line="258" w:lineRule="auto"/>
        <w:ind w:left="1" w:right="-18"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роков</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ставл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тствии</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орма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зок, заложен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чётом</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работоспособ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у детей</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школ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z w:val="24"/>
          <w:szCs w:val="24"/>
        </w:rPr>
        <w:t>Продолж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рока</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z w:val="24"/>
          <w:szCs w:val="24"/>
        </w:rPr>
        <w:t>45</w:t>
      </w:r>
      <w:r>
        <w:rPr>
          <w:rFonts w:ascii="Times New Roman" w:eastAsia="Times New Roman" w:hAnsi="Times New Roman" w:cs="Times New Roman"/>
          <w:color w:val="000000"/>
          <w:spacing w:val="125"/>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Учеб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анят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проводятся</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орой</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олови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z w:val="24"/>
          <w:szCs w:val="24"/>
        </w:rPr>
        <w:t>все</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чащиеся</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соответствии</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с соб</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осещ</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ют</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вн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роч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аня</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инди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альн</w:t>
      </w:r>
      <w:r>
        <w:rPr>
          <w:rFonts w:ascii="Times New Roman" w:eastAsia="Times New Roman" w:hAnsi="Times New Roman" w:cs="Times New Roman"/>
          <w:color w:val="000000"/>
          <w:spacing w:val="1"/>
          <w:sz w:val="24"/>
          <w:szCs w:val="24"/>
        </w:rPr>
        <w:t>ые</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 к</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жки</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творческ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объед</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z w:val="24"/>
          <w:szCs w:val="24"/>
        </w:rPr>
        <w:tab/>
        <w:t>за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ются</w:t>
      </w:r>
      <w:r>
        <w:rPr>
          <w:rFonts w:ascii="Times New Roman" w:eastAsia="Times New Roman" w:hAnsi="Times New Roman" w:cs="Times New Roman"/>
          <w:color w:val="000000"/>
          <w:sz w:val="24"/>
          <w:szCs w:val="24"/>
        </w:rPr>
        <w:tab/>
        <w:t>проектн</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z w:val="24"/>
          <w:szCs w:val="24"/>
        </w:rPr>
        <w:t>-исследов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тельской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ю.</w:t>
      </w:r>
    </w:p>
    <w:p w:rsidR="00D456A2" w:rsidRDefault="00D456A2" w:rsidP="00D456A2">
      <w:pPr>
        <w:widowControl w:val="0"/>
        <w:tabs>
          <w:tab w:val="left" w:pos="1272"/>
          <w:tab w:val="left" w:pos="2958"/>
          <w:tab w:val="left" w:pos="5145"/>
          <w:tab w:val="left" w:pos="6368"/>
        </w:tabs>
        <w:spacing w:line="256" w:lineRule="auto"/>
        <w:ind w:left="1" w:right="-54"/>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ловия</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обе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че</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верси</w:t>
      </w: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ац</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уров</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ей</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псих</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ло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pacing w:val="5"/>
          <w:sz w:val="24"/>
          <w:szCs w:val="24"/>
        </w:rPr>
        <w:t>о</w:t>
      </w:r>
      <w:r>
        <w:rPr>
          <w:rFonts w:ascii="Times New Roman" w:eastAsia="Times New Roman" w:hAnsi="Times New Roman" w:cs="Times New Roman"/>
          <w:b/>
          <w:bCs/>
          <w:color w:val="000000"/>
          <w:sz w:val="24"/>
          <w:szCs w:val="24"/>
        </w:rPr>
        <w:t>-педаго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еского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сопрово</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дения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нд</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ви</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уаль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b/>
          <w:bCs/>
          <w:color w:val="000000"/>
          <w:spacing w:val="1"/>
          <w:sz w:val="24"/>
          <w:szCs w:val="24"/>
        </w:rPr>
        <w:t>й</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гр</w:t>
      </w:r>
      <w:r>
        <w:rPr>
          <w:rFonts w:ascii="Times New Roman" w:eastAsia="Times New Roman" w:hAnsi="Times New Roman" w:cs="Times New Roman"/>
          <w:b/>
          <w:bCs/>
          <w:color w:val="000000"/>
          <w:spacing w:val="-2"/>
          <w:sz w:val="24"/>
          <w:szCs w:val="24"/>
        </w:rPr>
        <w:t>у</w:t>
      </w:r>
      <w:r>
        <w:rPr>
          <w:rFonts w:ascii="Times New Roman" w:eastAsia="Times New Roman" w:hAnsi="Times New Roman" w:cs="Times New Roman"/>
          <w:b/>
          <w:bCs/>
          <w:color w:val="000000"/>
          <w:sz w:val="24"/>
          <w:szCs w:val="24"/>
        </w:rPr>
        <w:t>ппо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z w:val="24"/>
          <w:szCs w:val="24"/>
        </w:rPr>
        <w:t>ой,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овень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ла</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са,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ов</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учр</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дения)</w:t>
      </w:r>
    </w:p>
    <w:p w:rsidR="00D456A2" w:rsidRDefault="00D456A2" w:rsidP="00D456A2">
      <w:pPr>
        <w:spacing w:after="1" w:line="160" w:lineRule="exact"/>
        <w:rPr>
          <w:rFonts w:ascii="Times New Roman" w:eastAsia="Times New Roman" w:hAnsi="Times New Roman" w:cs="Times New Roman"/>
          <w:sz w:val="16"/>
          <w:szCs w:val="16"/>
        </w:rPr>
      </w:pPr>
    </w:p>
    <w:p w:rsidR="00D456A2" w:rsidRDefault="00D456A2" w:rsidP="00D456A2">
      <w:pPr>
        <w:widowControl w:val="0"/>
        <w:spacing w:line="275" w:lineRule="auto"/>
        <w:ind w:left="1" w:right="-53" w:firstLine="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Диверсиф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ровней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сихолог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едагог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кого сопровожден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в основной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оле проводи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ся по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сле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ровням:</w:t>
      </w:r>
    </w:p>
    <w:p w:rsidR="00D456A2" w:rsidRDefault="00D456A2" w:rsidP="00D456A2">
      <w:pPr>
        <w:widowControl w:val="0"/>
        <w:spacing w:line="275" w:lineRule="auto"/>
        <w:ind w:left="260" w:right="-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вне</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образов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орг</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ции</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z w:val="24"/>
          <w:szCs w:val="24"/>
        </w:rPr>
        <w:t>-педагогиче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кая поддержка</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едагогич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ских</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z w:val="24"/>
          <w:szCs w:val="24"/>
        </w:rPr>
        <w:t>работни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z w:val="24"/>
          <w:szCs w:val="24"/>
        </w:rPr>
        <w:t>формах</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конс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льтирование, материальные</w:t>
      </w:r>
      <w:r>
        <w:rPr>
          <w:rFonts w:ascii="Times New Roman" w:eastAsia="Times New Roman" w:hAnsi="Times New Roman" w:cs="Times New Roman"/>
          <w:color w:val="000000"/>
          <w:spacing w:val="13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ематериальны</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z w:val="24"/>
          <w:szCs w:val="24"/>
        </w:rPr>
        <w:t>формы</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лирова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7"/>
          <w:sz w:val="24"/>
          <w:szCs w:val="24"/>
        </w:rPr>
        <w:t>л</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z w:val="24"/>
          <w:szCs w:val="24"/>
        </w:rPr>
        <w:t>для повышен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вал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w:t>
      </w:r>
    </w:p>
    <w:p w:rsidR="00D456A2" w:rsidRDefault="00D456A2" w:rsidP="00D456A2">
      <w:pPr>
        <w:widowControl w:val="0"/>
        <w:spacing w:line="275" w:lineRule="auto"/>
        <w:ind w:left="260" w:right="-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6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ровне</w:t>
      </w:r>
      <w:r>
        <w:rPr>
          <w:rFonts w:ascii="Times New Roman" w:eastAsia="Times New Roman" w:hAnsi="Times New Roman" w:cs="Times New Roman"/>
          <w:color w:val="000000"/>
          <w:spacing w:val="166"/>
          <w:sz w:val="24"/>
          <w:szCs w:val="24"/>
        </w:rPr>
        <w:t xml:space="preserve"> </w:t>
      </w:r>
      <w:r>
        <w:rPr>
          <w:rFonts w:ascii="Times New Roman" w:eastAsia="Times New Roman" w:hAnsi="Times New Roman" w:cs="Times New Roman"/>
          <w:color w:val="000000"/>
          <w:sz w:val="24"/>
          <w:szCs w:val="24"/>
        </w:rPr>
        <w:t>клас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тор</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можностей</w:t>
      </w:r>
      <w:r>
        <w:rPr>
          <w:rFonts w:ascii="Times New Roman" w:eastAsia="Times New Roman" w:hAnsi="Times New Roman" w:cs="Times New Roman"/>
          <w:color w:val="000000"/>
          <w:spacing w:val="16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67"/>
          <w:sz w:val="24"/>
          <w:szCs w:val="24"/>
        </w:rPr>
        <w:t xml:space="preserve"> </w:t>
      </w:r>
      <w:r>
        <w:rPr>
          <w:rFonts w:ascii="Times New Roman" w:eastAsia="Times New Roman" w:hAnsi="Times New Roman" w:cs="Times New Roman"/>
          <w:color w:val="000000"/>
          <w:sz w:val="24"/>
          <w:szCs w:val="24"/>
        </w:rPr>
        <w:t>способ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34"/>
          <w:sz w:val="24"/>
          <w:szCs w:val="24"/>
        </w:rPr>
        <w:t xml:space="preserve"> </w:t>
      </w:r>
      <w:r>
        <w:rPr>
          <w:rFonts w:ascii="Times New Roman" w:eastAsia="Times New Roman" w:hAnsi="Times New Roman" w:cs="Times New Roman"/>
          <w:color w:val="000000"/>
          <w:sz w:val="24"/>
          <w:szCs w:val="24"/>
        </w:rPr>
        <w:t>мон</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пешности</w:t>
      </w:r>
      <w:r>
        <w:rPr>
          <w:rFonts w:ascii="Times New Roman" w:eastAsia="Times New Roman" w:hAnsi="Times New Roman" w:cs="Times New Roman"/>
          <w:color w:val="000000"/>
          <w:spacing w:val="135"/>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чения</w:t>
      </w:r>
      <w:r>
        <w:rPr>
          <w:rFonts w:ascii="Times New Roman" w:eastAsia="Times New Roman" w:hAnsi="Times New Roman" w:cs="Times New Roman"/>
          <w:color w:val="000000"/>
          <w:spacing w:val="13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олог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13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стоя</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z w:val="24"/>
          <w:szCs w:val="24"/>
        </w:rPr>
        <w:t>рез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атам</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мон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6"/>
          <w:sz w:val="24"/>
          <w:szCs w:val="24"/>
        </w:rPr>
        <w:t>т</w:t>
      </w:r>
      <w:r>
        <w:rPr>
          <w:rFonts w:ascii="Times New Roman" w:eastAsia="Times New Roman" w:hAnsi="Times New Roman" w:cs="Times New Roman"/>
          <w:color w:val="000000"/>
          <w:sz w:val="24"/>
          <w:szCs w:val="24"/>
        </w:rPr>
        <w:t>оринга</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оррекцио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работа</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мися</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влечением</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род</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Так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образом</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ляется</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комплекс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 сопровожден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бен</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едагога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се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D456A2" w:rsidRDefault="00D456A2" w:rsidP="00D456A2">
      <w:pPr>
        <w:widowControl w:val="0"/>
        <w:tabs>
          <w:tab w:val="left" w:pos="732"/>
          <w:tab w:val="left" w:pos="1363"/>
          <w:tab w:val="left" w:pos="3447"/>
          <w:tab w:val="left" w:pos="4503"/>
          <w:tab w:val="left" w:pos="6033"/>
          <w:tab w:val="left" w:pos="7613"/>
        </w:tabs>
        <w:spacing w:before="3" w:line="275" w:lineRule="auto"/>
        <w:ind w:left="260" w:right="-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ви</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альном</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ровне</w:t>
      </w:r>
      <w:r>
        <w:rPr>
          <w:rFonts w:ascii="Times New Roman" w:eastAsia="Times New Roman" w:hAnsi="Times New Roman" w:cs="Times New Roman"/>
          <w:color w:val="000000"/>
          <w:sz w:val="24"/>
          <w:szCs w:val="24"/>
        </w:rPr>
        <w:tab/>
        <w:t>пров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z w:val="24"/>
          <w:szCs w:val="24"/>
        </w:rPr>
        <w:tab/>
        <w:t>мон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льных 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дос</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тапредметны</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редметн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атов. По</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5"/>
          <w:sz w:val="24"/>
          <w:szCs w:val="24"/>
        </w:rPr>
        <w:t>з</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льтатам</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га</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роводит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оррек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онная</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работа</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льные формы).</w:t>
      </w:r>
      <w:r>
        <w:rPr>
          <w:rFonts w:ascii="Times New Roman" w:eastAsia="Times New Roman" w:hAnsi="Times New Roman" w:cs="Times New Roman"/>
          <w:color w:val="000000"/>
          <w:spacing w:val="17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78"/>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альном</w:t>
      </w:r>
      <w:r>
        <w:rPr>
          <w:rFonts w:ascii="Times New Roman" w:eastAsia="Times New Roman" w:hAnsi="Times New Roman" w:cs="Times New Roman"/>
          <w:color w:val="000000"/>
          <w:spacing w:val="17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оряд</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78"/>
          <w:sz w:val="24"/>
          <w:szCs w:val="24"/>
        </w:rPr>
        <w:t xml:space="preserve"> </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ще</w:t>
      </w:r>
      <w:r>
        <w:rPr>
          <w:rFonts w:ascii="Times New Roman" w:eastAsia="Times New Roman" w:hAnsi="Times New Roman" w:cs="Times New Roman"/>
          <w:color w:val="000000"/>
          <w:sz w:val="24"/>
          <w:szCs w:val="24"/>
        </w:rPr>
        <w:t>ствляется</w:t>
      </w:r>
      <w:r>
        <w:rPr>
          <w:rFonts w:ascii="Times New Roman" w:eastAsia="Times New Roman" w:hAnsi="Times New Roman" w:cs="Times New Roman"/>
          <w:color w:val="000000"/>
          <w:spacing w:val="17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ог</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-педагогиче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кая поддержка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част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олим</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адного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движения.</w:t>
      </w:r>
    </w:p>
    <w:p w:rsidR="00D456A2" w:rsidRDefault="00D456A2" w:rsidP="00D456A2">
      <w:pPr>
        <w:spacing w:after="100" w:line="240" w:lineRule="exact"/>
        <w:rPr>
          <w:rFonts w:ascii="Times New Roman" w:eastAsia="Times New Roman" w:hAnsi="Times New Roman" w:cs="Times New Roman"/>
          <w:sz w:val="24"/>
          <w:szCs w:val="24"/>
        </w:rPr>
      </w:pPr>
    </w:p>
    <w:p w:rsidR="00D456A2" w:rsidRDefault="00D456A2" w:rsidP="00D456A2">
      <w:pPr>
        <w:widowControl w:val="0"/>
        <w:spacing w:line="234" w:lineRule="auto"/>
        <w:ind w:left="826" w:right="-29" w:hanging="82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3.5.2.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Ка</w:t>
      </w:r>
      <w:r>
        <w:rPr>
          <w:rFonts w:ascii="Times New Roman" w:eastAsia="Times New Roman" w:hAnsi="Times New Roman" w:cs="Times New Roman"/>
          <w:b/>
          <w:bCs/>
          <w:color w:val="000000"/>
          <w:spacing w:val="1"/>
          <w:sz w:val="24"/>
          <w:szCs w:val="24"/>
        </w:rPr>
        <w:t>др</w:t>
      </w:r>
      <w:r>
        <w:rPr>
          <w:rFonts w:ascii="Times New Roman" w:eastAsia="Times New Roman" w:hAnsi="Times New Roman" w:cs="Times New Roman"/>
          <w:b/>
          <w:bCs/>
          <w:color w:val="000000"/>
          <w:sz w:val="24"/>
          <w:szCs w:val="24"/>
        </w:rPr>
        <w:t>овые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ловия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еализац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осно</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z w:val="24"/>
          <w:szCs w:val="24"/>
        </w:rPr>
        <w:t>ой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spacing w:val="-4"/>
          <w:sz w:val="24"/>
          <w:szCs w:val="24"/>
        </w:rPr>
        <w:t>щ</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образовательной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пр</w:t>
      </w:r>
      <w:r>
        <w:rPr>
          <w:rFonts w:ascii="Times New Roman" w:eastAsia="Times New Roman" w:hAnsi="Times New Roman" w:cs="Times New Roman"/>
          <w:b/>
          <w:bCs/>
          <w:color w:val="000000"/>
          <w:sz w:val="24"/>
          <w:szCs w:val="24"/>
        </w:rPr>
        <w:t>ограммы</w:t>
      </w:r>
      <w:r>
        <w:rPr>
          <w:rFonts w:ascii="Times New Roman" w:eastAsia="Times New Roman" w:hAnsi="Times New Roman" w:cs="Times New Roman"/>
          <w:color w:val="000000"/>
          <w:sz w:val="24"/>
          <w:szCs w:val="24"/>
        </w:rPr>
        <w:t xml:space="preserve"> Оп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сание</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адровых</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овной</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образовательн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рограммы</w:t>
      </w:r>
    </w:p>
    <w:p w:rsidR="00D456A2" w:rsidRDefault="00D456A2" w:rsidP="00D456A2">
      <w:pPr>
        <w:widowControl w:val="0"/>
        <w:spacing w:before="7" w:line="237" w:lineRule="auto"/>
        <w:ind w:left="2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арактер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3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адрового</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сп</w:t>
      </w:r>
      <w:r>
        <w:rPr>
          <w:rFonts w:ascii="Times New Roman" w:eastAsia="Times New Roman" w:hAnsi="Times New Roman" w:cs="Times New Roman"/>
          <w:color w:val="000000"/>
          <w:sz w:val="24"/>
          <w:szCs w:val="24"/>
        </w:rPr>
        <w:t>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4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реж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p>
    <w:p w:rsidR="00D456A2" w:rsidRDefault="00D456A2" w:rsidP="00D456A2">
      <w:pPr>
        <w:widowControl w:val="0"/>
        <w:tabs>
          <w:tab w:val="left" w:pos="2571"/>
          <w:tab w:val="left" w:pos="4275"/>
          <w:tab w:val="left" w:pos="5482"/>
          <w:tab w:val="left" w:pos="7041"/>
          <w:tab w:val="left" w:pos="8163"/>
        </w:tabs>
        <w:spacing w:line="240" w:lineRule="auto"/>
        <w:ind w:left="543" w:right="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ровня</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z w:val="24"/>
          <w:szCs w:val="24"/>
        </w:rPr>
        <w:t>квалификации</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z w:val="24"/>
          <w:szCs w:val="24"/>
        </w:rPr>
        <w:t>рабо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ник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z w:val="24"/>
          <w:szCs w:val="24"/>
        </w:rPr>
        <w:t>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3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режд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 xml:space="preserve">их </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кци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ab/>
        <w:t>об</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остей;</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емой</w:t>
      </w:r>
      <w:r>
        <w:rPr>
          <w:rFonts w:ascii="Times New Roman" w:eastAsia="Times New Roman" w:hAnsi="Times New Roman" w:cs="Times New Roman"/>
          <w:color w:val="000000"/>
          <w:sz w:val="24"/>
          <w:szCs w:val="24"/>
        </w:rPr>
        <w:tab/>
        <w:t>сист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мы</w:t>
      </w:r>
      <w:r>
        <w:rPr>
          <w:rFonts w:ascii="Times New Roman" w:eastAsia="Times New Roman" w:hAnsi="Times New Roman" w:cs="Times New Roman"/>
          <w:color w:val="000000"/>
          <w:sz w:val="24"/>
          <w:szCs w:val="24"/>
        </w:rPr>
        <w:tab/>
        <w:t>не</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реры</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ного профессиональ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овыш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квалиф</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ации</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едагогических</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работн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ков; оп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истемы оцен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 членов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педагогиче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кого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оллек</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ва.</w:t>
      </w:r>
    </w:p>
    <w:p w:rsidR="00D456A2" w:rsidRDefault="00D456A2" w:rsidP="00D456A2">
      <w:pPr>
        <w:widowControl w:val="0"/>
        <w:spacing w:before="5" w:line="235" w:lineRule="auto"/>
        <w:ind w:left="99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Ка</w:t>
      </w:r>
      <w:r>
        <w:rPr>
          <w:rFonts w:ascii="Times New Roman" w:eastAsia="Times New Roman" w:hAnsi="Times New Roman" w:cs="Times New Roman"/>
          <w:b/>
          <w:bCs/>
          <w:color w:val="000000"/>
          <w:spacing w:val="1"/>
          <w:sz w:val="24"/>
          <w:szCs w:val="24"/>
        </w:rPr>
        <w:t>др</w:t>
      </w:r>
      <w:r>
        <w:rPr>
          <w:rFonts w:ascii="Times New Roman" w:eastAsia="Times New Roman" w:hAnsi="Times New Roman" w:cs="Times New Roman"/>
          <w:b/>
          <w:bCs/>
          <w:color w:val="000000"/>
          <w:sz w:val="24"/>
          <w:szCs w:val="24"/>
        </w:rPr>
        <w:t>овое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спе</w:t>
      </w:r>
      <w:r>
        <w:rPr>
          <w:rFonts w:ascii="Times New Roman" w:eastAsia="Times New Roman" w:hAnsi="Times New Roman" w:cs="Times New Roman"/>
          <w:b/>
          <w:bCs/>
          <w:color w:val="000000"/>
          <w:spacing w:val="-1"/>
          <w:sz w:val="24"/>
          <w:szCs w:val="24"/>
        </w:rPr>
        <w:t>че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w:t>
      </w:r>
    </w:p>
    <w:p w:rsidR="00D456A2" w:rsidRDefault="00D456A2" w:rsidP="00D456A2">
      <w:pPr>
        <w:widowControl w:val="0"/>
        <w:spacing w:line="240" w:lineRule="auto"/>
        <w:ind w:left="284" w:right="-50" w:firstLine="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чрежден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лек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адр</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 квалиф</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цию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ля решения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 определ</w:t>
      </w:r>
      <w:r>
        <w:rPr>
          <w:rFonts w:ascii="Times New Roman" w:eastAsia="Times New Roman" w:hAnsi="Times New Roman" w:cs="Times New Roman"/>
          <w:color w:val="000000"/>
          <w:spacing w:val="-1"/>
          <w:sz w:val="24"/>
          <w:szCs w:val="24"/>
        </w:rPr>
        <w:t>ё</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образова</w:t>
      </w:r>
      <w:r>
        <w:rPr>
          <w:rFonts w:ascii="Times New Roman" w:eastAsia="Times New Roman" w:hAnsi="Times New Roman" w:cs="Times New Roman"/>
          <w:color w:val="000000"/>
          <w:spacing w:val="-1"/>
          <w:sz w:val="24"/>
          <w:szCs w:val="24"/>
        </w:rPr>
        <w:t>те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програм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p>
    <w:p w:rsidR="00D456A2" w:rsidRDefault="00D456A2" w:rsidP="00D456A2">
      <w:pPr>
        <w:widowControl w:val="0"/>
        <w:tabs>
          <w:tab w:val="left" w:pos="2562"/>
          <w:tab w:val="left" w:pos="4314"/>
          <w:tab w:val="left" w:pos="5503"/>
          <w:tab w:val="left" w:pos="7959"/>
        </w:tabs>
        <w:spacing w:line="240" w:lineRule="auto"/>
        <w:ind w:left="284" w:right="-11"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новой</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144"/>
          <w:sz w:val="24"/>
          <w:szCs w:val="24"/>
        </w:rPr>
        <w:t xml:space="preserve"> </w:t>
      </w:r>
      <w:r>
        <w:rPr>
          <w:rFonts w:ascii="Times New Roman" w:eastAsia="Times New Roman" w:hAnsi="Times New Roman" w:cs="Times New Roman"/>
          <w:color w:val="000000"/>
          <w:sz w:val="24"/>
          <w:szCs w:val="24"/>
        </w:rPr>
        <w:t>разрабо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144"/>
          <w:sz w:val="24"/>
          <w:szCs w:val="24"/>
        </w:rPr>
        <w:t xml:space="preserve"> </w:t>
      </w:r>
      <w:r>
        <w:rPr>
          <w:rFonts w:ascii="Times New Roman" w:eastAsia="Times New Roman" w:hAnsi="Times New Roman" w:cs="Times New Roman"/>
          <w:color w:val="000000"/>
          <w:sz w:val="24"/>
          <w:szCs w:val="24"/>
        </w:rPr>
        <w:t>дол</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ностных</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нс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кц</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4"/>
          <w:sz w:val="24"/>
          <w:szCs w:val="24"/>
        </w:rPr>
        <w:t xml:space="preserve"> </w:t>
      </w:r>
      <w:r>
        <w:rPr>
          <w:rFonts w:ascii="Times New Roman" w:eastAsia="Times New Roman" w:hAnsi="Times New Roman" w:cs="Times New Roman"/>
          <w:color w:val="000000"/>
          <w:sz w:val="24"/>
          <w:szCs w:val="24"/>
        </w:rPr>
        <w:t>содерж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щих</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рет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й пере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ень</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долж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обя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ностей</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рабо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чётом</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соб</w:t>
      </w:r>
      <w:r>
        <w:rPr>
          <w:rFonts w:ascii="Times New Roman" w:eastAsia="Times New Roman" w:hAnsi="Times New Roman" w:cs="Times New Roman"/>
          <w:color w:val="000000"/>
          <w:spacing w:val="1"/>
          <w:sz w:val="24"/>
          <w:szCs w:val="24"/>
        </w:rPr>
        <w:t>енн</w:t>
      </w:r>
      <w:r>
        <w:rPr>
          <w:rFonts w:ascii="Times New Roman" w:eastAsia="Times New Roman" w:hAnsi="Times New Roman" w:cs="Times New Roman"/>
          <w:color w:val="000000"/>
          <w:sz w:val="24"/>
          <w:szCs w:val="24"/>
        </w:rPr>
        <w:t>остей</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организации 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также</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ответ</w:t>
      </w:r>
      <w:r>
        <w:rPr>
          <w:rFonts w:ascii="Times New Roman" w:eastAsia="Times New Roman" w:hAnsi="Times New Roman" w:cs="Times New Roman"/>
          <w:color w:val="000000"/>
          <w:spacing w:val="1"/>
          <w:sz w:val="24"/>
          <w:szCs w:val="24"/>
        </w:rPr>
        <w:t>ст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работни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 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режд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ab/>
        <w:t>квалиф</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ационн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ерист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представленные</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Ед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ном</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квалиф</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ационн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справ</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долж</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ос</w:t>
      </w:r>
      <w:r>
        <w:rPr>
          <w:rFonts w:ascii="Times New Roman" w:eastAsia="Times New Roman" w:hAnsi="Times New Roman" w:cs="Times New Roman"/>
          <w:color w:val="000000"/>
          <w:sz w:val="24"/>
          <w:szCs w:val="24"/>
        </w:rPr>
        <w:t>тей</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ковод</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 спец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алистов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z w:val="24"/>
          <w:szCs w:val="24"/>
        </w:rPr>
        <w:t>.</w:t>
      </w:r>
    </w:p>
    <w:p w:rsidR="00D456A2" w:rsidRDefault="00D456A2" w:rsidP="00D456A2">
      <w:pPr>
        <w:widowControl w:val="0"/>
        <w:spacing w:before="5" w:line="240" w:lineRule="auto"/>
        <w:ind w:left="284" w:right="-48" w:firstLine="707"/>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сио</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аль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ое</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b/>
          <w:bCs/>
          <w:color w:val="000000"/>
          <w:sz w:val="24"/>
          <w:szCs w:val="24"/>
        </w:rPr>
        <w:t>разви</w:t>
      </w:r>
      <w:r>
        <w:rPr>
          <w:rFonts w:ascii="Times New Roman" w:eastAsia="Times New Roman" w:hAnsi="Times New Roman" w:cs="Times New Roman"/>
          <w:b/>
          <w:bCs/>
          <w:color w:val="000000"/>
          <w:spacing w:val="1"/>
          <w:sz w:val="24"/>
          <w:szCs w:val="24"/>
        </w:rPr>
        <w:t>ти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b/>
          <w:bCs/>
          <w:color w:val="000000"/>
          <w:sz w:val="24"/>
          <w:szCs w:val="24"/>
        </w:rPr>
        <w:t>пов</w:t>
      </w:r>
      <w:r>
        <w:rPr>
          <w:rFonts w:ascii="Times New Roman" w:eastAsia="Times New Roman" w:hAnsi="Times New Roman" w:cs="Times New Roman"/>
          <w:b/>
          <w:bCs/>
          <w:color w:val="000000"/>
          <w:spacing w:val="2"/>
          <w:sz w:val="24"/>
          <w:szCs w:val="24"/>
        </w:rPr>
        <w:t>ы</w:t>
      </w:r>
      <w:r>
        <w:rPr>
          <w:rFonts w:ascii="Times New Roman" w:eastAsia="Times New Roman" w:hAnsi="Times New Roman" w:cs="Times New Roman"/>
          <w:b/>
          <w:bCs/>
          <w:color w:val="000000"/>
          <w:spacing w:val="-4"/>
          <w:sz w:val="24"/>
          <w:szCs w:val="24"/>
        </w:rPr>
        <w:t>ш</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вали</w:t>
      </w:r>
      <w:r>
        <w:rPr>
          <w:rFonts w:ascii="Times New Roman" w:eastAsia="Times New Roman" w:hAnsi="Times New Roman" w:cs="Times New Roman"/>
          <w:b/>
          <w:bCs/>
          <w:color w:val="000000"/>
          <w:spacing w:val="-1"/>
          <w:sz w:val="24"/>
          <w:szCs w:val="24"/>
        </w:rPr>
        <w:t>ф</w:t>
      </w:r>
      <w:r>
        <w:rPr>
          <w:rFonts w:ascii="Times New Roman" w:eastAsia="Times New Roman" w:hAnsi="Times New Roman" w:cs="Times New Roman"/>
          <w:b/>
          <w:bCs/>
          <w:color w:val="000000"/>
          <w:sz w:val="24"/>
          <w:szCs w:val="24"/>
        </w:rPr>
        <w:t>ика</w:t>
      </w:r>
      <w:r>
        <w:rPr>
          <w:rFonts w:ascii="Times New Roman" w:eastAsia="Times New Roman" w:hAnsi="Times New Roman" w:cs="Times New Roman"/>
          <w:b/>
          <w:bCs/>
          <w:color w:val="000000"/>
          <w:spacing w:val="1"/>
          <w:sz w:val="24"/>
          <w:szCs w:val="24"/>
        </w:rPr>
        <w:t>ц</w:t>
      </w:r>
      <w:r>
        <w:rPr>
          <w:rFonts w:ascii="Times New Roman" w:eastAsia="Times New Roman" w:hAnsi="Times New Roman" w:cs="Times New Roman"/>
          <w:b/>
          <w:bCs/>
          <w:color w:val="000000"/>
          <w:sz w:val="24"/>
          <w:szCs w:val="24"/>
        </w:rPr>
        <w:t>ии</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b/>
          <w:bCs/>
          <w:color w:val="000000"/>
          <w:sz w:val="24"/>
          <w:szCs w:val="24"/>
        </w:rPr>
        <w:t>педаго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ических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работ</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ов</w:t>
      </w:r>
    </w:p>
    <w:p w:rsidR="00D456A2" w:rsidRDefault="00D456A2" w:rsidP="00D456A2">
      <w:pPr>
        <w:spacing w:after="16" w:line="140" w:lineRule="exact"/>
        <w:rPr>
          <w:rFonts w:ascii="Times New Roman" w:eastAsia="Times New Roman" w:hAnsi="Times New Roman" w:cs="Times New Roman"/>
          <w:sz w:val="14"/>
          <w:szCs w:val="14"/>
        </w:rPr>
      </w:pPr>
    </w:p>
    <w:p w:rsidR="00D456A2" w:rsidRDefault="00D456A2" w:rsidP="00D456A2">
      <w:pPr>
        <w:widowControl w:val="0"/>
        <w:tabs>
          <w:tab w:val="left" w:pos="1211"/>
          <w:tab w:val="left" w:pos="2821"/>
          <w:tab w:val="left" w:pos="4443"/>
          <w:tab w:val="left" w:pos="5784"/>
          <w:tab w:val="left" w:pos="6749"/>
          <w:tab w:val="left" w:pos="8457"/>
        </w:tabs>
        <w:spacing w:line="240" w:lineRule="auto"/>
        <w:ind w:left="284" w:right="-19"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словием</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ормирован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щиван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имого</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достаточного кадрового</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отенц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ала</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является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обеспе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тствии</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образовательны</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и реалиями</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ватности</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систе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прерывного</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едагогического</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образован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про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ходящ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изменен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систе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ования</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елом.</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аг</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гические</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имеют</w:t>
      </w:r>
      <w:r>
        <w:rPr>
          <w:rFonts w:ascii="Times New Roman" w:eastAsia="Times New Roman" w:hAnsi="Times New Roman" w:cs="Times New Roman"/>
          <w:color w:val="000000"/>
          <w:sz w:val="24"/>
          <w:szCs w:val="24"/>
        </w:rPr>
        <w:tab/>
        <w:t>возможности</w:t>
      </w:r>
      <w:r>
        <w:rPr>
          <w:rFonts w:ascii="Times New Roman" w:eastAsia="Times New Roman" w:hAnsi="Times New Roman" w:cs="Times New Roman"/>
          <w:color w:val="000000"/>
          <w:sz w:val="24"/>
          <w:szCs w:val="24"/>
        </w:rPr>
        <w:tab/>
        <w:t>ис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ользов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z w:val="24"/>
          <w:szCs w:val="24"/>
        </w:rPr>
        <w:tab/>
        <w:t>различные</w:t>
      </w:r>
      <w:r>
        <w:rPr>
          <w:rFonts w:ascii="Times New Roman" w:eastAsia="Times New Roman" w:hAnsi="Times New Roman" w:cs="Times New Roman"/>
          <w:color w:val="000000"/>
          <w:sz w:val="24"/>
          <w:szCs w:val="24"/>
        </w:rPr>
        <w:tab/>
        <w:t>формы</w:t>
      </w:r>
      <w:r>
        <w:rPr>
          <w:rFonts w:ascii="Times New Roman" w:eastAsia="Times New Roman" w:hAnsi="Times New Roman" w:cs="Times New Roman"/>
          <w:color w:val="000000"/>
          <w:sz w:val="24"/>
          <w:szCs w:val="24"/>
        </w:rPr>
        <w:tab/>
        <w:t>не</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реры</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ного</w:t>
      </w:r>
      <w:r>
        <w:rPr>
          <w:rFonts w:ascii="Times New Roman" w:eastAsia="Times New Roman" w:hAnsi="Times New Roman" w:cs="Times New Roman"/>
          <w:color w:val="000000"/>
          <w:sz w:val="24"/>
          <w:szCs w:val="24"/>
        </w:rPr>
        <w:tab/>
        <w:t>повышен</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я квалиф</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ции</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едагогических</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раз</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ежден</w:t>
      </w:r>
      <w:r>
        <w:rPr>
          <w:rFonts w:ascii="Times New Roman" w:eastAsia="Times New Roman" w:hAnsi="Times New Roman" w:cs="Times New Roman"/>
          <w:color w:val="000000"/>
          <w:spacing w:val="1"/>
          <w:sz w:val="24"/>
          <w:szCs w:val="24"/>
        </w:rPr>
        <w:t>ия</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меющие 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4"/>
          <w:sz w:val="24"/>
          <w:szCs w:val="24"/>
        </w:rPr>
        <w:t>щ</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сформирова</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ба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образова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реж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й общего,</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онал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полни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образован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стажёр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кие</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лощад</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а также</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станционные</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овательные</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рс</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роме</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z w:val="24"/>
          <w:szCs w:val="24"/>
        </w:rPr>
        <w:t>формами</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овыш</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 квалиф</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ции</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являются</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остоя</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дейст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ющие</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се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5"/>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стие</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ф</w:t>
      </w:r>
      <w:r>
        <w:rPr>
          <w:rFonts w:ascii="Times New Roman" w:eastAsia="Times New Roman" w:hAnsi="Times New Roman" w:cs="Times New Roman"/>
          <w:color w:val="000000"/>
          <w:sz w:val="24"/>
          <w:szCs w:val="24"/>
        </w:rPr>
        <w:t>еренци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х, м</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тер-кл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ах</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дельным</w:t>
      </w:r>
      <w:r>
        <w:rPr>
          <w:rFonts w:ascii="Times New Roman" w:eastAsia="Times New Roman" w:hAnsi="Times New Roman" w:cs="Times New Roman"/>
          <w:color w:val="000000"/>
          <w:spacing w:val="12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z w:val="24"/>
          <w:szCs w:val="24"/>
        </w:rPr>
        <w:t>осно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программы,</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стан</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образован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еда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огич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роект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создан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и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бл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ме</w:t>
      </w:r>
      <w:r>
        <w:rPr>
          <w:rFonts w:ascii="Times New Roman" w:eastAsia="Times New Roman" w:hAnsi="Times New Roman" w:cs="Times New Roman"/>
          <w:color w:val="000000"/>
          <w:sz w:val="24"/>
          <w:szCs w:val="24"/>
        </w:rPr>
        <w:t>тод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териалов.</w:t>
      </w:r>
    </w:p>
    <w:p w:rsidR="00D456A2" w:rsidRDefault="00D456A2" w:rsidP="00D456A2">
      <w:pPr>
        <w:widowControl w:val="0"/>
        <w:tabs>
          <w:tab w:val="left" w:pos="1668"/>
          <w:tab w:val="left" w:pos="2445"/>
          <w:tab w:val="left" w:pos="3783"/>
          <w:tab w:val="left" w:pos="4386"/>
          <w:tab w:val="left" w:pos="4844"/>
          <w:tab w:val="left" w:pos="5333"/>
          <w:tab w:val="left" w:pos="7240"/>
          <w:tab w:val="left" w:pos="7742"/>
          <w:tab w:val="left" w:pos="8515"/>
        </w:tabs>
        <w:spacing w:line="240" w:lineRule="auto"/>
        <w:ind w:left="284" w:right="-17"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идаемый</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резуль</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ат</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повы</w:t>
      </w:r>
      <w:r>
        <w:rPr>
          <w:rFonts w:ascii="Times New Roman" w:eastAsia="Times New Roman" w:hAnsi="Times New Roman" w:cs="Times New Roman"/>
          <w:b/>
          <w:bCs/>
          <w:color w:val="000000"/>
          <w:spacing w:val="-2"/>
          <w:sz w:val="24"/>
          <w:szCs w:val="24"/>
        </w:rPr>
        <w:t>ш</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квали</w:t>
      </w:r>
      <w:r>
        <w:rPr>
          <w:rFonts w:ascii="Times New Roman" w:eastAsia="Times New Roman" w:hAnsi="Times New Roman" w:cs="Times New Roman"/>
          <w:b/>
          <w:bCs/>
          <w:color w:val="000000"/>
          <w:spacing w:val="-1"/>
          <w:sz w:val="24"/>
          <w:szCs w:val="24"/>
        </w:rPr>
        <w:t>ф</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ац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пр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фе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готовность</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рабо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ников</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ования</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рта:</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обеспеч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 в</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ожден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рабо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ования</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остей</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совр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обр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пр</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ид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олог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ндарта</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общего</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образован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освоение</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овой</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систе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й к</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основ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атам</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её</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осво</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ловиям 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также</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ис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мы</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огов</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деятельности</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 овл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бно-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тод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ческими</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информац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тод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z w:val="24"/>
          <w:szCs w:val="24"/>
        </w:rPr>
        <w:tab/>
        <w:t>рес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необ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имыми</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спешного</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Стандарта.</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Одн</w:t>
      </w:r>
      <w:r>
        <w:rPr>
          <w:rFonts w:ascii="Times New Roman" w:eastAsia="Times New Roman" w:hAnsi="Times New Roman" w:cs="Times New Roman"/>
          <w:color w:val="000000"/>
          <w:spacing w:val="1"/>
          <w:sz w:val="24"/>
          <w:szCs w:val="24"/>
        </w:rPr>
        <w:t>им</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готовности 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чрежден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вв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андарта</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основного</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общего</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 является</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созда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системы</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етод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кой</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z w:val="24"/>
          <w:szCs w:val="24"/>
        </w:rPr>
        <w:t>работы,</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обеспечив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ю</w:t>
      </w:r>
      <w:r>
        <w:rPr>
          <w:rFonts w:ascii="Times New Roman" w:eastAsia="Times New Roman" w:hAnsi="Times New Roman" w:cs="Times New Roman"/>
          <w:color w:val="000000"/>
          <w:sz w:val="24"/>
          <w:szCs w:val="24"/>
        </w:rPr>
        <w:t>щей</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z w:val="24"/>
          <w:szCs w:val="24"/>
        </w:rPr>
        <w:t>сопровожден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едагогов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на в</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этапах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 Станд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рта.</w:t>
      </w:r>
    </w:p>
    <w:p w:rsidR="00D456A2" w:rsidRDefault="00D456A2" w:rsidP="00D456A2">
      <w:pPr>
        <w:spacing w:after="26" w:line="240" w:lineRule="exact"/>
        <w:rPr>
          <w:rFonts w:ascii="Times New Roman" w:eastAsia="Times New Roman" w:hAnsi="Times New Roman" w:cs="Times New Roman"/>
          <w:sz w:val="24"/>
          <w:szCs w:val="24"/>
        </w:rPr>
      </w:pPr>
    </w:p>
    <w:p w:rsidR="00D456A2" w:rsidRDefault="00D456A2" w:rsidP="00D456A2">
      <w:pPr>
        <w:widowControl w:val="0"/>
        <w:spacing w:line="240" w:lineRule="auto"/>
        <w:ind w:left="4710" w:right="-20"/>
        <w:rPr>
          <w:rFonts w:ascii="Times New Roman" w:eastAsia="Times New Roman" w:hAnsi="Times New Roman" w:cs="Times New Roman"/>
          <w:i/>
          <w:iCs/>
          <w:color w:val="000000"/>
          <w:sz w:val="24"/>
          <w:szCs w:val="24"/>
        </w:rPr>
      </w:pPr>
    </w:p>
    <w:p w:rsidR="00D456A2" w:rsidRDefault="00D456A2" w:rsidP="00D456A2">
      <w:pPr>
        <w:widowControl w:val="0"/>
        <w:spacing w:before="72"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Кадровое об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спе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представл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 в табл</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е:</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left w:w="0" w:type="dxa"/>
          <w:bottom w:w="108" w:type="dxa"/>
          <w:right w:w="0" w:type="dxa"/>
        </w:tblCellMar>
        <w:tblLook w:val="01E0" w:firstRow="1" w:lastRow="1" w:firstColumn="1" w:lastColumn="1" w:noHBand="0" w:noVBand="0"/>
      </w:tblPr>
      <w:tblGrid>
        <w:gridCol w:w="3501"/>
        <w:gridCol w:w="2529"/>
        <w:gridCol w:w="1706"/>
        <w:gridCol w:w="61"/>
        <w:gridCol w:w="1293"/>
        <w:gridCol w:w="1400"/>
      </w:tblGrid>
      <w:tr w:rsidR="00D456A2" w:rsidTr="004E27AC">
        <w:tc>
          <w:tcPr>
            <w:tcW w:w="77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sz w:val="24"/>
                <w:szCs w:val="24"/>
              </w:rPr>
            </w:pPr>
            <w:r w:rsidRPr="00503445">
              <w:rPr>
                <w:rFonts w:ascii="Times New Roman" w:hAnsi="Times New Roman"/>
                <w:sz w:val="24"/>
                <w:szCs w:val="24"/>
              </w:rPr>
              <w:lastRenderedPageBreak/>
              <w:t>Показатель</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sz w:val="24"/>
                <w:szCs w:val="24"/>
              </w:rPr>
            </w:pPr>
            <w:r>
              <w:rPr>
                <w:rFonts w:ascii="Times New Roman" w:hAnsi="Times New Roman"/>
                <w:sz w:val="24"/>
                <w:szCs w:val="24"/>
              </w:rPr>
              <w:t>Кол.чел.</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sz w:val="24"/>
                <w:szCs w:val="24"/>
              </w:rPr>
            </w:pPr>
            <w:r>
              <w:rPr>
                <w:rFonts w:ascii="Times New Roman" w:hAnsi="Times New Roman"/>
                <w:sz w:val="24"/>
                <w:szCs w:val="24"/>
              </w:rPr>
              <w:t>%</w:t>
            </w:r>
          </w:p>
        </w:tc>
      </w:tr>
      <w:tr w:rsidR="00D456A2" w:rsidTr="004E27AC">
        <w:tc>
          <w:tcPr>
            <w:tcW w:w="77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both"/>
              <w:rPr>
                <w:rFonts w:ascii="Times New Roman" w:hAnsi="Times New Roman"/>
                <w:sz w:val="24"/>
                <w:szCs w:val="24"/>
              </w:rPr>
            </w:pPr>
            <w:r>
              <w:rPr>
                <w:rFonts w:ascii="Times New Roman" w:hAnsi="Times New Roman"/>
                <w:sz w:val="24"/>
                <w:szCs w:val="24"/>
              </w:rPr>
              <w:t>Укомплектованность штата педагогических работников  (%)</w:t>
            </w:r>
          </w:p>
        </w:tc>
        <w:tc>
          <w:tcPr>
            <w:tcW w:w="27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sz w:val="24"/>
                <w:szCs w:val="24"/>
              </w:rPr>
            </w:pPr>
            <w:r>
              <w:rPr>
                <w:rFonts w:ascii="Times New Roman" w:hAnsi="Times New Roman"/>
                <w:sz w:val="24"/>
                <w:szCs w:val="24"/>
              </w:rPr>
              <w:t>29</w:t>
            </w:r>
          </w:p>
        </w:tc>
      </w:tr>
      <w:tr w:rsidR="00D456A2" w:rsidTr="004E27AC">
        <w:tc>
          <w:tcPr>
            <w:tcW w:w="77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both"/>
              <w:rPr>
                <w:rFonts w:ascii="Times New Roman" w:hAnsi="Times New Roman"/>
                <w:sz w:val="24"/>
                <w:szCs w:val="24"/>
              </w:rPr>
            </w:pPr>
            <w:r>
              <w:rPr>
                <w:rFonts w:ascii="Times New Roman" w:hAnsi="Times New Roman"/>
                <w:sz w:val="24"/>
                <w:szCs w:val="24"/>
              </w:rPr>
              <w:t>Всего педагогических работников (количество человек)</w:t>
            </w:r>
          </w:p>
        </w:tc>
        <w:tc>
          <w:tcPr>
            <w:tcW w:w="27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sz w:val="24"/>
                <w:szCs w:val="24"/>
              </w:rPr>
            </w:pPr>
            <w:r>
              <w:rPr>
                <w:rFonts w:ascii="Times New Roman" w:hAnsi="Times New Roman"/>
                <w:sz w:val="24"/>
                <w:szCs w:val="24"/>
              </w:rPr>
              <w:t>100%</w:t>
            </w:r>
          </w:p>
        </w:tc>
      </w:tr>
      <w:tr w:rsidR="00D456A2" w:rsidTr="004E27AC">
        <w:tc>
          <w:tcPr>
            <w:tcW w:w="773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both"/>
              <w:rPr>
                <w:rFonts w:ascii="Times New Roman" w:hAnsi="Times New Roman"/>
                <w:sz w:val="24"/>
                <w:szCs w:val="24"/>
              </w:rPr>
            </w:pPr>
            <w:r>
              <w:rPr>
                <w:rFonts w:ascii="Times New Roman" w:hAnsi="Times New Roman"/>
                <w:sz w:val="24"/>
                <w:szCs w:val="24"/>
              </w:rPr>
              <w:t>Из них внешних совместителей всего</w:t>
            </w:r>
          </w:p>
          <w:p w:rsidR="00D456A2" w:rsidRDefault="00D456A2" w:rsidP="004E27AC">
            <w:pPr>
              <w:jc w:val="both"/>
              <w:rPr>
                <w:rFonts w:ascii="Times New Roman" w:hAnsi="Times New Roman"/>
                <w:sz w:val="24"/>
                <w:szCs w:val="24"/>
              </w:rPr>
            </w:pPr>
            <w:r>
              <w:rPr>
                <w:rFonts w:ascii="Times New Roman" w:hAnsi="Times New Roman"/>
                <w:sz w:val="24"/>
                <w:szCs w:val="24"/>
              </w:rPr>
              <w:t>в том числе: работников ВУЗов</w:t>
            </w:r>
          </w:p>
          <w:p w:rsidR="00D456A2" w:rsidRDefault="00D456A2" w:rsidP="004E27AC">
            <w:pPr>
              <w:jc w:val="both"/>
              <w:rPr>
                <w:rFonts w:ascii="Times New Roman" w:hAnsi="Times New Roman"/>
                <w:sz w:val="24"/>
                <w:szCs w:val="24"/>
              </w:rPr>
            </w:pPr>
            <w:r>
              <w:rPr>
                <w:rFonts w:ascii="Times New Roman" w:hAnsi="Times New Roman"/>
                <w:sz w:val="24"/>
                <w:szCs w:val="24"/>
              </w:rPr>
              <w:t xml:space="preserve">                      студентов </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sz w:val="24"/>
                <w:szCs w:val="24"/>
              </w:rPr>
            </w:pPr>
            <w:r>
              <w:rPr>
                <w:rFonts w:ascii="Times New Roman" w:hAnsi="Times New Roman"/>
                <w:sz w:val="24"/>
                <w:szCs w:val="24"/>
              </w:rPr>
              <w:t>3</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color w:val="FF6600"/>
                <w:sz w:val="24"/>
                <w:szCs w:val="24"/>
              </w:rPr>
            </w:pPr>
          </w:p>
        </w:tc>
      </w:tr>
      <w:tr w:rsidR="00D456A2" w:rsidTr="004E27AC">
        <w:tc>
          <w:tcPr>
            <w:tcW w:w="773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both"/>
              <w:rPr>
                <w:rFonts w:ascii="Times New Roman" w:hAnsi="Times New Roman"/>
                <w:sz w:val="24"/>
                <w:szCs w:val="24"/>
              </w:rPr>
            </w:pP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sz w:val="24"/>
                <w:szCs w:val="24"/>
              </w:rPr>
            </w:pPr>
            <w:r>
              <w:rPr>
                <w:rFonts w:ascii="Times New Roman" w:hAnsi="Times New Roman"/>
                <w:sz w:val="24"/>
                <w:szCs w:val="24"/>
              </w:rPr>
              <w:t>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color w:val="FF6600"/>
                <w:sz w:val="24"/>
                <w:szCs w:val="24"/>
              </w:rPr>
            </w:pPr>
          </w:p>
        </w:tc>
      </w:tr>
      <w:tr w:rsidR="00D456A2" w:rsidTr="004E27AC">
        <w:tc>
          <w:tcPr>
            <w:tcW w:w="773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both"/>
              <w:rPr>
                <w:rFonts w:ascii="Times New Roman" w:hAnsi="Times New Roman"/>
                <w:sz w:val="24"/>
                <w:szCs w:val="24"/>
              </w:rPr>
            </w:pP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sz w:val="24"/>
                <w:szCs w:val="24"/>
              </w:rPr>
            </w:pPr>
            <w:r>
              <w:rPr>
                <w:rFonts w:ascii="Times New Roman" w:hAnsi="Times New Roman"/>
                <w:sz w:val="24"/>
                <w:szCs w:val="24"/>
              </w:rPr>
              <w:t>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color w:val="FF6600"/>
                <w:sz w:val="24"/>
                <w:szCs w:val="24"/>
              </w:rPr>
            </w:pPr>
          </w:p>
        </w:tc>
      </w:tr>
      <w:tr w:rsidR="00D456A2" w:rsidTr="004E27AC">
        <w:tc>
          <w:tcPr>
            <w:tcW w:w="35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rPr>
                <w:rFonts w:ascii="Times New Roman" w:hAnsi="Times New Roman"/>
                <w:sz w:val="24"/>
                <w:szCs w:val="24"/>
              </w:rPr>
            </w:pPr>
            <w:r>
              <w:rPr>
                <w:rFonts w:ascii="Times New Roman" w:hAnsi="Times New Roman"/>
                <w:sz w:val="24"/>
                <w:szCs w:val="24"/>
              </w:rPr>
              <w:t>Образовательный уровень педагогических работников</w:t>
            </w:r>
          </w:p>
        </w:tc>
        <w:tc>
          <w:tcPr>
            <w:tcW w:w="4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both"/>
              <w:rPr>
                <w:rFonts w:ascii="Times New Roman" w:hAnsi="Times New Roman"/>
                <w:sz w:val="24"/>
                <w:szCs w:val="24"/>
              </w:rPr>
            </w:pPr>
            <w:r>
              <w:rPr>
                <w:rFonts w:ascii="Times New Roman" w:hAnsi="Times New Roman"/>
                <w:sz w:val="24"/>
                <w:szCs w:val="24"/>
              </w:rPr>
              <w:t xml:space="preserve">с высшим образованием </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sz w:val="24"/>
                <w:szCs w:val="24"/>
              </w:rPr>
            </w:pPr>
            <w:r>
              <w:rPr>
                <w:rFonts w:ascii="Times New Roman" w:hAnsi="Times New Roman"/>
                <w:sz w:val="24"/>
                <w:szCs w:val="24"/>
              </w:rPr>
              <w:t>26</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sz w:val="24"/>
                <w:szCs w:val="24"/>
              </w:rPr>
            </w:pPr>
            <w:r>
              <w:rPr>
                <w:rFonts w:ascii="Times New Roman" w:hAnsi="Times New Roman"/>
                <w:sz w:val="24"/>
                <w:szCs w:val="24"/>
              </w:rPr>
              <w:t>90%</w:t>
            </w:r>
          </w:p>
        </w:tc>
      </w:tr>
      <w:tr w:rsidR="00D456A2" w:rsidTr="004E27AC">
        <w:tc>
          <w:tcPr>
            <w:tcW w:w="3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rPr>
                <w:rFonts w:ascii="Times New Roman" w:hAnsi="Times New Roman"/>
                <w:sz w:val="24"/>
                <w:szCs w:val="24"/>
              </w:rPr>
            </w:pPr>
          </w:p>
        </w:tc>
        <w:tc>
          <w:tcPr>
            <w:tcW w:w="4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rPr>
                <w:rFonts w:ascii="Times New Roman" w:hAnsi="Times New Roman"/>
                <w:sz w:val="24"/>
                <w:szCs w:val="24"/>
              </w:rPr>
            </w:pPr>
            <w:r>
              <w:rPr>
                <w:rFonts w:ascii="Times New Roman" w:hAnsi="Times New Roman"/>
                <w:sz w:val="24"/>
                <w:szCs w:val="24"/>
              </w:rPr>
              <w:t>с незаконченным высшим образованием</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sz w:val="24"/>
                <w:szCs w:val="24"/>
              </w:rPr>
            </w:pPr>
            <w:r>
              <w:rPr>
                <w:rFonts w:ascii="Times New Roman" w:hAnsi="Times New Roman"/>
                <w:sz w:val="24"/>
                <w:szCs w:val="24"/>
              </w:rPr>
              <w:t>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color w:val="FF6600"/>
                <w:sz w:val="24"/>
                <w:szCs w:val="24"/>
              </w:rPr>
            </w:pPr>
          </w:p>
        </w:tc>
      </w:tr>
      <w:tr w:rsidR="00D456A2" w:rsidTr="004E27AC">
        <w:tc>
          <w:tcPr>
            <w:tcW w:w="3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rPr>
                <w:rFonts w:ascii="Times New Roman" w:hAnsi="Times New Roman"/>
                <w:sz w:val="24"/>
                <w:szCs w:val="24"/>
              </w:rPr>
            </w:pPr>
          </w:p>
        </w:tc>
        <w:tc>
          <w:tcPr>
            <w:tcW w:w="4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rPr>
                <w:rFonts w:ascii="Times New Roman" w:hAnsi="Times New Roman"/>
                <w:sz w:val="24"/>
                <w:szCs w:val="24"/>
              </w:rPr>
            </w:pPr>
            <w:r>
              <w:rPr>
                <w:rFonts w:ascii="Times New Roman" w:hAnsi="Times New Roman"/>
                <w:sz w:val="24"/>
                <w:szCs w:val="24"/>
              </w:rPr>
              <w:t>со средним специальным образованием</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sz w:val="24"/>
                <w:szCs w:val="24"/>
              </w:rPr>
            </w:pPr>
            <w:r>
              <w:rPr>
                <w:rFonts w:ascii="Times New Roman" w:hAnsi="Times New Roman"/>
                <w:sz w:val="24"/>
                <w:szCs w:val="24"/>
              </w:rPr>
              <w:t>3</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sz w:val="24"/>
                <w:szCs w:val="24"/>
              </w:rPr>
            </w:pPr>
            <w:r>
              <w:rPr>
                <w:rFonts w:ascii="Times New Roman" w:hAnsi="Times New Roman"/>
                <w:sz w:val="24"/>
                <w:szCs w:val="24"/>
              </w:rPr>
              <w:t>10%</w:t>
            </w:r>
          </w:p>
        </w:tc>
      </w:tr>
      <w:tr w:rsidR="00D456A2" w:rsidTr="004E27AC">
        <w:tc>
          <w:tcPr>
            <w:tcW w:w="3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rPr>
                <w:rFonts w:ascii="Times New Roman" w:hAnsi="Times New Roman"/>
                <w:sz w:val="24"/>
                <w:szCs w:val="24"/>
              </w:rPr>
            </w:pPr>
          </w:p>
        </w:tc>
        <w:tc>
          <w:tcPr>
            <w:tcW w:w="4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rPr>
                <w:rFonts w:ascii="Times New Roman" w:hAnsi="Times New Roman"/>
                <w:sz w:val="24"/>
                <w:szCs w:val="24"/>
              </w:rPr>
            </w:pPr>
            <w:r>
              <w:rPr>
                <w:rFonts w:ascii="Times New Roman" w:hAnsi="Times New Roman"/>
                <w:sz w:val="24"/>
                <w:szCs w:val="24"/>
              </w:rPr>
              <w:t>с общим средним образованием</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color w:val="FF6600"/>
                <w:sz w:val="24"/>
                <w:szCs w:val="24"/>
              </w:rPr>
            </w:pPr>
            <w:r>
              <w:rPr>
                <w:rFonts w:ascii="Times New Roman" w:hAnsi="Times New Roman"/>
                <w:sz w:val="24"/>
                <w:szCs w:val="24"/>
              </w:rPr>
              <w:t>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color w:val="FF6600"/>
                <w:sz w:val="24"/>
                <w:szCs w:val="24"/>
              </w:rPr>
            </w:pPr>
          </w:p>
        </w:tc>
      </w:tr>
      <w:tr w:rsidR="00D456A2" w:rsidTr="004E27AC">
        <w:tc>
          <w:tcPr>
            <w:tcW w:w="35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rPr>
                <w:rFonts w:ascii="Times New Roman" w:hAnsi="Times New Roman"/>
                <w:sz w:val="24"/>
                <w:szCs w:val="24"/>
              </w:rPr>
            </w:pPr>
            <w:r>
              <w:rPr>
                <w:rFonts w:ascii="Times New Roman" w:hAnsi="Times New Roman"/>
                <w:sz w:val="24"/>
                <w:szCs w:val="24"/>
              </w:rPr>
              <w:t>Имеют учёную степень</w:t>
            </w:r>
          </w:p>
        </w:tc>
        <w:tc>
          <w:tcPr>
            <w:tcW w:w="4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rPr>
                <w:rFonts w:ascii="Times New Roman" w:hAnsi="Times New Roman"/>
                <w:sz w:val="24"/>
                <w:szCs w:val="24"/>
              </w:rPr>
            </w:pPr>
            <w:r>
              <w:rPr>
                <w:rFonts w:ascii="Times New Roman" w:hAnsi="Times New Roman"/>
                <w:sz w:val="24"/>
                <w:szCs w:val="24"/>
              </w:rPr>
              <w:t>кандидата наук</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sz w:val="24"/>
                <w:szCs w:val="24"/>
              </w:rPr>
            </w:pPr>
            <w:r>
              <w:rPr>
                <w:rFonts w:ascii="Times New Roman" w:hAnsi="Times New Roman"/>
                <w:sz w:val="24"/>
                <w:szCs w:val="24"/>
              </w:rPr>
              <w:t>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color w:val="FF6600"/>
                <w:sz w:val="24"/>
                <w:szCs w:val="24"/>
              </w:rPr>
            </w:pPr>
          </w:p>
        </w:tc>
      </w:tr>
      <w:tr w:rsidR="00D456A2" w:rsidTr="004E27AC">
        <w:tc>
          <w:tcPr>
            <w:tcW w:w="3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rPr>
                <w:rFonts w:ascii="Times New Roman" w:hAnsi="Times New Roman"/>
                <w:sz w:val="24"/>
                <w:szCs w:val="24"/>
              </w:rPr>
            </w:pPr>
          </w:p>
        </w:tc>
        <w:tc>
          <w:tcPr>
            <w:tcW w:w="4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rPr>
                <w:rFonts w:ascii="Times New Roman" w:hAnsi="Times New Roman"/>
                <w:sz w:val="24"/>
                <w:szCs w:val="24"/>
              </w:rPr>
            </w:pPr>
            <w:r>
              <w:rPr>
                <w:rFonts w:ascii="Times New Roman" w:hAnsi="Times New Roman"/>
                <w:sz w:val="24"/>
                <w:szCs w:val="24"/>
              </w:rPr>
              <w:t>доктора наук</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sz w:val="24"/>
                <w:szCs w:val="24"/>
              </w:rPr>
            </w:pPr>
            <w:r>
              <w:rPr>
                <w:rFonts w:ascii="Times New Roman" w:hAnsi="Times New Roman"/>
                <w:sz w:val="24"/>
                <w:szCs w:val="24"/>
              </w:rPr>
              <w:t>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color w:val="FF6600"/>
                <w:sz w:val="24"/>
                <w:szCs w:val="24"/>
              </w:rPr>
            </w:pPr>
          </w:p>
        </w:tc>
      </w:tr>
      <w:tr w:rsidR="00D456A2" w:rsidTr="004E27AC">
        <w:tc>
          <w:tcPr>
            <w:tcW w:w="77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rPr>
                <w:rFonts w:ascii="Times New Roman" w:hAnsi="Times New Roman"/>
                <w:sz w:val="24"/>
                <w:szCs w:val="24"/>
              </w:rPr>
            </w:pPr>
            <w:r>
              <w:rPr>
                <w:rFonts w:ascii="Times New Roman" w:hAnsi="Times New Roman"/>
                <w:sz w:val="24"/>
                <w:szCs w:val="24"/>
              </w:rPr>
              <w:t xml:space="preserve">Прошли  курсы повышения  квалификации  за последние 5 лет </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sz w:val="24"/>
                <w:szCs w:val="24"/>
              </w:rPr>
            </w:pPr>
            <w:r>
              <w:rPr>
                <w:rFonts w:ascii="Times New Roman" w:hAnsi="Times New Roman"/>
                <w:sz w:val="24"/>
                <w:szCs w:val="24"/>
              </w:rPr>
              <w:t>26</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sz w:val="24"/>
                <w:szCs w:val="24"/>
              </w:rPr>
            </w:pPr>
            <w:r>
              <w:rPr>
                <w:rFonts w:ascii="Times New Roman" w:hAnsi="Times New Roman"/>
                <w:sz w:val="24"/>
                <w:szCs w:val="24"/>
              </w:rPr>
              <w:t>90%</w:t>
            </w:r>
          </w:p>
        </w:tc>
      </w:tr>
      <w:tr w:rsidR="00D456A2" w:rsidTr="004E27AC">
        <w:tc>
          <w:tcPr>
            <w:tcW w:w="60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rPr>
                <w:rFonts w:ascii="Times New Roman" w:hAnsi="Times New Roman"/>
                <w:sz w:val="24"/>
                <w:szCs w:val="24"/>
              </w:rPr>
            </w:pPr>
            <w:r>
              <w:rPr>
                <w:rFonts w:ascii="Times New Roman" w:hAnsi="Times New Roman"/>
                <w:sz w:val="24"/>
                <w:szCs w:val="24"/>
              </w:rPr>
              <w:t xml:space="preserve">Имеют квалификационную категорию </w:t>
            </w:r>
          </w:p>
          <w:p w:rsidR="00D456A2" w:rsidRDefault="00D456A2" w:rsidP="004E27AC">
            <w:pPr>
              <w:rPr>
                <w:rFonts w:ascii="Times New Roman" w:hAnsi="Times New Roman"/>
                <w:sz w:val="24"/>
                <w:szCs w:val="24"/>
              </w:rPr>
            </w:pPr>
          </w:p>
          <w:p w:rsidR="00D456A2" w:rsidRDefault="00D456A2" w:rsidP="004E27AC">
            <w:pPr>
              <w:rPr>
                <w:rFonts w:ascii="Times New Roman" w:hAnsi="Times New Roman"/>
                <w:sz w:val="24"/>
                <w:szCs w:val="24"/>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rPr>
                <w:rFonts w:ascii="Times New Roman" w:hAnsi="Times New Roman"/>
                <w:sz w:val="24"/>
                <w:szCs w:val="24"/>
              </w:rPr>
            </w:pPr>
            <w:r>
              <w:rPr>
                <w:rFonts w:ascii="Times New Roman" w:hAnsi="Times New Roman"/>
                <w:sz w:val="24"/>
                <w:szCs w:val="24"/>
              </w:rPr>
              <w:t>Всего</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sz w:val="24"/>
                <w:szCs w:val="24"/>
              </w:rPr>
            </w:pPr>
            <w:r>
              <w:rPr>
                <w:rFonts w:ascii="Times New Roman" w:hAnsi="Times New Roman"/>
                <w:sz w:val="24"/>
                <w:szCs w:val="24"/>
              </w:rPr>
              <w:t>8</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sz w:val="24"/>
                <w:szCs w:val="24"/>
              </w:rPr>
            </w:pPr>
            <w:r>
              <w:rPr>
                <w:rFonts w:ascii="Times New Roman" w:hAnsi="Times New Roman"/>
                <w:sz w:val="24"/>
                <w:szCs w:val="24"/>
              </w:rPr>
              <w:t>28%</w:t>
            </w:r>
          </w:p>
        </w:tc>
      </w:tr>
      <w:tr w:rsidR="00D456A2" w:rsidTr="004E27AC">
        <w:tc>
          <w:tcPr>
            <w:tcW w:w="603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rPr>
                <w:rFonts w:ascii="Times New Roman" w:hAnsi="Times New Roman"/>
                <w:sz w:val="24"/>
                <w:szCs w:val="24"/>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rPr>
                <w:rFonts w:ascii="Times New Roman" w:hAnsi="Times New Roman"/>
                <w:sz w:val="24"/>
                <w:szCs w:val="24"/>
              </w:rPr>
            </w:pPr>
            <w:r>
              <w:rPr>
                <w:rFonts w:ascii="Times New Roman" w:hAnsi="Times New Roman"/>
                <w:sz w:val="24"/>
                <w:szCs w:val="24"/>
              </w:rPr>
              <w:t>Высшую</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sz w:val="24"/>
                <w:szCs w:val="24"/>
              </w:rPr>
            </w:pPr>
            <w:r>
              <w:rPr>
                <w:rFonts w:ascii="Times New Roman" w:hAnsi="Times New Roman"/>
                <w:sz w:val="24"/>
                <w:szCs w:val="24"/>
              </w:rPr>
              <w:t>3</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sz w:val="24"/>
                <w:szCs w:val="24"/>
              </w:rPr>
            </w:pPr>
            <w:r>
              <w:rPr>
                <w:rFonts w:ascii="Times New Roman" w:hAnsi="Times New Roman"/>
                <w:sz w:val="24"/>
                <w:szCs w:val="24"/>
              </w:rPr>
              <w:t>22%</w:t>
            </w:r>
          </w:p>
        </w:tc>
      </w:tr>
      <w:tr w:rsidR="00D456A2" w:rsidTr="004E27AC">
        <w:tc>
          <w:tcPr>
            <w:tcW w:w="603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rPr>
                <w:rFonts w:ascii="Times New Roman" w:hAnsi="Times New Roman"/>
                <w:sz w:val="24"/>
                <w:szCs w:val="24"/>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rPr>
                <w:rFonts w:ascii="Times New Roman" w:hAnsi="Times New Roman"/>
                <w:sz w:val="24"/>
                <w:szCs w:val="24"/>
              </w:rPr>
            </w:pPr>
            <w:r>
              <w:rPr>
                <w:rFonts w:ascii="Times New Roman" w:hAnsi="Times New Roman"/>
                <w:sz w:val="24"/>
                <w:szCs w:val="24"/>
              </w:rPr>
              <w:t>Первую</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sz w:val="24"/>
                <w:szCs w:val="24"/>
              </w:rPr>
            </w:pPr>
            <w:r>
              <w:rPr>
                <w:rFonts w:ascii="Times New Roman" w:hAnsi="Times New Roman"/>
                <w:sz w:val="24"/>
                <w:szCs w:val="24"/>
              </w:rPr>
              <w:t>5</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sz w:val="24"/>
                <w:szCs w:val="24"/>
              </w:rPr>
            </w:pPr>
            <w:r>
              <w:rPr>
                <w:rFonts w:ascii="Times New Roman" w:hAnsi="Times New Roman"/>
                <w:sz w:val="24"/>
                <w:szCs w:val="24"/>
              </w:rPr>
              <w:t>17%</w:t>
            </w:r>
          </w:p>
        </w:tc>
      </w:tr>
      <w:tr w:rsidR="00D456A2" w:rsidTr="004E27AC">
        <w:tc>
          <w:tcPr>
            <w:tcW w:w="35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rPr>
                <w:rFonts w:ascii="Times New Roman" w:hAnsi="Times New Roman"/>
                <w:sz w:val="24"/>
                <w:szCs w:val="24"/>
              </w:rPr>
            </w:pPr>
            <w:r>
              <w:rPr>
                <w:rFonts w:ascii="Times New Roman" w:hAnsi="Times New Roman"/>
                <w:sz w:val="24"/>
                <w:szCs w:val="24"/>
              </w:rPr>
              <w:t>Состав педагогического коллектива по должностям</w:t>
            </w:r>
          </w:p>
        </w:tc>
        <w:tc>
          <w:tcPr>
            <w:tcW w:w="4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rPr>
                <w:rFonts w:ascii="Times New Roman" w:hAnsi="Times New Roman"/>
                <w:sz w:val="24"/>
                <w:szCs w:val="24"/>
              </w:rPr>
            </w:pPr>
            <w:r>
              <w:rPr>
                <w:rFonts w:ascii="Times New Roman" w:hAnsi="Times New Roman"/>
                <w:sz w:val="24"/>
                <w:szCs w:val="24"/>
              </w:rPr>
              <w:t xml:space="preserve">Учитель           </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sz w:val="24"/>
                <w:szCs w:val="24"/>
              </w:rPr>
            </w:pPr>
            <w:r>
              <w:rPr>
                <w:rFonts w:ascii="Times New Roman" w:hAnsi="Times New Roman"/>
                <w:sz w:val="24"/>
                <w:szCs w:val="24"/>
              </w:rPr>
              <w:t>28</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color w:val="FF6600"/>
                <w:sz w:val="24"/>
                <w:szCs w:val="24"/>
              </w:rPr>
            </w:pPr>
          </w:p>
        </w:tc>
      </w:tr>
      <w:tr w:rsidR="00D456A2" w:rsidTr="004E27AC">
        <w:tc>
          <w:tcPr>
            <w:tcW w:w="3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rPr>
                <w:rFonts w:ascii="Times New Roman" w:hAnsi="Times New Roman"/>
                <w:sz w:val="24"/>
                <w:szCs w:val="24"/>
              </w:rPr>
            </w:pPr>
          </w:p>
        </w:tc>
        <w:tc>
          <w:tcPr>
            <w:tcW w:w="4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rPr>
                <w:rFonts w:ascii="Times New Roman" w:hAnsi="Times New Roman"/>
                <w:sz w:val="24"/>
                <w:szCs w:val="24"/>
              </w:rPr>
            </w:pPr>
            <w:r>
              <w:rPr>
                <w:rFonts w:ascii="Times New Roman" w:hAnsi="Times New Roman"/>
                <w:sz w:val="24"/>
                <w:szCs w:val="24"/>
              </w:rPr>
              <w:t>Мастер производственного обучения</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sz w:val="24"/>
                <w:szCs w:val="24"/>
              </w:rPr>
            </w:pPr>
            <w:r>
              <w:rPr>
                <w:rFonts w:ascii="Times New Roman" w:hAnsi="Times New Roman"/>
                <w:sz w:val="24"/>
                <w:szCs w:val="24"/>
              </w:rPr>
              <w:t>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color w:val="FF6600"/>
                <w:sz w:val="24"/>
                <w:szCs w:val="24"/>
              </w:rPr>
            </w:pPr>
          </w:p>
        </w:tc>
      </w:tr>
      <w:tr w:rsidR="00D456A2" w:rsidTr="004E27AC">
        <w:tc>
          <w:tcPr>
            <w:tcW w:w="3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rPr>
                <w:rFonts w:ascii="Times New Roman" w:hAnsi="Times New Roman"/>
                <w:sz w:val="24"/>
                <w:szCs w:val="24"/>
              </w:rPr>
            </w:pPr>
          </w:p>
        </w:tc>
        <w:tc>
          <w:tcPr>
            <w:tcW w:w="4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rPr>
                <w:rFonts w:ascii="Times New Roman" w:hAnsi="Times New Roman"/>
                <w:sz w:val="24"/>
                <w:szCs w:val="24"/>
              </w:rPr>
            </w:pPr>
            <w:r>
              <w:rPr>
                <w:rFonts w:ascii="Times New Roman" w:hAnsi="Times New Roman"/>
                <w:sz w:val="24"/>
                <w:szCs w:val="24"/>
              </w:rPr>
              <w:t xml:space="preserve">Социальный педагог                           </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sz w:val="24"/>
                <w:szCs w:val="24"/>
              </w:rPr>
            </w:pPr>
            <w:r>
              <w:rPr>
                <w:rFonts w:ascii="Times New Roman" w:hAnsi="Times New Roman"/>
                <w:sz w:val="24"/>
                <w:szCs w:val="24"/>
              </w:rPr>
              <w:t>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Pr="00A73921" w:rsidRDefault="00D456A2" w:rsidP="004E27AC">
            <w:pPr>
              <w:jc w:val="center"/>
              <w:rPr>
                <w:rFonts w:ascii="Times New Roman" w:hAnsi="Times New Roman"/>
                <w:sz w:val="24"/>
                <w:szCs w:val="24"/>
              </w:rPr>
            </w:pPr>
            <w:r>
              <w:rPr>
                <w:rFonts w:ascii="Times New Roman" w:hAnsi="Times New Roman"/>
                <w:sz w:val="24"/>
                <w:szCs w:val="24"/>
              </w:rPr>
              <w:t>0</w:t>
            </w:r>
          </w:p>
        </w:tc>
      </w:tr>
      <w:tr w:rsidR="00D456A2" w:rsidTr="004E27AC">
        <w:tc>
          <w:tcPr>
            <w:tcW w:w="3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rPr>
                <w:rFonts w:ascii="Times New Roman" w:hAnsi="Times New Roman"/>
                <w:sz w:val="24"/>
                <w:szCs w:val="24"/>
              </w:rPr>
            </w:pPr>
          </w:p>
        </w:tc>
        <w:tc>
          <w:tcPr>
            <w:tcW w:w="4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rPr>
                <w:rFonts w:ascii="Times New Roman" w:hAnsi="Times New Roman"/>
                <w:sz w:val="24"/>
                <w:szCs w:val="24"/>
              </w:rPr>
            </w:pPr>
            <w:r>
              <w:rPr>
                <w:rFonts w:ascii="Times New Roman" w:hAnsi="Times New Roman"/>
                <w:sz w:val="24"/>
                <w:szCs w:val="24"/>
              </w:rPr>
              <w:t>Учитель-логопед</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sz w:val="24"/>
                <w:szCs w:val="24"/>
              </w:rPr>
            </w:pPr>
            <w:r>
              <w:rPr>
                <w:rFonts w:ascii="Times New Roman" w:hAnsi="Times New Roman"/>
                <w:sz w:val="24"/>
                <w:szCs w:val="24"/>
              </w:rPr>
              <w:t>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Pr="00A73921" w:rsidRDefault="00D456A2" w:rsidP="004E27AC">
            <w:pPr>
              <w:jc w:val="center"/>
              <w:rPr>
                <w:rFonts w:ascii="Times New Roman" w:hAnsi="Times New Roman"/>
                <w:sz w:val="24"/>
                <w:szCs w:val="24"/>
              </w:rPr>
            </w:pPr>
          </w:p>
        </w:tc>
      </w:tr>
      <w:tr w:rsidR="00D456A2" w:rsidTr="004E27AC">
        <w:tc>
          <w:tcPr>
            <w:tcW w:w="3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rPr>
                <w:rFonts w:ascii="Times New Roman" w:hAnsi="Times New Roman"/>
                <w:sz w:val="24"/>
                <w:szCs w:val="24"/>
              </w:rPr>
            </w:pPr>
          </w:p>
        </w:tc>
        <w:tc>
          <w:tcPr>
            <w:tcW w:w="4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rPr>
                <w:rFonts w:ascii="Times New Roman" w:hAnsi="Times New Roman"/>
                <w:sz w:val="24"/>
                <w:szCs w:val="24"/>
              </w:rPr>
            </w:pPr>
            <w:r>
              <w:rPr>
                <w:rFonts w:ascii="Times New Roman" w:hAnsi="Times New Roman"/>
                <w:sz w:val="24"/>
                <w:szCs w:val="24"/>
              </w:rPr>
              <w:t xml:space="preserve">Педагог-психолог                              </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sz w:val="24"/>
                <w:szCs w:val="24"/>
              </w:rPr>
            </w:pPr>
            <w:r>
              <w:rPr>
                <w:rFonts w:ascii="Times New Roman" w:hAnsi="Times New Roman"/>
                <w:sz w:val="24"/>
                <w:szCs w:val="24"/>
              </w:rPr>
              <w:t>1</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Pr="00A73921" w:rsidRDefault="00D456A2" w:rsidP="004E27AC">
            <w:pPr>
              <w:jc w:val="center"/>
              <w:rPr>
                <w:rFonts w:ascii="Times New Roman" w:hAnsi="Times New Roman"/>
                <w:sz w:val="24"/>
                <w:szCs w:val="24"/>
              </w:rPr>
            </w:pPr>
            <w:r w:rsidRPr="00A73921">
              <w:rPr>
                <w:rFonts w:ascii="Times New Roman" w:hAnsi="Times New Roman"/>
                <w:sz w:val="24"/>
                <w:szCs w:val="24"/>
              </w:rPr>
              <w:t>3%</w:t>
            </w:r>
          </w:p>
        </w:tc>
      </w:tr>
      <w:tr w:rsidR="00D456A2" w:rsidTr="004E27AC">
        <w:tc>
          <w:tcPr>
            <w:tcW w:w="3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rPr>
                <w:rFonts w:ascii="Times New Roman" w:hAnsi="Times New Roman"/>
                <w:sz w:val="24"/>
                <w:szCs w:val="24"/>
              </w:rPr>
            </w:pPr>
          </w:p>
        </w:tc>
        <w:tc>
          <w:tcPr>
            <w:tcW w:w="4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rPr>
                <w:rFonts w:ascii="Times New Roman" w:hAnsi="Times New Roman"/>
                <w:sz w:val="24"/>
                <w:szCs w:val="24"/>
              </w:rPr>
            </w:pPr>
            <w:r>
              <w:rPr>
                <w:rFonts w:ascii="Times New Roman" w:hAnsi="Times New Roman"/>
                <w:sz w:val="24"/>
                <w:szCs w:val="24"/>
              </w:rPr>
              <w:t>Педагог дополнительного образования</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sz w:val="24"/>
                <w:szCs w:val="24"/>
              </w:rPr>
            </w:pPr>
            <w:r>
              <w:rPr>
                <w:rFonts w:ascii="Times New Roman" w:hAnsi="Times New Roman"/>
                <w:sz w:val="24"/>
                <w:szCs w:val="24"/>
              </w:rPr>
              <w:t>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Pr="00A73921" w:rsidRDefault="00D456A2" w:rsidP="004E27AC">
            <w:pPr>
              <w:jc w:val="center"/>
              <w:rPr>
                <w:rFonts w:ascii="Times New Roman" w:hAnsi="Times New Roman"/>
                <w:sz w:val="24"/>
                <w:szCs w:val="24"/>
              </w:rPr>
            </w:pPr>
          </w:p>
        </w:tc>
      </w:tr>
      <w:tr w:rsidR="00D456A2" w:rsidTr="004E27AC">
        <w:tc>
          <w:tcPr>
            <w:tcW w:w="3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rPr>
                <w:rFonts w:ascii="Times New Roman" w:hAnsi="Times New Roman"/>
                <w:sz w:val="24"/>
                <w:szCs w:val="24"/>
              </w:rPr>
            </w:pPr>
          </w:p>
        </w:tc>
        <w:tc>
          <w:tcPr>
            <w:tcW w:w="4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rPr>
                <w:rFonts w:ascii="Times New Roman" w:hAnsi="Times New Roman"/>
                <w:sz w:val="24"/>
                <w:szCs w:val="24"/>
              </w:rPr>
            </w:pPr>
            <w:r>
              <w:rPr>
                <w:rFonts w:ascii="Times New Roman" w:hAnsi="Times New Roman"/>
                <w:sz w:val="24"/>
                <w:szCs w:val="24"/>
              </w:rPr>
              <w:t>Педагог - организатор</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sz w:val="24"/>
                <w:szCs w:val="24"/>
              </w:rPr>
            </w:pPr>
            <w:r>
              <w:rPr>
                <w:rFonts w:ascii="Times New Roman" w:hAnsi="Times New Roman"/>
                <w:sz w:val="24"/>
                <w:szCs w:val="24"/>
              </w:rPr>
              <w:t>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Pr="00A73921" w:rsidRDefault="00D456A2" w:rsidP="004E27AC">
            <w:pPr>
              <w:jc w:val="center"/>
              <w:rPr>
                <w:rFonts w:ascii="Times New Roman" w:hAnsi="Times New Roman"/>
                <w:sz w:val="24"/>
                <w:szCs w:val="24"/>
              </w:rPr>
            </w:pPr>
            <w:r>
              <w:rPr>
                <w:rFonts w:ascii="Times New Roman" w:hAnsi="Times New Roman"/>
                <w:sz w:val="24"/>
                <w:szCs w:val="24"/>
              </w:rPr>
              <w:t>0</w:t>
            </w:r>
          </w:p>
        </w:tc>
      </w:tr>
      <w:tr w:rsidR="00D456A2" w:rsidTr="004E27AC">
        <w:tc>
          <w:tcPr>
            <w:tcW w:w="35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rPr>
                <w:rFonts w:ascii="Times New Roman" w:hAnsi="Times New Roman"/>
                <w:sz w:val="24"/>
                <w:szCs w:val="24"/>
              </w:rPr>
            </w:pPr>
            <w:r>
              <w:rPr>
                <w:rFonts w:ascii="Times New Roman" w:hAnsi="Times New Roman"/>
                <w:sz w:val="24"/>
                <w:szCs w:val="24"/>
              </w:rPr>
              <w:t>Состав педагогического коллектива по стажу работы</w:t>
            </w:r>
          </w:p>
        </w:tc>
        <w:tc>
          <w:tcPr>
            <w:tcW w:w="4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rPr>
                <w:rFonts w:ascii="Times New Roman" w:hAnsi="Times New Roman"/>
                <w:sz w:val="24"/>
                <w:szCs w:val="24"/>
              </w:rPr>
            </w:pPr>
            <w:r>
              <w:rPr>
                <w:rFonts w:ascii="Times New Roman" w:hAnsi="Times New Roman"/>
                <w:sz w:val="24"/>
                <w:szCs w:val="24"/>
              </w:rPr>
              <w:t>1 – 5 лет</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sz w:val="24"/>
                <w:szCs w:val="24"/>
              </w:rPr>
            </w:pPr>
            <w:r>
              <w:rPr>
                <w:rFonts w:ascii="Times New Roman" w:hAnsi="Times New Roman"/>
                <w:sz w:val="24"/>
                <w:szCs w:val="24"/>
              </w:rPr>
              <w:t>7</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sz w:val="24"/>
                <w:szCs w:val="24"/>
              </w:rPr>
            </w:pPr>
            <w:r>
              <w:rPr>
                <w:rFonts w:ascii="Times New Roman" w:hAnsi="Times New Roman"/>
                <w:sz w:val="24"/>
                <w:szCs w:val="24"/>
              </w:rPr>
              <w:t>24%</w:t>
            </w:r>
          </w:p>
        </w:tc>
      </w:tr>
      <w:tr w:rsidR="00D456A2" w:rsidTr="004E27AC">
        <w:tc>
          <w:tcPr>
            <w:tcW w:w="3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rPr>
                <w:rFonts w:ascii="Times New Roman" w:hAnsi="Times New Roman"/>
                <w:sz w:val="24"/>
                <w:szCs w:val="24"/>
              </w:rPr>
            </w:pPr>
          </w:p>
        </w:tc>
        <w:tc>
          <w:tcPr>
            <w:tcW w:w="4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rPr>
                <w:rFonts w:ascii="Times New Roman" w:hAnsi="Times New Roman"/>
                <w:sz w:val="24"/>
                <w:szCs w:val="24"/>
              </w:rPr>
            </w:pPr>
            <w:r>
              <w:rPr>
                <w:rFonts w:ascii="Times New Roman" w:hAnsi="Times New Roman"/>
                <w:sz w:val="24"/>
                <w:szCs w:val="24"/>
              </w:rPr>
              <w:t>5-10 лет</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sz w:val="24"/>
                <w:szCs w:val="24"/>
              </w:rPr>
            </w:pPr>
            <w:r>
              <w:rPr>
                <w:rFonts w:ascii="Times New Roman" w:hAnsi="Times New Roman"/>
                <w:sz w:val="24"/>
                <w:szCs w:val="24"/>
              </w:rPr>
              <w:t>5</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sz w:val="24"/>
                <w:szCs w:val="24"/>
              </w:rPr>
            </w:pPr>
            <w:r>
              <w:rPr>
                <w:rFonts w:ascii="Times New Roman" w:hAnsi="Times New Roman"/>
                <w:sz w:val="24"/>
                <w:szCs w:val="24"/>
              </w:rPr>
              <w:t>17%</w:t>
            </w:r>
          </w:p>
        </w:tc>
      </w:tr>
      <w:tr w:rsidR="00D456A2" w:rsidTr="004E27AC">
        <w:tc>
          <w:tcPr>
            <w:tcW w:w="3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rPr>
                <w:rFonts w:ascii="Times New Roman" w:hAnsi="Times New Roman"/>
                <w:sz w:val="24"/>
                <w:szCs w:val="24"/>
              </w:rPr>
            </w:pPr>
          </w:p>
        </w:tc>
        <w:tc>
          <w:tcPr>
            <w:tcW w:w="4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rPr>
                <w:rFonts w:ascii="Times New Roman" w:hAnsi="Times New Roman"/>
                <w:sz w:val="24"/>
                <w:szCs w:val="24"/>
              </w:rPr>
            </w:pPr>
            <w:r>
              <w:rPr>
                <w:rFonts w:ascii="Times New Roman" w:hAnsi="Times New Roman"/>
                <w:sz w:val="24"/>
                <w:szCs w:val="24"/>
              </w:rPr>
              <w:t>10-20 лет</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sz w:val="24"/>
                <w:szCs w:val="24"/>
              </w:rPr>
            </w:pPr>
            <w:r>
              <w:rPr>
                <w:rFonts w:ascii="Times New Roman" w:hAnsi="Times New Roman"/>
                <w:sz w:val="24"/>
                <w:szCs w:val="24"/>
              </w:rPr>
              <w:t>6</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sz w:val="24"/>
                <w:szCs w:val="24"/>
              </w:rPr>
            </w:pPr>
            <w:r>
              <w:rPr>
                <w:rFonts w:ascii="Times New Roman" w:hAnsi="Times New Roman"/>
                <w:sz w:val="24"/>
                <w:szCs w:val="24"/>
              </w:rPr>
              <w:t>21%</w:t>
            </w:r>
          </w:p>
        </w:tc>
      </w:tr>
      <w:tr w:rsidR="00D456A2" w:rsidTr="004E27AC">
        <w:tc>
          <w:tcPr>
            <w:tcW w:w="3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rPr>
                <w:rFonts w:ascii="Times New Roman" w:hAnsi="Times New Roman"/>
                <w:sz w:val="24"/>
                <w:szCs w:val="24"/>
              </w:rPr>
            </w:pPr>
          </w:p>
        </w:tc>
        <w:tc>
          <w:tcPr>
            <w:tcW w:w="4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rPr>
                <w:rFonts w:ascii="Times New Roman" w:hAnsi="Times New Roman"/>
                <w:sz w:val="24"/>
                <w:szCs w:val="24"/>
              </w:rPr>
            </w:pPr>
            <w:r>
              <w:rPr>
                <w:rFonts w:ascii="Times New Roman" w:hAnsi="Times New Roman"/>
                <w:sz w:val="24"/>
                <w:szCs w:val="24"/>
              </w:rPr>
              <w:t>свыше 20 лет</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sz w:val="24"/>
                <w:szCs w:val="24"/>
              </w:rPr>
            </w:pPr>
            <w:r>
              <w:rPr>
                <w:rFonts w:ascii="Times New Roman" w:hAnsi="Times New Roman"/>
                <w:sz w:val="24"/>
                <w:szCs w:val="24"/>
              </w:rPr>
              <w:t>11</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sz w:val="24"/>
                <w:szCs w:val="24"/>
              </w:rPr>
            </w:pPr>
            <w:r>
              <w:rPr>
                <w:rFonts w:ascii="Times New Roman" w:hAnsi="Times New Roman"/>
                <w:sz w:val="24"/>
                <w:szCs w:val="24"/>
              </w:rPr>
              <w:t>38%</w:t>
            </w:r>
          </w:p>
        </w:tc>
      </w:tr>
      <w:tr w:rsidR="00D456A2" w:rsidTr="004E27AC">
        <w:tc>
          <w:tcPr>
            <w:tcW w:w="77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rPr>
                <w:rFonts w:ascii="Times New Roman" w:hAnsi="Times New Roman"/>
                <w:sz w:val="24"/>
                <w:szCs w:val="24"/>
              </w:rPr>
            </w:pPr>
            <w:r>
              <w:rPr>
                <w:rFonts w:ascii="Times New Roman" w:hAnsi="Times New Roman"/>
                <w:sz w:val="24"/>
                <w:szCs w:val="24"/>
              </w:rPr>
              <w:t>Количество работающих пенсионеров по возрасту</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sz w:val="24"/>
                <w:szCs w:val="24"/>
              </w:rPr>
            </w:pPr>
            <w:r>
              <w:rPr>
                <w:rFonts w:ascii="Times New Roman" w:hAnsi="Times New Roman"/>
                <w:sz w:val="24"/>
                <w:szCs w:val="24"/>
              </w:rPr>
              <w:t>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sz w:val="24"/>
                <w:szCs w:val="24"/>
              </w:rPr>
            </w:pPr>
            <w:r>
              <w:rPr>
                <w:rFonts w:ascii="Times New Roman" w:hAnsi="Times New Roman"/>
                <w:sz w:val="24"/>
                <w:szCs w:val="24"/>
              </w:rPr>
              <w:t>7%</w:t>
            </w:r>
          </w:p>
        </w:tc>
      </w:tr>
      <w:tr w:rsidR="00D456A2" w:rsidTr="004E27AC">
        <w:trPr>
          <w:trHeight w:val="652"/>
        </w:trPr>
        <w:tc>
          <w:tcPr>
            <w:tcW w:w="77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both"/>
              <w:rPr>
                <w:rFonts w:ascii="Times New Roman" w:hAnsi="Times New Roman"/>
                <w:sz w:val="24"/>
                <w:szCs w:val="24"/>
              </w:rPr>
            </w:pPr>
            <w:r>
              <w:rPr>
                <w:rFonts w:ascii="Times New Roman" w:hAnsi="Times New Roman"/>
                <w:sz w:val="24"/>
                <w:szCs w:val="24"/>
              </w:rPr>
              <w:t>Имеют государственные и ведомственные награды, почётные звания:</w:t>
            </w:r>
          </w:p>
          <w:p w:rsidR="00D456A2" w:rsidRDefault="00D456A2" w:rsidP="004E27AC">
            <w:pPr>
              <w:rPr>
                <w:rFonts w:ascii="Times New Roman" w:hAnsi="Times New Roman"/>
                <w:sz w:val="24"/>
                <w:szCs w:val="24"/>
              </w:rPr>
            </w:pPr>
            <w:r>
              <w:rPr>
                <w:rFonts w:ascii="Times New Roman" w:hAnsi="Times New Roman"/>
                <w:sz w:val="24"/>
                <w:szCs w:val="24"/>
              </w:rPr>
              <w:t xml:space="preserve">Имеют звания «Заслуженный учитель» </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color w:val="FF6600"/>
                <w:sz w:val="24"/>
                <w:szCs w:val="24"/>
              </w:rPr>
            </w:pPr>
          </w:p>
          <w:p w:rsidR="00D456A2" w:rsidRDefault="00D456A2" w:rsidP="004E27AC">
            <w:pPr>
              <w:jc w:val="center"/>
              <w:rPr>
                <w:rFonts w:ascii="Times New Roman" w:hAnsi="Times New Roman"/>
                <w:color w:val="FF6600"/>
                <w:sz w:val="24"/>
                <w:szCs w:val="24"/>
              </w:rPr>
            </w:pPr>
            <w:r>
              <w:rPr>
                <w:rFonts w:ascii="Times New Roman" w:hAnsi="Times New Roman"/>
                <w:sz w:val="24"/>
                <w:szCs w:val="24"/>
              </w:rPr>
              <w:t>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color w:val="FF6600"/>
                <w:sz w:val="24"/>
                <w:szCs w:val="24"/>
              </w:rPr>
            </w:pPr>
          </w:p>
          <w:p w:rsidR="00D456A2" w:rsidRDefault="00D456A2" w:rsidP="004E27AC">
            <w:pPr>
              <w:jc w:val="center"/>
              <w:rPr>
                <w:rFonts w:ascii="Times New Roman" w:hAnsi="Times New Roman"/>
                <w:sz w:val="24"/>
                <w:szCs w:val="24"/>
              </w:rPr>
            </w:pPr>
            <w:r>
              <w:rPr>
                <w:rFonts w:ascii="Times New Roman" w:hAnsi="Times New Roman"/>
                <w:sz w:val="24"/>
                <w:szCs w:val="24"/>
              </w:rPr>
              <w:t>0%</w:t>
            </w:r>
          </w:p>
        </w:tc>
      </w:tr>
      <w:tr w:rsidR="00D456A2" w:rsidTr="004E27AC">
        <w:trPr>
          <w:trHeight w:val="600"/>
        </w:trPr>
        <w:tc>
          <w:tcPr>
            <w:tcW w:w="77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rPr>
                <w:rFonts w:ascii="Times New Roman" w:hAnsi="Times New Roman"/>
                <w:sz w:val="24"/>
                <w:szCs w:val="24"/>
              </w:rPr>
            </w:pPr>
            <w:r>
              <w:rPr>
                <w:rFonts w:ascii="Times New Roman" w:hAnsi="Times New Roman"/>
                <w:sz w:val="24"/>
                <w:szCs w:val="24"/>
              </w:rPr>
              <w:lastRenderedPageBreak/>
              <w:t>Имеют звания «Почетный работник образования» и др.</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color w:val="FF6600"/>
                <w:sz w:val="24"/>
                <w:szCs w:val="24"/>
              </w:rPr>
            </w:pPr>
            <w:r>
              <w:rPr>
                <w:rFonts w:ascii="Times New Roman" w:hAnsi="Times New Roman"/>
                <w:sz w:val="24"/>
                <w:szCs w:val="24"/>
              </w:rPr>
              <w:t>3</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sz w:val="24"/>
                <w:szCs w:val="24"/>
              </w:rPr>
            </w:pPr>
            <w:r>
              <w:rPr>
                <w:rFonts w:ascii="Times New Roman" w:hAnsi="Times New Roman"/>
                <w:sz w:val="24"/>
                <w:szCs w:val="24"/>
              </w:rPr>
              <w:t>10%</w:t>
            </w:r>
          </w:p>
        </w:tc>
      </w:tr>
      <w:tr w:rsidR="00D456A2" w:rsidTr="004E27AC">
        <w:trPr>
          <w:trHeight w:val="600"/>
        </w:trPr>
        <w:tc>
          <w:tcPr>
            <w:tcW w:w="77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rPr>
                <w:rFonts w:ascii="Times New Roman" w:hAnsi="Times New Roman"/>
                <w:sz w:val="24"/>
                <w:szCs w:val="24"/>
              </w:rPr>
            </w:pPr>
            <w:r>
              <w:rPr>
                <w:rFonts w:ascii="Times New Roman" w:hAnsi="Times New Roman"/>
                <w:sz w:val="24"/>
                <w:szCs w:val="24"/>
              </w:rPr>
              <w:t>Имеют Почетные грамоты Губернатора Тверской области</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color w:val="FF6600"/>
                <w:sz w:val="24"/>
                <w:szCs w:val="24"/>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sz w:val="24"/>
                <w:szCs w:val="24"/>
              </w:rPr>
            </w:pPr>
          </w:p>
        </w:tc>
      </w:tr>
      <w:tr w:rsidR="00D456A2" w:rsidTr="004E27AC">
        <w:trPr>
          <w:trHeight w:val="600"/>
        </w:trPr>
        <w:tc>
          <w:tcPr>
            <w:tcW w:w="77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rPr>
                <w:rFonts w:ascii="Times New Roman" w:hAnsi="Times New Roman"/>
                <w:sz w:val="24"/>
                <w:szCs w:val="24"/>
              </w:rPr>
            </w:pPr>
            <w:r>
              <w:rPr>
                <w:rFonts w:ascii="Times New Roman" w:hAnsi="Times New Roman"/>
                <w:sz w:val="24"/>
                <w:szCs w:val="24"/>
              </w:rPr>
              <w:t>Имеют Почетные грамоты Министерства образования Тверской области</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color w:val="FF6600"/>
                <w:sz w:val="24"/>
                <w:szCs w:val="24"/>
              </w:rPr>
            </w:pPr>
            <w:r>
              <w:rPr>
                <w:rFonts w:ascii="Times New Roman" w:hAnsi="Times New Roman"/>
                <w:sz w:val="24"/>
                <w:szCs w:val="24"/>
              </w:rPr>
              <w:t>6</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sz w:val="24"/>
                <w:szCs w:val="24"/>
              </w:rPr>
            </w:pPr>
            <w:r>
              <w:rPr>
                <w:rFonts w:ascii="Times New Roman" w:hAnsi="Times New Roman"/>
                <w:sz w:val="24"/>
                <w:szCs w:val="24"/>
              </w:rPr>
              <w:t>21%</w:t>
            </w:r>
          </w:p>
        </w:tc>
      </w:tr>
      <w:tr w:rsidR="00D456A2" w:rsidTr="004E27AC">
        <w:trPr>
          <w:trHeight w:val="600"/>
        </w:trPr>
        <w:tc>
          <w:tcPr>
            <w:tcW w:w="77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rPr>
                <w:rFonts w:ascii="Times New Roman" w:hAnsi="Times New Roman"/>
                <w:sz w:val="24"/>
                <w:szCs w:val="24"/>
              </w:rPr>
            </w:pPr>
            <w:r>
              <w:rPr>
                <w:rFonts w:ascii="Times New Roman" w:hAnsi="Times New Roman"/>
                <w:sz w:val="24"/>
                <w:szCs w:val="24"/>
              </w:rPr>
              <w:t>Имеют Почетные грамоты Главы города</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color w:val="FF6600"/>
                <w:sz w:val="24"/>
                <w:szCs w:val="24"/>
              </w:rPr>
            </w:pPr>
            <w:r>
              <w:rPr>
                <w:rFonts w:ascii="Times New Roman" w:hAnsi="Times New Roman"/>
                <w:sz w:val="24"/>
                <w:szCs w:val="24"/>
              </w:rPr>
              <w:t>1</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sz w:val="24"/>
                <w:szCs w:val="24"/>
              </w:rPr>
            </w:pPr>
            <w:r>
              <w:rPr>
                <w:rFonts w:ascii="Times New Roman" w:hAnsi="Times New Roman"/>
                <w:sz w:val="24"/>
                <w:szCs w:val="24"/>
              </w:rPr>
              <w:t>3%</w:t>
            </w:r>
          </w:p>
        </w:tc>
      </w:tr>
      <w:tr w:rsidR="00D456A2" w:rsidTr="004E27AC">
        <w:trPr>
          <w:trHeight w:val="600"/>
        </w:trPr>
        <w:tc>
          <w:tcPr>
            <w:tcW w:w="77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rPr>
                <w:rFonts w:ascii="Times New Roman" w:hAnsi="Times New Roman"/>
                <w:sz w:val="24"/>
                <w:szCs w:val="24"/>
              </w:rPr>
            </w:pPr>
            <w:r>
              <w:rPr>
                <w:rFonts w:ascii="Times New Roman" w:hAnsi="Times New Roman"/>
                <w:sz w:val="24"/>
                <w:szCs w:val="24"/>
              </w:rPr>
              <w:t>Имеют Грамоты Управления образования администрации г.Твери</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color w:val="FF6600"/>
                <w:sz w:val="24"/>
                <w:szCs w:val="24"/>
              </w:rPr>
            </w:pPr>
            <w:r>
              <w:rPr>
                <w:rFonts w:ascii="Times New Roman" w:hAnsi="Times New Roman"/>
                <w:sz w:val="24"/>
                <w:szCs w:val="24"/>
              </w:rPr>
              <w:t>11</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sz w:val="24"/>
                <w:szCs w:val="24"/>
              </w:rPr>
            </w:pPr>
            <w:r>
              <w:rPr>
                <w:rFonts w:ascii="Times New Roman" w:hAnsi="Times New Roman"/>
                <w:sz w:val="24"/>
                <w:szCs w:val="24"/>
              </w:rPr>
              <w:t>38%</w:t>
            </w:r>
          </w:p>
        </w:tc>
      </w:tr>
      <w:tr w:rsidR="00D456A2" w:rsidTr="004E27AC">
        <w:trPr>
          <w:trHeight w:val="600"/>
        </w:trPr>
        <w:tc>
          <w:tcPr>
            <w:tcW w:w="77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rPr>
                <w:rFonts w:ascii="Times New Roman" w:hAnsi="Times New Roman"/>
                <w:sz w:val="24"/>
                <w:szCs w:val="24"/>
              </w:rPr>
            </w:pPr>
            <w:r>
              <w:rPr>
                <w:rFonts w:ascii="Times New Roman" w:hAnsi="Times New Roman"/>
                <w:sz w:val="24"/>
                <w:szCs w:val="24"/>
              </w:rPr>
              <w:t>Имеют Грамоты администрации Заволжского  района г.Твери</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color w:val="FF6600"/>
                <w:sz w:val="24"/>
                <w:szCs w:val="24"/>
              </w:rPr>
            </w:pPr>
            <w:r>
              <w:rPr>
                <w:rFonts w:ascii="Times New Roman" w:hAnsi="Times New Roman"/>
                <w:sz w:val="24"/>
                <w:szCs w:val="24"/>
              </w:rPr>
              <w:t>4</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56A2" w:rsidRDefault="00D456A2" w:rsidP="004E27AC">
            <w:pPr>
              <w:jc w:val="center"/>
              <w:rPr>
                <w:rFonts w:ascii="Times New Roman" w:hAnsi="Times New Roman"/>
                <w:sz w:val="24"/>
                <w:szCs w:val="24"/>
              </w:rPr>
            </w:pPr>
            <w:r>
              <w:rPr>
                <w:rFonts w:ascii="Times New Roman" w:hAnsi="Times New Roman"/>
                <w:sz w:val="24"/>
                <w:szCs w:val="24"/>
              </w:rPr>
              <w:t>14%</w:t>
            </w:r>
          </w:p>
        </w:tc>
      </w:tr>
    </w:tbl>
    <w:p w:rsidR="00D456A2" w:rsidRDefault="00D456A2" w:rsidP="00D456A2">
      <w:pPr>
        <w:spacing w:after="28" w:line="240" w:lineRule="exact"/>
        <w:rPr>
          <w:sz w:val="24"/>
          <w:szCs w:val="24"/>
        </w:rPr>
      </w:pPr>
    </w:p>
    <w:p w:rsidR="00D456A2" w:rsidRDefault="00D456A2" w:rsidP="00D456A2">
      <w:pPr>
        <w:spacing w:after="7" w:line="240" w:lineRule="exact"/>
        <w:rPr>
          <w:rFonts w:ascii="Times New Roman" w:eastAsia="Times New Roman" w:hAnsi="Times New Roman" w:cs="Times New Roman"/>
          <w:sz w:val="24"/>
          <w:szCs w:val="24"/>
        </w:rPr>
      </w:pPr>
    </w:p>
    <w:p w:rsidR="00D456A2" w:rsidRDefault="00D456A2" w:rsidP="00D456A2">
      <w:pPr>
        <w:spacing w:after="7" w:line="240" w:lineRule="exact"/>
        <w:rPr>
          <w:rFonts w:ascii="Times New Roman" w:eastAsia="Times New Roman" w:hAnsi="Times New Roman" w:cs="Times New Roman"/>
          <w:sz w:val="24"/>
          <w:szCs w:val="24"/>
        </w:rPr>
      </w:pPr>
    </w:p>
    <w:p w:rsidR="00D456A2" w:rsidRDefault="00D456A2" w:rsidP="00D456A2">
      <w:pPr>
        <w:spacing w:after="32" w:line="240" w:lineRule="exact"/>
        <w:rPr>
          <w:rFonts w:ascii="Times New Roman" w:eastAsia="Times New Roman" w:hAnsi="Times New Roman" w:cs="Times New Roman"/>
          <w:sz w:val="24"/>
          <w:szCs w:val="24"/>
        </w:rPr>
      </w:pPr>
    </w:p>
    <w:p w:rsidR="00D456A2" w:rsidRDefault="00D456A2" w:rsidP="00D456A2">
      <w:pPr>
        <w:spacing w:after="57" w:line="240" w:lineRule="exact"/>
        <w:rPr>
          <w:sz w:val="24"/>
          <w:szCs w:val="24"/>
        </w:rPr>
      </w:pPr>
    </w:p>
    <w:p w:rsidR="00D456A2" w:rsidRDefault="00D456A2" w:rsidP="00D456A2">
      <w:pPr>
        <w:widowControl w:val="0"/>
        <w:spacing w:line="240" w:lineRule="auto"/>
        <w:ind w:left="9309" w:right="-20"/>
        <w:rPr>
          <w:rFonts w:ascii="Times New Roman" w:eastAsia="Times New Roman" w:hAnsi="Times New Roman" w:cs="Times New Roman"/>
          <w:color w:val="000000"/>
        </w:rPr>
        <w:sectPr w:rsidR="00D456A2">
          <w:pgSz w:w="11906" w:h="16838"/>
          <w:pgMar w:top="1124" w:right="844" w:bottom="826" w:left="1418" w:header="0" w:footer="0" w:gutter="0"/>
          <w:cols w:space="708"/>
        </w:sectPr>
      </w:pPr>
    </w:p>
    <w:p w:rsidR="00D456A2" w:rsidRDefault="00D456A2" w:rsidP="00D456A2">
      <w:pPr>
        <w:widowControl w:val="0"/>
        <w:spacing w:line="260" w:lineRule="auto"/>
        <w:ind w:left="-284" w:right="-5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3.5.3.</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z w:val="24"/>
          <w:szCs w:val="24"/>
        </w:rPr>
        <w:t>Психолого-педагогические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pacing w:val="2"/>
          <w:sz w:val="24"/>
          <w:szCs w:val="24"/>
        </w:rPr>
        <w:t>у</w:t>
      </w:r>
      <w:r>
        <w:rPr>
          <w:rFonts w:ascii="Times New Roman" w:eastAsia="Times New Roman" w:hAnsi="Times New Roman" w:cs="Times New Roman"/>
          <w:b/>
          <w:bCs/>
          <w:color w:val="000000"/>
          <w:sz w:val="24"/>
          <w:szCs w:val="24"/>
        </w:rPr>
        <w:t>словия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1"/>
          <w:sz w:val="24"/>
          <w:szCs w:val="24"/>
        </w:rPr>
        <w:t>ре</w:t>
      </w:r>
      <w:r>
        <w:rPr>
          <w:rFonts w:ascii="Times New Roman" w:eastAsia="Times New Roman" w:hAnsi="Times New Roman" w:cs="Times New Roman"/>
          <w:b/>
          <w:bCs/>
          <w:color w:val="000000"/>
          <w:sz w:val="24"/>
          <w:szCs w:val="24"/>
        </w:rPr>
        <w:t>ал</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зац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b/>
          <w:bCs/>
          <w:color w:val="000000"/>
          <w:sz w:val="24"/>
          <w:szCs w:val="24"/>
        </w:rPr>
        <w:t>основ</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2"/>
          <w:sz w:val="24"/>
          <w:szCs w:val="24"/>
        </w:rPr>
        <w:t>щ</w:t>
      </w:r>
      <w:r>
        <w:rPr>
          <w:rFonts w:ascii="Times New Roman" w:eastAsia="Times New Roman" w:hAnsi="Times New Roman" w:cs="Times New Roman"/>
          <w:b/>
          <w:bCs/>
          <w:color w:val="000000"/>
          <w:sz w:val="24"/>
          <w:szCs w:val="24"/>
        </w:rPr>
        <w:t>еоб</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азова</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ельной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ограммы</w:t>
      </w:r>
    </w:p>
    <w:p w:rsidR="00D456A2" w:rsidRDefault="00D456A2" w:rsidP="00D456A2">
      <w:pPr>
        <w:widowControl w:val="0"/>
        <w:spacing w:line="240" w:lineRule="auto"/>
        <w:ind w:left="-284" w:right="-57"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Непрем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нным</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w:t>
      </w:r>
      <w:r>
        <w:rPr>
          <w:rFonts w:ascii="Times New Roman" w:eastAsia="Times New Roman" w:hAnsi="Times New Roman" w:cs="Times New Roman"/>
          <w:color w:val="000000"/>
          <w:spacing w:val="1"/>
          <w:sz w:val="24"/>
          <w:szCs w:val="24"/>
        </w:rPr>
        <w:t>ие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рта</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является</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созда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в 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пс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олог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-педагогиче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об</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спечивающи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w:t>
      </w:r>
    </w:p>
    <w:p w:rsidR="00D456A2" w:rsidRDefault="00D456A2" w:rsidP="00D456A2">
      <w:pPr>
        <w:widowControl w:val="0"/>
        <w:tabs>
          <w:tab w:val="left" w:pos="2752"/>
          <w:tab w:val="left" w:pos="3124"/>
          <w:tab w:val="left" w:pos="4107"/>
          <w:tab w:val="left" w:pos="5498"/>
          <w:tab w:val="left" w:pos="6992"/>
          <w:tab w:val="left" w:pos="9153"/>
        </w:tabs>
        <w:spacing w:before="30" w:line="236" w:lineRule="auto"/>
        <w:ind w:left="-284" w:right="-19" w:hanging="359"/>
        <w:jc w:val="both"/>
        <w:rPr>
          <w:rFonts w:ascii="Times New Roman" w:eastAsia="Times New Roman" w:hAnsi="Times New Roman" w:cs="Times New Roman"/>
          <w:color w:val="000000"/>
          <w:sz w:val="24"/>
          <w:szCs w:val="24"/>
        </w:rPr>
      </w:pPr>
      <w:r>
        <w:rPr>
          <w:color w:val="000000"/>
          <w:spacing w:val="24"/>
          <w:sz w:val="24"/>
          <w:szCs w:val="24"/>
        </w:rPr>
        <w:t>-</w:t>
      </w:r>
      <w:r>
        <w:rPr>
          <w:color w:val="000000"/>
          <w:sz w:val="24"/>
          <w:szCs w:val="24"/>
        </w:rPr>
        <w:tab/>
      </w:r>
      <w:r>
        <w:rPr>
          <w:rFonts w:ascii="Times New Roman" w:eastAsia="Times New Roman" w:hAnsi="Times New Roman" w:cs="Times New Roman"/>
          <w:b/>
          <w:bCs/>
          <w:color w:val="000000"/>
          <w:spacing w:val="1"/>
          <w:sz w:val="24"/>
          <w:szCs w:val="24"/>
        </w:rPr>
        <w:t>пр</w:t>
      </w:r>
      <w:r>
        <w:rPr>
          <w:rFonts w:ascii="Times New Roman" w:eastAsia="Times New Roman" w:hAnsi="Times New Roman" w:cs="Times New Roman"/>
          <w:b/>
          <w:bCs/>
          <w:color w:val="000000"/>
          <w:sz w:val="24"/>
          <w:szCs w:val="24"/>
        </w:rPr>
        <w:t>еем</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твен</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b/>
          <w:bCs/>
          <w:color w:val="000000"/>
          <w:sz w:val="24"/>
          <w:szCs w:val="24"/>
        </w:rPr>
        <w:t>сод</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3"/>
          <w:sz w:val="24"/>
          <w:szCs w:val="24"/>
        </w:rPr>
        <w:t>ж</w:t>
      </w:r>
      <w:r>
        <w:rPr>
          <w:rFonts w:ascii="Times New Roman" w:eastAsia="Times New Roman" w:hAnsi="Times New Roman" w:cs="Times New Roman"/>
          <w:b/>
          <w:bCs/>
          <w:color w:val="000000"/>
          <w:sz w:val="24"/>
          <w:szCs w:val="24"/>
        </w:rPr>
        <w:t>ан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b/>
          <w:bCs/>
          <w:color w:val="000000"/>
          <w:spacing w:val="-1"/>
          <w:sz w:val="24"/>
          <w:szCs w:val="24"/>
        </w:rPr>
        <w:t>ф</w:t>
      </w:r>
      <w:r>
        <w:rPr>
          <w:rFonts w:ascii="Times New Roman" w:eastAsia="Times New Roman" w:hAnsi="Times New Roman" w:cs="Times New Roman"/>
          <w:b/>
          <w:bCs/>
          <w:color w:val="000000"/>
          <w:sz w:val="24"/>
          <w:szCs w:val="24"/>
        </w:rPr>
        <w:t>орм</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2"/>
          <w:sz w:val="24"/>
          <w:szCs w:val="24"/>
        </w:rPr>
        <w:t>га</w:t>
      </w:r>
      <w:r>
        <w:rPr>
          <w:rFonts w:ascii="Times New Roman" w:eastAsia="Times New Roman" w:hAnsi="Times New Roman" w:cs="Times New Roman"/>
          <w:color w:val="000000"/>
          <w:spacing w:val="1"/>
          <w:sz w:val="24"/>
          <w:szCs w:val="24"/>
        </w:rPr>
        <w:t>низ</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образовательного</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от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ошению</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58"/>
          <w:sz w:val="24"/>
          <w:szCs w:val="24"/>
        </w:rPr>
        <w:t xml:space="preserve"> </w:t>
      </w:r>
      <w:r>
        <w:rPr>
          <w:rFonts w:ascii="Times New Roman" w:eastAsia="Times New Roman" w:hAnsi="Times New Roman" w:cs="Times New Roman"/>
          <w:color w:val="000000"/>
          <w:sz w:val="24"/>
          <w:szCs w:val="24"/>
        </w:rPr>
        <w:t>вс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реды</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щим</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пен</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sz w:val="24"/>
          <w:szCs w:val="24"/>
        </w:rPr>
        <w:t>общего</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sz w:val="24"/>
          <w:szCs w:val="24"/>
        </w:rPr>
        <w:t>образо</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7"/>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sz w:val="24"/>
          <w:szCs w:val="24"/>
        </w:rPr>
        <w:t>с дош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чёт</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z w:val="24"/>
          <w:szCs w:val="24"/>
        </w:rPr>
        <w:tab/>
        <w:t>спец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ики</w:t>
      </w:r>
      <w:r>
        <w:rPr>
          <w:rFonts w:ascii="Times New Roman" w:eastAsia="Times New Roman" w:hAnsi="Times New Roman" w:cs="Times New Roman"/>
          <w:color w:val="000000"/>
          <w:sz w:val="24"/>
          <w:szCs w:val="24"/>
        </w:rPr>
        <w:tab/>
        <w:t>во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z w:val="24"/>
          <w:szCs w:val="24"/>
        </w:rPr>
        <w:tab/>
        <w:t>пси</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изич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ского</w:t>
      </w:r>
      <w:r>
        <w:rPr>
          <w:rFonts w:ascii="Times New Roman" w:eastAsia="Times New Roman" w:hAnsi="Times New Roman" w:cs="Times New Roman"/>
          <w:color w:val="000000"/>
          <w:sz w:val="24"/>
          <w:szCs w:val="24"/>
        </w:rPr>
        <w:tab/>
        <w:t>развития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p>
    <w:p w:rsidR="00D456A2" w:rsidRDefault="00D456A2" w:rsidP="00D456A2">
      <w:pPr>
        <w:widowControl w:val="0"/>
        <w:spacing w:before="43" w:line="231" w:lineRule="auto"/>
        <w:ind w:left="-284" w:right="-57" w:hanging="359"/>
        <w:rPr>
          <w:rFonts w:ascii="Times New Roman" w:eastAsia="Times New Roman" w:hAnsi="Times New Roman" w:cs="Times New Roman"/>
          <w:color w:val="000000"/>
          <w:sz w:val="24"/>
          <w:szCs w:val="24"/>
        </w:rPr>
      </w:pPr>
      <w:r>
        <w:rPr>
          <w:color w:val="000000"/>
          <w:spacing w:val="24"/>
          <w:sz w:val="24"/>
          <w:szCs w:val="24"/>
        </w:rPr>
        <w:t>-</w:t>
      </w:r>
      <w:r>
        <w:rPr>
          <w:color w:val="000000"/>
          <w:sz w:val="24"/>
          <w:szCs w:val="24"/>
        </w:rPr>
        <w:tab/>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ровани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разв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b/>
          <w:bCs/>
          <w:color w:val="000000"/>
          <w:sz w:val="24"/>
          <w:szCs w:val="24"/>
        </w:rPr>
        <w:t>пс</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холо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о-педаго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иче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кой</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ом</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ент</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ов 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са;</w:t>
      </w:r>
    </w:p>
    <w:p w:rsidR="00D456A2" w:rsidRDefault="00D456A2" w:rsidP="00D456A2">
      <w:pPr>
        <w:widowControl w:val="0"/>
        <w:spacing w:before="49" w:line="231" w:lineRule="auto"/>
        <w:ind w:left="-284" w:right="-59" w:hanging="359"/>
        <w:rPr>
          <w:rFonts w:ascii="Times New Roman" w:eastAsia="Times New Roman" w:hAnsi="Times New Roman" w:cs="Times New Roman"/>
          <w:color w:val="000000"/>
          <w:sz w:val="24"/>
          <w:szCs w:val="24"/>
        </w:rPr>
      </w:pPr>
      <w:r>
        <w:rPr>
          <w:color w:val="000000"/>
          <w:spacing w:val="24"/>
          <w:sz w:val="24"/>
          <w:szCs w:val="24"/>
        </w:rPr>
        <w:t>-</w:t>
      </w:r>
      <w:r>
        <w:rPr>
          <w:color w:val="000000"/>
          <w:sz w:val="24"/>
          <w:szCs w:val="24"/>
        </w:rPr>
        <w:tab/>
      </w:r>
      <w:r>
        <w:rPr>
          <w:rFonts w:ascii="Times New Roman" w:eastAsia="Times New Roman" w:hAnsi="Times New Roman" w:cs="Times New Roman"/>
          <w:color w:val="000000"/>
          <w:sz w:val="24"/>
          <w:szCs w:val="24"/>
        </w:rPr>
        <w:t>вариат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вность</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аправлен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также</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вней</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сихолого-педагоги</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кого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соп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ов</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3"/>
          <w:sz w:val="24"/>
          <w:szCs w:val="24"/>
        </w:rPr>
        <w:t>ж</w:t>
      </w:r>
      <w:r>
        <w:rPr>
          <w:rFonts w:ascii="Times New Roman" w:eastAsia="Times New Roman" w:hAnsi="Times New Roman" w:cs="Times New Roman"/>
          <w:b/>
          <w:bCs/>
          <w:color w:val="000000"/>
          <w:sz w:val="24"/>
          <w:szCs w:val="24"/>
        </w:rPr>
        <w:t>ден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частн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образоват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це</w:t>
      </w:r>
      <w:r>
        <w:rPr>
          <w:rFonts w:ascii="Times New Roman" w:eastAsia="Times New Roman" w:hAnsi="Times New Roman" w:cs="Times New Roman"/>
          <w:color w:val="000000"/>
          <w:sz w:val="24"/>
          <w:szCs w:val="24"/>
        </w:rPr>
        <w:t>сса;</w:t>
      </w:r>
    </w:p>
    <w:p w:rsidR="00D456A2" w:rsidRDefault="00D456A2" w:rsidP="00D456A2">
      <w:pPr>
        <w:widowControl w:val="0"/>
        <w:tabs>
          <w:tab w:val="left" w:pos="1068"/>
        </w:tabs>
        <w:spacing w:before="49" w:line="240" w:lineRule="auto"/>
        <w:ind w:left="-284" w:right="-20"/>
        <w:rPr>
          <w:rFonts w:ascii="Times New Roman" w:eastAsia="Times New Roman" w:hAnsi="Times New Roman" w:cs="Times New Roman"/>
          <w:color w:val="000000"/>
          <w:sz w:val="24"/>
          <w:szCs w:val="24"/>
        </w:rPr>
      </w:pPr>
      <w:r>
        <w:rPr>
          <w:color w:val="000000"/>
          <w:spacing w:val="24"/>
          <w:sz w:val="24"/>
          <w:szCs w:val="24"/>
        </w:rPr>
        <w:t>-</w:t>
      </w:r>
      <w:r>
        <w:rPr>
          <w:color w:val="000000"/>
          <w:sz w:val="24"/>
          <w:szCs w:val="24"/>
        </w:rPr>
        <w:tab/>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ф</w:t>
      </w: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рен</w:t>
      </w:r>
      <w:r>
        <w:rPr>
          <w:rFonts w:ascii="Times New Roman" w:eastAsia="Times New Roman" w:hAnsi="Times New Roman" w:cs="Times New Roman"/>
          <w:b/>
          <w:bCs/>
          <w:color w:val="000000"/>
          <w:spacing w:val="1"/>
          <w:sz w:val="24"/>
          <w:szCs w:val="24"/>
        </w:rPr>
        <w:t>ци</w:t>
      </w:r>
      <w:r>
        <w:rPr>
          <w:rFonts w:ascii="Times New Roman" w:eastAsia="Times New Roman" w:hAnsi="Times New Roman" w:cs="Times New Roman"/>
          <w:b/>
          <w:bCs/>
          <w:color w:val="000000"/>
          <w:sz w:val="24"/>
          <w:szCs w:val="24"/>
        </w:rPr>
        <w:t>ац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ди</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уализацию</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уче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p>
    <w:p w:rsidR="00D456A2" w:rsidRDefault="00D456A2" w:rsidP="00D456A2">
      <w:pPr>
        <w:spacing w:line="240" w:lineRule="exact"/>
        <w:rPr>
          <w:rFonts w:ascii="Times New Roman" w:eastAsia="Times New Roman" w:hAnsi="Times New Roman" w:cs="Times New Roman"/>
          <w:sz w:val="24"/>
          <w:szCs w:val="24"/>
        </w:rPr>
      </w:pPr>
    </w:p>
    <w:p w:rsidR="00D456A2" w:rsidRDefault="00D456A2" w:rsidP="00D456A2">
      <w:pPr>
        <w:spacing w:after="1" w:line="120" w:lineRule="exact"/>
        <w:rPr>
          <w:rFonts w:ascii="Times New Roman" w:eastAsia="Times New Roman" w:hAnsi="Times New Roman" w:cs="Times New Roman"/>
          <w:sz w:val="12"/>
          <w:szCs w:val="12"/>
        </w:rPr>
      </w:pPr>
    </w:p>
    <w:p w:rsidR="00D456A2" w:rsidRDefault="00D456A2" w:rsidP="00D456A2">
      <w:pPr>
        <w:widowControl w:val="0"/>
        <w:tabs>
          <w:tab w:val="left" w:pos="1322"/>
          <w:tab w:val="left" w:pos="2487"/>
          <w:tab w:val="left" w:pos="2967"/>
          <w:tab w:val="left" w:pos="4033"/>
          <w:tab w:val="left" w:pos="4487"/>
          <w:tab w:val="left" w:pos="6043"/>
          <w:tab w:val="left" w:pos="6356"/>
          <w:tab w:val="left" w:pos="7561"/>
          <w:tab w:val="left" w:pos="8337"/>
          <w:tab w:val="left" w:pos="8795"/>
        </w:tabs>
        <w:spacing w:line="238" w:lineRule="auto"/>
        <w:ind w:right="22" w:firstLine="84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Психолого-педагогическая</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ком</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ентность</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уча</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тн</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ов</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обр</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z w:val="24"/>
          <w:szCs w:val="24"/>
        </w:rPr>
        <w:t>зова</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ельного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ц</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сс</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z w:val="24"/>
          <w:szCs w:val="24"/>
        </w:rPr>
        <w:tab/>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психолого-педаго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ич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z w:val="24"/>
          <w:szCs w:val="24"/>
        </w:rPr>
        <w:t>кого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оп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ово</w:t>
      </w:r>
      <w:r>
        <w:rPr>
          <w:rFonts w:ascii="Times New Roman" w:eastAsia="Times New Roman" w:hAnsi="Times New Roman" w:cs="Times New Roman"/>
          <w:b/>
          <w:bCs/>
          <w:color w:val="000000"/>
          <w:spacing w:val="-3"/>
          <w:sz w:val="24"/>
          <w:szCs w:val="24"/>
        </w:rPr>
        <w:t>ж</w:t>
      </w:r>
      <w:r>
        <w:rPr>
          <w:rFonts w:ascii="Times New Roman" w:eastAsia="Times New Roman" w:hAnsi="Times New Roman" w:cs="Times New Roman"/>
          <w:b/>
          <w:bCs/>
          <w:color w:val="000000"/>
          <w:sz w:val="24"/>
          <w:szCs w:val="24"/>
        </w:rPr>
        <w:t>ден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частн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ов 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це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35"/>
          <w:sz w:val="24"/>
          <w:szCs w:val="24"/>
        </w:rPr>
        <w:t xml:space="preserve"> </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pacing w:val="13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пени</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z w:val="24"/>
          <w:szCs w:val="24"/>
        </w:rPr>
        <w:t>общего</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z w:val="24"/>
          <w:szCs w:val="24"/>
        </w:rPr>
        <w:t>обр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z w:val="24"/>
          <w:szCs w:val="24"/>
        </w:rPr>
        <w:t>выделяются 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ровни:</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льное,</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гр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овое,    </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 xml:space="preserve">класса,    </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 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режден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D456A2" w:rsidRDefault="00D456A2" w:rsidP="00D456A2">
      <w:pPr>
        <w:widowControl w:val="0"/>
        <w:tabs>
          <w:tab w:val="left" w:pos="1180"/>
          <w:tab w:val="left" w:pos="1586"/>
          <w:tab w:val="left" w:pos="1849"/>
          <w:tab w:val="left" w:pos="2288"/>
          <w:tab w:val="left" w:pos="2694"/>
          <w:tab w:val="left" w:pos="3188"/>
          <w:tab w:val="left" w:pos="3785"/>
          <w:tab w:val="left" w:pos="4617"/>
          <w:tab w:val="left" w:pos="5006"/>
          <w:tab w:val="left" w:pos="5557"/>
          <w:tab w:val="left" w:pos="6117"/>
          <w:tab w:val="left" w:pos="6442"/>
          <w:tab w:val="left" w:pos="7355"/>
          <w:tab w:val="left" w:pos="8039"/>
          <w:tab w:val="left" w:pos="8356"/>
          <w:tab w:val="left" w:pos="9408"/>
        </w:tabs>
        <w:spacing w:before="2" w:line="239" w:lineRule="auto"/>
        <w:ind w:right="-19" w:firstLine="84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Основ</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ыми</w:t>
      </w:r>
      <w:r>
        <w:rPr>
          <w:rFonts w:ascii="Times New Roman" w:eastAsia="Times New Roman" w:hAnsi="Times New Roman" w:cs="Times New Roman"/>
          <w:color w:val="000000"/>
          <w:spacing w:val="171"/>
          <w:sz w:val="24"/>
          <w:szCs w:val="24"/>
        </w:rPr>
        <w:t xml:space="preserve"> </w:t>
      </w: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sz w:val="24"/>
          <w:szCs w:val="24"/>
        </w:rPr>
        <w:t>ормами</w:t>
      </w:r>
      <w:r>
        <w:rPr>
          <w:rFonts w:ascii="Times New Roman" w:eastAsia="Times New Roman" w:hAnsi="Times New Roman" w:cs="Times New Roman"/>
          <w:color w:val="000000"/>
          <w:spacing w:val="17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олог</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-педагог</w:t>
      </w:r>
      <w:r>
        <w:rPr>
          <w:rFonts w:ascii="Times New Roman" w:eastAsia="Times New Roman" w:hAnsi="Times New Roman" w:cs="Times New Roman"/>
          <w:color w:val="000000"/>
          <w:spacing w:val="-1"/>
          <w:sz w:val="24"/>
          <w:szCs w:val="24"/>
        </w:rPr>
        <w:t>иче</w:t>
      </w:r>
      <w:r>
        <w:rPr>
          <w:rFonts w:ascii="Times New Roman" w:eastAsia="Times New Roman" w:hAnsi="Times New Roman" w:cs="Times New Roman"/>
          <w:color w:val="000000"/>
          <w:sz w:val="24"/>
          <w:szCs w:val="24"/>
        </w:rPr>
        <w:t>ского</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z w:val="24"/>
          <w:szCs w:val="24"/>
        </w:rPr>
        <w:t>сопровожде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z w:val="24"/>
          <w:szCs w:val="24"/>
        </w:rPr>
        <w:t>явля</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ся: 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агност</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профилактик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корре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z w:val="24"/>
          <w:szCs w:val="24"/>
        </w:rPr>
        <w:tab/>
        <w:t>работа;</w:t>
      </w:r>
      <w:r>
        <w:rPr>
          <w:rFonts w:ascii="Times New Roman" w:eastAsia="Times New Roman" w:hAnsi="Times New Roman" w:cs="Times New Roman"/>
          <w:color w:val="000000"/>
          <w:sz w:val="24"/>
          <w:szCs w:val="24"/>
        </w:rPr>
        <w:tab/>
        <w:t>эксперт</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 развивающая</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работа;</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росв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сихолог</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-педагогиче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кого сопровожден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носятся:</w:t>
      </w:r>
      <w:r>
        <w:rPr>
          <w:rFonts w:ascii="Times New Roman" w:eastAsia="Times New Roman" w:hAnsi="Times New Roman" w:cs="Times New Roman"/>
          <w:color w:val="000000"/>
          <w:sz w:val="24"/>
          <w:szCs w:val="24"/>
        </w:rPr>
        <w:tab/>
        <w:t>со</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ране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пси</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ологич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 xml:space="preserve">кого    </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здоровь</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мон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торинг</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можн</w:t>
      </w:r>
      <w:r>
        <w:rPr>
          <w:rFonts w:ascii="Times New Roman" w:eastAsia="Times New Roman" w:hAnsi="Times New Roman" w:cs="Times New Roman"/>
          <w:color w:val="000000"/>
          <w:spacing w:val="-1"/>
          <w:sz w:val="24"/>
          <w:szCs w:val="24"/>
        </w:rPr>
        <w:t>ос</w:t>
      </w:r>
      <w:r>
        <w:rPr>
          <w:rFonts w:ascii="Times New Roman" w:eastAsia="Times New Roman" w:hAnsi="Times New Roman" w:cs="Times New Roman"/>
          <w:color w:val="000000"/>
          <w:sz w:val="24"/>
          <w:szCs w:val="24"/>
        </w:rPr>
        <w:t>тей</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особностей</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холого-педагогич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 поддерж</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частн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ного</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дв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ровани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щи</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 здоровья</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безопа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жизни;</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колог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ческой</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ль</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выяв</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и поддерж</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z w:val="24"/>
          <w:szCs w:val="24"/>
        </w:rPr>
        <w:tab/>
        <w:t>особы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ыми</w:t>
      </w:r>
      <w:r>
        <w:rPr>
          <w:rFonts w:ascii="Times New Roman" w:eastAsia="Times New Roman" w:hAnsi="Times New Roman" w:cs="Times New Roman"/>
          <w:color w:val="000000"/>
          <w:sz w:val="24"/>
          <w:szCs w:val="24"/>
        </w:rPr>
        <w:tab/>
        <w:t>пот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тям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форм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ан</w:t>
      </w:r>
      <w:r>
        <w:rPr>
          <w:rFonts w:ascii="Times New Roman" w:eastAsia="Times New Roman" w:hAnsi="Times New Roman" w:cs="Times New Roman"/>
          <w:color w:val="000000"/>
          <w:sz w:val="24"/>
          <w:szCs w:val="24"/>
        </w:rPr>
        <w:t>ие ком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никатив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авыков</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ново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среде</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сверст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оддерж</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 детских</w:t>
      </w:r>
      <w:r>
        <w:rPr>
          <w:rFonts w:ascii="Times New Roman" w:eastAsia="Times New Roman" w:hAnsi="Times New Roman" w:cs="Times New Roman"/>
          <w:color w:val="000000"/>
          <w:sz w:val="24"/>
          <w:szCs w:val="24"/>
        </w:rPr>
        <w:tab/>
        <w:t>объед</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 xml:space="preserve">нического      </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сам</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правлен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дифференциация</w:t>
      </w:r>
      <w:r>
        <w:rPr>
          <w:rFonts w:ascii="Times New Roman" w:eastAsia="Times New Roman" w:hAnsi="Times New Roman" w:cs="Times New Roman"/>
          <w:color w:val="000000"/>
          <w:sz w:val="24"/>
          <w:szCs w:val="24"/>
        </w:rPr>
        <w:tab/>
        <w:t>и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диви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лизац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z w:val="24"/>
          <w:szCs w:val="24"/>
        </w:rPr>
        <w:t>учения;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выявл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держ</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ён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дет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й.</w:t>
      </w:r>
    </w:p>
    <w:p w:rsidR="00D456A2" w:rsidRDefault="00D456A2" w:rsidP="00D456A2">
      <w:pPr>
        <w:spacing w:line="240" w:lineRule="exact"/>
        <w:rPr>
          <w:rFonts w:ascii="Times New Roman" w:eastAsia="Times New Roman" w:hAnsi="Times New Roman" w:cs="Times New Roman"/>
          <w:sz w:val="24"/>
          <w:szCs w:val="24"/>
        </w:rPr>
      </w:pPr>
    </w:p>
    <w:p w:rsidR="00D456A2" w:rsidRDefault="00D456A2" w:rsidP="00D456A2">
      <w:pPr>
        <w:spacing w:after="15" w:line="180" w:lineRule="exact"/>
        <w:rPr>
          <w:rFonts w:ascii="Times New Roman" w:eastAsia="Times New Roman" w:hAnsi="Times New Roman" w:cs="Times New Roman"/>
          <w:sz w:val="18"/>
          <w:szCs w:val="18"/>
        </w:rPr>
      </w:pPr>
    </w:p>
    <w:p w:rsidR="00D456A2" w:rsidRDefault="00D456A2" w:rsidP="00D456A2">
      <w:pPr>
        <w:widowControl w:val="0"/>
        <w:spacing w:line="256" w:lineRule="auto"/>
        <w:ind w:left="708" w:right="-10" w:hanging="566"/>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3.5.4.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Ф</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на</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совое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z w:val="24"/>
          <w:szCs w:val="24"/>
        </w:rPr>
        <w:t>пе</w:t>
      </w:r>
      <w:r>
        <w:rPr>
          <w:rFonts w:ascii="Times New Roman" w:eastAsia="Times New Roman" w:hAnsi="Times New Roman" w:cs="Times New Roman"/>
          <w:b/>
          <w:bCs/>
          <w:color w:val="000000"/>
          <w:spacing w:val="-1"/>
          <w:sz w:val="24"/>
          <w:szCs w:val="24"/>
        </w:rPr>
        <w:t>че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реализац</w:t>
      </w:r>
      <w:r>
        <w:rPr>
          <w:rFonts w:ascii="Times New Roman" w:eastAsia="Times New Roman" w:hAnsi="Times New Roman" w:cs="Times New Roman"/>
          <w:b/>
          <w:bCs/>
          <w:color w:val="000000"/>
          <w:spacing w:val="1"/>
          <w:sz w:val="24"/>
          <w:szCs w:val="24"/>
        </w:rPr>
        <w:t>ии</w:t>
      </w:r>
      <w:r>
        <w:rPr>
          <w:rFonts w:ascii="Times New Roman" w:eastAsia="Times New Roman" w:hAnsi="Times New Roman" w:cs="Times New Roman"/>
          <w:b/>
          <w:bCs/>
          <w:color w:val="000000"/>
          <w:sz w:val="24"/>
          <w:szCs w:val="24"/>
        </w:rPr>
        <w:t>основ</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образов</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ель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ограммы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Ф</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на</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совое</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b/>
          <w:bCs/>
          <w:color w:val="000000"/>
          <w:sz w:val="24"/>
          <w:szCs w:val="24"/>
        </w:rPr>
        <w:t>обе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пе</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ен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167"/>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6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66"/>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тельной</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рограм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p>
    <w:p w:rsidR="00D456A2" w:rsidRDefault="00D456A2" w:rsidP="00D456A2">
      <w:pPr>
        <w:widowControl w:val="0"/>
        <w:spacing w:before="22" w:line="275" w:lineRule="auto"/>
        <w:ind w:left="142" w:right="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z w:val="24"/>
          <w:szCs w:val="24"/>
        </w:rPr>
        <w:t>общего</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z w:val="24"/>
          <w:szCs w:val="24"/>
        </w:rPr>
        <w:t>опира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расходных</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обя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ательств, 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ивающ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граждан</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бесплатн</w:t>
      </w:r>
      <w:r>
        <w:rPr>
          <w:rFonts w:ascii="Times New Roman" w:eastAsia="Times New Roman" w:hAnsi="Times New Roman" w:cs="Times New Roman"/>
          <w:color w:val="000000"/>
          <w:spacing w:val="1"/>
          <w:sz w:val="24"/>
          <w:szCs w:val="24"/>
        </w:rPr>
        <w:t>ое</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общ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е образован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z w:val="24"/>
          <w:szCs w:val="24"/>
        </w:rPr>
        <w:t>Объём</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z w:val="24"/>
          <w:szCs w:val="24"/>
        </w:rPr>
        <w:t>дейст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ющих</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z w:val="24"/>
          <w:szCs w:val="24"/>
        </w:rPr>
        <w:t>рас</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одных</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z w:val="24"/>
          <w:szCs w:val="24"/>
        </w:rPr>
        <w:t>обя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ательств</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ра</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еди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еля</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оказ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ию</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ниципальны</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зов</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в 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ребованиями</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федеральных</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дарственных</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ртов общего образован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D456A2" w:rsidRDefault="00D456A2" w:rsidP="00D456A2">
      <w:pPr>
        <w:widowControl w:val="0"/>
        <w:spacing w:line="275" w:lineRule="auto"/>
        <w:ind w:left="142" w:right="23"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реди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еля</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беспечив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лей</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объёмов</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качества предоставля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мых</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обр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z w:val="24"/>
          <w:szCs w:val="24"/>
        </w:rPr>
        <w:t>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чреждением</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размер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z w:val="24"/>
          <w:szCs w:val="24"/>
        </w:rPr>
        <w:lastRenderedPageBreak/>
        <w:t>на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мых</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дств</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джета.</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совое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обе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реди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еля по</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основной</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прогр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общего</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образован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ествля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сн</w:t>
      </w:r>
      <w:r>
        <w:rPr>
          <w:rFonts w:ascii="Times New Roman" w:eastAsia="Times New Roman" w:hAnsi="Times New Roman" w:cs="Times New Roman"/>
          <w:color w:val="000000"/>
          <w:sz w:val="24"/>
          <w:szCs w:val="24"/>
        </w:rPr>
        <w:t>ове</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орматив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вого</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сир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z w:val="24"/>
          <w:szCs w:val="24"/>
        </w:rPr>
        <w:t>Норм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ое по</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евое</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анс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ределяет</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1"/>
          <w:sz w:val="24"/>
          <w:szCs w:val="24"/>
        </w:rPr>
        <w:t>аниз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одов</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доведен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дств</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66"/>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z w:val="24"/>
          <w:szCs w:val="24"/>
        </w:rPr>
        <w:t>гар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6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z w:val="24"/>
          <w:szCs w:val="24"/>
        </w:rPr>
        <w:t>граждан</w:t>
      </w:r>
      <w:r>
        <w:rPr>
          <w:rFonts w:ascii="Times New Roman" w:eastAsia="Times New Roman" w:hAnsi="Times New Roman" w:cs="Times New Roman"/>
          <w:color w:val="000000"/>
          <w:spacing w:val="16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 общедос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плат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общего</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ра</w:t>
      </w:r>
      <w:r>
        <w:rPr>
          <w:rFonts w:ascii="Times New Roman" w:eastAsia="Times New Roman" w:hAnsi="Times New Roman" w:cs="Times New Roman"/>
          <w:color w:val="000000"/>
          <w:sz w:val="24"/>
          <w:szCs w:val="24"/>
        </w:rPr>
        <w:t>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соответ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ями 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андарта.</w:t>
      </w:r>
    </w:p>
    <w:p w:rsidR="00D456A2" w:rsidRDefault="00D456A2" w:rsidP="00D456A2">
      <w:pPr>
        <w:widowControl w:val="0"/>
        <w:spacing w:line="276" w:lineRule="auto"/>
        <w:ind w:left="142" w:right="31"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нц</w:t>
      </w:r>
      <w:r>
        <w:rPr>
          <w:rFonts w:ascii="Times New Roman" w:eastAsia="Times New Roman" w:hAnsi="Times New Roman" w:cs="Times New Roman"/>
          <w:color w:val="000000"/>
          <w:spacing w:val="-1"/>
          <w:sz w:val="24"/>
          <w:szCs w:val="24"/>
        </w:rPr>
        <w:t>ип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3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вого</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сиров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ровне образователь</w:t>
      </w:r>
      <w:r>
        <w:rPr>
          <w:rFonts w:ascii="Times New Roman" w:eastAsia="Times New Roman" w:hAnsi="Times New Roman" w:cs="Times New Roman"/>
          <w:color w:val="000000"/>
          <w:spacing w:val="1"/>
          <w:sz w:val="24"/>
          <w:szCs w:val="24"/>
        </w:rPr>
        <w:t>но</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5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ежден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ределен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имости</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z w:val="24"/>
          <w:szCs w:val="24"/>
        </w:rPr>
        <w:t>стандарт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(б</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овой)</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джетной</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образовательной</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уч</w:t>
      </w:r>
      <w:r>
        <w:rPr>
          <w:rFonts w:ascii="Times New Roman" w:eastAsia="Times New Roman" w:hAnsi="Times New Roman" w:cs="Times New Roman"/>
          <w:color w:val="000000"/>
          <w:sz w:val="24"/>
          <w:szCs w:val="24"/>
        </w:rPr>
        <w:t>режд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не</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иже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ровня фак</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слож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йся сто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преды</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щем ф</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совом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w:t>
      </w:r>
    </w:p>
    <w:p w:rsidR="00D456A2" w:rsidRDefault="00D456A2" w:rsidP="00D456A2">
      <w:pPr>
        <w:widowControl w:val="0"/>
        <w:tabs>
          <w:tab w:val="left" w:pos="1680"/>
          <w:tab w:val="left" w:pos="3358"/>
          <w:tab w:val="left" w:pos="4085"/>
          <w:tab w:val="left" w:pos="6142"/>
          <w:tab w:val="left" w:pos="6855"/>
          <w:tab w:val="left" w:pos="7619"/>
          <w:tab w:val="left" w:pos="8579"/>
        </w:tabs>
        <w:spacing w:line="275" w:lineRule="auto"/>
        <w:ind w:left="142" w:right="24"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w:t>
      </w:r>
      <w:r>
        <w:rPr>
          <w:rFonts w:ascii="Times New Roman" w:eastAsia="Times New Roman" w:hAnsi="Times New Roman" w:cs="Times New Roman"/>
          <w:color w:val="000000"/>
          <w:spacing w:val="-1"/>
          <w:sz w:val="24"/>
          <w:szCs w:val="24"/>
        </w:rPr>
        <w:t>чё</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евой</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должен</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окры</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сле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оды</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год: опла</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z w:val="24"/>
          <w:szCs w:val="24"/>
        </w:rPr>
        <w:t>рабо</w:t>
      </w:r>
      <w:r>
        <w:rPr>
          <w:rFonts w:ascii="Times New Roman" w:eastAsia="Times New Roman" w:hAnsi="Times New Roman" w:cs="Times New Roman"/>
          <w:color w:val="000000"/>
          <w:spacing w:val="1"/>
          <w:sz w:val="24"/>
          <w:szCs w:val="24"/>
        </w:rPr>
        <w:t>тни</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z w:val="24"/>
          <w:szCs w:val="24"/>
        </w:rPr>
        <w:t>образовател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5"/>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ды,</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епоср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 связан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обеспечен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обретение</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чебн</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z w:val="24"/>
          <w:szCs w:val="24"/>
        </w:rPr>
        <w:t>-нагляд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пособ</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хни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ких</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дств</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материалов,</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кан</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елярских</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товаров, опла</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вязи</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одов,</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связа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одключ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ти Интер</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лат</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sz w:val="24"/>
          <w:szCs w:val="24"/>
        </w:rPr>
        <w:t>за</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ользов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той</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ет</w:t>
      </w:r>
      <w:r>
        <w:rPr>
          <w:rFonts w:ascii="Times New Roman" w:eastAsia="Times New Roman" w:hAnsi="Times New Roman" w:cs="Times New Roman"/>
          <w:color w:val="000000"/>
          <w:sz w:val="24"/>
          <w:szCs w:val="24"/>
        </w:rPr>
        <w:t>ью);</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иные</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йств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жды</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гие расходы,</w:t>
      </w:r>
      <w:r>
        <w:rPr>
          <w:rFonts w:ascii="Times New Roman" w:eastAsia="Times New Roman" w:hAnsi="Times New Roman" w:cs="Times New Roman"/>
          <w:color w:val="000000"/>
          <w:sz w:val="24"/>
          <w:szCs w:val="24"/>
        </w:rPr>
        <w:tab/>
        <w:t>связан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еспечен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z w:val="24"/>
          <w:szCs w:val="24"/>
        </w:rPr>
        <w:tab/>
        <w:t>образоват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цес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чение,</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овышениеквалиф</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 xml:space="preserve">ации          </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гогиче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адми</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стратив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равлен</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еского</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ала</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ежден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оман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ово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ные</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рас</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оды</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и др.).</w:t>
      </w:r>
    </w:p>
    <w:p w:rsidR="00D456A2" w:rsidRDefault="00D456A2" w:rsidP="00D456A2">
      <w:pPr>
        <w:widowControl w:val="0"/>
        <w:tabs>
          <w:tab w:val="left" w:pos="1604"/>
          <w:tab w:val="left" w:pos="1955"/>
          <w:tab w:val="left" w:pos="3677"/>
          <w:tab w:val="left" w:pos="5025"/>
          <w:tab w:val="left" w:pos="6474"/>
          <w:tab w:val="left" w:pos="8026"/>
        </w:tabs>
        <w:spacing w:line="275" w:lineRule="auto"/>
        <w:ind w:left="1"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связи</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z w:val="24"/>
          <w:szCs w:val="24"/>
        </w:rPr>
        <w:t>требов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ями</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андарта</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ё</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z w:val="24"/>
          <w:szCs w:val="24"/>
        </w:rPr>
        <w:t>регио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евого нормат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атраты</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z w:val="24"/>
          <w:szCs w:val="24"/>
        </w:rPr>
        <w:t>рабоч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z w:val="24"/>
          <w:szCs w:val="24"/>
        </w:rPr>
        <w:t>вр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едагогиче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ких</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z w:val="24"/>
          <w:szCs w:val="24"/>
        </w:rPr>
        <w:t>работни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оч</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вн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ды</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работ</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восп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кая</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одящ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довые</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обя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онкре</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едагогиче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работ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b/>
          <w:bCs/>
          <w:color w:val="000000"/>
          <w:sz w:val="24"/>
          <w:szCs w:val="24"/>
        </w:rPr>
        <w:t>Фо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ван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sz w:val="24"/>
          <w:szCs w:val="24"/>
        </w:rPr>
        <w:t>он</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b/>
          <w:bCs/>
          <w:color w:val="000000"/>
          <w:sz w:val="24"/>
          <w:szCs w:val="24"/>
        </w:rPr>
        <w:t>опл</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уда</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ществляет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редел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объёма 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дств</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образовательного</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ежден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щий</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фи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ансов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год,</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ределён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в 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тствии</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z w:val="24"/>
          <w:szCs w:val="24"/>
        </w:rPr>
        <w:tab/>
        <w:t>рег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ональ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z w:val="24"/>
          <w:szCs w:val="24"/>
        </w:rPr>
        <w:tab/>
        <w:t>расчётным</w:t>
      </w:r>
      <w:r>
        <w:rPr>
          <w:rFonts w:ascii="Times New Roman" w:eastAsia="Times New Roman" w:hAnsi="Times New Roman" w:cs="Times New Roman"/>
          <w:color w:val="000000"/>
          <w:sz w:val="24"/>
          <w:szCs w:val="24"/>
        </w:rPr>
        <w:tab/>
        <w:t>по</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шевым</w:t>
      </w:r>
      <w:r>
        <w:rPr>
          <w:rFonts w:ascii="Times New Roman" w:eastAsia="Times New Roman" w:hAnsi="Times New Roman" w:cs="Times New Roman"/>
          <w:color w:val="000000"/>
          <w:sz w:val="24"/>
          <w:szCs w:val="24"/>
        </w:rPr>
        <w:tab/>
        <w:t>норма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вом,</w:t>
      </w:r>
      <w:r>
        <w:rPr>
          <w:rFonts w:ascii="Times New Roman" w:eastAsia="Times New Roman" w:hAnsi="Times New Roman" w:cs="Times New Roman"/>
          <w:color w:val="000000"/>
          <w:sz w:val="24"/>
          <w:szCs w:val="24"/>
        </w:rPr>
        <w:tab/>
        <w:t>кол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ством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соот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равочны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оэффицие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аж</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z w:val="24"/>
          <w:szCs w:val="24"/>
        </w:rPr>
        <w:t>в с</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бразова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ежд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Фо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латы</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состоит</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базов</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и сти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сть</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фо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латы</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еспечи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ает</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га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ю заработ</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теля,</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телей</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вод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едагогиче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рабо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ников, не</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твляющ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ате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чебн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-вспомог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тельного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и мл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дшего</w:t>
      </w:r>
      <w:r>
        <w:rPr>
          <w:rFonts w:ascii="Times New Roman" w:eastAsia="Times New Roman" w:hAnsi="Times New Roman" w:cs="Times New Roman"/>
          <w:color w:val="000000"/>
          <w:spacing w:val="16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жив</w:t>
      </w:r>
      <w:r>
        <w:rPr>
          <w:rFonts w:ascii="Times New Roman" w:eastAsia="Times New Roman" w:hAnsi="Times New Roman" w:cs="Times New Roman"/>
          <w:color w:val="000000"/>
          <w:spacing w:val="1"/>
          <w:sz w:val="24"/>
          <w:szCs w:val="24"/>
        </w:rPr>
        <w:t>аю</w:t>
      </w:r>
      <w:r>
        <w:rPr>
          <w:rFonts w:ascii="Times New Roman" w:eastAsia="Times New Roman" w:hAnsi="Times New Roman" w:cs="Times New Roman"/>
          <w:color w:val="000000"/>
          <w:sz w:val="24"/>
          <w:szCs w:val="24"/>
        </w:rPr>
        <w:t>щего</w:t>
      </w:r>
      <w:r>
        <w:rPr>
          <w:rFonts w:ascii="Times New Roman" w:eastAsia="Times New Roman" w:hAnsi="Times New Roman" w:cs="Times New Roman"/>
          <w:color w:val="000000"/>
          <w:spacing w:val="16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онала.</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3"/>
          <w:sz w:val="24"/>
          <w:szCs w:val="24"/>
        </w:rPr>
        <w:t xml:space="preserve">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асть</w:t>
      </w:r>
      <w:r>
        <w:rPr>
          <w:rFonts w:ascii="Times New Roman" w:eastAsia="Times New Roman" w:hAnsi="Times New Roman" w:cs="Times New Roman"/>
          <w:color w:val="000000"/>
          <w:spacing w:val="163"/>
          <w:sz w:val="24"/>
          <w:szCs w:val="24"/>
        </w:rPr>
        <w:t xml:space="preserve"> </w:t>
      </w:r>
      <w:r>
        <w:rPr>
          <w:rFonts w:ascii="Times New Roman" w:eastAsia="Times New Roman" w:hAnsi="Times New Roman" w:cs="Times New Roman"/>
          <w:color w:val="000000"/>
          <w:sz w:val="24"/>
          <w:szCs w:val="24"/>
        </w:rPr>
        <w:t>фо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6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латы</w:t>
      </w:r>
      <w:r>
        <w:rPr>
          <w:rFonts w:ascii="Times New Roman" w:eastAsia="Times New Roman" w:hAnsi="Times New Roman" w:cs="Times New Roman"/>
          <w:color w:val="000000"/>
          <w:spacing w:val="162"/>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62"/>
          <w:sz w:val="24"/>
          <w:szCs w:val="24"/>
        </w:rPr>
        <w:t xml:space="preserve"> </w:t>
      </w:r>
      <w:r>
        <w:rPr>
          <w:rFonts w:ascii="Times New Roman" w:eastAsia="Times New Roman" w:hAnsi="Times New Roman" w:cs="Times New Roman"/>
          <w:color w:val="000000"/>
          <w:sz w:val="24"/>
          <w:szCs w:val="24"/>
        </w:rPr>
        <w:t>для педагогиче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онала,</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ествляюще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бщей</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 и</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спе</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иал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Общая</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5"/>
          <w:sz w:val="24"/>
          <w:szCs w:val="24"/>
        </w:rPr>
        <w:t>ф</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опл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ты</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обеспечивает</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гарант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рован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 опла</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агогиче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кого</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абот</w:t>
      </w:r>
      <w:r>
        <w:rPr>
          <w:rFonts w:ascii="Times New Roman" w:eastAsia="Times New Roman" w:hAnsi="Times New Roman" w:cs="Times New Roman"/>
          <w:color w:val="000000"/>
          <w:spacing w:val="1"/>
          <w:sz w:val="24"/>
          <w:szCs w:val="24"/>
        </w:rPr>
        <w:t>ник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ходя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проведён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ов и 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 в класса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w:t>
      </w:r>
    </w:p>
    <w:p w:rsidR="00D456A2" w:rsidRDefault="00D456A2" w:rsidP="00D456A2">
      <w:pPr>
        <w:widowControl w:val="0"/>
        <w:spacing w:line="275" w:lineRule="auto"/>
        <w:ind w:left="1" w:right="10"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Размеры,</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орядок</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ществления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им</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выплат</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тся спец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каль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где</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оказат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вности и</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тва,</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азработан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соотв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тствии</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требованиями</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Стандарта</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 осво</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 основной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образов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тельной</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рограм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 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общего образования.</w:t>
      </w:r>
    </w:p>
    <w:p w:rsidR="00D456A2" w:rsidRDefault="00D456A2" w:rsidP="00D456A2">
      <w:pPr>
        <w:spacing w:line="240" w:lineRule="exact"/>
        <w:rPr>
          <w:rFonts w:ascii="Times New Roman" w:eastAsia="Times New Roman" w:hAnsi="Times New Roman" w:cs="Times New Roman"/>
          <w:sz w:val="24"/>
          <w:szCs w:val="24"/>
        </w:rPr>
      </w:pPr>
    </w:p>
    <w:p w:rsidR="00D456A2" w:rsidRDefault="00D456A2" w:rsidP="00D456A2">
      <w:pPr>
        <w:spacing w:line="240" w:lineRule="exact"/>
        <w:rPr>
          <w:rFonts w:ascii="Times New Roman" w:eastAsia="Times New Roman" w:hAnsi="Times New Roman" w:cs="Times New Roman"/>
          <w:sz w:val="24"/>
          <w:szCs w:val="24"/>
        </w:rPr>
      </w:pPr>
    </w:p>
    <w:p w:rsidR="00D456A2" w:rsidRDefault="00D456A2" w:rsidP="00D456A2">
      <w:pPr>
        <w:spacing w:line="240" w:lineRule="exact"/>
        <w:rPr>
          <w:rFonts w:ascii="Times New Roman" w:eastAsia="Times New Roman" w:hAnsi="Times New Roman" w:cs="Times New Roman"/>
          <w:sz w:val="24"/>
          <w:szCs w:val="24"/>
        </w:rPr>
      </w:pPr>
    </w:p>
    <w:p w:rsidR="00D456A2" w:rsidRDefault="00D456A2" w:rsidP="00D456A2">
      <w:pPr>
        <w:spacing w:line="240" w:lineRule="exact"/>
        <w:rPr>
          <w:rFonts w:ascii="Times New Roman" w:eastAsia="Times New Roman" w:hAnsi="Times New Roman" w:cs="Times New Roman"/>
          <w:sz w:val="24"/>
          <w:szCs w:val="24"/>
        </w:rPr>
      </w:pPr>
    </w:p>
    <w:p w:rsidR="00D456A2" w:rsidRDefault="00D456A2" w:rsidP="00D456A2">
      <w:pPr>
        <w:spacing w:line="240" w:lineRule="exact"/>
        <w:rPr>
          <w:rFonts w:ascii="Times New Roman" w:eastAsia="Times New Roman" w:hAnsi="Times New Roman" w:cs="Times New Roman"/>
          <w:sz w:val="24"/>
          <w:szCs w:val="24"/>
        </w:rPr>
      </w:pPr>
    </w:p>
    <w:p w:rsidR="00D456A2" w:rsidRDefault="00D456A2" w:rsidP="00D456A2">
      <w:pPr>
        <w:spacing w:line="240" w:lineRule="exact"/>
        <w:rPr>
          <w:rFonts w:ascii="Times New Roman" w:eastAsia="Times New Roman" w:hAnsi="Times New Roman" w:cs="Times New Roman"/>
          <w:sz w:val="24"/>
          <w:szCs w:val="24"/>
        </w:rPr>
      </w:pPr>
    </w:p>
    <w:p w:rsidR="00D456A2" w:rsidRDefault="00D456A2" w:rsidP="00D456A2">
      <w:pPr>
        <w:spacing w:line="240" w:lineRule="exact"/>
        <w:rPr>
          <w:rFonts w:ascii="Times New Roman" w:eastAsia="Times New Roman" w:hAnsi="Times New Roman" w:cs="Times New Roman"/>
          <w:sz w:val="24"/>
          <w:szCs w:val="24"/>
        </w:rPr>
      </w:pPr>
    </w:p>
    <w:p w:rsidR="00D456A2" w:rsidRDefault="00D456A2" w:rsidP="00D456A2">
      <w:pPr>
        <w:spacing w:line="240" w:lineRule="exact"/>
        <w:rPr>
          <w:rFonts w:ascii="Times New Roman" w:eastAsia="Times New Roman" w:hAnsi="Times New Roman" w:cs="Times New Roman"/>
          <w:sz w:val="24"/>
          <w:szCs w:val="24"/>
        </w:rPr>
      </w:pPr>
    </w:p>
    <w:p w:rsidR="00D456A2" w:rsidRDefault="00D456A2" w:rsidP="00D456A2">
      <w:pPr>
        <w:spacing w:line="240" w:lineRule="exact"/>
        <w:rPr>
          <w:rFonts w:ascii="Times New Roman" w:eastAsia="Times New Roman" w:hAnsi="Times New Roman" w:cs="Times New Roman"/>
          <w:sz w:val="24"/>
          <w:szCs w:val="24"/>
        </w:rPr>
      </w:pPr>
    </w:p>
    <w:p w:rsidR="00D456A2" w:rsidRDefault="00D456A2" w:rsidP="00D456A2">
      <w:pPr>
        <w:spacing w:line="240" w:lineRule="exact"/>
        <w:rPr>
          <w:rFonts w:ascii="Times New Roman" w:eastAsia="Times New Roman" w:hAnsi="Times New Roman" w:cs="Times New Roman"/>
          <w:sz w:val="24"/>
          <w:szCs w:val="24"/>
        </w:rPr>
      </w:pPr>
    </w:p>
    <w:p w:rsidR="00D456A2" w:rsidRDefault="00D456A2" w:rsidP="00D456A2">
      <w:pPr>
        <w:spacing w:line="240" w:lineRule="exact"/>
        <w:rPr>
          <w:rFonts w:ascii="Times New Roman" w:eastAsia="Times New Roman" w:hAnsi="Times New Roman" w:cs="Times New Roman"/>
          <w:sz w:val="24"/>
          <w:szCs w:val="24"/>
        </w:rPr>
      </w:pPr>
    </w:p>
    <w:p w:rsidR="00D456A2" w:rsidRDefault="00D456A2" w:rsidP="00D456A2">
      <w:pPr>
        <w:spacing w:line="240" w:lineRule="exact"/>
        <w:rPr>
          <w:rFonts w:ascii="Times New Roman" w:eastAsia="Times New Roman" w:hAnsi="Times New Roman" w:cs="Times New Roman"/>
          <w:sz w:val="24"/>
          <w:szCs w:val="24"/>
        </w:rPr>
      </w:pPr>
    </w:p>
    <w:p w:rsidR="00D456A2" w:rsidRDefault="00D456A2" w:rsidP="00D456A2">
      <w:pPr>
        <w:spacing w:after="68" w:line="240" w:lineRule="exact"/>
        <w:rPr>
          <w:rFonts w:ascii="Times New Roman" w:eastAsia="Times New Roman" w:hAnsi="Times New Roman" w:cs="Times New Roman"/>
          <w:sz w:val="24"/>
          <w:szCs w:val="24"/>
        </w:rPr>
      </w:pPr>
    </w:p>
    <w:p w:rsidR="00D456A2" w:rsidRDefault="00D456A2">
      <w:pPr>
        <w:rPr>
          <w:rFonts w:ascii="Times New Roman" w:hAnsi="Times New Roman" w:cs="Times New Roman"/>
        </w:rPr>
      </w:pPr>
      <w:bookmarkStart w:id="127" w:name="_GoBack"/>
      <w:bookmarkEnd w:id="127"/>
    </w:p>
    <w:p w:rsidR="00D456A2" w:rsidRDefault="00D456A2">
      <w:pPr>
        <w:rPr>
          <w:rFonts w:ascii="Times New Roman" w:hAnsi="Times New Roman" w:cs="Times New Roman"/>
        </w:rPr>
      </w:pPr>
    </w:p>
    <w:p w:rsidR="00D456A2" w:rsidRDefault="00D456A2">
      <w:pPr>
        <w:rPr>
          <w:rFonts w:ascii="Times New Roman" w:hAnsi="Times New Roman" w:cs="Times New Roman"/>
        </w:rPr>
      </w:pPr>
    </w:p>
    <w:p w:rsidR="00D456A2" w:rsidRDefault="00D456A2">
      <w:pPr>
        <w:rPr>
          <w:rFonts w:ascii="Times New Roman" w:hAnsi="Times New Roman" w:cs="Times New Roman"/>
        </w:rPr>
      </w:pPr>
    </w:p>
    <w:p w:rsidR="00D456A2" w:rsidRDefault="00D456A2">
      <w:pPr>
        <w:rPr>
          <w:rFonts w:ascii="Times New Roman" w:hAnsi="Times New Roman" w:cs="Times New Roman"/>
        </w:rPr>
      </w:pPr>
    </w:p>
    <w:p w:rsidR="00D456A2" w:rsidRDefault="00D456A2">
      <w:pPr>
        <w:rPr>
          <w:rFonts w:ascii="Times New Roman" w:hAnsi="Times New Roman" w:cs="Times New Roman"/>
        </w:rPr>
      </w:pPr>
    </w:p>
    <w:p w:rsidR="00D456A2" w:rsidRDefault="00D456A2">
      <w:pPr>
        <w:rPr>
          <w:rFonts w:ascii="Times New Roman" w:hAnsi="Times New Roman" w:cs="Times New Roman"/>
        </w:rPr>
      </w:pPr>
    </w:p>
    <w:p w:rsidR="00D456A2" w:rsidRDefault="00D456A2">
      <w:pPr>
        <w:rPr>
          <w:rFonts w:ascii="Times New Roman" w:hAnsi="Times New Roman" w:cs="Times New Roman"/>
        </w:rPr>
      </w:pPr>
    </w:p>
    <w:p w:rsidR="00D456A2" w:rsidRDefault="00D456A2">
      <w:pPr>
        <w:rPr>
          <w:rFonts w:ascii="Times New Roman" w:hAnsi="Times New Roman" w:cs="Times New Roman"/>
        </w:rPr>
      </w:pPr>
    </w:p>
    <w:p w:rsidR="00D456A2" w:rsidRDefault="00D456A2">
      <w:pPr>
        <w:rPr>
          <w:rFonts w:ascii="Times New Roman" w:hAnsi="Times New Roman" w:cs="Times New Roman"/>
        </w:rPr>
      </w:pPr>
    </w:p>
    <w:p w:rsidR="00D456A2" w:rsidRDefault="00D456A2">
      <w:pPr>
        <w:rPr>
          <w:rFonts w:ascii="Times New Roman" w:hAnsi="Times New Roman" w:cs="Times New Roman"/>
        </w:rPr>
      </w:pPr>
    </w:p>
    <w:p w:rsidR="00D456A2" w:rsidRDefault="00D456A2">
      <w:pPr>
        <w:rPr>
          <w:rFonts w:ascii="Times New Roman" w:hAnsi="Times New Roman" w:cs="Times New Roman"/>
        </w:rPr>
      </w:pPr>
    </w:p>
    <w:p w:rsidR="00D456A2" w:rsidRDefault="00D456A2">
      <w:pPr>
        <w:rPr>
          <w:rFonts w:ascii="Times New Roman" w:hAnsi="Times New Roman" w:cs="Times New Roman"/>
        </w:rPr>
      </w:pPr>
    </w:p>
    <w:p w:rsidR="00D456A2" w:rsidRDefault="00D456A2">
      <w:pPr>
        <w:rPr>
          <w:rFonts w:ascii="Times New Roman" w:hAnsi="Times New Roman" w:cs="Times New Roman"/>
        </w:rPr>
      </w:pPr>
    </w:p>
    <w:p w:rsidR="00D456A2" w:rsidRDefault="00D456A2">
      <w:pPr>
        <w:rPr>
          <w:rFonts w:ascii="Times New Roman" w:hAnsi="Times New Roman" w:cs="Times New Roman"/>
        </w:rPr>
      </w:pPr>
    </w:p>
    <w:p w:rsidR="00D456A2" w:rsidRDefault="00D456A2">
      <w:pPr>
        <w:rPr>
          <w:rFonts w:ascii="Times New Roman" w:hAnsi="Times New Roman" w:cs="Times New Roman"/>
        </w:rPr>
      </w:pPr>
    </w:p>
    <w:p w:rsidR="00D456A2" w:rsidRDefault="00D456A2">
      <w:pPr>
        <w:rPr>
          <w:rFonts w:ascii="Times New Roman" w:hAnsi="Times New Roman" w:cs="Times New Roman"/>
        </w:rPr>
      </w:pPr>
    </w:p>
    <w:p w:rsidR="00D456A2" w:rsidRDefault="00D456A2">
      <w:pPr>
        <w:rPr>
          <w:rFonts w:ascii="Times New Roman" w:hAnsi="Times New Roman" w:cs="Times New Roman"/>
        </w:rPr>
      </w:pPr>
    </w:p>
    <w:p w:rsidR="00D456A2" w:rsidRPr="00890887" w:rsidRDefault="00D456A2">
      <w:pPr>
        <w:rPr>
          <w:rFonts w:ascii="Times New Roman" w:hAnsi="Times New Roman" w:cs="Times New Roman"/>
        </w:rPr>
      </w:pPr>
    </w:p>
    <w:sectPr w:rsidR="00D456A2" w:rsidRPr="00890887" w:rsidSect="00890887">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9CE" w:rsidRDefault="00BA19CE" w:rsidP="00890887">
      <w:pPr>
        <w:spacing w:after="0" w:line="240" w:lineRule="auto"/>
      </w:pPr>
      <w:r>
        <w:separator/>
      </w:r>
    </w:p>
  </w:endnote>
  <w:endnote w:type="continuationSeparator" w:id="0">
    <w:p w:rsidR="00BA19CE" w:rsidRDefault="00BA19CE" w:rsidP="00890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00"/>
    <w:family w:val="roman"/>
    <w:pitch w:val="variable"/>
  </w:font>
  <w:font w:name="Consolas">
    <w:panose1 w:val="020B0609020204030204"/>
    <w:charset w:val="CC"/>
    <w:family w:val="modern"/>
    <w:pitch w:val="fixed"/>
    <w:sig w:usb0="E00006FF" w:usb1="0000F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809838"/>
      <w:docPartObj>
        <w:docPartGallery w:val="Page Numbers (Bottom of Page)"/>
        <w:docPartUnique/>
      </w:docPartObj>
    </w:sdtPr>
    <w:sdtEndPr/>
    <w:sdtContent>
      <w:p w:rsidR="00890887" w:rsidRPr="00890887" w:rsidRDefault="00890887" w:rsidP="00890887">
        <w:r w:rsidRPr="00890887">
          <w:fldChar w:fldCharType="begin"/>
        </w:r>
        <w:r w:rsidRPr="00890887">
          <w:instrText>PAGE   \* MERGEFORMAT</w:instrText>
        </w:r>
        <w:r w:rsidRPr="00890887">
          <w:fldChar w:fldCharType="separate"/>
        </w:r>
        <w:r w:rsidR="00D456A2">
          <w:rPr>
            <w:noProof/>
          </w:rPr>
          <w:t>99</w:t>
        </w:r>
        <w:r w:rsidRPr="00890887">
          <w:fldChar w:fldCharType="end"/>
        </w:r>
      </w:p>
    </w:sdtContent>
  </w:sdt>
  <w:p w:rsidR="00890887" w:rsidRPr="00890887" w:rsidRDefault="00890887" w:rsidP="0089088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588173"/>
      <w:docPartObj>
        <w:docPartGallery w:val="Page Numbers (Bottom of Page)"/>
        <w:docPartUnique/>
      </w:docPartObj>
    </w:sdtPr>
    <w:sdtContent>
      <w:p w:rsidR="00D456A2" w:rsidRDefault="00D456A2">
        <w:pPr>
          <w:pStyle w:val="a6"/>
          <w:jc w:val="center"/>
        </w:pPr>
        <w:r>
          <w:fldChar w:fldCharType="begin"/>
        </w:r>
        <w:r>
          <w:instrText xml:space="preserve"> PAGE   \* MERGEFORMAT </w:instrText>
        </w:r>
        <w:r>
          <w:fldChar w:fldCharType="separate"/>
        </w:r>
        <w:r>
          <w:rPr>
            <w:noProof/>
          </w:rPr>
          <w:t>256</w:t>
        </w:r>
        <w:r>
          <w:rPr>
            <w:noProof/>
          </w:rPr>
          <w:fldChar w:fldCharType="end"/>
        </w:r>
      </w:p>
    </w:sdtContent>
  </w:sdt>
  <w:p w:rsidR="00D456A2" w:rsidRDefault="00D456A2">
    <w:pPr>
      <w:pStyle w:val="a9"/>
      <w:spacing w:line="14" w:lineRule="auto"/>
      <w:rPr>
        <w:sz w:val="1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887" w:rsidRPr="00890887" w:rsidRDefault="00890887" w:rsidP="00890887"/>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887" w:rsidRPr="00890887" w:rsidRDefault="00890887" w:rsidP="00890887">
    <w:r w:rsidRPr="00890887">
      <w:fldChar w:fldCharType="begin"/>
    </w:r>
    <w:r w:rsidRPr="00890887">
      <w:instrText>PAGE   \* MERGEFORMAT</w:instrText>
    </w:r>
    <w:r w:rsidRPr="00890887">
      <w:fldChar w:fldCharType="separate"/>
    </w:r>
    <w:r w:rsidR="00D456A2">
      <w:rPr>
        <w:noProof/>
      </w:rPr>
      <w:t>259</w:t>
    </w:r>
    <w:r w:rsidRPr="00890887">
      <w:fldChar w:fldCharType="end"/>
    </w:r>
  </w:p>
  <w:p w:rsidR="00890887" w:rsidRPr="00890887" w:rsidRDefault="00890887" w:rsidP="00890887"/>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887" w:rsidRPr="00890887" w:rsidRDefault="00890887" w:rsidP="0089088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9CE" w:rsidRDefault="00BA19CE" w:rsidP="00890887">
      <w:pPr>
        <w:spacing w:after="0" w:line="240" w:lineRule="auto"/>
      </w:pPr>
      <w:r>
        <w:separator/>
      </w:r>
    </w:p>
  </w:footnote>
  <w:footnote w:type="continuationSeparator" w:id="0">
    <w:p w:rsidR="00BA19CE" w:rsidRDefault="00BA19CE" w:rsidP="00890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887" w:rsidRPr="00890887" w:rsidRDefault="00890887" w:rsidP="0089088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887" w:rsidRPr="00890887" w:rsidRDefault="00890887" w:rsidP="0089088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887" w:rsidRPr="00890887" w:rsidRDefault="00890887" w:rsidP="0089088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rPr>
        <w:i/>
      </w:rPr>
    </w:lvl>
  </w:abstractNum>
  <w:abstractNum w:abstractNumId="1" w15:restartNumberingAfterBreak="0">
    <w:nsid w:val="00000006"/>
    <w:multiLevelType w:val="singleLevel"/>
    <w:tmpl w:val="00000006"/>
    <w:name w:val="WW8Num9"/>
    <w:lvl w:ilvl="0">
      <w:start w:val="1"/>
      <w:numFmt w:val="bullet"/>
      <w:lvlText w:val=""/>
      <w:lvlJc w:val="left"/>
      <w:pPr>
        <w:tabs>
          <w:tab w:val="num" w:pos="1429"/>
        </w:tabs>
        <w:ind w:left="1429" w:hanging="360"/>
      </w:pPr>
      <w:rPr>
        <w:rFonts w:ascii="Symbol" w:hAnsi="Symbol"/>
      </w:rPr>
    </w:lvl>
  </w:abstractNum>
  <w:abstractNum w:abstractNumId="2" w15:restartNumberingAfterBreak="0">
    <w:nsid w:val="00000007"/>
    <w:multiLevelType w:val="singleLevel"/>
    <w:tmpl w:val="00000007"/>
    <w:name w:val="WW8Num11"/>
    <w:lvl w:ilvl="0">
      <w:start w:val="1"/>
      <w:numFmt w:val="bullet"/>
      <w:lvlText w:val=""/>
      <w:lvlJc w:val="left"/>
      <w:pPr>
        <w:tabs>
          <w:tab w:val="num" w:pos="720"/>
        </w:tabs>
        <w:ind w:left="720" w:hanging="360"/>
      </w:pPr>
      <w:rPr>
        <w:rFonts w:ascii="Symbol" w:hAnsi="Symbol"/>
      </w:rPr>
    </w:lvl>
  </w:abstractNum>
  <w:abstractNum w:abstractNumId="3" w15:restartNumberingAfterBreak="0">
    <w:nsid w:val="04085F05"/>
    <w:multiLevelType w:val="hybridMultilevel"/>
    <w:tmpl w:val="F9920454"/>
    <w:lvl w:ilvl="0" w:tplc="43044130">
      <w:numFmt w:val="bullet"/>
      <w:lvlText w:val=""/>
      <w:lvlJc w:val="left"/>
      <w:pPr>
        <w:ind w:left="692" w:hanging="721"/>
      </w:pPr>
      <w:rPr>
        <w:rFonts w:hint="default"/>
        <w:w w:val="99"/>
        <w:lang w:val="ru-RU" w:eastAsia="en-US" w:bidi="ar-SA"/>
      </w:rPr>
    </w:lvl>
    <w:lvl w:ilvl="1" w:tplc="5B786388">
      <w:numFmt w:val="bullet"/>
      <w:lvlText w:val=""/>
      <w:lvlJc w:val="left"/>
      <w:pPr>
        <w:ind w:left="1881" w:hanging="360"/>
      </w:pPr>
      <w:rPr>
        <w:rFonts w:ascii="Symbol" w:eastAsia="Symbol" w:hAnsi="Symbol" w:cs="Symbol" w:hint="default"/>
        <w:w w:val="99"/>
        <w:sz w:val="20"/>
        <w:szCs w:val="20"/>
        <w:lang w:val="ru-RU" w:eastAsia="en-US" w:bidi="ar-SA"/>
      </w:rPr>
    </w:lvl>
    <w:lvl w:ilvl="2" w:tplc="DF623B96">
      <w:numFmt w:val="bullet"/>
      <w:lvlText w:val="•"/>
      <w:lvlJc w:val="left"/>
      <w:pPr>
        <w:ind w:left="2860" w:hanging="360"/>
      </w:pPr>
      <w:rPr>
        <w:rFonts w:hint="default"/>
        <w:lang w:val="ru-RU" w:eastAsia="en-US" w:bidi="ar-SA"/>
      </w:rPr>
    </w:lvl>
    <w:lvl w:ilvl="3" w:tplc="3BF6D9F8">
      <w:numFmt w:val="bullet"/>
      <w:lvlText w:val="•"/>
      <w:lvlJc w:val="left"/>
      <w:pPr>
        <w:ind w:left="3841" w:hanging="360"/>
      </w:pPr>
      <w:rPr>
        <w:rFonts w:hint="default"/>
        <w:lang w:val="ru-RU" w:eastAsia="en-US" w:bidi="ar-SA"/>
      </w:rPr>
    </w:lvl>
    <w:lvl w:ilvl="4" w:tplc="99562822">
      <w:numFmt w:val="bullet"/>
      <w:lvlText w:val="•"/>
      <w:lvlJc w:val="left"/>
      <w:pPr>
        <w:ind w:left="4822" w:hanging="360"/>
      </w:pPr>
      <w:rPr>
        <w:rFonts w:hint="default"/>
        <w:lang w:val="ru-RU" w:eastAsia="en-US" w:bidi="ar-SA"/>
      </w:rPr>
    </w:lvl>
    <w:lvl w:ilvl="5" w:tplc="01D6AC32">
      <w:numFmt w:val="bullet"/>
      <w:lvlText w:val="•"/>
      <w:lvlJc w:val="left"/>
      <w:pPr>
        <w:ind w:left="5802" w:hanging="360"/>
      </w:pPr>
      <w:rPr>
        <w:rFonts w:hint="default"/>
        <w:lang w:val="ru-RU" w:eastAsia="en-US" w:bidi="ar-SA"/>
      </w:rPr>
    </w:lvl>
    <w:lvl w:ilvl="6" w:tplc="AC92FEEA">
      <w:numFmt w:val="bullet"/>
      <w:lvlText w:val="•"/>
      <w:lvlJc w:val="left"/>
      <w:pPr>
        <w:ind w:left="6783" w:hanging="360"/>
      </w:pPr>
      <w:rPr>
        <w:rFonts w:hint="default"/>
        <w:lang w:val="ru-RU" w:eastAsia="en-US" w:bidi="ar-SA"/>
      </w:rPr>
    </w:lvl>
    <w:lvl w:ilvl="7" w:tplc="F094120C">
      <w:numFmt w:val="bullet"/>
      <w:lvlText w:val="•"/>
      <w:lvlJc w:val="left"/>
      <w:pPr>
        <w:ind w:left="7764" w:hanging="360"/>
      </w:pPr>
      <w:rPr>
        <w:rFonts w:hint="default"/>
        <w:lang w:val="ru-RU" w:eastAsia="en-US" w:bidi="ar-SA"/>
      </w:rPr>
    </w:lvl>
    <w:lvl w:ilvl="8" w:tplc="D1AC5D1A">
      <w:numFmt w:val="bullet"/>
      <w:lvlText w:val="•"/>
      <w:lvlJc w:val="left"/>
      <w:pPr>
        <w:ind w:left="8744" w:hanging="360"/>
      </w:pPr>
      <w:rPr>
        <w:rFonts w:hint="default"/>
        <w:lang w:val="ru-RU" w:eastAsia="en-US" w:bidi="ar-SA"/>
      </w:rPr>
    </w:lvl>
  </w:abstractNum>
  <w:abstractNum w:abstractNumId="4" w15:restartNumberingAfterBreak="0">
    <w:nsid w:val="0A0A51DF"/>
    <w:multiLevelType w:val="hybridMultilevel"/>
    <w:tmpl w:val="25C6705E"/>
    <w:lvl w:ilvl="0" w:tplc="40D6BE1E">
      <w:numFmt w:val="bullet"/>
      <w:lvlText w:val=""/>
      <w:lvlJc w:val="left"/>
      <w:pPr>
        <w:ind w:left="692" w:hanging="721"/>
      </w:pPr>
      <w:rPr>
        <w:rFonts w:ascii="Symbol" w:eastAsia="Symbol" w:hAnsi="Symbol" w:cs="Symbol" w:hint="default"/>
        <w:w w:val="99"/>
        <w:sz w:val="26"/>
        <w:szCs w:val="26"/>
        <w:lang w:val="ru-RU" w:eastAsia="en-US" w:bidi="ar-SA"/>
      </w:rPr>
    </w:lvl>
    <w:lvl w:ilvl="1" w:tplc="1B34F338">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2" w:tplc="31282C5A">
      <w:numFmt w:val="bullet"/>
      <w:lvlText w:val="•"/>
      <w:lvlJc w:val="left"/>
      <w:pPr>
        <w:ind w:left="2701" w:hanging="720"/>
      </w:pPr>
      <w:rPr>
        <w:rFonts w:hint="default"/>
        <w:lang w:val="ru-RU" w:eastAsia="en-US" w:bidi="ar-SA"/>
      </w:rPr>
    </w:lvl>
    <w:lvl w:ilvl="3" w:tplc="BDE0E5F0">
      <w:numFmt w:val="bullet"/>
      <w:lvlText w:val="•"/>
      <w:lvlJc w:val="left"/>
      <w:pPr>
        <w:ind w:left="3701" w:hanging="720"/>
      </w:pPr>
      <w:rPr>
        <w:rFonts w:hint="default"/>
        <w:lang w:val="ru-RU" w:eastAsia="en-US" w:bidi="ar-SA"/>
      </w:rPr>
    </w:lvl>
    <w:lvl w:ilvl="4" w:tplc="CB90017A">
      <w:numFmt w:val="bullet"/>
      <w:lvlText w:val="•"/>
      <w:lvlJc w:val="left"/>
      <w:pPr>
        <w:ind w:left="4702" w:hanging="720"/>
      </w:pPr>
      <w:rPr>
        <w:rFonts w:hint="default"/>
        <w:lang w:val="ru-RU" w:eastAsia="en-US" w:bidi="ar-SA"/>
      </w:rPr>
    </w:lvl>
    <w:lvl w:ilvl="5" w:tplc="181085FA">
      <w:numFmt w:val="bullet"/>
      <w:lvlText w:val="•"/>
      <w:lvlJc w:val="left"/>
      <w:pPr>
        <w:ind w:left="5703" w:hanging="720"/>
      </w:pPr>
      <w:rPr>
        <w:rFonts w:hint="default"/>
        <w:lang w:val="ru-RU" w:eastAsia="en-US" w:bidi="ar-SA"/>
      </w:rPr>
    </w:lvl>
    <w:lvl w:ilvl="6" w:tplc="6C14D164">
      <w:numFmt w:val="bullet"/>
      <w:lvlText w:val="•"/>
      <w:lvlJc w:val="left"/>
      <w:pPr>
        <w:ind w:left="6703" w:hanging="720"/>
      </w:pPr>
      <w:rPr>
        <w:rFonts w:hint="default"/>
        <w:lang w:val="ru-RU" w:eastAsia="en-US" w:bidi="ar-SA"/>
      </w:rPr>
    </w:lvl>
    <w:lvl w:ilvl="7" w:tplc="74487A38">
      <w:numFmt w:val="bullet"/>
      <w:lvlText w:val="•"/>
      <w:lvlJc w:val="left"/>
      <w:pPr>
        <w:ind w:left="7704" w:hanging="720"/>
      </w:pPr>
      <w:rPr>
        <w:rFonts w:hint="default"/>
        <w:lang w:val="ru-RU" w:eastAsia="en-US" w:bidi="ar-SA"/>
      </w:rPr>
    </w:lvl>
    <w:lvl w:ilvl="8" w:tplc="5762A3AA">
      <w:numFmt w:val="bullet"/>
      <w:lvlText w:val="•"/>
      <w:lvlJc w:val="left"/>
      <w:pPr>
        <w:ind w:left="8705" w:hanging="720"/>
      </w:pPr>
      <w:rPr>
        <w:rFonts w:hint="default"/>
        <w:lang w:val="ru-RU" w:eastAsia="en-US" w:bidi="ar-SA"/>
      </w:rPr>
    </w:lvl>
  </w:abstractNum>
  <w:abstractNum w:abstractNumId="5" w15:restartNumberingAfterBreak="0">
    <w:nsid w:val="13EB4435"/>
    <w:multiLevelType w:val="multilevel"/>
    <w:tmpl w:val="F4F63886"/>
    <w:lvl w:ilvl="0">
      <w:start w:val="1"/>
      <w:numFmt w:val="decimal"/>
      <w:lvlText w:val="%1."/>
      <w:lvlJc w:val="left"/>
      <w:pPr>
        <w:ind w:left="692" w:hanging="300"/>
        <w:jc w:val="right"/>
      </w:pPr>
      <w:rPr>
        <w:rFonts w:hint="default"/>
        <w:b/>
        <w:bCs/>
        <w:i/>
        <w:w w:val="99"/>
        <w:lang w:val="ru-RU" w:eastAsia="en-US" w:bidi="ar-SA"/>
      </w:rPr>
    </w:lvl>
    <w:lvl w:ilvl="1">
      <w:start w:val="1"/>
      <w:numFmt w:val="decimal"/>
      <w:lvlText w:val="%1.%2."/>
      <w:lvlJc w:val="left"/>
      <w:pPr>
        <w:ind w:left="1866" w:hanging="454"/>
        <w:jc w:val="right"/>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2133" w:hanging="360"/>
      </w:pPr>
      <w:rPr>
        <w:rFonts w:ascii="Symbol" w:eastAsia="Symbol" w:hAnsi="Symbol" w:cs="Symbol" w:hint="default"/>
        <w:w w:val="99"/>
        <w:sz w:val="26"/>
        <w:szCs w:val="26"/>
        <w:lang w:val="ru-RU" w:eastAsia="en-US" w:bidi="ar-SA"/>
      </w:rPr>
    </w:lvl>
    <w:lvl w:ilvl="3">
      <w:numFmt w:val="bullet"/>
      <w:lvlText w:val="•"/>
      <w:lvlJc w:val="left"/>
      <w:pPr>
        <w:ind w:left="2800" w:hanging="360"/>
      </w:pPr>
      <w:rPr>
        <w:rFonts w:hint="default"/>
        <w:lang w:val="ru-RU" w:eastAsia="en-US" w:bidi="ar-SA"/>
      </w:rPr>
    </w:lvl>
    <w:lvl w:ilvl="4">
      <w:numFmt w:val="bullet"/>
      <w:lvlText w:val="•"/>
      <w:lvlJc w:val="left"/>
      <w:pPr>
        <w:ind w:left="3929" w:hanging="360"/>
      </w:pPr>
      <w:rPr>
        <w:rFonts w:hint="default"/>
        <w:lang w:val="ru-RU" w:eastAsia="en-US" w:bidi="ar-SA"/>
      </w:rPr>
    </w:lvl>
    <w:lvl w:ilvl="5">
      <w:numFmt w:val="bullet"/>
      <w:lvlText w:val="•"/>
      <w:lvlJc w:val="left"/>
      <w:pPr>
        <w:ind w:left="5058" w:hanging="360"/>
      </w:pPr>
      <w:rPr>
        <w:rFonts w:hint="default"/>
        <w:lang w:val="ru-RU" w:eastAsia="en-US" w:bidi="ar-SA"/>
      </w:rPr>
    </w:lvl>
    <w:lvl w:ilvl="6">
      <w:numFmt w:val="bullet"/>
      <w:lvlText w:val="•"/>
      <w:lvlJc w:val="left"/>
      <w:pPr>
        <w:ind w:left="6188" w:hanging="360"/>
      </w:pPr>
      <w:rPr>
        <w:rFonts w:hint="default"/>
        <w:lang w:val="ru-RU" w:eastAsia="en-US" w:bidi="ar-SA"/>
      </w:rPr>
    </w:lvl>
    <w:lvl w:ilvl="7">
      <w:numFmt w:val="bullet"/>
      <w:lvlText w:val="•"/>
      <w:lvlJc w:val="left"/>
      <w:pPr>
        <w:ind w:left="7317" w:hanging="360"/>
      </w:pPr>
      <w:rPr>
        <w:rFonts w:hint="default"/>
        <w:lang w:val="ru-RU" w:eastAsia="en-US" w:bidi="ar-SA"/>
      </w:rPr>
    </w:lvl>
    <w:lvl w:ilvl="8">
      <w:numFmt w:val="bullet"/>
      <w:lvlText w:val="•"/>
      <w:lvlJc w:val="left"/>
      <w:pPr>
        <w:ind w:left="8447" w:hanging="360"/>
      </w:pPr>
      <w:rPr>
        <w:rFonts w:hint="default"/>
        <w:lang w:val="ru-RU" w:eastAsia="en-US" w:bidi="ar-SA"/>
      </w:rPr>
    </w:lvl>
  </w:abstractNum>
  <w:abstractNum w:abstractNumId="6" w15:restartNumberingAfterBreak="0">
    <w:nsid w:val="15EA73A1"/>
    <w:multiLevelType w:val="hybridMultilevel"/>
    <w:tmpl w:val="6854D040"/>
    <w:lvl w:ilvl="0" w:tplc="BB7C2B26">
      <w:numFmt w:val="bullet"/>
      <w:lvlText w:val="-"/>
      <w:lvlJc w:val="left"/>
      <w:pPr>
        <w:ind w:left="692" w:hanging="281"/>
      </w:pPr>
      <w:rPr>
        <w:rFonts w:ascii="Times New Roman" w:eastAsia="Times New Roman" w:hAnsi="Times New Roman" w:cs="Times New Roman" w:hint="default"/>
        <w:w w:val="100"/>
        <w:sz w:val="28"/>
        <w:szCs w:val="28"/>
        <w:lang w:val="ru-RU" w:eastAsia="en-US" w:bidi="ar-SA"/>
      </w:rPr>
    </w:lvl>
    <w:lvl w:ilvl="1" w:tplc="BAF00408">
      <w:numFmt w:val="bullet"/>
      <w:lvlText w:val="•"/>
      <w:lvlJc w:val="left"/>
      <w:pPr>
        <w:ind w:left="1700" w:hanging="281"/>
      </w:pPr>
      <w:rPr>
        <w:rFonts w:hint="default"/>
        <w:lang w:val="ru-RU" w:eastAsia="en-US" w:bidi="ar-SA"/>
      </w:rPr>
    </w:lvl>
    <w:lvl w:ilvl="2" w:tplc="1B5A8F6A">
      <w:numFmt w:val="bullet"/>
      <w:lvlText w:val="•"/>
      <w:lvlJc w:val="left"/>
      <w:pPr>
        <w:ind w:left="2701" w:hanging="281"/>
      </w:pPr>
      <w:rPr>
        <w:rFonts w:hint="default"/>
        <w:lang w:val="ru-RU" w:eastAsia="en-US" w:bidi="ar-SA"/>
      </w:rPr>
    </w:lvl>
    <w:lvl w:ilvl="3" w:tplc="7DD28870">
      <w:numFmt w:val="bullet"/>
      <w:lvlText w:val="•"/>
      <w:lvlJc w:val="left"/>
      <w:pPr>
        <w:ind w:left="3701" w:hanging="281"/>
      </w:pPr>
      <w:rPr>
        <w:rFonts w:hint="default"/>
        <w:lang w:val="ru-RU" w:eastAsia="en-US" w:bidi="ar-SA"/>
      </w:rPr>
    </w:lvl>
    <w:lvl w:ilvl="4" w:tplc="9FE214AC">
      <w:numFmt w:val="bullet"/>
      <w:lvlText w:val="•"/>
      <w:lvlJc w:val="left"/>
      <w:pPr>
        <w:ind w:left="4702" w:hanging="281"/>
      </w:pPr>
      <w:rPr>
        <w:rFonts w:hint="default"/>
        <w:lang w:val="ru-RU" w:eastAsia="en-US" w:bidi="ar-SA"/>
      </w:rPr>
    </w:lvl>
    <w:lvl w:ilvl="5" w:tplc="5FC0D780">
      <w:numFmt w:val="bullet"/>
      <w:lvlText w:val="•"/>
      <w:lvlJc w:val="left"/>
      <w:pPr>
        <w:ind w:left="5703" w:hanging="281"/>
      </w:pPr>
      <w:rPr>
        <w:rFonts w:hint="default"/>
        <w:lang w:val="ru-RU" w:eastAsia="en-US" w:bidi="ar-SA"/>
      </w:rPr>
    </w:lvl>
    <w:lvl w:ilvl="6" w:tplc="D5C68A68">
      <w:numFmt w:val="bullet"/>
      <w:lvlText w:val="•"/>
      <w:lvlJc w:val="left"/>
      <w:pPr>
        <w:ind w:left="6703" w:hanging="281"/>
      </w:pPr>
      <w:rPr>
        <w:rFonts w:hint="default"/>
        <w:lang w:val="ru-RU" w:eastAsia="en-US" w:bidi="ar-SA"/>
      </w:rPr>
    </w:lvl>
    <w:lvl w:ilvl="7" w:tplc="6330ADA2">
      <w:numFmt w:val="bullet"/>
      <w:lvlText w:val="•"/>
      <w:lvlJc w:val="left"/>
      <w:pPr>
        <w:ind w:left="7704" w:hanging="281"/>
      </w:pPr>
      <w:rPr>
        <w:rFonts w:hint="default"/>
        <w:lang w:val="ru-RU" w:eastAsia="en-US" w:bidi="ar-SA"/>
      </w:rPr>
    </w:lvl>
    <w:lvl w:ilvl="8" w:tplc="B6E87E6E">
      <w:numFmt w:val="bullet"/>
      <w:lvlText w:val="•"/>
      <w:lvlJc w:val="left"/>
      <w:pPr>
        <w:ind w:left="8705" w:hanging="281"/>
      </w:pPr>
      <w:rPr>
        <w:rFonts w:hint="default"/>
        <w:lang w:val="ru-RU" w:eastAsia="en-US" w:bidi="ar-SA"/>
      </w:rPr>
    </w:lvl>
  </w:abstractNum>
  <w:abstractNum w:abstractNumId="7" w15:restartNumberingAfterBreak="0">
    <w:nsid w:val="160C72E2"/>
    <w:multiLevelType w:val="hybridMultilevel"/>
    <w:tmpl w:val="3850D536"/>
    <w:lvl w:ilvl="0" w:tplc="219E0A46">
      <w:numFmt w:val="bullet"/>
      <w:lvlText w:val="-"/>
      <w:lvlJc w:val="left"/>
      <w:pPr>
        <w:ind w:left="692" w:hanging="721"/>
      </w:pPr>
      <w:rPr>
        <w:rFonts w:ascii="Times New Roman" w:eastAsia="Times New Roman" w:hAnsi="Times New Roman" w:cs="Times New Roman" w:hint="default"/>
        <w:w w:val="100"/>
        <w:sz w:val="28"/>
        <w:szCs w:val="28"/>
        <w:lang w:val="ru-RU" w:eastAsia="en-US" w:bidi="ar-SA"/>
      </w:rPr>
    </w:lvl>
    <w:lvl w:ilvl="1" w:tplc="82684F40">
      <w:numFmt w:val="bullet"/>
      <w:lvlText w:val=""/>
      <w:lvlJc w:val="left"/>
      <w:pPr>
        <w:ind w:left="692" w:hanging="720"/>
      </w:pPr>
      <w:rPr>
        <w:rFonts w:ascii="Symbol" w:eastAsia="Symbol" w:hAnsi="Symbol" w:cs="Symbol" w:hint="default"/>
        <w:w w:val="100"/>
        <w:sz w:val="28"/>
        <w:szCs w:val="28"/>
        <w:lang w:val="ru-RU" w:eastAsia="en-US" w:bidi="ar-SA"/>
      </w:rPr>
    </w:lvl>
    <w:lvl w:ilvl="2" w:tplc="B79A3BCC">
      <w:numFmt w:val="bullet"/>
      <w:lvlText w:val="•"/>
      <w:lvlJc w:val="left"/>
      <w:pPr>
        <w:ind w:left="2701" w:hanging="720"/>
      </w:pPr>
      <w:rPr>
        <w:rFonts w:hint="default"/>
        <w:lang w:val="ru-RU" w:eastAsia="en-US" w:bidi="ar-SA"/>
      </w:rPr>
    </w:lvl>
    <w:lvl w:ilvl="3" w:tplc="5058A95C">
      <w:numFmt w:val="bullet"/>
      <w:lvlText w:val="•"/>
      <w:lvlJc w:val="left"/>
      <w:pPr>
        <w:ind w:left="3701" w:hanging="720"/>
      </w:pPr>
      <w:rPr>
        <w:rFonts w:hint="default"/>
        <w:lang w:val="ru-RU" w:eastAsia="en-US" w:bidi="ar-SA"/>
      </w:rPr>
    </w:lvl>
    <w:lvl w:ilvl="4" w:tplc="C8CAA5BE">
      <w:numFmt w:val="bullet"/>
      <w:lvlText w:val="•"/>
      <w:lvlJc w:val="left"/>
      <w:pPr>
        <w:ind w:left="4702" w:hanging="720"/>
      </w:pPr>
      <w:rPr>
        <w:rFonts w:hint="default"/>
        <w:lang w:val="ru-RU" w:eastAsia="en-US" w:bidi="ar-SA"/>
      </w:rPr>
    </w:lvl>
    <w:lvl w:ilvl="5" w:tplc="0A469ECC">
      <w:numFmt w:val="bullet"/>
      <w:lvlText w:val="•"/>
      <w:lvlJc w:val="left"/>
      <w:pPr>
        <w:ind w:left="5703" w:hanging="720"/>
      </w:pPr>
      <w:rPr>
        <w:rFonts w:hint="default"/>
        <w:lang w:val="ru-RU" w:eastAsia="en-US" w:bidi="ar-SA"/>
      </w:rPr>
    </w:lvl>
    <w:lvl w:ilvl="6" w:tplc="6714E934">
      <w:numFmt w:val="bullet"/>
      <w:lvlText w:val="•"/>
      <w:lvlJc w:val="left"/>
      <w:pPr>
        <w:ind w:left="6703" w:hanging="720"/>
      </w:pPr>
      <w:rPr>
        <w:rFonts w:hint="default"/>
        <w:lang w:val="ru-RU" w:eastAsia="en-US" w:bidi="ar-SA"/>
      </w:rPr>
    </w:lvl>
    <w:lvl w:ilvl="7" w:tplc="F8CC3070">
      <w:numFmt w:val="bullet"/>
      <w:lvlText w:val="•"/>
      <w:lvlJc w:val="left"/>
      <w:pPr>
        <w:ind w:left="7704" w:hanging="720"/>
      </w:pPr>
      <w:rPr>
        <w:rFonts w:hint="default"/>
        <w:lang w:val="ru-RU" w:eastAsia="en-US" w:bidi="ar-SA"/>
      </w:rPr>
    </w:lvl>
    <w:lvl w:ilvl="8" w:tplc="8A4E6832">
      <w:numFmt w:val="bullet"/>
      <w:lvlText w:val="•"/>
      <w:lvlJc w:val="left"/>
      <w:pPr>
        <w:ind w:left="8705" w:hanging="720"/>
      </w:pPr>
      <w:rPr>
        <w:rFonts w:hint="default"/>
        <w:lang w:val="ru-RU" w:eastAsia="en-US" w:bidi="ar-SA"/>
      </w:rPr>
    </w:lvl>
  </w:abstractNum>
  <w:abstractNum w:abstractNumId="8" w15:restartNumberingAfterBreak="0">
    <w:nsid w:val="168E0141"/>
    <w:multiLevelType w:val="hybridMultilevel"/>
    <w:tmpl w:val="7E2E2428"/>
    <w:lvl w:ilvl="0" w:tplc="7A349CDA">
      <w:start w:val="1"/>
      <w:numFmt w:val="decimal"/>
      <w:lvlText w:val="%1."/>
      <w:lvlJc w:val="left"/>
      <w:pPr>
        <w:ind w:left="1427" w:hanging="375"/>
        <w:jc w:val="right"/>
      </w:pPr>
      <w:rPr>
        <w:rFonts w:ascii="Times New Roman" w:eastAsia="Times New Roman" w:hAnsi="Times New Roman" w:cs="Times New Roman" w:hint="default"/>
        <w:b/>
        <w:bCs/>
        <w:w w:val="99"/>
        <w:sz w:val="26"/>
        <w:szCs w:val="26"/>
        <w:lang w:val="ru-RU" w:eastAsia="en-US" w:bidi="ar-SA"/>
      </w:rPr>
    </w:lvl>
    <w:lvl w:ilvl="1" w:tplc="0138FCD6">
      <w:numFmt w:val="bullet"/>
      <w:lvlText w:val=""/>
      <w:lvlJc w:val="left"/>
      <w:pPr>
        <w:ind w:left="692" w:hanging="293"/>
      </w:pPr>
      <w:rPr>
        <w:rFonts w:ascii="Symbol" w:eastAsia="Symbol" w:hAnsi="Symbol" w:cs="Symbol" w:hint="default"/>
        <w:w w:val="99"/>
        <w:sz w:val="26"/>
        <w:szCs w:val="26"/>
        <w:lang w:val="ru-RU" w:eastAsia="en-US" w:bidi="ar-SA"/>
      </w:rPr>
    </w:lvl>
    <w:lvl w:ilvl="2" w:tplc="675EEF6E">
      <w:numFmt w:val="bullet"/>
      <w:lvlText w:val="•"/>
      <w:lvlJc w:val="left"/>
      <w:pPr>
        <w:ind w:left="2451" w:hanging="293"/>
      </w:pPr>
      <w:rPr>
        <w:rFonts w:hint="default"/>
        <w:lang w:val="ru-RU" w:eastAsia="en-US" w:bidi="ar-SA"/>
      </w:rPr>
    </w:lvl>
    <w:lvl w:ilvl="3" w:tplc="18BAED06">
      <w:numFmt w:val="bullet"/>
      <w:lvlText w:val="•"/>
      <w:lvlJc w:val="left"/>
      <w:pPr>
        <w:ind w:left="3483" w:hanging="293"/>
      </w:pPr>
      <w:rPr>
        <w:rFonts w:hint="default"/>
        <w:lang w:val="ru-RU" w:eastAsia="en-US" w:bidi="ar-SA"/>
      </w:rPr>
    </w:lvl>
    <w:lvl w:ilvl="4" w:tplc="94CAB604">
      <w:numFmt w:val="bullet"/>
      <w:lvlText w:val="•"/>
      <w:lvlJc w:val="left"/>
      <w:pPr>
        <w:ind w:left="4515" w:hanging="293"/>
      </w:pPr>
      <w:rPr>
        <w:rFonts w:hint="default"/>
        <w:lang w:val="ru-RU" w:eastAsia="en-US" w:bidi="ar-SA"/>
      </w:rPr>
    </w:lvl>
    <w:lvl w:ilvl="5" w:tplc="2956222C">
      <w:numFmt w:val="bullet"/>
      <w:lvlText w:val="•"/>
      <w:lvlJc w:val="left"/>
      <w:pPr>
        <w:ind w:left="5547" w:hanging="293"/>
      </w:pPr>
      <w:rPr>
        <w:rFonts w:hint="default"/>
        <w:lang w:val="ru-RU" w:eastAsia="en-US" w:bidi="ar-SA"/>
      </w:rPr>
    </w:lvl>
    <w:lvl w:ilvl="6" w:tplc="7DACB410">
      <w:numFmt w:val="bullet"/>
      <w:lvlText w:val="•"/>
      <w:lvlJc w:val="left"/>
      <w:pPr>
        <w:ind w:left="6579" w:hanging="293"/>
      </w:pPr>
      <w:rPr>
        <w:rFonts w:hint="default"/>
        <w:lang w:val="ru-RU" w:eastAsia="en-US" w:bidi="ar-SA"/>
      </w:rPr>
    </w:lvl>
    <w:lvl w:ilvl="7" w:tplc="48509D3A">
      <w:numFmt w:val="bullet"/>
      <w:lvlText w:val="•"/>
      <w:lvlJc w:val="left"/>
      <w:pPr>
        <w:ind w:left="7610" w:hanging="293"/>
      </w:pPr>
      <w:rPr>
        <w:rFonts w:hint="default"/>
        <w:lang w:val="ru-RU" w:eastAsia="en-US" w:bidi="ar-SA"/>
      </w:rPr>
    </w:lvl>
    <w:lvl w:ilvl="8" w:tplc="5FA4B362">
      <w:numFmt w:val="bullet"/>
      <w:lvlText w:val="•"/>
      <w:lvlJc w:val="left"/>
      <w:pPr>
        <w:ind w:left="8642" w:hanging="293"/>
      </w:pPr>
      <w:rPr>
        <w:rFonts w:hint="default"/>
        <w:lang w:val="ru-RU" w:eastAsia="en-US" w:bidi="ar-SA"/>
      </w:rPr>
    </w:lvl>
  </w:abstractNum>
  <w:abstractNum w:abstractNumId="9" w15:restartNumberingAfterBreak="0">
    <w:nsid w:val="183902BD"/>
    <w:multiLevelType w:val="multilevel"/>
    <w:tmpl w:val="73C60C90"/>
    <w:styleLink w:val="WW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15:restartNumberingAfterBreak="0">
    <w:nsid w:val="183C5D3F"/>
    <w:multiLevelType w:val="multilevel"/>
    <w:tmpl w:val="111CBA32"/>
    <w:lvl w:ilvl="0">
      <w:start w:val="3"/>
      <w:numFmt w:val="decimal"/>
      <w:lvlText w:val="%1"/>
      <w:lvlJc w:val="left"/>
      <w:pPr>
        <w:ind w:left="360" w:hanging="360"/>
      </w:pPr>
      <w:rPr>
        <w:rFonts w:hint="default"/>
      </w:rPr>
    </w:lvl>
    <w:lvl w:ilvl="1">
      <w:start w:val="1"/>
      <w:numFmt w:val="decimal"/>
      <w:lvlText w:val="%1.%2"/>
      <w:lvlJc w:val="left"/>
      <w:pPr>
        <w:ind w:left="2197" w:hanging="360"/>
      </w:pPr>
      <w:rPr>
        <w:rFonts w:hint="default"/>
      </w:rPr>
    </w:lvl>
    <w:lvl w:ilvl="2">
      <w:start w:val="1"/>
      <w:numFmt w:val="decimal"/>
      <w:lvlText w:val="%1.%2.%3"/>
      <w:lvlJc w:val="left"/>
      <w:pPr>
        <w:ind w:left="4394" w:hanging="720"/>
      </w:pPr>
      <w:rPr>
        <w:rFonts w:hint="default"/>
      </w:rPr>
    </w:lvl>
    <w:lvl w:ilvl="3">
      <w:start w:val="1"/>
      <w:numFmt w:val="decimal"/>
      <w:lvlText w:val="%1.%2.%3.%4"/>
      <w:lvlJc w:val="left"/>
      <w:pPr>
        <w:ind w:left="6231" w:hanging="720"/>
      </w:pPr>
      <w:rPr>
        <w:rFonts w:hint="default"/>
      </w:rPr>
    </w:lvl>
    <w:lvl w:ilvl="4">
      <w:start w:val="1"/>
      <w:numFmt w:val="decimal"/>
      <w:lvlText w:val="%1.%2.%3.%4.%5"/>
      <w:lvlJc w:val="left"/>
      <w:pPr>
        <w:ind w:left="8428" w:hanging="1080"/>
      </w:pPr>
      <w:rPr>
        <w:rFonts w:hint="default"/>
      </w:rPr>
    </w:lvl>
    <w:lvl w:ilvl="5">
      <w:start w:val="1"/>
      <w:numFmt w:val="decimal"/>
      <w:lvlText w:val="%1.%2.%3.%4.%5.%6"/>
      <w:lvlJc w:val="left"/>
      <w:pPr>
        <w:ind w:left="10625" w:hanging="1440"/>
      </w:pPr>
      <w:rPr>
        <w:rFonts w:hint="default"/>
      </w:rPr>
    </w:lvl>
    <w:lvl w:ilvl="6">
      <w:start w:val="1"/>
      <w:numFmt w:val="decimal"/>
      <w:lvlText w:val="%1.%2.%3.%4.%5.%6.%7"/>
      <w:lvlJc w:val="left"/>
      <w:pPr>
        <w:ind w:left="12462" w:hanging="1440"/>
      </w:pPr>
      <w:rPr>
        <w:rFonts w:hint="default"/>
      </w:rPr>
    </w:lvl>
    <w:lvl w:ilvl="7">
      <w:start w:val="1"/>
      <w:numFmt w:val="decimal"/>
      <w:lvlText w:val="%1.%2.%3.%4.%5.%6.%7.%8"/>
      <w:lvlJc w:val="left"/>
      <w:pPr>
        <w:ind w:left="14659" w:hanging="1800"/>
      </w:pPr>
      <w:rPr>
        <w:rFonts w:hint="default"/>
      </w:rPr>
    </w:lvl>
    <w:lvl w:ilvl="8">
      <w:start w:val="1"/>
      <w:numFmt w:val="decimal"/>
      <w:lvlText w:val="%1.%2.%3.%4.%5.%6.%7.%8.%9"/>
      <w:lvlJc w:val="left"/>
      <w:pPr>
        <w:ind w:left="16496" w:hanging="1800"/>
      </w:pPr>
      <w:rPr>
        <w:rFonts w:hint="default"/>
      </w:rPr>
    </w:lvl>
  </w:abstractNum>
  <w:abstractNum w:abstractNumId="11" w15:restartNumberingAfterBreak="0">
    <w:nsid w:val="1BD578F0"/>
    <w:multiLevelType w:val="multilevel"/>
    <w:tmpl w:val="D762437E"/>
    <w:lvl w:ilvl="0">
      <w:start w:val="4"/>
      <w:numFmt w:val="decimal"/>
      <w:lvlText w:val="%1."/>
      <w:lvlJc w:val="left"/>
      <w:pPr>
        <w:ind w:left="1666" w:hanging="390"/>
      </w:pPr>
      <w:rPr>
        <w:rFonts w:hint="default"/>
      </w:rPr>
    </w:lvl>
    <w:lvl w:ilvl="1">
      <w:start w:val="2"/>
      <w:numFmt w:val="decimal"/>
      <w:lvlText w:val="%1.%2."/>
      <w:lvlJc w:val="left"/>
      <w:pPr>
        <w:ind w:left="2132" w:hanging="720"/>
      </w:pPr>
      <w:rPr>
        <w:rFonts w:hint="default"/>
      </w:rPr>
    </w:lvl>
    <w:lvl w:ilvl="2">
      <w:start w:val="1"/>
      <w:numFmt w:val="bullet"/>
      <w:lvlText w:val=""/>
      <w:lvlJc w:val="left"/>
      <w:pPr>
        <w:ind w:left="3544" w:hanging="720"/>
      </w:pPr>
      <w:rPr>
        <w:rFonts w:ascii="Symbol" w:hAnsi="Symbol"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12" w15:restartNumberingAfterBreak="0">
    <w:nsid w:val="1CDA12F9"/>
    <w:multiLevelType w:val="hybridMultilevel"/>
    <w:tmpl w:val="0CC05C5E"/>
    <w:lvl w:ilvl="0" w:tplc="F4BA49AC">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9A08CF6C">
      <w:numFmt w:val="bullet"/>
      <w:lvlText w:val="•"/>
      <w:lvlJc w:val="left"/>
      <w:pPr>
        <w:ind w:left="1700" w:hanging="720"/>
      </w:pPr>
      <w:rPr>
        <w:rFonts w:hint="default"/>
        <w:lang w:val="ru-RU" w:eastAsia="en-US" w:bidi="ar-SA"/>
      </w:rPr>
    </w:lvl>
    <w:lvl w:ilvl="2" w:tplc="D9E6DF3A">
      <w:numFmt w:val="bullet"/>
      <w:lvlText w:val="•"/>
      <w:lvlJc w:val="left"/>
      <w:pPr>
        <w:ind w:left="2701" w:hanging="720"/>
      </w:pPr>
      <w:rPr>
        <w:rFonts w:hint="default"/>
        <w:lang w:val="ru-RU" w:eastAsia="en-US" w:bidi="ar-SA"/>
      </w:rPr>
    </w:lvl>
    <w:lvl w:ilvl="3" w:tplc="485A2B66">
      <w:numFmt w:val="bullet"/>
      <w:lvlText w:val="•"/>
      <w:lvlJc w:val="left"/>
      <w:pPr>
        <w:ind w:left="3701" w:hanging="720"/>
      </w:pPr>
      <w:rPr>
        <w:rFonts w:hint="default"/>
        <w:lang w:val="ru-RU" w:eastAsia="en-US" w:bidi="ar-SA"/>
      </w:rPr>
    </w:lvl>
    <w:lvl w:ilvl="4" w:tplc="653AB86A">
      <w:numFmt w:val="bullet"/>
      <w:lvlText w:val="•"/>
      <w:lvlJc w:val="left"/>
      <w:pPr>
        <w:ind w:left="4702" w:hanging="720"/>
      </w:pPr>
      <w:rPr>
        <w:rFonts w:hint="default"/>
        <w:lang w:val="ru-RU" w:eastAsia="en-US" w:bidi="ar-SA"/>
      </w:rPr>
    </w:lvl>
    <w:lvl w:ilvl="5" w:tplc="6DE43C0C">
      <w:numFmt w:val="bullet"/>
      <w:lvlText w:val="•"/>
      <w:lvlJc w:val="left"/>
      <w:pPr>
        <w:ind w:left="5703" w:hanging="720"/>
      </w:pPr>
      <w:rPr>
        <w:rFonts w:hint="default"/>
        <w:lang w:val="ru-RU" w:eastAsia="en-US" w:bidi="ar-SA"/>
      </w:rPr>
    </w:lvl>
    <w:lvl w:ilvl="6" w:tplc="168A26BE">
      <w:numFmt w:val="bullet"/>
      <w:lvlText w:val="•"/>
      <w:lvlJc w:val="left"/>
      <w:pPr>
        <w:ind w:left="6703" w:hanging="720"/>
      </w:pPr>
      <w:rPr>
        <w:rFonts w:hint="default"/>
        <w:lang w:val="ru-RU" w:eastAsia="en-US" w:bidi="ar-SA"/>
      </w:rPr>
    </w:lvl>
    <w:lvl w:ilvl="7" w:tplc="B00E8928">
      <w:numFmt w:val="bullet"/>
      <w:lvlText w:val="•"/>
      <w:lvlJc w:val="left"/>
      <w:pPr>
        <w:ind w:left="7704" w:hanging="720"/>
      </w:pPr>
      <w:rPr>
        <w:rFonts w:hint="default"/>
        <w:lang w:val="ru-RU" w:eastAsia="en-US" w:bidi="ar-SA"/>
      </w:rPr>
    </w:lvl>
    <w:lvl w:ilvl="8" w:tplc="24A0649A">
      <w:numFmt w:val="bullet"/>
      <w:lvlText w:val="•"/>
      <w:lvlJc w:val="left"/>
      <w:pPr>
        <w:ind w:left="8705" w:hanging="720"/>
      </w:pPr>
      <w:rPr>
        <w:rFonts w:hint="default"/>
        <w:lang w:val="ru-RU" w:eastAsia="en-US" w:bidi="ar-SA"/>
      </w:rPr>
    </w:lvl>
  </w:abstractNum>
  <w:abstractNum w:abstractNumId="13" w15:restartNumberingAfterBreak="0">
    <w:nsid w:val="242F60CF"/>
    <w:multiLevelType w:val="multilevel"/>
    <w:tmpl w:val="5C4EA9F8"/>
    <w:styleLink w:val="WWNum12"/>
    <w:lvl w:ilvl="0">
      <w:numFmt w:val="bullet"/>
      <w:lvlText w:val=""/>
      <w:lvlJc w:val="left"/>
      <w:rPr>
        <w:rFonts w:ascii="Symbol" w:hAnsi="Symbol"/>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15:restartNumberingAfterBreak="0">
    <w:nsid w:val="268859DB"/>
    <w:multiLevelType w:val="multilevel"/>
    <w:tmpl w:val="E5081012"/>
    <w:styleLink w:val="WWNum9"/>
    <w:lvl w:ilvl="0">
      <w:numFmt w:val="bullet"/>
      <w:lvlText w:val="•"/>
      <w:lvlJc w:val="left"/>
      <w:rPr>
        <w:rFonts w:ascii="Times New Roman" w:eastAsia="Times New Roman" w:hAnsi="Times New Roman" w:cs="Times New Roman"/>
        <w:spacing w:val="-5"/>
        <w:w w:val="100"/>
        <w:sz w:val="24"/>
        <w:szCs w:val="24"/>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15" w15:restartNumberingAfterBreak="0">
    <w:nsid w:val="36A6377D"/>
    <w:multiLevelType w:val="hybridMultilevel"/>
    <w:tmpl w:val="EF924EB0"/>
    <w:lvl w:ilvl="0" w:tplc="37AC38F2">
      <w:numFmt w:val="bullet"/>
      <w:lvlText w:val="•"/>
      <w:lvlJc w:val="left"/>
      <w:pPr>
        <w:ind w:left="834" w:hanging="143"/>
      </w:pPr>
      <w:rPr>
        <w:rFonts w:ascii="Times New Roman" w:eastAsia="Times New Roman" w:hAnsi="Times New Roman" w:cs="Times New Roman" w:hint="default"/>
        <w:w w:val="100"/>
        <w:sz w:val="24"/>
        <w:szCs w:val="24"/>
        <w:lang w:val="ru-RU" w:eastAsia="en-US" w:bidi="ar-SA"/>
      </w:rPr>
    </w:lvl>
    <w:lvl w:ilvl="1" w:tplc="0E005C56">
      <w:numFmt w:val="bullet"/>
      <w:lvlText w:val=""/>
      <w:lvlJc w:val="left"/>
      <w:pPr>
        <w:ind w:left="1413" w:hanging="360"/>
      </w:pPr>
      <w:rPr>
        <w:rFonts w:ascii="Symbol" w:eastAsia="Symbol" w:hAnsi="Symbol" w:cs="Symbol" w:hint="default"/>
        <w:w w:val="99"/>
        <w:sz w:val="26"/>
        <w:szCs w:val="26"/>
        <w:lang w:val="ru-RU" w:eastAsia="en-US" w:bidi="ar-SA"/>
      </w:rPr>
    </w:lvl>
    <w:lvl w:ilvl="2" w:tplc="C324BD50">
      <w:numFmt w:val="bullet"/>
      <w:lvlText w:val="•"/>
      <w:lvlJc w:val="left"/>
      <w:pPr>
        <w:ind w:left="2451" w:hanging="360"/>
      </w:pPr>
      <w:rPr>
        <w:rFonts w:hint="default"/>
        <w:lang w:val="ru-RU" w:eastAsia="en-US" w:bidi="ar-SA"/>
      </w:rPr>
    </w:lvl>
    <w:lvl w:ilvl="3" w:tplc="19843666">
      <w:numFmt w:val="bullet"/>
      <w:lvlText w:val="•"/>
      <w:lvlJc w:val="left"/>
      <w:pPr>
        <w:ind w:left="3483" w:hanging="360"/>
      </w:pPr>
      <w:rPr>
        <w:rFonts w:hint="default"/>
        <w:lang w:val="ru-RU" w:eastAsia="en-US" w:bidi="ar-SA"/>
      </w:rPr>
    </w:lvl>
    <w:lvl w:ilvl="4" w:tplc="5C9068F0">
      <w:numFmt w:val="bullet"/>
      <w:lvlText w:val="•"/>
      <w:lvlJc w:val="left"/>
      <w:pPr>
        <w:ind w:left="4515" w:hanging="360"/>
      </w:pPr>
      <w:rPr>
        <w:rFonts w:hint="default"/>
        <w:lang w:val="ru-RU" w:eastAsia="en-US" w:bidi="ar-SA"/>
      </w:rPr>
    </w:lvl>
    <w:lvl w:ilvl="5" w:tplc="58E257D2">
      <w:numFmt w:val="bullet"/>
      <w:lvlText w:val="•"/>
      <w:lvlJc w:val="left"/>
      <w:pPr>
        <w:ind w:left="5547" w:hanging="360"/>
      </w:pPr>
      <w:rPr>
        <w:rFonts w:hint="default"/>
        <w:lang w:val="ru-RU" w:eastAsia="en-US" w:bidi="ar-SA"/>
      </w:rPr>
    </w:lvl>
    <w:lvl w:ilvl="6" w:tplc="7D0EFE86">
      <w:numFmt w:val="bullet"/>
      <w:lvlText w:val="•"/>
      <w:lvlJc w:val="left"/>
      <w:pPr>
        <w:ind w:left="6579" w:hanging="360"/>
      </w:pPr>
      <w:rPr>
        <w:rFonts w:hint="default"/>
        <w:lang w:val="ru-RU" w:eastAsia="en-US" w:bidi="ar-SA"/>
      </w:rPr>
    </w:lvl>
    <w:lvl w:ilvl="7" w:tplc="05A87EC2">
      <w:numFmt w:val="bullet"/>
      <w:lvlText w:val="•"/>
      <w:lvlJc w:val="left"/>
      <w:pPr>
        <w:ind w:left="7610" w:hanging="360"/>
      </w:pPr>
      <w:rPr>
        <w:rFonts w:hint="default"/>
        <w:lang w:val="ru-RU" w:eastAsia="en-US" w:bidi="ar-SA"/>
      </w:rPr>
    </w:lvl>
    <w:lvl w:ilvl="8" w:tplc="71E0418C">
      <w:numFmt w:val="bullet"/>
      <w:lvlText w:val="•"/>
      <w:lvlJc w:val="left"/>
      <w:pPr>
        <w:ind w:left="8642" w:hanging="360"/>
      </w:pPr>
      <w:rPr>
        <w:rFonts w:hint="default"/>
        <w:lang w:val="ru-RU" w:eastAsia="en-US" w:bidi="ar-SA"/>
      </w:rPr>
    </w:lvl>
  </w:abstractNum>
  <w:abstractNum w:abstractNumId="16" w15:restartNumberingAfterBreak="0">
    <w:nsid w:val="440543A6"/>
    <w:multiLevelType w:val="hybridMultilevel"/>
    <w:tmpl w:val="E2B2885C"/>
    <w:lvl w:ilvl="0" w:tplc="CB4E07F4">
      <w:numFmt w:val="bullet"/>
      <w:lvlText w:val=""/>
      <w:lvlJc w:val="left"/>
      <w:pPr>
        <w:ind w:left="692" w:hanging="437"/>
      </w:pPr>
      <w:rPr>
        <w:rFonts w:ascii="Symbol" w:eastAsia="Symbol" w:hAnsi="Symbol" w:cs="Symbol" w:hint="default"/>
        <w:w w:val="99"/>
        <w:sz w:val="26"/>
        <w:szCs w:val="26"/>
        <w:lang w:val="ru-RU" w:eastAsia="en-US" w:bidi="ar-SA"/>
      </w:rPr>
    </w:lvl>
    <w:lvl w:ilvl="1" w:tplc="76E82CD6">
      <w:numFmt w:val="bullet"/>
      <w:lvlText w:val="•"/>
      <w:lvlJc w:val="left"/>
      <w:pPr>
        <w:ind w:left="1700" w:hanging="437"/>
      </w:pPr>
      <w:rPr>
        <w:rFonts w:hint="default"/>
        <w:lang w:val="ru-RU" w:eastAsia="en-US" w:bidi="ar-SA"/>
      </w:rPr>
    </w:lvl>
    <w:lvl w:ilvl="2" w:tplc="62C804CA">
      <w:numFmt w:val="bullet"/>
      <w:lvlText w:val="•"/>
      <w:lvlJc w:val="left"/>
      <w:pPr>
        <w:ind w:left="2701" w:hanging="437"/>
      </w:pPr>
      <w:rPr>
        <w:rFonts w:hint="default"/>
        <w:lang w:val="ru-RU" w:eastAsia="en-US" w:bidi="ar-SA"/>
      </w:rPr>
    </w:lvl>
    <w:lvl w:ilvl="3" w:tplc="081C5AB2">
      <w:numFmt w:val="bullet"/>
      <w:lvlText w:val="•"/>
      <w:lvlJc w:val="left"/>
      <w:pPr>
        <w:ind w:left="3701" w:hanging="437"/>
      </w:pPr>
      <w:rPr>
        <w:rFonts w:hint="default"/>
        <w:lang w:val="ru-RU" w:eastAsia="en-US" w:bidi="ar-SA"/>
      </w:rPr>
    </w:lvl>
    <w:lvl w:ilvl="4" w:tplc="D174E3F4">
      <w:numFmt w:val="bullet"/>
      <w:lvlText w:val="•"/>
      <w:lvlJc w:val="left"/>
      <w:pPr>
        <w:ind w:left="4702" w:hanging="437"/>
      </w:pPr>
      <w:rPr>
        <w:rFonts w:hint="default"/>
        <w:lang w:val="ru-RU" w:eastAsia="en-US" w:bidi="ar-SA"/>
      </w:rPr>
    </w:lvl>
    <w:lvl w:ilvl="5" w:tplc="C16616B0">
      <w:numFmt w:val="bullet"/>
      <w:lvlText w:val="•"/>
      <w:lvlJc w:val="left"/>
      <w:pPr>
        <w:ind w:left="5703" w:hanging="437"/>
      </w:pPr>
      <w:rPr>
        <w:rFonts w:hint="default"/>
        <w:lang w:val="ru-RU" w:eastAsia="en-US" w:bidi="ar-SA"/>
      </w:rPr>
    </w:lvl>
    <w:lvl w:ilvl="6" w:tplc="E16EFDD8">
      <w:numFmt w:val="bullet"/>
      <w:lvlText w:val="•"/>
      <w:lvlJc w:val="left"/>
      <w:pPr>
        <w:ind w:left="6703" w:hanging="437"/>
      </w:pPr>
      <w:rPr>
        <w:rFonts w:hint="default"/>
        <w:lang w:val="ru-RU" w:eastAsia="en-US" w:bidi="ar-SA"/>
      </w:rPr>
    </w:lvl>
    <w:lvl w:ilvl="7" w:tplc="08E80402">
      <w:numFmt w:val="bullet"/>
      <w:lvlText w:val="•"/>
      <w:lvlJc w:val="left"/>
      <w:pPr>
        <w:ind w:left="7704" w:hanging="437"/>
      </w:pPr>
      <w:rPr>
        <w:rFonts w:hint="default"/>
        <w:lang w:val="ru-RU" w:eastAsia="en-US" w:bidi="ar-SA"/>
      </w:rPr>
    </w:lvl>
    <w:lvl w:ilvl="8" w:tplc="1BACE672">
      <w:numFmt w:val="bullet"/>
      <w:lvlText w:val="•"/>
      <w:lvlJc w:val="left"/>
      <w:pPr>
        <w:ind w:left="8705" w:hanging="437"/>
      </w:pPr>
      <w:rPr>
        <w:rFonts w:hint="default"/>
        <w:lang w:val="ru-RU" w:eastAsia="en-US" w:bidi="ar-SA"/>
      </w:rPr>
    </w:lvl>
  </w:abstractNum>
  <w:abstractNum w:abstractNumId="17" w15:restartNumberingAfterBreak="0">
    <w:nsid w:val="4E473D76"/>
    <w:multiLevelType w:val="multilevel"/>
    <w:tmpl w:val="3CB40F64"/>
    <w:styleLink w:val="WWNum18"/>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4E7E02A5"/>
    <w:multiLevelType w:val="multilevel"/>
    <w:tmpl w:val="8E387E72"/>
    <w:lvl w:ilvl="0">
      <w:start w:val="1"/>
      <w:numFmt w:val="decimal"/>
      <w:lvlText w:val="%1."/>
      <w:lvlJc w:val="left"/>
      <w:pPr>
        <w:ind w:left="644" w:hanging="360"/>
      </w:pPr>
      <w:rPr>
        <w:rFonts w:hint="default"/>
      </w:rPr>
    </w:lvl>
    <w:lvl w:ilvl="1">
      <w:start w:val="1"/>
      <w:numFmt w:val="decimal"/>
      <w:isLgl/>
      <w:lvlText w:val="%1.%2."/>
      <w:lvlJc w:val="left"/>
      <w:pPr>
        <w:ind w:left="855" w:hanging="495"/>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19" w15:restartNumberingAfterBreak="0">
    <w:nsid w:val="516F4AC8"/>
    <w:multiLevelType w:val="hybridMultilevel"/>
    <w:tmpl w:val="25DE2A54"/>
    <w:lvl w:ilvl="0" w:tplc="4C9C88C0">
      <w:start w:val="1"/>
      <w:numFmt w:val="decimal"/>
      <w:lvlText w:val="%1."/>
      <w:lvlJc w:val="left"/>
      <w:pPr>
        <w:ind w:left="2290" w:hanging="360"/>
        <w:jc w:val="right"/>
      </w:pPr>
      <w:rPr>
        <w:rFonts w:hint="default"/>
        <w:b/>
        <w:bCs/>
        <w:w w:val="99"/>
        <w:lang w:val="ru-RU" w:eastAsia="en-US" w:bidi="ar-SA"/>
      </w:rPr>
    </w:lvl>
    <w:lvl w:ilvl="1" w:tplc="BC86DCF2">
      <w:numFmt w:val="bullet"/>
      <w:lvlText w:val="•"/>
      <w:lvlJc w:val="left"/>
      <w:pPr>
        <w:ind w:left="2994" w:hanging="360"/>
      </w:pPr>
      <w:rPr>
        <w:rFonts w:hint="default"/>
        <w:lang w:val="ru-RU" w:eastAsia="en-US" w:bidi="ar-SA"/>
      </w:rPr>
    </w:lvl>
    <w:lvl w:ilvl="2" w:tplc="B1C6981A">
      <w:numFmt w:val="bullet"/>
      <w:lvlText w:val="•"/>
      <w:lvlJc w:val="left"/>
      <w:pPr>
        <w:ind w:left="3688" w:hanging="360"/>
      </w:pPr>
      <w:rPr>
        <w:rFonts w:hint="default"/>
        <w:lang w:val="ru-RU" w:eastAsia="en-US" w:bidi="ar-SA"/>
      </w:rPr>
    </w:lvl>
    <w:lvl w:ilvl="3" w:tplc="A2040496">
      <w:numFmt w:val="bullet"/>
      <w:lvlText w:val="•"/>
      <w:lvlJc w:val="left"/>
      <w:pPr>
        <w:ind w:left="4382" w:hanging="360"/>
      </w:pPr>
      <w:rPr>
        <w:rFonts w:hint="default"/>
        <w:lang w:val="ru-RU" w:eastAsia="en-US" w:bidi="ar-SA"/>
      </w:rPr>
    </w:lvl>
    <w:lvl w:ilvl="4" w:tplc="4E428D16">
      <w:numFmt w:val="bullet"/>
      <w:lvlText w:val="•"/>
      <w:lvlJc w:val="left"/>
      <w:pPr>
        <w:ind w:left="5076" w:hanging="360"/>
      </w:pPr>
      <w:rPr>
        <w:rFonts w:hint="default"/>
        <w:lang w:val="ru-RU" w:eastAsia="en-US" w:bidi="ar-SA"/>
      </w:rPr>
    </w:lvl>
    <w:lvl w:ilvl="5" w:tplc="FC782622">
      <w:numFmt w:val="bullet"/>
      <w:lvlText w:val="•"/>
      <w:lvlJc w:val="left"/>
      <w:pPr>
        <w:ind w:left="5770" w:hanging="360"/>
      </w:pPr>
      <w:rPr>
        <w:rFonts w:hint="default"/>
        <w:lang w:val="ru-RU" w:eastAsia="en-US" w:bidi="ar-SA"/>
      </w:rPr>
    </w:lvl>
    <w:lvl w:ilvl="6" w:tplc="737E3904">
      <w:numFmt w:val="bullet"/>
      <w:lvlText w:val="•"/>
      <w:lvlJc w:val="left"/>
      <w:pPr>
        <w:ind w:left="6464" w:hanging="360"/>
      </w:pPr>
      <w:rPr>
        <w:rFonts w:hint="default"/>
        <w:lang w:val="ru-RU" w:eastAsia="en-US" w:bidi="ar-SA"/>
      </w:rPr>
    </w:lvl>
    <w:lvl w:ilvl="7" w:tplc="BFB86EE8">
      <w:numFmt w:val="bullet"/>
      <w:lvlText w:val="•"/>
      <w:lvlJc w:val="left"/>
      <w:pPr>
        <w:ind w:left="7158" w:hanging="360"/>
      </w:pPr>
      <w:rPr>
        <w:rFonts w:hint="default"/>
        <w:lang w:val="ru-RU" w:eastAsia="en-US" w:bidi="ar-SA"/>
      </w:rPr>
    </w:lvl>
    <w:lvl w:ilvl="8" w:tplc="5B52BB1A">
      <w:numFmt w:val="bullet"/>
      <w:lvlText w:val="•"/>
      <w:lvlJc w:val="left"/>
      <w:pPr>
        <w:ind w:left="7852" w:hanging="360"/>
      </w:pPr>
      <w:rPr>
        <w:rFonts w:hint="default"/>
        <w:lang w:val="ru-RU" w:eastAsia="en-US" w:bidi="ar-SA"/>
      </w:rPr>
    </w:lvl>
  </w:abstractNum>
  <w:abstractNum w:abstractNumId="20" w15:restartNumberingAfterBreak="0">
    <w:nsid w:val="530C4A54"/>
    <w:multiLevelType w:val="hybridMultilevel"/>
    <w:tmpl w:val="71AEAE0C"/>
    <w:lvl w:ilvl="0" w:tplc="8A4E4934">
      <w:numFmt w:val="bullet"/>
      <w:lvlText w:val="•"/>
      <w:lvlJc w:val="left"/>
      <w:pPr>
        <w:ind w:left="692" w:hanging="850"/>
      </w:pPr>
      <w:rPr>
        <w:rFonts w:ascii="Arial" w:eastAsia="Arial" w:hAnsi="Arial" w:cs="Arial" w:hint="default"/>
        <w:w w:val="100"/>
        <w:sz w:val="28"/>
        <w:szCs w:val="28"/>
        <w:lang w:val="ru-RU" w:eastAsia="en-US" w:bidi="ar-SA"/>
      </w:rPr>
    </w:lvl>
    <w:lvl w:ilvl="1" w:tplc="E62E2B10">
      <w:numFmt w:val="bullet"/>
      <w:lvlText w:val="•"/>
      <w:lvlJc w:val="left"/>
      <w:pPr>
        <w:ind w:left="1700" w:hanging="850"/>
      </w:pPr>
      <w:rPr>
        <w:rFonts w:hint="default"/>
        <w:lang w:val="ru-RU" w:eastAsia="en-US" w:bidi="ar-SA"/>
      </w:rPr>
    </w:lvl>
    <w:lvl w:ilvl="2" w:tplc="69348806">
      <w:numFmt w:val="bullet"/>
      <w:lvlText w:val="•"/>
      <w:lvlJc w:val="left"/>
      <w:pPr>
        <w:ind w:left="2701" w:hanging="850"/>
      </w:pPr>
      <w:rPr>
        <w:rFonts w:hint="default"/>
        <w:lang w:val="ru-RU" w:eastAsia="en-US" w:bidi="ar-SA"/>
      </w:rPr>
    </w:lvl>
    <w:lvl w:ilvl="3" w:tplc="C832A2E8">
      <w:numFmt w:val="bullet"/>
      <w:lvlText w:val="•"/>
      <w:lvlJc w:val="left"/>
      <w:pPr>
        <w:ind w:left="3701" w:hanging="850"/>
      </w:pPr>
      <w:rPr>
        <w:rFonts w:hint="default"/>
        <w:lang w:val="ru-RU" w:eastAsia="en-US" w:bidi="ar-SA"/>
      </w:rPr>
    </w:lvl>
    <w:lvl w:ilvl="4" w:tplc="09D0C074">
      <w:numFmt w:val="bullet"/>
      <w:lvlText w:val="•"/>
      <w:lvlJc w:val="left"/>
      <w:pPr>
        <w:ind w:left="4702" w:hanging="850"/>
      </w:pPr>
      <w:rPr>
        <w:rFonts w:hint="default"/>
        <w:lang w:val="ru-RU" w:eastAsia="en-US" w:bidi="ar-SA"/>
      </w:rPr>
    </w:lvl>
    <w:lvl w:ilvl="5" w:tplc="C7861A08">
      <w:numFmt w:val="bullet"/>
      <w:lvlText w:val="•"/>
      <w:lvlJc w:val="left"/>
      <w:pPr>
        <w:ind w:left="5703" w:hanging="850"/>
      </w:pPr>
      <w:rPr>
        <w:rFonts w:hint="default"/>
        <w:lang w:val="ru-RU" w:eastAsia="en-US" w:bidi="ar-SA"/>
      </w:rPr>
    </w:lvl>
    <w:lvl w:ilvl="6" w:tplc="19309E52">
      <w:numFmt w:val="bullet"/>
      <w:lvlText w:val="•"/>
      <w:lvlJc w:val="left"/>
      <w:pPr>
        <w:ind w:left="6703" w:hanging="850"/>
      </w:pPr>
      <w:rPr>
        <w:rFonts w:hint="default"/>
        <w:lang w:val="ru-RU" w:eastAsia="en-US" w:bidi="ar-SA"/>
      </w:rPr>
    </w:lvl>
    <w:lvl w:ilvl="7" w:tplc="183AE458">
      <w:numFmt w:val="bullet"/>
      <w:lvlText w:val="•"/>
      <w:lvlJc w:val="left"/>
      <w:pPr>
        <w:ind w:left="7704" w:hanging="850"/>
      </w:pPr>
      <w:rPr>
        <w:rFonts w:hint="default"/>
        <w:lang w:val="ru-RU" w:eastAsia="en-US" w:bidi="ar-SA"/>
      </w:rPr>
    </w:lvl>
    <w:lvl w:ilvl="8" w:tplc="97948594">
      <w:numFmt w:val="bullet"/>
      <w:lvlText w:val="•"/>
      <w:lvlJc w:val="left"/>
      <w:pPr>
        <w:ind w:left="8705" w:hanging="850"/>
      </w:pPr>
      <w:rPr>
        <w:rFonts w:hint="default"/>
        <w:lang w:val="ru-RU" w:eastAsia="en-US" w:bidi="ar-SA"/>
      </w:rPr>
    </w:lvl>
  </w:abstractNum>
  <w:abstractNum w:abstractNumId="21" w15:restartNumberingAfterBreak="0">
    <w:nsid w:val="57785A04"/>
    <w:multiLevelType w:val="hybridMultilevel"/>
    <w:tmpl w:val="25A47A88"/>
    <w:lvl w:ilvl="0" w:tplc="4A227D82">
      <w:start w:val="1"/>
      <w:numFmt w:val="decimal"/>
      <w:lvlText w:val="%1."/>
      <w:lvlJc w:val="left"/>
      <w:pPr>
        <w:ind w:left="1672" w:hanging="260"/>
      </w:pPr>
      <w:rPr>
        <w:rFonts w:ascii="Times New Roman" w:eastAsia="Times New Roman" w:hAnsi="Times New Roman" w:cs="Times New Roman" w:hint="default"/>
        <w:b/>
        <w:bCs/>
        <w:i/>
        <w:w w:val="99"/>
        <w:sz w:val="26"/>
        <w:szCs w:val="26"/>
        <w:lang w:val="ru-RU" w:eastAsia="en-US" w:bidi="ar-SA"/>
      </w:rPr>
    </w:lvl>
    <w:lvl w:ilvl="1" w:tplc="688671AC">
      <w:numFmt w:val="bullet"/>
      <w:lvlText w:val="•"/>
      <w:lvlJc w:val="left"/>
      <w:pPr>
        <w:ind w:left="4760" w:hanging="260"/>
      </w:pPr>
      <w:rPr>
        <w:rFonts w:hint="default"/>
        <w:lang w:val="ru-RU" w:eastAsia="en-US" w:bidi="ar-SA"/>
      </w:rPr>
    </w:lvl>
    <w:lvl w:ilvl="2" w:tplc="559EF1A2">
      <w:numFmt w:val="bullet"/>
      <w:lvlText w:val="•"/>
      <w:lvlJc w:val="left"/>
      <w:pPr>
        <w:ind w:left="5420" w:hanging="260"/>
      </w:pPr>
      <w:rPr>
        <w:rFonts w:hint="default"/>
        <w:lang w:val="ru-RU" w:eastAsia="en-US" w:bidi="ar-SA"/>
      </w:rPr>
    </w:lvl>
    <w:lvl w:ilvl="3" w:tplc="53AED088">
      <w:numFmt w:val="bullet"/>
      <w:lvlText w:val="•"/>
      <w:lvlJc w:val="left"/>
      <w:pPr>
        <w:ind w:left="6081" w:hanging="260"/>
      </w:pPr>
      <w:rPr>
        <w:rFonts w:hint="default"/>
        <w:lang w:val="ru-RU" w:eastAsia="en-US" w:bidi="ar-SA"/>
      </w:rPr>
    </w:lvl>
    <w:lvl w:ilvl="4" w:tplc="AC48DD80">
      <w:numFmt w:val="bullet"/>
      <w:lvlText w:val="•"/>
      <w:lvlJc w:val="left"/>
      <w:pPr>
        <w:ind w:left="6742" w:hanging="260"/>
      </w:pPr>
      <w:rPr>
        <w:rFonts w:hint="default"/>
        <w:lang w:val="ru-RU" w:eastAsia="en-US" w:bidi="ar-SA"/>
      </w:rPr>
    </w:lvl>
    <w:lvl w:ilvl="5" w:tplc="349CBCE6">
      <w:numFmt w:val="bullet"/>
      <w:lvlText w:val="•"/>
      <w:lvlJc w:val="left"/>
      <w:pPr>
        <w:ind w:left="7402" w:hanging="260"/>
      </w:pPr>
      <w:rPr>
        <w:rFonts w:hint="default"/>
        <w:lang w:val="ru-RU" w:eastAsia="en-US" w:bidi="ar-SA"/>
      </w:rPr>
    </w:lvl>
    <w:lvl w:ilvl="6" w:tplc="7280FA54">
      <w:numFmt w:val="bullet"/>
      <w:lvlText w:val="•"/>
      <w:lvlJc w:val="left"/>
      <w:pPr>
        <w:ind w:left="8063" w:hanging="260"/>
      </w:pPr>
      <w:rPr>
        <w:rFonts w:hint="default"/>
        <w:lang w:val="ru-RU" w:eastAsia="en-US" w:bidi="ar-SA"/>
      </w:rPr>
    </w:lvl>
    <w:lvl w:ilvl="7" w:tplc="EFD2FF38">
      <w:numFmt w:val="bullet"/>
      <w:lvlText w:val="•"/>
      <w:lvlJc w:val="left"/>
      <w:pPr>
        <w:ind w:left="8724" w:hanging="260"/>
      </w:pPr>
      <w:rPr>
        <w:rFonts w:hint="default"/>
        <w:lang w:val="ru-RU" w:eastAsia="en-US" w:bidi="ar-SA"/>
      </w:rPr>
    </w:lvl>
    <w:lvl w:ilvl="8" w:tplc="BCF0BB9C">
      <w:numFmt w:val="bullet"/>
      <w:lvlText w:val="•"/>
      <w:lvlJc w:val="left"/>
      <w:pPr>
        <w:ind w:left="9384" w:hanging="260"/>
      </w:pPr>
      <w:rPr>
        <w:rFonts w:hint="default"/>
        <w:lang w:val="ru-RU" w:eastAsia="en-US" w:bidi="ar-SA"/>
      </w:rPr>
    </w:lvl>
  </w:abstractNum>
  <w:abstractNum w:abstractNumId="22" w15:restartNumberingAfterBreak="0">
    <w:nsid w:val="5C6420AD"/>
    <w:multiLevelType w:val="multilevel"/>
    <w:tmpl w:val="8132E0CA"/>
    <w:styleLink w:val="WWNum8"/>
    <w:lvl w:ilvl="0">
      <w:start w:val="1"/>
      <w:numFmt w:val="decimal"/>
      <w:lvlText w:val="%1."/>
      <w:lvlJc w:val="left"/>
      <w:rPr>
        <w:rFonts w:eastAsia="Times New Roman" w:cs="Times New Roman"/>
        <w:spacing w:val="-9"/>
        <w:w w:val="100"/>
        <w:sz w:val="24"/>
        <w:szCs w:val="24"/>
        <w:lang w:val="ru-RU" w:eastAsia="ru-RU" w:bidi="ru-RU"/>
      </w:rPr>
    </w:lvl>
    <w:lvl w:ilvl="1">
      <w:numFmt w:val="bullet"/>
      <w:lvlText w:val="•"/>
      <w:lvlJc w:val="left"/>
      <w:rPr>
        <w:rFonts w:ascii="Times New Roman" w:eastAsia="Times New Roman" w:hAnsi="Times New Roman" w:cs="Times New Roman"/>
        <w:spacing w:val="-1"/>
        <w:w w:val="100"/>
        <w:sz w:val="22"/>
        <w:szCs w:val="22"/>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23" w15:restartNumberingAfterBreak="0">
    <w:nsid w:val="60F26203"/>
    <w:multiLevelType w:val="multilevel"/>
    <w:tmpl w:val="D346A06C"/>
    <w:styleLink w:val="WWNum10"/>
    <w:lvl w:ilvl="0">
      <w:start w:val="1"/>
      <w:numFmt w:val="upperRoman"/>
      <w:lvlText w:val="%1"/>
      <w:lvlJc w:val="left"/>
      <w:rPr>
        <w:rFonts w:eastAsia="Times New Roman" w:cs="Times New Roman"/>
        <w:w w:val="100"/>
        <w:sz w:val="24"/>
        <w:szCs w:val="24"/>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24" w15:restartNumberingAfterBreak="0">
    <w:nsid w:val="6D37348C"/>
    <w:multiLevelType w:val="hybridMultilevel"/>
    <w:tmpl w:val="5C268ED2"/>
    <w:lvl w:ilvl="0" w:tplc="721E56E2">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A6FA5D9A">
      <w:numFmt w:val="bullet"/>
      <w:lvlText w:val="•"/>
      <w:lvlJc w:val="left"/>
      <w:pPr>
        <w:ind w:left="1700" w:hanging="720"/>
      </w:pPr>
      <w:rPr>
        <w:rFonts w:hint="default"/>
        <w:lang w:val="ru-RU" w:eastAsia="en-US" w:bidi="ar-SA"/>
      </w:rPr>
    </w:lvl>
    <w:lvl w:ilvl="2" w:tplc="2F44914A">
      <w:numFmt w:val="bullet"/>
      <w:lvlText w:val="•"/>
      <w:lvlJc w:val="left"/>
      <w:pPr>
        <w:ind w:left="2701" w:hanging="720"/>
      </w:pPr>
      <w:rPr>
        <w:rFonts w:hint="default"/>
        <w:lang w:val="ru-RU" w:eastAsia="en-US" w:bidi="ar-SA"/>
      </w:rPr>
    </w:lvl>
    <w:lvl w:ilvl="3" w:tplc="5CE67378">
      <w:numFmt w:val="bullet"/>
      <w:lvlText w:val="•"/>
      <w:lvlJc w:val="left"/>
      <w:pPr>
        <w:ind w:left="3701" w:hanging="720"/>
      </w:pPr>
      <w:rPr>
        <w:rFonts w:hint="default"/>
        <w:lang w:val="ru-RU" w:eastAsia="en-US" w:bidi="ar-SA"/>
      </w:rPr>
    </w:lvl>
    <w:lvl w:ilvl="4" w:tplc="469E86A4">
      <w:numFmt w:val="bullet"/>
      <w:lvlText w:val="•"/>
      <w:lvlJc w:val="left"/>
      <w:pPr>
        <w:ind w:left="4702" w:hanging="720"/>
      </w:pPr>
      <w:rPr>
        <w:rFonts w:hint="default"/>
        <w:lang w:val="ru-RU" w:eastAsia="en-US" w:bidi="ar-SA"/>
      </w:rPr>
    </w:lvl>
    <w:lvl w:ilvl="5" w:tplc="DE7AA73C">
      <w:numFmt w:val="bullet"/>
      <w:lvlText w:val="•"/>
      <w:lvlJc w:val="left"/>
      <w:pPr>
        <w:ind w:left="5703" w:hanging="720"/>
      </w:pPr>
      <w:rPr>
        <w:rFonts w:hint="default"/>
        <w:lang w:val="ru-RU" w:eastAsia="en-US" w:bidi="ar-SA"/>
      </w:rPr>
    </w:lvl>
    <w:lvl w:ilvl="6" w:tplc="1A42B91A">
      <w:numFmt w:val="bullet"/>
      <w:lvlText w:val="•"/>
      <w:lvlJc w:val="left"/>
      <w:pPr>
        <w:ind w:left="6703" w:hanging="720"/>
      </w:pPr>
      <w:rPr>
        <w:rFonts w:hint="default"/>
        <w:lang w:val="ru-RU" w:eastAsia="en-US" w:bidi="ar-SA"/>
      </w:rPr>
    </w:lvl>
    <w:lvl w:ilvl="7" w:tplc="9C4EE88E">
      <w:numFmt w:val="bullet"/>
      <w:lvlText w:val="•"/>
      <w:lvlJc w:val="left"/>
      <w:pPr>
        <w:ind w:left="7704" w:hanging="720"/>
      </w:pPr>
      <w:rPr>
        <w:rFonts w:hint="default"/>
        <w:lang w:val="ru-RU" w:eastAsia="en-US" w:bidi="ar-SA"/>
      </w:rPr>
    </w:lvl>
    <w:lvl w:ilvl="8" w:tplc="0E7E3D80">
      <w:numFmt w:val="bullet"/>
      <w:lvlText w:val="•"/>
      <w:lvlJc w:val="left"/>
      <w:pPr>
        <w:ind w:left="8705" w:hanging="720"/>
      </w:pPr>
      <w:rPr>
        <w:rFonts w:hint="default"/>
        <w:lang w:val="ru-RU" w:eastAsia="en-US" w:bidi="ar-SA"/>
      </w:rPr>
    </w:lvl>
  </w:abstractNum>
  <w:abstractNum w:abstractNumId="25" w15:restartNumberingAfterBreak="0">
    <w:nsid w:val="6FE75345"/>
    <w:multiLevelType w:val="hybridMultilevel"/>
    <w:tmpl w:val="AB3CB684"/>
    <w:lvl w:ilvl="0" w:tplc="9B20876C">
      <w:numFmt w:val="bullet"/>
      <w:lvlText w:val=""/>
      <w:lvlJc w:val="left"/>
      <w:pPr>
        <w:ind w:left="1401" w:hanging="425"/>
      </w:pPr>
      <w:rPr>
        <w:rFonts w:ascii="Symbol" w:eastAsia="Symbol" w:hAnsi="Symbol" w:cs="Symbol" w:hint="default"/>
        <w:w w:val="100"/>
        <w:sz w:val="28"/>
        <w:szCs w:val="28"/>
        <w:lang w:val="ru-RU" w:eastAsia="en-US" w:bidi="ar-SA"/>
      </w:rPr>
    </w:lvl>
    <w:lvl w:ilvl="1" w:tplc="D57CA0B0">
      <w:numFmt w:val="bullet"/>
      <w:lvlText w:val="•"/>
      <w:lvlJc w:val="left"/>
      <w:pPr>
        <w:ind w:left="2330" w:hanging="425"/>
      </w:pPr>
      <w:rPr>
        <w:rFonts w:hint="default"/>
        <w:lang w:val="ru-RU" w:eastAsia="en-US" w:bidi="ar-SA"/>
      </w:rPr>
    </w:lvl>
    <w:lvl w:ilvl="2" w:tplc="2B66652A">
      <w:numFmt w:val="bullet"/>
      <w:lvlText w:val="•"/>
      <w:lvlJc w:val="left"/>
      <w:pPr>
        <w:ind w:left="3261" w:hanging="425"/>
      </w:pPr>
      <w:rPr>
        <w:rFonts w:hint="default"/>
        <w:lang w:val="ru-RU" w:eastAsia="en-US" w:bidi="ar-SA"/>
      </w:rPr>
    </w:lvl>
    <w:lvl w:ilvl="3" w:tplc="74A09B3E">
      <w:numFmt w:val="bullet"/>
      <w:lvlText w:val="•"/>
      <w:lvlJc w:val="left"/>
      <w:pPr>
        <w:ind w:left="4191" w:hanging="425"/>
      </w:pPr>
      <w:rPr>
        <w:rFonts w:hint="default"/>
        <w:lang w:val="ru-RU" w:eastAsia="en-US" w:bidi="ar-SA"/>
      </w:rPr>
    </w:lvl>
    <w:lvl w:ilvl="4" w:tplc="FF6A245A">
      <w:numFmt w:val="bullet"/>
      <w:lvlText w:val="•"/>
      <w:lvlJc w:val="left"/>
      <w:pPr>
        <w:ind w:left="5122" w:hanging="425"/>
      </w:pPr>
      <w:rPr>
        <w:rFonts w:hint="default"/>
        <w:lang w:val="ru-RU" w:eastAsia="en-US" w:bidi="ar-SA"/>
      </w:rPr>
    </w:lvl>
    <w:lvl w:ilvl="5" w:tplc="F44EDA98">
      <w:numFmt w:val="bullet"/>
      <w:lvlText w:val="•"/>
      <w:lvlJc w:val="left"/>
      <w:pPr>
        <w:ind w:left="6053" w:hanging="425"/>
      </w:pPr>
      <w:rPr>
        <w:rFonts w:hint="default"/>
        <w:lang w:val="ru-RU" w:eastAsia="en-US" w:bidi="ar-SA"/>
      </w:rPr>
    </w:lvl>
    <w:lvl w:ilvl="6" w:tplc="735C12EC">
      <w:numFmt w:val="bullet"/>
      <w:lvlText w:val="•"/>
      <w:lvlJc w:val="left"/>
      <w:pPr>
        <w:ind w:left="6983" w:hanging="425"/>
      </w:pPr>
      <w:rPr>
        <w:rFonts w:hint="default"/>
        <w:lang w:val="ru-RU" w:eastAsia="en-US" w:bidi="ar-SA"/>
      </w:rPr>
    </w:lvl>
    <w:lvl w:ilvl="7" w:tplc="53A2E890">
      <w:numFmt w:val="bullet"/>
      <w:lvlText w:val="•"/>
      <w:lvlJc w:val="left"/>
      <w:pPr>
        <w:ind w:left="7914" w:hanging="425"/>
      </w:pPr>
      <w:rPr>
        <w:rFonts w:hint="default"/>
        <w:lang w:val="ru-RU" w:eastAsia="en-US" w:bidi="ar-SA"/>
      </w:rPr>
    </w:lvl>
    <w:lvl w:ilvl="8" w:tplc="84C4DDA6">
      <w:numFmt w:val="bullet"/>
      <w:lvlText w:val="•"/>
      <w:lvlJc w:val="left"/>
      <w:pPr>
        <w:ind w:left="8845" w:hanging="425"/>
      </w:pPr>
      <w:rPr>
        <w:rFonts w:hint="default"/>
        <w:lang w:val="ru-RU" w:eastAsia="en-US" w:bidi="ar-SA"/>
      </w:rPr>
    </w:lvl>
  </w:abstractNum>
  <w:abstractNum w:abstractNumId="26" w15:restartNumberingAfterBreak="0">
    <w:nsid w:val="70CB6A27"/>
    <w:multiLevelType w:val="hybridMultilevel"/>
    <w:tmpl w:val="440864E8"/>
    <w:lvl w:ilvl="0" w:tplc="8A4E595E">
      <w:numFmt w:val="bullet"/>
      <w:lvlText w:val="•"/>
      <w:lvlJc w:val="left"/>
      <w:pPr>
        <w:ind w:left="692" w:hanging="720"/>
      </w:pPr>
      <w:rPr>
        <w:rFonts w:ascii="Arial" w:eastAsia="Arial" w:hAnsi="Arial" w:cs="Arial" w:hint="default"/>
        <w:w w:val="100"/>
        <w:sz w:val="28"/>
        <w:szCs w:val="28"/>
        <w:lang w:val="ru-RU" w:eastAsia="en-US" w:bidi="ar-SA"/>
      </w:rPr>
    </w:lvl>
    <w:lvl w:ilvl="1" w:tplc="D3BC90EC">
      <w:numFmt w:val="bullet"/>
      <w:lvlText w:val=""/>
      <w:lvlJc w:val="left"/>
      <w:pPr>
        <w:ind w:left="1600" w:hanging="488"/>
      </w:pPr>
      <w:rPr>
        <w:rFonts w:ascii="Symbol" w:eastAsia="Symbol" w:hAnsi="Symbol" w:cs="Symbol" w:hint="default"/>
        <w:w w:val="100"/>
        <w:sz w:val="28"/>
        <w:szCs w:val="28"/>
        <w:lang w:val="ru-RU" w:eastAsia="en-US" w:bidi="ar-SA"/>
      </w:rPr>
    </w:lvl>
    <w:lvl w:ilvl="2" w:tplc="3E8CD24E">
      <w:numFmt w:val="bullet"/>
      <w:lvlText w:val="•"/>
      <w:lvlJc w:val="left"/>
      <w:pPr>
        <w:ind w:left="2611" w:hanging="488"/>
      </w:pPr>
      <w:rPr>
        <w:rFonts w:hint="default"/>
        <w:lang w:val="ru-RU" w:eastAsia="en-US" w:bidi="ar-SA"/>
      </w:rPr>
    </w:lvl>
    <w:lvl w:ilvl="3" w:tplc="8DBA9424">
      <w:numFmt w:val="bullet"/>
      <w:lvlText w:val="•"/>
      <w:lvlJc w:val="left"/>
      <w:pPr>
        <w:ind w:left="3623" w:hanging="488"/>
      </w:pPr>
      <w:rPr>
        <w:rFonts w:hint="default"/>
        <w:lang w:val="ru-RU" w:eastAsia="en-US" w:bidi="ar-SA"/>
      </w:rPr>
    </w:lvl>
    <w:lvl w:ilvl="4" w:tplc="CDA4C54A">
      <w:numFmt w:val="bullet"/>
      <w:lvlText w:val="•"/>
      <w:lvlJc w:val="left"/>
      <w:pPr>
        <w:ind w:left="4635" w:hanging="488"/>
      </w:pPr>
      <w:rPr>
        <w:rFonts w:hint="default"/>
        <w:lang w:val="ru-RU" w:eastAsia="en-US" w:bidi="ar-SA"/>
      </w:rPr>
    </w:lvl>
    <w:lvl w:ilvl="5" w:tplc="309ADBC4">
      <w:numFmt w:val="bullet"/>
      <w:lvlText w:val="•"/>
      <w:lvlJc w:val="left"/>
      <w:pPr>
        <w:ind w:left="5647" w:hanging="488"/>
      </w:pPr>
      <w:rPr>
        <w:rFonts w:hint="default"/>
        <w:lang w:val="ru-RU" w:eastAsia="en-US" w:bidi="ar-SA"/>
      </w:rPr>
    </w:lvl>
    <w:lvl w:ilvl="6" w:tplc="93D4C864">
      <w:numFmt w:val="bullet"/>
      <w:lvlText w:val="•"/>
      <w:lvlJc w:val="left"/>
      <w:pPr>
        <w:ind w:left="6659" w:hanging="488"/>
      </w:pPr>
      <w:rPr>
        <w:rFonts w:hint="default"/>
        <w:lang w:val="ru-RU" w:eastAsia="en-US" w:bidi="ar-SA"/>
      </w:rPr>
    </w:lvl>
    <w:lvl w:ilvl="7" w:tplc="4BEA9D86">
      <w:numFmt w:val="bullet"/>
      <w:lvlText w:val="•"/>
      <w:lvlJc w:val="left"/>
      <w:pPr>
        <w:ind w:left="7670" w:hanging="488"/>
      </w:pPr>
      <w:rPr>
        <w:rFonts w:hint="default"/>
        <w:lang w:val="ru-RU" w:eastAsia="en-US" w:bidi="ar-SA"/>
      </w:rPr>
    </w:lvl>
    <w:lvl w:ilvl="8" w:tplc="AC3E3B24">
      <w:numFmt w:val="bullet"/>
      <w:lvlText w:val="•"/>
      <w:lvlJc w:val="left"/>
      <w:pPr>
        <w:ind w:left="8682" w:hanging="488"/>
      </w:pPr>
      <w:rPr>
        <w:rFonts w:hint="default"/>
        <w:lang w:val="ru-RU" w:eastAsia="en-US" w:bidi="ar-SA"/>
      </w:rPr>
    </w:lvl>
  </w:abstractNum>
  <w:abstractNum w:abstractNumId="27" w15:restartNumberingAfterBreak="0">
    <w:nsid w:val="73EB54D5"/>
    <w:multiLevelType w:val="multilevel"/>
    <w:tmpl w:val="8B78FFE0"/>
    <w:styleLink w:val="WWNum7"/>
    <w:lvl w:ilvl="0">
      <w:numFmt w:val="bullet"/>
      <w:lvlText w:val=""/>
      <w:lvlJc w:val="left"/>
      <w:rPr>
        <w:rFonts w:ascii="Symbol" w:eastAsia="Symbol" w:hAnsi="Symbol" w:cs="Symbol"/>
        <w:w w:val="100"/>
        <w:sz w:val="24"/>
        <w:szCs w:val="24"/>
        <w:lang w:val="ru-RU" w:eastAsia="ru-RU" w:bidi="ru-RU"/>
      </w:rPr>
    </w:lvl>
    <w:lvl w:ilvl="1">
      <w:numFmt w:val="bullet"/>
      <w:lvlText w:val="•"/>
      <w:lvlJc w:val="left"/>
      <w:rPr>
        <w:lang w:val="ru-RU" w:eastAsia="ru-RU" w:bidi="ru-RU"/>
      </w:rPr>
    </w:lvl>
    <w:lvl w:ilvl="2">
      <w:numFmt w:val="bullet"/>
      <w:lvlText w:val="•"/>
      <w:lvlJc w:val="left"/>
      <w:rPr>
        <w:lang w:val="ru-RU" w:eastAsia="ru-RU" w:bidi="ru-RU"/>
      </w:rPr>
    </w:lvl>
    <w:lvl w:ilvl="3">
      <w:numFmt w:val="bullet"/>
      <w:lvlText w:val="•"/>
      <w:lvlJc w:val="left"/>
      <w:rPr>
        <w:lang w:val="ru-RU" w:eastAsia="ru-RU" w:bidi="ru-RU"/>
      </w:rPr>
    </w:lvl>
    <w:lvl w:ilvl="4">
      <w:numFmt w:val="bullet"/>
      <w:lvlText w:val="•"/>
      <w:lvlJc w:val="left"/>
      <w:rPr>
        <w:lang w:val="ru-RU" w:eastAsia="ru-RU" w:bidi="ru-RU"/>
      </w:rPr>
    </w:lvl>
    <w:lvl w:ilvl="5">
      <w:numFmt w:val="bullet"/>
      <w:lvlText w:val="•"/>
      <w:lvlJc w:val="left"/>
      <w:rPr>
        <w:lang w:val="ru-RU" w:eastAsia="ru-RU" w:bidi="ru-RU"/>
      </w:rPr>
    </w:lvl>
    <w:lvl w:ilvl="6">
      <w:numFmt w:val="bullet"/>
      <w:lvlText w:val="•"/>
      <w:lvlJc w:val="left"/>
      <w:rPr>
        <w:lang w:val="ru-RU" w:eastAsia="ru-RU" w:bidi="ru-RU"/>
      </w:rPr>
    </w:lvl>
    <w:lvl w:ilvl="7">
      <w:numFmt w:val="bullet"/>
      <w:lvlText w:val="•"/>
      <w:lvlJc w:val="left"/>
      <w:rPr>
        <w:lang w:val="ru-RU" w:eastAsia="ru-RU" w:bidi="ru-RU"/>
      </w:rPr>
    </w:lvl>
    <w:lvl w:ilvl="8">
      <w:numFmt w:val="bullet"/>
      <w:lvlText w:val="•"/>
      <w:lvlJc w:val="left"/>
      <w:rPr>
        <w:lang w:val="ru-RU" w:eastAsia="ru-RU" w:bidi="ru-RU"/>
      </w:rPr>
    </w:lvl>
  </w:abstractNum>
  <w:abstractNum w:abstractNumId="28" w15:restartNumberingAfterBreak="0">
    <w:nsid w:val="77164CDD"/>
    <w:multiLevelType w:val="multilevel"/>
    <w:tmpl w:val="E97CFD40"/>
    <w:styleLink w:val="WWNum19"/>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15:restartNumberingAfterBreak="0">
    <w:nsid w:val="7C2A284B"/>
    <w:multiLevelType w:val="hybridMultilevel"/>
    <w:tmpl w:val="229C2C7A"/>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30" w15:restartNumberingAfterBreak="0">
    <w:nsid w:val="7FB463A0"/>
    <w:multiLevelType w:val="hybridMultilevel"/>
    <w:tmpl w:val="7EEEF8D6"/>
    <w:lvl w:ilvl="0" w:tplc="CE949CD6">
      <w:numFmt w:val="bullet"/>
      <w:lvlText w:val="–"/>
      <w:lvlJc w:val="left"/>
      <w:pPr>
        <w:ind w:left="692" w:hanging="437"/>
      </w:pPr>
      <w:rPr>
        <w:rFonts w:ascii="Times New Roman" w:eastAsia="Times New Roman" w:hAnsi="Times New Roman" w:cs="Times New Roman" w:hint="default"/>
        <w:w w:val="99"/>
        <w:sz w:val="26"/>
        <w:szCs w:val="26"/>
        <w:lang w:val="ru-RU" w:eastAsia="en-US" w:bidi="ar-SA"/>
      </w:rPr>
    </w:lvl>
    <w:lvl w:ilvl="1" w:tplc="374A6980">
      <w:numFmt w:val="bullet"/>
      <w:lvlText w:val="•"/>
      <w:lvlJc w:val="left"/>
      <w:pPr>
        <w:ind w:left="1700" w:hanging="437"/>
      </w:pPr>
      <w:rPr>
        <w:rFonts w:hint="default"/>
        <w:lang w:val="ru-RU" w:eastAsia="en-US" w:bidi="ar-SA"/>
      </w:rPr>
    </w:lvl>
    <w:lvl w:ilvl="2" w:tplc="E6E8D4A2">
      <w:numFmt w:val="bullet"/>
      <w:lvlText w:val="•"/>
      <w:lvlJc w:val="left"/>
      <w:pPr>
        <w:ind w:left="2701" w:hanging="437"/>
      </w:pPr>
      <w:rPr>
        <w:rFonts w:hint="default"/>
        <w:lang w:val="ru-RU" w:eastAsia="en-US" w:bidi="ar-SA"/>
      </w:rPr>
    </w:lvl>
    <w:lvl w:ilvl="3" w:tplc="CAA22B02">
      <w:numFmt w:val="bullet"/>
      <w:lvlText w:val="•"/>
      <w:lvlJc w:val="left"/>
      <w:pPr>
        <w:ind w:left="3701" w:hanging="437"/>
      </w:pPr>
      <w:rPr>
        <w:rFonts w:hint="default"/>
        <w:lang w:val="ru-RU" w:eastAsia="en-US" w:bidi="ar-SA"/>
      </w:rPr>
    </w:lvl>
    <w:lvl w:ilvl="4" w:tplc="3816FA84">
      <w:numFmt w:val="bullet"/>
      <w:lvlText w:val="•"/>
      <w:lvlJc w:val="left"/>
      <w:pPr>
        <w:ind w:left="4702" w:hanging="437"/>
      </w:pPr>
      <w:rPr>
        <w:rFonts w:hint="default"/>
        <w:lang w:val="ru-RU" w:eastAsia="en-US" w:bidi="ar-SA"/>
      </w:rPr>
    </w:lvl>
    <w:lvl w:ilvl="5" w:tplc="44E0B36C">
      <w:numFmt w:val="bullet"/>
      <w:lvlText w:val="•"/>
      <w:lvlJc w:val="left"/>
      <w:pPr>
        <w:ind w:left="5703" w:hanging="437"/>
      </w:pPr>
      <w:rPr>
        <w:rFonts w:hint="default"/>
        <w:lang w:val="ru-RU" w:eastAsia="en-US" w:bidi="ar-SA"/>
      </w:rPr>
    </w:lvl>
    <w:lvl w:ilvl="6" w:tplc="CFCC8338">
      <w:numFmt w:val="bullet"/>
      <w:lvlText w:val="•"/>
      <w:lvlJc w:val="left"/>
      <w:pPr>
        <w:ind w:left="6703" w:hanging="437"/>
      </w:pPr>
      <w:rPr>
        <w:rFonts w:hint="default"/>
        <w:lang w:val="ru-RU" w:eastAsia="en-US" w:bidi="ar-SA"/>
      </w:rPr>
    </w:lvl>
    <w:lvl w:ilvl="7" w:tplc="6D6C6A96">
      <w:numFmt w:val="bullet"/>
      <w:lvlText w:val="•"/>
      <w:lvlJc w:val="left"/>
      <w:pPr>
        <w:ind w:left="7704" w:hanging="437"/>
      </w:pPr>
      <w:rPr>
        <w:rFonts w:hint="default"/>
        <w:lang w:val="ru-RU" w:eastAsia="en-US" w:bidi="ar-SA"/>
      </w:rPr>
    </w:lvl>
    <w:lvl w:ilvl="8" w:tplc="9922167A">
      <w:numFmt w:val="bullet"/>
      <w:lvlText w:val="•"/>
      <w:lvlJc w:val="left"/>
      <w:pPr>
        <w:ind w:left="8705" w:hanging="437"/>
      </w:pPr>
      <w:rPr>
        <w:rFonts w:hint="default"/>
        <w:lang w:val="ru-RU" w:eastAsia="en-US" w:bidi="ar-SA"/>
      </w:rPr>
    </w:lvl>
  </w:abstractNum>
  <w:num w:numId="1">
    <w:abstractNumId w:val="18"/>
  </w:num>
  <w:num w:numId="2">
    <w:abstractNumId w:val="9"/>
  </w:num>
  <w:num w:numId="3">
    <w:abstractNumId w:val="13"/>
  </w:num>
  <w:num w:numId="4">
    <w:abstractNumId w:val="17"/>
  </w:num>
  <w:num w:numId="5">
    <w:abstractNumId w:val="28"/>
  </w:num>
  <w:num w:numId="6">
    <w:abstractNumId w:val="27"/>
  </w:num>
  <w:num w:numId="7">
    <w:abstractNumId w:val="22"/>
  </w:num>
  <w:num w:numId="8">
    <w:abstractNumId w:val="14"/>
  </w:num>
  <w:num w:numId="9">
    <w:abstractNumId w:val="23"/>
  </w:num>
  <w:num w:numId="10">
    <w:abstractNumId w:val="30"/>
  </w:num>
  <w:num w:numId="11">
    <w:abstractNumId w:val="16"/>
  </w:num>
  <w:num w:numId="12">
    <w:abstractNumId w:val="8"/>
  </w:num>
  <w:num w:numId="13">
    <w:abstractNumId w:val="15"/>
  </w:num>
  <w:num w:numId="14">
    <w:abstractNumId w:val="6"/>
  </w:num>
  <w:num w:numId="15">
    <w:abstractNumId w:val="21"/>
  </w:num>
  <w:num w:numId="16">
    <w:abstractNumId w:val="24"/>
  </w:num>
  <w:num w:numId="17">
    <w:abstractNumId w:val="20"/>
  </w:num>
  <w:num w:numId="18">
    <w:abstractNumId w:val="3"/>
  </w:num>
  <w:num w:numId="19">
    <w:abstractNumId w:val="12"/>
  </w:num>
  <w:num w:numId="20">
    <w:abstractNumId w:val="25"/>
  </w:num>
  <w:num w:numId="21">
    <w:abstractNumId w:val="26"/>
  </w:num>
  <w:num w:numId="22">
    <w:abstractNumId w:val="5"/>
  </w:num>
  <w:num w:numId="23">
    <w:abstractNumId w:val="4"/>
  </w:num>
  <w:num w:numId="24">
    <w:abstractNumId w:val="7"/>
  </w:num>
  <w:num w:numId="25">
    <w:abstractNumId w:val="19"/>
  </w:num>
  <w:num w:numId="26">
    <w:abstractNumId w:val="29"/>
  </w:num>
  <w:num w:numId="27">
    <w:abstractNumId w:val="11"/>
  </w:num>
  <w:num w:numId="2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87"/>
    <w:rsid w:val="003B1430"/>
    <w:rsid w:val="00430C66"/>
    <w:rsid w:val="00685EFC"/>
    <w:rsid w:val="007267D1"/>
    <w:rsid w:val="00890887"/>
    <w:rsid w:val="009100E9"/>
    <w:rsid w:val="00BA19CE"/>
    <w:rsid w:val="00D456A2"/>
    <w:rsid w:val="00ED4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9C86B"/>
  <w15:chartTrackingRefBased/>
  <w15:docId w15:val="{EFD4C0DB-AB95-4FD5-AB52-7FD6747C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1"/>
    <w:qFormat/>
    <w:rsid w:val="00D456A2"/>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1"/>
    <w:qFormat/>
    <w:rsid w:val="00D456A2"/>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basedOn w:val="a"/>
    <w:next w:val="a"/>
    <w:link w:val="30"/>
    <w:uiPriority w:val="9"/>
    <w:semiHidden/>
    <w:unhideWhenUsed/>
    <w:qFormat/>
    <w:rsid w:val="00D456A2"/>
    <w:pPr>
      <w:keepNext/>
      <w:keepLines/>
      <w:spacing w:before="200" w:after="0"/>
      <w:outlineLvl w:val="2"/>
    </w:pPr>
    <w:rPr>
      <w:rFonts w:asciiTheme="majorHAnsi" w:eastAsiaTheme="majorEastAsia" w:hAnsiTheme="majorHAnsi" w:cstheme="majorBidi"/>
      <w:b/>
      <w:bCs/>
      <w:color w:val="5B9BD5"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456A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1"/>
    <w:rsid w:val="00D456A2"/>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D456A2"/>
    <w:rPr>
      <w:rFonts w:asciiTheme="majorHAnsi" w:eastAsiaTheme="majorEastAsia" w:hAnsiTheme="majorHAnsi" w:cstheme="majorBidi"/>
      <w:b/>
      <w:bCs/>
      <w:color w:val="5B9BD5" w:themeColor="accent1"/>
      <w:lang w:eastAsia="ru-RU"/>
    </w:rPr>
  </w:style>
  <w:style w:type="paragraph" w:styleId="a3">
    <w:name w:val="Normal (Web)"/>
    <w:basedOn w:val="a"/>
    <w:uiPriority w:val="99"/>
    <w:rsid w:val="00D456A2"/>
    <w:pPr>
      <w:spacing w:after="200" w:line="276" w:lineRule="auto"/>
    </w:pPr>
    <w:rPr>
      <w:rFonts w:ascii="Times New Roman" w:eastAsia="Calibri" w:hAnsi="Times New Roman" w:cs="Times New Roman"/>
      <w:sz w:val="24"/>
      <w:szCs w:val="24"/>
    </w:rPr>
  </w:style>
  <w:style w:type="paragraph" w:styleId="a4">
    <w:name w:val="header"/>
    <w:basedOn w:val="a"/>
    <w:link w:val="a5"/>
    <w:uiPriority w:val="99"/>
    <w:unhideWhenUsed/>
    <w:rsid w:val="00D456A2"/>
    <w:pPr>
      <w:tabs>
        <w:tab w:val="center" w:pos="4677"/>
        <w:tab w:val="right" w:pos="9355"/>
      </w:tabs>
      <w:spacing w:after="0" w:line="240" w:lineRule="auto"/>
    </w:pPr>
    <w:rPr>
      <w:rFonts w:ascii="Calibri" w:eastAsia="Calibri" w:hAnsi="Calibri" w:cs="Calibri"/>
      <w:lang w:eastAsia="ru-RU"/>
    </w:rPr>
  </w:style>
  <w:style w:type="character" w:customStyle="1" w:styleId="a5">
    <w:name w:val="Верхний колонтитул Знак"/>
    <w:basedOn w:val="a0"/>
    <w:link w:val="a4"/>
    <w:uiPriority w:val="99"/>
    <w:rsid w:val="00D456A2"/>
    <w:rPr>
      <w:rFonts w:ascii="Calibri" w:eastAsia="Calibri" w:hAnsi="Calibri" w:cs="Calibri"/>
      <w:lang w:eastAsia="ru-RU"/>
    </w:rPr>
  </w:style>
  <w:style w:type="paragraph" w:styleId="a6">
    <w:name w:val="footer"/>
    <w:basedOn w:val="a"/>
    <w:link w:val="a7"/>
    <w:uiPriority w:val="99"/>
    <w:unhideWhenUsed/>
    <w:rsid w:val="00D456A2"/>
    <w:pPr>
      <w:tabs>
        <w:tab w:val="center" w:pos="4677"/>
        <w:tab w:val="right" w:pos="9355"/>
      </w:tabs>
      <w:spacing w:after="0" w:line="240" w:lineRule="auto"/>
    </w:pPr>
    <w:rPr>
      <w:rFonts w:ascii="Calibri" w:eastAsia="Calibri" w:hAnsi="Calibri" w:cs="Calibri"/>
      <w:lang w:eastAsia="ru-RU"/>
    </w:rPr>
  </w:style>
  <w:style w:type="character" w:customStyle="1" w:styleId="a7">
    <w:name w:val="Нижний колонтитул Знак"/>
    <w:basedOn w:val="a0"/>
    <w:link w:val="a6"/>
    <w:uiPriority w:val="99"/>
    <w:rsid w:val="00D456A2"/>
    <w:rPr>
      <w:rFonts w:ascii="Calibri" w:eastAsia="Calibri" w:hAnsi="Calibri" w:cs="Calibri"/>
      <w:lang w:eastAsia="ru-RU"/>
    </w:rPr>
  </w:style>
  <w:style w:type="paragraph" w:customStyle="1" w:styleId="a8">
    <w:name w:val="Основной"/>
    <w:basedOn w:val="a"/>
    <w:rsid w:val="00D456A2"/>
    <w:pPr>
      <w:autoSpaceDE w:val="0"/>
      <w:autoSpaceDN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styleId="a9">
    <w:name w:val="Body Text"/>
    <w:basedOn w:val="a"/>
    <w:link w:val="aa"/>
    <w:uiPriority w:val="1"/>
    <w:qFormat/>
    <w:rsid w:val="00D456A2"/>
    <w:pPr>
      <w:spacing w:after="0" w:line="240" w:lineRule="auto"/>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uiPriority w:val="1"/>
    <w:rsid w:val="00D456A2"/>
    <w:rPr>
      <w:rFonts w:ascii="Times New Roman" w:eastAsia="Times New Roman" w:hAnsi="Times New Roman" w:cs="Times New Roman"/>
      <w:sz w:val="28"/>
      <w:szCs w:val="20"/>
      <w:lang w:eastAsia="ru-RU"/>
    </w:rPr>
  </w:style>
  <w:style w:type="paragraph" w:styleId="ab">
    <w:name w:val="List Paragraph"/>
    <w:basedOn w:val="a"/>
    <w:link w:val="ac"/>
    <w:uiPriority w:val="1"/>
    <w:qFormat/>
    <w:rsid w:val="00D456A2"/>
    <w:pPr>
      <w:spacing w:after="0" w:line="240" w:lineRule="auto"/>
      <w:ind w:left="720"/>
      <w:contextualSpacing/>
    </w:pPr>
    <w:rPr>
      <w:rFonts w:ascii="Times New Roman" w:eastAsiaTheme="minorEastAsia" w:hAnsi="Times New Roman" w:cs="Times New Roman"/>
      <w:lang w:eastAsia="ru-RU"/>
    </w:rPr>
  </w:style>
  <w:style w:type="table" w:styleId="ad">
    <w:name w:val="Table Grid"/>
    <w:basedOn w:val="a1"/>
    <w:uiPriority w:val="59"/>
    <w:rsid w:val="00D456A2"/>
    <w:pPr>
      <w:spacing w:after="0" w:line="25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rsid w:val="00D456A2"/>
    <w:rPr>
      <w:color w:val="0000FF"/>
      <w:u w:val="single"/>
    </w:rPr>
  </w:style>
  <w:style w:type="character" w:customStyle="1" w:styleId="apple-converted-space">
    <w:name w:val="apple-converted-space"/>
    <w:basedOn w:val="a0"/>
    <w:rsid w:val="00D456A2"/>
  </w:style>
  <w:style w:type="paragraph" w:customStyle="1" w:styleId="c0">
    <w:name w:val="c0"/>
    <w:basedOn w:val="a"/>
    <w:rsid w:val="00D456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uiPriority w:val="99"/>
    <w:rsid w:val="00D456A2"/>
  </w:style>
  <w:style w:type="paragraph" w:customStyle="1" w:styleId="Style9">
    <w:name w:val="Style9"/>
    <w:basedOn w:val="a"/>
    <w:uiPriority w:val="99"/>
    <w:rsid w:val="00D456A2"/>
    <w:pPr>
      <w:widowControl w:val="0"/>
      <w:suppressAutoHyphens/>
      <w:autoSpaceDE w:val="0"/>
      <w:spacing w:after="0" w:line="261" w:lineRule="exact"/>
      <w:ind w:firstLine="346"/>
      <w:jc w:val="both"/>
    </w:pPr>
    <w:rPr>
      <w:rFonts w:ascii="Times New Roman" w:eastAsia="Times New Roman" w:hAnsi="Times New Roman" w:cs="Times New Roman"/>
      <w:sz w:val="24"/>
      <w:szCs w:val="24"/>
      <w:lang w:eastAsia="ar-SA"/>
    </w:rPr>
  </w:style>
  <w:style w:type="paragraph" w:customStyle="1" w:styleId="Style1">
    <w:name w:val="Style1"/>
    <w:basedOn w:val="a"/>
    <w:rsid w:val="00D456A2"/>
    <w:pPr>
      <w:widowControl w:val="0"/>
      <w:suppressAutoHyphens/>
      <w:autoSpaceDE w:val="0"/>
      <w:spacing w:after="0" w:line="274" w:lineRule="exact"/>
      <w:jc w:val="both"/>
    </w:pPr>
    <w:rPr>
      <w:rFonts w:ascii="Times New Roman" w:eastAsia="Times New Roman" w:hAnsi="Times New Roman" w:cs="Times New Roman"/>
      <w:sz w:val="24"/>
      <w:szCs w:val="24"/>
      <w:lang w:eastAsia="ar-SA"/>
    </w:rPr>
  </w:style>
  <w:style w:type="paragraph" w:customStyle="1" w:styleId="Style2">
    <w:name w:val="Style2"/>
    <w:basedOn w:val="a"/>
    <w:uiPriority w:val="99"/>
    <w:rsid w:val="00D456A2"/>
    <w:pPr>
      <w:widowControl w:val="0"/>
      <w:suppressAutoHyphens/>
      <w:autoSpaceDE w:val="0"/>
      <w:spacing w:after="0" w:line="274" w:lineRule="exact"/>
      <w:ind w:firstLine="346"/>
      <w:jc w:val="both"/>
    </w:pPr>
    <w:rPr>
      <w:rFonts w:ascii="Times New Roman" w:eastAsia="Times New Roman" w:hAnsi="Times New Roman" w:cs="Times New Roman"/>
      <w:sz w:val="24"/>
      <w:szCs w:val="24"/>
      <w:lang w:eastAsia="ar-SA"/>
    </w:rPr>
  </w:style>
  <w:style w:type="paragraph" w:customStyle="1" w:styleId="Style4">
    <w:name w:val="Style4"/>
    <w:basedOn w:val="a"/>
    <w:uiPriority w:val="99"/>
    <w:rsid w:val="00D456A2"/>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a"/>
    <w:uiPriority w:val="99"/>
    <w:rsid w:val="00D456A2"/>
    <w:pPr>
      <w:widowControl w:val="0"/>
      <w:suppressAutoHyphens/>
      <w:autoSpaceDE w:val="0"/>
      <w:spacing w:after="0" w:line="259" w:lineRule="exact"/>
      <w:ind w:firstLine="350"/>
      <w:jc w:val="both"/>
    </w:pPr>
    <w:rPr>
      <w:rFonts w:ascii="Times New Roman" w:eastAsia="Times New Roman" w:hAnsi="Times New Roman" w:cs="Times New Roman"/>
      <w:sz w:val="24"/>
      <w:szCs w:val="24"/>
      <w:lang w:eastAsia="ar-SA"/>
    </w:rPr>
  </w:style>
  <w:style w:type="paragraph" w:customStyle="1" w:styleId="Style3">
    <w:name w:val="Style3"/>
    <w:basedOn w:val="a"/>
    <w:uiPriority w:val="99"/>
    <w:rsid w:val="00D456A2"/>
    <w:pPr>
      <w:widowControl w:val="0"/>
      <w:suppressAutoHyphens/>
      <w:autoSpaceDE w:val="0"/>
      <w:spacing w:after="0" w:line="259" w:lineRule="exact"/>
      <w:jc w:val="both"/>
    </w:pPr>
    <w:rPr>
      <w:rFonts w:ascii="Times New Roman" w:eastAsia="Times New Roman" w:hAnsi="Times New Roman" w:cs="Times New Roman"/>
      <w:sz w:val="24"/>
      <w:szCs w:val="24"/>
      <w:lang w:eastAsia="ar-SA"/>
    </w:rPr>
  </w:style>
  <w:style w:type="paragraph" w:customStyle="1" w:styleId="Style6">
    <w:name w:val="Style6"/>
    <w:basedOn w:val="a"/>
    <w:uiPriority w:val="99"/>
    <w:rsid w:val="00D456A2"/>
    <w:pPr>
      <w:widowControl w:val="0"/>
      <w:suppressAutoHyphens/>
      <w:autoSpaceDE w:val="0"/>
      <w:spacing w:after="0" w:line="226" w:lineRule="exact"/>
      <w:jc w:val="both"/>
    </w:pPr>
    <w:rPr>
      <w:rFonts w:ascii="Times New Roman" w:eastAsia="Times New Roman" w:hAnsi="Times New Roman" w:cs="Times New Roman"/>
      <w:sz w:val="24"/>
      <w:szCs w:val="24"/>
      <w:lang w:eastAsia="ar-SA"/>
    </w:rPr>
  </w:style>
  <w:style w:type="paragraph" w:customStyle="1" w:styleId="Style7">
    <w:name w:val="Style7"/>
    <w:basedOn w:val="a"/>
    <w:uiPriority w:val="99"/>
    <w:rsid w:val="00D456A2"/>
    <w:pPr>
      <w:widowControl w:val="0"/>
      <w:suppressAutoHyphens/>
      <w:autoSpaceDE w:val="0"/>
      <w:spacing w:after="0" w:line="240" w:lineRule="exact"/>
    </w:pPr>
    <w:rPr>
      <w:rFonts w:ascii="Times New Roman" w:eastAsia="Times New Roman" w:hAnsi="Times New Roman" w:cs="Times New Roman"/>
      <w:sz w:val="24"/>
      <w:szCs w:val="24"/>
      <w:lang w:eastAsia="ar-SA"/>
    </w:rPr>
  </w:style>
  <w:style w:type="paragraph" w:customStyle="1" w:styleId="Style10">
    <w:name w:val="Style10"/>
    <w:basedOn w:val="a"/>
    <w:uiPriority w:val="99"/>
    <w:rsid w:val="00D456A2"/>
    <w:pPr>
      <w:widowControl w:val="0"/>
      <w:suppressAutoHyphens/>
      <w:autoSpaceDE w:val="0"/>
      <w:spacing w:after="0" w:line="226" w:lineRule="exact"/>
      <w:jc w:val="both"/>
    </w:pPr>
    <w:rPr>
      <w:rFonts w:ascii="Times New Roman" w:eastAsia="Times New Roman" w:hAnsi="Times New Roman" w:cs="Times New Roman"/>
      <w:sz w:val="24"/>
      <w:szCs w:val="24"/>
      <w:lang w:eastAsia="ar-SA"/>
    </w:rPr>
  </w:style>
  <w:style w:type="paragraph" w:customStyle="1" w:styleId="Style8">
    <w:name w:val="Style8"/>
    <w:basedOn w:val="a"/>
    <w:uiPriority w:val="99"/>
    <w:rsid w:val="00D456A2"/>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1">
    <w:name w:val="Style11"/>
    <w:basedOn w:val="a"/>
    <w:uiPriority w:val="99"/>
    <w:rsid w:val="00D456A2"/>
    <w:pPr>
      <w:widowControl w:val="0"/>
      <w:suppressAutoHyphens/>
      <w:autoSpaceDE w:val="0"/>
      <w:spacing w:after="0" w:line="232" w:lineRule="exact"/>
    </w:pPr>
    <w:rPr>
      <w:rFonts w:ascii="Times New Roman" w:eastAsia="Times New Roman" w:hAnsi="Times New Roman" w:cs="Times New Roman"/>
      <w:sz w:val="24"/>
      <w:szCs w:val="24"/>
      <w:lang w:eastAsia="ar-SA"/>
    </w:rPr>
  </w:style>
  <w:style w:type="paragraph" w:customStyle="1" w:styleId="4-text">
    <w:name w:val="4-text"/>
    <w:basedOn w:val="a"/>
    <w:uiPriority w:val="99"/>
    <w:rsid w:val="00D456A2"/>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FontStyle15">
    <w:name w:val="Font Style15"/>
    <w:basedOn w:val="a0"/>
    <w:rsid w:val="00D456A2"/>
    <w:rPr>
      <w:rFonts w:ascii="Times New Roman" w:hAnsi="Times New Roman" w:cs="Times New Roman" w:hint="default"/>
      <w:sz w:val="22"/>
      <w:szCs w:val="22"/>
    </w:rPr>
  </w:style>
  <w:style w:type="character" w:customStyle="1" w:styleId="FontStyle11">
    <w:name w:val="Font Style11"/>
    <w:basedOn w:val="a0"/>
    <w:uiPriority w:val="99"/>
    <w:rsid w:val="00D456A2"/>
    <w:rPr>
      <w:rFonts w:ascii="Times New Roman" w:hAnsi="Times New Roman" w:cs="Times New Roman" w:hint="default"/>
      <w:sz w:val="22"/>
      <w:szCs w:val="22"/>
    </w:rPr>
  </w:style>
  <w:style w:type="character" w:customStyle="1" w:styleId="FontStyle13">
    <w:name w:val="Font Style13"/>
    <w:basedOn w:val="a0"/>
    <w:uiPriority w:val="99"/>
    <w:rsid w:val="00D456A2"/>
    <w:rPr>
      <w:rFonts w:ascii="Georgia" w:hAnsi="Georgia" w:cs="Georgia" w:hint="default"/>
      <w:sz w:val="20"/>
      <w:szCs w:val="20"/>
    </w:rPr>
  </w:style>
  <w:style w:type="character" w:customStyle="1" w:styleId="FontStyle12">
    <w:name w:val="Font Style12"/>
    <w:basedOn w:val="a0"/>
    <w:rsid w:val="00D456A2"/>
    <w:rPr>
      <w:rFonts w:ascii="Times New Roman" w:hAnsi="Times New Roman" w:cs="Times New Roman" w:hint="default"/>
      <w:b/>
      <w:bCs/>
      <w:sz w:val="18"/>
      <w:szCs w:val="18"/>
    </w:rPr>
  </w:style>
  <w:style w:type="character" w:customStyle="1" w:styleId="FontStyle14">
    <w:name w:val="Font Style14"/>
    <w:basedOn w:val="a0"/>
    <w:rsid w:val="00D456A2"/>
    <w:rPr>
      <w:rFonts w:ascii="Times New Roman" w:hAnsi="Times New Roman" w:cs="Times New Roman" w:hint="default"/>
      <w:b/>
      <w:bCs/>
      <w:spacing w:val="10"/>
      <w:sz w:val="20"/>
      <w:szCs w:val="20"/>
    </w:rPr>
  </w:style>
  <w:style w:type="paragraph" w:styleId="21">
    <w:name w:val="Body Text Indent 2"/>
    <w:basedOn w:val="a"/>
    <w:link w:val="22"/>
    <w:unhideWhenUsed/>
    <w:rsid w:val="00D456A2"/>
    <w:pPr>
      <w:spacing w:after="120" w:line="480" w:lineRule="auto"/>
      <w:ind w:left="283"/>
    </w:pPr>
    <w:rPr>
      <w:rFonts w:ascii="Calibri" w:eastAsia="Calibri" w:hAnsi="Calibri" w:cs="Calibri"/>
      <w:lang w:eastAsia="ru-RU"/>
    </w:rPr>
  </w:style>
  <w:style w:type="character" w:customStyle="1" w:styleId="22">
    <w:name w:val="Основной текст с отступом 2 Знак"/>
    <w:basedOn w:val="a0"/>
    <w:link w:val="21"/>
    <w:rsid w:val="00D456A2"/>
    <w:rPr>
      <w:rFonts w:ascii="Calibri" w:eastAsia="Calibri" w:hAnsi="Calibri" w:cs="Calibri"/>
      <w:lang w:eastAsia="ru-RU"/>
    </w:rPr>
  </w:style>
  <w:style w:type="character" w:customStyle="1" w:styleId="af">
    <w:name w:val="Без интервала Знак"/>
    <w:link w:val="af0"/>
    <w:uiPriority w:val="1"/>
    <w:locked/>
    <w:rsid w:val="00D456A2"/>
    <w:rPr>
      <w:rFonts w:cs="Times New Roman"/>
    </w:rPr>
  </w:style>
  <w:style w:type="paragraph" w:styleId="af0">
    <w:name w:val="No Spacing"/>
    <w:link w:val="af"/>
    <w:uiPriority w:val="1"/>
    <w:qFormat/>
    <w:rsid w:val="00D456A2"/>
    <w:pPr>
      <w:spacing w:after="0" w:line="240" w:lineRule="auto"/>
    </w:pPr>
    <w:rPr>
      <w:rFonts w:cs="Times New Roman"/>
    </w:rPr>
  </w:style>
  <w:style w:type="paragraph" w:customStyle="1" w:styleId="c23">
    <w:name w:val="c23"/>
    <w:basedOn w:val="a"/>
    <w:rsid w:val="00D456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D456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D456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
    <w:name w:val="Основной текст4"/>
    <w:basedOn w:val="a"/>
    <w:rsid w:val="00D456A2"/>
    <w:pPr>
      <w:shd w:val="clear" w:color="auto" w:fill="FFFFFF"/>
      <w:spacing w:before="360" w:after="0" w:line="274" w:lineRule="exact"/>
      <w:ind w:hanging="320"/>
    </w:pPr>
    <w:rPr>
      <w:rFonts w:ascii="Times New Roman" w:eastAsia="Times New Roman" w:hAnsi="Times New Roman" w:cs="Times New Roman"/>
    </w:rPr>
  </w:style>
  <w:style w:type="character" w:customStyle="1" w:styleId="11">
    <w:name w:val="Заголовок №1_"/>
    <w:link w:val="12"/>
    <w:locked/>
    <w:rsid w:val="00D456A2"/>
    <w:rPr>
      <w:rFonts w:ascii="Arial" w:hAnsi="Arial" w:cs="Arial"/>
      <w:b/>
      <w:bCs/>
      <w:shd w:val="clear" w:color="auto" w:fill="FFFFFF"/>
    </w:rPr>
  </w:style>
  <w:style w:type="paragraph" w:customStyle="1" w:styleId="12">
    <w:name w:val="Заголовок №1"/>
    <w:basedOn w:val="a"/>
    <w:link w:val="11"/>
    <w:rsid w:val="00D456A2"/>
    <w:pPr>
      <w:shd w:val="clear" w:color="auto" w:fill="FFFFFF"/>
      <w:spacing w:after="240" w:line="240" w:lineRule="atLeast"/>
      <w:outlineLvl w:val="0"/>
    </w:pPr>
    <w:rPr>
      <w:rFonts w:ascii="Arial" w:hAnsi="Arial" w:cs="Arial"/>
      <w:b/>
      <w:bCs/>
    </w:rPr>
  </w:style>
  <w:style w:type="character" w:customStyle="1" w:styleId="23">
    <w:name w:val="Основной текст (2)_"/>
    <w:link w:val="24"/>
    <w:locked/>
    <w:rsid w:val="00D456A2"/>
    <w:rPr>
      <w:rFonts w:ascii="Times New Roman" w:eastAsia="Times New Roman" w:hAnsi="Times New Roman" w:cs="Times New Roman"/>
      <w:sz w:val="27"/>
      <w:szCs w:val="27"/>
      <w:shd w:val="clear" w:color="auto" w:fill="FFFFFF"/>
    </w:rPr>
  </w:style>
  <w:style w:type="paragraph" w:customStyle="1" w:styleId="24">
    <w:name w:val="Основной текст (2)"/>
    <w:basedOn w:val="a"/>
    <w:link w:val="23"/>
    <w:rsid w:val="00D456A2"/>
    <w:pPr>
      <w:shd w:val="clear" w:color="auto" w:fill="FFFFFF"/>
      <w:spacing w:before="420" w:after="0" w:line="322" w:lineRule="exact"/>
    </w:pPr>
    <w:rPr>
      <w:rFonts w:ascii="Times New Roman" w:eastAsia="Times New Roman" w:hAnsi="Times New Roman" w:cs="Times New Roman"/>
      <w:sz w:val="27"/>
      <w:szCs w:val="27"/>
    </w:rPr>
  </w:style>
  <w:style w:type="character" w:customStyle="1" w:styleId="1Tahoma">
    <w:name w:val="Заголовок №1 + Tahoma"/>
    <w:aliases w:val="Полужирный"/>
    <w:rsid w:val="00D456A2"/>
    <w:rPr>
      <w:rFonts w:ascii="Tahoma" w:hAnsi="Tahoma" w:cs="Tahoma" w:hint="default"/>
      <w:b/>
      <w:bCs/>
      <w:sz w:val="20"/>
      <w:szCs w:val="20"/>
      <w:shd w:val="clear" w:color="auto" w:fill="FFFFFF"/>
    </w:rPr>
  </w:style>
  <w:style w:type="character" w:customStyle="1" w:styleId="40">
    <w:name w:val="Основной текст (4)"/>
    <w:rsid w:val="00D456A2"/>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paragraph" w:styleId="af1">
    <w:name w:val="Body Text Indent"/>
    <w:basedOn w:val="a"/>
    <w:link w:val="af2"/>
    <w:unhideWhenUsed/>
    <w:rsid w:val="00D456A2"/>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D456A2"/>
    <w:rPr>
      <w:rFonts w:ascii="Times New Roman" w:eastAsia="Times New Roman" w:hAnsi="Times New Roman" w:cs="Times New Roman"/>
      <w:sz w:val="24"/>
      <w:szCs w:val="24"/>
      <w:lang w:eastAsia="ru-RU"/>
    </w:rPr>
  </w:style>
  <w:style w:type="paragraph" w:customStyle="1" w:styleId="13">
    <w:name w:val="Абзац списка1"/>
    <w:basedOn w:val="a"/>
    <w:uiPriority w:val="34"/>
    <w:qFormat/>
    <w:rsid w:val="00D456A2"/>
    <w:pPr>
      <w:spacing w:after="0" w:line="240" w:lineRule="auto"/>
      <w:ind w:left="720"/>
      <w:contextualSpacing/>
    </w:pPr>
    <w:rPr>
      <w:rFonts w:ascii="Times New Roman" w:eastAsia="Cambria" w:hAnsi="Times New Roman" w:cs="Times New Roman"/>
      <w:sz w:val="24"/>
      <w:szCs w:val="24"/>
      <w:lang w:eastAsia="ru-RU"/>
    </w:rPr>
  </w:style>
  <w:style w:type="paragraph" w:customStyle="1" w:styleId="14">
    <w:name w:val="Без интервала1"/>
    <w:uiPriority w:val="99"/>
    <w:qFormat/>
    <w:rsid w:val="00D456A2"/>
    <w:pPr>
      <w:widowControl w:val="0"/>
      <w:autoSpaceDE w:val="0"/>
      <w:autoSpaceDN w:val="0"/>
      <w:adjustRightInd w:val="0"/>
      <w:spacing w:after="0" w:line="240" w:lineRule="auto"/>
    </w:pPr>
    <w:rPr>
      <w:rFonts w:ascii="Segoe UI" w:eastAsia="Cambria" w:hAnsi="Segoe UI" w:cs="Segoe UI"/>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D456A2"/>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D456A2"/>
    <w:pPr>
      <w:spacing w:after="0" w:line="240" w:lineRule="auto"/>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D456A2"/>
    <w:rPr>
      <w:b/>
      <w:bCs/>
    </w:rPr>
  </w:style>
  <w:style w:type="character" w:styleId="af3">
    <w:name w:val="page number"/>
    <w:uiPriority w:val="99"/>
    <w:rsid w:val="00D456A2"/>
    <w:rPr>
      <w:rFonts w:cs="Times New Roman"/>
    </w:rPr>
  </w:style>
  <w:style w:type="paragraph" w:customStyle="1" w:styleId="af4">
    <w:name w:val="Текст таблицы"/>
    <w:basedOn w:val="a"/>
    <w:rsid w:val="00D456A2"/>
    <w:pPr>
      <w:spacing w:after="0" w:line="240" w:lineRule="auto"/>
      <w:jc w:val="center"/>
    </w:pPr>
    <w:rPr>
      <w:rFonts w:ascii="Times New Roman" w:eastAsia="Times New Roman" w:hAnsi="Times New Roman" w:cs="Times New Roman"/>
      <w:sz w:val="18"/>
      <w:szCs w:val="18"/>
      <w:lang w:eastAsia="ru-RU"/>
    </w:rPr>
  </w:style>
  <w:style w:type="character" w:customStyle="1" w:styleId="FontStyle26">
    <w:name w:val="Font Style26"/>
    <w:rsid w:val="00D456A2"/>
    <w:rPr>
      <w:rFonts w:ascii="Times New Roman" w:hAnsi="Times New Roman" w:cs="Times New Roman"/>
      <w:sz w:val="22"/>
      <w:szCs w:val="22"/>
    </w:rPr>
  </w:style>
  <w:style w:type="paragraph" w:customStyle="1" w:styleId="15">
    <w:name w:val="Знак1"/>
    <w:basedOn w:val="a"/>
    <w:rsid w:val="00D456A2"/>
    <w:pPr>
      <w:spacing w:line="240" w:lineRule="exact"/>
    </w:pPr>
    <w:rPr>
      <w:rFonts w:ascii="Verdana" w:eastAsia="Times New Roman" w:hAnsi="Verdana" w:cs="Times New Roman"/>
      <w:sz w:val="20"/>
      <w:szCs w:val="20"/>
      <w:lang w:val="en-US"/>
    </w:rPr>
  </w:style>
  <w:style w:type="paragraph" w:customStyle="1" w:styleId="NoSpacing1">
    <w:name w:val="No Spacing1"/>
    <w:rsid w:val="00D456A2"/>
    <w:pPr>
      <w:spacing w:after="0" w:line="240" w:lineRule="auto"/>
      <w:jc w:val="both"/>
    </w:pPr>
    <w:rPr>
      <w:rFonts w:ascii="Calibri" w:eastAsia="Times New Roman" w:hAnsi="Calibri" w:cs="Calibri"/>
    </w:rPr>
  </w:style>
  <w:style w:type="paragraph" w:customStyle="1" w:styleId="c42">
    <w:name w:val="c42"/>
    <w:basedOn w:val="a"/>
    <w:rsid w:val="00D456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D456A2"/>
  </w:style>
  <w:style w:type="paragraph" w:customStyle="1" w:styleId="c10">
    <w:name w:val="c10"/>
    <w:basedOn w:val="a"/>
    <w:rsid w:val="00D456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D456A2"/>
  </w:style>
  <w:style w:type="paragraph" w:customStyle="1" w:styleId="c61">
    <w:name w:val="c61"/>
    <w:basedOn w:val="a"/>
    <w:rsid w:val="00D456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uiPriority w:val="99"/>
    <w:rsid w:val="00D456A2"/>
  </w:style>
  <w:style w:type="paragraph" w:customStyle="1" w:styleId="c95">
    <w:name w:val="c95"/>
    <w:basedOn w:val="a"/>
    <w:rsid w:val="00D456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456A2"/>
  </w:style>
  <w:style w:type="paragraph" w:customStyle="1" w:styleId="c69">
    <w:name w:val="c69"/>
    <w:basedOn w:val="a"/>
    <w:rsid w:val="00D456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8">
    <w:name w:val="c88"/>
    <w:basedOn w:val="a"/>
    <w:rsid w:val="00D456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D456A2"/>
  </w:style>
  <w:style w:type="character" w:styleId="af5">
    <w:name w:val="Strong"/>
    <w:basedOn w:val="a0"/>
    <w:qFormat/>
    <w:rsid w:val="00D456A2"/>
    <w:rPr>
      <w:b/>
      <w:bCs/>
    </w:rPr>
  </w:style>
  <w:style w:type="character" w:customStyle="1" w:styleId="c35">
    <w:name w:val="c35"/>
    <w:basedOn w:val="a0"/>
    <w:rsid w:val="00D456A2"/>
  </w:style>
  <w:style w:type="paragraph" w:customStyle="1" w:styleId="c22">
    <w:name w:val="c22"/>
    <w:basedOn w:val="a"/>
    <w:uiPriority w:val="99"/>
    <w:rsid w:val="00D456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456A2"/>
  </w:style>
  <w:style w:type="paragraph" w:customStyle="1" w:styleId="ParagraphStyle">
    <w:name w:val="Paragraph Style"/>
    <w:rsid w:val="00D456A2"/>
    <w:pPr>
      <w:autoSpaceDE w:val="0"/>
      <w:autoSpaceDN w:val="0"/>
      <w:adjustRightInd w:val="0"/>
      <w:spacing w:after="0" w:line="240" w:lineRule="auto"/>
    </w:pPr>
    <w:rPr>
      <w:rFonts w:ascii="Arial" w:eastAsia="Calibri" w:hAnsi="Arial" w:cs="Arial"/>
      <w:sz w:val="24"/>
      <w:szCs w:val="24"/>
    </w:rPr>
  </w:style>
  <w:style w:type="paragraph" w:customStyle="1" w:styleId="ol-foreground">
    <w:name w:val="ol-foreground"/>
    <w:basedOn w:val="a"/>
    <w:link w:val="ol-foreground0"/>
    <w:rsid w:val="00D456A2"/>
    <w:pPr>
      <w:shd w:val="clear" w:color="auto" w:fill="F6F6F6"/>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l-foreground0">
    <w:name w:val="ol-foreground Знак"/>
    <w:link w:val="ol-foreground"/>
    <w:rsid w:val="00D456A2"/>
    <w:rPr>
      <w:rFonts w:ascii="Times New Roman" w:eastAsia="Times New Roman" w:hAnsi="Times New Roman" w:cs="Times New Roman"/>
      <w:sz w:val="24"/>
      <w:szCs w:val="24"/>
      <w:shd w:val="clear" w:color="auto" w:fill="F6F6F6"/>
      <w:lang w:eastAsia="ru-RU"/>
    </w:rPr>
  </w:style>
  <w:style w:type="paragraph" w:customStyle="1" w:styleId="c22c18">
    <w:name w:val="c22 c18"/>
    <w:basedOn w:val="a"/>
    <w:rsid w:val="00D456A2"/>
    <w:pPr>
      <w:spacing w:after="0" w:line="240" w:lineRule="auto"/>
      <w:jc w:val="both"/>
    </w:pPr>
    <w:rPr>
      <w:rFonts w:ascii="Arial" w:eastAsia="Times New Roman" w:hAnsi="Arial" w:cs="Arial"/>
      <w:color w:val="000000"/>
      <w:sz w:val="24"/>
      <w:lang w:eastAsia="ru-RU"/>
    </w:rPr>
  </w:style>
  <w:style w:type="character" w:customStyle="1" w:styleId="c41c6">
    <w:name w:val="c41 c6"/>
    <w:basedOn w:val="a0"/>
    <w:rsid w:val="00D456A2"/>
  </w:style>
  <w:style w:type="character" w:customStyle="1" w:styleId="c4">
    <w:name w:val="c4"/>
    <w:basedOn w:val="a0"/>
    <w:rsid w:val="00D456A2"/>
  </w:style>
  <w:style w:type="character" w:customStyle="1" w:styleId="c4c6">
    <w:name w:val="c4 c6"/>
    <w:basedOn w:val="a0"/>
    <w:rsid w:val="00D456A2"/>
  </w:style>
  <w:style w:type="paragraph" w:customStyle="1" w:styleId="c49c38">
    <w:name w:val="c49 c38"/>
    <w:basedOn w:val="a"/>
    <w:rsid w:val="00D456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D456A2"/>
  </w:style>
  <w:style w:type="character" w:customStyle="1" w:styleId="c17">
    <w:name w:val="c17"/>
    <w:basedOn w:val="a0"/>
    <w:rsid w:val="00D456A2"/>
  </w:style>
  <w:style w:type="character" w:customStyle="1" w:styleId="Zag11">
    <w:name w:val="Zag_11"/>
    <w:rsid w:val="00D456A2"/>
  </w:style>
  <w:style w:type="character" w:customStyle="1" w:styleId="ac">
    <w:name w:val="Абзац списка Знак"/>
    <w:link w:val="ab"/>
    <w:uiPriority w:val="1"/>
    <w:locked/>
    <w:rsid w:val="00D456A2"/>
    <w:rPr>
      <w:rFonts w:ascii="Times New Roman" w:eastAsiaTheme="minorEastAsia" w:hAnsi="Times New Roman" w:cs="Times New Roman"/>
      <w:lang w:eastAsia="ru-RU"/>
    </w:rPr>
  </w:style>
  <w:style w:type="paragraph" w:customStyle="1" w:styleId="af6">
    <w:name w:val="А_основной"/>
    <w:basedOn w:val="a"/>
    <w:link w:val="af7"/>
    <w:qFormat/>
    <w:rsid w:val="00D456A2"/>
    <w:pPr>
      <w:spacing w:after="0" w:line="360" w:lineRule="auto"/>
      <w:ind w:firstLine="454"/>
      <w:jc w:val="both"/>
    </w:pPr>
    <w:rPr>
      <w:rFonts w:ascii="Times New Roman" w:eastAsia="Calibri" w:hAnsi="Times New Roman" w:cs="Times New Roman"/>
      <w:sz w:val="28"/>
      <w:szCs w:val="28"/>
    </w:rPr>
  </w:style>
  <w:style w:type="character" w:customStyle="1" w:styleId="af7">
    <w:name w:val="А_основной Знак"/>
    <w:link w:val="af6"/>
    <w:rsid w:val="00D456A2"/>
    <w:rPr>
      <w:rFonts w:ascii="Times New Roman" w:eastAsia="Calibri" w:hAnsi="Times New Roman" w:cs="Times New Roman"/>
      <w:sz w:val="28"/>
      <w:szCs w:val="28"/>
    </w:rPr>
  </w:style>
  <w:style w:type="character" w:styleId="af8">
    <w:name w:val="footnote reference"/>
    <w:rsid w:val="00D456A2"/>
    <w:rPr>
      <w:vertAlign w:val="superscript"/>
    </w:rPr>
  </w:style>
  <w:style w:type="paragraph" w:styleId="af9">
    <w:name w:val="footnote text"/>
    <w:aliases w:val="Знак6,F1"/>
    <w:basedOn w:val="a"/>
    <w:link w:val="afa"/>
    <w:uiPriority w:val="99"/>
    <w:rsid w:val="00D456A2"/>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aliases w:val="Знак6 Знак,F1 Знак"/>
    <w:basedOn w:val="a0"/>
    <w:link w:val="af9"/>
    <w:uiPriority w:val="99"/>
    <w:rsid w:val="00D456A2"/>
    <w:rPr>
      <w:rFonts w:ascii="Times New Roman" w:eastAsia="Times New Roman" w:hAnsi="Times New Roman" w:cs="Times New Roman"/>
      <w:sz w:val="20"/>
      <w:szCs w:val="20"/>
      <w:lang w:eastAsia="ru-RU"/>
    </w:rPr>
  </w:style>
  <w:style w:type="paragraph" w:styleId="afb">
    <w:name w:val="Intense Quote"/>
    <w:basedOn w:val="a"/>
    <w:next w:val="a"/>
    <w:link w:val="afc"/>
    <w:uiPriority w:val="30"/>
    <w:qFormat/>
    <w:rsid w:val="00D456A2"/>
    <w:pPr>
      <w:pBdr>
        <w:bottom w:val="single" w:sz="4" w:space="4" w:color="4F81BD"/>
      </w:pBdr>
      <w:spacing w:before="200" w:after="280" w:line="276" w:lineRule="auto"/>
      <w:ind w:left="936" w:right="936"/>
    </w:pPr>
    <w:rPr>
      <w:rFonts w:ascii="Calibri" w:eastAsia="Times New Roman" w:hAnsi="Calibri" w:cs="Times New Roman"/>
      <w:b/>
      <w:bCs/>
      <w:i/>
      <w:iCs/>
      <w:color w:val="4F81BD"/>
    </w:rPr>
  </w:style>
  <w:style w:type="character" w:customStyle="1" w:styleId="afc">
    <w:name w:val="Выделенная цитата Знак"/>
    <w:basedOn w:val="a0"/>
    <w:link w:val="afb"/>
    <w:uiPriority w:val="30"/>
    <w:rsid w:val="00D456A2"/>
    <w:rPr>
      <w:rFonts w:ascii="Calibri" w:eastAsia="Times New Roman" w:hAnsi="Calibri" w:cs="Times New Roman"/>
      <w:b/>
      <w:bCs/>
      <w:i/>
      <w:iCs/>
      <w:color w:val="4F81BD"/>
    </w:rPr>
  </w:style>
  <w:style w:type="paragraph" w:customStyle="1" w:styleId="TableParagraph">
    <w:name w:val="Table Paragraph"/>
    <w:basedOn w:val="a"/>
    <w:uiPriority w:val="1"/>
    <w:qFormat/>
    <w:rsid w:val="00D456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d">
    <w:name w:val="Balloon Text"/>
    <w:basedOn w:val="a"/>
    <w:link w:val="afe"/>
    <w:uiPriority w:val="99"/>
    <w:unhideWhenUsed/>
    <w:rsid w:val="00D456A2"/>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0"/>
    <w:link w:val="afd"/>
    <w:uiPriority w:val="99"/>
    <w:rsid w:val="00D456A2"/>
    <w:rPr>
      <w:rFonts w:ascii="Tahoma" w:eastAsia="Times New Roman" w:hAnsi="Tahoma" w:cs="Tahoma"/>
      <w:sz w:val="16"/>
      <w:szCs w:val="16"/>
      <w:lang w:eastAsia="ru-RU"/>
    </w:rPr>
  </w:style>
  <w:style w:type="paragraph" w:styleId="aff">
    <w:name w:val="Title"/>
    <w:basedOn w:val="a"/>
    <w:next w:val="a"/>
    <w:link w:val="aff0"/>
    <w:uiPriority w:val="1"/>
    <w:qFormat/>
    <w:rsid w:val="00D456A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ff0">
    <w:name w:val="Заголовок Знак"/>
    <w:basedOn w:val="a0"/>
    <w:link w:val="aff"/>
    <w:uiPriority w:val="1"/>
    <w:rsid w:val="00D456A2"/>
    <w:rPr>
      <w:rFonts w:ascii="Times New Roman" w:eastAsia="Times New Roman" w:hAnsi="Times New Roman" w:cs="Times New Roman"/>
      <w:b/>
      <w:bCs/>
      <w:sz w:val="24"/>
      <w:szCs w:val="24"/>
      <w:lang w:eastAsia="ar-SA"/>
    </w:rPr>
  </w:style>
  <w:style w:type="character" w:styleId="aff1">
    <w:name w:val="Emphasis"/>
    <w:qFormat/>
    <w:rsid w:val="00D456A2"/>
    <w:rPr>
      <w:i/>
      <w:iCs/>
    </w:rPr>
  </w:style>
  <w:style w:type="paragraph" w:customStyle="1" w:styleId="Standard">
    <w:name w:val="Standard"/>
    <w:rsid w:val="00D456A2"/>
    <w:pPr>
      <w:suppressAutoHyphens/>
      <w:autoSpaceDN w:val="0"/>
      <w:spacing w:after="200" w:line="276" w:lineRule="auto"/>
      <w:textAlignment w:val="baseline"/>
    </w:pPr>
    <w:rPr>
      <w:rFonts w:ascii="Calibri" w:eastAsia="Times New Roman" w:hAnsi="Calibri" w:cs="Times New Roman"/>
      <w:kern w:val="3"/>
      <w:lang w:eastAsia="ru-RU"/>
    </w:rPr>
  </w:style>
  <w:style w:type="paragraph" w:customStyle="1" w:styleId="Textbody">
    <w:name w:val="Text body"/>
    <w:basedOn w:val="Standard"/>
    <w:rsid w:val="00D456A2"/>
    <w:pPr>
      <w:spacing w:after="120"/>
    </w:p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Standard"/>
    <w:rsid w:val="00D456A2"/>
    <w:pPr>
      <w:spacing w:after="0" w:line="240" w:lineRule="auto"/>
      <w:ind w:left="720" w:firstLine="700"/>
      <w:jc w:val="both"/>
    </w:pPr>
    <w:rPr>
      <w:rFonts w:ascii="Times New Roman" w:hAnsi="Times New Roman"/>
      <w:sz w:val="24"/>
      <w:szCs w:val="24"/>
    </w:rPr>
  </w:style>
  <w:style w:type="paragraph" w:customStyle="1" w:styleId="aff2">
    <w:name w:val="Стиль"/>
    <w:rsid w:val="00D456A2"/>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456A2"/>
    <w:rPr>
      <w:rFonts w:ascii="Times New Roman" w:hAnsi="Times New Roman"/>
      <w:sz w:val="24"/>
      <w:u w:val="none"/>
    </w:rPr>
  </w:style>
  <w:style w:type="numbering" w:customStyle="1" w:styleId="WWNum11">
    <w:name w:val="WWNum11"/>
    <w:basedOn w:val="a2"/>
    <w:rsid w:val="00D456A2"/>
    <w:pPr>
      <w:numPr>
        <w:numId w:val="2"/>
      </w:numPr>
    </w:pPr>
  </w:style>
  <w:style w:type="numbering" w:customStyle="1" w:styleId="WWNum12">
    <w:name w:val="WWNum12"/>
    <w:basedOn w:val="a2"/>
    <w:rsid w:val="00D456A2"/>
    <w:pPr>
      <w:numPr>
        <w:numId w:val="3"/>
      </w:numPr>
    </w:pPr>
  </w:style>
  <w:style w:type="numbering" w:customStyle="1" w:styleId="WWNum18">
    <w:name w:val="WWNum18"/>
    <w:basedOn w:val="a2"/>
    <w:rsid w:val="00D456A2"/>
    <w:pPr>
      <w:numPr>
        <w:numId w:val="4"/>
      </w:numPr>
    </w:pPr>
  </w:style>
  <w:style w:type="numbering" w:customStyle="1" w:styleId="WWNum19">
    <w:name w:val="WWNum19"/>
    <w:basedOn w:val="a2"/>
    <w:rsid w:val="00D456A2"/>
    <w:pPr>
      <w:numPr>
        <w:numId w:val="5"/>
      </w:numPr>
    </w:pPr>
  </w:style>
  <w:style w:type="paragraph" w:customStyle="1" w:styleId="31">
    <w:name w:val="31"/>
    <w:basedOn w:val="Standard"/>
    <w:rsid w:val="00D456A2"/>
    <w:pPr>
      <w:widowControl w:val="0"/>
      <w:autoSpaceDN/>
      <w:spacing w:before="280" w:after="280" w:line="240" w:lineRule="auto"/>
    </w:pPr>
    <w:rPr>
      <w:rFonts w:ascii="Times New Roman" w:eastAsia="Andale Sans UI" w:hAnsi="Times New Roman" w:cs="Tahoma"/>
      <w:kern w:val="1"/>
      <w:sz w:val="24"/>
      <w:szCs w:val="24"/>
      <w:lang w:val="de-DE" w:eastAsia="fa-IR" w:bidi="fa-IR"/>
    </w:rPr>
  </w:style>
  <w:style w:type="paragraph" w:customStyle="1" w:styleId="Text">
    <w:name w:val="Text"/>
    <w:basedOn w:val="Standard"/>
    <w:rsid w:val="00D456A2"/>
    <w:pPr>
      <w:widowControl w:val="0"/>
      <w:autoSpaceDN/>
      <w:spacing w:after="0" w:line="240" w:lineRule="auto"/>
    </w:pPr>
    <w:rPr>
      <w:rFonts w:ascii="Courier New" w:eastAsia="Andale Sans UI" w:hAnsi="Courier New" w:cs="Courier New"/>
      <w:kern w:val="1"/>
      <w:sz w:val="20"/>
      <w:szCs w:val="20"/>
      <w:lang w:val="de-DE" w:eastAsia="fa-IR" w:bidi="fa-IR"/>
    </w:rPr>
  </w:style>
  <w:style w:type="paragraph" w:customStyle="1" w:styleId="16">
    <w:name w:val="Стиль1"/>
    <w:rsid w:val="00D456A2"/>
    <w:pPr>
      <w:suppressAutoHyphens/>
      <w:spacing w:after="0" w:line="360" w:lineRule="auto"/>
      <w:ind w:firstLine="720"/>
      <w:jc w:val="both"/>
      <w:textAlignment w:val="baseline"/>
    </w:pPr>
    <w:rPr>
      <w:rFonts w:ascii="Times New Roman" w:eastAsia="Arial" w:hAnsi="Times New Roman" w:cs="Times New Roman"/>
      <w:kern w:val="1"/>
      <w:sz w:val="24"/>
      <w:szCs w:val="20"/>
      <w:lang w:eastAsia="ar-SA"/>
    </w:rPr>
  </w:style>
  <w:style w:type="numbering" w:customStyle="1" w:styleId="WWNum7">
    <w:name w:val="WWNum7"/>
    <w:basedOn w:val="a2"/>
    <w:rsid w:val="00D456A2"/>
    <w:pPr>
      <w:numPr>
        <w:numId w:val="6"/>
      </w:numPr>
    </w:pPr>
  </w:style>
  <w:style w:type="numbering" w:customStyle="1" w:styleId="WWNum8">
    <w:name w:val="WWNum8"/>
    <w:basedOn w:val="a2"/>
    <w:rsid w:val="00D456A2"/>
    <w:pPr>
      <w:numPr>
        <w:numId w:val="7"/>
      </w:numPr>
    </w:pPr>
  </w:style>
  <w:style w:type="numbering" w:customStyle="1" w:styleId="WWNum9">
    <w:name w:val="WWNum9"/>
    <w:basedOn w:val="a2"/>
    <w:rsid w:val="00D456A2"/>
    <w:pPr>
      <w:numPr>
        <w:numId w:val="8"/>
      </w:numPr>
    </w:pPr>
  </w:style>
  <w:style w:type="numbering" w:customStyle="1" w:styleId="WWNum10">
    <w:name w:val="WWNum10"/>
    <w:basedOn w:val="a2"/>
    <w:rsid w:val="00D456A2"/>
    <w:pPr>
      <w:numPr>
        <w:numId w:val="9"/>
      </w:numPr>
    </w:pPr>
  </w:style>
  <w:style w:type="paragraph" w:customStyle="1" w:styleId="Default">
    <w:name w:val="Default"/>
    <w:rsid w:val="00D456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3">
    <w:name w:val="Основной текст + Полужирный"/>
    <w:basedOn w:val="a0"/>
    <w:uiPriority w:val="99"/>
    <w:rsid w:val="00D456A2"/>
    <w:rPr>
      <w:rFonts w:ascii="Times New Roman" w:hAnsi="Times New Roman" w:cs="Times New Roman"/>
      <w:b/>
      <w:bCs/>
      <w:color w:val="000000"/>
      <w:spacing w:val="0"/>
      <w:w w:val="100"/>
      <w:position w:val="0"/>
      <w:sz w:val="21"/>
      <w:szCs w:val="21"/>
      <w:u w:val="none"/>
      <w:shd w:val="clear" w:color="auto" w:fill="FFFFFF"/>
      <w:lang w:val="ru-RU"/>
    </w:rPr>
  </w:style>
  <w:style w:type="paragraph" w:styleId="aff4">
    <w:name w:val="Plain Text"/>
    <w:basedOn w:val="a"/>
    <w:link w:val="aff5"/>
    <w:uiPriority w:val="99"/>
    <w:unhideWhenUsed/>
    <w:rsid w:val="00D456A2"/>
    <w:pPr>
      <w:spacing w:after="0" w:line="240" w:lineRule="auto"/>
    </w:pPr>
    <w:rPr>
      <w:rFonts w:ascii="Consolas" w:eastAsia="Calibri" w:hAnsi="Consolas" w:cs="Times New Roman"/>
      <w:sz w:val="21"/>
      <w:szCs w:val="21"/>
    </w:rPr>
  </w:style>
  <w:style w:type="character" w:customStyle="1" w:styleId="aff5">
    <w:name w:val="Текст Знак"/>
    <w:basedOn w:val="a0"/>
    <w:link w:val="aff4"/>
    <w:uiPriority w:val="99"/>
    <w:rsid w:val="00D456A2"/>
    <w:rPr>
      <w:rFonts w:ascii="Consolas" w:eastAsia="Calibri" w:hAnsi="Consolas" w:cs="Times New Roman"/>
      <w:sz w:val="21"/>
      <w:szCs w:val="21"/>
    </w:rPr>
  </w:style>
  <w:style w:type="table" w:customStyle="1" w:styleId="25">
    <w:name w:val="Сетка таблицы2"/>
    <w:basedOn w:val="a1"/>
    <w:next w:val="ad"/>
    <w:uiPriority w:val="59"/>
    <w:rsid w:val="00D45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
    <w:name w:val="c2"/>
    <w:basedOn w:val="a0"/>
    <w:uiPriority w:val="99"/>
    <w:rsid w:val="00D456A2"/>
  </w:style>
  <w:style w:type="paragraph" w:styleId="32">
    <w:name w:val="Body Text Indent 3"/>
    <w:basedOn w:val="a"/>
    <w:link w:val="33"/>
    <w:unhideWhenUsed/>
    <w:rsid w:val="00D456A2"/>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D456A2"/>
    <w:rPr>
      <w:rFonts w:ascii="Times New Roman" w:eastAsia="Times New Roman" w:hAnsi="Times New Roman" w:cs="Times New Roman"/>
      <w:sz w:val="16"/>
      <w:szCs w:val="16"/>
      <w:lang w:eastAsia="ru-RU"/>
    </w:rPr>
  </w:style>
  <w:style w:type="paragraph" w:customStyle="1" w:styleId="header2">
    <w:name w:val="header2"/>
    <w:basedOn w:val="a"/>
    <w:rsid w:val="00D456A2"/>
    <w:pPr>
      <w:spacing w:before="100" w:beforeAutospacing="1" w:after="100" w:afterAutospacing="1" w:line="240" w:lineRule="auto"/>
    </w:pPr>
    <w:rPr>
      <w:rFonts w:ascii="Verdana" w:eastAsia="Times New Roman" w:hAnsi="Verdana" w:cs="Times New Roman"/>
      <w:b/>
      <w:bCs/>
      <w:sz w:val="24"/>
      <w:szCs w:val="24"/>
      <w:lang w:eastAsia="ru-RU"/>
    </w:rPr>
  </w:style>
  <w:style w:type="character" w:customStyle="1" w:styleId="dash0410043104370430044600200441043f04380441043a0430char1">
    <w:name w:val="dash0410_0431_0437_0430_0446_0020_0441_043f_0438_0441_043a_0430__char1"/>
    <w:basedOn w:val="a0"/>
    <w:rsid w:val="00D456A2"/>
    <w:rPr>
      <w:rFonts w:ascii="Times New Roman" w:hAnsi="Times New Roman" w:cs="Times New Roman"/>
      <w:sz w:val="24"/>
      <w:szCs w:val="24"/>
      <w:u w:val="none"/>
      <w:effect w:val="none"/>
    </w:rPr>
  </w:style>
  <w:style w:type="paragraph" w:customStyle="1" w:styleId="dash0410043104370430044600200441043f04380441043a0430">
    <w:name w:val="dash0410_0431_0437_0430_0446_0020_0441_043f_0438_0441_043a_0430"/>
    <w:basedOn w:val="a"/>
    <w:rsid w:val="00D456A2"/>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FontStyle16">
    <w:name w:val="Font Style16"/>
    <w:uiPriority w:val="99"/>
    <w:rsid w:val="00D456A2"/>
    <w:rPr>
      <w:rFonts w:ascii="Times New Roman" w:hAnsi="Times New Roman"/>
      <w:sz w:val="22"/>
    </w:rPr>
  </w:style>
  <w:style w:type="paragraph" w:customStyle="1" w:styleId="c8">
    <w:name w:val="c8"/>
    <w:basedOn w:val="a"/>
    <w:uiPriority w:val="99"/>
    <w:rsid w:val="00D456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uiPriority w:val="99"/>
    <w:rsid w:val="00D456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
    <w:name w:val="Основной текст (8)"/>
    <w:basedOn w:val="a0"/>
    <w:uiPriority w:val="99"/>
    <w:rsid w:val="00D456A2"/>
    <w:rPr>
      <w:rFonts w:cs="Times New Roman"/>
      <w:sz w:val="21"/>
      <w:szCs w:val="21"/>
      <w:lang w:bidi="ar-SA"/>
    </w:rPr>
  </w:style>
  <w:style w:type="character" w:customStyle="1" w:styleId="80">
    <w:name w:val="Основной текст (8)_"/>
    <w:basedOn w:val="a0"/>
    <w:link w:val="81"/>
    <w:uiPriority w:val="99"/>
    <w:locked/>
    <w:rsid w:val="00D456A2"/>
    <w:rPr>
      <w:rFonts w:cs="Times New Roman"/>
      <w:sz w:val="21"/>
      <w:szCs w:val="21"/>
      <w:shd w:val="clear" w:color="auto" w:fill="FFFFFF"/>
    </w:rPr>
  </w:style>
  <w:style w:type="character" w:customStyle="1" w:styleId="82">
    <w:name w:val="Основной текст (8) + Полужирный2"/>
    <w:basedOn w:val="80"/>
    <w:uiPriority w:val="99"/>
    <w:rsid w:val="00D456A2"/>
    <w:rPr>
      <w:rFonts w:cs="Times New Roman"/>
      <w:b/>
      <w:bCs/>
      <w:sz w:val="21"/>
      <w:szCs w:val="21"/>
      <w:shd w:val="clear" w:color="auto" w:fill="FFFFFF"/>
    </w:rPr>
  </w:style>
  <w:style w:type="character" w:customStyle="1" w:styleId="83">
    <w:name w:val="Основной текст (8) + Курсив"/>
    <w:basedOn w:val="80"/>
    <w:uiPriority w:val="99"/>
    <w:rsid w:val="00D456A2"/>
    <w:rPr>
      <w:rFonts w:cs="Times New Roman"/>
      <w:i/>
      <w:iCs/>
      <w:sz w:val="21"/>
      <w:szCs w:val="21"/>
      <w:shd w:val="clear" w:color="auto" w:fill="FFFFFF"/>
    </w:rPr>
  </w:style>
  <w:style w:type="paragraph" w:customStyle="1" w:styleId="81">
    <w:name w:val="Основной текст (8)1"/>
    <w:basedOn w:val="a"/>
    <w:link w:val="80"/>
    <w:uiPriority w:val="99"/>
    <w:rsid w:val="00D456A2"/>
    <w:pPr>
      <w:shd w:val="clear" w:color="auto" w:fill="FFFFFF"/>
      <w:spacing w:after="0" w:line="211" w:lineRule="exact"/>
      <w:jc w:val="both"/>
    </w:pPr>
    <w:rPr>
      <w:rFonts w:cs="Times New Roman"/>
      <w:sz w:val="21"/>
      <w:szCs w:val="21"/>
    </w:rPr>
  </w:style>
  <w:style w:type="character" w:customStyle="1" w:styleId="84">
    <w:name w:val="Заголовок №8_"/>
    <w:basedOn w:val="a0"/>
    <w:link w:val="85"/>
    <w:uiPriority w:val="99"/>
    <w:locked/>
    <w:rsid w:val="00D456A2"/>
    <w:rPr>
      <w:rFonts w:ascii="Franklin Gothic Medium" w:hAnsi="Franklin Gothic Medium" w:cs="Times New Roman"/>
      <w:b/>
      <w:bCs/>
      <w:sz w:val="27"/>
      <w:szCs w:val="27"/>
      <w:shd w:val="clear" w:color="auto" w:fill="FFFFFF"/>
    </w:rPr>
  </w:style>
  <w:style w:type="paragraph" w:customStyle="1" w:styleId="85">
    <w:name w:val="Заголовок №8"/>
    <w:basedOn w:val="a"/>
    <w:link w:val="84"/>
    <w:uiPriority w:val="99"/>
    <w:rsid w:val="00D456A2"/>
    <w:pPr>
      <w:shd w:val="clear" w:color="auto" w:fill="FFFFFF"/>
      <w:spacing w:before="1020" w:after="120" w:line="240" w:lineRule="atLeast"/>
      <w:ind w:hanging="1320"/>
      <w:jc w:val="center"/>
      <w:outlineLvl w:val="7"/>
    </w:pPr>
    <w:rPr>
      <w:rFonts w:ascii="Franklin Gothic Medium" w:hAnsi="Franklin Gothic Medium" w:cs="Times New Roman"/>
      <w:b/>
      <w:bCs/>
      <w:sz w:val="27"/>
      <w:szCs w:val="27"/>
    </w:rPr>
  </w:style>
  <w:style w:type="character" w:customStyle="1" w:styleId="86">
    <w:name w:val="Основной текст (8) + Полужирный"/>
    <w:aliases w:val="Курсив"/>
    <w:basedOn w:val="80"/>
    <w:uiPriority w:val="99"/>
    <w:rsid w:val="00D456A2"/>
    <w:rPr>
      <w:rFonts w:cs="Times New Roman"/>
      <w:b/>
      <w:bCs/>
      <w:i/>
      <w:iCs/>
      <w:sz w:val="21"/>
      <w:szCs w:val="21"/>
      <w:shd w:val="clear" w:color="auto" w:fill="FFFFFF"/>
      <w:lang w:bidi="ar-SA"/>
    </w:rPr>
  </w:style>
  <w:style w:type="character" w:customStyle="1" w:styleId="19">
    <w:name w:val="Основной текст (19)_"/>
    <w:basedOn w:val="a0"/>
    <w:link w:val="190"/>
    <w:uiPriority w:val="99"/>
    <w:locked/>
    <w:rsid w:val="00D456A2"/>
    <w:rPr>
      <w:rFonts w:cs="Times New Roman"/>
      <w:b/>
      <w:bCs/>
      <w:i/>
      <w:iCs/>
      <w:sz w:val="21"/>
      <w:szCs w:val="21"/>
      <w:shd w:val="clear" w:color="auto" w:fill="FFFFFF"/>
    </w:rPr>
  </w:style>
  <w:style w:type="character" w:customStyle="1" w:styleId="220">
    <w:name w:val="Основной текст (22)_"/>
    <w:basedOn w:val="a0"/>
    <w:link w:val="221"/>
    <w:uiPriority w:val="99"/>
    <w:locked/>
    <w:rsid w:val="00D456A2"/>
    <w:rPr>
      <w:rFonts w:ascii="Franklin Gothic Medium" w:hAnsi="Franklin Gothic Medium" w:cs="Times New Roman"/>
      <w:b/>
      <w:bCs/>
      <w:spacing w:val="-10"/>
      <w:shd w:val="clear" w:color="auto" w:fill="FFFFFF"/>
    </w:rPr>
  </w:style>
  <w:style w:type="character" w:customStyle="1" w:styleId="210">
    <w:name w:val="Основной текст (21)_"/>
    <w:basedOn w:val="a0"/>
    <w:link w:val="211"/>
    <w:uiPriority w:val="99"/>
    <w:locked/>
    <w:rsid w:val="00D456A2"/>
    <w:rPr>
      <w:rFonts w:cs="Times New Roman"/>
      <w:i/>
      <w:iCs/>
      <w:sz w:val="21"/>
      <w:szCs w:val="21"/>
      <w:shd w:val="clear" w:color="auto" w:fill="FFFFFF"/>
    </w:rPr>
  </w:style>
  <w:style w:type="character" w:customStyle="1" w:styleId="120">
    <w:name w:val="Основной текст (12)_"/>
    <w:basedOn w:val="a0"/>
    <w:link w:val="121"/>
    <w:uiPriority w:val="99"/>
    <w:locked/>
    <w:rsid w:val="00D456A2"/>
    <w:rPr>
      <w:rFonts w:cs="Times New Roman"/>
      <w:b/>
      <w:bCs/>
      <w:sz w:val="21"/>
      <w:szCs w:val="21"/>
      <w:shd w:val="clear" w:color="auto" w:fill="FFFFFF"/>
    </w:rPr>
  </w:style>
  <w:style w:type="character" w:customStyle="1" w:styleId="240">
    <w:name w:val="Основной текст (24)_"/>
    <w:basedOn w:val="a0"/>
    <w:link w:val="241"/>
    <w:uiPriority w:val="99"/>
    <w:locked/>
    <w:rsid w:val="00D456A2"/>
    <w:rPr>
      <w:rFonts w:cs="Times New Roman"/>
      <w:b/>
      <w:bCs/>
      <w:spacing w:val="-20"/>
      <w:shd w:val="clear" w:color="auto" w:fill="FFFFFF"/>
    </w:rPr>
  </w:style>
  <w:style w:type="character" w:customStyle="1" w:styleId="811pt1">
    <w:name w:val="Основной текст (8) + 11 pt1"/>
    <w:aliases w:val="Полужирный18,Интервал -1 pt9"/>
    <w:basedOn w:val="80"/>
    <w:uiPriority w:val="99"/>
    <w:rsid w:val="00D456A2"/>
    <w:rPr>
      <w:rFonts w:ascii="Times New Roman" w:hAnsi="Times New Roman" w:cs="Times New Roman"/>
      <w:b/>
      <w:bCs/>
      <w:spacing w:val="-20"/>
      <w:sz w:val="22"/>
      <w:szCs w:val="22"/>
      <w:shd w:val="clear" w:color="auto" w:fill="FFFFFF"/>
      <w:lang w:bidi="ar-SA"/>
    </w:rPr>
  </w:style>
  <w:style w:type="character" w:customStyle="1" w:styleId="28">
    <w:name w:val="Основной текст (28)_"/>
    <w:basedOn w:val="a0"/>
    <w:link w:val="280"/>
    <w:uiPriority w:val="99"/>
    <w:locked/>
    <w:rsid w:val="00D456A2"/>
    <w:rPr>
      <w:rFonts w:cs="Times New Roman"/>
      <w:b/>
      <w:bCs/>
      <w:i/>
      <w:iCs/>
      <w:spacing w:val="-20"/>
      <w:shd w:val="clear" w:color="auto" w:fill="FFFFFF"/>
    </w:rPr>
  </w:style>
  <w:style w:type="character" w:customStyle="1" w:styleId="128">
    <w:name w:val="Основной текст (12) + Не полужирный8"/>
    <w:basedOn w:val="120"/>
    <w:uiPriority w:val="99"/>
    <w:rsid w:val="00D456A2"/>
    <w:rPr>
      <w:rFonts w:cs="Times New Roman"/>
      <w:b/>
      <w:bCs/>
      <w:sz w:val="21"/>
      <w:szCs w:val="21"/>
      <w:shd w:val="clear" w:color="auto" w:fill="FFFFFF"/>
    </w:rPr>
  </w:style>
  <w:style w:type="character" w:customStyle="1" w:styleId="127">
    <w:name w:val="Основной текст (12) + Не полужирный7"/>
    <w:basedOn w:val="120"/>
    <w:uiPriority w:val="99"/>
    <w:rsid w:val="00D456A2"/>
    <w:rPr>
      <w:rFonts w:cs="Times New Roman"/>
      <w:b/>
      <w:bCs/>
      <w:sz w:val="21"/>
      <w:szCs w:val="21"/>
      <w:shd w:val="clear" w:color="auto" w:fill="FFFFFF"/>
    </w:rPr>
  </w:style>
  <w:style w:type="character" w:customStyle="1" w:styleId="192">
    <w:name w:val="Основной текст (19) + Не полужирный2"/>
    <w:aliases w:val="Не курсив4"/>
    <w:basedOn w:val="19"/>
    <w:uiPriority w:val="99"/>
    <w:rsid w:val="00D456A2"/>
    <w:rPr>
      <w:rFonts w:cs="Times New Roman"/>
      <w:b/>
      <w:bCs/>
      <w:i/>
      <w:iCs/>
      <w:sz w:val="21"/>
      <w:szCs w:val="21"/>
      <w:shd w:val="clear" w:color="auto" w:fill="FFFFFF"/>
    </w:rPr>
  </w:style>
  <w:style w:type="character" w:customStyle="1" w:styleId="1211pt2">
    <w:name w:val="Основной текст (12) + 11 pt2"/>
    <w:aliases w:val="Интервал -1 pt3"/>
    <w:basedOn w:val="120"/>
    <w:uiPriority w:val="99"/>
    <w:rsid w:val="00D456A2"/>
    <w:rPr>
      <w:rFonts w:cs="Times New Roman"/>
      <w:b/>
      <w:bCs/>
      <w:spacing w:val="-20"/>
      <w:sz w:val="22"/>
      <w:szCs w:val="22"/>
      <w:shd w:val="clear" w:color="auto" w:fill="FFFFFF"/>
    </w:rPr>
  </w:style>
  <w:style w:type="paragraph" w:customStyle="1" w:styleId="190">
    <w:name w:val="Основной текст (19)"/>
    <w:basedOn w:val="a"/>
    <w:link w:val="19"/>
    <w:uiPriority w:val="99"/>
    <w:rsid w:val="00D456A2"/>
    <w:pPr>
      <w:shd w:val="clear" w:color="auto" w:fill="FFFFFF"/>
      <w:spacing w:before="180" w:after="3420" w:line="221" w:lineRule="exact"/>
      <w:jc w:val="center"/>
    </w:pPr>
    <w:rPr>
      <w:rFonts w:cs="Times New Roman"/>
      <w:b/>
      <w:bCs/>
      <w:i/>
      <w:iCs/>
      <w:sz w:val="21"/>
      <w:szCs w:val="21"/>
    </w:rPr>
  </w:style>
  <w:style w:type="paragraph" w:customStyle="1" w:styleId="221">
    <w:name w:val="Основной текст (22)"/>
    <w:basedOn w:val="a"/>
    <w:link w:val="220"/>
    <w:uiPriority w:val="99"/>
    <w:rsid w:val="00D456A2"/>
    <w:pPr>
      <w:shd w:val="clear" w:color="auto" w:fill="FFFFFF"/>
      <w:spacing w:after="0" w:line="240" w:lineRule="atLeast"/>
    </w:pPr>
    <w:rPr>
      <w:rFonts w:ascii="Franklin Gothic Medium" w:hAnsi="Franklin Gothic Medium" w:cs="Times New Roman"/>
      <w:b/>
      <w:bCs/>
      <w:spacing w:val="-10"/>
    </w:rPr>
  </w:style>
  <w:style w:type="paragraph" w:customStyle="1" w:styleId="211">
    <w:name w:val="Основной текст (21)"/>
    <w:basedOn w:val="a"/>
    <w:link w:val="210"/>
    <w:uiPriority w:val="99"/>
    <w:rsid w:val="00D456A2"/>
    <w:pPr>
      <w:shd w:val="clear" w:color="auto" w:fill="FFFFFF"/>
      <w:spacing w:after="0" w:line="216" w:lineRule="exact"/>
      <w:jc w:val="both"/>
    </w:pPr>
    <w:rPr>
      <w:rFonts w:cs="Times New Roman"/>
      <w:i/>
      <w:iCs/>
      <w:sz w:val="21"/>
      <w:szCs w:val="21"/>
    </w:rPr>
  </w:style>
  <w:style w:type="paragraph" w:customStyle="1" w:styleId="121">
    <w:name w:val="Основной текст (12)"/>
    <w:basedOn w:val="a"/>
    <w:link w:val="120"/>
    <w:uiPriority w:val="99"/>
    <w:rsid w:val="00D456A2"/>
    <w:pPr>
      <w:shd w:val="clear" w:color="auto" w:fill="FFFFFF"/>
      <w:spacing w:after="0" w:line="240" w:lineRule="atLeast"/>
    </w:pPr>
    <w:rPr>
      <w:rFonts w:cs="Times New Roman"/>
      <w:b/>
      <w:bCs/>
      <w:sz w:val="21"/>
      <w:szCs w:val="21"/>
    </w:rPr>
  </w:style>
  <w:style w:type="paragraph" w:customStyle="1" w:styleId="241">
    <w:name w:val="Основной текст (24)1"/>
    <w:basedOn w:val="a"/>
    <w:link w:val="240"/>
    <w:uiPriority w:val="99"/>
    <w:rsid w:val="00D456A2"/>
    <w:pPr>
      <w:shd w:val="clear" w:color="auto" w:fill="FFFFFF"/>
      <w:spacing w:after="0" w:line="216" w:lineRule="exact"/>
      <w:ind w:hanging="280"/>
      <w:jc w:val="both"/>
    </w:pPr>
    <w:rPr>
      <w:rFonts w:cs="Times New Roman"/>
      <w:b/>
      <w:bCs/>
      <w:spacing w:val="-20"/>
    </w:rPr>
  </w:style>
  <w:style w:type="paragraph" w:customStyle="1" w:styleId="280">
    <w:name w:val="Основной текст (28)"/>
    <w:basedOn w:val="a"/>
    <w:link w:val="28"/>
    <w:uiPriority w:val="99"/>
    <w:rsid w:val="00D456A2"/>
    <w:pPr>
      <w:shd w:val="clear" w:color="auto" w:fill="FFFFFF"/>
      <w:spacing w:after="0" w:line="216" w:lineRule="exact"/>
      <w:ind w:firstLine="280"/>
      <w:jc w:val="both"/>
    </w:pPr>
    <w:rPr>
      <w:rFonts w:cs="Times New Roman"/>
      <w:b/>
      <w:bCs/>
      <w:i/>
      <w:iCs/>
      <w:spacing w:val="-20"/>
    </w:rPr>
  </w:style>
  <w:style w:type="paragraph" w:customStyle="1" w:styleId="msolistparagraph0">
    <w:name w:val="msolistparagraph"/>
    <w:basedOn w:val="a"/>
    <w:rsid w:val="00D456A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108">
    <w:name w:val="Font Style108"/>
    <w:basedOn w:val="a0"/>
    <w:rsid w:val="00D456A2"/>
    <w:rPr>
      <w:rFonts w:ascii="Times New Roman" w:hAnsi="Times New Roman" w:cs="Times New Roman" w:hint="default"/>
      <w:b/>
      <w:bCs/>
      <w:spacing w:val="-10"/>
      <w:sz w:val="22"/>
      <w:szCs w:val="22"/>
    </w:rPr>
  </w:style>
  <w:style w:type="character" w:customStyle="1" w:styleId="FontStyle19">
    <w:name w:val="Font Style19"/>
    <w:basedOn w:val="a0"/>
    <w:rsid w:val="00D456A2"/>
    <w:rPr>
      <w:rFonts w:ascii="Times New Roman" w:hAnsi="Times New Roman" w:cs="Times New Roman" w:hint="default"/>
      <w:sz w:val="22"/>
      <w:szCs w:val="22"/>
    </w:rPr>
  </w:style>
  <w:style w:type="table" w:customStyle="1" w:styleId="TableNormal">
    <w:name w:val="Table Normal"/>
    <w:uiPriority w:val="2"/>
    <w:semiHidden/>
    <w:unhideWhenUsed/>
    <w:qFormat/>
    <w:rsid w:val="00D456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7">
    <w:name w:val="toc 1"/>
    <w:basedOn w:val="a"/>
    <w:uiPriority w:val="1"/>
    <w:qFormat/>
    <w:rsid w:val="00D456A2"/>
    <w:pPr>
      <w:widowControl w:val="0"/>
      <w:autoSpaceDE w:val="0"/>
      <w:autoSpaceDN w:val="0"/>
      <w:spacing w:before="137" w:after="0" w:line="240" w:lineRule="auto"/>
      <w:ind w:left="762" w:hanging="42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92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103215</Words>
  <Characters>588330</Characters>
  <Application>Microsoft Office Word</Application>
  <DocSecurity>0</DocSecurity>
  <Lines>4902</Lines>
  <Paragraphs>1380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2021-09-16T13:55:00Z</dcterms:created>
  <dcterms:modified xsi:type="dcterms:W3CDTF">2021-09-16T14:04:00Z</dcterms:modified>
</cp:coreProperties>
</file>