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AF" w:rsidRPr="003E26AF" w:rsidRDefault="005675AF" w:rsidP="00B32430">
      <w:pPr>
        <w:pStyle w:val="Style2"/>
        <w:widowControl/>
        <w:tabs>
          <w:tab w:val="left" w:pos="-142"/>
        </w:tabs>
        <w:spacing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Принято н</w:t>
      </w:r>
      <w:r w:rsidR="005E3569" w:rsidRPr="003E26AF">
        <w:rPr>
          <w:rFonts w:ascii="Times New Roman" w:hAnsi="Times New Roman" w:cs="Times New Roman"/>
        </w:rPr>
        <w:t>а заседании педагогического</w:t>
      </w:r>
      <w:r w:rsidR="005E3569" w:rsidRPr="003E26AF">
        <w:rPr>
          <w:rFonts w:ascii="Times New Roman" w:hAnsi="Times New Roman" w:cs="Times New Roman"/>
        </w:rPr>
        <w:tab/>
      </w:r>
      <w:r w:rsidR="005E3569" w:rsidRPr="003E26AF">
        <w:rPr>
          <w:rFonts w:ascii="Times New Roman" w:hAnsi="Times New Roman" w:cs="Times New Roman"/>
        </w:rPr>
        <w:tab/>
      </w:r>
      <w:r w:rsidR="005E3569" w:rsidRPr="003E26AF">
        <w:rPr>
          <w:rFonts w:ascii="Times New Roman" w:hAnsi="Times New Roman" w:cs="Times New Roman"/>
        </w:rPr>
        <w:tab/>
      </w:r>
      <w:r w:rsidR="005E3569" w:rsidRPr="003E26AF">
        <w:rPr>
          <w:rFonts w:ascii="Times New Roman" w:hAnsi="Times New Roman" w:cs="Times New Roman"/>
        </w:rPr>
        <w:tab/>
      </w:r>
      <w:r w:rsidRPr="003E26AF">
        <w:rPr>
          <w:rFonts w:ascii="Times New Roman" w:hAnsi="Times New Roman" w:cs="Times New Roman"/>
        </w:rPr>
        <w:t>«УТВЕРЖДАЮ»</w:t>
      </w:r>
    </w:p>
    <w:p w:rsidR="005675AF" w:rsidRPr="003E26AF" w:rsidRDefault="005675AF" w:rsidP="005675AF">
      <w:pPr>
        <w:pStyle w:val="ParagraphStyle"/>
        <w:rPr>
          <w:rStyle w:val="Normaltext"/>
          <w:rFonts w:ascii="Times New Roman" w:hAnsi="Times New Roman" w:cs="Times New Roman"/>
          <w:sz w:val="24"/>
          <w:szCs w:val="24"/>
        </w:rPr>
      </w:pPr>
      <w:r w:rsidRPr="003E26AF">
        <w:rPr>
          <w:rFonts w:ascii="Times New Roman" w:hAnsi="Times New Roman"/>
        </w:rPr>
        <w:t xml:space="preserve">совета </w:t>
      </w:r>
      <w:r w:rsidR="005E3569" w:rsidRPr="003E26AF">
        <w:rPr>
          <w:rFonts w:ascii="Times New Roman" w:hAnsi="Times New Roman"/>
        </w:rPr>
        <w:t>МОУ СОШ № 17 г. Твери</w:t>
      </w:r>
      <w:r w:rsidR="005E3569" w:rsidRPr="003E26AF">
        <w:rPr>
          <w:rFonts w:ascii="Times New Roman" w:hAnsi="Times New Roman"/>
        </w:rPr>
        <w:tab/>
      </w:r>
      <w:r w:rsidR="005E3569" w:rsidRPr="003E26AF">
        <w:rPr>
          <w:rFonts w:ascii="Times New Roman" w:hAnsi="Times New Roman"/>
        </w:rPr>
        <w:tab/>
      </w:r>
      <w:r w:rsidR="005E3569" w:rsidRPr="003E26AF">
        <w:rPr>
          <w:rFonts w:ascii="Times New Roman" w:hAnsi="Times New Roman"/>
        </w:rPr>
        <w:tab/>
        <w:t xml:space="preserve">         </w:t>
      </w:r>
      <w:r w:rsidRPr="003E26AF">
        <w:rPr>
          <w:rStyle w:val="Normaltext"/>
          <w:rFonts w:ascii="Times New Roman" w:hAnsi="Times New Roman" w:cs="Times New Roman"/>
          <w:sz w:val="24"/>
          <w:szCs w:val="24"/>
        </w:rPr>
        <w:t>Директор</w:t>
      </w:r>
      <w:r w:rsidRPr="003E26AF">
        <w:rPr>
          <w:rStyle w:val="Normaltext"/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E26AF">
        <w:rPr>
          <w:rStyle w:val="Normaltext"/>
          <w:rFonts w:ascii="Times New Roman" w:hAnsi="Times New Roman" w:cs="Times New Roman"/>
          <w:sz w:val="24"/>
          <w:szCs w:val="24"/>
        </w:rPr>
        <w:t xml:space="preserve"> МОУ СОШ №17</w:t>
      </w:r>
    </w:p>
    <w:p w:rsidR="005675AF" w:rsidRPr="003E26AF" w:rsidRDefault="005675AF" w:rsidP="005675AF">
      <w:pPr>
        <w:pStyle w:val="ParagraphStyle"/>
        <w:rPr>
          <w:rStyle w:val="Normaltext"/>
          <w:rFonts w:ascii="Times New Roman" w:hAnsi="Times New Roman" w:cs="Times New Roman"/>
          <w:sz w:val="24"/>
          <w:szCs w:val="24"/>
        </w:rPr>
      </w:pPr>
      <w:r w:rsidRPr="003E26AF">
        <w:rPr>
          <w:rStyle w:val="Normaltext"/>
          <w:rFonts w:ascii="Times New Roman" w:hAnsi="Times New Roman" w:cs="Times New Roman"/>
          <w:sz w:val="24"/>
          <w:szCs w:val="24"/>
        </w:rPr>
        <w:t>Проток</w:t>
      </w:r>
      <w:r w:rsidR="005E3569" w:rsidRPr="003E26AF">
        <w:rPr>
          <w:rStyle w:val="Normaltext"/>
          <w:rFonts w:ascii="Times New Roman" w:hAnsi="Times New Roman" w:cs="Times New Roman"/>
          <w:sz w:val="24"/>
          <w:szCs w:val="24"/>
        </w:rPr>
        <w:t>ол № ___ от ________ 201</w:t>
      </w:r>
      <w:r w:rsidR="00976E91">
        <w:rPr>
          <w:rStyle w:val="Normaltext"/>
          <w:rFonts w:ascii="Times New Roman" w:hAnsi="Times New Roman" w:cs="Times New Roman"/>
          <w:sz w:val="24"/>
          <w:szCs w:val="24"/>
        </w:rPr>
        <w:t>4</w:t>
      </w:r>
      <w:r w:rsidR="005E3569" w:rsidRPr="003E26AF">
        <w:rPr>
          <w:rStyle w:val="Normaltext"/>
          <w:rFonts w:ascii="Times New Roman" w:hAnsi="Times New Roman" w:cs="Times New Roman"/>
          <w:sz w:val="24"/>
          <w:szCs w:val="24"/>
        </w:rPr>
        <w:t xml:space="preserve"> г.</w:t>
      </w:r>
      <w:r w:rsidR="005E3569" w:rsidRPr="003E26AF">
        <w:rPr>
          <w:rStyle w:val="Normaltext"/>
          <w:rFonts w:ascii="Times New Roman" w:hAnsi="Times New Roman" w:cs="Times New Roman"/>
          <w:sz w:val="24"/>
          <w:szCs w:val="24"/>
        </w:rPr>
        <w:tab/>
      </w:r>
      <w:r w:rsidR="005E3569" w:rsidRPr="003E26AF">
        <w:rPr>
          <w:rStyle w:val="Normaltext"/>
          <w:rFonts w:ascii="Times New Roman" w:hAnsi="Times New Roman" w:cs="Times New Roman"/>
          <w:sz w:val="24"/>
          <w:szCs w:val="24"/>
        </w:rPr>
        <w:tab/>
      </w:r>
      <w:r w:rsidR="005E3569" w:rsidRPr="003E26AF">
        <w:rPr>
          <w:rStyle w:val="Normaltext"/>
          <w:rFonts w:ascii="Times New Roman" w:hAnsi="Times New Roman" w:cs="Times New Roman"/>
          <w:sz w:val="24"/>
          <w:szCs w:val="24"/>
        </w:rPr>
        <w:tab/>
      </w:r>
      <w:r w:rsidRPr="003E26AF">
        <w:rPr>
          <w:rStyle w:val="Normaltext"/>
          <w:rFonts w:ascii="Times New Roman" w:hAnsi="Times New Roman" w:cs="Times New Roman"/>
          <w:sz w:val="24"/>
          <w:szCs w:val="24"/>
        </w:rPr>
        <w:t>_________________ Е. А. Кучина</w:t>
      </w:r>
    </w:p>
    <w:p w:rsidR="005675AF" w:rsidRPr="003E26AF" w:rsidRDefault="008A128D" w:rsidP="005675AF">
      <w:pPr>
        <w:pStyle w:val="ParagraphStyle"/>
        <w:rPr>
          <w:rStyle w:val="Normaltext"/>
          <w:rFonts w:ascii="Times New Roman" w:hAnsi="Times New Roman" w:cs="Times New Roman"/>
          <w:sz w:val="24"/>
          <w:szCs w:val="24"/>
        </w:rPr>
      </w:pPr>
      <w:r>
        <w:rPr>
          <w:rStyle w:val="Normaltext"/>
          <w:rFonts w:ascii="Times New Roman" w:hAnsi="Times New Roman" w:cs="Times New Roman"/>
          <w:sz w:val="24"/>
          <w:szCs w:val="24"/>
        </w:rPr>
        <w:tab/>
      </w:r>
      <w:r>
        <w:rPr>
          <w:rStyle w:val="Normaltext"/>
          <w:rFonts w:ascii="Times New Roman" w:hAnsi="Times New Roman" w:cs="Times New Roman"/>
          <w:sz w:val="24"/>
          <w:szCs w:val="24"/>
        </w:rPr>
        <w:tab/>
      </w:r>
      <w:r>
        <w:rPr>
          <w:rStyle w:val="Normaltext"/>
          <w:rFonts w:ascii="Times New Roman" w:hAnsi="Times New Roman" w:cs="Times New Roman"/>
          <w:sz w:val="24"/>
          <w:szCs w:val="24"/>
        </w:rPr>
        <w:tab/>
      </w:r>
      <w:r>
        <w:rPr>
          <w:rStyle w:val="Normaltext"/>
          <w:rFonts w:ascii="Times New Roman" w:hAnsi="Times New Roman" w:cs="Times New Roman"/>
          <w:sz w:val="24"/>
          <w:szCs w:val="24"/>
        </w:rPr>
        <w:tab/>
      </w:r>
      <w:r>
        <w:rPr>
          <w:rStyle w:val="Normaltext"/>
          <w:rFonts w:ascii="Times New Roman" w:hAnsi="Times New Roman" w:cs="Times New Roman"/>
          <w:sz w:val="24"/>
          <w:szCs w:val="24"/>
        </w:rPr>
        <w:tab/>
      </w:r>
      <w:r>
        <w:rPr>
          <w:rStyle w:val="Normaltext"/>
          <w:rFonts w:ascii="Times New Roman" w:hAnsi="Times New Roman" w:cs="Times New Roman"/>
          <w:sz w:val="24"/>
          <w:szCs w:val="24"/>
        </w:rPr>
        <w:tab/>
      </w:r>
      <w:r>
        <w:rPr>
          <w:rStyle w:val="Normaltext"/>
          <w:rFonts w:ascii="Times New Roman" w:hAnsi="Times New Roman" w:cs="Times New Roman"/>
          <w:sz w:val="24"/>
          <w:szCs w:val="24"/>
        </w:rPr>
        <w:tab/>
        <w:t xml:space="preserve">       Приказ № _____ от _______ 201</w:t>
      </w:r>
      <w:r w:rsidR="00976E91">
        <w:rPr>
          <w:rStyle w:val="Normaltext"/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Style w:val="Normaltext"/>
          <w:rFonts w:ascii="Times New Roman" w:hAnsi="Times New Roman" w:cs="Times New Roman"/>
          <w:sz w:val="24"/>
          <w:szCs w:val="24"/>
        </w:rPr>
        <w:t xml:space="preserve"> г. </w:t>
      </w:r>
    </w:p>
    <w:p w:rsidR="005675AF" w:rsidRPr="003E26AF" w:rsidRDefault="005675AF" w:rsidP="005675AF">
      <w:pPr>
        <w:pStyle w:val="ParagraphStyle"/>
        <w:rPr>
          <w:rStyle w:val="Normaltext"/>
          <w:rFonts w:ascii="Times New Roman" w:hAnsi="Times New Roman" w:cs="Times New Roman"/>
          <w:sz w:val="24"/>
          <w:szCs w:val="24"/>
        </w:rPr>
      </w:pPr>
      <w:r w:rsidRPr="003E26AF">
        <w:rPr>
          <w:rStyle w:val="Normaltext"/>
          <w:rFonts w:ascii="Times New Roman" w:hAnsi="Times New Roman" w:cs="Times New Roman"/>
          <w:sz w:val="24"/>
          <w:szCs w:val="24"/>
        </w:rPr>
        <w:tab/>
      </w:r>
      <w:r w:rsidRPr="003E26AF">
        <w:rPr>
          <w:rStyle w:val="Normaltext"/>
          <w:rFonts w:ascii="Times New Roman" w:hAnsi="Times New Roman" w:cs="Times New Roman"/>
          <w:sz w:val="24"/>
          <w:szCs w:val="24"/>
        </w:rPr>
        <w:tab/>
      </w:r>
      <w:r w:rsidRPr="003E26AF">
        <w:rPr>
          <w:rStyle w:val="Normaltext"/>
          <w:rFonts w:ascii="Times New Roman" w:hAnsi="Times New Roman" w:cs="Times New Roman"/>
          <w:sz w:val="24"/>
          <w:szCs w:val="24"/>
        </w:rPr>
        <w:tab/>
      </w:r>
      <w:r w:rsidRPr="003E26AF">
        <w:rPr>
          <w:rStyle w:val="Normaltext"/>
          <w:rFonts w:ascii="Times New Roman" w:hAnsi="Times New Roman" w:cs="Times New Roman"/>
          <w:sz w:val="24"/>
          <w:szCs w:val="24"/>
        </w:rPr>
        <w:tab/>
      </w:r>
      <w:r w:rsidRPr="003E26AF">
        <w:rPr>
          <w:rStyle w:val="Normaltext"/>
          <w:rFonts w:ascii="Times New Roman" w:hAnsi="Times New Roman" w:cs="Times New Roman"/>
          <w:sz w:val="24"/>
          <w:szCs w:val="24"/>
        </w:rPr>
        <w:tab/>
      </w:r>
      <w:r w:rsidRPr="003E26AF">
        <w:rPr>
          <w:rStyle w:val="Normaltext"/>
          <w:rFonts w:ascii="Times New Roman" w:hAnsi="Times New Roman" w:cs="Times New Roman"/>
          <w:sz w:val="24"/>
          <w:szCs w:val="24"/>
        </w:rPr>
        <w:tab/>
      </w:r>
      <w:r w:rsidRPr="003E26AF">
        <w:rPr>
          <w:rStyle w:val="Normaltext"/>
          <w:rFonts w:ascii="Times New Roman" w:hAnsi="Times New Roman" w:cs="Times New Roman"/>
          <w:sz w:val="24"/>
          <w:szCs w:val="24"/>
        </w:rPr>
        <w:tab/>
      </w:r>
      <w:r w:rsidRPr="003E26AF">
        <w:rPr>
          <w:rStyle w:val="Normaltext"/>
          <w:rFonts w:ascii="Times New Roman" w:hAnsi="Times New Roman" w:cs="Times New Roman"/>
          <w:sz w:val="24"/>
          <w:szCs w:val="24"/>
        </w:rPr>
        <w:tab/>
      </w:r>
      <w:r w:rsidRPr="003E26AF">
        <w:rPr>
          <w:rStyle w:val="Normaltext"/>
          <w:rFonts w:ascii="Times New Roman" w:hAnsi="Times New Roman" w:cs="Times New Roman"/>
          <w:sz w:val="24"/>
          <w:szCs w:val="24"/>
        </w:rPr>
        <w:tab/>
      </w:r>
      <w:r w:rsidRPr="003E26AF">
        <w:rPr>
          <w:rStyle w:val="Normaltext"/>
          <w:rFonts w:ascii="Times New Roman" w:hAnsi="Times New Roman" w:cs="Times New Roman"/>
          <w:sz w:val="24"/>
          <w:szCs w:val="24"/>
        </w:rPr>
        <w:tab/>
      </w:r>
    </w:p>
    <w:p w:rsidR="00396990" w:rsidRPr="003E26AF" w:rsidRDefault="00B32430" w:rsidP="00B32430">
      <w:pPr>
        <w:pStyle w:val="Style2"/>
        <w:widowControl/>
        <w:tabs>
          <w:tab w:val="left" w:pos="-142"/>
        </w:tabs>
        <w:spacing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ab/>
      </w:r>
    </w:p>
    <w:p w:rsidR="00396990" w:rsidRPr="003E26AF" w:rsidRDefault="00396990" w:rsidP="00635573">
      <w:pPr>
        <w:pStyle w:val="Style2"/>
        <w:widowControl/>
        <w:spacing w:line="276" w:lineRule="auto"/>
        <w:ind w:right="403"/>
        <w:jc w:val="both"/>
        <w:rPr>
          <w:rFonts w:ascii="Times New Roman" w:hAnsi="Times New Roman" w:cs="Times New Roman"/>
        </w:rPr>
      </w:pPr>
    </w:p>
    <w:p w:rsidR="00396990" w:rsidRPr="003E26AF" w:rsidRDefault="00EB5D8C" w:rsidP="001E5FEC">
      <w:pPr>
        <w:pStyle w:val="a8"/>
        <w:spacing w:line="276" w:lineRule="auto"/>
        <w:jc w:val="center"/>
        <w:rPr>
          <w:rStyle w:val="FontStyle21"/>
          <w:rFonts w:ascii="Times New Roman" w:hAnsi="Times New Roman" w:cs="Times New Roman"/>
        </w:rPr>
      </w:pPr>
      <w:r w:rsidRPr="003E26AF">
        <w:rPr>
          <w:rStyle w:val="FontStyle21"/>
          <w:rFonts w:ascii="Times New Roman" w:hAnsi="Times New Roman" w:cs="Times New Roman"/>
        </w:rPr>
        <w:t>Положение</w:t>
      </w:r>
    </w:p>
    <w:p w:rsidR="00396990" w:rsidRPr="003E26AF" w:rsidRDefault="001E5FEC" w:rsidP="001E5FEC">
      <w:pPr>
        <w:pStyle w:val="a8"/>
        <w:spacing w:line="276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3E26AF">
        <w:rPr>
          <w:rStyle w:val="FontStyle21"/>
          <w:rFonts w:ascii="Times New Roman" w:hAnsi="Times New Roman" w:cs="Times New Roman"/>
        </w:rPr>
        <w:t xml:space="preserve">о </w:t>
      </w:r>
      <w:r w:rsidR="00EB5D8C" w:rsidRPr="003E26AF">
        <w:rPr>
          <w:rStyle w:val="FontStyle21"/>
          <w:rFonts w:ascii="Times New Roman" w:hAnsi="Times New Roman" w:cs="Times New Roman"/>
        </w:rPr>
        <w:t xml:space="preserve">системе оценок, формах и порядке проведения </w:t>
      </w:r>
      <w:r w:rsidR="008A128D">
        <w:rPr>
          <w:rStyle w:val="FontStyle21"/>
          <w:rFonts w:ascii="Times New Roman" w:hAnsi="Times New Roman" w:cs="Times New Roman"/>
        </w:rPr>
        <w:t xml:space="preserve">текущей и </w:t>
      </w:r>
      <w:r w:rsidR="00EB5D8C" w:rsidRPr="003E26AF">
        <w:rPr>
          <w:rStyle w:val="FontStyle21"/>
          <w:rFonts w:ascii="Times New Roman" w:hAnsi="Times New Roman" w:cs="Times New Roman"/>
        </w:rPr>
        <w:t>промежуточной</w:t>
      </w:r>
    </w:p>
    <w:p w:rsidR="00396990" w:rsidRPr="003E26AF" w:rsidRDefault="00EB5D8C" w:rsidP="001E5FEC">
      <w:pPr>
        <w:pStyle w:val="a8"/>
        <w:spacing w:line="276" w:lineRule="auto"/>
        <w:jc w:val="center"/>
        <w:rPr>
          <w:rStyle w:val="FontStyle21"/>
          <w:rFonts w:ascii="Times New Roman" w:hAnsi="Times New Roman" w:cs="Times New Roman"/>
        </w:rPr>
      </w:pPr>
      <w:r w:rsidRPr="003E26AF">
        <w:rPr>
          <w:rStyle w:val="FontStyle21"/>
          <w:rFonts w:ascii="Times New Roman" w:hAnsi="Times New Roman" w:cs="Times New Roman"/>
        </w:rPr>
        <w:t xml:space="preserve">аттестации и переводе </w:t>
      </w:r>
      <w:proofErr w:type="gramStart"/>
      <w:r w:rsidRPr="003E26AF">
        <w:rPr>
          <w:rStyle w:val="FontStyle21"/>
          <w:rFonts w:ascii="Times New Roman" w:hAnsi="Times New Roman" w:cs="Times New Roman"/>
        </w:rPr>
        <w:t>обучающихся</w:t>
      </w:r>
      <w:proofErr w:type="gramEnd"/>
      <w:r w:rsidRPr="003E26AF">
        <w:rPr>
          <w:rStyle w:val="FontStyle21"/>
          <w:rFonts w:ascii="Times New Roman" w:hAnsi="Times New Roman" w:cs="Times New Roman"/>
        </w:rPr>
        <w:t xml:space="preserve"> начальной школы</w:t>
      </w:r>
    </w:p>
    <w:p w:rsidR="00396990" w:rsidRPr="003E26AF" w:rsidRDefault="00EB5D8C" w:rsidP="001E5FEC">
      <w:pPr>
        <w:pStyle w:val="a8"/>
        <w:spacing w:line="276" w:lineRule="auto"/>
        <w:jc w:val="center"/>
        <w:rPr>
          <w:rStyle w:val="FontStyle21"/>
          <w:rFonts w:ascii="Times New Roman" w:hAnsi="Times New Roman" w:cs="Times New Roman"/>
        </w:rPr>
      </w:pPr>
      <w:r w:rsidRPr="003E26AF">
        <w:rPr>
          <w:rStyle w:val="FontStyle21"/>
          <w:rFonts w:ascii="Times New Roman" w:hAnsi="Times New Roman" w:cs="Times New Roman"/>
        </w:rPr>
        <w:t>( в соответствии с ФГОС НОО)</w:t>
      </w:r>
    </w:p>
    <w:p w:rsidR="00396990" w:rsidRPr="003E26AF" w:rsidRDefault="00396990" w:rsidP="00635573">
      <w:pPr>
        <w:pStyle w:val="Style10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3569" w:rsidRPr="003E26AF" w:rsidRDefault="005E3569" w:rsidP="005E3569">
      <w:pPr>
        <w:pStyle w:val="1"/>
        <w:numPr>
          <w:ilvl w:val="0"/>
          <w:numId w:val="19"/>
        </w:numPr>
        <w:jc w:val="center"/>
        <w:rPr>
          <w:b/>
          <w:szCs w:val="24"/>
        </w:rPr>
      </w:pPr>
      <w:r w:rsidRPr="003E26AF">
        <w:rPr>
          <w:b/>
          <w:szCs w:val="24"/>
        </w:rPr>
        <w:t>Пояснительная записка</w:t>
      </w:r>
    </w:p>
    <w:p w:rsidR="005E3569" w:rsidRPr="003E26AF" w:rsidRDefault="005E3569" w:rsidP="005E3569">
      <w:pPr>
        <w:pStyle w:val="1"/>
        <w:numPr>
          <w:ilvl w:val="0"/>
          <w:numId w:val="0"/>
        </w:numPr>
        <w:tabs>
          <w:tab w:val="left" w:pos="720"/>
        </w:tabs>
        <w:ind w:left="-30"/>
        <w:jc w:val="both"/>
        <w:rPr>
          <w:szCs w:val="24"/>
        </w:rPr>
      </w:pPr>
      <w:r w:rsidRPr="003E26AF">
        <w:rPr>
          <w:szCs w:val="24"/>
        </w:rPr>
        <w:tab/>
        <w:t>Настоящее положение определяет основы организации  оценки знаний, универсальных учебных действий, формы и порядок промежуточной аттестации обучающихся начальной ступени образования в соответствии с требованиями Федерального государственного стандарта начального общего образования (далее - ФГОС НОО)  и является обязательным. Цель создания положения заключается в разъяснении принципов и  особенностей организации оценки, форм и порядка промежуточной аттестации  обучающихся в условиях реализации ФГОС НОО.</w:t>
      </w:r>
    </w:p>
    <w:p w:rsidR="00396990" w:rsidRPr="003E26AF" w:rsidRDefault="00396990" w:rsidP="00635573">
      <w:pPr>
        <w:pStyle w:val="Style10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396990" w:rsidRPr="003E26AF" w:rsidRDefault="000D4C48" w:rsidP="000D4C48">
      <w:pPr>
        <w:pStyle w:val="Style10"/>
        <w:widowControl/>
        <w:numPr>
          <w:ilvl w:val="0"/>
          <w:numId w:val="16"/>
        </w:numPr>
        <w:spacing w:before="202" w:line="276" w:lineRule="auto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3E26AF">
        <w:rPr>
          <w:rStyle w:val="FontStyle22"/>
          <w:rFonts w:ascii="Times New Roman" w:hAnsi="Times New Roman" w:cs="Times New Roman"/>
          <w:sz w:val="24"/>
          <w:szCs w:val="24"/>
        </w:rPr>
        <w:t>Об</w:t>
      </w:r>
      <w:r w:rsidR="00EB5D8C" w:rsidRPr="003E26AF">
        <w:rPr>
          <w:rStyle w:val="FontStyle22"/>
          <w:rFonts w:ascii="Times New Roman" w:hAnsi="Times New Roman" w:cs="Times New Roman"/>
          <w:sz w:val="24"/>
          <w:szCs w:val="24"/>
        </w:rPr>
        <w:t>щие положения</w:t>
      </w:r>
    </w:p>
    <w:p w:rsidR="00396990" w:rsidRPr="003E26AF" w:rsidRDefault="00EB5D8C" w:rsidP="00FB213D">
      <w:pPr>
        <w:pStyle w:val="Style7"/>
        <w:widowControl/>
        <w:numPr>
          <w:ilvl w:val="1"/>
          <w:numId w:val="16"/>
        </w:numPr>
        <w:spacing w:before="187" w:line="276" w:lineRule="auto"/>
        <w:ind w:left="0" w:firstLine="0"/>
        <w:rPr>
          <w:rStyle w:val="FontStyle23"/>
          <w:rFonts w:ascii="Times New Roman" w:hAnsi="Times New Roman" w:cs="Times New Roman"/>
          <w:b w:val="0"/>
          <w:spacing w:val="0"/>
          <w:sz w:val="24"/>
          <w:szCs w:val="24"/>
        </w:rPr>
      </w:pPr>
      <w:r w:rsidRPr="003E26AF">
        <w:rPr>
          <w:rStyle w:val="FontStyle23"/>
          <w:rFonts w:ascii="Times New Roman" w:hAnsi="Times New Roman" w:cs="Times New Roman"/>
          <w:b w:val="0"/>
          <w:spacing w:val="0"/>
          <w:sz w:val="24"/>
          <w:szCs w:val="24"/>
        </w:rPr>
        <w:t>Основной задачей промежуточной аттестации является установление соответствия знани</w:t>
      </w:r>
      <w:r w:rsidR="000D4C48" w:rsidRPr="003E26AF">
        <w:rPr>
          <w:rStyle w:val="FontStyle23"/>
          <w:rFonts w:ascii="Times New Roman" w:hAnsi="Times New Roman" w:cs="Times New Roman"/>
          <w:b w:val="0"/>
          <w:spacing w:val="0"/>
          <w:sz w:val="24"/>
          <w:szCs w:val="24"/>
        </w:rPr>
        <w:t>й</w:t>
      </w:r>
      <w:r w:rsidRPr="003E26AF">
        <w:rPr>
          <w:rStyle w:val="FontStyle23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0D4C48" w:rsidRPr="003E26AF">
        <w:rPr>
          <w:rStyle w:val="FontStyle20"/>
          <w:rFonts w:ascii="Times New Roman" w:hAnsi="Times New Roman" w:cs="Times New Roman"/>
          <w:b w:val="0"/>
          <w:spacing w:val="0"/>
          <w:sz w:val="24"/>
          <w:szCs w:val="24"/>
        </w:rPr>
        <w:t>обучающихся</w:t>
      </w:r>
      <w:r w:rsidRPr="003E26AF">
        <w:rPr>
          <w:rStyle w:val="FontStyle20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3E26AF">
        <w:rPr>
          <w:rStyle w:val="FontStyle23"/>
          <w:rFonts w:ascii="Times New Roman" w:hAnsi="Times New Roman" w:cs="Times New Roman"/>
          <w:b w:val="0"/>
          <w:spacing w:val="0"/>
          <w:sz w:val="24"/>
          <w:szCs w:val="24"/>
        </w:rPr>
        <w:t>требованиям Федерального государственного образовательного стандарт</w:t>
      </w:r>
      <w:r w:rsidR="000D4C48" w:rsidRPr="003E26AF">
        <w:rPr>
          <w:rStyle w:val="FontStyle23"/>
          <w:rFonts w:ascii="Times New Roman" w:hAnsi="Times New Roman" w:cs="Times New Roman"/>
          <w:b w:val="0"/>
          <w:spacing w:val="0"/>
          <w:sz w:val="24"/>
          <w:szCs w:val="24"/>
        </w:rPr>
        <w:t>а</w:t>
      </w:r>
      <w:r w:rsidRPr="003E26AF">
        <w:rPr>
          <w:rStyle w:val="FontStyle23"/>
          <w:rFonts w:ascii="Times New Roman" w:hAnsi="Times New Roman" w:cs="Times New Roman"/>
          <w:b w:val="0"/>
          <w:spacing w:val="0"/>
          <w:sz w:val="24"/>
          <w:szCs w:val="24"/>
        </w:rPr>
        <w:t xml:space="preserve">; </w:t>
      </w:r>
      <w:r w:rsidR="000D4C48" w:rsidRPr="003E26AF">
        <w:rPr>
          <w:rStyle w:val="FontStyle23"/>
          <w:rFonts w:ascii="Times New Roman" w:hAnsi="Times New Roman" w:cs="Times New Roman"/>
          <w:b w:val="0"/>
          <w:spacing w:val="0"/>
          <w:sz w:val="24"/>
          <w:szCs w:val="24"/>
        </w:rPr>
        <w:t>обесп</w:t>
      </w:r>
      <w:r w:rsidRPr="003E26AF">
        <w:rPr>
          <w:rStyle w:val="FontStyle23"/>
          <w:rFonts w:ascii="Times New Roman" w:hAnsi="Times New Roman" w:cs="Times New Roman"/>
          <w:b w:val="0"/>
          <w:spacing w:val="0"/>
          <w:sz w:val="24"/>
          <w:szCs w:val="24"/>
        </w:rPr>
        <w:t>ечение объективной оценки знаний каждого обучающегося.</w:t>
      </w:r>
    </w:p>
    <w:p w:rsidR="005E3569" w:rsidRPr="003E26AF" w:rsidRDefault="00EB5D8C" w:rsidP="00FB213D">
      <w:pPr>
        <w:pStyle w:val="a9"/>
        <w:numPr>
          <w:ilvl w:val="1"/>
          <w:numId w:val="16"/>
        </w:numPr>
        <w:spacing w:before="100" w:after="1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6AF">
        <w:rPr>
          <w:rStyle w:val="FontStyle23"/>
          <w:rFonts w:ascii="Times New Roman" w:hAnsi="Times New Roman" w:cs="Times New Roman"/>
          <w:b w:val="0"/>
          <w:spacing w:val="0"/>
          <w:sz w:val="24"/>
          <w:szCs w:val="24"/>
        </w:rPr>
        <w:t xml:space="preserve">Промежуточная аттестация проводится в соответствии с </w:t>
      </w:r>
      <w:r w:rsidR="003921EC" w:rsidRPr="003E26AF">
        <w:rPr>
          <w:rFonts w:ascii="Times New Roman" w:hAnsi="Times New Roman"/>
          <w:sz w:val="24"/>
          <w:szCs w:val="24"/>
        </w:rPr>
        <w:t>Федеральным законом от 29.12.2012 года  № 273-фз «Об образовании Российской Федерации»; Постановлением Правительства РФ от 19.03.2001 года № 196 «Об утверждении Типового положения об общеобразовательном учреждении»; Приказ</w:t>
      </w:r>
      <w:r w:rsidR="00AC1ADF" w:rsidRPr="003E26AF">
        <w:rPr>
          <w:rFonts w:ascii="Times New Roman" w:hAnsi="Times New Roman"/>
          <w:sz w:val="24"/>
          <w:szCs w:val="24"/>
        </w:rPr>
        <w:t>ом</w:t>
      </w:r>
      <w:r w:rsidR="003921EC" w:rsidRPr="003E26AF">
        <w:rPr>
          <w:rFonts w:ascii="Times New Roman" w:hAnsi="Times New Roman"/>
          <w:sz w:val="24"/>
          <w:szCs w:val="24"/>
        </w:rPr>
        <w:t xml:space="preserve"> Министерства образования и науки РФ </w:t>
      </w:r>
      <w:proofErr w:type="gramStart"/>
      <w:r w:rsidR="003921EC" w:rsidRPr="003E26AF">
        <w:rPr>
          <w:rFonts w:ascii="Times New Roman" w:hAnsi="Times New Roman"/>
          <w:sz w:val="24"/>
          <w:szCs w:val="24"/>
        </w:rPr>
        <w:t>от</w:t>
      </w:r>
      <w:proofErr w:type="gramEnd"/>
      <w:r w:rsidR="003921EC" w:rsidRPr="003E26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21EC" w:rsidRPr="003E26AF">
        <w:rPr>
          <w:rFonts w:ascii="Times New Roman" w:hAnsi="Times New Roman"/>
          <w:sz w:val="24"/>
          <w:szCs w:val="24"/>
        </w:rPr>
        <w:t>06.10.2009 года №373 «Об утверждении и введении в действие федерального госуда</w:t>
      </w:r>
      <w:r w:rsidR="003921EC" w:rsidRPr="003E26AF">
        <w:rPr>
          <w:rFonts w:ascii="Times New Roman" w:hAnsi="Times New Roman"/>
          <w:sz w:val="24"/>
          <w:szCs w:val="24"/>
        </w:rPr>
        <w:t>р</w:t>
      </w:r>
      <w:r w:rsidR="003921EC" w:rsidRPr="003E26AF">
        <w:rPr>
          <w:rFonts w:ascii="Times New Roman" w:hAnsi="Times New Roman"/>
          <w:sz w:val="24"/>
          <w:szCs w:val="24"/>
        </w:rPr>
        <w:t>ственного образовательного стандарта начального общего образования»; Приказ</w:t>
      </w:r>
      <w:r w:rsidR="00AC1ADF" w:rsidRPr="003E26AF">
        <w:rPr>
          <w:rFonts w:ascii="Times New Roman" w:hAnsi="Times New Roman"/>
          <w:sz w:val="24"/>
          <w:szCs w:val="24"/>
        </w:rPr>
        <w:t>ом</w:t>
      </w:r>
      <w:r w:rsidR="003921EC" w:rsidRPr="003E26AF">
        <w:rPr>
          <w:rFonts w:ascii="Times New Roman" w:hAnsi="Times New Roman"/>
          <w:sz w:val="24"/>
          <w:szCs w:val="24"/>
        </w:rPr>
        <w:t xml:space="preserve"> М</w:t>
      </w:r>
      <w:r w:rsidR="003921EC" w:rsidRPr="003E26AF">
        <w:rPr>
          <w:rFonts w:ascii="Times New Roman" w:hAnsi="Times New Roman"/>
          <w:sz w:val="24"/>
          <w:szCs w:val="24"/>
        </w:rPr>
        <w:t>и</w:t>
      </w:r>
      <w:r w:rsidR="003921EC" w:rsidRPr="003E26AF">
        <w:rPr>
          <w:rFonts w:ascii="Times New Roman" w:hAnsi="Times New Roman"/>
          <w:sz w:val="24"/>
          <w:szCs w:val="24"/>
        </w:rPr>
        <w:t>нистерства образования и науки РФ от 30.08.2013 №1015 «Об  утверждении порядка о</w:t>
      </w:r>
      <w:r w:rsidR="003921EC" w:rsidRPr="003E26AF">
        <w:rPr>
          <w:rFonts w:ascii="Times New Roman" w:hAnsi="Times New Roman"/>
          <w:sz w:val="24"/>
          <w:szCs w:val="24"/>
        </w:rPr>
        <w:t>р</w:t>
      </w:r>
      <w:r w:rsidR="003921EC" w:rsidRPr="003E26AF">
        <w:rPr>
          <w:rFonts w:ascii="Times New Roman" w:hAnsi="Times New Roman"/>
          <w:sz w:val="24"/>
          <w:szCs w:val="24"/>
        </w:rPr>
        <w:t>ганизации и осуществления образовательной деятельности по основным общеобразов</w:t>
      </w:r>
      <w:r w:rsidR="003921EC" w:rsidRPr="003E26AF">
        <w:rPr>
          <w:rFonts w:ascii="Times New Roman" w:hAnsi="Times New Roman"/>
          <w:sz w:val="24"/>
          <w:szCs w:val="24"/>
        </w:rPr>
        <w:t>а</w:t>
      </w:r>
      <w:r w:rsidR="003921EC" w:rsidRPr="003E26AF">
        <w:rPr>
          <w:rFonts w:ascii="Times New Roman" w:hAnsi="Times New Roman"/>
          <w:sz w:val="24"/>
          <w:szCs w:val="24"/>
        </w:rPr>
        <w:t>тельным программам – образовательным программам начального общего, основного о</w:t>
      </w:r>
      <w:r w:rsidR="003921EC" w:rsidRPr="003E26AF">
        <w:rPr>
          <w:rFonts w:ascii="Times New Roman" w:hAnsi="Times New Roman"/>
          <w:sz w:val="24"/>
          <w:szCs w:val="24"/>
        </w:rPr>
        <w:t>б</w:t>
      </w:r>
      <w:r w:rsidR="003921EC" w:rsidRPr="003E26AF">
        <w:rPr>
          <w:rFonts w:ascii="Times New Roman" w:hAnsi="Times New Roman"/>
          <w:sz w:val="24"/>
          <w:szCs w:val="24"/>
        </w:rPr>
        <w:t>щего и среднего общего образования»; Устав</w:t>
      </w:r>
      <w:r w:rsidR="00AC1ADF" w:rsidRPr="003E26AF">
        <w:rPr>
          <w:rFonts w:ascii="Times New Roman" w:hAnsi="Times New Roman"/>
          <w:sz w:val="24"/>
          <w:szCs w:val="24"/>
        </w:rPr>
        <w:t>ом</w:t>
      </w:r>
      <w:r w:rsidR="003921EC" w:rsidRPr="003E26AF">
        <w:rPr>
          <w:rFonts w:ascii="Times New Roman" w:hAnsi="Times New Roman"/>
          <w:sz w:val="24"/>
          <w:szCs w:val="24"/>
        </w:rPr>
        <w:t xml:space="preserve"> МОУ СОШ №</w:t>
      </w:r>
      <w:r w:rsidR="003921EC" w:rsidRPr="003E26AF">
        <w:rPr>
          <w:rFonts w:ascii="Times New Roman" w:hAnsi="Times New Roman"/>
          <w:sz w:val="24"/>
          <w:szCs w:val="24"/>
          <w:lang w:val="en-US"/>
        </w:rPr>
        <w:t> </w:t>
      </w:r>
      <w:r w:rsidR="003921EC" w:rsidRPr="003E26AF">
        <w:rPr>
          <w:rFonts w:ascii="Times New Roman" w:hAnsi="Times New Roman"/>
          <w:sz w:val="24"/>
          <w:szCs w:val="24"/>
        </w:rPr>
        <w:t>17 города Твери;</w:t>
      </w:r>
      <w:proofErr w:type="gramEnd"/>
      <w:r w:rsidR="00AC1ADF" w:rsidRPr="003E26AF">
        <w:rPr>
          <w:rFonts w:ascii="Times New Roman" w:hAnsi="Times New Roman"/>
          <w:sz w:val="24"/>
          <w:szCs w:val="24"/>
        </w:rPr>
        <w:t xml:space="preserve"> настоящим Положением.</w:t>
      </w:r>
    </w:p>
    <w:p w:rsidR="009F214F" w:rsidRPr="003E26AF" w:rsidRDefault="005E3569" w:rsidP="00FB213D">
      <w:pPr>
        <w:pStyle w:val="a9"/>
        <w:numPr>
          <w:ilvl w:val="1"/>
          <w:numId w:val="16"/>
        </w:numPr>
        <w:spacing w:before="100" w:after="1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6AF">
        <w:rPr>
          <w:rFonts w:ascii="Times New Roman" w:hAnsi="Times New Roman"/>
          <w:sz w:val="24"/>
          <w:szCs w:val="24"/>
        </w:rPr>
        <w:t>Настоящее положение принимается педагогическим советом  и утверждается д</w:t>
      </w:r>
      <w:r w:rsidRPr="003E26AF">
        <w:rPr>
          <w:rFonts w:ascii="Times New Roman" w:hAnsi="Times New Roman"/>
          <w:sz w:val="24"/>
          <w:szCs w:val="24"/>
        </w:rPr>
        <w:t>и</w:t>
      </w:r>
      <w:r w:rsidRPr="003E26AF">
        <w:rPr>
          <w:rFonts w:ascii="Times New Roman" w:hAnsi="Times New Roman"/>
          <w:sz w:val="24"/>
          <w:szCs w:val="24"/>
        </w:rPr>
        <w:t>ректором школы. Настоящее Положение устанавливает требования к оценке учебных д</w:t>
      </w:r>
      <w:r w:rsidRPr="003E26AF">
        <w:rPr>
          <w:rFonts w:ascii="Times New Roman" w:hAnsi="Times New Roman"/>
          <w:sz w:val="24"/>
          <w:szCs w:val="24"/>
        </w:rPr>
        <w:t>о</w:t>
      </w:r>
      <w:r w:rsidRPr="003E26AF">
        <w:rPr>
          <w:rFonts w:ascii="Times New Roman" w:hAnsi="Times New Roman"/>
          <w:sz w:val="24"/>
          <w:szCs w:val="24"/>
        </w:rPr>
        <w:t>стижений, а также порядок, формы, периодичность промежуточной аттестации обуча</w:t>
      </w:r>
      <w:r w:rsidRPr="003E26AF">
        <w:rPr>
          <w:rFonts w:ascii="Times New Roman" w:hAnsi="Times New Roman"/>
          <w:sz w:val="24"/>
          <w:szCs w:val="24"/>
        </w:rPr>
        <w:t>ю</w:t>
      </w:r>
      <w:r w:rsidRPr="003E26AF">
        <w:rPr>
          <w:rFonts w:ascii="Times New Roman" w:hAnsi="Times New Roman"/>
          <w:sz w:val="24"/>
          <w:szCs w:val="24"/>
        </w:rPr>
        <w:t>щихся. Настоящее положение обязательно для обучающихся и педагогических работников  Учреждения.</w:t>
      </w:r>
    </w:p>
    <w:p w:rsidR="005E3569" w:rsidRPr="003E26AF" w:rsidRDefault="005E3569" w:rsidP="00FB213D">
      <w:pPr>
        <w:pStyle w:val="a9"/>
        <w:numPr>
          <w:ilvl w:val="1"/>
          <w:numId w:val="16"/>
        </w:numPr>
        <w:spacing w:before="100" w:after="10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E26AF">
        <w:rPr>
          <w:rFonts w:ascii="Times New Roman" w:hAnsi="Times New Roman"/>
          <w:sz w:val="24"/>
          <w:szCs w:val="24"/>
        </w:rPr>
        <w:lastRenderedPageBreak/>
        <w:t xml:space="preserve">Система оценок, форм и порядка промежуточной </w:t>
      </w:r>
      <w:proofErr w:type="gramStart"/>
      <w:r w:rsidRPr="003E26A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E26AF">
        <w:rPr>
          <w:rFonts w:ascii="Times New Roman" w:hAnsi="Times New Roman"/>
          <w:sz w:val="24"/>
          <w:szCs w:val="24"/>
        </w:rPr>
        <w:t xml:space="preserve"> обучающихся начальной школы направлена на реализацию требований ФГОС НОО. Оценка отражает уровень достижения поставленных целей.</w:t>
      </w:r>
    </w:p>
    <w:p w:rsidR="005E3569" w:rsidRPr="003E26AF" w:rsidRDefault="005E3569" w:rsidP="009F214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Промежуточная аттестация – форма контроля, определяющая успешность обучения в течение всего учебного года и подведение итогов за контролируемый период (урок, серия уроков по теме, четверть, полугодие, год) в виде стартового, текущего, рубежного, год</w:t>
      </w:r>
      <w:r w:rsidRPr="003E26AF">
        <w:rPr>
          <w:rFonts w:ascii="Times New Roman" w:hAnsi="Times New Roman" w:cs="Times New Roman"/>
        </w:rPr>
        <w:t>о</w:t>
      </w:r>
      <w:r w:rsidRPr="003E26AF">
        <w:rPr>
          <w:rFonts w:ascii="Times New Roman" w:hAnsi="Times New Roman" w:cs="Times New Roman"/>
        </w:rPr>
        <w:t xml:space="preserve">вого контроля предметных знаний, умений и навыков обучающихся и  </w:t>
      </w:r>
      <w:proofErr w:type="spellStart"/>
      <w:r w:rsidRPr="003E26AF">
        <w:rPr>
          <w:rFonts w:ascii="Times New Roman" w:hAnsi="Times New Roman" w:cs="Times New Roman"/>
        </w:rPr>
        <w:t>метапредметных</w:t>
      </w:r>
      <w:proofErr w:type="spellEnd"/>
      <w:r w:rsidRPr="003E26AF">
        <w:rPr>
          <w:rFonts w:ascii="Times New Roman" w:hAnsi="Times New Roman" w:cs="Times New Roman"/>
        </w:rPr>
        <w:t xml:space="preserve"> результатов. </w:t>
      </w:r>
    </w:p>
    <w:p w:rsidR="005E3569" w:rsidRPr="003E26AF" w:rsidRDefault="005E3569" w:rsidP="007E7C15">
      <w:pPr>
        <w:spacing w:line="276" w:lineRule="auto"/>
        <w:ind w:firstLine="357"/>
        <w:jc w:val="both"/>
        <w:rPr>
          <w:rFonts w:ascii="Times New Roman" w:hAnsi="Times New Roman" w:cs="Times New Roman"/>
        </w:rPr>
      </w:pPr>
      <w:proofErr w:type="spellStart"/>
      <w:r w:rsidRPr="003E26AF">
        <w:rPr>
          <w:rFonts w:ascii="Times New Roman" w:hAnsi="Times New Roman" w:cs="Times New Roman"/>
          <w:b/>
        </w:rPr>
        <w:t>Метапредметные</w:t>
      </w:r>
      <w:proofErr w:type="spellEnd"/>
      <w:r w:rsidRPr="003E26AF">
        <w:rPr>
          <w:rFonts w:ascii="Times New Roman" w:hAnsi="Times New Roman" w:cs="Times New Roman"/>
          <w:b/>
        </w:rPr>
        <w:t xml:space="preserve"> результаты </w:t>
      </w:r>
      <w:r w:rsidRPr="003E26AF">
        <w:rPr>
          <w:rFonts w:ascii="Times New Roman" w:hAnsi="Times New Roman" w:cs="Times New Roman"/>
        </w:rPr>
        <w:t xml:space="preserve">включают совокупность регулятивных, познавательных и коммуникативных универсальных учебных действий. Основной формой оценки </w:t>
      </w:r>
      <w:proofErr w:type="spellStart"/>
      <w:r w:rsidRPr="003E26AF">
        <w:rPr>
          <w:rFonts w:ascii="Times New Roman" w:hAnsi="Times New Roman" w:cs="Times New Roman"/>
        </w:rPr>
        <w:t>мет</w:t>
      </w:r>
      <w:r w:rsidRPr="003E26AF">
        <w:rPr>
          <w:rFonts w:ascii="Times New Roman" w:hAnsi="Times New Roman" w:cs="Times New Roman"/>
        </w:rPr>
        <w:t>а</w:t>
      </w:r>
      <w:r w:rsidRPr="003E26AF">
        <w:rPr>
          <w:rFonts w:ascii="Times New Roman" w:hAnsi="Times New Roman" w:cs="Times New Roman"/>
        </w:rPr>
        <w:t>предметных</w:t>
      </w:r>
      <w:proofErr w:type="spellEnd"/>
      <w:r w:rsidRPr="003E26AF">
        <w:rPr>
          <w:rFonts w:ascii="Times New Roman" w:hAnsi="Times New Roman" w:cs="Times New Roman"/>
        </w:rPr>
        <w:t xml:space="preserve"> результатов является интегрированная (комплексная) контрольная работа. Контроль и оценка </w:t>
      </w:r>
      <w:proofErr w:type="spellStart"/>
      <w:r w:rsidRPr="003E26AF">
        <w:rPr>
          <w:rFonts w:ascii="Times New Roman" w:hAnsi="Times New Roman" w:cs="Times New Roman"/>
        </w:rPr>
        <w:t>метапредметных</w:t>
      </w:r>
      <w:proofErr w:type="spellEnd"/>
      <w:r w:rsidRPr="003E26AF">
        <w:rPr>
          <w:rFonts w:ascii="Times New Roman" w:hAnsi="Times New Roman" w:cs="Times New Roman"/>
        </w:rPr>
        <w:t xml:space="preserve">  результатов предусматривают выявление индив</w:t>
      </w:r>
      <w:r w:rsidRPr="003E26AF">
        <w:rPr>
          <w:rFonts w:ascii="Times New Roman" w:hAnsi="Times New Roman" w:cs="Times New Roman"/>
        </w:rPr>
        <w:t>и</w:t>
      </w:r>
      <w:r w:rsidRPr="003E26AF">
        <w:rPr>
          <w:rFonts w:ascii="Times New Roman" w:hAnsi="Times New Roman" w:cs="Times New Roman"/>
        </w:rPr>
        <w:t>дуальной динамики учебных достижений обучающихся.</w:t>
      </w:r>
    </w:p>
    <w:p w:rsidR="005E3569" w:rsidRPr="003E26AF" w:rsidRDefault="005E3569" w:rsidP="005E3569">
      <w:pPr>
        <w:spacing w:line="276" w:lineRule="auto"/>
        <w:ind w:firstLine="357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3E26AF">
        <w:rPr>
          <w:rStyle w:val="FontStyle65"/>
          <w:rFonts w:ascii="Times New Roman" w:hAnsi="Times New Roman" w:cs="Times New Roman"/>
          <w:b/>
          <w:sz w:val="24"/>
          <w:szCs w:val="24"/>
        </w:rPr>
        <w:t>Оценка л</w:t>
      </w:r>
      <w:r w:rsidRPr="003E26AF">
        <w:rPr>
          <w:rStyle w:val="FontStyle56"/>
          <w:rFonts w:ascii="Times New Roman" w:hAnsi="Times New Roman" w:cs="Times New Roman"/>
          <w:b w:val="0"/>
          <w:i w:val="0"/>
          <w:sz w:val="24"/>
          <w:szCs w:val="24"/>
        </w:rPr>
        <w:t xml:space="preserve">ичностных результатов  обучающихся начальной школы  осуществляется только в ходе внешних  мониторинговых процедур или </w:t>
      </w:r>
      <w:r w:rsidRPr="003E26AF">
        <w:rPr>
          <w:rStyle w:val="FontStyle65"/>
          <w:rFonts w:ascii="Times New Roman" w:hAnsi="Times New Roman" w:cs="Times New Roman"/>
          <w:b/>
          <w:sz w:val="24"/>
          <w:szCs w:val="24"/>
        </w:rPr>
        <w:t>по запросу родителей (законных представ</w:t>
      </w:r>
      <w:r w:rsidRPr="003E26AF">
        <w:rPr>
          <w:rStyle w:val="FontStyle65"/>
          <w:rFonts w:ascii="Times New Roman" w:hAnsi="Times New Roman" w:cs="Times New Roman"/>
          <w:b/>
          <w:sz w:val="24"/>
          <w:szCs w:val="24"/>
        </w:rPr>
        <w:t>и</w:t>
      </w:r>
      <w:r w:rsidRPr="003E26AF">
        <w:rPr>
          <w:rStyle w:val="FontStyle65"/>
          <w:rFonts w:ascii="Times New Roman" w:hAnsi="Times New Roman" w:cs="Times New Roman"/>
          <w:b/>
          <w:sz w:val="24"/>
          <w:szCs w:val="24"/>
        </w:rPr>
        <w:t>телей) обучающихся или по запросу педагогов (или администрации Учреждения) при согласии родителей (законных представителей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).</w:t>
      </w:r>
    </w:p>
    <w:p w:rsidR="005E3569" w:rsidRPr="003E26AF" w:rsidRDefault="005E3569" w:rsidP="002D7039">
      <w:pPr>
        <w:pStyle w:val="a9"/>
        <w:numPr>
          <w:ilvl w:val="1"/>
          <w:numId w:val="16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E26AF">
        <w:rPr>
          <w:rFonts w:ascii="Times New Roman" w:hAnsi="Times New Roman"/>
          <w:sz w:val="24"/>
          <w:szCs w:val="24"/>
        </w:rPr>
        <w:t>Основными принципами системы оценивания, форм и порядка промежуточной а</w:t>
      </w:r>
      <w:r w:rsidRPr="003E26AF">
        <w:rPr>
          <w:rFonts w:ascii="Times New Roman" w:hAnsi="Times New Roman"/>
          <w:sz w:val="24"/>
          <w:szCs w:val="24"/>
        </w:rPr>
        <w:t>т</w:t>
      </w:r>
      <w:r w:rsidRPr="003E26AF">
        <w:rPr>
          <w:rFonts w:ascii="Times New Roman" w:hAnsi="Times New Roman"/>
          <w:sz w:val="24"/>
          <w:szCs w:val="24"/>
        </w:rPr>
        <w:t>тестации обучающихся являются:</w:t>
      </w:r>
    </w:p>
    <w:p w:rsidR="005E3569" w:rsidRPr="003E26AF" w:rsidRDefault="005E3569" w:rsidP="002D7039">
      <w:pPr>
        <w:pStyle w:val="a9"/>
        <w:numPr>
          <w:ilvl w:val="0"/>
          <w:numId w:val="24"/>
        </w:numPr>
        <w:suppressAutoHyphens/>
        <w:spacing w:before="100" w:after="100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3E26AF">
        <w:rPr>
          <w:rStyle w:val="FontStyle65"/>
          <w:rFonts w:ascii="Times New Roman" w:hAnsi="Times New Roman" w:cs="Times New Roman"/>
          <w:b/>
          <w:i/>
          <w:sz w:val="24"/>
          <w:szCs w:val="24"/>
        </w:rPr>
        <w:t>критериальность</w:t>
      </w:r>
      <w:proofErr w:type="spellEnd"/>
      <w:r w:rsidRPr="003E26AF">
        <w:rPr>
          <w:rStyle w:val="FontStyle65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основанная</w:t>
      </w:r>
      <w:proofErr w:type="gramEnd"/>
      <w:r w:rsidRPr="003E26AF">
        <w:rPr>
          <w:rStyle w:val="FontStyle65"/>
          <w:rFonts w:ascii="Times New Roman" w:hAnsi="Times New Roman" w:cs="Times New Roman"/>
          <w:sz w:val="24"/>
          <w:szCs w:val="24"/>
        </w:rPr>
        <w:t xml:space="preserve"> на сформулированных  в ФГОС НОО  требованиях к оценке планируемых результатов. Критерии  вырабатываются на уроке учителем совместно </w:t>
      </w:r>
      <w:proofErr w:type="gramStart"/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с</w:t>
      </w:r>
      <w:proofErr w:type="gramEnd"/>
      <w:r w:rsidRPr="003E26AF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, ими  являются целевые установки: по курсу, разделу, теме, уроку, универсальные учебные действия.</w:t>
      </w:r>
    </w:p>
    <w:p w:rsidR="005E3569" w:rsidRPr="003E26AF" w:rsidRDefault="005E3569" w:rsidP="002D7039">
      <w:pPr>
        <w:pStyle w:val="a9"/>
        <w:numPr>
          <w:ilvl w:val="0"/>
          <w:numId w:val="24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E26AF">
        <w:rPr>
          <w:rFonts w:ascii="Times New Roman" w:hAnsi="Times New Roman"/>
          <w:b/>
          <w:i/>
          <w:sz w:val="24"/>
          <w:szCs w:val="24"/>
        </w:rPr>
        <w:t>уровневый характер  оценки</w:t>
      </w:r>
      <w:r w:rsidRPr="003E26AF">
        <w:rPr>
          <w:rFonts w:ascii="Times New Roman" w:hAnsi="Times New Roman"/>
          <w:sz w:val="24"/>
          <w:szCs w:val="24"/>
        </w:rPr>
        <w:t>, заключающийся в разработке средств контроля  с учётом  базового и повышенного уровней достижения образовательных результатов.</w:t>
      </w:r>
    </w:p>
    <w:p w:rsidR="005E3569" w:rsidRPr="003E26AF" w:rsidRDefault="005E3569" w:rsidP="002D7039">
      <w:pPr>
        <w:pStyle w:val="a9"/>
        <w:numPr>
          <w:ilvl w:val="0"/>
          <w:numId w:val="24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6AF">
        <w:rPr>
          <w:rFonts w:ascii="Times New Roman" w:hAnsi="Times New Roman"/>
          <w:b/>
          <w:i/>
          <w:sz w:val="24"/>
          <w:szCs w:val="24"/>
        </w:rPr>
        <w:t>суммативность</w:t>
      </w:r>
      <w:proofErr w:type="spellEnd"/>
      <w:r w:rsidRPr="003E26AF">
        <w:rPr>
          <w:rFonts w:ascii="Times New Roman" w:hAnsi="Times New Roman"/>
          <w:b/>
          <w:i/>
          <w:sz w:val="24"/>
          <w:szCs w:val="24"/>
        </w:rPr>
        <w:t xml:space="preserve"> оценки</w:t>
      </w:r>
      <w:r w:rsidRPr="003E26AF">
        <w:rPr>
          <w:rFonts w:ascii="Times New Roman" w:hAnsi="Times New Roman"/>
          <w:sz w:val="24"/>
          <w:szCs w:val="24"/>
        </w:rPr>
        <w:t>, фиксирующая возможность суммирования результатов.</w:t>
      </w:r>
    </w:p>
    <w:p w:rsidR="005E3569" w:rsidRPr="003E26AF" w:rsidRDefault="005E3569" w:rsidP="002D7039">
      <w:pPr>
        <w:pStyle w:val="a9"/>
        <w:numPr>
          <w:ilvl w:val="0"/>
          <w:numId w:val="24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E26AF">
        <w:rPr>
          <w:rFonts w:ascii="Times New Roman" w:hAnsi="Times New Roman"/>
          <w:b/>
          <w:i/>
          <w:sz w:val="24"/>
          <w:szCs w:val="24"/>
        </w:rPr>
        <w:t>приоритетность  самооценки  обучающегося</w:t>
      </w:r>
      <w:r w:rsidRPr="003E26AF">
        <w:rPr>
          <w:rFonts w:ascii="Times New Roman" w:hAnsi="Times New Roman"/>
          <w:sz w:val="24"/>
          <w:szCs w:val="24"/>
        </w:rPr>
        <w:t xml:space="preserve">, которая должна предшествовать оценке учителя. Для формирования адекватной самооценки может применяться сравнение двух самооценок </w:t>
      </w:r>
      <w:r w:rsidR="003E26AF">
        <w:rPr>
          <w:rFonts w:ascii="Times New Roman" w:hAnsi="Times New Roman"/>
          <w:sz w:val="24"/>
          <w:szCs w:val="24"/>
        </w:rPr>
        <w:t>об</w:t>
      </w:r>
      <w:r w:rsidRPr="003E26AF">
        <w:rPr>
          <w:rFonts w:ascii="Times New Roman" w:hAnsi="Times New Roman"/>
          <w:sz w:val="24"/>
          <w:szCs w:val="24"/>
        </w:rPr>
        <w:t>уча</w:t>
      </w:r>
      <w:r w:rsidR="003E26AF">
        <w:rPr>
          <w:rFonts w:ascii="Times New Roman" w:hAnsi="Times New Roman"/>
          <w:sz w:val="24"/>
          <w:szCs w:val="24"/>
        </w:rPr>
        <w:t>ю</w:t>
      </w:r>
      <w:r w:rsidRPr="003E26AF">
        <w:rPr>
          <w:rFonts w:ascii="Times New Roman" w:hAnsi="Times New Roman"/>
          <w:sz w:val="24"/>
          <w:szCs w:val="24"/>
        </w:rPr>
        <w:t>щихся – прогностической (оценка предстоящей работы) и ретроспективной (оценка выполненной работы).</w:t>
      </w:r>
    </w:p>
    <w:p w:rsidR="005E3569" w:rsidRPr="003E26AF" w:rsidRDefault="005E3569" w:rsidP="002D7039">
      <w:pPr>
        <w:pStyle w:val="a9"/>
        <w:numPr>
          <w:ilvl w:val="0"/>
          <w:numId w:val="24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E26AF">
        <w:rPr>
          <w:rFonts w:ascii="Times New Roman" w:hAnsi="Times New Roman"/>
          <w:b/>
          <w:i/>
          <w:sz w:val="24"/>
          <w:szCs w:val="24"/>
        </w:rPr>
        <w:t>гибкость и вариативность</w:t>
      </w:r>
      <w:r w:rsidRPr="003E26AF">
        <w:rPr>
          <w:rFonts w:ascii="Times New Roman" w:hAnsi="Times New Roman"/>
          <w:sz w:val="24"/>
          <w:szCs w:val="24"/>
        </w:rPr>
        <w:t xml:space="preserve"> форм и процедур оценивания образовательных результатов.</w:t>
      </w:r>
    </w:p>
    <w:p w:rsidR="008F15C3" w:rsidRDefault="005E3569" w:rsidP="005E3569">
      <w:pPr>
        <w:pStyle w:val="a9"/>
        <w:numPr>
          <w:ilvl w:val="0"/>
          <w:numId w:val="24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3E26AF">
        <w:rPr>
          <w:rFonts w:ascii="Times New Roman" w:hAnsi="Times New Roman"/>
          <w:b/>
          <w:i/>
          <w:sz w:val="24"/>
          <w:szCs w:val="24"/>
        </w:rPr>
        <w:t>адресное информирование обучающихся и их родителей</w:t>
      </w:r>
      <w:r w:rsidRPr="003E26AF">
        <w:rPr>
          <w:rFonts w:ascii="Times New Roman" w:hAnsi="Times New Roman"/>
          <w:sz w:val="24"/>
          <w:szCs w:val="24"/>
        </w:rPr>
        <w:t xml:space="preserve"> (законных представителей) о целях, содержании, формах и методах оценки.</w:t>
      </w:r>
    </w:p>
    <w:p w:rsidR="005E3569" w:rsidRPr="008F15C3" w:rsidRDefault="005E3569" w:rsidP="008F15C3">
      <w:pPr>
        <w:pStyle w:val="a9"/>
        <w:numPr>
          <w:ilvl w:val="1"/>
          <w:numId w:val="16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8F15C3">
        <w:rPr>
          <w:rFonts w:ascii="Times New Roman" w:hAnsi="Times New Roman"/>
          <w:sz w:val="24"/>
          <w:szCs w:val="24"/>
        </w:rPr>
        <w:t xml:space="preserve">Контроль осуществляется через следующие виды промежуточной аттестации </w:t>
      </w:r>
      <w:r w:rsidR="008F15C3" w:rsidRPr="008F15C3">
        <w:rPr>
          <w:rFonts w:ascii="Times New Roman" w:hAnsi="Times New Roman"/>
          <w:sz w:val="24"/>
          <w:szCs w:val="24"/>
        </w:rPr>
        <w:t xml:space="preserve">        </w:t>
      </w:r>
      <w:r w:rsidRPr="008F15C3">
        <w:rPr>
          <w:rFonts w:ascii="Times New Roman" w:hAnsi="Times New Roman"/>
          <w:sz w:val="24"/>
          <w:szCs w:val="24"/>
        </w:rPr>
        <w:t>(</w:t>
      </w:r>
      <w:r w:rsidRPr="008F15C3">
        <w:rPr>
          <w:rFonts w:ascii="Times New Roman" w:hAnsi="Times New Roman"/>
          <w:i/>
          <w:sz w:val="24"/>
          <w:szCs w:val="24"/>
        </w:rPr>
        <w:t>Приложение 1 «Виды промежуточной аттестации».):</w:t>
      </w:r>
    </w:p>
    <w:p w:rsidR="005E3569" w:rsidRPr="008F15C3" w:rsidRDefault="005E3569" w:rsidP="008F15C3">
      <w:pPr>
        <w:pStyle w:val="a9"/>
        <w:numPr>
          <w:ilvl w:val="0"/>
          <w:numId w:val="25"/>
        </w:num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15C3">
        <w:rPr>
          <w:rFonts w:ascii="Times New Roman" w:hAnsi="Times New Roman"/>
          <w:b/>
          <w:i/>
          <w:color w:val="000000"/>
          <w:sz w:val="24"/>
          <w:szCs w:val="24"/>
        </w:rPr>
        <w:t>стартовая</w:t>
      </w:r>
      <w:proofErr w:type="gramEnd"/>
      <w:r w:rsidRPr="008F15C3">
        <w:rPr>
          <w:rFonts w:ascii="Times New Roman" w:hAnsi="Times New Roman"/>
          <w:color w:val="000000"/>
          <w:sz w:val="24"/>
          <w:szCs w:val="24"/>
        </w:rPr>
        <w:t xml:space="preserve">; имеет диагностические задачи и осуществляется в начале учебного года, начиная со второго года обучения (с первого - при наличии в ОУ психолога). </w:t>
      </w:r>
      <w:r w:rsidRPr="008F15C3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8F15C3">
        <w:rPr>
          <w:rFonts w:ascii="Times New Roman" w:hAnsi="Times New Roman"/>
          <w:color w:val="000000"/>
          <w:sz w:val="24"/>
          <w:szCs w:val="24"/>
        </w:rPr>
        <w:t xml:space="preserve">:  зафиксировать начальный уровень подготовки ученика, имеющиеся у него </w:t>
      </w:r>
      <w:r w:rsidRPr="008F15C3">
        <w:rPr>
          <w:rFonts w:ascii="Times New Roman" w:hAnsi="Times New Roman"/>
          <w:color w:val="000000"/>
          <w:sz w:val="24"/>
          <w:szCs w:val="24"/>
        </w:rPr>
        <w:lastRenderedPageBreak/>
        <w:t>знания, умения и универсальные учебные действия,  связанные с предстоящей д</w:t>
      </w:r>
      <w:r w:rsidRPr="008F15C3">
        <w:rPr>
          <w:rFonts w:ascii="Times New Roman" w:hAnsi="Times New Roman"/>
          <w:color w:val="000000"/>
          <w:sz w:val="24"/>
          <w:szCs w:val="24"/>
        </w:rPr>
        <w:t>е</w:t>
      </w:r>
      <w:r w:rsidRPr="008F15C3">
        <w:rPr>
          <w:rFonts w:ascii="Times New Roman" w:hAnsi="Times New Roman"/>
          <w:color w:val="000000"/>
          <w:sz w:val="24"/>
          <w:szCs w:val="24"/>
        </w:rPr>
        <w:t>ятельностью;</w:t>
      </w:r>
    </w:p>
    <w:p w:rsidR="005E3569" w:rsidRPr="008F15C3" w:rsidRDefault="005E3569" w:rsidP="008F15C3">
      <w:pPr>
        <w:pStyle w:val="a9"/>
        <w:numPr>
          <w:ilvl w:val="0"/>
          <w:numId w:val="25"/>
        </w:num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8F15C3">
        <w:rPr>
          <w:rFonts w:ascii="Times New Roman" w:hAnsi="Times New Roman"/>
          <w:b/>
          <w:i/>
          <w:color w:val="000000"/>
          <w:sz w:val="24"/>
          <w:szCs w:val="24"/>
        </w:rPr>
        <w:t>текущая</w:t>
      </w:r>
      <w:r w:rsidRPr="008F15C3">
        <w:rPr>
          <w:rFonts w:ascii="Times New Roman" w:hAnsi="Times New Roman"/>
          <w:color w:val="000000"/>
          <w:sz w:val="24"/>
          <w:szCs w:val="24"/>
        </w:rPr>
        <w:t xml:space="preserve">; осуществляется поурочно. </w:t>
      </w:r>
      <w:r w:rsidRPr="008F15C3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8F15C3">
        <w:rPr>
          <w:rFonts w:ascii="Times New Roman" w:hAnsi="Times New Roman"/>
          <w:color w:val="000000"/>
          <w:sz w:val="24"/>
          <w:szCs w:val="24"/>
        </w:rPr>
        <w:t>: контроль предметных знаний и ун</w:t>
      </w:r>
      <w:r w:rsidRPr="008F15C3">
        <w:rPr>
          <w:rFonts w:ascii="Times New Roman" w:hAnsi="Times New Roman"/>
          <w:color w:val="000000"/>
          <w:sz w:val="24"/>
          <w:szCs w:val="24"/>
        </w:rPr>
        <w:t>и</w:t>
      </w:r>
      <w:r w:rsidRPr="008F15C3">
        <w:rPr>
          <w:rFonts w:ascii="Times New Roman" w:hAnsi="Times New Roman"/>
          <w:color w:val="000000"/>
          <w:sz w:val="24"/>
          <w:szCs w:val="24"/>
        </w:rPr>
        <w:t>версальных учебных действий по результатам урока;</w:t>
      </w:r>
    </w:p>
    <w:p w:rsidR="005E3569" w:rsidRPr="008F15C3" w:rsidRDefault="005E3569" w:rsidP="008F15C3">
      <w:pPr>
        <w:pStyle w:val="a9"/>
        <w:numPr>
          <w:ilvl w:val="0"/>
          <w:numId w:val="25"/>
        </w:num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15C3">
        <w:rPr>
          <w:rFonts w:ascii="Times New Roman" w:hAnsi="Times New Roman"/>
          <w:b/>
          <w:i/>
          <w:color w:val="000000"/>
          <w:sz w:val="24"/>
          <w:szCs w:val="24"/>
        </w:rPr>
        <w:t>рубежная</w:t>
      </w:r>
      <w:r w:rsidRPr="008F15C3">
        <w:rPr>
          <w:rFonts w:ascii="Times New Roman" w:hAnsi="Times New Roman"/>
          <w:color w:val="000000"/>
          <w:sz w:val="24"/>
          <w:szCs w:val="24"/>
        </w:rPr>
        <w:t xml:space="preserve"> (тематическая, четвертная, полугодовая); осуществляется по итогам изучения темы, раздела, курса, четверти.</w:t>
      </w:r>
      <w:proofErr w:type="gramEnd"/>
      <w:r w:rsidRPr="008F15C3">
        <w:rPr>
          <w:rFonts w:ascii="Times New Roman" w:hAnsi="Times New Roman"/>
          <w:color w:val="000000"/>
          <w:sz w:val="24"/>
          <w:szCs w:val="24"/>
        </w:rPr>
        <w:t xml:space="preserve"> Цель: </w:t>
      </w:r>
      <w:r w:rsidRPr="008F15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F15C3">
        <w:rPr>
          <w:rFonts w:ascii="Times New Roman" w:hAnsi="Times New Roman"/>
          <w:color w:val="000000"/>
          <w:sz w:val="24"/>
          <w:szCs w:val="24"/>
        </w:rPr>
        <w:t xml:space="preserve"> контроль предметных знаний и </w:t>
      </w:r>
      <w:proofErr w:type="spellStart"/>
      <w:r w:rsidRPr="008F15C3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8F15C3">
        <w:rPr>
          <w:rFonts w:ascii="Times New Roman" w:hAnsi="Times New Roman"/>
          <w:color w:val="000000"/>
          <w:sz w:val="24"/>
          <w:szCs w:val="24"/>
        </w:rPr>
        <w:t xml:space="preserve"> результатов темы, раздела, курса, четверти.</w:t>
      </w:r>
    </w:p>
    <w:p w:rsidR="008F15C3" w:rsidRPr="008F15C3" w:rsidRDefault="005E3569" w:rsidP="008F15C3">
      <w:pPr>
        <w:pStyle w:val="a9"/>
        <w:numPr>
          <w:ilvl w:val="0"/>
          <w:numId w:val="25"/>
        </w:num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15C3">
        <w:rPr>
          <w:rFonts w:ascii="Times New Roman" w:hAnsi="Times New Roman"/>
          <w:b/>
          <w:i/>
          <w:color w:val="000000"/>
          <w:sz w:val="24"/>
          <w:szCs w:val="24"/>
        </w:rPr>
        <w:t>годовая</w:t>
      </w:r>
      <w:proofErr w:type="gramEnd"/>
      <w:r w:rsidRPr="008F15C3">
        <w:rPr>
          <w:rFonts w:ascii="Times New Roman" w:hAnsi="Times New Roman"/>
          <w:color w:val="000000"/>
          <w:sz w:val="24"/>
          <w:szCs w:val="24"/>
        </w:rPr>
        <w:t xml:space="preserve">; предполагает комплексную проверку образовательных результатов,   в том числе и </w:t>
      </w:r>
      <w:proofErr w:type="spellStart"/>
      <w:r w:rsidRPr="008F15C3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8F15C3">
        <w:rPr>
          <w:rFonts w:ascii="Times New Roman" w:hAnsi="Times New Roman"/>
          <w:color w:val="000000"/>
          <w:sz w:val="24"/>
          <w:szCs w:val="24"/>
        </w:rPr>
        <w:t>,   в конце учебного года.</w:t>
      </w:r>
    </w:p>
    <w:p w:rsidR="005E3569" w:rsidRPr="008F15C3" w:rsidRDefault="005E3569" w:rsidP="008F15C3">
      <w:pPr>
        <w:pStyle w:val="a9"/>
        <w:numPr>
          <w:ilvl w:val="1"/>
          <w:numId w:val="16"/>
        </w:num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8F15C3">
        <w:rPr>
          <w:rFonts w:ascii="Times New Roman" w:hAnsi="Times New Roman"/>
          <w:sz w:val="24"/>
          <w:szCs w:val="24"/>
        </w:rPr>
        <w:t>Основными функциями оценки являются:</w:t>
      </w:r>
    </w:p>
    <w:p w:rsidR="005E3569" w:rsidRPr="00F84114" w:rsidRDefault="005E3569" w:rsidP="008F15C3">
      <w:pPr>
        <w:pStyle w:val="a9"/>
        <w:numPr>
          <w:ilvl w:val="0"/>
          <w:numId w:val="26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114">
        <w:rPr>
          <w:rStyle w:val="FontStyle65"/>
          <w:rFonts w:ascii="Times New Roman" w:hAnsi="Times New Roman" w:cs="Times New Roman"/>
          <w:b/>
          <w:i/>
          <w:sz w:val="24"/>
          <w:szCs w:val="24"/>
        </w:rPr>
        <w:t>мотивационная</w:t>
      </w:r>
      <w:r w:rsidRPr="00F84114">
        <w:rPr>
          <w:rStyle w:val="FontStyle65"/>
          <w:rFonts w:ascii="Times New Roman" w:hAnsi="Times New Roman" w:cs="Times New Roman"/>
          <w:sz w:val="24"/>
          <w:szCs w:val="24"/>
        </w:rPr>
        <w:t xml:space="preserve"> – поощряет образовательную деятельность ученика и</w:t>
      </w:r>
      <w:r w:rsidR="008F15C3" w:rsidRPr="00F84114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F84114">
        <w:rPr>
          <w:rFonts w:ascii="Times New Roman" w:hAnsi="Times New Roman"/>
          <w:sz w:val="24"/>
          <w:szCs w:val="24"/>
        </w:rPr>
        <w:t xml:space="preserve"> стимул</w:t>
      </w:r>
      <w:r w:rsidRPr="00F84114">
        <w:rPr>
          <w:rFonts w:ascii="Times New Roman" w:hAnsi="Times New Roman"/>
          <w:sz w:val="24"/>
          <w:szCs w:val="24"/>
        </w:rPr>
        <w:t>и</w:t>
      </w:r>
      <w:r w:rsidRPr="00F84114">
        <w:rPr>
          <w:rFonts w:ascii="Times New Roman" w:hAnsi="Times New Roman"/>
          <w:sz w:val="24"/>
          <w:szCs w:val="24"/>
        </w:rPr>
        <w:t>рует ее продолжение;</w:t>
      </w:r>
      <w:proofErr w:type="gramEnd"/>
    </w:p>
    <w:p w:rsidR="005E3569" w:rsidRPr="00F84114" w:rsidRDefault="005E3569" w:rsidP="008F15C3">
      <w:pPr>
        <w:pStyle w:val="a9"/>
        <w:numPr>
          <w:ilvl w:val="0"/>
          <w:numId w:val="26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114">
        <w:rPr>
          <w:rFonts w:ascii="Times New Roman" w:hAnsi="Times New Roman"/>
          <w:b/>
          <w:i/>
          <w:sz w:val="24"/>
          <w:szCs w:val="24"/>
        </w:rPr>
        <w:t>диагностическая</w:t>
      </w:r>
      <w:proofErr w:type="gramEnd"/>
      <w:r w:rsidRPr="00F84114">
        <w:rPr>
          <w:rFonts w:ascii="Times New Roman" w:hAnsi="Times New Roman"/>
          <w:sz w:val="24"/>
          <w:szCs w:val="24"/>
        </w:rPr>
        <w:t xml:space="preserve"> – указывает на причины тех или иных образовательных резул</w:t>
      </w:r>
      <w:r w:rsidRPr="00F84114">
        <w:rPr>
          <w:rFonts w:ascii="Times New Roman" w:hAnsi="Times New Roman"/>
          <w:sz w:val="24"/>
          <w:szCs w:val="24"/>
        </w:rPr>
        <w:t>ь</w:t>
      </w:r>
      <w:r w:rsidRPr="00F84114">
        <w:rPr>
          <w:rFonts w:ascii="Times New Roman" w:hAnsi="Times New Roman"/>
          <w:sz w:val="24"/>
          <w:szCs w:val="24"/>
        </w:rPr>
        <w:t>татов ученика;</w:t>
      </w:r>
    </w:p>
    <w:p w:rsidR="005E3569" w:rsidRPr="00F84114" w:rsidRDefault="005E3569" w:rsidP="008F15C3">
      <w:pPr>
        <w:pStyle w:val="a9"/>
        <w:numPr>
          <w:ilvl w:val="0"/>
          <w:numId w:val="26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114">
        <w:rPr>
          <w:rFonts w:ascii="Times New Roman" w:hAnsi="Times New Roman"/>
          <w:b/>
          <w:i/>
          <w:sz w:val="24"/>
          <w:szCs w:val="24"/>
        </w:rPr>
        <w:t>воспитательная</w:t>
      </w:r>
      <w:proofErr w:type="gramEnd"/>
      <w:r w:rsidRPr="00F84114">
        <w:rPr>
          <w:rFonts w:ascii="Times New Roman" w:hAnsi="Times New Roman"/>
          <w:sz w:val="24"/>
          <w:szCs w:val="24"/>
        </w:rPr>
        <w:t xml:space="preserve"> – формирует самосознание и адекватную самооценку учебной деятельности школьника;</w:t>
      </w:r>
    </w:p>
    <w:p w:rsidR="005B06C3" w:rsidRPr="00F84114" w:rsidRDefault="005E3569" w:rsidP="005B06C3">
      <w:pPr>
        <w:pStyle w:val="a9"/>
        <w:numPr>
          <w:ilvl w:val="0"/>
          <w:numId w:val="26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114">
        <w:rPr>
          <w:rFonts w:ascii="Times New Roman" w:hAnsi="Times New Roman"/>
          <w:b/>
          <w:i/>
          <w:sz w:val="24"/>
          <w:szCs w:val="24"/>
        </w:rPr>
        <w:t>информационная</w:t>
      </w:r>
      <w:proofErr w:type="gramEnd"/>
      <w:r w:rsidRPr="00F84114">
        <w:rPr>
          <w:rFonts w:ascii="Times New Roman" w:hAnsi="Times New Roman"/>
          <w:sz w:val="24"/>
          <w:szCs w:val="24"/>
        </w:rPr>
        <w:t xml:space="preserve"> – свидетельствует о степени успешности ученика в достижении образовательных стандартов, овладении знаниями, умениями и способами де</w:t>
      </w:r>
      <w:r w:rsidRPr="00F84114">
        <w:rPr>
          <w:rFonts w:ascii="Times New Roman" w:hAnsi="Times New Roman"/>
          <w:sz w:val="24"/>
          <w:szCs w:val="24"/>
        </w:rPr>
        <w:t>я</w:t>
      </w:r>
      <w:r w:rsidRPr="00F84114">
        <w:rPr>
          <w:rFonts w:ascii="Times New Roman" w:hAnsi="Times New Roman"/>
          <w:sz w:val="24"/>
          <w:szCs w:val="24"/>
        </w:rPr>
        <w:t>тельности, развитии способностей, личностных образовательных приращениях.</w:t>
      </w:r>
    </w:p>
    <w:p w:rsidR="005B06C3" w:rsidRPr="00F84114" w:rsidRDefault="005B06C3" w:rsidP="005B06C3">
      <w:pPr>
        <w:pStyle w:val="a9"/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5E3569" w:rsidRPr="00F84114" w:rsidRDefault="005E3569" w:rsidP="005B06C3">
      <w:pPr>
        <w:pStyle w:val="a9"/>
        <w:numPr>
          <w:ilvl w:val="0"/>
          <w:numId w:val="16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F84114">
        <w:rPr>
          <w:rFonts w:ascii="Times New Roman" w:hAnsi="Times New Roman"/>
          <w:b/>
          <w:bCs/>
          <w:sz w:val="24"/>
          <w:szCs w:val="24"/>
        </w:rPr>
        <w:t>Контроль и оценка  планируемых результатов обучения.</w:t>
      </w:r>
    </w:p>
    <w:p w:rsidR="005E3569" w:rsidRPr="00F84114" w:rsidRDefault="005E3569" w:rsidP="00D36F3E">
      <w:pPr>
        <w:pStyle w:val="a9"/>
        <w:numPr>
          <w:ilvl w:val="1"/>
          <w:numId w:val="16"/>
        </w:numPr>
        <w:spacing w:before="100" w:after="10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4114">
        <w:rPr>
          <w:rFonts w:ascii="Times New Roman" w:hAnsi="Times New Roman"/>
          <w:b/>
          <w:sz w:val="24"/>
          <w:szCs w:val="24"/>
        </w:rPr>
        <w:t xml:space="preserve">Основным показателем развития обучающихся является уровень </w:t>
      </w:r>
      <w:proofErr w:type="spellStart"/>
      <w:r w:rsidRPr="00F84114">
        <w:rPr>
          <w:rFonts w:ascii="Times New Roman" w:hAnsi="Times New Roman"/>
          <w:b/>
          <w:sz w:val="24"/>
          <w:szCs w:val="24"/>
        </w:rPr>
        <w:t>сформир</w:t>
      </w:r>
      <w:r w:rsidRPr="00F84114">
        <w:rPr>
          <w:rFonts w:ascii="Times New Roman" w:hAnsi="Times New Roman"/>
          <w:b/>
          <w:sz w:val="24"/>
          <w:szCs w:val="24"/>
        </w:rPr>
        <w:t>о</w:t>
      </w:r>
      <w:r w:rsidRPr="00F84114">
        <w:rPr>
          <w:rFonts w:ascii="Times New Roman" w:hAnsi="Times New Roman"/>
          <w:b/>
          <w:sz w:val="24"/>
          <w:szCs w:val="24"/>
        </w:rPr>
        <w:t>ванности</w:t>
      </w:r>
      <w:proofErr w:type="spellEnd"/>
      <w:r w:rsidRPr="00F84114">
        <w:rPr>
          <w:rFonts w:ascii="Times New Roman" w:hAnsi="Times New Roman"/>
          <w:b/>
          <w:sz w:val="24"/>
          <w:szCs w:val="24"/>
        </w:rPr>
        <w:t xml:space="preserve"> предметных, </w:t>
      </w:r>
      <w:proofErr w:type="spellStart"/>
      <w:r w:rsidRPr="00F84114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F84114">
        <w:rPr>
          <w:rFonts w:ascii="Times New Roman" w:hAnsi="Times New Roman"/>
          <w:b/>
          <w:sz w:val="24"/>
          <w:szCs w:val="24"/>
        </w:rPr>
        <w:t xml:space="preserve"> и личностных результатов. </w:t>
      </w:r>
      <w:proofErr w:type="spellStart"/>
      <w:r w:rsidRPr="00F8411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84114">
        <w:rPr>
          <w:rFonts w:ascii="Times New Roman" w:hAnsi="Times New Roman"/>
          <w:b/>
          <w:sz w:val="24"/>
          <w:szCs w:val="24"/>
        </w:rPr>
        <w:t xml:space="preserve"> результаты включают совокупность регулятивных, познавательных и коммуник</w:t>
      </w:r>
      <w:r w:rsidRPr="00F84114">
        <w:rPr>
          <w:rFonts w:ascii="Times New Roman" w:hAnsi="Times New Roman"/>
          <w:b/>
          <w:sz w:val="24"/>
          <w:szCs w:val="24"/>
        </w:rPr>
        <w:t>а</w:t>
      </w:r>
      <w:r w:rsidRPr="00F84114">
        <w:rPr>
          <w:rFonts w:ascii="Times New Roman" w:hAnsi="Times New Roman"/>
          <w:b/>
          <w:sz w:val="24"/>
          <w:szCs w:val="24"/>
        </w:rPr>
        <w:t>тивных универсальных учебных действий.</w:t>
      </w:r>
    </w:p>
    <w:p w:rsidR="005E3569" w:rsidRPr="003E26AF" w:rsidRDefault="005E3569" w:rsidP="00AB345D">
      <w:pPr>
        <w:pStyle w:val="Style2"/>
        <w:widowControl/>
        <w:spacing w:line="276" w:lineRule="auto"/>
        <w:ind w:firstLine="720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На персонифицированную итоговую оценку на ступени начального общего обр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а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ы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 xml:space="preserve">носятся </w:t>
      </w:r>
      <w:r w:rsidRPr="003E26AF">
        <w:rPr>
          <w:rStyle w:val="FontStyle67"/>
          <w:rFonts w:ascii="Times New Roman" w:hAnsi="Times New Roman" w:cs="Times New Roman"/>
          <w:i w:val="0"/>
          <w:iCs w:val="0"/>
          <w:sz w:val="24"/>
          <w:szCs w:val="24"/>
        </w:rPr>
        <w:t xml:space="preserve">только предметные и </w:t>
      </w:r>
      <w:proofErr w:type="spellStart"/>
      <w:r w:rsidRPr="003E26AF">
        <w:rPr>
          <w:rStyle w:val="FontStyle67"/>
          <w:rFonts w:ascii="Times New Roman" w:hAnsi="Times New Roman" w:cs="Times New Roman"/>
          <w:i w:val="0"/>
          <w:iCs w:val="0"/>
          <w:sz w:val="24"/>
          <w:szCs w:val="24"/>
        </w:rPr>
        <w:t>метапредметные</w:t>
      </w:r>
      <w:proofErr w:type="spellEnd"/>
      <w:r w:rsidRPr="003E26AF">
        <w:rPr>
          <w:rStyle w:val="FontStyle67"/>
          <w:rFonts w:ascii="Times New Roman" w:hAnsi="Times New Roman" w:cs="Times New Roman"/>
          <w:i w:val="0"/>
          <w:iCs w:val="0"/>
          <w:sz w:val="24"/>
          <w:szCs w:val="24"/>
        </w:rPr>
        <w:t xml:space="preserve"> результаты, 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 xml:space="preserve">описанные в разделе </w:t>
      </w:r>
      <w:r w:rsidRPr="003E26AF">
        <w:rPr>
          <w:rStyle w:val="FontStyle65"/>
          <w:rFonts w:ascii="Times New Roman" w:hAnsi="Times New Roman" w:cs="Times New Roman"/>
          <w:sz w:val="24"/>
          <w:szCs w:val="24"/>
          <w:u w:val="single"/>
        </w:rPr>
        <w:t>«</w:t>
      </w:r>
      <w:r w:rsidRPr="00AB345D">
        <w:rPr>
          <w:rStyle w:val="FontStyle65"/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AB345D">
        <w:rPr>
          <w:rStyle w:val="FontStyle65"/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Pr="00AB345D">
        <w:rPr>
          <w:rStyle w:val="FontStyle65"/>
          <w:rFonts w:ascii="Times New Roman" w:hAnsi="Times New Roman" w:cs="Times New Roman"/>
          <w:b/>
          <w:i/>
          <w:sz w:val="24"/>
          <w:szCs w:val="24"/>
          <w:u w:val="single"/>
        </w:rPr>
        <w:t>пускник научится»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 xml:space="preserve"> планируемых результатов начального образования.</w:t>
      </w:r>
    </w:p>
    <w:p w:rsidR="00103C44" w:rsidRDefault="005E3569" w:rsidP="00103C44">
      <w:pPr>
        <w:pStyle w:val="Style2"/>
        <w:widowControl/>
        <w:spacing w:line="276" w:lineRule="auto"/>
        <w:jc w:val="both"/>
        <w:rPr>
          <w:rStyle w:val="FontStyle67"/>
          <w:rFonts w:ascii="Times New Roman" w:hAnsi="Times New Roman" w:cs="Times New Roman"/>
          <w:i w:val="0"/>
          <w:iCs w:val="0"/>
          <w:sz w:val="24"/>
          <w:szCs w:val="24"/>
        </w:rPr>
      </w:pP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="00AB345D">
        <w:rPr>
          <w:rStyle w:val="FontStyle65"/>
          <w:rFonts w:ascii="Times New Roman" w:hAnsi="Times New Roman" w:cs="Times New Roman"/>
          <w:sz w:val="24"/>
          <w:szCs w:val="24"/>
        </w:rPr>
        <w:tab/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Л</w:t>
      </w:r>
      <w:r w:rsidRPr="003E26AF">
        <w:rPr>
          <w:rStyle w:val="Font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ичностные результаты выпускников на ступени начального общего образования</w:t>
      </w:r>
      <w:r w:rsidRPr="003E26AF">
        <w:rPr>
          <w:rStyle w:val="FontStyle56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в по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л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 xml:space="preserve">ном соответствии с требованиями Стандарта </w:t>
      </w:r>
      <w:r w:rsidRPr="003E26AF">
        <w:rPr>
          <w:rStyle w:val="FontStyle56"/>
          <w:rFonts w:ascii="Times New Roman" w:hAnsi="Times New Roman" w:cs="Times New Roman"/>
          <w:i w:val="0"/>
          <w:iCs w:val="0"/>
          <w:sz w:val="24"/>
          <w:szCs w:val="24"/>
        </w:rPr>
        <w:t xml:space="preserve">не подлежат итоговой оценке. 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 xml:space="preserve">Их оценка осуществляется в ходе </w:t>
      </w:r>
      <w:r w:rsidRPr="003E26AF">
        <w:rPr>
          <w:rStyle w:val="FontStyle67"/>
          <w:rFonts w:ascii="Times New Roman" w:hAnsi="Times New Roman" w:cs="Times New Roman"/>
          <w:i w:val="0"/>
          <w:iCs w:val="0"/>
          <w:sz w:val="24"/>
          <w:szCs w:val="24"/>
        </w:rPr>
        <w:t xml:space="preserve">внешних </w:t>
      </w:r>
      <w:proofErr w:type="spellStart"/>
      <w:r w:rsidRPr="003E26AF">
        <w:rPr>
          <w:rStyle w:val="FontStyle67"/>
          <w:rFonts w:ascii="Times New Roman" w:hAnsi="Times New Roman" w:cs="Times New Roman"/>
          <w:i w:val="0"/>
          <w:iCs w:val="0"/>
          <w:sz w:val="24"/>
          <w:szCs w:val="24"/>
        </w:rPr>
        <w:t>неперсонифицированны</w:t>
      </w:r>
      <w:r w:rsidR="00103C44">
        <w:rPr>
          <w:rStyle w:val="FontStyle67"/>
          <w:rFonts w:ascii="Times New Roman" w:hAnsi="Times New Roman" w:cs="Times New Roman"/>
          <w:i w:val="0"/>
          <w:iCs w:val="0"/>
          <w:sz w:val="24"/>
          <w:szCs w:val="24"/>
        </w:rPr>
        <w:t>х</w:t>
      </w:r>
      <w:proofErr w:type="spellEnd"/>
      <w:r w:rsidR="00103C44">
        <w:rPr>
          <w:rStyle w:val="FontStyle67"/>
          <w:rFonts w:ascii="Times New Roman" w:hAnsi="Times New Roman" w:cs="Times New Roman"/>
          <w:i w:val="0"/>
          <w:iCs w:val="0"/>
          <w:sz w:val="24"/>
          <w:szCs w:val="24"/>
        </w:rPr>
        <w:t xml:space="preserve"> мониторинговых исследований.</w:t>
      </w:r>
    </w:p>
    <w:p w:rsidR="005E3569" w:rsidRPr="00103C44" w:rsidRDefault="00103C44" w:rsidP="00103C44">
      <w:pPr>
        <w:pStyle w:val="Style2"/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2.2.  </w:t>
      </w:r>
      <w:r w:rsidR="005E3569" w:rsidRPr="003E26AF">
        <w:rPr>
          <w:rFonts w:ascii="Times New Roman" w:hAnsi="Times New Roman" w:cs="Times New Roman"/>
        </w:rPr>
        <w:t>Динамика обучения и развития учащихся фиксируется учителем совместно с клас</w:t>
      </w:r>
      <w:r w:rsidR="005E3569" w:rsidRPr="003E26AF">
        <w:rPr>
          <w:rFonts w:ascii="Times New Roman" w:hAnsi="Times New Roman" w:cs="Times New Roman"/>
        </w:rPr>
        <w:t>с</w:t>
      </w:r>
      <w:r w:rsidR="005E3569" w:rsidRPr="003E26AF">
        <w:rPr>
          <w:rFonts w:ascii="Times New Roman" w:hAnsi="Times New Roman" w:cs="Times New Roman"/>
        </w:rPr>
        <w:t>ным руководителем и школьным психологом на основе итоговых контрольных работ, д</w:t>
      </w:r>
      <w:r w:rsidR="005E3569" w:rsidRPr="003E26AF">
        <w:rPr>
          <w:rFonts w:ascii="Times New Roman" w:hAnsi="Times New Roman" w:cs="Times New Roman"/>
        </w:rPr>
        <w:t>и</w:t>
      </w:r>
      <w:r w:rsidR="005E3569" w:rsidRPr="003E26AF">
        <w:rPr>
          <w:rFonts w:ascii="Times New Roman" w:hAnsi="Times New Roman" w:cs="Times New Roman"/>
        </w:rPr>
        <w:t>агностических заданий, проводимых в конце учебного года.</w:t>
      </w:r>
    </w:p>
    <w:p w:rsidR="005E3569" w:rsidRPr="003E26AF" w:rsidRDefault="005E3569" w:rsidP="005E3569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2.3. Контроль и оценка планируемых результатов   предусматривает выявление индив</w:t>
      </w:r>
      <w:r w:rsidRPr="003E26AF">
        <w:rPr>
          <w:rFonts w:ascii="Times New Roman" w:hAnsi="Times New Roman" w:cs="Times New Roman"/>
        </w:rPr>
        <w:t>и</w:t>
      </w:r>
      <w:r w:rsidRPr="003E26AF">
        <w:rPr>
          <w:rFonts w:ascii="Times New Roman" w:hAnsi="Times New Roman" w:cs="Times New Roman"/>
        </w:rPr>
        <w:t>дуальной динамики учебных достижений обучающихся.</w:t>
      </w:r>
    </w:p>
    <w:p w:rsidR="005E3569" w:rsidRPr="003E26AF" w:rsidRDefault="005E3569" w:rsidP="005E3569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 xml:space="preserve">2.4. Критериями контроля являются  требования к  планируемым результатам стандарта, целевые установки по курсу, разделу, теме, уроку. </w:t>
      </w:r>
    </w:p>
    <w:p w:rsidR="005E3569" w:rsidRPr="003E26AF" w:rsidRDefault="005E3569" w:rsidP="005E3569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lastRenderedPageBreak/>
        <w:t>2.5. Объектами контроля являются знания, умения, навыки, универсальные учебные де</w:t>
      </w:r>
      <w:r w:rsidRPr="003E26AF">
        <w:rPr>
          <w:rFonts w:ascii="Times New Roman" w:hAnsi="Times New Roman" w:cs="Times New Roman"/>
        </w:rPr>
        <w:t>й</w:t>
      </w:r>
      <w:r w:rsidRPr="003E26AF">
        <w:rPr>
          <w:rFonts w:ascii="Times New Roman" w:hAnsi="Times New Roman" w:cs="Times New Roman"/>
        </w:rPr>
        <w:t>ствия.</w:t>
      </w:r>
    </w:p>
    <w:p w:rsidR="005E3569" w:rsidRPr="009F5BF5" w:rsidRDefault="005E3569" w:rsidP="005E3569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2.6</w:t>
      </w:r>
      <w:r w:rsidRPr="009F5BF5">
        <w:rPr>
          <w:rFonts w:ascii="Times New Roman" w:hAnsi="Times New Roman" w:cs="Times New Roman"/>
        </w:rPr>
        <w:t>. Для  оценки достижения планируемых результатов используются разнообразные м</w:t>
      </w:r>
      <w:r w:rsidRPr="009F5BF5">
        <w:rPr>
          <w:rFonts w:ascii="Times New Roman" w:hAnsi="Times New Roman" w:cs="Times New Roman"/>
        </w:rPr>
        <w:t>е</w:t>
      </w:r>
      <w:r w:rsidRPr="009F5BF5">
        <w:rPr>
          <w:rFonts w:ascii="Times New Roman" w:hAnsi="Times New Roman" w:cs="Times New Roman"/>
        </w:rPr>
        <w:t>тоды и формы, взаимно дополняющие друг друга:</w:t>
      </w:r>
    </w:p>
    <w:p w:rsidR="005E3569" w:rsidRPr="009F5BF5" w:rsidRDefault="005E3569" w:rsidP="009F5BF5">
      <w:pPr>
        <w:pStyle w:val="a9"/>
        <w:numPr>
          <w:ilvl w:val="0"/>
          <w:numId w:val="27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9F5BF5">
        <w:rPr>
          <w:rFonts w:ascii="Times New Roman" w:hAnsi="Times New Roman"/>
          <w:sz w:val="24"/>
          <w:szCs w:val="24"/>
        </w:rPr>
        <w:t>стартовые  диагностические  работы на начало учебного года</w:t>
      </w:r>
      <w:r w:rsidR="009F5BF5" w:rsidRPr="009F5BF5">
        <w:rPr>
          <w:rFonts w:ascii="Times New Roman" w:hAnsi="Times New Roman"/>
          <w:sz w:val="24"/>
          <w:szCs w:val="24"/>
        </w:rPr>
        <w:t>;</w:t>
      </w:r>
      <w:r w:rsidRPr="009F5BF5">
        <w:rPr>
          <w:rFonts w:ascii="Times New Roman" w:hAnsi="Times New Roman"/>
          <w:sz w:val="24"/>
          <w:szCs w:val="24"/>
        </w:rPr>
        <w:t xml:space="preserve"> </w:t>
      </w:r>
    </w:p>
    <w:p w:rsidR="005E3569" w:rsidRPr="009F5BF5" w:rsidRDefault="005E3569" w:rsidP="009F5BF5">
      <w:pPr>
        <w:pStyle w:val="a9"/>
        <w:numPr>
          <w:ilvl w:val="0"/>
          <w:numId w:val="27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9F5BF5">
        <w:rPr>
          <w:rFonts w:ascii="Times New Roman" w:hAnsi="Times New Roman"/>
          <w:sz w:val="24"/>
          <w:szCs w:val="24"/>
        </w:rPr>
        <w:t>стандартизированные письменные и устные работы</w:t>
      </w:r>
      <w:r w:rsidR="009F5BF5" w:rsidRPr="009F5BF5">
        <w:rPr>
          <w:rFonts w:ascii="Times New Roman" w:hAnsi="Times New Roman"/>
          <w:sz w:val="24"/>
          <w:szCs w:val="24"/>
        </w:rPr>
        <w:t>;</w:t>
      </w:r>
    </w:p>
    <w:p w:rsidR="005E3569" w:rsidRPr="009F5BF5" w:rsidRDefault="005E3569" w:rsidP="009F5BF5">
      <w:pPr>
        <w:pStyle w:val="a9"/>
        <w:numPr>
          <w:ilvl w:val="0"/>
          <w:numId w:val="27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9F5BF5">
        <w:rPr>
          <w:rFonts w:ascii="Times New Roman" w:hAnsi="Times New Roman"/>
          <w:sz w:val="24"/>
          <w:szCs w:val="24"/>
        </w:rPr>
        <w:t>интегрированные (комплексные) контрольные работы</w:t>
      </w:r>
      <w:r w:rsidR="009F5BF5" w:rsidRPr="009F5BF5">
        <w:rPr>
          <w:rFonts w:ascii="Times New Roman" w:hAnsi="Times New Roman"/>
          <w:sz w:val="24"/>
          <w:szCs w:val="24"/>
        </w:rPr>
        <w:t>;</w:t>
      </w:r>
    </w:p>
    <w:p w:rsidR="005E3569" w:rsidRPr="009F5BF5" w:rsidRDefault="005E3569" w:rsidP="009F5BF5">
      <w:pPr>
        <w:pStyle w:val="a9"/>
        <w:numPr>
          <w:ilvl w:val="0"/>
          <w:numId w:val="27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9F5BF5">
        <w:rPr>
          <w:rFonts w:ascii="Times New Roman" w:hAnsi="Times New Roman"/>
          <w:sz w:val="24"/>
          <w:szCs w:val="24"/>
        </w:rPr>
        <w:t xml:space="preserve">тематические проверочные (контрольные) работы; </w:t>
      </w:r>
    </w:p>
    <w:p w:rsidR="005E3569" w:rsidRPr="009F5BF5" w:rsidRDefault="005E3569" w:rsidP="009F5BF5">
      <w:pPr>
        <w:pStyle w:val="a9"/>
        <w:numPr>
          <w:ilvl w:val="0"/>
          <w:numId w:val="27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9F5BF5">
        <w:rPr>
          <w:rFonts w:ascii="Times New Roman" w:hAnsi="Times New Roman"/>
          <w:sz w:val="24"/>
          <w:szCs w:val="24"/>
        </w:rPr>
        <w:t>практические работы</w:t>
      </w:r>
      <w:r w:rsidR="009F5BF5" w:rsidRPr="009F5BF5">
        <w:rPr>
          <w:rFonts w:ascii="Times New Roman" w:hAnsi="Times New Roman"/>
          <w:sz w:val="24"/>
          <w:szCs w:val="24"/>
        </w:rPr>
        <w:t>;</w:t>
      </w:r>
    </w:p>
    <w:p w:rsidR="005E3569" w:rsidRPr="009F5BF5" w:rsidRDefault="005E3569" w:rsidP="009F5BF5">
      <w:pPr>
        <w:pStyle w:val="a9"/>
        <w:numPr>
          <w:ilvl w:val="0"/>
          <w:numId w:val="27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9F5BF5">
        <w:rPr>
          <w:rFonts w:ascii="Times New Roman" w:hAnsi="Times New Roman"/>
          <w:sz w:val="24"/>
          <w:szCs w:val="24"/>
        </w:rPr>
        <w:t>творческие работы</w:t>
      </w:r>
      <w:r w:rsidR="009F5BF5" w:rsidRPr="009F5BF5">
        <w:rPr>
          <w:rFonts w:ascii="Times New Roman" w:hAnsi="Times New Roman"/>
          <w:sz w:val="24"/>
          <w:szCs w:val="24"/>
        </w:rPr>
        <w:t>;</w:t>
      </w:r>
    </w:p>
    <w:p w:rsidR="005E3569" w:rsidRPr="009F5BF5" w:rsidRDefault="005E3569" w:rsidP="009F5BF5">
      <w:pPr>
        <w:pStyle w:val="a9"/>
        <w:numPr>
          <w:ilvl w:val="0"/>
          <w:numId w:val="27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9F5BF5">
        <w:rPr>
          <w:rFonts w:ascii="Times New Roman" w:hAnsi="Times New Roman"/>
          <w:sz w:val="24"/>
          <w:szCs w:val="24"/>
        </w:rPr>
        <w:t>диагностические задания</w:t>
      </w:r>
      <w:r w:rsidR="009F5BF5" w:rsidRPr="009F5BF5">
        <w:rPr>
          <w:rFonts w:ascii="Times New Roman" w:hAnsi="Times New Roman"/>
          <w:sz w:val="24"/>
          <w:szCs w:val="24"/>
        </w:rPr>
        <w:t>;</w:t>
      </w:r>
    </w:p>
    <w:p w:rsidR="005E3569" w:rsidRPr="009F5BF5" w:rsidRDefault="005E3569" w:rsidP="009F5BF5">
      <w:pPr>
        <w:pStyle w:val="a9"/>
        <w:numPr>
          <w:ilvl w:val="0"/>
          <w:numId w:val="27"/>
        </w:numPr>
        <w:suppressAutoHyphens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9F5BF5">
        <w:rPr>
          <w:rFonts w:ascii="Times New Roman" w:hAnsi="Times New Roman"/>
          <w:sz w:val="24"/>
          <w:szCs w:val="24"/>
        </w:rPr>
        <w:t>самоанализ и самооценка</w:t>
      </w:r>
      <w:r w:rsidR="009F5BF5" w:rsidRPr="009F5BF5">
        <w:rPr>
          <w:rFonts w:ascii="Times New Roman" w:hAnsi="Times New Roman"/>
          <w:sz w:val="24"/>
          <w:szCs w:val="24"/>
        </w:rPr>
        <w:t>.</w:t>
      </w:r>
    </w:p>
    <w:p w:rsidR="005E3569" w:rsidRPr="003E26AF" w:rsidRDefault="005E3569" w:rsidP="009F5BF5">
      <w:pPr>
        <w:spacing w:before="100" w:after="100" w:line="276" w:lineRule="auto"/>
        <w:ind w:firstLine="360"/>
        <w:jc w:val="both"/>
        <w:rPr>
          <w:rFonts w:ascii="Times New Roman" w:hAnsi="Times New Roman" w:cs="Times New Roman"/>
          <w:iCs/>
        </w:rPr>
      </w:pPr>
      <w:r w:rsidRPr="003E26AF">
        <w:rPr>
          <w:rFonts w:ascii="Times New Roman" w:hAnsi="Times New Roman" w:cs="Times New Roman"/>
          <w:iCs/>
        </w:rPr>
        <w:t xml:space="preserve">Учреждение может выбирать оптимальные для имеющихся условий формы и методы контроля предметных и </w:t>
      </w:r>
      <w:proofErr w:type="spellStart"/>
      <w:r w:rsidRPr="003E26AF">
        <w:rPr>
          <w:rFonts w:ascii="Times New Roman" w:hAnsi="Times New Roman" w:cs="Times New Roman"/>
          <w:iCs/>
        </w:rPr>
        <w:t>метапредметных</w:t>
      </w:r>
      <w:proofErr w:type="spellEnd"/>
      <w:r w:rsidRPr="003E26AF">
        <w:rPr>
          <w:rFonts w:ascii="Times New Roman" w:hAnsi="Times New Roman" w:cs="Times New Roman"/>
          <w:iCs/>
        </w:rPr>
        <w:t xml:space="preserve"> результатов обучения. </w:t>
      </w:r>
    </w:p>
    <w:p w:rsidR="009F5BF5" w:rsidRDefault="005E3569" w:rsidP="005E3569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2.7.</w:t>
      </w:r>
      <w:r w:rsidR="009F5BF5">
        <w:rPr>
          <w:rFonts w:ascii="Times New Roman" w:hAnsi="Times New Roman" w:cs="Times New Roman"/>
        </w:rPr>
        <w:t xml:space="preserve"> </w:t>
      </w:r>
      <w:r w:rsidRPr="009F5BF5">
        <w:rPr>
          <w:rFonts w:ascii="Times New Roman" w:hAnsi="Times New Roman" w:cs="Times New Roman"/>
          <w:b/>
          <w:i/>
        </w:rPr>
        <w:t>Стартовая работа</w:t>
      </w:r>
      <w:r w:rsidRPr="003E26AF">
        <w:rPr>
          <w:rFonts w:ascii="Times New Roman" w:hAnsi="Times New Roman" w:cs="Times New Roman"/>
        </w:rPr>
        <w:t xml:space="preserve"> (проводится в начале сентября) позволяет определить актуальный уровень знаний, необходимый для продолжения обучения. Стартовые работы проводятся, начиная со второго года обучения. Результаты стартовой работы фиксируются учителем в </w:t>
      </w:r>
      <w:r w:rsidR="009F5BF5">
        <w:rPr>
          <w:rFonts w:ascii="Times New Roman" w:hAnsi="Times New Roman" w:cs="Times New Roman"/>
        </w:rPr>
        <w:t>форме для анализа мониторинга,</w:t>
      </w:r>
      <w:r w:rsidRPr="003E26AF">
        <w:rPr>
          <w:rFonts w:ascii="Times New Roman" w:hAnsi="Times New Roman" w:cs="Times New Roman"/>
        </w:rPr>
        <w:t xml:space="preserve"> оценка результатов</w:t>
      </w:r>
      <w:r w:rsidR="009F5BF5">
        <w:rPr>
          <w:rFonts w:ascii="Times New Roman" w:hAnsi="Times New Roman" w:cs="Times New Roman"/>
        </w:rPr>
        <w:t xml:space="preserve"> </w:t>
      </w:r>
      <w:r w:rsidR="009F5BF5" w:rsidRPr="003E26AF">
        <w:rPr>
          <w:rFonts w:ascii="Times New Roman" w:hAnsi="Times New Roman" w:cs="Times New Roman"/>
        </w:rPr>
        <w:t xml:space="preserve">фиксируется  </w:t>
      </w:r>
      <w:r w:rsidRPr="003E26AF">
        <w:rPr>
          <w:rFonts w:ascii="Times New Roman" w:hAnsi="Times New Roman" w:cs="Times New Roman"/>
        </w:rPr>
        <w:t>в классном журнале</w:t>
      </w:r>
      <w:r w:rsidR="009F5BF5">
        <w:rPr>
          <w:rFonts w:ascii="Times New Roman" w:hAnsi="Times New Roman" w:cs="Times New Roman"/>
        </w:rPr>
        <w:t>.</w:t>
      </w:r>
      <w:r w:rsidRPr="003E26AF">
        <w:rPr>
          <w:rFonts w:ascii="Times New Roman" w:hAnsi="Times New Roman" w:cs="Times New Roman"/>
        </w:rPr>
        <w:t xml:space="preserve"> </w:t>
      </w:r>
    </w:p>
    <w:p w:rsidR="005E3569" w:rsidRPr="003E26AF" w:rsidRDefault="005E3569" w:rsidP="005E3569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2.8.</w:t>
      </w:r>
      <w:r w:rsidR="009F5BF5">
        <w:rPr>
          <w:rFonts w:ascii="Times New Roman" w:hAnsi="Times New Roman" w:cs="Times New Roman"/>
        </w:rPr>
        <w:t xml:space="preserve"> </w:t>
      </w:r>
      <w:r w:rsidRPr="009F5BF5">
        <w:rPr>
          <w:rFonts w:ascii="Times New Roman" w:hAnsi="Times New Roman" w:cs="Times New Roman"/>
          <w:b/>
          <w:i/>
        </w:rPr>
        <w:t>Тематическая проверочная (контрольная) работа</w:t>
      </w:r>
      <w:r w:rsidRPr="003E26AF">
        <w:rPr>
          <w:rFonts w:ascii="Times New Roman" w:hAnsi="Times New Roman" w:cs="Times New Roman"/>
        </w:rPr>
        <w:t xml:space="preserve"> проводится по ранее изученной теме, в ходе изучения следующей темы. Результаты проверочной работы  заносятся уч</w:t>
      </w:r>
      <w:r w:rsidRPr="003E26AF">
        <w:rPr>
          <w:rFonts w:ascii="Times New Roman" w:hAnsi="Times New Roman" w:cs="Times New Roman"/>
        </w:rPr>
        <w:t>и</w:t>
      </w:r>
      <w:r w:rsidRPr="003E26AF">
        <w:rPr>
          <w:rFonts w:ascii="Times New Roman" w:hAnsi="Times New Roman" w:cs="Times New Roman"/>
        </w:rPr>
        <w:t>телем  в классный журнал и учитываются при выставлении оценки  за четверть.</w:t>
      </w:r>
    </w:p>
    <w:p w:rsidR="005E3569" w:rsidRPr="003E26AF" w:rsidRDefault="005E3569" w:rsidP="005E3569">
      <w:pPr>
        <w:pStyle w:val="Style2"/>
        <w:widowControl/>
        <w:spacing w:line="276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3E26AF">
        <w:rPr>
          <w:rFonts w:ascii="Times New Roman" w:hAnsi="Times New Roman" w:cs="Times New Roman"/>
        </w:rPr>
        <w:t>2.9</w:t>
      </w:r>
      <w:r w:rsidRPr="00F71E2C">
        <w:rPr>
          <w:rFonts w:ascii="Times New Roman" w:hAnsi="Times New Roman" w:cs="Times New Roman"/>
          <w:b/>
          <w:i/>
        </w:rPr>
        <w:t>. Стандартизированные письменные и устные работы</w:t>
      </w:r>
      <w:r w:rsidRPr="003E26AF">
        <w:rPr>
          <w:rFonts w:ascii="Times New Roman" w:hAnsi="Times New Roman" w:cs="Times New Roman"/>
        </w:rPr>
        <w:t xml:space="preserve"> проводятся </w:t>
      </w:r>
      <w:r w:rsidR="00CE67B8">
        <w:rPr>
          <w:rFonts w:ascii="Times New Roman" w:hAnsi="Times New Roman" w:cs="Times New Roman"/>
        </w:rPr>
        <w:t>в</w:t>
      </w:r>
      <w:r w:rsidRPr="003E26AF">
        <w:rPr>
          <w:rFonts w:ascii="Times New Roman" w:hAnsi="Times New Roman" w:cs="Times New Roman"/>
        </w:rPr>
        <w:t xml:space="preserve"> конц</w:t>
      </w:r>
      <w:r w:rsidR="00CE67B8">
        <w:rPr>
          <w:rFonts w:ascii="Times New Roman" w:hAnsi="Times New Roman" w:cs="Times New Roman"/>
        </w:rPr>
        <w:t>е</w:t>
      </w:r>
      <w:r w:rsidRPr="003E26AF">
        <w:rPr>
          <w:rFonts w:ascii="Times New Roman" w:hAnsi="Times New Roman" w:cs="Times New Roman"/>
        </w:rPr>
        <w:t xml:space="preserve"> четверти и включают проверку </w:t>
      </w:r>
      <w:proofErr w:type="spellStart"/>
      <w:r w:rsidRPr="003E26AF">
        <w:rPr>
          <w:rFonts w:ascii="Times New Roman" w:hAnsi="Times New Roman" w:cs="Times New Roman"/>
        </w:rPr>
        <w:t>сформированности</w:t>
      </w:r>
      <w:proofErr w:type="spellEnd"/>
      <w:r w:rsidRPr="003E26AF">
        <w:rPr>
          <w:rFonts w:ascii="Times New Roman" w:hAnsi="Times New Roman" w:cs="Times New Roman"/>
        </w:rPr>
        <w:t xml:space="preserve"> предметных результатов. </w:t>
      </w:r>
      <w:r w:rsidR="000C7738">
        <w:rPr>
          <w:rStyle w:val="FontStyle64"/>
          <w:rFonts w:ascii="Times New Roman" w:hAnsi="Times New Roman" w:cs="Times New Roman"/>
          <w:b w:val="0"/>
          <w:bCs w:val="0"/>
          <w:sz w:val="24"/>
          <w:szCs w:val="24"/>
        </w:rPr>
        <w:t>Отметка</w:t>
      </w:r>
      <w:r w:rsidRPr="003E26AF">
        <w:rPr>
          <w:rStyle w:val="FontStyle64"/>
          <w:rFonts w:ascii="Times New Roman" w:hAnsi="Times New Roman" w:cs="Times New Roman"/>
          <w:b w:val="0"/>
          <w:bCs w:val="0"/>
          <w:sz w:val="24"/>
          <w:szCs w:val="24"/>
        </w:rPr>
        <w:t xml:space="preserve"> предметных результатов</w:t>
      </w:r>
      <w:r w:rsidRPr="003E26AF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представляет собой оценку достижения обучающимся планируемых резул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ь</w:t>
      </w:r>
      <w:r w:rsidRPr="003E26AF">
        <w:rPr>
          <w:rStyle w:val="FontStyle65"/>
          <w:rFonts w:ascii="Times New Roman" w:hAnsi="Times New Roman" w:cs="Times New Roman"/>
          <w:sz w:val="24"/>
          <w:szCs w:val="24"/>
        </w:rPr>
        <w:t>татов по отдельным предметам.</w:t>
      </w:r>
    </w:p>
    <w:p w:rsidR="000C7738" w:rsidRDefault="005E3569" w:rsidP="005E3569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 xml:space="preserve">2.10. </w:t>
      </w:r>
      <w:r w:rsidRPr="00F71E2C">
        <w:rPr>
          <w:rFonts w:ascii="Times New Roman" w:hAnsi="Times New Roman" w:cs="Times New Roman"/>
          <w:b/>
          <w:i/>
        </w:rPr>
        <w:t>Проекты</w:t>
      </w:r>
      <w:r w:rsidRPr="003E26AF">
        <w:rPr>
          <w:rFonts w:ascii="Times New Roman" w:hAnsi="Times New Roman" w:cs="Times New Roman"/>
        </w:rPr>
        <w:t xml:space="preserve">  разрабатываются и защищаются </w:t>
      </w:r>
      <w:proofErr w:type="gramStart"/>
      <w:r w:rsidR="00F71E2C">
        <w:rPr>
          <w:rFonts w:ascii="Times New Roman" w:hAnsi="Times New Roman" w:cs="Times New Roman"/>
        </w:rPr>
        <w:t>об</w:t>
      </w:r>
      <w:r w:rsidRPr="003E26AF">
        <w:rPr>
          <w:rFonts w:ascii="Times New Roman" w:hAnsi="Times New Roman" w:cs="Times New Roman"/>
        </w:rPr>
        <w:t>уча</w:t>
      </w:r>
      <w:r w:rsidR="00F71E2C">
        <w:rPr>
          <w:rFonts w:ascii="Times New Roman" w:hAnsi="Times New Roman" w:cs="Times New Roman"/>
        </w:rPr>
        <w:t>ю</w:t>
      </w:r>
      <w:r w:rsidRPr="003E26AF">
        <w:rPr>
          <w:rFonts w:ascii="Times New Roman" w:hAnsi="Times New Roman" w:cs="Times New Roman"/>
        </w:rPr>
        <w:t>щимися</w:t>
      </w:r>
      <w:proofErr w:type="gramEnd"/>
      <w:r w:rsidRPr="003E26AF">
        <w:rPr>
          <w:rFonts w:ascii="Times New Roman" w:hAnsi="Times New Roman" w:cs="Times New Roman"/>
        </w:rPr>
        <w:t xml:space="preserve">  по одному или н</w:t>
      </w:r>
      <w:r w:rsidRPr="003E26AF">
        <w:rPr>
          <w:rFonts w:ascii="Times New Roman" w:hAnsi="Times New Roman" w:cs="Times New Roman"/>
        </w:rPr>
        <w:t>е</w:t>
      </w:r>
      <w:r w:rsidRPr="003E26AF">
        <w:rPr>
          <w:rFonts w:ascii="Times New Roman" w:hAnsi="Times New Roman" w:cs="Times New Roman"/>
        </w:rPr>
        <w:t xml:space="preserve">скольким предметам. </w:t>
      </w:r>
      <w:r w:rsidRPr="003E26AF">
        <w:rPr>
          <w:rFonts w:ascii="Times New Roman" w:hAnsi="Times New Roman" w:cs="Times New Roman"/>
          <w:iCs/>
        </w:rPr>
        <w:t>Количество обязательных проектов в каждом классе устанавливается школой</w:t>
      </w:r>
      <w:r w:rsidRPr="003E26AF">
        <w:rPr>
          <w:rFonts w:ascii="Times New Roman" w:hAnsi="Times New Roman" w:cs="Times New Roman"/>
        </w:rPr>
        <w:t>.</w:t>
      </w:r>
      <w:r w:rsidRPr="003E26AF">
        <w:rPr>
          <w:rFonts w:ascii="Times New Roman" w:hAnsi="Times New Roman" w:cs="Times New Roman"/>
          <w:color w:val="FF0000"/>
        </w:rPr>
        <w:t xml:space="preserve"> </w:t>
      </w:r>
    </w:p>
    <w:p w:rsidR="005E3569" w:rsidRPr="003E26AF" w:rsidRDefault="005E3569" w:rsidP="005E3569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 xml:space="preserve">2.11.  </w:t>
      </w:r>
      <w:r w:rsidRPr="008129C0">
        <w:rPr>
          <w:rFonts w:ascii="Times New Roman" w:hAnsi="Times New Roman" w:cs="Times New Roman"/>
          <w:b/>
          <w:i/>
        </w:rPr>
        <w:t>Практические работы</w:t>
      </w:r>
      <w:r w:rsidRPr="003E26AF">
        <w:rPr>
          <w:rFonts w:ascii="Times New Roman" w:hAnsi="Times New Roman" w:cs="Times New Roman"/>
        </w:rPr>
        <w:t xml:space="preserve"> выполняются в соответствии с учебно-тематическим пл</w:t>
      </w:r>
      <w:r w:rsidRPr="003E26AF">
        <w:rPr>
          <w:rFonts w:ascii="Times New Roman" w:hAnsi="Times New Roman" w:cs="Times New Roman"/>
        </w:rPr>
        <w:t>а</w:t>
      </w:r>
      <w:r w:rsidRPr="003E26AF">
        <w:rPr>
          <w:rFonts w:ascii="Times New Roman" w:hAnsi="Times New Roman" w:cs="Times New Roman"/>
        </w:rPr>
        <w:t>ном. Количество оцениваемых практических работ устанавливается образовательным учреждением. При выполнении практической работы в процессе изучения темы могут оцениваться лишь некоторые критерии её выполнения.</w:t>
      </w:r>
    </w:p>
    <w:p w:rsidR="005E3569" w:rsidRPr="003E26AF" w:rsidRDefault="005E3569" w:rsidP="005E3569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 xml:space="preserve">2.12. </w:t>
      </w:r>
      <w:r w:rsidRPr="008129C0">
        <w:rPr>
          <w:rFonts w:ascii="Times New Roman" w:hAnsi="Times New Roman" w:cs="Times New Roman"/>
          <w:b/>
          <w:i/>
        </w:rPr>
        <w:t>Творческие работы</w:t>
      </w:r>
      <w:r w:rsidRPr="003E26AF">
        <w:rPr>
          <w:rFonts w:ascii="Times New Roman" w:hAnsi="Times New Roman" w:cs="Times New Roman"/>
        </w:rPr>
        <w:t xml:space="preserve"> выполняются в соответствии с учебно-тематическим планом. Количество творческих работ по каждому предмету определено в рабочей программе  учителя. </w:t>
      </w:r>
      <w:r w:rsidR="000C7738">
        <w:rPr>
          <w:rFonts w:ascii="Times New Roman" w:hAnsi="Times New Roman" w:cs="Times New Roman"/>
        </w:rPr>
        <w:t xml:space="preserve">Отметки </w:t>
      </w:r>
      <w:r w:rsidRPr="003E26AF">
        <w:rPr>
          <w:rFonts w:ascii="Times New Roman" w:hAnsi="Times New Roman" w:cs="Times New Roman"/>
        </w:rPr>
        <w:t xml:space="preserve"> выставляются в журнал.</w:t>
      </w:r>
    </w:p>
    <w:p w:rsidR="005E3569" w:rsidRPr="003E26AF" w:rsidRDefault="005E3569" w:rsidP="005E3569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 xml:space="preserve">2.13. </w:t>
      </w:r>
      <w:r w:rsidRPr="00BC47D6">
        <w:rPr>
          <w:rFonts w:ascii="Times New Roman" w:hAnsi="Times New Roman" w:cs="Times New Roman"/>
          <w:b/>
          <w:i/>
        </w:rPr>
        <w:t>Итоговые  годовые контрольные  работы</w:t>
      </w:r>
      <w:r w:rsidRPr="003E26AF">
        <w:rPr>
          <w:rFonts w:ascii="Times New Roman" w:hAnsi="Times New Roman" w:cs="Times New Roman"/>
        </w:rPr>
        <w:t xml:space="preserve"> проводятся по </w:t>
      </w:r>
      <w:r w:rsidR="00BC47D6">
        <w:rPr>
          <w:rFonts w:ascii="Times New Roman" w:hAnsi="Times New Roman" w:cs="Times New Roman"/>
        </w:rPr>
        <w:t>изучаемым предметам</w:t>
      </w:r>
      <w:r w:rsidRPr="003E26AF">
        <w:rPr>
          <w:rFonts w:ascii="Times New Roman" w:hAnsi="Times New Roman" w:cs="Times New Roman"/>
        </w:rPr>
        <w:t xml:space="preserve"> в конце апреля – начале мая и  включают требования  ключевых тем учебного периода. Результаты проверки фиксируются учителем  в классном журнале и учитываются при выставлении оценки за год.</w:t>
      </w:r>
    </w:p>
    <w:p w:rsidR="005E3569" w:rsidRPr="003E26AF" w:rsidRDefault="005E3569" w:rsidP="005E3569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lastRenderedPageBreak/>
        <w:t xml:space="preserve">2.14. </w:t>
      </w:r>
      <w:proofErr w:type="gramStart"/>
      <w:r w:rsidRPr="00BC47D6">
        <w:rPr>
          <w:rFonts w:ascii="Times New Roman" w:hAnsi="Times New Roman" w:cs="Times New Roman"/>
          <w:b/>
          <w:i/>
        </w:rPr>
        <w:t>Интегрированная (комплексная) контрольная работа</w:t>
      </w:r>
      <w:r w:rsidRPr="003E26AF">
        <w:rPr>
          <w:rFonts w:ascii="Times New Roman" w:hAnsi="Times New Roman" w:cs="Times New Roman"/>
        </w:rPr>
        <w:t xml:space="preserve"> проводится в </w:t>
      </w:r>
      <w:r w:rsidR="00BC47D6">
        <w:rPr>
          <w:rFonts w:ascii="Times New Roman" w:hAnsi="Times New Roman" w:cs="Times New Roman"/>
        </w:rPr>
        <w:t>сере</w:t>
      </w:r>
      <w:r w:rsidR="00C5590E">
        <w:rPr>
          <w:rFonts w:ascii="Times New Roman" w:hAnsi="Times New Roman" w:cs="Times New Roman"/>
        </w:rPr>
        <w:t>д</w:t>
      </w:r>
      <w:r w:rsidR="00BC47D6">
        <w:rPr>
          <w:rFonts w:ascii="Times New Roman" w:hAnsi="Times New Roman" w:cs="Times New Roman"/>
        </w:rPr>
        <w:t xml:space="preserve">ине и в </w:t>
      </w:r>
      <w:r w:rsidRPr="003E26AF">
        <w:rPr>
          <w:rFonts w:ascii="Times New Roman" w:hAnsi="Times New Roman" w:cs="Times New Roman"/>
        </w:rPr>
        <w:t xml:space="preserve">конце учебного года и проверяет  уровень </w:t>
      </w:r>
      <w:proofErr w:type="spellStart"/>
      <w:r w:rsidRPr="003E26AF">
        <w:rPr>
          <w:rFonts w:ascii="Times New Roman" w:hAnsi="Times New Roman" w:cs="Times New Roman"/>
        </w:rPr>
        <w:t>сформированности</w:t>
      </w:r>
      <w:proofErr w:type="spellEnd"/>
      <w:r w:rsidRPr="003E26AF">
        <w:rPr>
          <w:rFonts w:ascii="Times New Roman" w:hAnsi="Times New Roman" w:cs="Times New Roman"/>
        </w:rPr>
        <w:t xml:space="preserve"> у обучающегося униве</w:t>
      </w:r>
      <w:r w:rsidRPr="003E26AF">
        <w:rPr>
          <w:rFonts w:ascii="Times New Roman" w:hAnsi="Times New Roman" w:cs="Times New Roman"/>
        </w:rPr>
        <w:t>р</w:t>
      </w:r>
      <w:r w:rsidRPr="003E26AF">
        <w:rPr>
          <w:rFonts w:ascii="Times New Roman" w:hAnsi="Times New Roman" w:cs="Times New Roman"/>
        </w:rPr>
        <w:t>сальных учебных действий.</w:t>
      </w:r>
      <w:proofErr w:type="gramEnd"/>
      <w:r w:rsidRPr="003E26AF">
        <w:rPr>
          <w:rFonts w:ascii="Times New Roman" w:hAnsi="Times New Roman" w:cs="Times New Roman"/>
        </w:rPr>
        <w:t xml:space="preserve"> Оценка за интегрированную контрольную работу фиксируется учителем в классном журнале </w:t>
      </w:r>
      <w:r w:rsidR="00BC47D6">
        <w:rPr>
          <w:rFonts w:ascii="Times New Roman" w:hAnsi="Times New Roman" w:cs="Times New Roman"/>
        </w:rPr>
        <w:t>по соответствующим предметам.</w:t>
      </w:r>
      <w:r w:rsidR="001D7243">
        <w:rPr>
          <w:rFonts w:ascii="Times New Roman" w:hAnsi="Times New Roman" w:cs="Times New Roman"/>
        </w:rPr>
        <w:t xml:space="preserve"> </w:t>
      </w:r>
    </w:p>
    <w:p w:rsidR="005E3569" w:rsidRPr="001D7243" w:rsidRDefault="005E3569" w:rsidP="001D7243">
      <w:pPr>
        <w:pStyle w:val="a9"/>
        <w:numPr>
          <w:ilvl w:val="0"/>
          <w:numId w:val="16"/>
        </w:numPr>
        <w:spacing w:before="100" w:after="100"/>
        <w:jc w:val="both"/>
        <w:rPr>
          <w:rFonts w:ascii="Times New Roman" w:hAnsi="Times New Roman"/>
          <w:b/>
          <w:bCs/>
        </w:rPr>
      </w:pPr>
      <w:r w:rsidRPr="001D7243">
        <w:rPr>
          <w:rFonts w:ascii="Times New Roman" w:hAnsi="Times New Roman"/>
          <w:b/>
          <w:bCs/>
        </w:rPr>
        <w:t xml:space="preserve">Порядок  промежуточной  аттестации </w:t>
      </w:r>
      <w:proofErr w:type="gramStart"/>
      <w:r w:rsidRPr="001D7243">
        <w:rPr>
          <w:rFonts w:ascii="Times New Roman" w:hAnsi="Times New Roman"/>
          <w:b/>
          <w:bCs/>
        </w:rPr>
        <w:t>обучающихся</w:t>
      </w:r>
      <w:proofErr w:type="gramEnd"/>
      <w:r w:rsidRPr="001D7243">
        <w:rPr>
          <w:rFonts w:ascii="Times New Roman" w:hAnsi="Times New Roman"/>
          <w:b/>
          <w:bCs/>
        </w:rPr>
        <w:t>.</w:t>
      </w:r>
    </w:p>
    <w:p w:rsidR="005E3569" w:rsidRPr="00FB213D" w:rsidRDefault="005E3569" w:rsidP="00FB213D">
      <w:pPr>
        <w:pStyle w:val="a9"/>
        <w:numPr>
          <w:ilvl w:val="1"/>
          <w:numId w:val="16"/>
        </w:numPr>
        <w:spacing w:before="100" w:after="1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213D">
        <w:rPr>
          <w:rFonts w:ascii="Times New Roman" w:hAnsi="Times New Roman"/>
          <w:sz w:val="24"/>
          <w:szCs w:val="24"/>
        </w:rPr>
        <w:t>Содержанием промежуточной годовой аттестации являются две стандартизир</w:t>
      </w:r>
      <w:r w:rsidRPr="00FB213D">
        <w:rPr>
          <w:rFonts w:ascii="Times New Roman" w:hAnsi="Times New Roman"/>
          <w:sz w:val="24"/>
          <w:szCs w:val="24"/>
        </w:rPr>
        <w:t>о</w:t>
      </w:r>
      <w:r w:rsidRPr="00FB213D">
        <w:rPr>
          <w:rFonts w:ascii="Times New Roman" w:hAnsi="Times New Roman"/>
          <w:sz w:val="24"/>
          <w:szCs w:val="24"/>
        </w:rPr>
        <w:t>ванные контрольные работы:  по математике и русскому языку и одна интегрированная (комплексная) контрольная работа.</w:t>
      </w:r>
    </w:p>
    <w:p w:rsidR="00DA3D66" w:rsidRPr="00DA3D66" w:rsidRDefault="005E3569" w:rsidP="00DA3D66">
      <w:pPr>
        <w:pStyle w:val="a9"/>
        <w:numPr>
          <w:ilvl w:val="1"/>
          <w:numId w:val="16"/>
        </w:numPr>
        <w:shd w:val="clear" w:color="auto" w:fill="FFFFFF"/>
        <w:tabs>
          <w:tab w:val="left" w:pos="0"/>
        </w:tabs>
        <w:spacing w:before="5" w:after="10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3D66"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 w:rsidRPr="00DA3D6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A3D66">
        <w:rPr>
          <w:rFonts w:ascii="Times New Roman" w:hAnsi="Times New Roman"/>
          <w:sz w:val="24"/>
          <w:szCs w:val="24"/>
        </w:rPr>
        <w:t xml:space="preserve"> личностных результатов проводится в  мае рук</w:t>
      </w:r>
      <w:r w:rsidRPr="00DA3D66">
        <w:rPr>
          <w:rFonts w:ascii="Times New Roman" w:hAnsi="Times New Roman"/>
          <w:sz w:val="24"/>
          <w:szCs w:val="24"/>
        </w:rPr>
        <w:t>о</w:t>
      </w:r>
      <w:r w:rsidRPr="00DA3D66">
        <w:rPr>
          <w:rFonts w:ascii="Times New Roman" w:hAnsi="Times New Roman"/>
          <w:sz w:val="24"/>
          <w:szCs w:val="24"/>
        </w:rPr>
        <w:t>водителем учреждения (</w:t>
      </w:r>
      <w:r w:rsidRPr="00DA3D66">
        <w:rPr>
          <w:rFonts w:ascii="Times New Roman" w:hAnsi="Times New Roman"/>
          <w:color w:val="000000"/>
          <w:sz w:val="24"/>
          <w:szCs w:val="24"/>
        </w:rPr>
        <w:t xml:space="preserve">заместителем директора или школьным психологом) и  </w:t>
      </w:r>
      <w:r w:rsidRPr="00DA3D66">
        <w:rPr>
          <w:rFonts w:ascii="Times New Roman" w:hAnsi="Times New Roman"/>
          <w:sz w:val="24"/>
          <w:szCs w:val="24"/>
        </w:rPr>
        <w:t xml:space="preserve"> имеет </w:t>
      </w:r>
      <w:proofErr w:type="spellStart"/>
      <w:r w:rsidRPr="00DA3D66">
        <w:rPr>
          <w:rFonts w:ascii="Times New Roman" w:hAnsi="Times New Roman"/>
          <w:sz w:val="24"/>
          <w:szCs w:val="24"/>
        </w:rPr>
        <w:t>неперсонифицированный</w:t>
      </w:r>
      <w:proofErr w:type="spellEnd"/>
      <w:r w:rsidRPr="00DA3D66">
        <w:rPr>
          <w:rFonts w:ascii="Times New Roman" w:hAnsi="Times New Roman"/>
          <w:sz w:val="24"/>
          <w:szCs w:val="24"/>
        </w:rPr>
        <w:t xml:space="preserve"> характер. </w:t>
      </w:r>
    </w:p>
    <w:p w:rsidR="006626A6" w:rsidRPr="006626A6" w:rsidRDefault="005E3569" w:rsidP="006626A6">
      <w:pPr>
        <w:pStyle w:val="a9"/>
        <w:numPr>
          <w:ilvl w:val="1"/>
          <w:numId w:val="16"/>
        </w:numPr>
        <w:shd w:val="clear" w:color="auto" w:fill="FFFFFF"/>
        <w:tabs>
          <w:tab w:val="left" w:pos="0"/>
        </w:tabs>
        <w:spacing w:before="5" w:after="100"/>
        <w:ind w:left="0" w:firstLine="0"/>
        <w:jc w:val="both"/>
        <w:rPr>
          <w:rFonts w:ascii="Times New Roman" w:hAnsi="Times New Roman"/>
          <w:color w:val="000000"/>
        </w:rPr>
      </w:pPr>
      <w:r w:rsidRPr="00DA3D66">
        <w:rPr>
          <w:rFonts w:ascii="Times New Roman" w:hAnsi="Times New Roman"/>
          <w:color w:val="000000"/>
          <w:sz w:val="24"/>
          <w:szCs w:val="24"/>
        </w:rPr>
        <w:t xml:space="preserve">В первом классе текущие </w:t>
      </w:r>
      <w:r w:rsidR="00DA3D66">
        <w:rPr>
          <w:rFonts w:ascii="Times New Roman" w:hAnsi="Times New Roman"/>
          <w:color w:val="000000"/>
          <w:sz w:val="24"/>
          <w:szCs w:val="24"/>
        </w:rPr>
        <w:t>отметки</w:t>
      </w:r>
      <w:r w:rsidRPr="00DA3D66">
        <w:rPr>
          <w:rFonts w:ascii="Times New Roman" w:hAnsi="Times New Roman"/>
          <w:color w:val="000000"/>
          <w:sz w:val="24"/>
          <w:szCs w:val="24"/>
        </w:rPr>
        <w:t xml:space="preserve"> осуществляются в форме словесных качестве</w:t>
      </w:r>
      <w:r w:rsidRPr="00DA3D66">
        <w:rPr>
          <w:rFonts w:ascii="Times New Roman" w:hAnsi="Times New Roman"/>
          <w:color w:val="000000"/>
          <w:sz w:val="24"/>
          <w:szCs w:val="24"/>
        </w:rPr>
        <w:t>н</w:t>
      </w:r>
      <w:r w:rsidRPr="00DA3D66">
        <w:rPr>
          <w:rFonts w:ascii="Times New Roman" w:hAnsi="Times New Roman"/>
          <w:color w:val="000000"/>
          <w:sz w:val="24"/>
          <w:szCs w:val="24"/>
        </w:rPr>
        <w:t xml:space="preserve">ных оценок на </w:t>
      </w:r>
      <w:proofErr w:type="spellStart"/>
      <w:r w:rsidRPr="00DA3D66">
        <w:rPr>
          <w:rFonts w:ascii="Times New Roman" w:hAnsi="Times New Roman"/>
          <w:color w:val="000000"/>
          <w:sz w:val="24"/>
          <w:szCs w:val="24"/>
        </w:rPr>
        <w:t>критериальной</w:t>
      </w:r>
      <w:proofErr w:type="spellEnd"/>
      <w:r w:rsidRPr="00DA3D66">
        <w:rPr>
          <w:rFonts w:ascii="Times New Roman" w:hAnsi="Times New Roman"/>
          <w:color w:val="000000"/>
          <w:sz w:val="24"/>
          <w:szCs w:val="24"/>
        </w:rPr>
        <w:t xml:space="preserve"> основе,  «волшебных линеечек», «лесенок успеха», «зна</w:t>
      </w:r>
      <w:r w:rsidRPr="00DA3D66">
        <w:rPr>
          <w:rFonts w:ascii="Times New Roman" w:hAnsi="Times New Roman"/>
          <w:color w:val="000000"/>
          <w:sz w:val="24"/>
          <w:szCs w:val="24"/>
        </w:rPr>
        <w:t>ч</w:t>
      </w:r>
      <w:r w:rsidRPr="00DA3D66">
        <w:rPr>
          <w:rFonts w:ascii="Times New Roman" w:hAnsi="Times New Roman"/>
          <w:color w:val="000000"/>
          <w:sz w:val="24"/>
          <w:szCs w:val="24"/>
        </w:rPr>
        <w:t>ков  « +»</w:t>
      </w:r>
      <w:proofErr w:type="gramStart"/>
      <w:r w:rsidRPr="00DA3D66">
        <w:rPr>
          <w:rFonts w:ascii="Times New Roman" w:hAnsi="Times New Roman"/>
          <w:color w:val="000000"/>
          <w:sz w:val="24"/>
          <w:szCs w:val="24"/>
        </w:rPr>
        <w:t>, «</w:t>
      </w:r>
      <w:proofErr w:type="gramEnd"/>
      <w:r w:rsidRPr="00DA3D66">
        <w:rPr>
          <w:rFonts w:ascii="Times New Roman" w:hAnsi="Times New Roman"/>
          <w:color w:val="000000"/>
          <w:sz w:val="24"/>
          <w:szCs w:val="24"/>
        </w:rPr>
        <w:t>-», «?» и т.п.</w:t>
      </w:r>
    </w:p>
    <w:p w:rsidR="005E3569" w:rsidRPr="003E26AF" w:rsidRDefault="002A2EE1" w:rsidP="006626A6">
      <w:pPr>
        <w:pStyle w:val="a9"/>
        <w:numPr>
          <w:ilvl w:val="1"/>
          <w:numId w:val="16"/>
        </w:numPr>
        <w:shd w:val="clear" w:color="auto" w:fill="FFFFFF"/>
        <w:tabs>
          <w:tab w:val="left" w:pos="0"/>
        </w:tabs>
        <w:spacing w:before="5" w:after="100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5E3569" w:rsidRPr="003E26AF">
        <w:rPr>
          <w:rFonts w:ascii="Times New Roman" w:hAnsi="Times New Roman"/>
          <w:color w:val="000000"/>
        </w:rPr>
        <w:t>Со второго класса используется  текущая оценка в виде отметок «5», «4», «3», «2» и т</w:t>
      </w:r>
      <w:r w:rsidR="005E3569" w:rsidRPr="003E26AF">
        <w:rPr>
          <w:rFonts w:ascii="Times New Roman" w:hAnsi="Times New Roman"/>
          <w:color w:val="000000"/>
        </w:rPr>
        <w:t>е</w:t>
      </w:r>
      <w:r w:rsidR="005E3569" w:rsidRPr="003E26AF">
        <w:rPr>
          <w:rFonts w:ascii="Times New Roman" w:hAnsi="Times New Roman"/>
          <w:color w:val="000000"/>
        </w:rPr>
        <w:t xml:space="preserve">кущая   оценка  в форме  словесных качественных оценок  на </w:t>
      </w:r>
      <w:proofErr w:type="spellStart"/>
      <w:r w:rsidR="005E3569" w:rsidRPr="003E26AF">
        <w:rPr>
          <w:rFonts w:ascii="Times New Roman" w:hAnsi="Times New Roman"/>
          <w:color w:val="000000"/>
        </w:rPr>
        <w:t>критериальной</w:t>
      </w:r>
      <w:proofErr w:type="spellEnd"/>
      <w:r w:rsidR="005E3569" w:rsidRPr="003E26AF">
        <w:rPr>
          <w:rFonts w:ascii="Times New Roman" w:hAnsi="Times New Roman"/>
          <w:color w:val="000000"/>
        </w:rPr>
        <w:t xml:space="preserve"> основе; в форме письменных заключений учителя по итогам проверки домашнего задания или самостоятельной работы в соответствии с критериями,  в форме «волшебных линеек», значков « + »</w:t>
      </w:r>
      <w:proofErr w:type="gramStart"/>
      <w:r w:rsidR="005E3569" w:rsidRPr="003E26AF">
        <w:rPr>
          <w:rFonts w:ascii="Times New Roman" w:hAnsi="Times New Roman"/>
          <w:color w:val="000000"/>
        </w:rPr>
        <w:t>, «</w:t>
      </w:r>
      <w:proofErr w:type="gramEnd"/>
      <w:r w:rsidR="005E3569" w:rsidRPr="003E26AF">
        <w:rPr>
          <w:rFonts w:ascii="Times New Roman" w:hAnsi="Times New Roman"/>
          <w:color w:val="000000"/>
        </w:rPr>
        <w:t xml:space="preserve">-», «?». </w:t>
      </w:r>
    </w:p>
    <w:p w:rsidR="009E4510" w:rsidRDefault="003716A1" w:rsidP="009E4510">
      <w:pPr>
        <w:widowControl/>
        <w:shd w:val="clear" w:color="auto" w:fill="FFFFFF"/>
        <w:tabs>
          <w:tab w:val="left" w:pos="1075"/>
        </w:tabs>
        <w:autoSpaceDE/>
        <w:spacing w:before="100" w:after="10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E3569" w:rsidRPr="003E26AF">
        <w:rPr>
          <w:rFonts w:ascii="Times New Roman" w:hAnsi="Times New Roman" w:cs="Times New Roman"/>
          <w:color w:val="000000"/>
        </w:rPr>
        <w:t xml:space="preserve">Текущая оценка по результатам урока в виде отметки выставляется в журнал и учитывается при оценивании за четверть.  </w:t>
      </w:r>
    </w:p>
    <w:p w:rsidR="00ED7885" w:rsidRPr="009E4510" w:rsidRDefault="005E3569" w:rsidP="009E4510">
      <w:pPr>
        <w:pStyle w:val="a9"/>
        <w:numPr>
          <w:ilvl w:val="1"/>
          <w:numId w:val="16"/>
        </w:numPr>
        <w:shd w:val="clear" w:color="auto" w:fill="FFFFFF"/>
        <w:tabs>
          <w:tab w:val="left" w:pos="1075"/>
        </w:tabs>
        <w:spacing w:before="100" w:after="10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4510">
        <w:rPr>
          <w:rFonts w:ascii="Times New Roman" w:hAnsi="Times New Roman"/>
          <w:color w:val="000000"/>
          <w:sz w:val="24"/>
          <w:szCs w:val="24"/>
        </w:rPr>
        <w:t>Оценки за тематические проверочные (контрольные)  работы, за стандартиз</w:t>
      </w:r>
      <w:r w:rsidRPr="009E4510">
        <w:rPr>
          <w:rFonts w:ascii="Times New Roman" w:hAnsi="Times New Roman"/>
          <w:color w:val="000000"/>
          <w:sz w:val="24"/>
          <w:szCs w:val="24"/>
        </w:rPr>
        <w:t>и</w:t>
      </w:r>
      <w:r w:rsidRPr="009E4510">
        <w:rPr>
          <w:rFonts w:ascii="Times New Roman" w:hAnsi="Times New Roman"/>
          <w:color w:val="000000"/>
          <w:sz w:val="24"/>
          <w:szCs w:val="24"/>
        </w:rPr>
        <w:t>рованные контрольные работы по итогам четверти, творческие работы,  практические работы выставляются в журнал в виде отметок «5», «4», «3», «2» (в зависимости  от пр</w:t>
      </w:r>
      <w:r w:rsidRPr="009E4510">
        <w:rPr>
          <w:rFonts w:ascii="Times New Roman" w:hAnsi="Times New Roman"/>
          <w:color w:val="000000"/>
          <w:sz w:val="24"/>
          <w:szCs w:val="24"/>
        </w:rPr>
        <w:t>о</w:t>
      </w:r>
      <w:r w:rsidRPr="009E4510">
        <w:rPr>
          <w:rFonts w:ascii="Times New Roman" w:hAnsi="Times New Roman"/>
          <w:color w:val="000000"/>
          <w:sz w:val="24"/>
          <w:szCs w:val="24"/>
        </w:rPr>
        <w:t>цента, который высчитывается от  максимального балла выполнения контрольной раб</w:t>
      </w:r>
      <w:r w:rsidRPr="009E4510">
        <w:rPr>
          <w:rFonts w:ascii="Times New Roman" w:hAnsi="Times New Roman"/>
          <w:color w:val="000000"/>
          <w:sz w:val="24"/>
          <w:szCs w:val="24"/>
        </w:rPr>
        <w:t>о</w:t>
      </w:r>
      <w:r w:rsidRPr="009E4510">
        <w:rPr>
          <w:rFonts w:ascii="Times New Roman" w:hAnsi="Times New Roman"/>
          <w:color w:val="000000"/>
          <w:sz w:val="24"/>
          <w:szCs w:val="24"/>
        </w:rPr>
        <w:t xml:space="preserve">ты);  в виде процентов выполнения объема работы оценка фиксируется в специальной </w:t>
      </w:r>
      <w:r w:rsidR="009E4510">
        <w:rPr>
          <w:rFonts w:ascii="Times New Roman" w:hAnsi="Times New Roman"/>
          <w:color w:val="000000"/>
          <w:sz w:val="24"/>
          <w:szCs w:val="24"/>
        </w:rPr>
        <w:t>папке</w:t>
      </w:r>
      <w:r w:rsidRPr="009E4510">
        <w:rPr>
          <w:rFonts w:ascii="Times New Roman" w:hAnsi="Times New Roman"/>
          <w:color w:val="000000"/>
          <w:sz w:val="24"/>
          <w:szCs w:val="24"/>
        </w:rPr>
        <w:t xml:space="preserve"> учителя с целью отслеживания  динамики образовательных достижений каждого обучающегося. </w:t>
      </w:r>
      <w:proofErr w:type="gramEnd"/>
    </w:p>
    <w:p w:rsidR="005E3569" w:rsidRDefault="00ED7885" w:rsidP="005E3569">
      <w:pPr>
        <w:pStyle w:val="a9"/>
        <w:numPr>
          <w:ilvl w:val="1"/>
          <w:numId w:val="16"/>
        </w:numPr>
        <w:shd w:val="clear" w:color="auto" w:fill="FFFFFF"/>
        <w:tabs>
          <w:tab w:val="left" w:pos="0"/>
        </w:tabs>
        <w:spacing w:before="100" w:after="10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 тематических </w:t>
      </w:r>
      <w:r w:rsidR="005E3569" w:rsidRPr="00ED7885">
        <w:rPr>
          <w:rFonts w:ascii="Times New Roman" w:hAnsi="Times New Roman"/>
          <w:sz w:val="24"/>
          <w:szCs w:val="24"/>
        </w:rPr>
        <w:t>и итоговых работ установлено по каждому предмету в  соответствии с рекомендациями к программам учебно-методического комплекта</w:t>
      </w:r>
      <w:r>
        <w:rPr>
          <w:rFonts w:ascii="Times New Roman" w:hAnsi="Times New Roman"/>
          <w:sz w:val="24"/>
          <w:szCs w:val="24"/>
        </w:rPr>
        <w:t xml:space="preserve"> Начал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ная школа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 под редакцией Н. Ф. Виноградовой.</w:t>
      </w:r>
    </w:p>
    <w:p w:rsidR="008E6E6F" w:rsidRPr="00ED7885" w:rsidRDefault="008E6E6F" w:rsidP="008E6E6F">
      <w:pPr>
        <w:pStyle w:val="a9"/>
        <w:shd w:val="clear" w:color="auto" w:fill="FFFFFF"/>
        <w:tabs>
          <w:tab w:val="left" w:pos="0"/>
        </w:tabs>
        <w:spacing w:before="100" w:after="100"/>
        <w:ind w:left="0"/>
        <w:jc w:val="both"/>
        <w:rPr>
          <w:rFonts w:ascii="Times New Roman" w:hAnsi="Times New Roman"/>
          <w:sz w:val="24"/>
          <w:szCs w:val="24"/>
        </w:rPr>
      </w:pPr>
    </w:p>
    <w:p w:rsidR="005E3569" w:rsidRPr="008E6E6F" w:rsidRDefault="005E3569" w:rsidP="008E6E6F">
      <w:pPr>
        <w:pStyle w:val="a9"/>
        <w:numPr>
          <w:ilvl w:val="0"/>
          <w:numId w:val="16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6E6F">
        <w:rPr>
          <w:rFonts w:ascii="Times New Roman" w:hAnsi="Times New Roman"/>
          <w:sz w:val="24"/>
          <w:szCs w:val="24"/>
        </w:rPr>
        <w:t xml:space="preserve"> </w:t>
      </w:r>
      <w:r w:rsidRPr="008E6E6F">
        <w:rPr>
          <w:rFonts w:ascii="Times New Roman" w:hAnsi="Times New Roman"/>
          <w:b/>
          <w:sz w:val="24"/>
          <w:szCs w:val="24"/>
        </w:rPr>
        <w:t xml:space="preserve">Итоговая оценка выпускника и её использование при переходе </w:t>
      </w:r>
      <w:proofErr w:type="gramStart"/>
      <w:r w:rsidRPr="008E6E6F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8E6E6F">
        <w:rPr>
          <w:rFonts w:ascii="Times New Roman" w:hAnsi="Times New Roman"/>
          <w:b/>
          <w:sz w:val="24"/>
          <w:szCs w:val="24"/>
        </w:rPr>
        <w:t xml:space="preserve"> начального к основному общему образованию. </w:t>
      </w:r>
    </w:p>
    <w:p w:rsidR="008E6E6F" w:rsidRDefault="005E3569" w:rsidP="005E3569">
      <w:pPr>
        <w:pStyle w:val="a9"/>
        <w:numPr>
          <w:ilvl w:val="1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E6F">
        <w:rPr>
          <w:rFonts w:ascii="Times New Roman" w:hAnsi="Times New Roman"/>
          <w:sz w:val="24"/>
          <w:szCs w:val="24"/>
        </w:rPr>
        <w:t>Итоговая оценка позволяет фиксировать индивидуальный прогресс в образов</w:t>
      </w:r>
      <w:r w:rsidRPr="008E6E6F">
        <w:rPr>
          <w:rFonts w:ascii="Times New Roman" w:hAnsi="Times New Roman"/>
          <w:sz w:val="24"/>
          <w:szCs w:val="24"/>
        </w:rPr>
        <w:t>а</w:t>
      </w:r>
      <w:r w:rsidRPr="008E6E6F">
        <w:rPr>
          <w:rFonts w:ascii="Times New Roman" w:hAnsi="Times New Roman"/>
          <w:sz w:val="24"/>
          <w:szCs w:val="24"/>
        </w:rPr>
        <w:t>тельных достижениях ребенка и получить объективные и надежные данные об образов</w:t>
      </w:r>
      <w:r w:rsidRPr="008E6E6F">
        <w:rPr>
          <w:rFonts w:ascii="Times New Roman" w:hAnsi="Times New Roman"/>
          <w:sz w:val="24"/>
          <w:szCs w:val="24"/>
        </w:rPr>
        <w:t>а</w:t>
      </w:r>
      <w:r w:rsidRPr="008E6E6F">
        <w:rPr>
          <w:rFonts w:ascii="Times New Roman" w:hAnsi="Times New Roman"/>
          <w:sz w:val="24"/>
          <w:szCs w:val="24"/>
        </w:rPr>
        <w:t xml:space="preserve">тельных достижениях каждого ребенка и всех </w:t>
      </w:r>
      <w:r w:rsidR="008E6E6F" w:rsidRPr="008E6E6F">
        <w:rPr>
          <w:rFonts w:ascii="Times New Roman" w:hAnsi="Times New Roman"/>
          <w:sz w:val="24"/>
          <w:szCs w:val="24"/>
        </w:rPr>
        <w:t>об</w:t>
      </w:r>
      <w:r w:rsidRPr="008E6E6F">
        <w:rPr>
          <w:rFonts w:ascii="Times New Roman" w:hAnsi="Times New Roman"/>
          <w:sz w:val="24"/>
          <w:szCs w:val="24"/>
        </w:rPr>
        <w:t>уча</w:t>
      </w:r>
      <w:r w:rsidR="008E6E6F" w:rsidRPr="008E6E6F">
        <w:rPr>
          <w:rFonts w:ascii="Times New Roman" w:hAnsi="Times New Roman"/>
          <w:sz w:val="24"/>
          <w:szCs w:val="24"/>
        </w:rPr>
        <w:t>ю</w:t>
      </w:r>
      <w:r w:rsidRPr="008E6E6F">
        <w:rPr>
          <w:rFonts w:ascii="Times New Roman" w:hAnsi="Times New Roman"/>
          <w:sz w:val="24"/>
          <w:szCs w:val="24"/>
        </w:rPr>
        <w:t>щихся.</w:t>
      </w:r>
    </w:p>
    <w:p w:rsidR="005E3569" w:rsidRPr="008E6E6F" w:rsidRDefault="005E3569" w:rsidP="005E3569">
      <w:pPr>
        <w:pStyle w:val="a9"/>
        <w:numPr>
          <w:ilvl w:val="1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E6F">
        <w:rPr>
          <w:rFonts w:ascii="Times New Roman" w:hAnsi="Times New Roman"/>
          <w:sz w:val="24"/>
          <w:szCs w:val="24"/>
        </w:rPr>
        <w:t>Итоговая оценка выпускника формируется на основе накопленной оценки по всем учебным предметам и оценок за выполнение, как минимум, трех итоговых работ (по ру</w:t>
      </w:r>
      <w:r w:rsidRPr="008E6E6F">
        <w:rPr>
          <w:rFonts w:ascii="Times New Roman" w:hAnsi="Times New Roman"/>
          <w:sz w:val="24"/>
          <w:szCs w:val="24"/>
        </w:rPr>
        <w:t>с</w:t>
      </w:r>
      <w:r w:rsidRPr="008E6E6F">
        <w:rPr>
          <w:rFonts w:ascii="Times New Roman" w:hAnsi="Times New Roman"/>
          <w:sz w:val="24"/>
          <w:szCs w:val="24"/>
        </w:rPr>
        <w:t xml:space="preserve">скому языку, математике и комплексной работы на </w:t>
      </w:r>
      <w:proofErr w:type="spellStart"/>
      <w:r w:rsidRPr="008E6E6F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8E6E6F">
        <w:rPr>
          <w:rFonts w:ascii="Times New Roman" w:hAnsi="Times New Roman"/>
          <w:sz w:val="24"/>
          <w:szCs w:val="24"/>
        </w:rPr>
        <w:t xml:space="preserve"> основе). При этом накопленная оценка характеризует выполнение всей совокупности планируемых резул</w:t>
      </w:r>
      <w:r w:rsidRPr="008E6E6F">
        <w:rPr>
          <w:rFonts w:ascii="Times New Roman" w:hAnsi="Times New Roman"/>
          <w:sz w:val="24"/>
          <w:szCs w:val="24"/>
        </w:rPr>
        <w:t>ь</w:t>
      </w:r>
      <w:r w:rsidRPr="008E6E6F">
        <w:rPr>
          <w:rFonts w:ascii="Times New Roman" w:hAnsi="Times New Roman"/>
          <w:sz w:val="24"/>
          <w:szCs w:val="24"/>
        </w:rPr>
        <w:t xml:space="preserve">татов, а также динамику образовательных достижений обучающихся за период обучения. А </w:t>
      </w:r>
      <w:r w:rsidRPr="008E6E6F">
        <w:rPr>
          <w:rFonts w:ascii="Times New Roman" w:hAnsi="Times New Roman"/>
          <w:sz w:val="24"/>
          <w:szCs w:val="24"/>
        </w:rPr>
        <w:lastRenderedPageBreak/>
        <w:t xml:space="preserve">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 w:rsidRPr="008E6E6F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8E6E6F">
        <w:rPr>
          <w:rFonts w:ascii="Times New Roman" w:hAnsi="Times New Roman"/>
          <w:sz w:val="24"/>
          <w:szCs w:val="24"/>
        </w:rPr>
        <w:t xml:space="preserve"> действиями. </w:t>
      </w:r>
    </w:p>
    <w:p w:rsidR="005E3569" w:rsidRPr="003E26AF" w:rsidRDefault="005E3569" w:rsidP="005E3569">
      <w:pPr>
        <w:spacing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 xml:space="preserve">     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</w:t>
      </w:r>
      <w:r w:rsidRPr="003E26AF">
        <w:rPr>
          <w:rFonts w:ascii="Times New Roman" w:hAnsi="Times New Roman" w:cs="Times New Roman"/>
        </w:rPr>
        <w:t>у</w:t>
      </w:r>
      <w:r w:rsidRPr="003E26AF">
        <w:rPr>
          <w:rFonts w:ascii="Times New Roman" w:hAnsi="Times New Roman" w:cs="Times New Roman"/>
        </w:rPr>
        <w:t xml:space="preserve">емых результатов: </w:t>
      </w:r>
    </w:p>
    <w:p w:rsidR="005E3569" w:rsidRPr="003E26AF" w:rsidRDefault="005E3569" w:rsidP="005E356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E26AF">
        <w:rPr>
          <w:rFonts w:ascii="Times New Roman" w:hAnsi="Times New Roman" w:cs="Times New Roman"/>
        </w:rPr>
        <w:t xml:space="preserve">1. </w:t>
      </w:r>
      <w:r w:rsidRPr="003E26AF">
        <w:rPr>
          <w:rFonts w:ascii="Times New Roman" w:hAnsi="Times New Roman" w:cs="Times New Roman"/>
          <w:b/>
        </w:rPr>
        <w:t>Выпускник овладел опорной системой знаний и учебными действиями, необх</w:t>
      </w:r>
      <w:r w:rsidRPr="003E26AF">
        <w:rPr>
          <w:rFonts w:ascii="Times New Roman" w:hAnsi="Times New Roman" w:cs="Times New Roman"/>
          <w:b/>
        </w:rPr>
        <w:t>о</w:t>
      </w:r>
      <w:r w:rsidRPr="003E26AF">
        <w:rPr>
          <w:rFonts w:ascii="Times New Roman" w:hAnsi="Times New Roman" w:cs="Times New Roman"/>
          <w:b/>
        </w:rPr>
        <w:t>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</w:t>
      </w:r>
      <w:r w:rsidRPr="003E26AF">
        <w:rPr>
          <w:rFonts w:ascii="Times New Roman" w:hAnsi="Times New Roman" w:cs="Times New Roman"/>
          <w:b/>
        </w:rPr>
        <w:t>б</w:t>
      </w:r>
      <w:r w:rsidRPr="003E26AF">
        <w:rPr>
          <w:rFonts w:ascii="Times New Roman" w:hAnsi="Times New Roman" w:cs="Times New Roman"/>
          <w:b/>
        </w:rPr>
        <w:t xml:space="preserve">но-практических задач средствами данного предмета. </w:t>
      </w:r>
    </w:p>
    <w:p w:rsidR="005E3569" w:rsidRPr="003E26AF" w:rsidRDefault="005E3569" w:rsidP="005E133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Такой вывод делается, если в материалах накопительной системы оценки зафи</w:t>
      </w:r>
      <w:r w:rsidRPr="003E26AF">
        <w:rPr>
          <w:rFonts w:ascii="Times New Roman" w:hAnsi="Times New Roman" w:cs="Times New Roman"/>
        </w:rPr>
        <w:t>к</w:t>
      </w:r>
      <w:r w:rsidRPr="003E26AF">
        <w:rPr>
          <w:rFonts w:ascii="Times New Roman" w:hAnsi="Times New Roman" w:cs="Times New Roman"/>
        </w:rPr>
        <w:t>сировано достижение планируемых результатов по всем основным разделам учебной программы как минимум с оценкой «удовлетворительно», а результаты выполнения ит</w:t>
      </w:r>
      <w:r w:rsidRPr="003E26AF">
        <w:rPr>
          <w:rFonts w:ascii="Times New Roman" w:hAnsi="Times New Roman" w:cs="Times New Roman"/>
        </w:rPr>
        <w:t>о</w:t>
      </w:r>
      <w:r w:rsidRPr="003E26AF">
        <w:rPr>
          <w:rFonts w:ascii="Times New Roman" w:hAnsi="Times New Roman" w:cs="Times New Roman"/>
        </w:rPr>
        <w:t xml:space="preserve">говых работ свидетельствуют о правильном выполнении не менее 50% заданий базового уровня. </w:t>
      </w:r>
    </w:p>
    <w:p w:rsidR="005E3569" w:rsidRPr="003E26AF" w:rsidRDefault="005E3569" w:rsidP="005E3569">
      <w:pPr>
        <w:spacing w:line="276" w:lineRule="auto"/>
        <w:jc w:val="both"/>
        <w:rPr>
          <w:rFonts w:ascii="Times New Roman" w:hAnsi="Times New Roman" w:cs="Times New Roman"/>
        </w:rPr>
      </w:pPr>
    </w:p>
    <w:p w:rsidR="005E3569" w:rsidRPr="003E26AF" w:rsidRDefault="005E3569" w:rsidP="005E356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E26AF">
        <w:rPr>
          <w:rFonts w:ascii="Times New Roman" w:hAnsi="Times New Roman" w:cs="Times New Roman"/>
        </w:rPr>
        <w:t>2.</w:t>
      </w:r>
      <w:r w:rsidR="00C06DC2">
        <w:rPr>
          <w:rFonts w:ascii="Times New Roman" w:hAnsi="Times New Roman" w:cs="Times New Roman"/>
        </w:rPr>
        <w:t xml:space="preserve"> </w:t>
      </w:r>
      <w:r w:rsidRPr="003E26AF">
        <w:rPr>
          <w:rFonts w:ascii="Times New Roman" w:hAnsi="Times New Roman" w:cs="Times New Roman"/>
          <w:b/>
        </w:rPr>
        <w:t>Выпускник овладел опорной системой знаний, необходимой для продолжения о</w:t>
      </w:r>
      <w:r w:rsidRPr="003E26AF">
        <w:rPr>
          <w:rFonts w:ascii="Times New Roman" w:hAnsi="Times New Roman" w:cs="Times New Roman"/>
          <w:b/>
        </w:rPr>
        <w:t>б</w:t>
      </w:r>
      <w:r w:rsidRPr="003E26AF">
        <w:rPr>
          <w:rFonts w:ascii="Times New Roman" w:hAnsi="Times New Roman" w:cs="Times New Roman"/>
          <w:b/>
        </w:rPr>
        <w:t>разования на следующей ступени общего образования, на уровне осознанного пр</w:t>
      </w:r>
      <w:r w:rsidRPr="003E26AF">
        <w:rPr>
          <w:rFonts w:ascii="Times New Roman" w:hAnsi="Times New Roman" w:cs="Times New Roman"/>
          <w:b/>
        </w:rPr>
        <w:t>о</w:t>
      </w:r>
      <w:r w:rsidRPr="003E26AF">
        <w:rPr>
          <w:rFonts w:ascii="Times New Roman" w:hAnsi="Times New Roman" w:cs="Times New Roman"/>
          <w:b/>
        </w:rPr>
        <w:t xml:space="preserve">извольного овладения учебными действиями. </w:t>
      </w:r>
    </w:p>
    <w:p w:rsidR="005E3569" w:rsidRPr="003E26AF" w:rsidRDefault="005E3569" w:rsidP="005E133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E26AF">
        <w:rPr>
          <w:rFonts w:ascii="Times New Roman" w:hAnsi="Times New Roman" w:cs="Times New Roman"/>
        </w:rPr>
        <w:t>Такой вывод делается, если в материалах накопительной системы оценки зафи</w:t>
      </w:r>
      <w:r w:rsidRPr="003E26AF">
        <w:rPr>
          <w:rFonts w:ascii="Times New Roman" w:hAnsi="Times New Roman" w:cs="Times New Roman"/>
        </w:rPr>
        <w:t>к</w:t>
      </w:r>
      <w:r w:rsidRPr="003E26AF">
        <w:rPr>
          <w:rFonts w:ascii="Times New Roman" w:hAnsi="Times New Roman" w:cs="Times New Roman"/>
        </w:rPr>
        <w:t>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</w:t>
      </w:r>
      <w:r w:rsidRPr="003E26AF">
        <w:rPr>
          <w:rFonts w:ascii="Times New Roman" w:hAnsi="Times New Roman" w:cs="Times New Roman"/>
        </w:rPr>
        <w:t>ы</w:t>
      </w:r>
      <w:r w:rsidRPr="003E26AF">
        <w:rPr>
          <w:rFonts w:ascii="Times New Roman" w:hAnsi="Times New Roman" w:cs="Times New Roman"/>
        </w:rPr>
        <w:t>полнении не менее 65% заданий базового уровня и получении не менее 50% от макс</w:t>
      </w:r>
      <w:r w:rsidRPr="003E26AF">
        <w:rPr>
          <w:rFonts w:ascii="Times New Roman" w:hAnsi="Times New Roman" w:cs="Times New Roman"/>
        </w:rPr>
        <w:t>и</w:t>
      </w:r>
      <w:r w:rsidRPr="003E26AF">
        <w:rPr>
          <w:rFonts w:ascii="Times New Roman" w:hAnsi="Times New Roman" w:cs="Times New Roman"/>
        </w:rPr>
        <w:t xml:space="preserve">мального балла за выполнение заданий повышенного уровня. </w:t>
      </w:r>
      <w:proofErr w:type="gramEnd"/>
    </w:p>
    <w:p w:rsidR="005E3569" w:rsidRPr="003E26AF" w:rsidRDefault="005E3569" w:rsidP="005E356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E26AF">
        <w:rPr>
          <w:rFonts w:ascii="Times New Roman" w:hAnsi="Times New Roman" w:cs="Times New Roman"/>
        </w:rPr>
        <w:t>3.</w:t>
      </w:r>
      <w:r w:rsidR="005E133E">
        <w:rPr>
          <w:rFonts w:ascii="Times New Roman" w:hAnsi="Times New Roman" w:cs="Times New Roman"/>
        </w:rPr>
        <w:t xml:space="preserve"> </w:t>
      </w:r>
      <w:r w:rsidRPr="003E26AF">
        <w:rPr>
          <w:rFonts w:ascii="Times New Roman" w:hAnsi="Times New Roman" w:cs="Times New Roman"/>
          <w:b/>
        </w:rPr>
        <w:t>Выпускник не овладел опорной системой знаний и учебными действиями, нео</w:t>
      </w:r>
      <w:r w:rsidRPr="003E26AF">
        <w:rPr>
          <w:rFonts w:ascii="Times New Roman" w:hAnsi="Times New Roman" w:cs="Times New Roman"/>
          <w:b/>
        </w:rPr>
        <w:t>б</w:t>
      </w:r>
      <w:r w:rsidRPr="003E26AF">
        <w:rPr>
          <w:rFonts w:ascii="Times New Roman" w:hAnsi="Times New Roman" w:cs="Times New Roman"/>
          <w:b/>
        </w:rPr>
        <w:t xml:space="preserve">ходимыми для продолжения образования на следующей ступени общего образования. </w:t>
      </w:r>
    </w:p>
    <w:p w:rsidR="005E3569" w:rsidRPr="003E26AF" w:rsidRDefault="005E3569" w:rsidP="005E133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Такой вывод делается, если в материалах накопительной системы оценки не з</w:t>
      </w:r>
      <w:r w:rsidRPr="003E26AF">
        <w:rPr>
          <w:rFonts w:ascii="Times New Roman" w:hAnsi="Times New Roman" w:cs="Times New Roman"/>
        </w:rPr>
        <w:t>а</w:t>
      </w:r>
      <w:r w:rsidRPr="003E26AF">
        <w:rPr>
          <w:rFonts w:ascii="Times New Roman" w:hAnsi="Times New Roman" w:cs="Times New Roman"/>
        </w:rPr>
        <w:t xml:space="preserve">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 </w:t>
      </w:r>
    </w:p>
    <w:p w:rsidR="005E3569" w:rsidRPr="000047F5" w:rsidRDefault="005E3569" w:rsidP="000047F5">
      <w:pPr>
        <w:pStyle w:val="a9"/>
        <w:numPr>
          <w:ilvl w:val="1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7F5">
        <w:rPr>
          <w:rFonts w:ascii="Times New Roman" w:hAnsi="Times New Roman"/>
          <w:sz w:val="24"/>
          <w:szCs w:val="24"/>
        </w:rPr>
        <w:t>Решение об успешном освоении обучающимися Основной образовательной пр</w:t>
      </w:r>
      <w:r w:rsidRPr="000047F5">
        <w:rPr>
          <w:rFonts w:ascii="Times New Roman" w:hAnsi="Times New Roman"/>
          <w:sz w:val="24"/>
          <w:szCs w:val="24"/>
        </w:rPr>
        <w:t>о</w:t>
      </w:r>
      <w:r w:rsidRPr="000047F5">
        <w:rPr>
          <w:rFonts w:ascii="Times New Roman" w:hAnsi="Times New Roman"/>
          <w:sz w:val="24"/>
          <w:szCs w:val="24"/>
        </w:rPr>
        <w:t>граммы начального общего образования и переводе на следующую ступень общего обр</w:t>
      </w:r>
      <w:r w:rsidRPr="000047F5">
        <w:rPr>
          <w:rFonts w:ascii="Times New Roman" w:hAnsi="Times New Roman"/>
          <w:sz w:val="24"/>
          <w:szCs w:val="24"/>
        </w:rPr>
        <w:t>а</w:t>
      </w:r>
      <w:r w:rsidRPr="000047F5">
        <w:rPr>
          <w:rFonts w:ascii="Times New Roman" w:hAnsi="Times New Roman"/>
          <w:sz w:val="24"/>
          <w:szCs w:val="24"/>
        </w:rPr>
        <w:t>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</w:t>
      </w:r>
      <w:r w:rsidRPr="000047F5">
        <w:rPr>
          <w:rFonts w:ascii="Times New Roman" w:hAnsi="Times New Roman"/>
          <w:sz w:val="24"/>
          <w:szCs w:val="24"/>
        </w:rPr>
        <w:t>о</w:t>
      </w:r>
      <w:r w:rsidRPr="000047F5">
        <w:rPr>
          <w:rFonts w:ascii="Times New Roman" w:hAnsi="Times New Roman"/>
          <w:sz w:val="24"/>
          <w:szCs w:val="24"/>
        </w:rPr>
        <w:t xml:space="preserve">вательной программы начального общего образования.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выпускника, в которой: </w:t>
      </w:r>
    </w:p>
    <w:p w:rsidR="005E3569" w:rsidRPr="00810A14" w:rsidRDefault="005E3569" w:rsidP="00810A14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10A14">
        <w:rPr>
          <w:rFonts w:ascii="Times New Roman" w:hAnsi="Times New Roman"/>
          <w:sz w:val="24"/>
          <w:szCs w:val="24"/>
        </w:rPr>
        <w:t xml:space="preserve">отмечаются образовательные достижения и положительные качества выпускника; </w:t>
      </w:r>
    </w:p>
    <w:p w:rsidR="005E3569" w:rsidRPr="00810A14" w:rsidRDefault="005E3569" w:rsidP="00810A14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10A14">
        <w:rPr>
          <w:rFonts w:ascii="Times New Roman" w:hAnsi="Times New Roman"/>
          <w:sz w:val="24"/>
          <w:szCs w:val="24"/>
        </w:rPr>
        <w:t>определяются приоритетные задачи и направления личностного развития, псих</w:t>
      </w:r>
      <w:r w:rsidRPr="00810A14">
        <w:rPr>
          <w:rFonts w:ascii="Times New Roman" w:hAnsi="Times New Roman"/>
          <w:sz w:val="24"/>
          <w:szCs w:val="24"/>
        </w:rPr>
        <w:t>о</w:t>
      </w:r>
      <w:r w:rsidRPr="00810A14">
        <w:rPr>
          <w:rFonts w:ascii="Times New Roman" w:hAnsi="Times New Roman"/>
          <w:sz w:val="24"/>
          <w:szCs w:val="24"/>
        </w:rPr>
        <w:t xml:space="preserve">логических проблем развития ребенка; </w:t>
      </w:r>
    </w:p>
    <w:p w:rsidR="005E3569" w:rsidRPr="00810A14" w:rsidRDefault="005E3569" w:rsidP="00810A14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10A14">
        <w:rPr>
          <w:rFonts w:ascii="Times New Roman" w:hAnsi="Times New Roman"/>
          <w:sz w:val="24"/>
          <w:szCs w:val="24"/>
        </w:rPr>
        <w:lastRenderedPageBreak/>
        <w:t>даются психолого-педагогические рекомендации, призванные обеспечить успе</w:t>
      </w:r>
      <w:r w:rsidRPr="00810A14">
        <w:rPr>
          <w:rFonts w:ascii="Times New Roman" w:hAnsi="Times New Roman"/>
          <w:sz w:val="24"/>
          <w:szCs w:val="24"/>
        </w:rPr>
        <w:t>ш</w:t>
      </w:r>
      <w:r w:rsidRPr="00810A14">
        <w:rPr>
          <w:rFonts w:ascii="Times New Roman" w:hAnsi="Times New Roman"/>
          <w:sz w:val="24"/>
          <w:szCs w:val="24"/>
        </w:rPr>
        <w:t xml:space="preserve">ную реализацию намеченных задач на следующей ступени обучения. </w:t>
      </w:r>
    </w:p>
    <w:p w:rsidR="005E3569" w:rsidRPr="003E26AF" w:rsidRDefault="005E3569" w:rsidP="00810A14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В случае</w:t>
      </w:r>
      <w:proofErr w:type="gramStart"/>
      <w:r w:rsidRPr="003E26AF">
        <w:rPr>
          <w:rFonts w:ascii="Times New Roman" w:hAnsi="Times New Roman" w:cs="Times New Roman"/>
        </w:rPr>
        <w:t>,</w:t>
      </w:r>
      <w:proofErr w:type="gramEnd"/>
      <w:r w:rsidRPr="003E26AF">
        <w:rPr>
          <w:rFonts w:ascii="Times New Roman" w:hAnsi="Times New Roman" w:cs="Times New Roman"/>
        </w:rPr>
        <w:t xml:space="preserve"> если полученные обучающимся итоговые оценки не позволяют сделать о</w:t>
      </w:r>
      <w:r w:rsidRPr="003E26AF">
        <w:rPr>
          <w:rFonts w:ascii="Times New Roman" w:hAnsi="Times New Roman" w:cs="Times New Roman"/>
        </w:rPr>
        <w:t>д</w:t>
      </w:r>
      <w:r w:rsidRPr="003E26AF">
        <w:rPr>
          <w:rFonts w:ascii="Times New Roman" w:hAnsi="Times New Roman" w:cs="Times New Roman"/>
        </w:rPr>
        <w:t>нозначного вывода о достижении планируемых результатов, решение о переводе на сл</w:t>
      </w:r>
      <w:r w:rsidRPr="003E26AF">
        <w:rPr>
          <w:rFonts w:ascii="Times New Roman" w:hAnsi="Times New Roman" w:cs="Times New Roman"/>
        </w:rPr>
        <w:t>е</w:t>
      </w:r>
      <w:r w:rsidRPr="003E26AF">
        <w:rPr>
          <w:rFonts w:ascii="Times New Roman" w:hAnsi="Times New Roman" w:cs="Times New Roman"/>
        </w:rPr>
        <w:t>дующую ступень общего образования принимается педагогическим советом с учетом д</w:t>
      </w:r>
      <w:r w:rsidRPr="003E26AF">
        <w:rPr>
          <w:rFonts w:ascii="Times New Roman" w:hAnsi="Times New Roman" w:cs="Times New Roman"/>
        </w:rPr>
        <w:t>и</w:t>
      </w:r>
      <w:r w:rsidRPr="003E26AF">
        <w:rPr>
          <w:rFonts w:ascii="Times New Roman" w:hAnsi="Times New Roman" w:cs="Times New Roman"/>
        </w:rPr>
        <w:t xml:space="preserve">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 </w:t>
      </w:r>
    </w:p>
    <w:p w:rsidR="005E3569" w:rsidRPr="00810A14" w:rsidRDefault="005E3569" w:rsidP="00810A14">
      <w:pPr>
        <w:pStyle w:val="a9"/>
        <w:numPr>
          <w:ilvl w:val="1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0A14">
        <w:rPr>
          <w:rFonts w:ascii="Times New Roman" w:hAnsi="Times New Roman"/>
          <w:sz w:val="24"/>
          <w:szCs w:val="24"/>
        </w:rPr>
        <w:t xml:space="preserve">Все выводы и оценки, включаемые в характеристику, должны быть подтверждены материалами портфеля достижений и другими объективными показателями. </w:t>
      </w:r>
    </w:p>
    <w:p w:rsidR="005E3569" w:rsidRPr="003E26AF" w:rsidRDefault="005E3569" w:rsidP="00200917">
      <w:pPr>
        <w:pStyle w:val="aa"/>
        <w:numPr>
          <w:ilvl w:val="0"/>
          <w:numId w:val="16"/>
        </w:numPr>
        <w:spacing w:line="276" w:lineRule="auto"/>
        <w:jc w:val="both"/>
        <w:rPr>
          <w:b/>
        </w:rPr>
      </w:pPr>
      <w:r w:rsidRPr="003E26AF">
        <w:rPr>
          <w:b/>
        </w:rPr>
        <w:t>Оценочные шкалы.</w:t>
      </w:r>
    </w:p>
    <w:p w:rsidR="005E3569" w:rsidRPr="00200917" w:rsidRDefault="005E3569" w:rsidP="00200917">
      <w:pPr>
        <w:pStyle w:val="aa"/>
        <w:numPr>
          <w:ilvl w:val="1"/>
          <w:numId w:val="16"/>
        </w:numPr>
        <w:spacing w:line="276" w:lineRule="auto"/>
        <w:ind w:left="0" w:firstLine="0"/>
        <w:jc w:val="both"/>
        <w:rPr>
          <w:color w:val="000000"/>
        </w:rPr>
      </w:pPr>
      <w:r w:rsidRPr="00200917">
        <w:t xml:space="preserve">Успешность освоения учебных программ обучающихся 2-4 классов  </w:t>
      </w:r>
      <w:r w:rsidRPr="00200917">
        <w:rPr>
          <w:color w:val="000000"/>
        </w:rPr>
        <w:t>оценивается в форме бальной отметки «5», «4», «3», «2». В личном деле выставляется  отметка по пятибалльной шкале. Перевод в пятибалльную шкалу  осуществляется по соответствующей схеме.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45"/>
        <w:gridCol w:w="3840"/>
        <w:gridCol w:w="2771"/>
      </w:tblGrid>
      <w:tr w:rsidR="005E3569" w:rsidRPr="003E26AF" w:rsidTr="00200917">
        <w:trPr>
          <w:trHeight w:val="30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E3569" w:rsidRPr="00200917" w:rsidRDefault="005E3569" w:rsidP="0020091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917">
              <w:rPr>
                <w:rFonts w:ascii="Times New Roman" w:hAnsi="Times New Roman" w:cs="Times New Roman"/>
                <w:b/>
              </w:rPr>
              <w:t>Качество освоения программы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E3569" w:rsidRPr="00200917" w:rsidRDefault="005E3569" w:rsidP="0020091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917">
              <w:rPr>
                <w:rFonts w:ascii="Times New Roman" w:hAnsi="Times New Roman" w:cs="Times New Roman"/>
                <w:b/>
              </w:rPr>
              <w:t>Уровень достижений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3569" w:rsidRPr="00200917" w:rsidRDefault="005E3569" w:rsidP="0020091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917">
              <w:rPr>
                <w:rFonts w:ascii="Times New Roman" w:hAnsi="Times New Roman" w:cs="Times New Roman"/>
                <w:b/>
              </w:rPr>
              <w:t>Отметка в 5 балльной шкале</w:t>
            </w:r>
          </w:p>
        </w:tc>
      </w:tr>
      <w:tr w:rsidR="005E3569" w:rsidRPr="003E26AF" w:rsidTr="00200917">
        <w:trPr>
          <w:trHeight w:val="28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3569" w:rsidRPr="003E26AF" w:rsidRDefault="005E3569" w:rsidP="005E35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90-100%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3569" w:rsidRPr="003E26AF" w:rsidRDefault="005E3569" w:rsidP="005E35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3569" w:rsidRPr="003E26AF" w:rsidRDefault="005E3569" w:rsidP="005E35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«5»</w:t>
            </w:r>
          </w:p>
        </w:tc>
      </w:tr>
      <w:tr w:rsidR="005E3569" w:rsidRPr="003E26AF" w:rsidTr="00200917">
        <w:trPr>
          <w:trHeight w:val="288"/>
        </w:trPr>
        <w:tc>
          <w:tcPr>
            <w:tcW w:w="27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E3569" w:rsidRPr="003E26AF" w:rsidRDefault="005E3569" w:rsidP="005E35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66 -89%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E3569" w:rsidRPr="003E26AF" w:rsidRDefault="005E3569" w:rsidP="005E35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3569" w:rsidRPr="003E26AF" w:rsidRDefault="005E3569" w:rsidP="005E35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«4»</w:t>
            </w:r>
          </w:p>
        </w:tc>
      </w:tr>
      <w:tr w:rsidR="005E3569" w:rsidRPr="003E26AF" w:rsidTr="00200917">
        <w:trPr>
          <w:trHeight w:val="278"/>
        </w:trPr>
        <w:tc>
          <w:tcPr>
            <w:tcW w:w="27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E3569" w:rsidRPr="003E26AF" w:rsidRDefault="005E3569" w:rsidP="005E35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50 -65 %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E3569" w:rsidRPr="003E26AF" w:rsidRDefault="005E3569" w:rsidP="005E35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3569" w:rsidRPr="003E26AF" w:rsidRDefault="005E3569" w:rsidP="005E35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«3»</w:t>
            </w:r>
          </w:p>
        </w:tc>
      </w:tr>
      <w:tr w:rsidR="005E3569" w:rsidRPr="003E26AF" w:rsidTr="00200917">
        <w:trPr>
          <w:trHeight w:val="317"/>
        </w:trPr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569" w:rsidRPr="003E26AF" w:rsidRDefault="005E3569" w:rsidP="005E35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меньше 50%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569" w:rsidRPr="003E26AF" w:rsidRDefault="005E3569" w:rsidP="005E35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569" w:rsidRPr="003E26AF" w:rsidRDefault="005E3569" w:rsidP="005E356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«2»</w:t>
            </w:r>
          </w:p>
        </w:tc>
      </w:tr>
    </w:tbl>
    <w:p w:rsidR="005E3569" w:rsidRPr="003E26AF" w:rsidRDefault="005E3569" w:rsidP="00200917">
      <w:pPr>
        <w:pStyle w:val="aa"/>
        <w:numPr>
          <w:ilvl w:val="1"/>
          <w:numId w:val="16"/>
        </w:numPr>
        <w:spacing w:line="276" w:lineRule="auto"/>
        <w:jc w:val="both"/>
        <w:rPr>
          <w:color w:val="000000"/>
        </w:rPr>
      </w:pPr>
      <w:r w:rsidRPr="003E26AF">
        <w:rPr>
          <w:color w:val="000000"/>
        </w:rPr>
        <w:t xml:space="preserve">В журнале ставится  отметка в пятибалльной шкале. </w:t>
      </w:r>
    </w:p>
    <w:p w:rsidR="005E3569" w:rsidRPr="003E26AF" w:rsidRDefault="005E3569" w:rsidP="006956F3">
      <w:pPr>
        <w:pStyle w:val="aa"/>
        <w:spacing w:line="276" w:lineRule="auto"/>
        <w:ind w:firstLine="720"/>
        <w:jc w:val="both"/>
        <w:rPr>
          <w:color w:val="000000"/>
        </w:rPr>
      </w:pPr>
      <w:r w:rsidRPr="003E26AF">
        <w:rPr>
          <w:b/>
          <w:bCs/>
          <w:color w:val="000000"/>
        </w:rPr>
        <w:t>По итогам четверти</w:t>
      </w:r>
      <w:r w:rsidRPr="003E26AF">
        <w:rPr>
          <w:color w:val="000000"/>
        </w:rPr>
        <w:t xml:space="preserve">, начиная со второго класса,  в журнал выставляется отметка в пятибалльной шкале, в зависимости от процента  освоения образовательной программы. Он вычисляется, исходя из нахождения среднего  значения результатов выполнения тематических, творческих  и итоговых работ.     </w:t>
      </w:r>
    </w:p>
    <w:p w:rsidR="005E3569" w:rsidRPr="003E26AF" w:rsidRDefault="005E3569" w:rsidP="006956F3">
      <w:pPr>
        <w:pStyle w:val="aa"/>
        <w:spacing w:line="276" w:lineRule="auto"/>
        <w:ind w:firstLine="720"/>
        <w:jc w:val="both"/>
        <w:rPr>
          <w:color w:val="000000"/>
        </w:rPr>
      </w:pPr>
      <w:r w:rsidRPr="003E26AF">
        <w:rPr>
          <w:b/>
          <w:bCs/>
          <w:color w:val="000000"/>
        </w:rPr>
        <w:t>Итоговая оценка</w:t>
      </w:r>
      <w:r w:rsidRPr="003E26AF">
        <w:rPr>
          <w:color w:val="000000"/>
        </w:rPr>
        <w:t xml:space="preserve"> по предметам вычисляется в процентах, исходя из нахождения среднего значения  результатов учебных четвертей и результатов итоговых контрольных работ, переводится в отметку в пятибалльной шкале и выставляется в журнал.</w:t>
      </w:r>
    </w:p>
    <w:p w:rsidR="005E3569" w:rsidRPr="003E26AF" w:rsidRDefault="005E3569" w:rsidP="006956F3">
      <w:pPr>
        <w:pStyle w:val="aa"/>
        <w:numPr>
          <w:ilvl w:val="1"/>
          <w:numId w:val="16"/>
        </w:numPr>
        <w:spacing w:line="276" w:lineRule="auto"/>
        <w:ind w:left="0" w:firstLine="0"/>
        <w:jc w:val="both"/>
      </w:pPr>
      <w:r w:rsidRPr="003E26AF">
        <w:t xml:space="preserve">Успешность усвоения  программ  первоклассниками характеризуется качественной оценкой на основе листа образовательных достижений, включающего совокупность критериев освоения программы первого класса. </w:t>
      </w:r>
      <w:r w:rsidRPr="003E26AF">
        <w:rPr>
          <w:color w:val="000000"/>
        </w:rPr>
        <w:t xml:space="preserve">Качественная оценка  выражается  оценкой </w:t>
      </w:r>
      <w:r w:rsidR="006E3BED">
        <w:rPr>
          <w:color w:val="000000"/>
        </w:rPr>
        <w:t>«программа усвоена»</w:t>
      </w:r>
      <w:r w:rsidRPr="003E26AF">
        <w:rPr>
          <w:color w:val="000000"/>
        </w:rPr>
        <w:t xml:space="preserve">. </w:t>
      </w:r>
      <w:r w:rsidRPr="003E26AF">
        <w:t>Учитель составляет письменную характеристику образовательных достижений первоклассника в соответствии с листом оценки. Оценочный лист разрабатывается и предъявляется  родителям на 1 собрании.</w:t>
      </w:r>
    </w:p>
    <w:p w:rsidR="005E3569" w:rsidRPr="003E26AF" w:rsidRDefault="005E3569" w:rsidP="006E3BE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 xml:space="preserve">Критерии подбираются в соответствии с  уровнем подготовленности класса так, чтобы все 100% учащихся смогли справиться с большинством заданий и получить оценку </w:t>
      </w:r>
      <w:r w:rsidR="007C1FC6" w:rsidRPr="007C1FC6">
        <w:rPr>
          <w:rFonts w:ascii="Times New Roman" w:hAnsi="Times New Roman" w:cs="Times New Roman"/>
          <w:color w:val="000000"/>
        </w:rPr>
        <w:t xml:space="preserve">«программа </w:t>
      </w:r>
      <w:r w:rsidR="007C1FC6" w:rsidRPr="007C1FC6">
        <w:rPr>
          <w:rFonts w:ascii="Times New Roman" w:hAnsi="Times New Roman" w:cs="Times New Roman"/>
        </w:rPr>
        <w:t>усвоена</w:t>
      </w:r>
      <w:r w:rsidR="007C1FC6" w:rsidRPr="007C1FC6">
        <w:rPr>
          <w:rFonts w:ascii="Times New Roman" w:hAnsi="Times New Roman" w:cs="Times New Roman"/>
          <w:color w:val="000000"/>
        </w:rPr>
        <w:t>»</w:t>
      </w:r>
      <w:r w:rsidRPr="007C1FC6">
        <w:rPr>
          <w:rFonts w:ascii="Times New Roman" w:hAnsi="Times New Roman" w:cs="Times New Roman"/>
        </w:rPr>
        <w:t>.</w:t>
      </w:r>
      <w:r w:rsidRPr="003E26AF">
        <w:rPr>
          <w:rFonts w:ascii="Times New Roman" w:hAnsi="Times New Roman" w:cs="Times New Roman"/>
        </w:rPr>
        <w:t xml:space="preserve"> Для </w:t>
      </w:r>
      <w:r w:rsidR="001F0CB0">
        <w:rPr>
          <w:rFonts w:ascii="Times New Roman" w:hAnsi="Times New Roman" w:cs="Times New Roman"/>
        </w:rPr>
        <w:t>некоторых обу</w:t>
      </w:r>
      <w:r w:rsidRPr="003E26AF">
        <w:rPr>
          <w:rFonts w:ascii="Times New Roman" w:hAnsi="Times New Roman" w:cs="Times New Roman"/>
        </w:rPr>
        <w:t>ча</w:t>
      </w:r>
      <w:r w:rsidR="001F0CB0">
        <w:rPr>
          <w:rFonts w:ascii="Times New Roman" w:hAnsi="Times New Roman" w:cs="Times New Roman"/>
        </w:rPr>
        <w:t>ю</w:t>
      </w:r>
      <w:r w:rsidRPr="003E26AF">
        <w:rPr>
          <w:rFonts w:ascii="Times New Roman" w:hAnsi="Times New Roman" w:cs="Times New Roman"/>
        </w:rPr>
        <w:t xml:space="preserve">щихся возможно введение дополнительных </w:t>
      </w:r>
      <w:r w:rsidRPr="003E26AF">
        <w:rPr>
          <w:rFonts w:ascii="Times New Roman" w:hAnsi="Times New Roman" w:cs="Times New Roman"/>
        </w:rPr>
        <w:lastRenderedPageBreak/>
        <w:t>критериев оценивания достижений.</w:t>
      </w:r>
    </w:p>
    <w:p w:rsidR="005E3569" w:rsidRPr="00A86CA6" w:rsidRDefault="005E3569" w:rsidP="00A86CA6">
      <w:pPr>
        <w:pStyle w:val="a9"/>
        <w:numPr>
          <w:ilvl w:val="1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6CA6">
        <w:rPr>
          <w:rFonts w:ascii="Times New Roman" w:hAnsi="Times New Roman"/>
          <w:sz w:val="24"/>
          <w:szCs w:val="24"/>
        </w:rPr>
        <w:t xml:space="preserve">Качественная характеристика знаний, умений и универсальных учебных действий   составляется на основе "портфолио" ученика, его рефлексивной самооценки. </w:t>
      </w:r>
    </w:p>
    <w:p w:rsidR="005E3569" w:rsidRPr="003249D8" w:rsidRDefault="005E3569" w:rsidP="005E3569">
      <w:pPr>
        <w:spacing w:line="276" w:lineRule="auto"/>
        <w:jc w:val="both"/>
        <w:rPr>
          <w:rFonts w:ascii="Times New Roman" w:hAnsi="Times New Roman" w:cs="Times New Roman"/>
          <w:i/>
        </w:rPr>
      </w:pPr>
      <w:proofErr w:type="gramStart"/>
      <w:r w:rsidRPr="003249D8">
        <w:rPr>
          <w:rFonts w:ascii="Times New Roman" w:hAnsi="Times New Roman" w:cs="Times New Roman"/>
          <w:i/>
        </w:rPr>
        <w:t xml:space="preserve">Требования к ведению портфолио обучающегося </w:t>
      </w:r>
      <w:r w:rsidR="003249D8" w:rsidRPr="003249D8">
        <w:rPr>
          <w:rFonts w:ascii="Times New Roman" w:hAnsi="Times New Roman" w:cs="Times New Roman"/>
          <w:i/>
        </w:rPr>
        <w:t>предложены</w:t>
      </w:r>
      <w:r w:rsidRPr="003249D8">
        <w:rPr>
          <w:rFonts w:ascii="Times New Roman" w:hAnsi="Times New Roman" w:cs="Times New Roman"/>
          <w:i/>
        </w:rPr>
        <w:t xml:space="preserve"> в Приложении 3.</w:t>
      </w:r>
      <w:proofErr w:type="gramEnd"/>
    </w:p>
    <w:p w:rsidR="005E3569" w:rsidRPr="003E26AF" w:rsidRDefault="005E3569" w:rsidP="005E3569">
      <w:pPr>
        <w:spacing w:line="276" w:lineRule="auto"/>
        <w:jc w:val="both"/>
        <w:rPr>
          <w:rFonts w:ascii="Times New Roman" w:hAnsi="Times New Roman" w:cs="Times New Roman"/>
        </w:rPr>
      </w:pPr>
    </w:p>
    <w:p w:rsidR="005E3569" w:rsidRPr="000C52A6" w:rsidRDefault="005E3569" w:rsidP="000C52A6">
      <w:pPr>
        <w:pStyle w:val="a9"/>
        <w:numPr>
          <w:ilvl w:val="0"/>
          <w:numId w:val="16"/>
        </w:numPr>
        <w:jc w:val="both"/>
        <w:rPr>
          <w:rFonts w:ascii="Times New Roman" w:hAnsi="Times New Roman"/>
          <w:b/>
          <w:bCs/>
        </w:rPr>
      </w:pPr>
      <w:r w:rsidRPr="000C52A6">
        <w:rPr>
          <w:rFonts w:ascii="Times New Roman" w:hAnsi="Times New Roman"/>
          <w:b/>
          <w:bCs/>
          <w:sz w:val="24"/>
          <w:szCs w:val="24"/>
        </w:rPr>
        <w:t>Ведение документации</w:t>
      </w:r>
      <w:r w:rsidRPr="000C52A6">
        <w:rPr>
          <w:rFonts w:ascii="Times New Roman" w:hAnsi="Times New Roman"/>
          <w:b/>
          <w:bCs/>
        </w:rPr>
        <w:t>.</w:t>
      </w:r>
    </w:p>
    <w:p w:rsidR="005E3569" w:rsidRPr="000C52A6" w:rsidRDefault="005E3569" w:rsidP="000C52A6">
      <w:pPr>
        <w:pStyle w:val="a9"/>
        <w:numPr>
          <w:ilvl w:val="1"/>
          <w:numId w:val="16"/>
        </w:numPr>
        <w:spacing w:before="100" w:after="100"/>
        <w:jc w:val="both"/>
        <w:rPr>
          <w:rFonts w:ascii="Times New Roman" w:hAnsi="Times New Roman"/>
          <w:b/>
          <w:i/>
          <w:sz w:val="24"/>
          <w:szCs w:val="24"/>
        </w:rPr>
      </w:pPr>
      <w:r w:rsidRPr="000C52A6">
        <w:rPr>
          <w:rFonts w:ascii="Times New Roman" w:hAnsi="Times New Roman"/>
          <w:b/>
          <w:i/>
          <w:sz w:val="24"/>
          <w:szCs w:val="24"/>
        </w:rPr>
        <w:t xml:space="preserve">Учитель: </w:t>
      </w:r>
    </w:p>
    <w:p w:rsidR="005E3569" w:rsidRPr="004A465C" w:rsidRDefault="005E3569" w:rsidP="004A465C">
      <w:pPr>
        <w:pStyle w:val="a9"/>
        <w:numPr>
          <w:ilvl w:val="0"/>
          <w:numId w:val="30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4A465C">
        <w:rPr>
          <w:rFonts w:ascii="Times New Roman" w:hAnsi="Times New Roman"/>
          <w:sz w:val="24"/>
          <w:szCs w:val="24"/>
        </w:rPr>
        <w:t xml:space="preserve">По каждому предмету составляется </w:t>
      </w:r>
      <w:r w:rsidR="00450C04" w:rsidRPr="004A465C">
        <w:rPr>
          <w:rFonts w:ascii="Times New Roman" w:hAnsi="Times New Roman"/>
          <w:sz w:val="24"/>
          <w:szCs w:val="24"/>
        </w:rPr>
        <w:t>рабочая программа</w:t>
      </w:r>
      <w:r w:rsidRPr="004A465C">
        <w:rPr>
          <w:rFonts w:ascii="Times New Roman" w:hAnsi="Times New Roman"/>
          <w:sz w:val="24"/>
          <w:szCs w:val="24"/>
        </w:rPr>
        <w:t xml:space="preserve"> на год, котор</w:t>
      </w:r>
      <w:r w:rsidR="00450C04" w:rsidRPr="004A465C">
        <w:rPr>
          <w:rFonts w:ascii="Times New Roman" w:hAnsi="Times New Roman"/>
          <w:sz w:val="24"/>
          <w:szCs w:val="24"/>
        </w:rPr>
        <w:t>ая</w:t>
      </w:r>
      <w:r w:rsidRPr="004A465C">
        <w:rPr>
          <w:rFonts w:ascii="Times New Roman" w:hAnsi="Times New Roman"/>
          <w:sz w:val="24"/>
          <w:szCs w:val="24"/>
        </w:rPr>
        <w:t xml:space="preserve"> является основой планирования педагогической деятельности учителя. </w:t>
      </w:r>
      <w:r w:rsidRPr="004A465C">
        <w:rPr>
          <w:rFonts w:ascii="Times New Roman" w:hAnsi="Times New Roman"/>
          <w:sz w:val="24"/>
          <w:szCs w:val="24"/>
        </w:rPr>
        <w:br/>
        <w:t xml:space="preserve">В </w:t>
      </w:r>
      <w:r w:rsidR="009B5DC8" w:rsidRPr="004A465C">
        <w:rPr>
          <w:rFonts w:ascii="Times New Roman" w:hAnsi="Times New Roman"/>
          <w:sz w:val="24"/>
          <w:szCs w:val="24"/>
        </w:rPr>
        <w:t xml:space="preserve">рабочей программе </w:t>
      </w:r>
      <w:r w:rsidRPr="004A465C">
        <w:rPr>
          <w:rFonts w:ascii="Times New Roman" w:hAnsi="Times New Roman"/>
          <w:sz w:val="24"/>
          <w:szCs w:val="24"/>
        </w:rPr>
        <w:t>отражаются цели, сроки, виды и формы контроля.</w:t>
      </w:r>
    </w:p>
    <w:p w:rsidR="005E3569" w:rsidRPr="004A465C" w:rsidRDefault="005E3569" w:rsidP="004A465C">
      <w:pPr>
        <w:pStyle w:val="a9"/>
        <w:numPr>
          <w:ilvl w:val="0"/>
          <w:numId w:val="30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4A465C">
        <w:rPr>
          <w:rFonts w:ascii="Times New Roman" w:hAnsi="Times New Roman"/>
          <w:sz w:val="24"/>
          <w:szCs w:val="24"/>
        </w:rPr>
        <w:t>Классный журнал является главным документом учителя.</w:t>
      </w:r>
    </w:p>
    <w:p w:rsidR="005E3569" w:rsidRPr="004A465C" w:rsidRDefault="005E3569" w:rsidP="004A465C">
      <w:pPr>
        <w:pStyle w:val="a9"/>
        <w:numPr>
          <w:ilvl w:val="0"/>
          <w:numId w:val="30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4A465C">
        <w:rPr>
          <w:rFonts w:ascii="Times New Roman" w:hAnsi="Times New Roman"/>
          <w:sz w:val="24"/>
          <w:szCs w:val="24"/>
        </w:rPr>
        <w:t>Классный журнал заполняется соответственно программе и тематическому план</w:t>
      </w:r>
      <w:r w:rsidRPr="004A465C">
        <w:rPr>
          <w:rFonts w:ascii="Times New Roman" w:hAnsi="Times New Roman"/>
          <w:sz w:val="24"/>
          <w:szCs w:val="24"/>
        </w:rPr>
        <w:t>и</w:t>
      </w:r>
      <w:r w:rsidRPr="004A465C">
        <w:rPr>
          <w:rFonts w:ascii="Times New Roman" w:hAnsi="Times New Roman"/>
          <w:sz w:val="24"/>
          <w:szCs w:val="24"/>
        </w:rPr>
        <w:t xml:space="preserve">рованию. </w:t>
      </w:r>
    </w:p>
    <w:p w:rsidR="005E3569" w:rsidRPr="004A465C" w:rsidRDefault="005E3569" w:rsidP="004A465C">
      <w:pPr>
        <w:pStyle w:val="a9"/>
        <w:numPr>
          <w:ilvl w:val="0"/>
          <w:numId w:val="30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4A465C">
        <w:rPr>
          <w:rFonts w:ascii="Times New Roman" w:hAnsi="Times New Roman"/>
          <w:sz w:val="24"/>
          <w:szCs w:val="24"/>
        </w:rPr>
        <w:t>Для тренировочных</w:t>
      </w:r>
      <w:r w:rsidR="00A07012" w:rsidRPr="004A465C">
        <w:rPr>
          <w:rFonts w:ascii="Times New Roman" w:hAnsi="Times New Roman"/>
          <w:sz w:val="24"/>
          <w:szCs w:val="24"/>
        </w:rPr>
        <w:t>, проверочных и самостоятельных</w:t>
      </w:r>
      <w:r w:rsidRPr="004A465C">
        <w:rPr>
          <w:rFonts w:ascii="Times New Roman" w:hAnsi="Times New Roman"/>
          <w:sz w:val="24"/>
          <w:szCs w:val="24"/>
        </w:rPr>
        <w:t xml:space="preserve"> работ  используется рабочая тетрадь. </w:t>
      </w:r>
      <w:r w:rsidR="00A07012" w:rsidRPr="004A465C">
        <w:rPr>
          <w:rFonts w:ascii="Times New Roman" w:hAnsi="Times New Roman"/>
          <w:sz w:val="24"/>
          <w:szCs w:val="24"/>
        </w:rPr>
        <w:t>К</w:t>
      </w:r>
      <w:r w:rsidRPr="004A465C">
        <w:rPr>
          <w:rFonts w:ascii="Times New Roman" w:hAnsi="Times New Roman"/>
          <w:sz w:val="24"/>
          <w:szCs w:val="24"/>
        </w:rPr>
        <w:t xml:space="preserve">онтрольные работы выполняются </w:t>
      </w:r>
      <w:proofErr w:type="gramStart"/>
      <w:r w:rsidR="00A07012" w:rsidRPr="004A465C">
        <w:rPr>
          <w:rFonts w:ascii="Times New Roman" w:hAnsi="Times New Roman"/>
          <w:sz w:val="24"/>
          <w:szCs w:val="24"/>
        </w:rPr>
        <w:t>об</w:t>
      </w:r>
      <w:r w:rsidRPr="004A465C">
        <w:rPr>
          <w:rFonts w:ascii="Times New Roman" w:hAnsi="Times New Roman"/>
          <w:sz w:val="24"/>
          <w:szCs w:val="24"/>
        </w:rPr>
        <w:t>уча</w:t>
      </w:r>
      <w:r w:rsidR="00A07012" w:rsidRPr="004A465C">
        <w:rPr>
          <w:rFonts w:ascii="Times New Roman" w:hAnsi="Times New Roman"/>
          <w:sz w:val="24"/>
          <w:szCs w:val="24"/>
        </w:rPr>
        <w:t>ю</w:t>
      </w:r>
      <w:r w:rsidRPr="004A465C">
        <w:rPr>
          <w:rFonts w:ascii="Times New Roman" w:hAnsi="Times New Roman"/>
          <w:sz w:val="24"/>
          <w:szCs w:val="24"/>
        </w:rPr>
        <w:t>щимися</w:t>
      </w:r>
      <w:proofErr w:type="gramEnd"/>
      <w:r w:rsidRPr="004A465C">
        <w:rPr>
          <w:rFonts w:ascii="Times New Roman" w:hAnsi="Times New Roman"/>
          <w:sz w:val="24"/>
          <w:szCs w:val="24"/>
        </w:rPr>
        <w:t xml:space="preserve"> в тетрадях для ко</w:t>
      </w:r>
      <w:r w:rsidRPr="004A465C">
        <w:rPr>
          <w:rFonts w:ascii="Times New Roman" w:hAnsi="Times New Roman"/>
          <w:sz w:val="24"/>
          <w:szCs w:val="24"/>
        </w:rPr>
        <w:t>н</w:t>
      </w:r>
      <w:r w:rsidRPr="004A465C">
        <w:rPr>
          <w:rFonts w:ascii="Times New Roman" w:hAnsi="Times New Roman"/>
          <w:sz w:val="24"/>
          <w:szCs w:val="24"/>
        </w:rPr>
        <w:t xml:space="preserve">трольных работ. </w:t>
      </w:r>
    </w:p>
    <w:p w:rsidR="005E3569" w:rsidRPr="004A465C" w:rsidRDefault="005E3569" w:rsidP="004A465C">
      <w:pPr>
        <w:pStyle w:val="a9"/>
        <w:numPr>
          <w:ilvl w:val="0"/>
          <w:numId w:val="30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4A465C">
        <w:rPr>
          <w:rFonts w:ascii="Times New Roman" w:hAnsi="Times New Roman"/>
          <w:sz w:val="24"/>
          <w:szCs w:val="24"/>
        </w:rPr>
        <w:t xml:space="preserve">Итоговые оценки выставляет  в дневник </w:t>
      </w:r>
      <w:proofErr w:type="gramStart"/>
      <w:r w:rsidR="001343F6" w:rsidRPr="004A465C">
        <w:rPr>
          <w:rFonts w:ascii="Times New Roman" w:hAnsi="Times New Roman"/>
          <w:sz w:val="24"/>
          <w:szCs w:val="24"/>
        </w:rPr>
        <w:t>об</w:t>
      </w:r>
      <w:r w:rsidRPr="004A465C">
        <w:rPr>
          <w:rFonts w:ascii="Times New Roman" w:hAnsi="Times New Roman"/>
          <w:sz w:val="24"/>
          <w:szCs w:val="24"/>
        </w:rPr>
        <w:t>уча</w:t>
      </w:r>
      <w:r w:rsidR="001343F6" w:rsidRPr="004A465C">
        <w:rPr>
          <w:rFonts w:ascii="Times New Roman" w:hAnsi="Times New Roman"/>
          <w:sz w:val="24"/>
          <w:szCs w:val="24"/>
        </w:rPr>
        <w:t>ю</w:t>
      </w:r>
      <w:r w:rsidRPr="004A465C">
        <w:rPr>
          <w:rFonts w:ascii="Times New Roman" w:hAnsi="Times New Roman"/>
          <w:sz w:val="24"/>
          <w:szCs w:val="24"/>
        </w:rPr>
        <w:t>щегося</w:t>
      </w:r>
      <w:proofErr w:type="gramEnd"/>
      <w:r w:rsidRPr="004A465C">
        <w:rPr>
          <w:rFonts w:ascii="Times New Roman" w:hAnsi="Times New Roman"/>
          <w:sz w:val="24"/>
          <w:szCs w:val="24"/>
        </w:rPr>
        <w:t xml:space="preserve"> классный руководитель. Текущие оценки  </w:t>
      </w:r>
      <w:r w:rsidRPr="004A465C">
        <w:rPr>
          <w:rFonts w:ascii="Times New Roman" w:hAnsi="Times New Roman"/>
          <w:color w:val="000000"/>
          <w:sz w:val="24"/>
          <w:szCs w:val="24"/>
        </w:rPr>
        <w:t>в форме «волшебных линеек», значков «+»</w:t>
      </w:r>
      <w:proofErr w:type="gramStart"/>
      <w:r w:rsidRPr="004A465C">
        <w:rPr>
          <w:rFonts w:ascii="Times New Roman" w:hAnsi="Times New Roman"/>
          <w:color w:val="000000"/>
          <w:sz w:val="24"/>
          <w:szCs w:val="24"/>
        </w:rPr>
        <w:t>, «</w:t>
      </w:r>
      <w:proofErr w:type="gramEnd"/>
      <w:r w:rsidRPr="004A465C">
        <w:rPr>
          <w:rFonts w:ascii="Times New Roman" w:hAnsi="Times New Roman"/>
          <w:color w:val="000000"/>
          <w:sz w:val="24"/>
          <w:szCs w:val="24"/>
        </w:rPr>
        <w:t xml:space="preserve">-», «?», </w:t>
      </w:r>
      <w:r w:rsidRPr="004A465C">
        <w:rPr>
          <w:rFonts w:ascii="Times New Roman" w:hAnsi="Times New Roman"/>
          <w:sz w:val="24"/>
          <w:szCs w:val="24"/>
        </w:rPr>
        <w:t xml:space="preserve">письменных заключений  фиксируются в тетради ученика, текущие оценки в виде отметок (со второго класса) фиксируются  в тетради, в дневнике, в классном журнале. </w:t>
      </w:r>
    </w:p>
    <w:p w:rsidR="005E3569" w:rsidRPr="00EE5228" w:rsidRDefault="005E3569" w:rsidP="00EE5228">
      <w:pPr>
        <w:pStyle w:val="a9"/>
        <w:numPr>
          <w:ilvl w:val="1"/>
          <w:numId w:val="16"/>
        </w:numPr>
        <w:spacing w:before="100" w:after="100"/>
        <w:jc w:val="both"/>
        <w:rPr>
          <w:rFonts w:ascii="Times New Roman" w:hAnsi="Times New Roman"/>
          <w:b/>
          <w:i/>
          <w:sz w:val="24"/>
          <w:szCs w:val="24"/>
        </w:rPr>
      </w:pPr>
      <w:r w:rsidRPr="00EE5228">
        <w:rPr>
          <w:rFonts w:ascii="Times New Roman" w:hAnsi="Times New Roman"/>
          <w:b/>
          <w:i/>
          <w:sz w:val="24"/>
          <w:szCs w:val="24"/>
        </w:rPr>
        <w:t xml:space="preserve">Администрация школы </w:t>
      </w:r>
    </w:p>
    <w:p w:rsidR="005E3569" w:rsidRPr="003E26AF" w:rsidRDefault="005E3569" w:rsidP="005E3569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Администрация школы  управляет процессом контрольно-оценочной деятельности суб</w:t>
      </w:r>
      <w:r w:rsidRPr="003E26AF">
        <w:rPr>
          <w:rFonts w:ascii="Times New Roman" w:hAnsi="Times New Roman" w:cs="Times New Roman"/>
        </w:rPr>
        <w:t>ъ</w:t>
      </w:r>
      <w:r w:rsidRPr="003E26AF">
        <w:rPr>
          <w:rFonts w:ascii="Times New Roman" w:hAnsi="Times New Roman" w:cs="Times New Roman"/>
        </w:rPr>
        <w:t>ектов образовательного процесса на основании данного Положения.</w:t>
      </w:r>
    </w:p>
    <w:p w:rsidR="005E3569" w:rsidRPr="003E26AF" w:rsidRDefault="005E3569" w:rsidP="005E3569">
      <w:pPr>
        <w:spacing w:line="276" w:lineRule="auto"/>
        <w:ind w:firstLine="708"/>
        <w:jc w:val="both"/>
        <w:rPr>
          <w:rStyle w:val="FontStyle65"/>
          <w:rFonts w:ascii="Times New Roman" w:hAnsi="Times New Roman" w:cs="Times New Roman"/>
          <w:bCs/>
          <w:i/>
          <w:sz w:val="24"/>
          <w:szCs w:val="24"/>
        </w:rPr>
      </w:pPr>
    </w:p>
    <w:p w:rsidR="005E3569" w:rsidRPr="003E26AF" w:rsidRDefault="005E3569" w:rsidP="005E3569">
      <w:pPr>
        <w:spacing w:line="276" w:lineRule="auto"/>
        <w:ind w:firstLine="708"/>
        <w:jc w:val="both"/>
        <w:rPr>
          <w:rStyle w:val="FontStyle65"/>
          <w:rFonts w:ascii="Times New Roman" w:hAnsi="Times New Roman" w:cs="Times New Roman"/>
          <w:bCs/>
          <w:i/>
          <w:sz w:val="24"/>
          <w:szCs w:val="24"/>
        </w:rPr>
      </w:pPr>
    </w:p>
    <w:p w:rsidR="005E3569" w:rsidRPr="003E26AF" w:rsidRDefault="005E3569" w:rsidP="005E3569">
      <w:pPr>
        <w:spacing w:line="276" w:lineRule="auto"/>
        <w:ind w:firstLine="708"/>
        <w:jc w:val="both"/>
        <w:rPr>
          <w:rStyle w:val="FontStyle65"/>
          <w:rFonts w:ascii="Times New Roman" w:hAnsi="Times New Roman" w:cs="Times New Roman"/>
          <w:bCs/>
          <w:i/>
          <w:sz w:val="24"/>
          <w:szCs w:val="24"/>
        </w:rPr>
      </w:pPr>
    </w:p>
    <w:p w:rsidR="005E3569" w:rsidRPr="003E26AF" w:rsidRDefault="005E3569" w:rsidP="005E3569">
      <w:pPr>
        <w:spacing w:line="276" w:lineRule="auto"/>
        <w:ind w:firstLine="708"/>
        <w:jc w:val="both"/>
        <w:rPr>
          <w:rStyle w:val="FontStyle65"/>
          <w:rFonts w:ascii="Times New Roman" w:hAnsi="Times New Roman" w:cs="Times New Roman"/>
          <w:bCs/>
          <w:i/>
          <w:sz w:val="24"/>
          <w:szCs w:val="24"/>
        </w:rPr>
      </w:pPr>
    </w:p>
    <w:p w:rsidR="005E3569" w:rsidRPr="003E26AF" w:rsidRDefault="005E3569" w:rsidP="005E3569">
      <w:pPr>
        <w:spacing w:line="276" w:lineRule="auto"/>
        <w:ind w:firstLine="708"/>
        <w:jc w:val="both"/>
        <w:rPr>
          <w:rStyle w:val="FontStyle65"/>
          <w:rFonts w:ascii="Times New Roman" w:hAnsi="Times New Roman" w:cs="Times New Roman"/>
          <w:bCs/>
          <w:i/>
          <w:sz w:val="24"/>
          <w:szCs w:val="24"/>
        </w:rPr>
      </w:pPr>
    </w:p>
    <w:p w:rsidR="005E3569" w:rsidRPr="003E26AF" w:rsidRDefault="005E3569" w:rsidP="005E3569">
      <w:pPr>
        <w:spacing w:line="276" w:lineRule="auto"/>
        <w:ind w:firstLine="708"/>
        <w:jc w:val="both"/>
        <w:rPr>
          <w:rStyle w:val="FontStyle65"/>
          <w:rFonts w:ascii="Times New Roman" w:hAnsi="Times New Roman" w:cs="Times New Roman"/>
          <w:bCs/>
          <w:i/>
          <w:sz w:val="24"/>
          <w:szCs w:val="24"/>
        </w:rPr>
      </w:pPr>
    </w:p>
    <w:p w:rsidR="005E3569" w:rsidRPr="003E26AF" w:rsidRDefault="005E3569" w:rsidP="005E3569">
      <w:pPr>
        <w:spacing w:line="276" w:lineRule="auto"/>
        <w:ind w:firstLine="708"/>
        <w:jc w:val="both"/>
        <w:rPr>
          <w:rStyle w:val="FontStyle65"/>
          <w:rFonts w:ascii="Times New Roman" w:hAnsi="Times New Roman" w:cs="Times New Roman"/>
          <w:bCs/>
          <w:i/>
          <w:sz w:val="24"/>
          <w:szCs w:val="24"/>
        </w:rPr>
      </w:pPr>
    </w:p>
    <w:p w:rsidR="005E3569" w:rsidRPr="003E26AF" w:rsidRDefault="005E3569" w:rsidP="005E3569">
      <w:pPr>
        <w:spacing w:line="276" w:lineRule="auto"/>
        <w:ind w:firstLine="708"/>
        <w:jc w:val="both"/>
        <w:rPr>
          <w:rStyle w:val="FontStyle65"/>
          <w:rFonts w:ascii="Times New Roman" w:hAnsi="Times New Roman" w:cs="Times New Roman"/>
          <w:bCs/>
          <w:i/>
          <w:sz w:val="24"/>
          <w:szCs w:val="24"/>
        </w:rPr>
      </w:pPr>
    </w:p>
    <w:p w:rsidR="00CF24E1" w:rsidRDefault="00CF24E1" w:rsidP="00FB5F0B">
      <w:pPr>
        <w:spacing w:line="276" w:lineRule="auto"/>
        <w:ind w:firstLine="708"/>
        <w:jc w:val="center"/>
        <w:rPr>
          <w:rStyle w:val="FontStyle65"/>
          <w:rFonts w:ascii="Times New Roman" w:hAnsi="Times New Roman" w:cs="Times New Roman"/>
          <w:b/>
          <w:bCs/>
          <w:sz w:val="24"/>
          <w:szCs w:val="24"/>
        </w:rPr>
        <w:sectPr w:rsidR="00CF24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074" w:right="1284" w:bottom="1440" w:left="1284" w:header="720" w:footer="720" w:gutter="0"/>
          <w:cols w:space="60"/>
          <w:noEndnote/>
        </w:sectPr>
      </w:pPr>
    </w:p>
    <w:p w:rsidR="00CF24E1" w:rsidRPr="003E26AF" w:rsidRDefault="00CF24E1" w:rsidP="00CF24E1">
      <w:pPr>
        <w:spacing w:line="276" w:lineRule="auto"/>
        <w:ind w:firstLine="708"/>
        <w:jc w:val="right"/>
        <w:rPr>
          <w:rStyle w:val="FontStyle65"/>
          <w:rFonts w:ascii="Times New Roman" w:hAnsi="Times New Roman" w:cs="Times New Roman"/>
          <w:bCs/>
          <w:i/>
          <w:sz w:val="24"/>
          <w:szCs w:val="24"/>
        </w:rPr>
      </w:pPr>
      <w:r w:rsidRPr="003E26AF">
        <w:rPr>
          <w:rStyle w:val="FontStyle65"/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1.</w:t>
      </w:r>
    </w:p>
    <w:p w:rsidR="005E3569" w:rsidRPr="00CF24E1" w:rsidRDefault="005E3569" w:rsidP="00FB5F0B">
      <w:pPr>
        <w:spacing w:line="276" w:lineRule="auto"/>
        <w:ind w:firstLine="708"/>
        <w:jc w:val="center"/>
        <w:rPr>
          <w:rStyle w:val="FontStyle65"/>
          <w:rFonts w:ascii="Times New Roman" w:hAnsi="Times New Roman" w:cs="Times New Roman"/>
          <w:b/>
          <w:bCs/>
          <w:sz w:val="28"/>
          <w:szCs w:val="28"/>
        </w:rPr>
      </w:pPr>
      <w:r w:rsidRPr="00CF24E1">
        <w:rPr>
          <w:rStyle w:val="FontStyle65"/>
          <w:rFonts w:ascii="Times New Roman" w:hAnsi="Times New Roman" w:cs="Times New Roman"/>
          <w:b/>
          <w:bCs/>
          <w:sz w:val="28"/>
          <w:szCs w:val="28"/>
        </w:rPr>
        <w:t>Виды промежуточной аттестации.</w:t>
      </w: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5"/>
        <w:gridCol w:w="2694"/>
        <w:gridCol w:w="2835"/>
        <w:gridCol w:w="3261"/>
        <w:gridCol w:w="4110"/>
      </w:tblGrid>
      <w:tr w:rsidR="005E3569" w:rsidRPr="003E26AF" w:rsidTr="009054E0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569" w:rsidRPr="009054E0" w:rsidRDefault="005E3569" w:rsidP="009054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4E0">
              <w:rPr>
                <w:rFonts w:ascii="Times New Roman" w:hAnsi="Times New Roman" w:cs="Times New Roman"/>
                <w:b/>
              </w:rPr>
              <w:t>Вид пр</w:t>
            </w:r>
            <w:r w:rsidRPr="009054E0">
              <w:rPr>
                <w:rFonts w:ascii="Times New Roman" w:hAnsi="Times New Roman" w:cs="Times New Roman"/>
                <w:b/>
              </w:rPr>
              <w:t>о</w:t>
            </w:r>
            <w:r w:rsidRPr="009054E0">
              <w:rPr>
                <w:rFonts w:ascii="Times New Roman" w:hAnsi="Times New Roman" w:cs="Times New Roman"/>
                <w:b/>
              </w:rPr>
              <w:t>межут</w:t>
            </w:r>
            <w:r w:rsidR="009054E0" w:rsidRPr="009054E0">
              <w:rPr>
                <w:rFonts w:ascii="Times New Roman" w:hAnsi="Times New Roman" w:cs="Times New Roman"/>
                <w:b/>
              </w:rPr>
              <w:t>о</w:t>
            </w:r>
            <w:r w:rsidR="009054E0" w:rsidRPr="009054E0">
              <w:rPr>
                <w:rFonts w:ascii="Times New Roman" w:hAnsi="Times New Roman" w:cs="Times New Roman"/>
                <w:b/>
              </w:rPr>
              <w:t>ч</w:t>
            </w:r>
            <w:r w:rsidR="009054E0" w:rsidRPr="009054E0">
              <w:rPr>
                <w:rFonts w:ascii="Times New Roman" w:hAnsi="Times New Roman" w:cs="Times New Roman"/>
                <w:b/>
              </w:rPr>
              <w:t>ной атт</w:t>
            </w:r>
            <w:r w:rsidRPr="009054E0">
              <w:rPr>
                <w:rFonts w:ascii="Times New Roman" w:hAnsi="Times New Roman" w:cs="Times New Roman"/>
                <w:b/>
              </w:rPr>
              <w:t>е</w:t>
            </w:r>
            <w:r w:rsidRPr="009054E0">
              <w:rPr>
                <w:rFonts w:ascii="Times New Roman" w:hAnsi="Times New Roman" w:cs="Times New Roman"/>
                <w:b/>
              </w:rPr>
              <w:t>стац</w:t>
            </w:r>
            <w:r w:rsidR="009054E0" w:rsidRPr="009054E0">
              <w:rPr>
                <w:rFonts w:ascii="Times New Roman" w:hAnsi="Times New Roman" w:cs="Times New Roman"/>
                <w:b/>
              </w:rPr>
              <w:t>ии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569" w:rsidRPr="009054E0" w:rsidRDefault="005E3569" w:rsidP="009054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4E0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569" w:rsidRPr="009054E0" w:rsidRDefault="005E3569" w:rsidP="009054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4E0">
              <w:rPr>
                <w:rFonts w:ascii="Times New Roman" w:hAnsi="Times New Roman" w:cs="Times New Roman"/>
                <w:b/>
              </w:rPr>
              <w:t>Перио</w:t>
            </w:r>
            <w:r w:rsidR="009054E0" w:rsidRPr="009054E0">
              <w:rPr>
                <w:rFonts w:ascii="Times New Roman" w:hAnsi="Times New Roman" w:cs="Times New Roman"/>
                <w:b/>
              </w:rPr>
              <w:t>дич</w:t>
            </w:r>
            <w:r w:rsidRPr="009054E0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569" w:rsidRPr="009054E0" w:rsidRDefault="005E3569" w:rsidP="009054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4E0">
              <w:rPr>
                <w:rFonts w:ascii="Times New Roman" w:hAnsi="Times New Roman" w:cs="Times New Roman"/>
                <w:b/>
              </w:rPr>
              <w:t>Методы и формы оценки образоват</w:t>
            </w:r>
            <w:r w:rsidR="009054E0" w:rsidRPr="009054E0">
              <w:rPr>
                <w:rFonts w:ascii="Times New Roman" w:hAnsi="Times New Roman" w:cs="Times New Roman"/>
                <w:b/>
              </w:rPr>
              <w:t>ельных</w:t>
            </w:r>
            <w:r w:rsidRPr="009054E0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9054E0">
              <w:rPr>
                <w:rFonts w:ascii="Times New Roman" w:hAnsi="Times New Roman" w:cs="Times New Roman"/>
                <w:b/>
              </w:rPr>
              <w:t>а</w:t>
            </w:r>
            <w:r w:rsidRPr="009054E0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569" w:rsidRPr="009054E0" w:rsidRDefault="005E3569" w:rsidP="009054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4E0">
              <w:rPr>
                <w:rFonts w:ascii="Times New Roman" w:hAnsi="Times New Roman" w:cs="Times New Roman"/>
                <w:b/>
              </w:rPr>
              <w:t>Способы</w:t>
            </w:r>
          </w:p>
          <w:p w:rsidR="005E3569" w:rsidRPr="009054E0" w:rsidRDefault="005E3569" w:rsidP="00905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4E0">
              <w:rPr>
                <w:rFonts w:ascii="Times New Roman" w:hAnsi="Times New Roman" w:cs="Times New Roman"/>
                <w:b/>
              </w:rPr>
              <w:t>выставления оценки</w:t>
            </w:r>
          </w:p>
        </w:tc>
      </w:tr>
      <w:tr w:rsidR="005E3569" w:rsidRPr="003E26AF" w:rsidTr="009054E0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9054E0" w:rsidRDefault="005E3569" w:rsidP="009054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4E0">
              <w:rPr>
                <w:rFonts w:ascii="Times New Roman" w:hAnsi="Times New Roman" w:cs="Times New Roman"/>
                <w:b/>
              </w:rPr>
              <w:t>Стартовая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3E26AF" w:rsidRDefault="005E3569" w:rsidP="009054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Предварительная  ди</w:t>
            </w:r>
            <w:r w:rsidRPr="003E26AF">
              <w:rPr>
                <w:rFonts w:ascii="Times New Roman" w:hAnsi="Times New Roman" w:cs="Times New Roman"/>
              </w:rPr>
              <w:t>а</w:t>
            </w:r>
            <w:r w:rsidRPr="003E26AF">
              <w:rPr>
                <w:rFonts w:ascii="Times New Roman" w:hAnsi="Times New Roman" w:cs="Times New Roman"/>
              </w:rPr>
              <w:t>гностика знаний, умений и универсальных уче</w:t>
            </w:r>
            <w:r w:rsidRPr="003E26AF">
              <w:rPr>
                <w:rFonts w:ascii="Times New Roman" w:hAnsi="Times New Roman" w:cs="Times New Roman"/>
              </w:rPr>
              <w:t>б</w:t>
            </w:r>
            <w:r w:rsidRPr="003E26AF">
              <w:rPr>
                <w:rFonts w:ascii="Times New Roman" w:hAnsi="Times New Roman" w:cs="Times New Roman"/>
              </w:rPr>
              <w:t>ных действий,  связа</w:t>
            </w:r>
            <w:r w:rsidRPr="003E26AF">
              <w:rPr>
                <w:rFonts w:ascii="Times New Roman" w:hAnsi="Times New Roman" w:cs="Times New Roman"/>
              </w:rPr>
              <w:t>н</w:t>
            </w:r>
            <w:r w:rsidRPr="003E26AF">
              <w:rPr>
                <w:rFonts w:ascii="Times New Roman" w:hAnsi="Times New Roman" w:cs="Times New Roman"/>
              </w:rPr>
              <w:t>ных с предстоящей де</w:t>
            </w:r>
            <w:r w:rsidRPr="003E26AF">
              <w:rPr>
                <w:rFonts w:ascii="Times New Roman" w:hAnsi="Times New Roman" w:cs="Times New Roman"/>
              </w:rPr>
              <w:t>я</w:t>
            </w:r>
            <w:r w:rsidRPr="003E26AF">
              <w:rPr>
                <w:rFonts w:ascii="Times New Roman" w:hAnsi="Times New Roman" w:cs="Times New Roman"/>
              </w:rPr>
              <w:t>тельностью.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3E26AF" w:rsidRDefault="005E3569" w:rsidP="009054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 xml:space="preserve"> В начале учебного года, начиная с</w:t>
            </w:r>
            <w:r w:rsidR="009054E0">
              <w:rPr>
                <w:rFonts w:ascii="Times New Roman" w:hAnsi="Times New Roman" w:cs="Times New Roman"/>
              </w:rPr>
              <w:t xml:space="preserve"> первого</w:t>
            </w:r>
            <w:r w:rsidRPr="003E26AF">
              <w:rPr>
                <w:rFonts w:ascii="Times New Roman" w:hAnsi="Times New Roman" w:cs="Times New Roman"/>
              </w:rPr>
              <w:t xml:space="preserve"> года обучения</w:t>
            </w:r>
            <w:r w:rsidR="00480F1C">
              <w:rPr>
                <w:rFonts w:ascii="Times New Roman" w:hAnsi="Times New Roman" w:cs="Times New Roman"/>
              </w:rPr>
              <w:t>.</w:t>
            </w:r>
            <w:r w:rsidRPr="003E2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569" w:rsidRPr="003E26AF" w:rsidRDefault="005E3569" w:rsidP="009054E0">
            <w:pPr>
              <w:snapToGrid w:val="0"/>
              <w:spacing w:line="276" w:lineRule="auto"/>
              <w:ind w:left="85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Диагностические   работы;</w:t>
            </w:r>
          </w:p>
          <w:p w:rsidR="005E3569" w:rsidRPr="003E26AF" w:rsidRDefault="005E3569" w:rsidP="009054E0">
            <w:pPr>
              <w:spacing w:line="276" w:lineRule="auto"/>
              <w:ind w:left="85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самоанализ и самооценка;</w:t>
            </w:r>
          </w:p>
          <w:p w:rsidR="005E3569" w:rsidRPr="003E26AF" w:rsidRDefault="005E3569" w:rsidP="009054E0">
            <w:pPr>
              <w:spacing w:line="276" w:lineRule="auto"/>
              <w:ind w:left="85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собеседование</w:t>
            </w:r>
            <w:r w:rsidR="00480F1C">
              <w:rPr>
                <w:rFonts w:ascii="Times New Roman" w:hAnsi="Times New Roman" w:cs="Times New Roman"/>
              </w:rPr>
              <w:t>.</w:t>
            </w:r>
          </w:p>
          <w:p w:rsidR="005E3569" w:rsidRPr="003E26AF" w:rsidRDefault="005E3569" w:rsidP="009054E0">
            <w:pPr>
              <w:spacing w:line="276" w:lineRule="auto"/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569" w:rsidRPr="003E26AF" w:rsidRDefault="005E3569" w:rsidP="00E264E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 xml:space="preserve">Результаты фиксируются в </w:t>
            </w:r>
            <w:r w:rsidR="00E264E5">
              <w:rPr>
                <w:rFonts w:ascii="Times New Roman" w:hAnsi="Times New Roman" w:cs="Times New Roman"/>
              </w:rPr>
              <w:t>монит</w:t>
            </w:r>
            <w:r w:rsidR="00E264E5">
              <w:rPr>
                <w:rFonts w:ascii="Times New Roman" w:hAnsi="Times New Roman" w:cs="Times New Roman"/>
              </w:rPr>
              <w:t>о</w:t>
            </w:r>
            <w:r w:rsidR="00E264E5">
              <w:rPr>
                <w:rFonts w:ascii="Times New Roman" w:hAnsi="Times New Roman" w:cs="Times New Roman"/>
              </w:rPr>
              <w:t>ринге диагностических работ учителя</w:t>
            </w:r>
            <w:r w:rsidRPr="003E26AF">
              <w:rPr>
                <w:rFonts w:ascii="Times New Roman" w:hAnsi="Times New Roman" w:cs="Times New Roman"/>
              </w:rPr>
              <w:t>,  включаются  в портфолио. Оценка результатов в классном журнале не фиксируется</w:t>
            </w:r>
            <w:r w:rsidR="003B4401">
              <w:rPr>
                <w:rFonts w:ascii="Times New Roman" w:hAnsi="Times New Roman" w:cs="Times New Roman"/>
              </w:rPr>
              <w:t xml:space="preserve"> для 1-х классов</w:t>
            </w:r>
            <w:r w:rsidRPr="003E26AF">
              <w:rPr>
                <w:rFonts w:ascii="Times New Roman" w:hAnsi="Times New Roman" w:cs="Times New Roman"/>
              </w:rPr>
              <w:t>.</w:t>
            </w:r>
          </w:p>
        </w:tc>
      </w:tr>
      <w:tr w:rsidR="005E3569" w:rsidRPr="003E26AF" w:rsidTr="009054E0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9054E0" w:rsidRDefault="005E3569" w:rsidP="009054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4E0">
              <w:rPr>
                <w:rFonts w:ascii="Times New Roman" w:hAnsi="Times New Roman" w:cs="Times New Roman"/>
                <w:b/>
              </w:rPr>
              <w:t>Текущая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3E26AF" w:rsidRDefault="005E3569" w:rsidP="009054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 xml:space="preserve">Контроль предметных знаний и универсальных учебных действий по результатам урока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3E26AF" w:rsidRDefault="005E3569" w:rsidP="009054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Поурочно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569" w:rsidRPr="003E26AF" w:rsidRDefault="005E3569" w:rsidP="009054E0">
            <w:pPr>
              <w:snapToGrid w:val="0"/>
              <w:spacing w:line="276" w:lineRule="auto"/>
              <w:ind w:left="85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Самоанализ  и самооценка;</w:t>
            </w:r>
          </w:p>
          <w:p w:rsidR="005E3569" w:rsidRPr="003E26AF" w:rsidRDefault="005E3569" w:rsidP="009054E0">
            <w:pPr>
              <w:spacing w:line="276" w:lineRule="auto"/>
              <w:ind w:left="85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 xml:space="preserve">устная или письменная </w:t>
            </w:r>
            <w:proofErr w:type="spellStart"/>
            <w:r w:rsidRPr="003E26AF">
              <w:rPr>
                <w:rFonts w:ascii="Times New Roman" w:hAnsi="Times New Roman" w:cs="Times New Roman"/>
              </w:rPr>
              <w:t>кр</w:t>
            </w:r>
            <w:r w:rsidRPr="003E26AF">
              <w:rPr>
                <w:rFonts w:ascii="Times New Roman" w:hAnsi="Times New Roman" w:cs="Times New Roman"/>
              </w:rPr>
              <w:t>и</w:t>
            </w:r>
            <w:r w:rsidRPr="003E26AF">
              <w:rPr>
                <w:rFonts w:ascii="Times New Roman" w:hAnsi="Times New Roman" w:cs="Times New Roman"/>
              </w:rPr>
              <w:t>териальная</w:t>
            </w:r>
            <w:proofErr w:type="spellEnd"/>
            <w:r w:rsidRPr="003E26AF">
              <w:rPr>
                <w:rFonts w:ascii="Times New Roman" w:hAnsi="Times New Roman" w:cs="Times New Roman"/>
              </w:rPr>
              <w:t xml:space="preserve"> оценка</w:t>
            </w:r>
            <w:r w:rsidR="00480F1C">
              <w:rPr>
                <w:rFonts w:ascii="Times New Roman" w:hAnsi="Times New Roman" w:cs="Times New Roman"/>
              </w:rPr>
              <w:t>.</w:t>
            </w:r>
          </w:p>
          <w:p w:rsidR="005E3569" w:rsidRPr="003E26AF" w:rsidRDefault="005E3569" w:rsidP="009054E0">
            <w:pPr>
              <w:spacing w:line="276" w:lineRule="auto"/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569" w:rsidRPr="003E26AF" w:rsidRDefault="00480F1C" w:rsidP="00480F1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первом классе р</w:t>
            </w:r>
            <w:r w:rsidR="005E3569" w:rsidRPr="003E26AF">
              <w:rPr>
                <w:rFonts w:ascii="Times New Roman" w:hAnsi="Times New Roman" w:cs="Times New Roman"/>
              </w:rPr>
              <w:t>езультаты фикс</w:t>
            </w:r>
            <w:r w:rsidR="005E3569" w:rsidRPr="003E26AF">
              <w:rPr>
                <w:rFonts w:ascii="Times New Roman" w:hAnsi="Times New Roman" w:cs="Times New Roman"/>
              </w:rPr>
              <w:t>и</w:t>
            </w:r>
            <w:r w:rsidR="005E3569" w:rsidRPr="003E26AF">
              <w:rPr>
                <w:rFonts w:ascii="Times New Roman" w:hAnsi="Times New Roman" w:cs="Times New Roman"/>
              </w:rPr>
              <w:t>руются в форме «волшебных лине</w:t>
            </w:r>
            <w:r w:rsidR="005E3569" w:rsidRPr="003E26AF">
              <w:rPr>
                <w:rFonts w:ascii="Times New Roman" w:hAnsi="Times New Roman" w:cs="Times New Roman"/>
              </w:rPr>
              <w:t>е</w:t>
            </w:r>
            <w:r w:rsidR="005E3569" w:rsidRPr="003E26AF">
              <w:rPr>
                <w:rFonts w:ascii="Times New Roman" w:hAnsi="Times New Roman" w:cs="Times New Roman"/>
              </w:rPr>
              <w:t>чек», «лесенок успеха», значков «+»</w:t>
            </w:r>
            <w:proofErr w:type="gramStart"/>
            <w:r w:rsidR="005E3569" w:rsidRPr="003E26AF">
              <w:rPr>
                <w:rFonts w:ascii="Times New Roman" w:hAnsi="Times New Roman" w:cs="Times New Roman"/>
              </w:rPr>
              <w:t>, «</w:t>
            </w:r>
            <w:proofErr w:type="gramEnd"/>
            <w:r w:rsidR="005E3569" w:rsidRPr="003E26AF">
              <w:rPr>
                <w:rFonts w:ascii="Times New Roman" w:hAnsi="Times New Roman" w:cs="Times New Roman"/>
              </w:rPr>
              <w:t>-», «?»</w:t>
            </w:r>
            <w:r w:rsidR="005D3A5D">
              <w:rPr>
                <w:rFonts w:ascii="Times New Roman" w:hAnsi="Times New Roman" w:cs="Times New Roman"/>
              </w:rPr>
              <w:t xml:space="preserve"> и т. п.</w:t>
            </w:r>
            <w:r w:rsidR="005E3569" w:rsidRPr="003E26AF">
              <w:rPr>
                <w:rFonts w:ascii="Times New Roman" w:hAnsi="Times New Roman" w:cs="Times New Roman"/>
              </w:rPr>
              <w:t>, письменного анализа в тетрадях обучающихся. Со второго класса оценка результатов в виде о</w:t>
            </w:r>
            <w:r w:rsidR="005E3569" w:rsidRPr="003E26AF">
              <w:rPr>
                <w:rFonts w:ascii="Times New Roman" w:hAnsi="Times New Roman" w:cs="Times New Roman"/>
              </w:rPr>
              <w:t>т</w:t>
            </w:r>
            <w:r w:rsidR="005E3569" w:rsidRPr="003E26AF">
              <w:rPr>
                <w:rFonts w:ascii="Times New Roman" w:hAnsi="Times New Roman" w:cs="Times New Roman"/>
              </w:rPr>
              <w:t>меток «5», «4», «3», «2» может  фи</w:t>
            </w:r>
            <w:r w:rsidR="005E3569" w:rsidRPr="003E26AF">
              <w:rPr>
                <w:rFonts w:ascii="Times New Roman" w:hAnsi="Times New Roman" w:cs="Times New Roman"/>
              </w:rPr>
              <w:t>к</w:t>
            </w:r>
            <w:r w:rsidR="005E3569" w:rsidRPr="003E26AF">
              <w:rPr>
                <w:rFonts w:ascii="Times New Roman" w:hAnsi="Times New Roman" w:cs="Times New Roman"/>
              </w:rPr>
              <w:t>сироваться в тетрадях, дневниках обучающихся,   в классном журнале.</w:t>
            </w:r>
          </w:p>
        </w:tc>
      </w:tr>
      <w:tr w:rsidR="005E3569" w:rsidRPr="003E26AF" w:rsidTr="009054E0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9054E0" w:rsidRDefault="005E3569" w:rsidP="009054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4E0">
              <w:rPr>
                <w:rFonts w:ascii="Times New Roman" w:hAnsi="Times New Roman" w:cs="Times New Roman"/>
                <w:b/>
              </w:rPr>
              <w:t>Рубежная:</w:t>
            </w:r>
          </w:p>
          <w:p w:rsidR="005E3569" w:rsidRPr="009054E0" w:rsidRDefault="005E3569" w:rsidP="00905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4E0">
              <w:rPr>
                <w:rFonts w:ascii="Times New Roman" w:hAnsi="Times New Roman" w:cs="Times New Roman"/>
                <w:b/>
              </w:rPr>
              <w:t>темат</w:t>
            </w:r>
            <w:r w:rsidRPr="009054E0">
              <w:rPr>
                <w:rFonts w:ascii="Times New Roman" w:hAnsi="Times New Roman" w:cs="Times New Roman"/>
                <w:b/>
              </w:rPr>
              <w:t>и</w:t>
            </w:r>
            <w:r w:rsidRPr="009054E0">
              <w:rPr>
                <w:rFonts w:ascii="Times New Roman" w:hAnsi="Times New Roman" w:cs="Times New Roman"/>
                <w:b/>
              </w:rPr>
              <w:t>ческая</w:t>
            </w:r>
            <w:r w:rsidR="005D3A5D">
              <w:rPr>
                <w:rFonts w:ascii="Times New Roman" w:hAnsi="Times New Roman" w:cs="Times New Roman"/>
                <w:b/>
              </w:rPr>
              <w:t>,</w:t>
            </w:r>
          </w:p>
          <w:p w:rsidR="005E3569" w:rsidRPr="009054E0" w:rsidRDefault="005E3569" w:rsidP="00905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4E0">
              <w:rPr>
                <w:rFonts w:ascii="Times New Roman" w:hAnsi="Times New Roman" w:cs="Times New Roman"/>
                <w:b/>
              </w:rPr>
              <w:t>четвер</w:t>
            </w:r>
            <w:r w:rsidRPr="009054E0">
              <w:rPr>
                <w:rFonts w:ascii="Times New Roman" w:hAnsi="Times New Roman" w:cs="Times New Roman"/>
                <w:b/>
              </w:rPr>
              <w:t>т</w:t>
            </w:r>
            <w:r w:rsidRPr="009054E0">
              <w:rPr>
                <w:rFonts w:ascii="Times New Roman" w:hAnsi="Times New Roman" w:cs="Times New Roman"/>
                <w:b/>
              </w:rPr>
              <w:lastRenderedPageBreak/>
              <w:t>ная</w:t>
            </w:r>
            <w:r w:rsidR="005D3A5D">
              <w:rPr>
                <w:rFonts w:ascii="Times New Roman" w:hAnsi="Times New Roman" w:cs="Times New Roman"/>
                <w:b/>
              </w:rPr>
              <w:t>,</w:t>
            </w:r>
          </w:p>
          <w:p w:rsidR="005E3569" w:rsidRPr="009054E0" w:rsidRDefault="005E3569" w:rsidP="00905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4E0">
              <w:rPr>
                <w:rFonts w:ascii="Times New Roman" w:hAnsi="Times New Roman" w:cs="Times New Roman"/>
                <w:b/>
              </w:rPr>
              <w:t>полуг</w:t>
            </w:r>
            <w:r w:rsidRPr="009054E0">
              <w:rPr>
                <w:rFonts w:ascii="Times New Roman" w:hAnsi="Times New Roman" w:cs="Times New Roman"/>
                <w:b/>
              </w:rPr>
              <w:t>о</w:t>
            </w:r>
            <w:r w:rsidRPr="009054E0">
              <w:rPr>
                <w:rFonts w:ascii="Times New Roman" w:hAnsi="Times New Roman" w:cs="Times New Roman"/>
                <w:b/>
              </w:rPr>
              <w:t>довая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3E26AF" w:rsidRDefault="005E3569" w:rsidP="009054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lastRenderedPageBreak/>
              <w:t xml:space="preserve">Контроль предметных знаний и </w:t>
            </w:r>
            <w:proofErr w:type="spellStart"/>
            <w:r w:rsidRPr="003E26AF">
              <w:rPr>
                <w:rFonts w:ascii="Times New Roman" w:hAnsi="Times New Roman" w:cs="Times New Roman"/>
              </w:rPr>
              <w:t>метапредме</w:t>
            </w:r>
            <w:r w:rsidRPr="003E26AF">
              <w:rPr>
                <w:rFonts w:ascii="Times New Roman" w:hAnsi="Times New Roman" w:cs="Times New Roman"/>
              </w:rPr>
              <w:t>т</w:t>
            </w:r>
            <w:r w:rsidRPr="003E26AF">
              <w:rPr>
                <w:rFonts w:ascii="Times New Roman" w:hAnsi="Times New Roman" w:cs="Times New Roman"/>
              </w:rPr>
              <w:t>ных</w:t>
            </w:r>
            <w:proofErr w:type="spellEnd"/>
            <w:r w:rsidRPr="003E26AF">
              <w:rPr>
                <w:rFonts w:ascii="Times New Roman" w:hAnsi="Times New Roman" w:cs="Times New Roman"/>
              </w:rPr>
              <w:t xml:space="preserve"> результатов темы, раздела, курса, четверти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3E26AF" w:rsidRDefault="005E3569" w:rsidP="009054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По итогам изучения темы, раздела, курса, четверти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3E26AF" w:rsidRDefault="005E3569" w:rsidP="005D3A5D">
            <w:pPr>
              <w:snapToGrid w:val="0"/>
              <w:spacing w:line="276" w:lineRule="auto"/>
              <w:ind w:left="8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26AF">
              <w:rPr>
                <w:rFonts w:ascii="Times New Roman" w:hAnsi="Times New Roman" w:cs="Times New Roman"/>
              </w:rPr>
              <w:t>Тематические  проверочные (контрольные) работы;</w:t>
            </w:r>
            <w:r w:rsidR="005D3A5D">
              <w:rPr>
                <w:rFonts w:ascii="Times New Roman" w:hAnsi="Times New Roman" w:cs="Times New Roman"/>
              </w:rPr>
              <w:t xml:space="preserve"> </w:t>
            </w:r>
            <w:r w:rsidRPr="003E26AF">
              <w:rPr>
                <w:rFonts w:ascii="Times New Roman" w:hAnsi="Times New Roman" w:cs="Times New Roman"/>
              </w:rPr>
              <w:t>ста</w:t>
            </w:r>
            <w:r w:rsidRPr="003E26AF">
              <w:rPr>
                <w:rFonts w:ascii="Times New Roman" w:hAnsi="Times New Roman" w:cs="Times New Roman"/>
              </w:rPr>
              <w:t>н</w:t>
            </w:r>
            <w:r w:rsidRPr="003E26AF">
              <w:rPr>
                <w:rFonts w:ascii="Times New Roman" w:hAnsi="Times New Roman" w:cs="Times New Roman"/>
              </w:rPr>
              <w:t>дартизированные письме</w:t>
            </w:r>
            <w:r w:rsidRPr="003E26AF">
              <w:rPr>
                <w:rFonts w:ascii="Times New Roman" w:hAnsi="Times New Roman" w:cs="Times New Roman"/>
              </w:rPr>
              <w:t>н</w:t>
            </w:r>
            <w:r w:rsidRPr="003E26AF">
              <w:rPr>
                <w:rFonts w:ascii="Times New Roman" w:hAnsi="Times New Roman" w:cs="Times New Roman"/>
              </w:rPr>
              <w:t>ные и устные работы;</w:t>
            </w:r>
            <w:r w:rsidR="005D3A5D">
              <w:rPr>
                <w:rFonts w:ascii="Times New Roman" w:hAnsi="Times New Roman" w:cs="Times New Roman"/>
              </w:rPr>
              <w:t xml:space="preserve"> </w:t>
            </w:r>
            <w:r w:rsidRPr="003E26AF">
              <w:rPr>
                <w:rFonts w:ascii="Times New Roman" w:hAnsi="Times New Roman" w:cs="Times New Roman"/>
              </w:rPr>
              <w:t>пра</w:t>
            </w:r>
            <w:r w:rsidRPr="003E26AF">
              <w:rPr>
                <w:rFonts w:ascii="Times New Roman" w:hAnsi="Times New Roman" w:cs="Times New Roman"/>
              </w:rPr>
              <w:t>к</w:t>
            </w:r>
            <w:r w:rsidRPr="003E26AF">
              <w:rPr>
                <w:rFonts w:ascii="Times New Roman" w:hAnsi="Times New Roman" w:cs="Times New Roman"/>
              </w:rPr>
              <w:lastRenderedPageBreak/>
              <w:t>тические работы;</w:t>
            </w:r>
            <w:r w:rsidR="005D3A5D">
              <w:rPr>
                <w:rFonts w:ascii="Times New Roman" w:hAnsi="Times New Roman" w:cs="Times New Roman"/>
              </w:rPr>
              <w:t xml:space="preserve"> </w:t>
            </w:r>
            <w:r w:rsidRPr="003E26AF">
              <w:rPr>
                <w:rFonts w:ascii="Times New Roman" w:hAnsi="Times New Roman" w:cs="Times New Roman"/>
              </w:rPr>
              <w:t>творческие работы (изложения, сочин</w:t>
            </w:r>
            <w:r w:rsidRPr="003E26AF">
              <w:rPr>
                <w:rFonts w:ascii="Times New Roman" w:hAnsi="Times New Roman" w:cs="Times New Roman"/>
              </w:rPr>
              <w:t>е</w:t>
            </w:r>
            <w:r w:rsidRPr="003E26AF">
              <w:rPr>
                <w:rFonts w:ascii="Times New Roman" w:hAnsi="Times New Roman" w:cs="Times New Roman"/>
              </w:rPr>
              <w:t>ния);</w:t>
            </w:r>
            <w:r w:rsidR="005D3A5D">
              <w:rPr>
                <w:rFonts w:ascii="Times New Roman" w:hAnsi="Times New Roman" w:cs="Times New Roman"/>
              </w:rPr>
              <w:t xml:space="preserve"> </w:t>
            </w:r>
            <w:r w:rsidRPr="003E26AF">
              <w:rPr>
                <w:rFonts w:ascii="Times New Roman" w:hAnsi="Times New Roman" w:cs="Times New Roman"/>
              </w:rPr>
              <w:t>диктанты, контрольные списывания;</w:t>
            </w:r>
            <w:r w:rsidR="005D3A5D">
              <w:rPr>
                <w:rFonts w:ascii="Times New Roman" w:hAnsi="Times New Roman" w:cs="Times New Roman"/>
              </w:rPr>
              <w:t xml:space="preserve"> </w:t>
            </w:r>
            <w:r w:rsidRPr="003E26AF">
              <w:rPr>
                <w:rFonts w:ascii="Times New Roman" w:hAnsi="Times New Roman" w:cs="Times New Roman"/>
              </w:rPr>
              <w:t>тесты;</w:t>
            </w:r>
            <w:r w:rsidR="005D3A5D">
              <w:rPr>
                <w:rFonts w:ascii="Times New Roman" w:hAnsi="Times New Roman" w:cs="Times New Roman"/>
              </w:rPr>
              <w:t xml:space="preserve"> </w:t>
            </w:r>
            <w:r w:rsidRPr="003E26AF">
              <w:rPr>
                <w:rFonts w:ascii="Times New Roman" w:hAnsi="Times New Roman" w:cs="Times New Roman"/>
              </w:rPr>
              <w:t>интегр</w:t>
            </w:r>
            <w:r w:rsidRPr="003E26AF">
              <w:rPr>
                <w:rFonts w:ascii="Times New Roman" w:hAnsi="Times New Roman" w:cs="Times New Roman"/>
              </w:rPr>
              <w:t>и</w:t>
            </w:r>
            <w:r w:rsidRPr="003E26AF">
              <w:rPr>
                <w:rFonts w:ascii="Times New Roman" w:hAnsi="Times New Roman" w:cs="Times New Roman"/>
              </w:rPr>
              <w:t>рованные контрольные р</w:t>
            </w:r>
            <w:r w:rsidRPr="003E26AF">
              <w:rPr>
                <w:rFonts w:ascii="Times New Roman" w:hAnsi="Times New Roman" w:cs="Times New Roman"/>
              </w:rPr>
              <w:t>а</w:t>
            </w:r>
            <w:r w:rsidRPr="003E26AF">
              <w:rPr>
                <w:rFonts w:ascii="Times New Roman" w:hAnsi="Times New Roman" w:cs="Times New Roman"/>
              </w:rPr>
              <w:t>боты</w:t>
            </w:r>
            <w:r w:rsidR="005D3A5D">
              <w:rPr>
                <w:rFonts w:ascii="Times New Roman" w:hAnsi="Times New Roman" w:cs="Times New Roman"/>
              </w:rPr>
              <w:t xml:space="preserve"> </w:t>
            </w:r>
            <w:r w:rsidRPr="003E26AF">
              <w:rPr>
                <w:rFonts w:ascii="Times New Roman" w:hAnsi="Times New Roman" w:cs="Times New Roman"/>
              </w:rPr>
              <w:t>(при наличии инстр</w:t>
            </w:r>
            <w:r w:rsidRPr="003E26AF">
              <w:rPr>
                <w:rFonts w:ascii="Times New Roman" w:hAnsi="Times New Roman" w:cs="Times New Roman"/>
              </w:rPr>
              <w:t>у</w:t>
            </w:r>
            <w:r w:rsidRPr="003E26AF">
              <w:rPr>
                <w:rFonts w:ascii="Times New Roman" w:hAnsi="Times New Roman" w:cs="Times New Roman"/>
              </w:rPr>
              <w:t>ментария)</w:t>
            </w:r>
            <w:proofErr w:type="gramEnd"/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69" w:rsidRPr="003E26AF" w:rsidRDefault="005E3569" w:rsidP="009054E0">
            <w:pPr>
              <w:snapToGrid w:val="0"/>
              <w:spacing w:line="276" w:lineRule="auto"/>
              <w:ind w:left="180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lastRenderedPageBreak/>
              <w:t xml:space="preserve">Оценка выставляется в классный журнал в виде отметки «5», «4», «3», «2»; в виде процентов </w:t>
            </w:r>
            <w:r w:rsidRPr="003E26AF">
              <w:rPr>
                <w:rFonts w:ascii="Times New Roman" w:hAnsi="Times New Roman" w:cs="Times New Roman"/>
                <w:color w:val="000000"/>
              </w:rPr>
              <w:t xml:space="preserve">выполнения объема работы оценка  </w:t>
            </w:r>
            <w:r w:rsidRPr="003E26AF">
              <w:rPr>
                <w:rFonts w:ascii="Times New Roman" w:hAnsi="Times New Roman" w:cs="Times New Roman"/>
              </w:rPr>
              <w:t xml:space="preserve"> фиксир</w:t>
            </w:r>
            <w:r w:rsidRPr="003E26AF">
              <w:rPr>
                <w:rFonts w:ascii="Times New Roman" w:hAnsi="Times New Roman" w:cs="Times New Roman"/>
              </w:rPr>
              <w:t>у</w:t>
            </w:r>
            <w:r w:rsidRPr="003E26AF">
              <w:rPr>
                <w:rFonts w:ascii="Times New Roman" w:hAnsi="Times New Roman" w:cs="Times New Roman"/>
              </w:rPr>
              <w:lastRenderedPageBreak/>
              <w:t xml:space="preserve">ется в специальной </w:t>
            </w:r>
            <w:r w:rsidR="005D3A5D">
              <w:rPr>
                <w:rFonts w:ascii="Times New Roman" w:hAnsi="Times New Roman" w:cs="Times New Roman"/>
              </w:rPr>
              <w:t>папке</w:t>
            </w:r>
            <w:r w:rsidRPr="003E26AF">
              <w:rPr>
                <w:rFonts w:ascii="Times New Roman" w:hAnsi="Times New Roman" w:cs="Times New Roman"/>
              </w:rPr>
              <w:t xml:space="preserve"> учителя.</w:t>
            </w:r>
          </w:p>
          <w:p w:rsidR="005E3569" w:rsidRPr="003E26AF" w:rsidRDefault="005E3569" w:rsidP="005D3A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3E26A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E26AF">
              <w:rPr>
                <w:rFonts w:ascii="Times New Roman" w:hAnsi="Times New Roman" w:cs="Times New Roman"/>
              </w:rPr>
              <w:t xml:space="preserve"> результатов выставляется </w:t>
            </w:r>
            <w:r w:rsidR="005D3A5D">
              <w:rPr>
                <w:rFonts w:ascii="Times New Roman" w:hAnsi="Times New Roman" w:cs="Times New Roman"/>
              </w:rPr>
              <w:t>по предметам на</w:t>
            </w:r>
            <w:r w:rsidRPr="003E26AF">
              <w:rPr>
                <w:rFonts w:ascii="Times New Roman" w:hAnsi="Times New Roman" w:cs="Times New Roman"/>
              </w:rPr>
              <w:t xml:space="preserve"> стр</w:t>
            </w:r>
            <w:r w:rsidRPr="003E26AF">
              <w:rPr>
                <w:rFonts w:ascii="Times New Roman" w:hAnsi="Times New Roman" w:cs="Times New Roman"/>
              </w:rPr>
              <w:t>а</w:t>
            </w:r>
            <w:r w:rsidRPr="003E26AF">
              <w:rPr>
                <w:rFonts w:ascii="Times New Roman" w:hAnsi="Times New Roman" w:cs="Times New Roman"/>
              </w:rPr>
              <w:t>ниц</w:t>
            </w:r>
            <w:r w:rsidR="005D3A5D">
              <w:rPr>
                <w:rFonts w:ascii="Times New Roman" w:hAnsi="Times New Roman" w:cs="Times New Roman"/>
              </w:rPr>
              <w:t>ах</w:t>
            </w:r>
            <w:r w:rsidRPr="003E26AF">
              <w:rPr>
                <w:rFonts w:ascii="Times New Roman" w:hAnsi="Times New Roman" w:cs="Times New Roman"/>
              </w:rPr>
              <w:t xml:space="preserve"> классного журнала в виде о</w:t>
            </w:r>
            <w:r w:rsidRPr="003E26AF">
              <w:rPr>
                <w:rFonts w:ascii="Times New Roman" w:hAnsi="Times New Roman" w:cs="Times New Roman"/>
              </w:rPr>
              <w:t>т</w:t>
            </w:r>
            <w:r w:rsidRPr="003E26AF">
              <w:rPr>
                <w:rFonts w:ascii="Times New Roman" w:hAnsi="Times New Roman" w:cs="Times New Roman"/>
              </w:rPr>
              <w:t>метки</w:t>
            </w:r>
            <w:r w:rsidR="005D3A5D">
              <w:rPr>
                <w:rFonts w:ascii="Times New Roman" w:hAnsi="Times New Roman" w:cs="Times New Roman"/>
              </w:rPr>
              <w:t xml:space="preserve"> </w:t>
            </w:r>
            <w:r w:rsidRPr="003E26AF">
              <w:rPr>
                <w:rFonts w:ascii="Times New Roman" w:hAnsi="Times New Roman" w:cs="Times New Roman"/>
              </w:rPr>
              <w:t>«5», «4», «3», «2»; в виде пр</w:t>
            </w:r>
            <w:r w:rsidRPr="003E26AF">
              <w:rPr>
                <w:rFonts w:ascii="Times New Roman" w:hAnsi="Times New Roman" w:cs="Times New Roman"/>
              </w:rPr>
              <w:t>о</w:t>
            </w:r>
            <w:r w:rsidRPr="003E26AF">
              <w:rPr>
                <w:rFonts w:ascii="Times New Roman" w:hAnsi="Times New Roman" w:cs="Times New Roman"/>
              </w:rPr>
              <w:t xml:space="preserve">центов </w:t>
            </w:r>
            <w:r w:rsidRPr="003E26AF">
              <w:rPr>
                <w:rFonts w:ascii="Times New Roman" w:hAnsi="Times New Roman" w:cs="Times New Roman"/>
                <w:color w:val="000000"/>
              </w:rPr>
              <w:t xml:space="preserve">выполнения объема работы оценка  </w:t>
            </w:r>
            <w:r w:rsidRPr="003E26AF">
              <w:rPr>
                <w:rFonts w:ascii="Times New Roman" w:hAnsi="Times New Roman" w:cs="Times New Roman"/>
              </w:rPr>
              <w:t xml:space="preserve"> фиксируется в специальной </w:t>
            </w:r>
            <w:r w:rsidR="005D3A5D">
              <w:rPr>
                <w:rFonts w:ascii="Times New Roman" w:hAnsi="Times New Roman" w:cs="Times New Roman"/>
              </w:rPr>
              <w:t>папке</w:t>
            </w:r>
            <w:r w:rsidRPr="003E26AF">
              <w:rPr>
                <w:rFonts w:ascii="Times New Roman" w:hAnsi="Times New Roman" w:cs="Times New Roman"/>
              </w:rPr>
              <w:t xml:space="preserve"> учителя.</w:t>
            </w:r>
          </w:p>
        </w:tc>
      </w:tr>
      <w:tr w:rsidR="005E3569" w:rsidRPr="003E26AF" w:rsidTr="009054E0"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9054E0" w:rsidRDefault="005E3569" w:rsidP="009054E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4E0">
              <w:rPr>
                <w:rFonts w:ascii="Times New Roman" w:hAnsi="Times New Roman" w:cs="Times New Roman"/>
                <w:b/>
              </w:rPr>
              <w:lastRenderedPageBreak/>
              <w:t>Годовая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3E26AF" w:rsidRDefault="005E3569" w:rsidP="009412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Комплексная  проверка образовательных р</w:t>
            </w:r>
            <w:r w:rsidRPr="003E26AF">
              <w:rPr>
                <w:rFonts w:ascii="Times New Roman" w:hAnsi="Times New Roman" w:cs="Times New Roman"/>
              </w:rPr>
              <w:t>е</w:t>
            </w:r>
            <w:r w:rsidRPr="003E26AF">
              <w:rPr>
                <w:rFonts w:ascii="Times New Roman" w:hAnsi="Times New Roman" w:cs="Times New Roman"/>
              </w:rPr>
              <w:t>зультатов, в т</w:t>
            </w:r>
            <w:r w:rsidR="009412A7">
              <w:rPr>
                <w:rFonts w:ascii="Times New Roman" w:hAnsi="Times New Roman" w:cs="Times New Roman"/>
              </w:rPr>
              <w:t xml:space="preserve">ом </w:t>
            </w:r>
            <w:r w:rsidRPr="003E26AF">
              <w:rPr>
                <w:rFonts w:ascii="Times New Roman" w:hAnsi="Times New Roman" w:cs="Times New Roman"/>
              </w:rPr>
              <w:t>ч</w:t>
            </w:r>
            <w:r w:rsidR="009412A7">
              <w:rPr>
                <w:rFonts w:ascii="Times New Roman" w:hAnsi="Times New Roman" w:cs="Times New Roman"/>
              </w:rPr>
              <w:t>исле</w:t>
            </w:r>
            <w:r w:rsidRPr="003E26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26AF">
              <w:rPr>
                <w:rFonts w:ascii="Times New Roman" w:hAnsi="Times New Roman" w:cs="Times New Roman"/>
              </w:rPr>
              <w:t>метапредметных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3E26AF" w:rsidRDefault="005E3569" w:rsidP="009054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В конце учебного года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69" w:rsidRPr="003E26AF" w:rsidRDefault="005E3569" w:rsidP="009412A7">
            <w:pPr>
              <w:snapToGrid w:val="0"/>
              <w:spacing w:line="276" w:lineRule="auto"/>
              <w:ind w:left="85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>Стандартизированные пис</w:t>
            </w:r>
            <w:r w:rsidRPr="003E26AF">
              <w:rPr>
                <w:rFonts w:ascii="Times New Roman" w:hAnsi="Times New Roman" w:cs="Times New Roman"/>
              </w:rPr>
              <w:t>ь</w:t>
            </w:r>
            <w:r w:rsidRPr="003E26AF">
              <w:rPr>
                <w:rFonts w:ascii="Times New Roman" w:hAnsi="Times New Roman" w:cs="Times New Roman"/>
              </w:rPr>
              <w:t>менные работы;</w:t>
            </w:r>
            <w:r w:rsidR="009412A7">
              <w:rPr>
                <w:rFonts w:ascii="Times New Roman" w:hAnsi="Times New Roman" w:cs="Times New Roman"/>
              </w:rPr>
              <w:t xml:space="preserve"> </w:t>
            </w:r>
            <w:r w:rsidRPr="003E26AF">
              <w:rPr>
                <w:rFonts w:ascii="Times New Roman" w:hAnsi="Times New Roman" w:cs="Times New Roman"/>
              </w:rPr>
              <w:t>интегрир</w:t>
            </w:r>
            <w:r w:rsidRPr="003E26AF">
              <w:rPr>
                <w:rFonts w:ascii="Times New Roman" w:hAnsi="Times New Roman" w:cs="Times New Roman"/>
              </w:rPr>
              <w:t>о</w:t>
            </w:r>
            <w:r w:rsidRPr="003E26AF">
              <w:rPr>
                <w:rFonts w:ascii="Times New Roman" w:hAnsi="Times New Roman" w:cs="Times New Roman"/>
              </w:rPr>
              <w:t>ванные контрольные работы</w:t>
            </w:r>
            <w:r w:rsidR="009412A7">
              <w:rPr>
                <w:rFonts w:ascii="Times New Roman" w:hAnsi="Times New Roman" w:cs="Times New Roman"/>
              </w:rPr>
              <w:t>.</w:t>
            </w:r>
          </w:p>
          <w:p w:rsidR="005E3569" w:rsidRPr="003E26AF" w:rsidRDefault="005E3569" w:rsidP="009054E0">
            <w:pPr>
              <w:spacing w:line="276" w:lineRule="auto"/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569" w:rsidRPr="003E26AF" w:rsidRDefault="005E3569" w:rsidP="009412A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 xml:space="preserve">Оценка выставляется в классный журнал в виде отметки «5», «4», «3», «2»; в виде процентов </w:t>
            </w:r>
            <w:r w:rsidRPr="003E26AF">
              <w:rPr>
                <w:rFonts w:ascii="Times New Roman" w:hAnsi="Times New Roman" w:cs="Times New Roman"/>
                <w:color w:val="000000"/>
              </w:rPr>
              <w:t xml:space="preserve">выполнения объема работы оценка  </w:t>
            </w:r>
            <w:r w:rsidRPr="003E26AF">
              <w:rPr>
                <w:rFonts w:ascii="Times New Roman" w:hAnsi="Times New Roman" w:cs="Times New Roman"/>
              </w:rPr>
              <w:t xml:space="preserve"> фиксируется в специальной </w:t>
            </w:r>
            <w:r w:rsidR="009412A7">
              <w:rPr>
                <w:rFonts w:ascii="Times New Roman" w:hAnsi="Times New Roman" w:cs="Times New Roman"/>
              </w:rPr>
              <w:t>папке</w:t>
            </w:r>
            <w:r w:rsidRPr="003E26AF">
              <w:rPr>
                <w:rFonts w:ascii="Times New Roman" w:hAnsi="Times New Roman" w:cs="Times New Roman"/>
              </w:rPr>
              <w:t xml:space="preserve"> учителя.</w:t>
            </w:r>
          </w:p>
          <w:p w:rsidR="005E3569" w:rsidRPr="003E26AF" w:rsidRDefault="009412A7" w:rsidP="009412A7">
            <w:pPr>
              <w:snapToGrid w:val="0"/>
              <w:spacing w:line="276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E26AF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3E26A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E26AF">
              <w:rPr>
                <w:rFonts w:ascii="Times New Roman" w:hAnsi="Times New Roman" w:cs="Times New Roman"/>
              </w:rPr>
              <w:t xml:space="preserve"> результатов выставляется </w:t>
            </w:r>
            <w:r>
              <w:rPr>
                <w:rFonts w:ascii="Times New Roman" w:hAnsi="Times New Roman" w:cs="Times New Roman"/>
              </w:rPr>
              <w:t>по предметам на</w:t>
            </w:r>
            <w:r w:rsidRPr="003E26AF">
              <w:rPr>
                <w:rFonts w:ascii="Times New Roman" w:hAnsi="Times New Roman" w:cs="Times New Roman"/>
              </w:rPr>
              <w:t xml:space="preserve"> стр</w:t>
            </w:r>
            <w:r w:rsidRPr="003E26AF">
              <w:rPr>
                <w:rFonts w:ascii="Times New Roman" w:hAnsi="Times New Roman" w:cs="Times New Roman"/>
              </w:rPr>
              <w:t>а</w:t>
            </w:r>
            <w:r w:rsidRPr="003E26AF"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>ах</w:t>
            </w:r>
            <w:r w:rsidRPr="003E26AF">
              <w:rPr>
                <w:rFonts w:ascii="Times New Roman" w:hAnsi="Times New Roman" w:cs="Times New Roman"/>
              </w:rPr>
              <w:t xml:space="preserve"> классного журнала в виде о</w:t>
            </w:r>
            <w:r w:rsidRPr="003E26AF">
              <w:rPr>
                <w:rFonts w:ascii="Times New Roman" w:hAnsi="Times New Roman" w:cs="Times New Roman"/>
              </w:rPr>
              <w:t>т</w:t>
            </w:r>
            <w:r w:rsidRPr="003E26AF">
              <w:rPr>
                <w:rFonts w:ascii="Times New Roman" w:hAnsi="Times New Roman" w:cs="Times New Roman"/>
              </w:rPr>
              <w:t>метки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6AF">
              <w:rPr>
                <w:rFonts w:ascii="Times New Roman" w:hAnsi="Times New Roman" w:cs="Times New Roman"/>
              </w:rPr>
              <w:t>«5», «4», «3», «2»; в виде пр</w:t>
            </w:r>
            <w:r w:rsidRPr="003E26AF">
              <w:rPr>
                <w:rFonts w:ascii="Times New Roman" w:hAnsi="Times New Roman" w:cs="Times New Roman"/>
              </w:rPr>
              <w:t>о</w:t>
            </w:r>
            <w:r w:rsidRPr="003E26AF">
              <w:rPr>
                <w:rFonts w:ascii="Times New Roman" w:hAnsi="Times New Roman" w:cs="Times New Roman"/>
              </w:rPr>
              <w:t xml:space="preserve">центов </w:t>
            </w:r>
            <w:r w:rsidRPr="003E26AF">
              <w:rPr>
                <w:rFonts w:ascii="Times New Roman" w:hAnsi="Times New Roman" w:cs="Times New Roman"/>
                <w:color w:val="000000"/>
              </w:rPr>
              <w:t xml:space="preserve">выполнения объема работы оценка  </w:t>
            </w:r>
            <w:r w:rsidRPr="003E26AF">
              <w:rPr>
                <w:rFonts w:ascii="Times New Roman" w:hAnsi="Times New Roman" w:cs="Times New Roman"/>
              </w:rPr>
              <w:t xml:space="preserve"> фиксируется в специальной </w:t>
            </w:r>
            <w:r>
              <w:rPr>
                <w:rFonts w:ascii="Times New Roman" w:hAnsi="Times New Roman" w:cs="Times New Roman"/>
              </w:rPr>
              <w:t>папке</w:t>
            </w:r>
            <w:r w:rsidRPr="003E26AF">
              <w:rPr>
                <w:rFonts w:ascii="Times New Roman" w:hAnsi="Times New Roman" w:cs="Times New Roman"/>
              </w:rPr>
              <w:t xml:space="preserve"> учителя.</w:t>
            </w:r>
          </w:p>
        </w:tc>
      </w:tr>
    </w:tbl>
    <w:p w:rsidR="005E3569" w:rsidRPr="003E26AF" w:rsidRDefault="005E3569" w:rsidP="005E3569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</w:rPr>
      </w:pPr>
    </w:p>
    <w:p w:rsidR="005E3569" w:rsidRPr="003E26AF" w:rsidRDefault="005E3569" w:rsidP="005E3569">
      <w:pPr>
        <w:spacing w:line="276" w:lineRule="auto"/>
        <w:jc w:val="both"/>
        <w:rPr>
          <w:rFonts w:ascii="Times New Roman" w:hAnsi="Times New Roman" w:cs="Times New Roman"/>
        </w:rPr>
      </w:pPr>
    </w:p>
    <w:p w:rsidR="00985FEF" w:rsidRDefault="005E3569" w:rsidP="005E3569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3E26A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</w:p>
    <w:p w:rsidR="00985FEF" w:rsidRDefault="00985FEF" w:rsidP="005E3569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985FEF" w:rsidRDefault="00985FEF" w:rsidP="005E3569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065EC2" w:rsidRDefault="00065EC2" w:rsidP="005E3569">
      <w:pPr>
        <w:spacing w:line="276" w:lineRule="auto"/>
        <w:jc w:val="both"/>
        <w:rPr>
          <w:rFonts w:ascii="Times New Roman" w:hAnsi="Times New Roman" w:cs="Times New Roman"/>
          <w:i/>
        </w:rPr>
        <w:sectPr w:rsidR="00065EC2" w:rsidSect="00CF24E1">
          <w:pgSz w:w="16837" w:h="11905" w:orient="landscape"/>
          <w:pgMar w:top="1281" w:right="1072" w:bottom="1281" w:left="1440" w:header="720" w:footer="720" w:gutter="0"/>
          <w:cols w:space="60"/>
          <w:noEndnote/>
        </w:sectPr>
      </w:pPr>
    </w:p>
    <w:p w:rsidR="005E3569" w:rsidRPr="003E26AF" w:rsidRDefault="005E3569" w:rsidP="00065EC2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3E26AF">
        <w:rPr>
          <w:rFonts w:ascii="Times New Roman" w:hAnsi="Times New Roman" w:cs="Times New Roman"/>
          <w:i/>
        </w:rPr>
        <w:lastRenderedPageBreak/>
        <w:t>Приложение 2.</w:t>
      </w:r>
    </w:p>
    <w:p w:rsidR="005E3569" w:rsidRPr="00065EC2" w:rsidRDefault="005E3569" w:rsidP="00065E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C2">
        <w:rPr>
          <w:rFonts w:ascii="Times New Roman" w:hAnsi="Times New Roman" w:cs="Times New Roman"/>
          <w:b/>
          <w:sz w:val="28"/>
          <w:szCs w:val="28"/>
        </w:rPr>
        <w:t>Портфолио как способ накопительной оценки личностных результатов</w:t>
      </w:r>
    </w:p>
    <w:p w:rsidR="005E3569" w:rsidRPr="003E26AF" w:rsidRDefault="005E3569" w:rsidP="005E356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E3569" w:rsidRPr="003E26AF" w:rsidRDefault="005E3569" w:rsidP="005E3569">
      <w:pPr>
        <w:shd w:val="clear" w:color="auto" w:fill="FFFFFF"/>
        <w:spacing w:line="276" w:lineRule="auto"/>
        <w:ind w:left="24" w:right="38" w:firstLine="730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  <w:spacing w:val="-2"/>
        </w:rPr>
        <w:t xml:space="preserve">Обобщенная оценка личностных результатов учебной </w:t>
      </w:r>
      <w:r w:rsidRPr="003E26AF">
        <w:rPr>
          <w:rFonts w:ascii="Times New Roman" w:hAnsi="Times New Roman" w:cs="Times New Roman"/>
        </w:rPr>
        <w:t>деятельности обучающихся может осуществляться в ходе различных мониторинговых исследований. Для этого и</w:t>
      </w:r>
      <w:r w:rsidRPr="003E26AF">
        <w:rPr>
          <w:rFonts w:ascii="Times New Roman" w:hAnsi="Times New Roman" w:cs="Times New Roman"/>
        </w:rPr>
        <w:t>с</w:t>
      </w:r>
      <w:r w:rsidRPr="003E26AF">
        <w:rPr>
          <w:rFonts w:ascii="Times New Roman" w:hAnsi="Times New Roman" w:cs="Times New Roman"/>
        </w:rPr>
        <w:t xml:space="preserve">пользуются анкеты, опросники, карта наблюдений, экспертная оценка. Оцениваются ценностные ориентации, мотивы, самооценка,  удовлетворенность учащихся школой. Оценка внешняя и </w:t>
      </w:r>
      <w:proofErr w:type="spellStart"/>
      <w:r w:rsidRPr="003E26AF">
        <w:rPr>
          <w:rFonts w:ascii="Times New Roman" w:hAnsi="Times New Roman" w:cs="Times New Roman"/>
        </w:rPr>
        <w:t>неперсонифицированная</w:t>
      </w:r>
      <w:proofErr w:type="spellEnd"/>
      <w:r w:rsidRPr="003E26AF">
        <w:rPr>
          <w:rFonts w:ascii="Times New Roman" w:hAnsi="Times New Roman" w:cs="Times New Roman"/>
        </w:rPr>
        <w:t>.  Результат дается в общем виде – в виде з</w:t>
      </w:r>
      <w:r w:rsidRPr="003E26AF">
        <w:rPr>
          <w:rFonts w:ascii="Times New Roman" w:hAnsi="Times New Roman" w:cs="Times New Roman"/>
        </w:rPr>
        <w:t>а</w:t>
      </w:r>
      <w:r w:rsidRPr="003E26AF">
        <w:rPr>
          <w:rFonts w:ascii="Times New Roman" w:hAnsi="Times New Roman" w:cs="Times New Roman"/>
        </w:rPr>
        <w:t>ключений.</w:t>
      </w:r>
    </w:p>
    <w:p w:rsidR="005E3569" w:rsidRPr="003E26AF" w:rsidRDefault="005E3569" w:rsidP="001D1EEA">
      <w:pPr>
        <w:spacing w:line="276" w:lineRule="auto"/>
        <w:ind w:firstLine="708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Портфолио рассматривается как способ накопительной оценки.</w:t>
      </w:r>
    </w:p>
    <w:p w:rsidR="005E3569" w:rsidRPr="003E26AF" w:rsidRDefault="005E3569" w:rsidP="005E3569">
      <w:pPr>
        <w:spacing w:line="276" w:lineRule="auto"/>
        <w:jc w:val="both"/>
        <w:rPr>
          <w:rFonts w:ascii="Times New Roman" w:hAnsi="Times New Roman" w:cs="Times New Roman"/>
        </w:rPr>
      </w:pPr>
    </w:p>
    <w:p w:rsidR="005E3569" w:rsidRPr="003E26AF" w:rsidRDefault="005E3569" w:rsidP="005E356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В состав портфолио достижений могут включаться результаты, достигнутые уч</w:t>
      </w:r>
      <w:r w:rsidRPr="003E26AF">
        <w:rPr>
          <w:rFonts w:ascii="Times New Roman" w:hAnsi="Times New Roman" w:cs="Times New Roman"/>
        </w:rPr>
        <w:t>е</w:t>
      </w:r>
      <w:r w:rsidRPr="003E26AF">
        <w:rPr>
          <w:rFonts w:ascii="Times New Roman" w:hAnsi="Times New Roman" w:cs="Times New Roman"/>
        </w:rPr>
        <w:t>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5E3569" w:rsidRPr="003E26AF" w:rsidRDefault="005E3569" w:rsidP="005E356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</w:t>
      </w:r>
      <w:r w:rsidRPr="003E26AF">
        <w:rPr>
          <w:rFonts w:ascii="Times New Roman" w:hAnsi="Times New Roman" w:cs="Times New Roman"/>
        </w:rPr>
        <w:t>б</w:t>
      </w:r>
      <w:r w:rsidRPr="003E26AF">
        <w:rPr>
          <w:rFonts w:ascii="Times New Roman" w:hAnsi="Times New Roman" w:cs="Times New Roman"/>
        </w:rPr>
        <w:t xml:space="preserve">разно включать следующие материалы: </w:t>
      </w:r>
    </w:p>
    <w:p w:rsidR="005E3569" w:rsidRPr="003E26AF" w:rsidRDefault="005E3569" w:rsidP="005E356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  <w:b/>
        </w:rPr>
        <w:t>1. Выборки детских работ</w:t>
      </w:r>
      <w:r w:rsidRPr="003E26AF">
        <w:rPr>
          <w:rFonts w:ascii="Times New Roman" w:hAnsi="Times New Roman" w:cs="Times New Roman"/>
          <w:i/>
        </w:rPr>
        <w:t xml:space="preserve"> — формальных и творческих</w:t>
      </w:r>
      <w:r w:rsidRPr="003E26AF">
        <w:rPr>
          <w:rFonts w:ascii="Times New Roman" w:hAnsi="Times New Roman" w:cs="Times New Roman"/>
        </w:rPr>
        <w:t xml:space="preserve">, выполненных в ходе обязательных учебных занятий по всем изучаемым предметам, а также в ходе посещаемых </w:t>
      </w:r>
      <w:proofErr w:type="gramStart"/>
      <w:r w:rsidRPr="003E26AF">
        <w:rPr>
          <w:rFonts w:ascii="Times New Roman" w:hAnsi="Times New Roman" w:cs="Times New Roman"/>
        </w:rPr>
        <w:t>обучающимися</w:t>
      </w:r>
      <w:proofErr w:type="gramEnd"/>
      <w:r w:rsidRPr="003E26AF">
        <w:rPr>
          <w:rFonts w:ascii="Times New Roman" w:hAnsi="Times New Roman" w:cs="Times New Roman"/>
        </w:rPr>
        <w:t xml:space="preserve">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 Обязательной составляющей портфеля д</w:t>
      </w:r>
      <w:r w:rsidRPr="003E26AF">
        <w:rPr>
          <w:rFonts w:ascii="Times New Roman" w:hAnsi="Times New Roman" w:cs="Times New Roman"/>
        </w:rPr>
        <w:t>о</w:t>
      </w:r>
      <w:r w:rsidRPr="003E26AF">
        <w:rPr>
          <w:rFonts w:ascii="Times New Roman" w:hAnsi="Times New Roman" w:cs="Times New Roman"/>
        </w:rPr>
        <w:t xml:space="preserve">стижений являются материалы </w:t>
      </w:r>
      <w:r w:rsidRPr="003E26AF">
        <w:rPr>
          <w:rFonts w:ascii="Times New Roman" w:hAnsi="Times New Roman" w:cs="Times New Roman"/>
          <w:i/>
        </w:rPr>
        <w:t xml:space="preserve">стартовой диагностики, промежуточных </w:t>
      </w:r>
      <w:r w:rsidRPr="003E26AF">
        <w:rPr>
          <w:rFonts w:ascii="Times New Roman" w:hAnsi="Times New Roman" w:cs="Times New Roman"/>
        </w:rPr>
        <w:t>и</w:t>
      </w:r>
      <w:r w:rsidRPr="003E26AF">
        <w:rPr>
          <w:rFonts w:ascii="Times New Roman" w:hAnsi="Times New Roman" w:cs="Times New Roman"/>
          <w:i/>
        </w:rPr>
        <w:t xml:space="preserve"> итоговых стандартизированных работ</w:t>
      </w:r>
      <w:r w:rsidRPr="003E26AF">
        <w:rPr>
          <w:rFonts w:ascii="Times New Roman" w:hAnsi="Times New Roman" w:cs="Times New Roman"/>
        </w:rPr>
        <w:t xml:space="preserve"> 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5E3569" w:rsidRPr="00341F36" w:rsidRDefault="005E3569" w:rsidP="00341F36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41F36">
        <w:rPr>
          <w:rFonts w:ascii="Times New Roman" w:hAnsi="Times New Roman"/>
          <w:b/>
          <w:sz w:val="24"/>
          <w:szCs w:val="24"/>
        </w:rPr>
        <w:t>по русскому языку и литературному чтению, иностранному языку</w:t>
      </w:r>
      <w:r w:rsidRPr="00341F36">
        <w:rPr>
          <w:rFonts w:ascii="Times New Roman" w:hAnsi="Times New Roman"/>
          <w:sz w:val="24"/>
          <w:szCs w:val="24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</w:t>
      </w:r>
      <w:r w:rsidR="00341F36" w:rsidRPr="00341F36">
        <w:rPr>
          <w:rFonts w:ascii="Times New Roman" w:hAnsi="Times New Roman"/>
          <w:sz w:val="24"/>
          <w:szCs w:val="24"/>
        </w:rPr>
        <w:t xml:space="preserve"> </w:t>
      </w:r>
      <w:r w:rsidRPr="00341F36">
        <w:rPr>
          <w:rFonts w:ascii="Times New Roman" w:hAnsi="Times New Roman"/>
          <w:sz w:val="24"/>
          <w:szCs w:val="24"/>
        </w:rPr>
        <w:t>детей, материалы их самоанализа и р</w:t>
      </w:r>
      <w:r w:rsidRPr="00341F36">
        <w:rPr>
          <w:rFonts w:ascii="Times New Roman" w:hAnsi="Times New Roman"/>
          <w:sz w:val="24"/>
          <w:szCs w:val="24"/>
        </w:rPr>
        <w:t>е</w:t>
      </w:r>
      <w:r w:rsidRPr="00341F36">
        <w:rPr>
          <w:rFonts w:ascii="Times New Roman" w:hAnsi="Times New Roman"/>
          <w:sz w:val="24"/>
          <w:szCs w:val="24"/>
        </w:rPr>
        <w:t>флексии и т. п.;</w:t>
      </w:r>
    </w:p>
    <w:p w:rsidR="005E3569" w:rsidRPr="00341F36" w:rsidRDefault="005E3569" w:rsidP="00341F36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41F36">
        <w:rPr>
          <w:rFonts w:ascii="Times New Roman" w:hAnsi="Times New Roman"/>
          <w:b/>
          <w:sz w:val="24"/>
          <w:szCs w:val="24"/>
        </w:rPr>
        <w:t>по математике</w:t>
      </w:r>
      <w:r w:rsidRPr="00341F36">
        <w:rPr>
          <w:rFonts w:ascii="Times New Roman" w:hAnsi="Times New Roman"/>
          <w:sz w:val="24"/>
          <w:szCs w:val="24"/>
        </w:rPr>
        <w:t xml:space="preserve"> — математические диктанты, оформленные результаты м</w:t>
      </w:r>
      <w:r w:rsidRPr="00341F36">
        <w:rPr>
          <w:rFonts w:ascii="Times New Roman" w:hAnsi="Times New Roman"/>
          <w:sz w:val="24"/>
          <w:szCs w:val="24"/>
        </w:rPr>
        <w:t>и</w:t>
      </w:r>
      <w:r w:rsidRPr="00341F36">
        <w:rPr>
          <w:rFonts w:ascii="Times New Roman" w:hAnsi="Times New Roman"/>
          <w:sz w:val="24"/>
          <w:szCs w:val="24"/>
        </w:rPr>
        <w:t>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5E3569" w:rsidRPr="00341F36" w:rsidRDefault="005E3569" w:rsidP="00341F36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41F36">
        <w:rPr>
          <w:rFonts w:ascii="Times New Roman" w:hAnsi="Times New Roman"/>
          <w:b/>
          <w:sz w:val="24"/>
          <w:szCs w:val="24"/>
        </w:rPr>
        <w:t>по окружающему миру —</w:t>
      </w:r>
      <w:r w:rsidRPr="00341F36">
        <w:rPr>
          <w:rFonts w:ascii="Times New Roman" w:hAnsi="Times New Roman"/>
          <w:sz w:val="24"/>
          <w:szCs w:val="24"/>
        </w:rPr>
        <w:t xml:space="preserve"> дневники наблюдений, оформленные результаты м</w:t>
      </w:r>
      <w:r w:rsidRPr="00341F36">
        <w:rPr>
          <w:rFonts w:ascii="Times New Roman" w:hAnsi="Times New Roman"/>
          <w:sz w:val="24"/>
          <w:szCs w:val="24"/>
        </w:rPr>
        <w:t>и</w:t>
      </w:r>
      <w:r w:rsidRPr="00341F36">
        <w:rPr>
          <w:rFonts w:ascii="Times New Roman" w:hAnsi="Times New Roman"/>
          <w:sz w:val="24"/>
          <w:szCs w:val="24"/>
        </w:rPr>
        <w:t>ни-исследований и мини-проектов, интервью, аудиозаписи устных ответов, тво</w:t>
      </w:r>
      <w:r w:rsidRPr="00341F36">
        <w:rPr>
          <w:rFonts w:ascii="Times New Roman" w:hAnsi="Times New Roman"/>
          <w:sz w:val="24"/>
          <w:szCs w:val="24"/>
        </w:rPr>
        <w:t>р</w:t>
      </w:r>
      <w:r w:rsidRPr="00341F36">
        <w:rPr>
          <w:rFonts w:ascii="Times New Roman" w:hAnsi="Times New Roman"/>
          <w:sz w:val="24"/>
          <w:szCs w:val="24"/>
        </w:rPr>
        <w:t>ческие работы, материалы самоанализа и рефлексии и т. п.;</w:t>
      </w:r>
    </w:p>
    <w:p w:rsidR="005E3569" w:rsidRPr="00341F36" w:rsidRDefault="005E3569" w:rsidP="00341F36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41F36">
        <w:rPr>
          <w:rFonts w:ascii="Times New Roman" w:hAnsi="Times New Roman"/>
          <w:b/>
          <w:sz w:val="24"/>
          <w:szCs w:val="24"/>
        </w:rPr>
        <w:lastRenderedPageBreak/>
        <w:t>по предметам эстетического цикла</w:t>
      </w:r>
      <w:r w:rsidRPr="00341F36">
        <w:rPr>
          <w:rFonts w:ascii="Times New Roman" w:hAnsi="Times New Roman"/>
          <w:sz w:val="24"/>
          <w:szCs w:val="24"/>
        </w:rPr>
        <w:t xml:space="preserve"> — аудиозаписи, фото- и видеоизображения примеров исполнительской деятельности, иллюстрации к музыкальным произв</w:t>
      </w:r>
      <w:r w:rsidRPr="00341F36">
        <w:rPr>
          <w:rFonts w:ascii="Times New Roman" w:hAnsi="Times New Roman"/>
          <w:sz w:val="24"/>
          <w:szCs w:val="24"/>
        </w:rPr>
        <w:t>е</w:t>
      </w:r>
      <w:r w:rsidRPr="00341F36">
        <w:rPr>
          <w:rFonts w:ascii="Times New Roman" w:hAnsi="Times New Roman"/>
          <w:sz w:val="24"/>
          <w:szCs w:val="24"/>
        </w:rPr>
        <w:t>дениям, иллюстрации на заданную тему, продукты собственного творчества, ауд</w:t>
      </w:r>
      <w:r w:rsidRPr="00341F36">
        <w:rPr>
          <w:rFonts w:ascii="Times New Roman" w:hAnsi="Times New Roman"/>
          <w:sz w:val="24"/>
          <w:szCs w:val="24"/>
        </w:rPr>
        <w:t>и</w:t>
      </w:r>
      <w:r w:rsidRPr="00341F36">
        <w:rPr>
          <w:rFonts w:ascii="Times New Roman" w:hAnsi="Times New Roman"/>
          <w:sz w:val="24"/>
          <w:szCs w:val="24"/>
        </w:rPr>
        <w:t>озаписи монологических высказываний-описаний, материалы самоанализа и р</w:t>
      </w:r>
      <w:r w:rsidRPr="00341F36">
        <w:rPr>
          <w:rFonts w:ascii="Times New Roman" w:hAnsi="Times New Roman"/>
          <w:sz w:val="24"/>
          <w:szCs w:val="24"/>
        </w:rPr>
        <w:t>е</w:t>
      </w:r>
      <w:r w:rsidRPr="00341F36">
        <w:rPr>
          <w:rFonts w:ascii="Times New Roman" w:hAnsi="Times New Roman"/>
          <w:sz w:val="24"/>
          <w:szCs w:val="24"/>
        </w:rPr>
        <w:t>флексии и т. п.;</w:t>
      </w:r>
    </w:p>
    <w:p w:rsidR="005E3569" w:rsidRPr="00341F36" w:rsidRDefault="005E3569" w:rsidP="00341F36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41F36">
        <w:rPr>
          <w:rFonts w:ascii="Times New Roman" w:hAnsi="Times New Roman"/>
          <w:b/>
          <w:sz w:val="24"/>
          <w:szCs w:val="24"/>
        </w:rPr>
        <w:t>по технологии</w:t>
      </w:r>
      <w:r w:rsidRPr="00341F36">
        <w:rPr>
          <w:rFonts w:ascii="Times New Roman" w:hAnsi="Times New Roman"/>
          <w:sz w:val="24"/>
          <w:szCs w:val="24"/>
        </w:rPr>
        <w:t xml:space="preserve"> — фото - и видеоизображения продуктов исполнительской де</w:t>
      </w:r>
      <w:r w:rsidRPr="00341F36">
        <w:rPr>
          <w:rFonts w:ascii="Times New Roman" w:hAnsi="Times New Roman"/>
          <w:sz w:val="24"/>
          <w:szCs w:val="24"/>
        </w:rPr>
        <w:t>я</w:t>
      </w:r>
      <w:r w:rsidRPr="00341F36">
        <w:rPr>
          <w:rFonts w:ascii="Times New Roman" w:hAnsi="Times New Roman"/>
          <w:sz w:val="24"/>
          <w:szCs w:val="24"/>
        </w:rPr>
        <w:t>тельности, аудиозаписи монологических высказываний-описаний, продукты со</w:t>
      </w:r>
      <w:r w:rsidRPr="00341F36">
        <w:rPr>
          <w:rFonts w:ascii="Times New Roman" w:hAnsi="Times New Roman"/>
          <w:sz w:val="24"/>
          <w:szCs w:val="24"/>
        </w:rPr>
        <w:t>б</w:t>
      </w:r>
      <w:r w:rsidRPr="00341F36">
        <w:rPr>
          <w:rFonts w:ascii="Times New Roman" w:hAnsi="Times New Roman"/>
          <w:sz w:val="24"/>
          <w:szCs w:val="24"/>
        </w:rPr>
        <w:t>ственного творчества, материалы самоанализа и рефлексии и т. п.;</w:t>
      </w:r>
    </w:p>
    <w:p w:rsidR="005E3569" w:rsidRPr="00341F36" w:rsidRDefault="005E3569" w:rsidP="00341F36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41F36">
        <w:rPr>
          <w:rFonts w:ascii="Times New Roman" w:hAnsi="Times New Roman"/>
          <w:b/>
          <w:sz w:val="24"/>
          <w:szCs w:val="24"/>
        </w:rPr>
        <w:t>по физкультуре</w:t>
      </w:r>
      <w:r w:rsidRPr="00341F36">
        <w:rPr>
          <w:rFonts w:ascii="Times New Roman" w:hAnsi="Times New Roman"/>
          <w:sz w:val="24"/>
          <w:szCs w:val="24"/>
        </w:rPr>
        <w:t xml:space="preserve">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</w:t>
      </w:r>
      <w:r w:rsidRPr="00341F36">
        <w:rPr>
          <w:rFonts w:ascii="Times New Roman" w:hAnsi="Times New Roman"/>
          <w:sz w:val="24"/>
          <w:szCs w:val="24"/>
        </w:rPr>
        <w:t>е</w:t>
      </w:r>
      <w:r w:rsidRPr="00341F36">
        <w:rPr>
          <w:rFonts w:ascii="Times New Roman" w:hAnsi="Times New Roman"/>
          <w:sz w:val="24"/>
          <w:szCs w:val="24"/>
        </w:rPr>
        <w:t>флексии и т. п.</w:t>
      </w:r>
    </w:p>
    <w:p w:rsidR="005E3569" w:rsidRPr="003E26AF" w:rsidRDefault="005E3569" w:rsidP="005E356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  <w:b/>
        </w:rPr>
        <w:t>2. Систематизированные материалы наблюдений</w:t>
      </w:r>
      <w:r w:rsidRPr="003E26AF">
        <w:rPr>
          <w:rFonts w:ascii="Times New Roman" w:hAnsi="Times New Roman" w:cs="Times New Roman"/>
          <w:i/>
        </w:rPr>
        <w:t xml:space="preserve"> (оценочные листы, материалы и листы наблюдений и т. п.)</w:t>
      </w:r>
      <w:r w:rsidRPr="003E26AF">
        <w:rPr>
          <w:rFonts w:ascii="Times New Roman" w:hAnsi="Times New Roman" w:cs="Times New Roman"/>
        </w:rPr>
        <w:t xml:space="preserve"> за процессом овладения универсальными учебными де</w:t>
      </w:r>
      <w:r w:rsidRPr="003E26AF">
        <w:rPr>
          <w:rFonts w:ascii="Times New Roman" w:hAnsi="Times New Roman" w:cs="Times New Roman"/>
        </w:rPr>
        <w:t>й</w:t>
      </w:r>
      <w:r w:rsidRPr="003E26AF">
        <w:rPr>
          <w:rFonts w:ascii="Times New Roman" w:hAnsi="Times New Roman" w:cs="Times New Roman"/>
        </w:rPr>
        <w:t>ствиями, которые ведут учителя начальных классов (выступающие и в роли учителя 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</w:t>
      </w:r>
      <w:r w:rsidRPr="003E26AF">
        <w:rPr>
          <w:rFonts w:ascii="Times New Roman" w:hAnsi="Times New Roman" w:cs="Times New Roman"/>
        </w:rPr>
        <w:t>б</w:t>
      </w:r>
      <w:r w:rsidRPr="003E26AF">
        <w:rPr>
          <w:rFonts w:ascii="Times New Roman" w:hAnsi="Times New Roman" w:cs="Times New Roman"/>
        </w:rPr>
        <w:t>разовательного процесса.</w:t>
      </w:r>
    </w:p>
    <w:p w:rsidR="005E3569" w:rsidRPr="003E26AF" w:rsidRDefault="005E3569" w:rsidP="005E3569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3E26AF">
        <w:rPr>
          <w:rFonts w:ascii="Times New Roman" w:hAnsi="Times New Roman" w:cs="Times New Roman"/>
          <w:b/>
        </w:rPr>
        <w:t xml:space="preserve">3. Материалы, характеризующие достижения </w:t>
      </w:r>
      <w:proofErr w:type="gramStart"/>
      <w:r w:rsidRPr="003E26AF">
        <w:rPr>
          <w:rFonts w:ascii="Times New Roman" w:hAnsi="Times New Roman" w:cs="Times New Roman"/>
          <w:i/>
        </w:rPr>
        <w:t>обучающихся</w:t>
      </w:r>
      <w:proofErr w:type="gramEnd"/>
      <w:r w:rsidRPr="003E26AF">
        <w:rPr>
          <w:rFonts w:ascii="Times New Roman" w:hAnsi="Times New Roman" w:cs="Times New Roman"/>
          <w:i/>
        </w:rPr>
        <w:t xml:space="preserve"> во </w:t>
      </w:r>
      <w:proofErr w:type="spellStart"/>
      <w:r w:rsidRPr="003E26AF">
        <w:rPr>
          <w:rFonts w:ascii="Times New Roman" w:hAnsi="Times New Roman" w:cs="Times New Roman"/>
          <w:i/>
        </w:rPr>
        <w:t>внеучебной</w:t>
      </w:r>
      <w:proofErr w:type="spellEnd"/>
      <w:r w:rsidRPr="003E26AF">
        <w:rPr>
          <w:rFonts w:ascii="Times New Roman" w:hAnsi="Times New Roman" w:cs="Times New Roman"/>
          <w:i/>
        </w:rPr>
        <w:t xml:space="preserve"> </w:t>
      </w:r>
      <w:r w:rsidRPr="003E26AF">
        <w:rPr>
          <w:rFonts w:ascii="Times New Roman" w:hAnsi="Times New Roman" w:cs="Times New Roman"/>
        </w:rPr>
        <w:t>(школьной и внешкольной</w:t>
      </w:r>
      <w:r w:rsidRPr="003E26AF">
        <w:rPr>
          <w:rFonts w:ascii="Times New Roman" w:hAnsi="Times New Roman" w:cs="Times New Roman"/>
          <w:i/>
        </w:rPr>
        <w:t>) и досуговой деятельности.</w:t>
      </w:r>
    </w:p>
    <w:p w:rsidR="005E3569" w:rsidRPr="003E26AF" w:rsidRDefault="005E3569" w:rsidP="005E356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</w:t>
      </w:r>
      <w:r w:rsidRPr="003E26AF">
        <w:rPr>
          <w:rFonts w:ascii="Times New Roman" w:hAnsi="Times New Roman" w:cs="Times New Roman"/>
        </w:rPr>
        <w:t>е</w:t>
      </w:r>
      <w:r w:rsidRPr="003E26AF">
        <w:rPr>
          <w:rFonts w:ascii="Times New Roman" w:hAnsi="Times New Roman" w:cs="Times New Roman"/>
        </w:rPr>
        <w:t>зультатов начального общего образования, устанавливаемых требованиями Стандарта.</w:t>
      </w:r>
    </w:p>
    <w:p w:rsidR="005E3569" w:rsidRPr="003E26AF" w:rsidRDefault="005E3569" w:rsidP="005E356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E26AF">
        <w:rPr>
          <w:rFonts w:ascii="Times New Roman" w:hAnsi="Times New Roman" w:cs="Times New Roman"/>
        </w:rPr>
        <w:t>Оценка</w:t>
      </w:r>
      <w:proofErr w:type="gramEnd"/>
      <w:r w:rsidRPr="003E26AF">
        <w:rPr>
          <w:rFonts w:ascii="Times New Roman" w:hAnsi="Times New Roman" w:cs="Times New Roman"/>
        </w:rPr>
        <w:t xml:space="preserve"> как отдельных составляющих, так и портфеля достижений в целом ведётся на </w:t>
      </w:r>
      <w:proofErr w:type="spellStart"/>
      <w:r w:rsidRPr="003E26AF">
        <w:rPr>
          <w:rFonts w:ascii="Times New Roman" w:hAnsi="Times New Roman" w:cs="Times New Roman"/>
          <w:i/>
        </w:rPr>
        <w:t>критериальной</w:t>
      </w:r>
      <w:proofErr w:type="spellEnd"/>
      <w:r w:rsidRPr="003E26AF">
        <w:rPr>
          <w:rFonts w:ascii="Times New Roman" w:hAnsi="Times New Roman" w:cs="Times New Roman"/>
          <w:i/>
        </w:rPr>
        <w:t xml:space="preserve"> основе</w:t>
      </w:r>
      <w:r w:rsidRPr="003E26AF">
        <w:rPr>
          <w:rFonts w:ascii="Times New Roman" w:hAnsi="Times New Roman" w:cs="Times New Roman"/>
        </w:rPr>
        <w:t>, поэтому портфели достижений должны сопровождаться спец</w:t>
      </w:r>
      <w:r w:rsidRPr="003E26AF">
        <w:rPr>
          <w:rFonts w:ascii="Times New Roman" w:hAnsi="Times New Roman" w:cs="Times New Roman"/>
        </w:rPr>
        <w:t>и</w:t>
      </w:r>
      <w:r w:rsidRPr="003E26AF">
        <w:rPr>
          <w:rFonts w:ascii="Times New Roman" w:hAnsi="Times New Roman" w:cs="Times New Roman"/>
        </w:rPr>
        <w:t>альными документами, в которых описаны состав портфеля достижений, критерии, на основе которых оцениваются отдельные работы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детей.</w:t>
      </w:r>
    </w:p>
    <w:p w:rsidR="005E3569" w:rsidRPr="003E26AF" w:rsidRDefault="005E3569" w:rsidP="005E356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E3569" w:rsidRPr="003E26AF" w:rsidRDefault="005E3569" w:rsidP="005E356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E26AF">
        <w:rPr>
          <w:rFonts w:ascii="Times New Roman" w:hAnsi="Times New Roman" w:cs="Times New Roman"/>
          <w:b/>
        </w:rPr>
        <w:t>Портфолио ученика:</w:t>
      </w:r>
    </w:p>
    <w:p w:rsidR="005E3569" w:rsidRPr="003E26AF" w:rsidRDefault="005E3569" w:rsidP="0002262A">
      <w:pPr>
        <w:widowControl/>
        <w:numPr>
          <w:ilvl w:val="0"/>
          <w:numId w:val="32"/>
        </w:numPr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5E3569" w:rsidRPr="003E26AF" w:rsidRDefault="005E3569" w:rsidP="0002262A">
      <w:pPr>
        <w:widowControl/>
        <w:numPr>
          <w:ilvl w:val="0"/>
          <w:numId w:val="32"/>
        </w:numPr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5E3569" w:rsidRPr="003E26AF" w:rsidRDefault="005E3569" w:rsidP="0002262A">
      <w:pPr>
        <w:widowControl/>
        <w:numPr>
          <w:ilvl w:val="0"/>
          <w:numId w:val="32"/>
        </w:numPr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 xml:space="preserve">позволяет учитывать возрастные особенности развития универсальных учебных действий учащихся младших классов; лучшие достижения Российской школы на </w:t>
      </w:r>
      <w:r w:rsidRPr="003E26AF">
        <w:rPr>
          <w:rFonts w:ascii="Times New Roman" w:hAnsi="Times New Roman" w:cs="Times New Roman"/>
        </w:rPr>
        <w:lastRenderedPageBreak/>
        <w:t>этапе начального обучения; а также педагогические ресурсы учебных предметов образовательного плана;</w:t>
      </w:r>
    </w:p>
    <w:p w:rsidR="005E3569" w:rsidRPr="003E26AF" w:rsidRDefault="005E3569" w:rsidP="0002262A">
      <w:pPr>
        <w:widowControl/>
        <w:numPr>
          <w:ilvl w:val="0"/>
          <w:numId w:val="32"/>
        </w:numPr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5E3569" w:rsidRPr="003E26AF" w:rsidRDefault="005E3569" w:rsidP="005E356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 xml:space="preserve"> Портфолио  представляет собой комплект печатных материалов  формата А</w:t>
      </w:r>
      <w:proofErr w:type="gramStart"/>
      <w:r w:rsidRPr="003E26AF">
        <w:rPr>
          <w:rFonts w:ascii="Times New Roman" w:hAnsi="Times New Roman" w:cs="Times New Roman"/>
        </w:rPr>
        <w:t>4</w:t>
      </w:r>
      <w:proofErr w:type="gramEnd"/>
      <w:r w:rsidRPr="003E26AF">
        <w:rPr>
          <w:rFonts w:ascii="Times New Roman" w:hAnsi="Times New Roman" w:cs="Times New Roman"/>
        </w:rPr>
        <w:t xml:space="preserve">, в который входят: листы-разделители с названиями разделов (Портрет, Рабочие материалы,  Достижения); тексты заданий и инструкций; шаблоны для выполнения заданий; основные типы задач для оценки </w:t>
      </w:r>
      <w:proofErr w:type="spellStart"/>
      <w:r w:rsidRPr="003E26AF">
        <w:rPr>
          <w:rFonts w:ascii="Times New Roman" w:hAnsi="Times New Roman" w:cs="Times New Roman"/>
        </w:rPr>
        <w:t>сформированности</w:t>
      </w:r>
      <w:proofErr w:type="spellEnd"/>
      <w:r w:rsidRPr="003E26AF">
        <w:rPr>
          <w:rFonts w:ascii="Times New Roman" w:hAnsi="Times New Roman" w:cs="Times New Roman"/>
        </w:rPr>
        <w:t xml:space="preserve"> универсальных учебных действий.</w:t>
      </w:r>
    </w:p>
    <w:p w:rsidR="005E3569" w:rsidRPr="003E26AF" w:rsidRDefault="005E3569" w:rsidP="005E356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 xml:space="preserve"> Портфолио как инновационный продукт  носит системный характер. В образов</w:t>
      </w:r>
      <w:r w:rsidRPr="003E26AF">
        <w:rPr>
          <w:rFonts w:ascii="Times New Roman" w:hAnsi="Times New Roman" w:cs="Times New Roman"/>
        </w:rPr>
        <w:t>а</w:t>
      </w:r>
      <w:r w:rsidRPr="003E26AF">
        <w:rPr>
          <w:rFonts w:ascii="Times New Roman" w:hAnsi="Times New Roman" w:cs="Times New Roman"/>
        </w:rPr>
        <w:t>тельном процессе начальной школы он используется как: процессуальный способ фикс</w:t>
      </w:r>
      <w:r w:rsidRPr="003E26AF">
        <w:rPr>
          <w:rFonts w:ascii="Times New Roman" w:hAnsi="Times New Roman" w:cs="Times New Roman"/>
        </w:rPr>
        <w:t>и</w:t>
      </w:r>
      <w:r w:rsidRPr="003E26AF">
        <w:rPr>
          <w:rFonts w:ascii="Times New Roman" w:hAnsi="Times New Roman" w:cs="Times New Roman"/>
        </w:rPr>
        <w:t xml:space="preserve">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5E3569" w:rsidRPr="003E26AF" w:rsidRDefault="005E3569" w:rsidP="005E356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E26AF">
        <w:rPr>
          <w:rFonts w:ascii="Times New Roman" w:hAnsi="Times New Roman" w:cs="Times New Roman"/>
        </w:rPr>
        <w:t>Преимущества  Портфолио как метода оценивания достижений учащихся:</w:t>
      </w:r>
    </w:p>
    <w:p w:rsidR="005E3569" w:rsidRPr="00015866" w:rsidRDefault="005E3569" w:rsidP="00015866">
      <w:pPr>
        <w:pStyle w:val="a9"/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gramStart"/>
      <w:r w:rsidRPr="00015866">
        <w:rPr>
          <w:rFonts w:ascii="Times New Roman" w:hAnsi="Times New Roman"/>
          <w:sz w:val="24"/>
          <w:szCs w:val="24"/>
        </w:rPr>
        <w:t>сфокусирован</w:t>
      </w:r>
      <w:proofErr w:type="gramEnd"/>
      <w:r w:rsidRPr="00015866">
        <w:rPr>
          <w:rFonts w:ascii="Times New Roman" w:hAnsi="Times New Roman"/>
          <w:sz w:val="24"/>
          <w:szCs w:val="24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5E3569" w:rsidRPr="00015866" w:rsidRDefault="005E3569" w:rsidP="00015866">
      <w:pPr>
        <w:pStyle w:val="a9"/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15866">
        <w:rPr>
          <w:rFonts w:ascii="Times New Roman" w:hAnsi="Times New Roman"/>
          <w:sz w:val="24"/>
          <w:szCs w:val="24"/>
        </w:rPr>
        <w:t xml:space="preserve">содержание заданий Портфолио выстроено на основе УМК, реализующего Федеральный государственный образовательный стандарт начального образования; </w:t>
      </w:r>
    </w:p>
    <w:p w:rsidR="005E3569" w:rsidRPr="00015866" w:rsidRDefault="005E3569" w:rsidP="00015866">
      <w:pPr>
        <w:pStyle w:val="a9"/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15866">
        <w:rPr>
          <w:rFonts w:ascii="Times New Roman" w:hAnsi="Times New Roman"/>
          <w:sz w:val="24"/>
          <w:szCs w:val="24"/>
        </w:rPr>
        <w:t>разделы Портфолио (Портрет, Рабочие материалы,  Достижения) являются общепринятой моделью в мировой педагогической практике;</w:t>
      </w:r>
    </w:p>
    <w:p w:rsidR="005E3569" w:rsidRPr="00015866" w:rsidRDefault="005E3569" w:rsidP="00015866">
      <w:pPr>
        <w:pStyle w:val="a9"/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15866">
        <w:rPr>
          <w:rFonts w:ascii="Times New Roman" w:hAnsi="Times New Roman"/>
          <w:sz w:val="24"/>
          <w:szCs w:val="24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5E3569" w:rsidRPr="00015866" w:rsidRDefault="005E3569" w:rsidP="00015866">
      <w:pPr>
        <w:pStyle w:val="a9"/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15866">
        <w:rPr>
          <w:rFonts w:ascii="Times New Roman" w:hAnsi="Times New Roman"/>
          <w:sz w:val="24"/>
          <w:szCs w:val="24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sectPr w:rsidR="005E3569" w:rsidRPr="00015866" w:rsidSect="00065EC2">
      <w:pgSz w:w="11905" w:h="16837"/>
      <w:pgMar w:top="1072" w:right="1281" w:bottom="1440" w:left="12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B6" w:rsidRDefault="003363B6">
      <w:r>
        <w:separator/>
      </w:r>
    </w:p>
  </w:endnote>
  <w:endnote w:type="continuationSeparator" w:id="0">
    <w:p w:rsidR="003363B6" w:rsidRDefault="0033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CF" w:rsidRDefault="00022E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CF" w:rsidRDefault="00022E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CF" w:rsidRDefault="00022E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B6" w:rsidRDefault="003363B6">
      <w:r>
        <w:separator/>
      </w:r>
    </w:p>
  </w:footnote>
  <w:footnote w:type="continuationSeparator" w:id="0">
    <w:p w:rsidR="003363B6" w:rsidRDefault="0033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CF" w:rsidRDefault="00022E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E1" w:rsidRDefault="00B32430" w:rsidP="00CF24E1">
    <w:pPr>
      <w:pStyle w:val="a4"/>
      <w:pBdr>
        <w:bottom w:val="thickThinSmallGap" w:sz="24" w:space="22" w:color="622423"/>
      </w:pBdr>
      <w:jc w:val="center"/>
      <w:rPr>
        <w:bCs/>
        <w:kern w:val="36"/>
        <w:sz w:val="20"/>
        <w:szCs w:val="20"/>
      </w:rPr>
    </w:pPr>
    <w:r w:rsidRPr="00974120">
      <w:rPr>
        <w:bCs/>
        <w:kern w:val="36"/>
        <w:sz w:val="20"/>
        <w:szCs w:val="20"/>
      </w:rPr>
      <w:t>МУНИЦИПАЛЬНОЕ  ОБРАЗОВАТЕЛЬНОЕ</w:t>
    </w:r>
    <w:r w:rsidR="005A2DC8">
      <w:rPr>
        <w:bCs/>
        <w:kern w:val="36"/>
        <w:sz w:val="20"/>
        <w:szCs w:val="20"/>
      </w:rPr>
      <w:t xml:space="preserve"> </w:t>
    </w:r>
    <w:r w:rsidRPr="00974120">
      <w:rPr>
        <w:bCs/>
        <w:kern w:val="36"/>
        <w:sz w:val="20"/>
        <w:szCs w:val="20"/>
      </w:rPr>
      <w:t>УЧРЕЖДЕНИЕ СРЕДНЯЯ ОБЩЕОБРАЗОВАТЕЛЬНАЯ ШКОЛА</w:t>
    </w:r>
  </w:p>
  <w:p w:rsidR="00B32430" w:rsidRDefault="00B32430" w:rsidP="00B32430">
    <w:pPr>
      <w:pStyle w:val="a4"/>
      <w:pBdr>
        <w:bottom w:val="thickThinSmallGap" w:sz="24" w:space="22" w:color="622423"/>
      </w:pBdr>
      <w:jc w:val="center"/>
    </w:pPr>
    <w:r w:rsidRPr="00974120">
      <w:rPr>
        <w:bCs/>
        <w:kern w:val="36"/>
        <w:sz w:val="20"/>
        <w:szCs w:val="20"/>
      </w:rPr>
      <w:t>C УГЛУБЛЕННЫМ ИЗУЧЕНИЕМ МАТЕМАТИК</w:t>
    </w:r>
    <w:r w:rsidR="00022ECF">
      <w:rPr>
        <w:bCs/>
        <w:kern w:val="36"/>
        <w:sz w:val="20"/>
        <w:szCs w:val="20"/>
      </w:rPr>
      <w:t>И</w:t>
    </w:r>
    <w:r w:rsidRPr="00974120">
      <w:rPr>
        <w:bCs/>
        <w:kern w:val="36"/>
        <w:sz w:val="20"/>
        <w:szCs w:val="20"/>
      </w:rPr>
      <w:t xml:space="preserve"> №17</w:t>
    </w:r>
    <w:r>
      <w:rPr>
        <w:bCs/>
        <w:kern w:val="36"/>
        <w:sz w:val="20"/>
        <w:szCs w:val="20"/>
      </w:rPr>
      <w:t xml:space="preserve"> ГОРОДА </w:t>
    </w:r>
    <w:r w:rsidRPr="00974120">
      <w:rPr>
        <w:bCs/>
        <w:kern w:val="36"/>
        <w:sz w:val="20"/>
        <w:szCs w:val="20"/>
      </w:rPr>
      <w:t>ТВЕРИ</w:t>
    </w:r>
  </w:p>
  <w:p w:rsidR="00B32430" w:rsidRDefault="00B324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CF" w:rsidRDefault="00022E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641A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75D1C57"/>
    <w:multiLevelType w:val="hybridMultilevel"/>
    <w:tmpl w:val="D8B42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757F9"/>
    <w:multiLevelType w:val="singleLevel"/>
    <w:tmpl w:val="65E2F452"/>
    <w:lvl w:ilvl="0">
      <w:start w:val="4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11FC3242"/>
    <w:multiLevelType w:val="hybridMultilevel"/>
    <w:tmpl w:val="832E21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7C474A"/>
    <w:multiLevelType w:val="hybridMultilevel"/>
    <w:tmpl w:val="2946D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F1213"/>
    <w:multiLevelType w:val="hybridMultilevel"/>
    <w:tmpl w:val="6DE0C74A"/>
    <w:lvl w:ilvl="0" w:tplc="687E30AA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C63C2"/>
    <w:multiLevelType w:val="hybridMultilevel"/>
    <w:tmpl w:val="A378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E7C09"/>
    <w:multiLevelType w:val="singleLevel"/>
    <w:tmpl w:val="75F0130C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22066869"/>
    <w:multiLevelType w:val="hybridMultilevel"/>
    <w:tmpl w:val="B7D4E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B74D7"/>
    <w:multiLevelType w:val="singleLevel"/>
    <w:tmpl w:val="61AA1C5C"/>
    <w:lvl w:ilvl="0">
      <w:start w:val="5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2B1D4379"/>
    <w:multiLevelType w:val="hybridMultilevel"/>
    <w:tmpl w:val="8AF0A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D39B0"/>
    <w:multiLevelType w:val="multilevel"/>
    <w:tmpl w:val="ED6C0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E568C6"/>
    <w:multiLevelType w:val="singleLevel"/>
    <w:tmpl w:val="915012FE"/>
    <w:lvl w:ilvl="0">
      <w:start w:val="9"/>
      <w:numFmt w:val="decimal"/>
      <w:lvlText w:val="2.%1."/>
      <w:legacy w:legacy="1" w:legacySpace="0" w:legacyIndent="413"/>
      <w:lvlJc w:val="left"/>
      <w:rPr>
        <w:rFonts w:ascii="Franklin Gothic Demi Cond" w:hAnsi="Franklin Gothic Demi Cond" w:hint="default"/>
      </w:rPr>
    </w:lvl>
  </w:abstractNum>
  <w:abstractNum w:abstractNumId="18">
    <w:nsid w:val="403F6ACD"/>
    <w:multiLevelType w:val="singleLevel"/>
    <w:tmpl w:val="218EA952"/>
    <w:lvl w:ilvl="0">
      <w:start w:val="1"/>
      <w:numFmt w:val="decimal"/>
      <w:pStyle w:val="1"/>
      <w:lvlText w:val="%1"/>
      <w:legacy w:legacy="1" w:legacySpace="0" w:legacyIndent="206"/>
      <w:lvlJc w:val="left"/>
      <w:rPr>
        <w:rFonts w:ascii="Franklin Gothic Demi Cond" w:hAnsi="Franklin Gothic Demi Cond" w:hint="default"/>
      </w:rPr>
    </w:lvl>
  </w:abstractNum>
  <w:abstractNum w:abstractNumId="19">
    <w:nsid w:val="53006436"/>
    <w:multiLevelType w:val="hybridMultilevel"/>
    <w:tmpl w:val="8474E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47C6A"/>
    <w:multiLevelType w:val="hybridMultilevel"/>
    <w:tmpl w:val="88FCC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80E39"/>
    <w:multiLevelType w:val="singleLevel"/>
    <w:tmpl w:val="982EC7B4"/>
    <w:lvl w:ilvl="0">
      <w:start w:val="2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55A854E1"/>
    <w:multiLevelType w:val="hybridMultilevel"/>
    <w:tmpl w:val="1E6EE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519AF"/>
    <w:multiLevelType w:val="singleLevel"/>
    <w:tmpl w:val="2BE0A8E8"/>
    <w:lvl w:ilvl="0">
      <w:start w:val="3"/>
      <w:numFmt w:val="decimal"/>
      <w:lvlText w:val="3.%1."/>
      <w:legacy w:legacy="1" w:legacySpace="0" w:legacyIndent="446"/>
      <w:lvlJc w:val="left"/>
      <w:rPr>
        <w:rFonts w:ascii="Franklin Gothic Demi Cond" w:hAnsi="Franklin Gothic Demi Cond" w:hint="default"/>
      </w:rPr>
    </w:lvl>
  </w:abstractNum>
  <w:abstractNum w:abstractNumId="24">
    <w:nsid w:val="572865A8"/>
    <w:multiLevelType w:val="singleLevel"/>
    <w:tmpl w:val="4286619E"/>
    <w:lvl w:ilvl="0">
      <w:numFmt w:val="decimal"/>
      <w:lvlText w:val="%1"/>
      <w:legacy w:legacy="1" w:legacySpace="0" w:legacyIndent="206"/>
      <w:lvlJc w:val="left"/>
      <w:rPr>
        <w:rFonts w:ascii="Georgia" w:hAnsi="Georgia" w:hint="default"/>
      </w:rPr>
    </w:lvl>
  </w:abstractNum>
  <w:abstractNum w:abstractNumId="25">
    <w:nsid w:val="5D3E659D"/>
    <w:multiLevelType w:val="hybridMultilevel"/>
    <w:tmpl w:val="2C180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D2B2A"/>
    <w:multiLevelType w:val="hybridMultilevel"/>
    <w:tmpl w:val="3670B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33179"/>
    <w:multiLevelType w:val="singleLevel"/>
    <w:tmpl w:val="6D7EDF82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7C442004"/>
    <w:multiLevelType w:val="singleLevel"/>
    <w:tmpl w:val="EBCECDEE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7"/>
  </w:num>
  <w:num w:numId="5">
    <w:abstractNumId w:val="28"/>
  </w:num>
  <w:num w:numId="6">
    <w:abstractNumId w:val="23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Franklin Gothic Demi Cond" w:hAnsi="Franklin Gothic Demi Cond" w:hint="default"/>
        </w:rPr>
      </w:lvl>
    </w:lvlOverride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7"/>
  </w:num>
  <w:num w:numId="16">
    <w:abstractNumId w:val="16"/>
  </w:num>
  <w:num w:numId="17">
    <w:abstractNumId w:val="25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26"/>
  </w:num>
  <w:num w:numId="25">
    <w:abstractNumId w:val="13"/>
  </w:num>
  <w:num w:numId="26">
    <w:abstractNumId w:val="9"/>
  </w:num>
  <w:num w:numId="27">
    <w:abstractNumId w:val="19"/>
  </w:num>
  <w:num w:numId="28">
    <w:abstractNumId w:val="11"/>
  </w:num>
  <w:num w:numId="29">
    <w:abstractNumId w:val="15"/>
  </w:num>
  <w:num w:numId="30">
    <w:abstractNumId w:val="20"/>
  </w:num>
  <w:num w:numId="31">
    <w:abstractNumId w:val="22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73"/>
    <w:rsid w:val="000047F5"/>
    <w:rsid w:val="00015866"/>
    <w:rsid w:val="0002262A"/>
    <w:rsid w:val="00022ECF"/>
    <w:rsid w:val="00065EC2"/>
    <w:rsid w:val="00084D57"/>
    <w:rsid w:val="000C52A6"/>
    <w:rsid w:val="000C7738"/>
    <w:rsid w:val="000D4C48"/>
    <w:rsid w:val="00103C44"/>
    <w:rsid w:val="001343F6"/>
    <w:rsid w:val="001D1EEA"/>
    <w:rsid w:val="001D7243"/>
    <w:rsid w:val="001E5FEC"/>
    <w:rsid w:val="001F0CB0"/>
    <w:rsid w:val="00200917"/>
    <w:rsid w:val="002A2EE1"/>
    <w:rsid w:val="002D7039"/>
    <w:rsid w:val="003249D8"/>
    <w:rsid w:val="003363B6"/>
    <w:rsid w:val="00341F36"/>
    <w:rsid w:val="003716A1"/>
    <w:rsid w:val="003754CE"/>
    <w:rsid w:val="003921EC"/>
    <w:rsid w:val="00396990"/>
    <w:rsid w:val="003B1E0F"/>
    <w:rsid w:val="003B4401"/>
    <w:rsid w:val="003B7A2A"/>
    <w:rsid w:val="003E26AF"/>
    <w:rsid w:val="00450C04"/>
    <w:rsid w:val="00480F1C"/>
    <w:rsid w:val="004A465C"/>
    <w:rsid w:val="004B45BC"/>
    <w:rsid w:val="004C3AF8"/>
    <w:rsid w:val="004F4A20"/>
    <w:rsid w:val="005675AF"/>
    <w:rsid w:val="0057507C"/>
    <w:rsid w:val="005A2DC8"/>
    <w:rsid w:val="005B06C3"/>
    <w:rsid w:val="005D3A5D"/>
    <w:rsid w:val="005E133E"/>
    <w:rsid w:val="005E3569"/>
    <w:rsid w:val="005F670D"/>
    <w:rsid w:val="00624C6B"/>
    <w:rsid w:val="00635573"/>
    <w:rsid w:val="006626A6"/>
    <w:rsid w:val="0066333B"/>
    <w:rsid w:val="006956F3"/>
    <w:rsid w:val="006E3BED"/>
    <w:rsid w:val="0078467F"/>
    <w:rsid w:val="007A78B7"/>
    <w:rsid w:val="007C1FC6"/>
    <w:rsid w:val="007D5D4F"/>
    <w:rsid w:val="007E7C15"/>
    <w:rsid w:val="00810A14"/>
    <w:rsid w:val="008129C0"/>
    <w:rsid w:val="00875E90"/>
    <w:rsid w:val="008A128D"/>
    <w:rsid w:val="008E6E6F"/>
    <w:rsid w:val="008F15C3"/>
    <w:rsid w:val="009054E0"/>
    <w:rsid w:val="00911834"/>
    <w:rsid w:val="009412A7"/>
    <w:rsid w:val="0094687B"/>
    <w:rsid w:val="00976E91"/>
    <w:rsid w:val="00985FEF"/>
    <w:rsid w:val="009B5DC8"/>
    <w:rsid w:val="009E4510"/>
    <w:rsid w:val="009F214F"/>
    <w:rsid w:val="009F5BF5"/>
    <w:rsid w:val="00A07012"/>
    <w:rsid w:val="00A34E2E"/>
    <w:rsid w:val="00A86CA6"/>
    <w:rsid w:val="00AB345D"/>
    <w:rsid w:val="00AC1ADF"/>
    <w:rsid w:val="00AD507E"/>
    <w:rsid w:val="00B30F55"/>
    <w:rsid w:val="00B32430"/>
    <w:rsid w:val="00B94A04"/>
    <w:rsid w:val="00BC47D6"/>
    <w:rsid w:val="00C06DC2"/>
    <w:rsid w:val="00C5590E"/>
    <w:rsid w:val="00CE67B8"/>
    <w:rsid w:val="00CF24E1"/>
    <w:rsid w:val="00D30056"/>
    <w:rsid w:val="00D36F3E"/>
    <w:rsid w:val="00D67C82"/>
    <w:rsid w:val="00DA3D66"/>
    <w:rsid w:val="00E264E5"/>
    <w:rsid w:val="00E715FD"/>
    <w:rsid w:val="00EB5D8C"/>
    <w:rsid w:val="00ED7885"/>
    <w:rsid w:val="00EE5228"/>
    <w:rsid w:val="00F71E2C"/>
    <w:rsid w:val="00F84114"/>
    <w:rsid w:val="00FB213D"/>
    <w:rsid w:val="00FB399B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paragraph" w:styleId="1">
    <w:name w:val="heading 1"/>
    <w:basedOn w:val="a"/>
    <w:next w:val="a"/>
    <w:link w:val="10"/>
    <w:qFormat/>
    <w:rsid w:val="005E3569"/>
    <w:pPr>
      <w:keepNext/>
      <w:widowControl/>
      <w:numPr>
        <w:numId w:val="2"/>
      </w:numPr>
      <w:suppressAutoHyphens/>
      <w:autoSpaceDE/>
      <w:autoSpaceDN/>
      <w:adjustRightInd/>
      <w:outlineLvl w:val="0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31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125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8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01" w:lineRule="exact"/>
      <w:jc w:val="both"/>
    </w:pPr>
  </w:style>
  <w:style w:type="paragraph" w:customStyle="1" w:styleId="Style12">
    <w:name w:val="Style12"/>
    <w:basedOn w:val="a"/>
    <w:uiPriority w:val="99"/>
    <w:pPr>
      <w:spacing w:line="298" w:lineRule="exact"/>
    </w:pPr>
  </w:style>
  <w:style w:type="paragraph" w:customStyle="1" w:styleId="Style13">
    <w:name w:val="Style13"/>
    <w:basedOn w:val="a"/>
    <w:uiPriority w:val="99"/>
    <w:pPr>
      <w:spacing w:line="302" w:lineRule="exact"/>
      <w:jc w:val="both"/>
    </w:pPr>
  </w:style>
  <w:style w:type="paragraph" w:customStyle="1" w:styleId="Style14">
    <w:name w:val="Style14"/>
    <w:basedOn w:val="a"/>
    <w:uiPriority w:val="99"/>
    <w:pPr>
      <w:spacing w:line="299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2" w:lineRule="exact"/>
      <w:jc w:val="both"/>
    </w:pPr>
  </w:style>
  <w:style w:type="paragraph" w:customStyle="1" w:styleId="Style17">
    <w:name w:val="Style17"/>
    <w:basedOn w:val="a"/>
    <w:uiPriority w:val="99"/>
    <w:pPr>
      <w:spacing w:line="302" w:lineRule="exact"/>
    </w:pPr>
  </w:style>
  <w:style w:type="paragraph" w:customStyle="1" w:styleId="Style18">
    <w:name w:val="Style18"/>
    <w:basedOn w:val="a"/>
    <w:uiPriority w:val="99"/>
    <w:pPr>
      <w:spacing w:line="298" w:lineRule="exact"/>
    </w:pPr>
  </w:style>
  <w:style w:type="character" w:customStyle="1" w:styleId="FontStyle20">
    <w:name w:val="Font Style20"/>
    <w:basedOn w:val="a0"/>
    <w:uiPriority w:val="99"/>
    <w:rPr>
      <w:rFonts w:ascii="Candara" w:hAnsi="Candara" w:cs="Candara"/>
      <w:b/>
      <w:bCs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Candara" w:hAnsi="Candara" w:cs="Candara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Candara" w:hAnsi="Candara" w:cs="Candara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Franklin Gothic Demi Cond" w:hAnsi="Franklin Gothic Demi Cond" w:cs="Franklin Gothic Demi Cond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Georgia" w:hAnsi="Georgia" w:cs="Georgia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324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2430"/>
    <w:rPr>
      <w:rFonts w:hAnsi="Candar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324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430"/>
    <w:rPr>
      <w:rFonts w:hAnsi="Candara"/>
      <w:sz w:val="24"/>
      <w:szCs w:val="24"/>
    </w:rPr>
  </w:style>
  <w:style w:type="paragraph" w:customStyle="1" w:styleId="ParagraphStyle">
    <w:name w:val="Paragraph Style"/>
    <w:rsid w:val="00567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5675AF"/>
    <w:rPr>
      <w:rFonts w:cs="Arial"/>
      <w:sz w:val="20"/>
      <w:szCs w:val="20"/>
    </w:rPr>
  </w:style>
  <w:style w:type="paragraph" w:styleId="a8">
    <w:name w:val="No Spacing"/>
    <w:uiPriority w:val="1"/>
    <w:qFormat/>
    <w:rsid w:val="001E5FEC"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paragraph" w:styleId="a9">
    <w:name w:val="List Paragraph"/>
    <w:basedOn w:val="a"/>
    <w:uiPriority w:val="34"/>
    <w:qFormat/>
    <w:rsid w:val="003921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5E35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semiHidden/>
    <w:unhideWhenUsed/>
    <w:rsid w:val="005E3569"/>
    <w:pPr>
      <w:widowControl/>
      <w:suppressAutoHyphens/>
      <w:autoSpaceDE/>
      <w:autoSpaceDN/>
      <w:adjustRightInd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65">
    <w:name w:val="Font Style65"/>
    <w:rsid w:val="005E3569"/>
    <w:rPr>
      <w:rFonts w:ascii="Century Schoolbook" w:hAnsi="Century Schoolbook" w:cs="Century Schoolbook" w:hint="default"/>
      <w:color w:val="000000"/>
      <w:sz w:val="20"/>
      <w:szCs w:val="20"/>
    </w:rPr>
  </w:style>
  <w:style w:type="character" w:customStyle="1" w:styleId="FontStyle67">
    <w:name w:val="Font Style67"/>
    <w:rsid w:val="005E3569"/>
    <w:rPr>
      <w:rFonts w:ascii="Century Schoolbook" w:hAnsi="Century Schoolbook" w:cs="Century Schoolbook" w:hint="default"/>
      <w:i/>
      <w:iCs/>
      <w:color w:val="000000"/>
      <w:sz w:val="20"/>
      <w:szCs w:val="20"/>
    </w:rPr>
  </w:style>
  <w:style w:type="character" w:customStyle="1" w:styleId="FontStyle56">
    <w:name w:val="Font Style56"/>
    <w:rsid w:val="005E3569"/>
    <w:rPr>
      <w:rFonts w:ascii="Century Schoolbook" w:hAnsi="Century Schoolbook" w:cs="Century Schoolbook" w:hint="default"/>
      <w:b/>
      <w:bCs/>
      <w:i/>
      <w:iCs/>
      <w:color w:val="000000"/>
      <w:spacing w:val="-10"/>
      <w:sz w:val="20"/>
      <w:szCs w:val="20"/>
    </w:rPr>
  </w:style>
  <w:style w:type="character" w:customStyle="1" w:styleId="FontStyle64">
    <w:name w:val="Font Style64"/>
    <w:rsid w:val="005E3569"/>
    <w:rPr>
      <w:rFonts w:ascii="Century Schoolbook" w:hAnsi="Century Schoolbook" w:cs="Century Schoolbook" w:hint="default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6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paragraph" w:styleId="1">
    <w:name w:val="heading 1"/>
    <w:basedOn w:val="a"/>
    <w:next w:val="a"/>
    <w:link w:val="10"/>
    <w:qFormat/>
    <w:rsid w:val="005E3569"/>
    <w:pPr>
      <w:keepNext/>
      <w:widowControl/>
      <w:numPr>
        <w:numId w:val="2"/>
      </w:numPr>
      <w:suppressAutoHyphens/>
      <w:autoSpaceDE/>
      <w:autoSpaceDN/>
      <w:adjustRightInd/>
      <w:outlineLvl w:val="0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31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125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8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01" w:lineRule="exact"/>
      <w:jc w:val="both"/>
    </w:pPr>
  </w:style>
  <w:style w:type="paragraph" w:customStyle="1" w:styleId="Style12">
    <w:name w:val="Style12"/>
    <w:basedOn w:val="a"/>
    <w:uiPriority w:val="99"/>
    <w:pPr>
      <w:spacing w:line="298" w:lineRule="exact"/>
    </w:pPr>
  </w:style>
  <w:style w:type="paragraph" w:customStyle="1" w:styleId="Style13">
    <w:name w:val="Style13"/>
    <w:basedOn w:val="a"/>
    <w:uiPriority w:val="99"/>
    <w:pPr>
      <w:spacing w:line="302" w:lineRule="exact"/>
      <w:jc w:val="both"/>
    </w:pPr>
  </w:style>
  <w:style w:type="paragraph" w:customStyle="1" w:styleId="Style14">
    <w:name w:val="Style14"/>
    <w:basedOn w:val="a"/>
    <w:uiPriority w:val="99"/>
    <w:pPr>
      <w:spacing w:line="299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2" w:lineRule="exact"/>
      <w:jc w:val="both"/>
    </w:pPr>
  </w:style>
  <w:style w:type="paragraph" w:customStyle="1" w:styleId="Style17">
    <w:name w:val="Style17"/>
    <w:basedOn w:val="a"/>
    <w:uiPriority w:val="99"/>
    <w:pPr>
      <w:spacing w:line="302" w:lineRule="exact"/>
    </w:pPr>
  </w:style>
  <w:style w:type="paragraph" w:customStyle="1" w:styleId="Style18">
    <w:name w:val="Style18"/>
    <w:basedOn w:val="a"/>
    <w:uiPriority w:val="99"/>
    <w:pPr>
      <w:spacing w:line="298" w:lineRule="exact"/>
    </w:pPr>
  </w:style>
  <w:style w:type="character" w:customStyle="1" w:styleId="FontStyle20">
    <w:name w:val="Font Style20"/>
    <w:basedOn w:val="a0"/>
    <w:uiPriority w:val="99"/>
    <w:rPr>
      <w:rFonts w:ascii="Candara" w:hAnsi="Candara" w:cs="Candara"/>
      <w:b/>
      <w:bCs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Candara" w:hAnsi="Candara" w:cs="Candara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Candara" w:hAnsi="Candara" w:cs="Candara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Franklin Gothic Demi Cond" w:hAnsi="Franklin Gothic Demi Cond" w:cs="Franklin Gothic Demi Cond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Georgia" w:hAnsi="Georgia" w:cs="Georgia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324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2430"/>
    <w:rPr>
      <w:rFonts w:hAnsi="Candar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324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430"/>
    <w:rPr>
      <w:rFonts w:hAnsi="Candara"/>
      <w:sz w:val="24"/>
      <w:szCs w:val="24"/>
    </w:rPr>
  </w:style>
  <w:style w:type="paragraph" w:customStyle="1" w:styleId="ParagraphStyle">
    <w:name w:val="Paragraph Style"/>
    <w:rsid w:val="00567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5675AF"/>
    <w:rPr>
      <w:rFonts w:cs="Arial"/>
      <w:sz w:val="20"/>
      <w:szCs w:val="20"/>
    </w:rPr>
  </w:style>
  <w:style w:type="paragraph" w:styleId="a8">
    <w:name w:val="No Spacing"/>
    <w:uiPriority w:val="1"/>
    <w:qFormat/>
    <w:rsid w:val="001E5FEC"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paragraph" w:styleId="a9">
    <w:name w:val="List Paragraph"/>
    <w:basedOn w:val="a"/>
    <w:uiPriority w:val="34"/>
    <w:qFormat/>
    <w:rsid w:val="003921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5E35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semiHidden/>
    <w:unhideWhenUsed/>
    <w:rsid w:val="005E3569"/>
    <w:pPr>
      <w:widowControl/>
      <w:suppressAutoHyphens/>
      <w:autoSpaceDE/>
      <w:autoSpaceDN/>
      <w:adjustRightInd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65">
    <w:name w:val="Font Style65"/>
    <w:rsid w:val="005E3569"/>
    <w:rPr>
      <w:rFonts w:ascii="Century Schoolbook" w:hAnsi="Century Schoolbook" w:cs="Century Schoolbook" w:hint="default"/>
      <w:color w:val="000000"/>
      <w:sz w:val="20"/>
      <w:szCs w:val="20"/>
    </w:rPr>
  </w:style>
  <w:style w:type="character" w:customStyle="1" w:styleId="FontStyle67">
    <w:name w:val="Font Style67"/>
    <w:rsid w:val="005E3569"/>
    <w:rPr>
      <w:rFonts w:ascii="Century Schoolbook" w:hAnsi="Century Schoolbook" w:cs="Century Schoolbook" w:hint="default"/>
      <w:i/>
      <w:iCs/>
      <w:color w:val="000000"/>
      <w:sz w:val="20"/>
      <w:szCs w:val="20"/>
    </w:rPr>
  </w:style>
  <w:style w:type="character" w:customStyle="1" w:styleId="FontStyle56">
    <w:name w:val="Font Style56"/>
    <w:rsid w:val="005E3569"/>
    <w:rPr>
      <w:rFonts w:ascii="Century Schoolbook" w:hAnsi="Century Schoolbook" w:cs="Century Schoolbook" w:hint="default"/>
      <w:b/>
      <w:bCs/>
      <w:i/>
      <w:iCs/>
      <w:color w:val="000000"/>
      <w:spacing w:val="-10"/>
      <w:sz w:val="20"/>
      <w:szCs w:val="20"/>
    </w:rPr>
  </w:style>
  <w:style w:type="character" w:customStyle="1" w:styleId="FontStyle64">
    <w:name w:val="Font Style64"/>
    <w:rsid w:val="005E3569"/>
    <w:rPr>
      <w:rFonts w:ascii="Century Schoolbook" w:hAnsi="Century Schoolbook" w:cs="Century Schoolbook" w:hint="default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6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96</cp:revision>
  <cp:lastPrinted>2014-03-11T19:20:00Z</cp:lastPrinted>
  <dcterms:created xsi:type="dcterms:W3CDTF">2014-02-28T07:49:00Z</dcterms:created>
  <dcterms:modified xsi:type="dcterms:W3CDTF">2014-10-21T07:07:00Z</dcterms:modified>
</cp:coreProperties>
</file>