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0A39" w:rsidRDefault="005E0A39" w:rsidP="009378AB">
      <w:pPr>
        <w:suppressAutoHyphens w:val="0"/>
        <w:spacing w:line="240" w:lineRule="auto"/>
        <w:ind w:firstLine="0"/>
        <w:jc w:val="center"/>
        <w:rPr>
          <w:rFonts w:eastAsia="Times New Roman"/>
          <w:b/>
          <w:sz w:val="24"/>
          <w:szCs w:val="24"/>
          <w:lang w:eastAsia="ru-RU"/>
        </w:rPr>
      </w:pPr>
      <w:r>
        <w:rPr>
          <w:rFonts w:eastAsia="Times New Roman"/>
          <w:b/>
          <w:noProof/>
          <w:sz w:val="24"/>
          <w:szCs w:val="24"/>
          <w:lang w:eastAsia="ru-RU"/>
        </w:rPr>
        <w:drawing>
          <wp:inline distT="0" distB="0" distL="0" distR="0">
            <wp:extent cx="5981531" cy="8419382"/>
            <wp:effectExtent l="19050" t="0" r="169" b="0"/>
            <wp:docPr id="1" name="Рисунок 1" descr="G:\дела на ноябрь\программы (матем., инф., англ.яз.), тем.план, 2017-2018\рабочие программы, ФГОС СОО , 2020-2021 уч.год\титульный лист, ООП СО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ела на ноябрь\программы (матем., инф., англ.яз.), тем.план, 2017-2018\рабочие программы, ФГОС СОО , 2020-2021 уч.год\титульный лист, ООП СОО.png"/>
                    <pic:cNvPicPr>
                      <a:picLocks noChangeAspect="1" noChangeArrowheads="1"/>
                    </pic:cNvPicPr>
                  </pic:nvPicPr>
                  <pic:blipFill>
                    <a:blip r:embed="rId8" cstate="print"/>
                    <a:srcRect r="2310"/>
                    <a:stretch>
                      <a:fillRect/>
                    </a:stretch>
                  </pic:blipFill>
                  <pic:spPr bwMode="auto">
                    <a:xfrm>
                      <a:off x="0" y="0"/>
                      <a:ext cx="5981531" cy="8419382"/>
                    </a:xfrm>
                    <a:prstGeom prst="rect">
                      <a:avLst/>
                    </a:prstGeom>
                    <a:noFill/>
                    <a:ln w="9525">
                      <a:noFill/>
                      <a:miter lim="800000"/>
                      <a:headEnd/>
                      <a:tailEnd/>
                    </a:ln>
                  </pic:spPr>
                </pic:pic>
              </a:graphicData>
            </a:graphic>
          </wp:inline>
        </w:drawing>
      </w:r>
    </w:p>
    <w:p w:rsidR="005E0A39" w:rsidRDefault="005E0A39" w:rsidP="009378AB">
      <w:pPr>
        <w:suppressAutoHyphens w:val="0"/>
        <w:spacing w:line="240" w:lineRule="auto"/>
        <w:ind w:firstLine="0"/>
        <w:jc w:val="center"/>
        <w:rPr>
          <w:rFonts w:eastAsia="Times New Roman"/>
          <w:b/>
          <w:sz w:val="24"/>
          <w:szCs w:val="24"/>
          <w:lang w:eastAsia="ru-RU"/>
        </w:rPr>
      </w:pPr>
    </w:p>
    <w:p w:rsidR="005E0A39" w:rsidRDefault="005E0A39" w:rsidP="009378AB">
      <w:pPr>
        <w:suppressAutoHyphens w:val="0"/>
        <w:spacing w:line="240" w:lineRule="auto"/>
        <w:ind w:firstLine="0"/>
        <w:jc w:val="center"/>
        <w:rPr>
          <w:rFonts w:eastAsia="Times New Roman"/>
          <w:b/>
          <w:sz w:val="24"/>
          <w:szCs w:val="24"/>
          <w:lang w:eastAsia="ru-RU"/>
        </w:rPr>
      </w:pPr>
    </w:p>
    <w:p w:rsidR="005E0A39" w:rsidRDefault="005E0A39" w:rsidP="009378AB">
      <w:pPr>
        <w:suppressAutoHyphens w:val="0"/>
        <w:spacing w:line="240" w:lineRule="auto"/>
        <w:ind w:firstLine="0"/>
        <w:jc w:val="center"/>
        <w:rPr>
          <w:rFonts w:eastAsia="Times New Roman"/>
          <w:b/>
          <w:sz w:val="24"/>
          <w:szCs w:val="24"/>
          <w:lang w:eastAsia="ru-RU"/>
        </w:rPr>
      </w:pPr>
    </w:p>
    <w:p w:rsidR="005E0A39" w:rsidRDefault="005E0A39" w:rsidP="009378AB">
      <w:pPr>
        <w:suppressAutoHyphens w:val="0"/>
        <w:spacing w:line="240" w:lineRule="auto"/>
        <w:ind w:firstLine="0"/>
        <w:jc w:val="center"/>
        <w:rPr>
          <w:rFonts w:eastAsia="Times New Roman"/>
          <w:b/>
          <w:sz w:val="24"/>
          <w:szCs w:val="24"/>
          <w:lang w:eastAsia="ru-RU"/>
        </w:rPr>
      </w:pPr>
    </w:p>
    <w:p w:rsidR="00D47162" w:rsidRPr="00D71F7C" w:rsidRDefault="00871FAB" w:rsidP="004A2880">
      <w:pPr>
        <w:pStyle w:val="-31"/>
        <w:rPr>
          <w:sz w:val="24"/>
          <w:szCs w:val="24"/>
        </w:rPr>
      </w:pPr>
      <w:r w:rsidRPr="00D71F7C">
        <w:rPr>
          <w:sz w:val="24"/>
          <w:szCs w:val="24"/>
        </w:rPr>
        <w:lastRenderedPageBreak/>
        <w:t>ОГЛАВЛЕНИЕ</w:t>
      </w:r>
    </w:p>
    <w:p w:rsidR="0076678F" w:rsidRPr="00D71F7C" w:rsidRDefault="0020683A">
      <w:pPr>
        <w:pStyle w:val="1c"/>
        <w:rPr>
          <w:rFonts w:ascii="Calibri" w:eastAsia="Times New Roman" w:hAnsi="Calibri"/>
          <w:noProof/>
          <w:sz w:val="24"/>
          <w:szCs w:val="24"/>
          <w:lang w:eastAsia="ru-RU"/>
        </w:rPr>
      </w:pPr>
      <w:r w:rsidRPr="00D71F7C">
        <w:rPr>
          <w:sz w:val="24"/>
          <w:szCs w:val="24"/>
        </w:rPr>
        <w:fldChar w:fldCharType="begin"/>
      </w:r>
      <w:r w:rsidR="001215F0" w:rsidRPr="00D71F7C">
        <w:rPr>
          <w:sz w:val="24"/>
          <w:szCs w:val="24"/>
        </w:rPr>
        <w:instrText xml:space="preserve"> TOC \o "1-5" \h \z \u </w:instrText>
      </w:r>
      <w:r w:rsidRPr="00D71F7C">
        <w:rPr>
          <w:sz w:val="24"/>
          <w:szCs w:val="24"/>
        </w:rPr>
        <w:fldChar w:fldCharType="separate"/>
      </w:r>
      <w:hyperlink w:anchor="_Toc453968142" w:history="1">
        <w:r w:rsidR="0076678F" w:rsidRPr="00D71F7C">
          <w:rPr>
            <w:rStyle w:val="aa"/>
            <w:noProof/>
            <w:sz w:val="24"/>
            <w:szCs w:val="24"/>
            <w:lang w:val="en-US"/>
          </w:rPr>
          <w:t>I</w:t>
        </w:r>
        <w:r w:rsidR="0076678F" w:rsidRPr="00D71F7C">
          <w:rPr>
            <w:rStyle w:val="aa"/>
            <w:noProof/>
            <w:sz w:val="24"/>
            <w:szCs w:val="24"/>
          </w:rPr>
          <w:t>. Целевой раздел примерной основной образовательной программы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143" w:history="1">
        <w:r w:rsidR="0076678F" w:rsidRPr="00D71F7C">
          <w:rPr>
            <w:rStyle w:val="aa"/>
            <w:noProof/>
            <w:sz w:val="24"/>
            <w:szCs w:val="24"/>
          </w:rPr>
          <w:t>I.1. </w:t>
        </w:r>
        <w:r w:rsidR="0076678F" w:rsidRPr="00D71F7C">
          <w:rPr>
            <w:rStyle w:val="aa"/>
            <w:noProof/>
            <w:sz w:val="24"/>
            <w:szCs w:val="24"/>
            <w:lang w:eastAsia="ru-RU"/>
          </w:rPr>
          <w:t>Пояснительная</w:t>
        </w:r>
        <w:r w:rsidR="0076678F" w:rsidRPr="00D71F7C">
          <w:rPr>
            <w:rStyle w:val="aa"/>
            <w:noProof/>
            <w:sz w:val="24"/>
            <w:szCs w:val="24"/>
          </w:rPr>
          <w:t xml:space="preserve"> записка</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144" w:history="1">
        <w:r w:rsidR="0076678F" w:rsidRPr="00D71F7C">
          <w:rPr>
            <w:rStyle w:val="aa"/>
            <w:noProof/>
            <w:sz w:val="24"/>
            <w:szCs w:val="24"/>
          </w:rPr>
          <w:t>I.2. Планируемые</w:t>
        </w:r>
        <w:r w:rsidR="0076678F" w:rsidRPr="00D71F7C">
          <w:rPr>
            <w:rStyle w:val="aa"/>
            <w:noProof/>
            <w:sz w:val="24"/>
            <w:szCs w:val="24"/>
            <w:u w:color="222222"/>
            <w:bdr w:val="nil"/>
            <w:shd w:val="clear" w:color="auto" w:fill="FFFFFF"/>
            <w:lang w:eastAsia="ru-RU"/>
          </w:rPr>
          <w:t xml:space="preserve"> </w:t>
        </w:r>
        <w:r w:rsidR="0076678F" w:rsidRPr="00D71F7C">
          <w:rPr>
            <w:rStyle w:val="aa"/>
            <w:noProof/>
            <w:sz w:val="24"/>
            <w:szCs w:val="24"/>
            <w:lang w:eastAsia="ru-RU"/>
          </w:rPr>
          <w:t>результаты</w:t>
        </w:r>
        <w:r w:rsidR="0076678F" w:rsidRPr="00D71F7C">
          <w:rPr>
            <w:rStyle w:val="aa"/>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45" w:history="1">
        <w:r w:rsidR="0076678F" w:rsidRPr="00D71F7C">
          <w:rPr>
            <w:rStyle w:val="aa"/>
            <w:noProof/>
            <w:sz w:val="24"/>
            <w:szCs w:val="24"/>
          </w:rPr>
          <w:t>I.2.1. Планируемые личностные результаты освоения ООП</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46" w:history="1">
        <w:r w:rsidR="0076678F" w:rsidRPr="00D71F7C">
          <w:rPr>
            <w:rStyle w:val="aa"/>
            <w:noProof/>
            <w:sz w:val="24"/>
            <w:szCs w:val="24"/>
          </w:rPr>
          <w:t>I.2.2. Планируемые метапредметные результаты освоения ООП</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47" w:history="1">
        <w:r w:rsidR="0076678F" w:rsidRPr="00D71F7C">
          <w:rPr>
            <w:rStyle w:val="aa"/>
            <w:noProof/>
            <w:sz w:val="24"/>
            <w:szCs w:val="24"/>
          </w:rPr>
          <w:t>I.2.3. Планируемые предметные результаты освоения ООП</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.2.3.1. </w:t>
      </w:r>
      <w:hyperlink w:anchor="_Toc453968148" w:history="1">
        <w:r w:rsidR="0076678F" w:rsidRPr="00D71F7C">
          <w:rPr>
            <w:rStyle w:val="aa"/>
            <w:noProof/>
            <w:sz w:val="24"/>
            <w:szCs w:val="24"/>
          </w:rPr>
          <w:t>Русский язык</w:t>
        </w:r>
        <w:r w:rsidR="0076678F" w:rsidRPr="00D71F7C">
          <w:rPr>
            <w:noProof/>
            <w:webHidden/>
            <w:sz w:val="24"/>
            <w:szCs w:val="24"/>
          </w:rPr>
          <w:tab/>
        </w:r>
      </w:hyperlink>
    </w:p>
    <w:p w:rsidR="0076678F" w:rsidRPr="00D71F7C" w:rsidRDefault="000C5AC5" w:rsidP="00144215">
      <w:pPr>
        <w:pStyle w:val="4c"/>
        <w:rPr>
          <w:rStyle w:val="aa"/>
          <w:noProof/>
          <w:sz w:val="24"/>
          <w:szCs w:val="24"/>
        </w:rPr>
      </w:pPr>
      <w:r w:rsidRPr="00D71F7C">
        <w:rPr>
          <w:rStyle w:val="aa"/>
          <w:noProof/>
          <w:sz w:val="24"/>
          <w:szCs w:val="24"/>
          <w:u w:val="none"/>
          <w:lang w:val="en-US"/>
        </w:rPr>
        <w:t>I</w:t>
      </w:r>
      <w:r w:rsidRPr="00D71F7C">
        <w:rPr>
          <w:rStyle w:val="aa"/>
          <w:noProof/>
          <w:sz w:val="24"/>
          <w:szCs w:val="24"/>
          <w:u w:val="none"/>
        </w:rPr>
        <w:t xml:space="preserve">.2.3.2. </w:t>
      </w:r>
      <w:hyperlink w:anchor="_Toc453968149" w:history="1">
        <w:r w:rsidR="0076678F" w:rsidRPr="00D71F7C">
          <w:rPr>
            <w:rStyle w:val="aa"/>
            <w:noProof/>
            <w:sz w:val="24"/>
            <w:szCs w:val="24"/>
          </w:rPr>
          <w:t>Литература</w:t>
        </w:r>
        <w:r w:rsidR="0076678F" w:rsidRPr="00D71F7C">
          <w:rPr>
            <w:noProof/>
            <w:webHidden/>
            <w:sz w:val="24"/>
            <w:szCs w:val="24"/>
          </w:rPr>
          <w:tab/>
        </w:r>
      </w:hyperlink>
    </w:p>
    <w:p w:rsidR="000C5AC5" w:rsidRPr="00D71F7C" w:rsidRDefault="000C5AC5" w:rsidP="00331B1E">
      <w:pPr>
        <w:pStyle w:val="4c"/>
        <w:rPr>
          <w:rStyle w:val="aa"/>
          <w:noProof/>
          <w:color w:val="auto"/>
          <w:sz w:val="24"/>
          <w:szCs w:val="24"/>
          <w:u w:val="none"/>
        </w:rPr>
      </w:pPr>
      <w:r w:rsidRPr="00C72EB9">
        <w:rPr>
          <w:rStyle w:val="aa"/>
          <w:noProof/>
          <w:sz w:val="24"/>
          <w:szCs w:val="24"/>
          <w:u w:val="none"/>
        </w:rPr>
        <w:t xml:space="preserve"> </w:t>
      </w:r>
      <w:r w:rsidRPr="00D71F7C">
        <w:rPr>
          <w:rStyle w:val="aa"/>
          <w:noProof/>
          <w:sz w:val="24"/>
          <w:szCs w:val="24"/>
          <w:u w:val="none"/>
          <w:lang w:val="en-US"/>
        </w:rPr>
        <w:t>I</w:t>
      </w:r>
      <w:r w:rsidRPr="00C72EB9">
        <w:rPr>
          <w:rStyle w:val="aa"/>
          <w:noProof/>
          <w:sz w:val="24"/>
          <w:szCs w:val="24"/>
          <w:u w:val="none"/>
        </w:rPr>
        <w:t xml:space="preserve">.2.3.3. </w:t>
      </w:r>
      <w:r w:rsidRPr="00D71F7C">
        <w:rPr>
          <w:rStyle w:val="aa"/>
          <w:noProof/>
          <w:color w:val="auto"/>
          <w:sz w:val="24"/>
          <w:szCs w:val="24"/>
          <w:u w:val="none"/>
        </w:rPr>
        <w:t xml:space="preserve">Родной язык </w:t>
      </w:r>
      <w:r w:rsidRPr="00C72EB9">
        <w:rPr>
          <w:rStyle w:val="aa"/>
          <w:noProof/>
          <w:color w:val="auto"/>
          <w:sz w:val="24"/>
          <w:szCs w:val="24"/>
          <w:u w:val="none"/>
        </w:rPr>
        <w:t>.........................................................................................</w:t>
      </w:r>
      <w:r w:rsidR="00331B1E" w:rsidRPr="00D71F7C">
        <w:rPr>
          <w:rStyle w:val="aa"/>
          <w:noProof/>
          <w:color w:val="auto"/>
          <w:sz w:val="24"/>
          <w:szCs w:val="24"/>
          <w:u w:val="none"/>
        </w:rPr>
        <w:t>.............</w:t>
      </w:r>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.2.3.4. </w:t>
      </w:r>
      <w:hyperlink w:anchor="_Toc453968150" w:history="1">
        <w:r w:rsidR="0076678F" w:rsidRPr="00D71F7C">
          <w:rPr>
            <w:rStyle w:val="aa"/>
            <w:noProof/>
            <w:sz w:val="24"/>
            <w:szCs w:val="24"/>
          </w:rPr>
          <w:t>Иностранный язык</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.2.3.5. </w:t>
      </w:r>
      <w:hyperlink w:anchor="_Toc453968151" w:history="1">
        <w:r w:rsidR="0076678F" w:rsidRPr="00D71F7C">
          <w:rPr>
            <w:rStyle w:val="aa"/>
            <w:noProof/>
            <w:sz w:val="24"/>
            <w:szCs w:val="24"/>
          </w:rPr>
          <w:t>История</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.2.3.6. </w:t>
      </w:r>
      <w:hyperlink w:anchor="_Toc453968155" w:history="1">
        <w:r w:rsidR="0076678F" w:rsidRPr="00D71F7C">
          <w:rPr>
            <w:rStyle w:val="aa"/>
            <w:noProof/>
            <w:sz w:val="24"/>
            <w:szCs w:val="24"/>
          </w:rPr>
          <w:t>Обществознание</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.2.3.7. </w:t>
      </w:r>
      <w:hyperlink w:anchor="_Toc453968157" w:history="1">
        <w:r w:rsidR="0076678F" w:rsidRPr="00D71F7C">
          <w:rPr>
            <w:rStyle w:val="aa"/>
            <w:noProof/>
            <w:spacing w:val="-6"/>
            <w:sz w:val="24"/>
            <w:szCs w:val="24"/>
          </w:rPr>
          <w:t>Математ</w:t>
        </w:r>
        <w:r w:rsidR="00A92153" w:rsidRPr="00D71F7C">
          <w:rPr>
            <w:rStyle w:val="aa"/>
            <w:noProof/>
            <w:spacing w:val="-6"/>
            <w:sz w:val="24"/>
            <w:szCs w:val="24"/>
          </w:rPr>
          <w:t>ика</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.2.3.8. </w:t>
      </w:r>
      <w:hyperlink w:anchor="_Toc453968158" w:history="1">
        <w:r w:rsidR="0076678F" w:rsidRPr="00D71F7C">
          <w:rPr>
            <w:rStyle w:val="aa"/>
            <w:rFonts w:eastAsia="Times New Roman"/>
            <w:iCs/>
            <w:noProof/>
            <w:sz w:val="24"/>
            <w:szCs w:val="24"/>
          </w:rPr>
          <w:t>Информатика</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.2.3.9. </w:t>
      </w:r>
      <w:hyperlink w:anchor="_Toc453968159" w:history="1">
        <w:r w:rsidR="0076678F" w:rsidRPr="00D71F7C">
          <w:rPr>
            <w:rStyle w:val="aa"/>
            <w:noProof/>
            <w:sz w:val="24"/>
            <w:szCs w:val="24"/>
          </w:rPr>
          <w:t>Физика</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.2.3.10. </w:t>
      </w:r>
      <w:hyperlink w:anchor="_Toc453968160" w:history="1">
        <w:r w:rsidR="0076678F" w:rsidRPr="00D71F7C">
          <w:rPr>
            <w:rStyle w:val="aa"/>
            <w:noProof/>
            <w:sz w:val="24"/>
            <w:szCs w:val="24"/>
          </w:rPr>
          <w:t>Химия</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.2.3.11. </w:t>
      </w:r>
      <w:hyperlink w:anchor="_Toc453968161" w:history="1">
        <w:r w:rsidR="0076678F" w:rsidRPr="00D71F7C">
          <w:rPr>
            <w:rStyle w:val="aa"/>
            <w:noProof/>
            <w:sz w:val="24"/>
            <w:szCs w:val="24"/>
          </w:rPr>
          <w:t>Биология</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.2.3.12. </w:t>
      </w:r>
      <w:hyperlink w:anchor="_Toc453968162" w:history="1">
        <w:r w:rsidR="0076678F" w:rsidRPr="00D71F7C">
          <w:rPr>
            <w:rStyle w:val="aa"/>
            <w:noProof/>
            <w:sz w:val="24"/>
            <w:szCs w:val="24"/>
          </w:rPr>
          <w:t>Естествознание</w:t>
        </w:r>
        <w:r w:rsidR="0076678F"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.2.3.13. </w:t>
      </w:r>
      <w:hyperlink w:anchor="_Toc453968163" w:history="1">
        <w:r w:rsidR="0076678F" w:rsidRPr="00D71F7C">
          <w:rPr>
            <w:rStyle w:val="aa"/>
            <w:noProof/>
            <w:sz w:val="24"/>
            <w:szCs w:val="24"/>
          </w:rPr>
          <w:t>Физическая культура</w:t>
        </w:r>
        <w:r w:rsidR="0076678F" w:rsidRPr="00D71F7C">
          <w:rPr>
            <w:noProof/>
            <w:webHidden/>
            <w:sz w:val="24"/>
            <w:szCs w:val="24"/>
          </w:rPr>
          <w:tab/>
        </w:r>
      </w:hyperlink>
    </w:p>
    <w:p w:rsidR="000C5AC5" w:rsidRPr="00D71F7C" w:rsidRDefault="000C5AC5" w:rsidP="000C5AC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 xml:space="preserve">.2.3.14. </w:t>
      </w:r>
      <w:hyperlink w:anchor="_Toc453968165" w:history="1">
        <w:r w:rsidRPr="00D71F7C">
          <w:rPr>
            <w:rStyle w:val="aa"/>
            <w:noProof/>
            <w:sz w:val="24"/>
            <w:szCs w:val="24"/>
          </w:rPr>
          <w:t>Основы безопасности жизнедеятельности</w:t>
        </w:r>
        <w:r w:rsidRPr="00D71F7C">
          <w:rPr>
            <w:noProof/>
            <w:webHidden/>
            <w:sz w:val="24"/>
            <w:szCs w:val="24"/>
          </w:rPr>
          <w:tab/>
        </w:r>
      </w:hyperlink>
    </w:p>
    <w:p w:rsidR="0076678F" w:rsidRPr="00D71F7C" w:rsidRDefault="000C5AC5" w:rsidP="00144215">
      <w:pPr>
        <w:pStyle w:val="4c"/>
        <w:rPr>
          <w:rFonts w:ascii="Calibri" w:eastAsia="Times New Roman" w:hAnsi="Calibri"/>
          <w:noProof/>
          <w:sz w:val="24"/>
          <w:szCs w:val="24"/>
          <w:lang w:eastAsia="ru-RU"/>
        </w:rPr>
      </w:pPr>
      <w:r w:rsidRPr="00D71F7C">
        <w:rPr>
          <w:rStyle w:val="aa"/>
          <w:noProof/>
          <w:sz w:val="24"/>
          <w:szCs w:val="24"/>
          <w:u w:val="none"/>
          <w:lang w:val="en-US"/>
        </w:rPr>
        <w:t>I</w:t>
      </w:r>
      <w:r w:rsidRPr="00D71F7C">
        <w:rPr>
          <w:rStyle w:val="aa"/>
          <w:noProof/>
          <w:sz w:val="24"/>
          <w:szCs w:val="24"/>
          <w:u w:val="none"/>
        </w:rPr>
        <w:t>.2.3.1</w:t>
      </w:r>
      <w:r w:rsidRPr="00D71F7C">
        <w:rPr>
          <w:rStyle w:val="aa"/>
          <w:noProof/>
          <w:sz w:val="24"/>
          <w:szCs w:val="24"/>
          <w:u w:val="none"/>
          <w:lang w:val="en-US"/>
        </w:rPr>
        <w:t>5</w:t>
      </w:r>
      <w:r w:rsidRPr="00D71F7C">
        <w:rPr>
          <w:rStyle w:val="aa"/>
          <w:noProof/>
          <w:sz w:val="24"/>
          <w:szCs w:val="24"/>
          <w:u w:val="none"/>
        </w:rPr>
        <w:t xml:space="preserve">. </w:t>
      </w:r>
      <w:hyperlink w:anchor="_Toc453968164" w:history="1">
        <w:r w:rsidR="00A92153" w:rsidRPr="00D71F7C">
          <w:rPr>
            <w:rStyle w:val="aa"/>
            <w:noProof/>
            <w:sz w:val="24"/>
            <w:szCs w:val="24"/>
          </w:rPr>
          <w:t>Астрономия</w:t>
        </w:r>
        <w:r w:rsidR="0076678F" w:rsidRPr="00D71F7C">
          <w:rPr>
            <w:noProof/>
            <w:webHidden/>
            <w:sz w:val="24"/>
            <w:szCs w:val="24"/>
          </w:rPr>
          <w:tab/>
        </w:r>
      </w:hyperlink>
    </w:p>
    <w:p w:rsidR="0076678F" w:rsidRPr="00D71F7C" w:rsidRDefault="0020683A">
      <w:pPr>
        <w:pStyle w:val="2c"/>
        <w:rPr>
          <w:rFonts w:ascii="Calibri" w:eastAsia="Times New Roman" w:hAnsi="Calibri"/>
          <w:noProof/>
          <w:sz w:val="24"/>
          <w:szCs w:val="24"/>
          <w:lang w:eastAsia="ru-RU"/>
        </w:rPr>
      </w:pPr>
      <w:hyperlink w:anchor="_Toc453968166" w:history="1">
        <w:r w:rsidR="0076678F" w:rsidRPr="00D71F7C">
          <w:rPr>
            <w:rStyle w:val="aa"/>
            <w:noProof/>
            <w:sz w:val="24"/>
            <w:szCs w:val="24"/>
            <w:lang w:val="en-US"/>
          </w:rPr>
          <w:t>I</w:t>
        </w:r>
        <w:r w:rsidR="0076678F" w:rsidRPr="00D71F7C">
          <w:rPr>
            <w:rStyle w:val="aa"/>
            <w:noProof/>
            <w:sz w:val="24"/>
            <w:szCs w:val="24"/>
          </w:rPr>
          <w:t xml:space="preserve">.3. Система оценки </w:t>
        </w:r>
        <w:r w:rsidR="0076678F" w:rsidRPr="00D71F7C">
          <w:rPr>
            <w:rStyle w:val="aa"/>
            <w:noProof/>
            <w:sz w:val="24"/>
            <w:szCs w:val="24"/>
            <w:lang w:eastAsia="ru-RU"/>
          </w:rPr>
          <w:t>достижения планируемых результатов освоения основной образовательной программы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1c"/>
        <w:rPr>
          <w:rFonts w:ascii="Calibri" w:eastAsia="Times New Roman" w:hAnsi="Calibri"/>
          <w:noProof/>
          <w:sz w:val="24"/>
          <w:szCs w:val="24"/>
          <w:lang w:eastAsia="ru-RU"/>
        </w:rPr>
      </w:pPr>
      <w:hyperlink w:anchor="_Toc453968167" w:history="1">
        <w:r w:rsidR="0076678F" w:rsidRPr="00D71F7C">
          <w:rPr>
            <w:rStyle w:val="aa"/>
            <w:noProof/>
            <w:sz w:val="24"/>
            <w:szCs w:val="24"/>
          </w:rPr>
          <w:t>II. Содержательный раздел основной образовательной программы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168" w:history="1">
        <w:r w:rsidR="0076678F" w:rsidRPr="00D71F7C">
          <w:rPr>
            <w:rStyle w:val="aa"/>
            <w:noProof/>
            <w:sz w:val="24"/>
            <w:szCs w:val="24"/>
          </w:rPr>
          <w:t>II.</w:t>
        </w:r>
        <w:r w:rsidR="0076678F" w:rsidRPr="00D71F7C">
          <w:rPr>
            <w:rStyle w:val="aa"/>
            <w:noProof/>
            <w:sz w:val="24"/>
            <w:szCs w:val="24"/>
            <w:u w:color="000000"/>
            <w:bdr w:val="nil"/>
            <w:lang w:eastAsia="ru-RU"/>
          </w:rPr>
          <w:t>1. </w:t>
        </w:r>
        <w:r w:rsidR="007371AB" w:rsidRPr="00D71F7C">
          <w:rPr>
            <w:rStyle w:val="aa"/>
            <w:noProof/>
            <w:sz w:val="24"/>
            <w:szCs w:val="24"/>
            <w:u w:color="000000"/>
            <w:bdr w:val="nil"/>
            <w:lang w:eastAsia="ru-RU"/>
          </w:rPr>
          <w:t xml:space="preserve"> </w:t>
        </w:r>
        <w:r w:rsidR="00187872" w:rsidRPr="00D71F7C">
          <w:rPr>
            <w:rStyle w:val="aa"/>
            <w:noProof/>
            <w:sz w:val="24"/>
            <w:szCs w:val="24"/>
            <w:u w:color="000000"/>
            <w:bdr w:val="nil"/>
            <w:lang w:eastAsia="ru-RU"/>
          </w:rPr>
          <w:t>П</w:t>
        </w:r>
        <w:r w:rsidR="0076678F" w:rsidRPr="00D71F7C">
          <w:rPr>
            <w:rStyle w:val="aa"/>
            <w:noProof/>
            <w:sz w:val="24"/>
            <w:szCs w:val="24"/>
            <w:u w:color="000000"/>
            <w:bdr w:val="nil"/>
            <w:lang w:eastAsia="ru-RU"/>
          </w:rPr>
          <w:t xml:space="preserve">рограмма развития универсальных учебных действий при </w:t>
        </w:r>
        <w:r w:rsidR="0076678F" w:rsidRPr="00D71F7C">
          <w:rPr>
            <w:rStyle w:val="aa"/>
            <w:noProof/>
            <w:sz w:val="24"/>
            <w:szCs w:val="24"/>
          </w:rPr>
          <w:t>получении</w:t>
        </w:r>
        <w:r w:rsidR="0076678F" w:rsidRPr="00D71F7C">
          <w:rPr>
            <w:rStyle w:val="aa"/>
            <w:noProof/>
            <w:sz w:val="24"/>
            <w:szCs w:val="24"/>
            <w:u w:color="000000"/>
            <w:bdr w:val="nil"/>
            <w:lang w:eastAsia="ru-RU"/>
          </w:rPr>
          <w:t xml:space="preserve"> </w:t>
        </w:r>
        <w:r w:rsidR="0076678F" w:rsidRPr="00D71F7C">
          <w:rPr>
            <w:rStyle w:val="aa"/>
            <w:noProof/>
            <w:sz w:val="24"/>
            <w:szCs w:val="24"/>
          </w:rPr>
          <w:t>среднего</w:t>
        </w:r>
        <w:r w:rsidR="0076678F" w:rsidRPr="00D71F7C">
          <w:rPr>
            <w:rStyle w:val="aa"/>
            <w:noProof/>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69" w:history="1">
        <w:r w:rsidR="0076678F" w:rsidRPr="00D71F7C">
          <w:rPr>
            <w:rStyle w:val="aa"/>
            <w:noProof/>
            <w:sz w:val="24"/>
            <w:szCs w:val="24"/>
          </w:rPr>
          <w:t>II.</w:t>
        </w:r>
        <w:r w:rsidR="0076678F" w:rsidRPr="00D71F7C">
          <w:rPr>
            <w:rStyle w:val="aa"/>
            <w:noProof/>
            <w:sz w:val="24"/>
            <w:szCs w:val="24"/>
            <w:u w:color="000000"/>
          </w:rPr>
          <w:t>1.1. </w:t>
        </w:r>
        <w:r w:rsidR="0076678F" w:rsidRPr="00D71F7C">
          <w:rPr>
            <w:rStyle w:val="aa"/>
            <w:noProof/>
            <w:sz w:val="24"/>
            <w:szCs w:val="24"/>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sidRPr="00D71F7C">
          <w:rPr>
            <w:rStyle w:val="aa"/>
            <w:noProof/>
            <w:sz w:val="24"/>
            <w:szCs w:val="24"/>
          </w:rPr>
          <w:t>ФГОС СОО</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70" w:history="1">
        <w:r w:rsidR="0076678F" w:rsidRPr="00D71F7C">
          <w:rPr>
            <w:rStyle w:val="aa"/>
            <w:noProof/>
            <w:sz w:val="24"/>
            <w:szCs w:val="24"/>
          </w:rPr>
          <w:t>II.1</w:t>
        </w:r>
        <w:r w:rsidR="0076678F" w:rsidRPr="00D71F7C">
          <w:rPr>
            <w:rStyle w:val="aa"/>
            <w:noProof/>
            <w:sz w:val="24"/>
            <w:szCs w:val="24"/>
            <w:u w:color="000000"/>
          </w:rPr>
          <w:t>.2. </w:t>
        </w:r>
        <w:r w:rsidR="0076678F" w:rsidRPr="00D71F7C">
          <w:rPr>
            <w:rStyle w:val="aa"/>
            <w:noProof/>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71" w:history="1">
        <w:r w:rsidR="0076678F" w:rsidRPr="00D71F7C">
          <w:rPr>
            <w:rStyle w:val="aa"/>
            <w:noProof/>
            <w:sz w:val="24"/>
            <w:szCs w:val="24"/>
          </w:rPr>
          <w:t>II.1</w:t>
        </w:r>
        <w:r w:rsidR="0076678F" w:rsidRPr="00D71F7C">
          <w:rPr>
            <w:rStyle w:val="aa"/>
            <w:noProof/>
            <w:sz w:val="24"/>
            <w:szCs w:val="24"/>
            <w:u w:color="000000"/>
          </w:rPr>
          <w:t>.3. </w:t>
        </w:r>
        <w:r w:rsidR="0076678F" w:rsidRPr="00D71F7C">
          <w:rPr>
            <w:rStyle w:val="aa"/>
            <w:noProof/>
            <w:sz w:val="24"/>
            <w:szCs w:val="24"/>
          </w:rPr>
          <w:t>Типовые задачи по формированию универсальных учебных действий</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72" w:history="1">
        <w:r w:rsidR="0076678F" w:rsidRPr="00D71F7C">
          <w:rPr>
            <w:rStyle w:val="aa"/>
            <w:noProof/>
            <w:sz w:val="24"/>
            <w:szCs w:val="24"/>
          </w:rPr>
          <w:t>II.1</w:t>
        </w:r>
        <w:r w:rsidR="0076678F" w:rsidRPr="00D71F7C">
          <w:rPr>
            <w:rStyle w:val="aa"/>
            <w:noProof/>
            <w:sz w:val="24"/>
            <w:szCs w:val="24"/>
            <w:u w:color="000000"/>
          </w:rPr>
          <w:t>.4. </w:t>
        </w:r>
        <w:r w:rsidR="0076678F" w:rsidRPr="00D71F7C">
          <w:rPr>
            <w:rStyle w:val="aa"/>
            <w:noProof/>
            <w:sz w:val="24"/>
            <w:szCs w:val="24"/>
          </w:rPr>
          <w:t>Описание особенностей учебно-исследовательской и проектной деятельности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73" w:history="1">
        <w:r w:rsidR="0076678F" w:rsidRPr="00D71F7C">
          <w:rPr>
            <w:rStyle w:val="aa"/>
            <w:noProof/>
            <w:sz w:val="24"/>
            <w:szCs w:val="24"/>
          </w:rPr>
          <w:t>II.1</w:t>
        </w:r>
        <w:r w:rsidR="0076678F" w:rsidRPr="00D71F7C">
          <w:rPr>
            <w:rStyle w:val="aa"/>
            <w:noProof/>
            <w:sz w:val="24"/>
            <w:szCs w:val="24"/>
            <w:u w:color="000000"/>
          </w:rPr>
          <w:t>.5. </w:t>
        </w:r>
        <w:r w:rsidR="0076678F" w:rsidRPr="00D71F7C">
          <w:rPr>
            <w:rStyle w:val="aa"/>
            <w:noProof/>
            <w:sz w:val="24"/>
            <w:szCs w:val="24"/>
          </w:rPr>
          <w:t>Описание основных направлений учебно-исследовательской и проектной деятельности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74" w:history="1">
        <w:r w:rsidR="0076678F" w:rsidRPr="00D71F7C">
          <w:rPr>
            <w:rStyle w:val="aa"/>
            <w:noProof/>
            <w:sz w:val="24"/>
            <w:szCs w:val="24"/>
          </w:rPr>
          <w:t>II.1</w:t>
        </w:r>
        <w:r w:rsidR="0076678F" w:rsidRPr="00D71F7C">
          <w:rPr>
            <w:rStyle w:val="aa"/>
            <w:noProof/>
            <w:sz w:val="24"/>
            <w:szCs w:val="24"/>
            <w:u w:color="000000"/>
          </w:rPr>
          <w:t>.</w:t>
        </w:r>
        <w:r w:rsidR="0076678F" w:rsidRPr="00D71F7C">
          <w:rPr>
            <w:rStyle w:val="aa"/>
            <w:rFonts w:eastAsia="Times"/>
            <w:bCs/>
            <w:noProof/>
            <w:sz w:val="24"/>
            <w:szCs w:val="24"/>
            <w:u w:color="000000"/>
          </w:rPr>
          <w:t>6. </w:t>
        </w:r>
        <w:r w:rsidR="0076678F" w:rsidRPr="00D71F7C">
          <w:rPr>
            <w:rStyle w:val="aa"/>
            <w:noProof/>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75" w:history="1">
        <w:r w:rsidR="0076678F" w:rsidRPr="00D71F7C">
          <w:rPr>
            <w:rStyle w:val="aa"/>
            <w:noProof/>
            <w:sz w:val="24"/>
            <w:szCs w:val="24"/>
          </w:rPr>
          <w:t>II.1</w:t>
        </w:r>
        <w:r w:rsidR="0076678F" w:rsidRPr="00D71F7C">
          <w:rPr>
            <w:rStyle w:val="aa"/>
            <w:noProof/>
            <w:sz w:val="24"/>
            <w:szCs w:val="24"/>
            <w:u w:color="000000"/>
          </w:rPr>
          <w:t>.7. </w:t>
        </w:r>
        <w:r w:rsidR="0076678F" w:rsidRPr="00D71F7C">
          <w:rPr>
            <w:rStyle w:val="aa"/>
            <w:noProof/>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76" w:history="1">
        <w:r w:rsidR="0076678F" w:rsidRPr="00D71F7C">
          <w:rPr>
            <w:rStyle w:val="aa"/>
            <w:noProof/>
            <w:sz w:val="24"/>
            <w:szCs w:val="24"/>
          </w:rPr>
          <w:t>II.1</w:t>
        </w:r>
        <w:r w:rsidR="0076678F" w:rsidRPr="00D71F7C">
          <w:rPr>
            <w:rStyle w:val="aa"/>
            <w:noProof/>
            <w:sz w:val="24"/>
            <w:szCs w:val="24"/>
            <w:u w:color="000000"/>
          </w:rPr>
          <w:t>.8. </w:t>
        </w:r>
        <w:r w:rsidR="0076678F" w:rsidRPr="00D71F7C">
          <w:rPr>
            <w:rStyle w:val="aa"/>
            <w:noProof/>
            <w:sz w:val="24"/>
            <w:szCs w:val="24"/>
          </w:rPr>
          <w:t>Методика и инструментарий оценки успешности освоения и применения обучающимися универсальных учебных действий</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177" w:history="1">
        <w:r w:rsidR="0076678F" w:rsidRPr="00D71F7C">
          <w:rPr>
            <w:rStyle w:val="aa"/>
            <w:noProof/>
            <w:sz w:val="24"/>
            <w:szCs w:val="24"/>
          </w:rPr>
          <w:t>II.2. </w:t>
        </w:r>
        <w:r w:rsidR="000C2DF0" w:rsidRPr="00D71F7C">
          <w:rPr>
            <w:rStyle w:val="aa"/>
            <w:noProof/>
            <w:sz w:val="24"/>
            <w:szCs w:val="24"/>
            <w:lang w:eastAsia="ru-RU"/>
          </w:rPr>
          <w:t xml:space="preserve"> </w:t>
        </w:r>
        <w:r w:rsidR="00963740" w:rsidRPr="00D71F7C">
          <w:rPr>
            <w:rStyle w:val="aa"/>
            <w:noProof/>
            <w:sz w:val="24"/>
            <w:szCs w:val="24"/>
            <w:lang w:eastAsia="ru-RU"/>
          </w:rPr>
          <w:t>П</w:t>
        </w:r>
        <w:r w:rsidR="0076678F" w:rsidRPr="00D71F7C">
          <w:rPr>
            <w:rStyle w:val="aa"/>
            <w:noProof/>
            <w:sz w:val="24"/>
            <w:szCs w:val="24"/>
            <w:lang w:eastAsia="ru-RU"/>
          </w:rPr>
          <w:t>рограммы отдельных учебных предметов</w:t>
        </w:r>
        <w:r w:rsidR="0076678F" w:rsidRPr="00D71F7C">
          <w:rPr>
            <w:noProof/>
            <w:webHidden/>
            <w:sz w:val="24"/>
            <w:szCs w:val="24"/>
          </w:rPr>
          <w:tab/>
        </w:r>
        <w:r w:rsidR="00DA6F5F" w:rsidRPr="00D71F7C">
          <w:rPr>
            <w:noProof/>
            <w:webHidden/>
            <w:sz w:val="24"/>
            <w:szCs w:val="24"/>
          </w:rPr>
          <w:t>.</w:t>
        </w:r>
      </w:hyperlink>
    </w:p>
    <w:p w:rsidR="00F867FE" w:rsidRPr="00D71F7C" w:rsidRDefault="00F867FE"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1</w:t>
      </w:r>
      <w:r w:rsidRPr="00D71F7C">
        <w:rPr>
          <w:rStyle w:val="aa"/>
          <w:noProof/>
          <w:sz w:val="24"/>
          <w:szCs w:val="24"/>
        </w:rPr>
        <w:t xml:space="preserve">. Программа по русскому языку </w:t>
      </w:r>
      <w:r w:rsidR="00963740" w:rsidRPr="00D71F7C">
        <w:rPr>
          <w:rStyle w:val="aa"/>
          <w:noProof/>
          <w:sz w:val="24"/>
          <w:szCs w:val="24"/>
        </w:rPr>
        <w:t xml:space="preserve">(базовый уровень)                     </w:t>
      </w:r>
      <w:r w:rsidRPr="00D71F7C">
        <w:rPr>
          <w:rStyle w:val="aa"/>
          <w:noProof/>
          <w:sz w:val="24"/>
          <w:szCs w:val="24"/>
        </w:rPr>
        <w:t>(приложение 1)</w:t>
      </w:r>
      <w:r w:rsidRPr="00D71F7C">
        <w:rPr>
          <w:rStyle w:val="aa"/>
          <w:noProof/>
          <w:sz w:val="24"/>
          <w:szCs w:val="24"/>
        </w:rPr>
        <w:tab/>
      </w:r>
    </w:p>
    <w:p w:rsidR="00F867FE" w:rsidRPr="00D71F7C" w:rsidRDefault="00963740"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2</w:t>
      </w:r>
      <w:r w:rsidRPr="00D71F7C">
        <w:rPr>
          <w:rStyle w:val="aa"/>
          <w:noProof/>
          <w:sz w:val="24"/>
          <w:szCs w:val="24"/>
        </w:rPr>
        <w:t>.</w:t>
      </w:r>
      <w:r w:rsidR="00F867FE" w:rsidRPr="00D71F7C">
        <w:rPr>
          <w:rStyle w:val="aa"/>
          <w:noProof/>
          <w:sz w:val="24"/>
          <w:szCs w:val="24"/>
        </w:rPr>
        <w:t>Программа по литературе</w:t>
      </w:r>
      <w:r w:rsidRPr="00D71F7C">
        <w:rPr>
          <w:rStyle w:val="aa"/>
          <w:noProof/>
          <w:sz w:val="24"/>
          <w:szCs w:val="24"/>
        </w:rPr>
        <w:t xml:space="preserve"> (базовый уровень)                            </w:t>
      </w:r>
      <w:r w:rsidR="00F867FE" w:rsidRPr="00D71F7C">
        <w:rPr>
          <w:rStyle w:val="aa"/>
          <w:noProof/>
          <w:sz w:val="24"/>
          <w:szCs w:val="24"/>
        </w:rPr>
        <w:t>(приложение 2)</w:t>
      </w:r>
      <w:r w:rsidRPr="00D71F7C">
        <w:rPr>
          <w:rStyle w:val="aa"/>
          <w:noProof/>
          <w:sz w:val="24"/>
          <w:szCs w:val="24"/>
        </w:rPr>
        <w:t>………</w:t>
      </w:r>
    </w:p>
    <w:p w:rsidR="00F867FE" w:rsidRPr="00D71F7C" w:rsidRDefault="00F867FE"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3</w:t>
      </w:r>
      <w:r w:rsidRPr="00D71F7C">
        <w:rPr>
          <w:rStyle w:val="aa"/>
          <w:noProof/>
          <w:sz w:val="24"/>
          <w:szCs w:val="24"/>
        </w:rPr>
        <w:t xml:space="preserve">. Программа по родному  языку  </w:t>
      </w:r>
      <w:r w:rsidR="00963740" w:rsidRPr="00D71F7C">
        <w:rPr>
          <w:rStyle w:val="aa"/>
          <w:noProof/>
          <w:sz w:val="24"/>
          <w:szCs w:val="24"/>
        </w:rPr>
        <w:t xml:space="preserve">(базовый уровень)                   </w:t>
      </w:r>
      <w:r w:rsidRPr="00D71F7C">
        <w:rPr>
          <w:rStyle w:val="aa"/>
          <w:noProof/>
          <w:sz w:val="24"/>
          <w:szCs w:val="24"/>
        </w:rPr>
        <w:t>(приложение 3)</w:t>
      </w:r>
      <w:r w:rsidR="00963740" w:rsidRPr="00D71F7C">
        <w:rPr>
          <w:rStyle w:val="aa"/>
          <w:noProof/>
          <w:sz w:val="24"/>
          <w:szCs w:val="24"/>
        </w:rPr>
        <w:t>…......</w:t>
      </w:r>
    </w:p>
    <w:p w:rsidR="00F867FE" w:rsidRPr="00D71F7C" w:rsidRDefault="00F867FE"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4</w:t>
      </w:r>
      <w:r w:rsidRPr="00D71F7C">
        <w:rPr>
          <w:rStyle w:val="aa"/>
          <w:noProof/>
          <w:sz w:val="24"/>
          <w:szCs w:val="24"/>
        </w:rPr>
        <w:t>. Программа по английскому язык</w:t>
      </w:r>
      <w:r w:rsidR="00B10234" w:rsidRPr="00D71F7C">
        <w:rPr>
          <w:rStyle w:val="aa"/>
          <w:noProof/>
          <w:sz w:val="24"/>
          <w:szCs w:val="24"/>
        </w:rPr>
        <w:t>у</w:t>
      </w:r>
      <w:r w:rsidRPr="00D71F7C">
        <w:rPr>
          <w:rStyle w:val="aa"/>
          <w:noProof/>
          <w:sz w:val="24"/>
          <w:szCs w:val="24"/>
        </w:rPr>
        <w:t xml:space="preserve">  </w:t>
      </w:r>
      <w:r w:rsidR="00963740" w:rsidRPr="00D71F7C">
        <w:rPr>
          <w:rStyle w:val="aa"/>
          <w:noProof/>
          <w:sz w:val="24"/>
          <w:szCs w:val="24"/>
        </w:rPr>
        <w:t xml:space="preserve">(базовый уровень)           </w:t>
      </w:r>
      <w:r w:rsidRPr="00D71F7C">
        <w:rPr>
          <w:rStyle w:val="aa"/>
          <w:noProof/>
          <w:sz w:val="24"/>
          <w:szCs w:val="24"/>
        </w:rPr>
        <w:t xml:space="preserve"> (приложение 4)</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5</w:t>
      </w:r>
      <w:r w:rsidRPr="00D71F7C">
        <w:rPr>
          <w:rStyle w:val="aa"/>
          <w:noProof/>
          <w:sz w:val="24"/>
          <w:szCs w:val="24"/>
        </w:rPr>
        <w:t xml:space="preserve">. Программа по истории </w:t>
      </w:r>
      <w:r w:rsidR="00963740" w:rsidRPr="00D71F7C">
        <w:rPr>
          <w:rStyle w:val="aa"/>
          <w:noProof/>
          <w:sz w:val="24"/>
          <w:szCs w:val="24"/>
        </w:rPr>
        <w:t xml:space="preserve">(базовый уровень)                                 </w:t>
      </w:r>
      <w:r w:rsidRPr="00D71F7C">
        <w:rPr>
          <w:rStyle w:val="aa"/>
          <w:noProof/>
          <w:sz w:val="24"/>
          <w:szCs w:val="24"/>
        </w:rPr>
        <w:t>(приложение 5)</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6</w:t>
      </w:r>
      <w:r w:rsidRPr="00D71F7C">
        <w:rPr>
          <w:rStyle w:val="aa"/>
          <w:noProof/>
          <w:sz w:val="24"/>
          <w:szCs w:val="24"/>
        </w:rPr>
        <w:t>. Программ</w:t>
      </w:r>
      <w:r w:rsidR="00B10234" w:rsidRPr="00D71F7C">
        <w:rPr>
          <w:rStyle w:val="aa"/>
          <w:noProof/>
          <w:sz w:val="24"/>
          <w:szCs w:val="24"/>
        </w:rPr>
        <w:t xml:space="preserve">а по обществознанию </w:t>
      </w:r>
      <w:r w:rsidR="00963740" w:rsidRPr="00D71F7C">
        <w:rPr>
          <w:rStyle w:val="aa"/>
          <w:noProof/>
          <w:sz w:val="24"/>
          <w:szCs w:val="24"/>
        </w:rPr>
        <w:t xml:space="preserve">(базовый уровень)                  </w:t>
      </w:r>
      <w:r w:rsidR="00B10234" w:rsidRPr="00D71F7C">
        <w:rPr>
          <w:rStyle w:val="aa"/>
          <w:noProof/>
          <w:sz w:val="24"/>
          <w:szCs w:val="24"/>
        </w:rPr>
        <w:t>(приложение</w:t>
      </w:r>
      <w:r w:rsidR="00B7345F" w:rsidRPr="00D71F7C">
        <w:rPr>
          <w:rStyle w:val="aa"/>
          <w:noProof/>
          <w:sz w:val="24"/>
          <w:szCs w:val="24"/>
        </w:rPr>
        <w:t xml:space="preserve"> </w:t>
      </w:r>
      <w:r w:rsidRPr="00D71F7C">
        <w:rPr>
          <w:rStyle w:val="aa"/>
          <w:noProof/>
          <w:sz w:val="24"/>
          <w:szCs w:val="24"/>
        </w:rPr>
        <w:t>6)</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lastRenderedPageBreak/>
        <w:t>II.2.</w:t>
      </w:r>
      <w:r w:rsidR="00DA6F5F" w:rsidRPr="00D71F7C">
        <w:rPr>
          <w:rStyle w:val="aa"/>
          <w:noProof/>
          <w:sz w:val="24"/>
          <w:szCs w:val="24"/>
        </w:rPr>
        <w:t>7</w:t>
      </w:r>
      <w:r w:rsidRPr="00D71F7C">
        <w:rPr>
          <w:rStyle w:val="aa"/>
          <w:noProof/>
          <w:sz w:val="24"/>
          <w:szCs w:val="24"/>
        </w:rPr>
        <w:t xml:space="preserve">. Программа по математике </w:t>
      </w:r>
      <w:r w:rsidR="00DA6F5F" w:rsidRPr="00D71F7C">
        <w:rPr>
          <w:rStyle w:val="aa"/>
          <w:noProof/>
          <w:sz w:val="24"/>
          <w:szCs w:val="24"/>
        </w:rPr>
        <w:t xml:space="preserve">(углубленный уровень)                      </w:t>
      </w:r>
      <w:r w:rsidRPr="00D71F7C">
        <w:rPr>
          <w:rStyle w:val="aa"/>
          <w:noProof/>
          <w:sz w:val="24"/>
          <w:szCs w:val="24"/>
        </w:rPr>
        <w:t>(приложение 7)</w:t>
      </w:r>
      <w:r w:rsidRPr="00D71F7C">
        <w:rPr>
          <w:rStyle w:val="aa"/>
          <w:noProof/>
          <w:sz w:val="24"/>
          <w:szCs w:val="24"/>
        </w:rPr>
        <w:tab/>
      </w:r>
    </w:p>
    <w:p w:rsidR="00DA6F5F" w:rsidRPr="00D71F7C" w:rsidRDefault="00DA6F5F" w:rsidP="00DA6F5F">
      <w:r w:rsidRPr="00D71F7C">
        <w:rPr>
          <w:rStyle w:val="aa"/>
          <w:noProof/>
          <w:sz w:val="24"/>
          <w:szCs w:val="24"/>
        </w:rPr>
        <w:t xml:space="preserve">      Программа по математике (базовый уровень)                            (приложение 7.1)</w:t>
      </w:r>
      <w:r w:rsidRPr="00D71F7C">
        <w:rPr>
          <w:rStyle w:val="aa"/>
          <w:noProof/>
          <w:sz w:val="24"/>
          <w:szCs w:val="24"/>
        </w:rPr>
        <w:tab/>
        <w:t xml:space="preserve">  </w:t>
      </w:r>
    </w:p>
    <w:p w:rsidR="00F867FE" w:rsidRPr="00D71F7C" w:rsidRDefault="00F867FE"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8</w:t>
      </w:r>
      <w:r w:rsidRPr="00D71F7C">
        <w:rPr>
          <w:rStyle w:val="aa"/>
          <w:noProof/>
          <w:sz w:val="24"/>
          <w:szCs w:val="24"/>
        </w:rPr>
        <w:t xml:space="preserve">. Программа по информатике </w:t>
      </w:r>
      <w:r w:rsidR="001A3673" w:rsidRPr="00D71F7C">
        <w:rPr>
          <w:rStyle w:val="aa"/>
          <w:noProof/>
          <w:sz w:val="24"/>
          <w:szCs w:val="24"/>
        </w:rPr>
        <w:t>(</w:t>
      </w:r>
      <w:r w:rsidR="00DA6F5F" w:rsidRPr="00D71F7C">
        <w:rPr>
          <w:rStyle w:val="aa"/>
          <w:noProof/>
          <w:sz w:val="24"/>
          <w:szCs w:val="24"/>
        </w:rPr>
        <w:t>углубленный</w:t>
      </w:r>
      <w:r w:rsidR="001A3673" w:rsidRPr="00D71F7C">
        <w:rPr>
          <w:rStyle w:val="aa"/>
          <w:noProof/>
          <w:sz w:val="24"/>
          <w:szCs w:val="24"/>
        </w:rPr>
        <w:t xml:space="preserve"> уровень) </w:t>
      </w:r>
      <w:r w:rsidR="00DA6F5F" w:rsidRPr="00D71F7C">
        <w:rPr>
          <w:rStyle w:val="aa"/>
          <w:noProof/>
          <w:sz w:val="24"/>
          <w:szCs w:val="24"/>
        </w:rPr>
        <w:t xml:space="preserve">                </w:t>
      </w:r>
      <w:r w:rsidRPr="00D71F7C">
        <w:rPr>
          <w:rStyle w:val="aa"/>
          <w:noProof/>
          <w:sz w:val="24"/>
          <w:szCs w:val="24"/>
        </w:rPr>
        <w:t>(приложение 8)</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w:t>
      </w:r>
      <w:r w:rsidR="00DA6F5F" w:rsidRPr="00D71F7C">
        <w:rPr>
          <w:rStyle w:val="aa"/>
          <w:noProof/>
          <w:sz w:val="24"/>
          <w:szCs w:val="24"/>
        </w:rPr>
        <w:t>9</w:t>
      </w:r>
      <w:r w:rsidRPr="00D71F7C">
        <w:rPr>
          <w:rStyle w:val="aa"/>
          <w:noProof/>
          <w:sz w:val="24"/>
          <w:szCs w:val="24"/>
        </w:rPr>
        <w:t xml:space="preserve">. Программа по физике </w:t>
      </w:r>
      <w:r w:rsidR="00B10234" w:rsidRPr="00D71F7C">
        <w:rPr>
          <w:rStyle w:val="aa"/>
          <w:noProof/>
          <w:sz w:val="24"/>
          <w:szCs w:val="24"/>
        </w:rPr>
        <w:t>(</w:t>
      </w:r>
      <w:r w:rsidR="00DA6F5F" w:rsidRPr="00D71F7C">
        <w:rPr>
          <w:rStyle w:val="aa"/>
          <w:noProof/>
          <w:sz w:val="24"/>
          <w:szCs w:val="24"/>
        </w:rPr>
        <w:t>углубленный</w:t>
      </w:r>
      <w:r w:rsidR="00B10234" w:rsidRPr="00D71F7C">
        <w:rPr>
          <w:rStyle w:val="aa"/>
          <w:noProof/>
          <w:sz w:val="24"/>
          <w:szCs w:val="24"/>
        </w:rPr>
        <w:t xml:space="preserve"> уровень)</w:t>
      </w:r>
      <w:r w:rsidR="00DA6F5F" w:rsidRPr="00D71F7C">
        <w:rPr>
          <w:rStyle w:val="aa"/>
          <w:noProof/>
          <w:sz w:val="24"/>
          <w:szCs w:val="24"/>
        </w:rPr>
        <w:t xml:space="preserve">                          </w:t>
      </w:r>
      <w:r w:rsidR="00B10234" w:rsidRPr="00D71F7C">
        <w:rPr>
          <w:rStyle w:val="aa"/>
          <w:noProof/>
          <w:sz w:val="24"/>
          <w:szCs w:val="24"/>
        </w:rPr>
        <w:t xml:space="preserve"> </w:t>
      </w:r>
      <w:r w:rsidRPr="00D71F7C">
        <w:rPr>
          <w:rStyle w:val="aa"/>
          <w:noProof/>
          <w:sz w:val="24"/>
          <w:szCs w:val="24"/>
        </w:rPr>
        <w:t>(приложение 9)</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II.2.1</w:t>
      </w:r>
      <w:r w:rsidR="00DA6F5F" w:rsidRPr="00D71F7C">
        <w:rPr>
          <w:rStyle w:val="aa"/>
          <w:noProof/>
          <w:sz w:val="24"/>
          <w:szCs w:val="24"/>
        </w:rPr>
        <w:t>0</w:t>
      </w:r>
      <w:r w:rsidRPr="00D71F7C">
        <w:rPr>
          <w:rStyle w:val="aa"/>
          <w:noProof/>
          <w:sz w:val="24"/>
          <w:szCs w:val="24"/>
        </w:rPr>
        <w:t>. Программа по</w:t>
      </w:r>
      <w:r w:rsidR="00B10234" w:rsidRPr="00D71F7C">
        <w:rPr>
          <w:rStyle w:val="aa"/>
          <w:noProof/>
          <w:sz w:val="24"/>
          <w:szCs w:val="24"/>
        </w:rPr>
        <w:t xml:space="preserve"> физике (базовый уровень)</w:t>
      </w:r>
      <w:r w:rsidR="00DA6F5F" w:rsidRPr="00D71F7C">
        <w:rPr>
          <w:rStyle w:val="aa"/>
          <w:noProof/>
          <w:sz w:val="24"/>
          <w:szCs w:val="24"/>
        </w:rPr>
        <w:t xml:space="preserve">                               </w:t>
      </w:r>
      <w:r w:rsidRPr="00D71F7C">
        <w:rPr>
          <w:rStyle w:val="aa"/>
          <w:noProof/>
          <w:sz w:val="24"/>
          <w:szCs w:val="24"/>
        </w:rPr>
        <w:t xml:space="preserve"> (приложение 10)</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II.2.1</w:t>
      </w:r>
      <w:r w:rsidR="00DA6F5F" w:rsidRPr="00D71F7C">
        <w:rPr>
          <w:rStyle w:val="aa"/>
          <w:noProof/>
          <w:sz w:val="24"/>
          <w:szCs w:val="24"/>
        </w:rPr>
        <w:t>1</w:t>
      </w:r>
      <w:r w:rsidRPr="00D71F7C">
        <w:rPr>
          <w:rStyle w:val="aa"/>
          <w:noProof/>
          <w:sz w:val="24"/>
          <w:szCs w:val="24"/>
        </w:rPr>
        <w:t>. Пр</w:t>
      </w:r>
      <w:r w:rsidR="00B10234" w:rsidRPr="00D71F7C">
        <w:rPr>
          <w:rStyle w:val="aa"/>
          <w:noProof/>
          <w:sz w:val="24"/>
          <w:szCs w:val="24"/>
        </w:rPr>
        <w:t>ограмма по химии (</w:t>
      </w:r>
      <w:r w:rsidR="00DA6F5F" w:rsidRPr="00D71F7C">
        <w:rPr>
          <w:rStyle w:val="aa"/>
          <w:noProof/>
          <w:sz w:val="24"/>
          <w:szCs w:val="24"/>
        </w:rPr>
        <w:t>углубленный</w:t>
      </w:r>
      <w:r w:rsidR="00B10234" w:rsidRPr="00D71F7C">
        <w:rPr>
          <w:rStyle w:val="aa"/>
          <w:noProof/>
          <w:sz w:val="24"/>
          <w:szCs w:val="24"/>
        </w:rPr>
        <w:t xml:space="preserve"> уровень) </w:t>
      </w:r>
      <w:r w:rsidR="00DA6F5F" w:rsidRPr="00D71F7C">
        <w:rPr>
          <w:rStyle w:val="aa"/>
          <w:noProof/>
          <w:sz w:val="24"/>
          <w:szCs w:val="24"/>
        </w:rPr>
        <w:t xml:space="preserve">                         </w:t>
      </w:r>
      <w:r w:rsidR="00B10234" w:rsidRPr="00D71F7C">
        <w:rPr>
          <w:rStyle w:val="aa"/>
          <w:noProof/>
          <w:sz w:val="24"/>
          <w:szCs w:val="24"/>
        </w:rPr>
        <w:t>(приложение</w:t>
      </w:r>
      <w:r w:rsidRPr="00D71F7C">
        <w:rPr>
          <w:rStyle w:val="aa"/>
          <w:noProof/>
          <w:sz w:val="24"/>
          <w:szCs w:val="24"/>
        </w:rPr>
        <w:t>11)</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II.2.1</w:t>
      </w:r>
      <w:r w:rsidR="00DA6F5F" w:rsidRPr="00D71F7C">
        <w:rPr>
          <w:rStyle w:val="aa"/>
          <w:noProof/>
          <w:sz w:val="24"/>
          <w:szCs w:val="24"/>
        </w:rPr>
        <w:t>2</w:t>
      </w:r>
      <w:r w:rsidRPr="00D71F7C">
        <w:rPr>
          <w:rStyle w:val="aa"/>
          <w:noProof/>
          <w:sz w:val="24"/>
          <w:szCs w:val="24"/>
        </w:rPr>
        <w:t>. Программ</w:t>
      </w:r>
      <w:r w:rsidR="00B10234" w:rsidRPr="00D71F7C">
        <w:rPr>
          <w:rStyle w:val="aa"/>
          <w:noProof/>
          <w:sz w:val="24"/>
          <w:szCs w:val="24"/>
        </w:rPr>
        <w:t>а по химии (базовый уровень)</w:t>
      </w:r>
      <w:r w:rsidR="00DA6F5F" w:rsidRPr="00D71F7C">
        <w:rPr>
          <w:rStyle w:val="aa"/>
          <w:noProof/>
          <w:sz w:val="24"/>
          <w:szCs w:val="24"/>
        </w:rPr>
        <w:t xml:space="preserve">                                  </w:t>
      </w:r>
      <w:r w:rsidR="00B10234" w:rsidRPr="00D71F7C">
        <w:rPr>
          <w:rStyle w:val="aa"/>
          <w:noProof/>
          <w:sz w:val="24"/>
          <w:szCs w:val="24"/>
        </w:rPr>
        <w:t xml:space="preserve"> (приложение</w:t>
      </w:r>
      <w:r w:rsidRPr="00D71F7C">
        <w:rPr>
          <w:rStyle w:val="aa"/>
          <w:noProof/>
          <w:sz w:val="24"/>
          <w:szCs w:val="24"/>
        </w:rPr>
        <w:t>12)</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II.2.1</w:t>
      </w:r>
      <w:r w:rsidR="00DA6F5F" w:rsidRPr="00D71F7C">
        <w:rPr>
          <w:rStyle w:val="aa"/>
          <w:noProof/>
          <w:sz w:val="24"/>
          <w:szCs w:val="24"/>
        </w:rPr>
        <w:t>3</w:t>
      </w:r>
      <w:r w:rsidRPr="00D71F7C">
        <w:rPr>
          <w:rStyle w:val="aa"/>
          <w:noProof/>
          <w:sz w:val="24"/>
          <w:szCs w:val="24"/>
        </w:rPr>
        <w:t xml:space="preserve">. Программа по </w:t>
      </w:r>
      <w:r w:rsidR="00B10234" w:rsidRPr="00D71F7C">
        <w:rPr>
          <w:rStyle w:val="aa"/>
          <w:noProof/>
          <w:sz w:val="24"/>
          <w:szCs w:val="24"/>
        </w:rPr>
        <w:t>биологии</w:t>
      </w:r>
      <w:r w:rsidRPr="00D71F7C">
        <w:rPr>
          <w:rStyle w:val="aa"/>
          <w:noProof/>
          <w:sz w:val="24"/>
          <w:szCs w:val="24"/>
        </w:rPr>
        <w:t xml:space="preserve"> </w:t>
      </w:r>
      <w:r w:rsidR="00DA6F5F" w:rsidRPr="00D71F7C">
        <w:rPr>
          <w:rStyle w:val="aa"/>
          <w:noProof/>
          <w:sz w:val="24"/>
          <w:szCs w:val="24"/>
        </w:rPr>
        <w:t xml:space="preserve">(углубленный уровень)                      </w:t>
      </w:r>
      <w:r w:rsidRPr="00D71F7C">
        <w:rPr>
          <w:rStyle w:val="aa"/>
          <w:noProof/>
          <w:sz w:val="24"/>
          <w:szCs w:val="24"/>
        </w:rPr>
        <w:t>(приложение 13)</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II.2.1</w:t>
      </w:r>
      <w:r w:rsidR="00DA6F5F" w:rsidRPr="00D71F7C">
        <w:rPr>
          <w:rStyle w:val="aa"/>
          <w:noProof/>
          <w:sz w:val="24"/>
          <w:szCs w:val="24"/>
        </w:rPr>
        <w:t>4</w:t>
      </w:r>
      <w:r w:rsidRPr="00D71F7C">
        <w:rPr>
          <w:rStyle w:val="aa"/>
          <w:noProof/>
          <w:sz w:val="24"/>
          <w:szCs w:val="24"/>
        </w:rPr>
        <w:t xml:space="preserve">. Программа </w:t>
      </w:r>
      <w:r w:rsidR="002806BF" w:rsidRPr="00D71F7C">
        <w:rPr>
          <w:rStyle w:val="aa"/>
          <w:noProof/>
          <w:sz w:val="24"/>
          <w:szCs w:val="24"/>
        </w:rPr>
        <w:t xml:space="preserve">по </w:t>
      </w:r>
      <w:r w:rsidR="00B10234" w:rsidRPr="00D71F7C">
        <w:rPr>
          <w:rStyle w:val="aa"/>
          <w:noProof/>
          <w:sz w:val="24"/>
          <w:szCs w:val="24"/>
        </w:rPr>
        <w:t xml:space="preserve">естествознанию </w:t>
      </w:r>
      <w:r w:rsidR="00DA6F5F" w:rsidRPr="00D71F7C">
        <w:rPr>
          <w:rStyle w:val="aa"/>
          <w:noProof/>
          <w:sz w:val="24"/>
          <w:szCs w:val="24"/>
        </w:rPr>
        <w:t xml:space="preserve">(базовый уровень)                  </w:t>
      </w:r>
      <w:r w:rsidRPr="00D71F7C">
        <w:rPr>
          <w:rStyle w:val="aa"/>
          <w:noProof/>
          <w:sz w:val="24"/>
          <w:szCs w:val="24"/>
        </w:rPr>
        <w:t xml:space="preserve"> (приложение  14)</w:t>
      </w:r>
      <w:r w:rsidRPr="00D71F7C">
        <w:rPr>
          <w:rStyle w:val="aa"/>
          <w:noProof/>
          <w:sz w:val="24"/>
          <w:szCs w:val="24"/>
        </w:rPr>
        <w:tab/>
      </w:r>
    </w:p>
    <w:p w:rsidR="00F867FE" w:rsidRPr="00D71F7C" w:rsidRDefault="00F867FE" w:rsidP="00F867FE">
      <w:pPr>
        <w:pStyle w:val="2c"/>
        <w:rPr>
          <w:rStyle w:val="aa"/>
          <w:noProof/>
          <w:sz w:val="24"/>
          <w:szCs w:val="24"/>
        </w:rPr>
      </w:pPr>
      <w:r w:rsidRPr="00D71F7C">
        <w:rPr>
          <w:rStyle w:val="aa"/>
          <w:noProof/>
          <w:sz w:val="24"/>
          <w:szCs w:val="24"/>
        </w:rPr>
        <w:t>II</w:t>
      </w:r>
      <w:r w:rsidR="00B10234" w:rsidRPr="00D71F7C">
        <w:rPr>
          <w:rStyle w:val="aa"/>
          <w:noProof/>
          <w:sz w:val="24"/>
          <w:szCs w:val="24"/>
        </w:rPr>
        <w:t>.2.1</w:t>
      </w:r>
      <w:r w:rsidR="00DA6F5F" w:rsidRPr="00D71F7C">
        <w:rPr>
          <w:rStyle w:val="aa"/>
          <w:noProof/>
          <w:sz w:val="24"/>
          <w:szCs w:val="24"/>
        </w:rPr>
        <w:t>5</w:t>
      </w:r>
      <w:r w:rsidR="00B10234" w:rsidRPr="00D71F7C">
        <w:rPr>
          <w:rStyle w:val="aa"/>
          <w:noProof/>
          <w:sz w:val="24"/>
          <w:szCs w:val="24"/>
        </w:rPr>
        <w:t xml:space="preserve">. Программа по астрономии </w:t>
      </w:r>
      <w:r w:rsidR="00DA6F5F" w:rsidRPr="00D71F7C">
        <w:rPr>
          <w:rStyle w:val="aa"/>
          <w:noProof/>
          <w:sz w:val="24"/>
          <w:szCs w:val="24"/>
        </w:rPr>
        <w:t xml:space="preserve">(базовый уровень)                           </w:t>
      </w:r>
      <w:r w:rsidRPr="00D71F7C">
        <w:rPr>
          <w:rStyle w:val="aa"/>
          <w:noProof/>
          <w:sz w:val="24"/>
          <w:szCs w:val="24"/>
        </w:rPr>
        <w:t>(приложение 15)</w:t>
      </w:r>
      <w:r w:rsidR="00DA6F5F" w:rsidRPr="00D71F7C">
        <w:rPr>
          <w:rStyle w:val="aa"/>
          <w:noProof/>
          <w:sz w:val="24"/>
          <w:szCs w:val="24"/>
        </w:rPr>
        <w:t>…...</w:t>
      </w:r>
    </w:p>
    <w:p w:rsidR="00B10234" w:rsidRPr="00D71F7C" w:rsidRDefault="00B10234" w:rsidP="00B10234">
      <w:pPr>
        <w:pStyle w:val="2c"/>
        <w:rPr>
          <w:rStyle w:val="aa"/>
          <w:noProof/>
          <w:sz w:val="24"/>
          <w:szCs w:val="24"/>
        </w:rPr>
      </w:pPr>
      <w:r w:rsidRPr="00D71F7C">
        <w:rPr>
          <w:rStyle w:val="aa"/>
          <w:noProof/>
          <w:sz w:val="24"/>
          <w:szCs w:val="24"/>
        </w:rPr>
        <w:t>II.2.1</w:t>
      </w:r>
      <w:r w:rsidR="00DA6F5F" w:rsidRPr="00D71F7C">
        <w:rPr>
          <w:rStyle w:val="aa"/>
          <w:noProof/>
          <w:sz w:val="24"/>
          <w:szCs w:val="24"/>
        </w:rPr>
        <w:t>6</w:t>
      </w:r>
      <w:r w:rsidRPr="00D71F7C">
        <w:rPr>
          <w:rStyle w:val="aa"/>
          <w:noProof/>
          <w:sz w:val="24"/>
          <w:szCs w:val="24"/>
        </w:rPr>
        <w:t>. Программа по физической культуре</w:t>
      </w:r>
      <w:r w:rsidR="00DA6F5F" w:rsidRPr="00D71F7C">
        <w:rPr>
          <w:rStyle w:val="aa"/>
          <w:noProof/>
          <w:sz w:val="24"/>
          <w:szCs w:val="24"/>
        </w:rPr>
        <w:t xml:space="preserve"> (базовый уровень)</w:t>
      </w:r>
      <w:r w:rsidRPr="00D71F7C">
        <w:rPr>
          <w:rStyle w:val="aa"/>
          <w:noProof/>
          <w:sz w:val="24"/>
          <w:szCs w:val="24"/>
        </w:rPr>
        <w:t xml:space="preserve"> </w:t>
      </w:r>
      <w:r w:rsidR="00DA6F5F" w:rsidRPr="00D71F7C">
        <w:rPr>
          <w:rStyle w:val="aa"/>
          <w:noProof/>
          <w:sz w:val="24"/>
          <w:szCs w:val="24"/>
        </w:rPr>
        <w:t xml:space="preserve">      </w:t>
      </w:r>
      <w:r w:rsidRPr="00D71F7C">
        <w:rPr>
          <w:rStyle w:val="aa"/>
          <w:noProof/>
          <w:sz w:val="24"/>
          <w:szCs w:val="24"/>
        </w:rPr>
        <w:t>(приложение 16)</w:t>
      </w:r>
      <w:r w:rsidR="00DA6F5F" w:rsidRPr="00D71F7C">
        <w:rPr>
          <w:rStyle w:val="aa"/>
          <w:noProof/>
          <w:sz w:val="24"/>
          <w:szCs w:val="24"/>
        </w:rPr>
        <w:t>……..</w:t>
      </w:r>
    </w:p>
    <w:p w:rsidR="00B10234" w:rsidRPr="00D71F7C" w:rsidRDefault="00B10234" w:rsidP="00B10234">
      <w:pPr>
        <w:pStyle w:val="2c"/>
        <w:rPr>
          <w:rStyle w:val="aa"/>
          <w:noProof/>
          <w:sz w:val="24"/>
          <w:szCs w:val="24"/>
        </w:rPr>
      </w:pPr>
      <w:r w:rsidRPr="00D71F7C">
        <w:rPr>
          <w:rStyle w:val="aa"/>
          <w:noProof/>
          <w:sz w:val="24"/>
          <w:szCs w:val="24"/>
        </w:rPr>
        <w:t xml:space="preserve">II.2.18. Программа по ОБЖ  </w:t>
      </w:r>
      <w:r w:rsidR="00DA6F5F" w:rsidRPr="00D71F7C">
        <w:rPr>
          <w:rStyle w:val="aa"/>
          <w:noProof/>
          <w:sz w:val="24"/>
          <w:szCs w:val="24"/>
        </w:rPr>
        <w:t xml:space="preserve">(базовый уровень)                                   </w:t>
      </w:r>
      <w:r w:rsidRPr="00D71F7C">
        <w:rPr>
          <w:rStyle w:val="aa"/>
          <w:noProof/>
          <w:sz w:val="24"/>
          <w:szCs w:val="24"/>
        </w:rPr>
        <w:t>(приложение 17)</w:t>
      </w:r>
      <w:r w:rsidR="00DA6F5F" w:rsidRPr="00D71F7C">
        <w:rPr>
          <w:rStyle w:val="aa"/>
          <w:noProof/>
          <w:sz w:val="24"/>
          <w:szCs w:val="24"/>
        </w:rPr>
        <w:t>……</w:t>
      </w:r>
    </w:p>
    <w:p w:rsidR="0076678F" w:rsidRPr="00D71F7C" w:rsidRDefault="0020683A">
      <w:pPr>
        <w:pStyle w:val="2c"/>
        <w:rPr>
          <w:rFonts w:ascii="Calibri" w:eastAsia="Times New Roman" w:hAnsi="Calibri"/>
          <w:noProof/>
          <w:sz w:val="24"/>
          <w:szCs w:val="24"/>
          <w:lang w:eastAsia="ru-RU"/>
        </w:rPr>
      </w:pPr>
      <w:hyperlink w:anchor="_Toc453968196" w:history="1">
        <w:r w:rsidR="0076678F" w:rsidRPr="00D71F7C">
          <w:rPr>
            <w:rStyle w:val="aa"/>
            <w:noProof/>
            <w:sz w:val="24"/>
            <w:szCs w:val="24"/>
          </w:rPr>
          <w:t>II.3. </w:t>
        </w:r>
        <w:r w:rsidR="007371AB" w:rsidRPr="00D71F7C">
          <w:rPr>
            <w:rStyle w:val="aa"/>
            <w:noProof/>
            <w:sz w:val="24"/>
            <w:szCs w:val="24"/>
          </w:rPr>
          <w:t xml:space="preserve"> </w:t>
        </w:r>
        <w:r w:rsidR="00CA6B8A" w:rsidRPr="00D71F7C">
          <w:rPr>
            <w:rStyle w:val="aa"/>
            <w:noProof/>
            <w:sz w:val="24"/>
            <w:szCs w:val="24"/>
          </w:rPr>
          <w:t>П</w:t>
        </w:r>
        <w:r w:rsidR="0076678F" w:rsidRPr="00D71F7C">
          <w:rPr>
            <w:rStyle w:val="aa"/>
            <w:noProof/>
            <w:sz w:val="24"/>
            <w:szCs w:val="24"/>
          </w:rPr>
          <w:t>рограмма воспитания и социализации обучающихся при получении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97" w:history="1">
        <w:r w:rsidR="0076678F" w:rsidRPr="00D71F7C">
          <w:rPr>
            <w:rStyle w:val="aa"/>
            <w:noProof/>
            <w:sz w:val="24"/>
            <w:szCs w:val="24"/>
          </w:rPr>
          <w:t>II.3.1. Цель и задачи духовно-нравственного развития, воспитания и социализации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98" w:history="1">
        <w:r w:rsidR="0076678F" w:rsidRPr="00D71F7C">
          <w:rPr>
            <w:rStyle w:val="aa"/>
            <w:noProof/>
            <w:sz w:val="24"/>
            <w:szCs w:val="24"/>
          </w:rPr>
          <w:t>II.3.2. Основные направления и ценностные основы духовно-нравственного развития, воспитания и социализации</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199" w:history="1">
        <w:r w:rsidR="0076678F" w:rsidRPr="00D71F7C">
          <w:rPr>
            <w:rStyle w:val="aa"/>
            <w:noProof/>
            <w:sz w:val="24"/>
            <w:szCs w:val="24"/>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0" w:history="1">
        <w:r w:rsidR="0076678F" w:rsidRPr="00D71F7C">
          <w:rPr>
            <w:rStyle w:val="aa"/>
            <w:noProof/>
            <w:sz w:val="24"/>
            <w:szCs w:val="24"/>
          </w:rPr>
          <w:t>II.3.4. Модель организации работы по духовно-нравственному развитию, воспитанию и социализации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1" w:history="1">
        <w:r w:rsidR="0076678F" w:rsidRPr="00D71F7C">
          <w:rPr>
            <w:rStyle w:val="aa"/>
            <w:noProof/>
            <w:sz w:val="24"/>
            <w:szCs w:val="24"/>
          </w:rPr>
          <w:t>II.3.5. Описание форм и методов организации социально значимой деятельности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2" w:history="1">
        <w:r w:rsidR="0076678F" w:rsidRPr="00D71F7C">
          <w:rPr>
            <w:rStyle w:val="aa"/>
            <w:noProof/>
            <w:sz w:val="24"/>
            <w:szCs w:val="24"/>
          </w:rPr>
          <w:t>II.3.6. Описание основных технологий взаимодействия и сотрудничества субъектов воспитательного процесса и социальных институтов</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3" w:history="1">
        <w:r w:rsidR="0076678F" w:rsidRPr="00D71F7C">
          <w:rPr>
            <w:rStyle w:val="aa"/>
            <w:noProof/>
            <w:sz w:val="24"/>
            <w:szCs w:val="24"/>
          </w:rPr>
          <w:t>II.3.7. Описание методов и форм профессиональной ориентации в организации, осуществляющей образовательную деятельность</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4" w:history="1">
        <w:r w:rsidR="0076678F" w:rsidRPr="00D71F7C">
          <w:rPr>
            <w:rStyle w:val="aa"/>
            <w:noProof/>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5" w:history="1">
        <w:r w:rsidR="0076678F" w:rsidRPr="00D71F7C">
          <w:rPr>
            <w:rStyle w:val="aa"/>
            <w:noProof/>
            <w:sz w:val="24"/>
            <w:szCs w:val="24"/>
          </w:rPr>
          <w:t>II.3.9. Описание форм и методов повышения педагогической культуры родителей (законных представителей)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6" w:history="1">
        <w:r w:rsidR="0076678F" w:rsidRPr="00D71F7C">
          <w:rPr>
            <w:rStyle w:val="aa"/>
            <w:noProof/>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07" w:history="1">
        <w:r w:rsidR="0076678F" w:rsidRPr="00D71F7C">
          <w:rPr>
            <w:rStyle w:val="aa"/>
            <w:noProof/>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1c"/>
        <w:rPr>
          <w:rFonts w:ascii="Calibri" w:eastAsia="Times New Roman" w:hAnsi="Calibri"/>
          <w:noProof/>
          <w:sz w:val="24"/>
          <w:szCs w:val="24"/>
          <w:lang w:eastAsia="ru-RU"/>
        </w:rPr>
      </w:pPr>
      <w:hyperlink w:anchor="_Toc453968214" w:history="1">
        <w:r w:rsidR="0076678F" w:rsidRPr="00D71F7C">
          <w:rPr>
            <w:rStyle w:val="aa"/>
            <w:noProof/>
            <w:sz w:val="24"/>
            <w:szCs w:val="24"/>
          </w:rPr>
          <w:t>III. Организационный раздел основной образовательной программы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215" w:history="1">
        <w:r w:rsidR="0076678F" w:rsidRPr="00D71F7C">
          <w:rPr>
            <w:rStyle w:val="aa"/>
            <w:noProof/>
            <w:sz w:val="24"/>
            <w:szCs w:val="24"/>
          </w:rPr>
          <w:t xml:space="preserve">III.1.  </w:t>
        </w:r>
        <w:r w:rsidR="00DA6F5F" w:rsidRPr="00D71F7C">
          <w:rPr>
            <w:rStyle w:val="aa"/>
            <w:noProof/>
            <w:sz w:val="24"/>
            <w:szCs w:val="24"/>
          </w:rPr>
          <w:t>У</w:t>
        </w:r>
        <w:r w:rsidR="0076678F" w:rsidRPr="00D71F7C">
          <w:rPr>
            <w:rStyle w:val="aa"/>
            <w:noProof/>
            <w:sz w:val="24"/>
            <w:szCs w:val="24"/>
          </w:rPr>
          <w:t>чебный план</w:t>
        </w:r>
        <w:r w:rsidR="00D71F7C">
          <w:rPr>
            <w:rStyle w:val="aa"/>
            <w:noProof/>
            <w:sz w:val="24"/>
            <w:szCs w:val="24"/>
          </w:rPr>
          <w:t xml:space="preserve">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Default="0020683A">
      <w:pPr>
        <w:pStyle w:val="2c"/>
        <w:rPr>
          <w:rStyle w:val="aa"/>
          <w:noProof/>
          <w:sz w:val="24"/>
          <w:szCs w:val="24"/>
        </w:rPr>
      </w:pPr>
      <w:hyperlink w:anchor="_Toc453968216" w:history="1">
        <w:r w:rsidR="0076678F" w:rsidRPr="00D71F7C">
          <w:rPr>
            <w:rStyle w:val="aa"/>
            <w:noProof/>
            <w:sz w:val="24"/>
            <w:szCs w:val="24"/>
          </w:rPr>
          <w:t xml:space="preserve">III.2.  </w:t>
        </w:r>
        <w:r w:rsidR="00D71F7C">
          <w:rPr>
            <w:rStyle w:val="aa"/>
            <w:noProof/>
            <w:sz w:val="24"/>
            <w:szCs w:val="24"/>
          </w:rPr>
          <w:t>П</w:t>
        </w:r>
        <w:r w:rsidR="0076678F" w:rsidRPr="00D71F7C">
          <w:rPr>
            <w:rStyle w:val="aa"/>
            <w:noProof/>
            <w:sz w:val="24"/>
            <w:szCs w:val="24"/>
          </w:rPr>
          <w:t>лан внеурочной деятельности</w:t>
        </w:r>
        <w:r w:rsidR="0076678F" w:rsidRPr="00D71F7C">
          <w:rPr>
            <w:noProof/>
            <w:webHidden/>
            <w:sz w:val="24"/>
            <w:szCs w:val="24"/>
          </w:rPr>
          <w:tab/>
        </w:r>
        <w:r w:rsidR="00DA6F5F" w:rsidRPr="00D71F7C">
          <w:rPr>
            <w:noProof/>
            <w:webHidden/>
            <w:sz w:val="24"/>
            <w:szCs w:val="24"/>
          </w:rPr>
          <w:t>.</w:t>
        </w:r>
      </w:hyperlink>
    </w:p>
    <w:p w:rsidR="00DA5737" w:rsidRDefault="0020683A" w:rsidP="00DA5737">
      <w:pPr>
        <w:pStyle w:val="2c"/>
        <w:rPr>
          <w:rStyle w:val="aa"/>
          <w:noProof/>
          <w:sz w:val="24"/>
          <w:szCs w:val="24"/>
        </w:rPr>
      </w:pPr>
      <w:hyperlink w:anchor="_Toc453968216" w:history="1">
        <w:r w:rsidR="00DA5737" w:rsidRPr="00D71F7C">
          <w:rPr>
            <w:rStyle w:val="aa"/>
            <w:noProof/>
            <w:sz w:val="24"/>
            <w:szCs w:val="24"/>
          </w:rPr>
          <w:t>III.2.</w:t>
        </w:r>
        <w:r w:rsidR="00DA5737">
          <w:rPr>
            <w:rStyle w:val="aa"/>
            <w:noProof/>
            <w:sz w:val="24"/>
            <w:szCs w:val="24"/>
          </w:rPr>
          <w:t>1.</w:t>
        </w:r>
        <w:r w:rsidR="00DA5737" w:rsidRPr="00D71F7C">
          <w:rPr>
            <w:rStyle w:val="aa"/>
            <w:noProof/>
            <w:sz w:val="24"/>
            <w:szCs w:val="24"/>
          </w:rPr>
          <w:t xml:space="preserve">  </w:t>
        </w:r>
        <w:r w:rsidR="00DA5737">
          <w:rPr>
            <w:rStyle w:val="aa"/>
            <w:noProof/>
            <w:sz w:val="24"/>
            <w:szCs w:val="24"/>
          </w:rPr>
          <w:t xml:space="preserve">Программы курсов </w:t>
        </w:r>
        <w:r w:rsidR="00DA5737" w:rsidRPr="00D71F7C">
          <w:rPr>
            <w:rStyle w:val="aa"/>
            <w:noProof/>
            <w:sz w:val="24"/>
            <w:szCs w:val="24"/>
          </w:rPr>
          <w:t>внеурочной деятельности</w:t>
        </w:r>
        <w:r w:rsidR="00DA5737" w:rsidRPr="00D71F7C">
          <w:rPr>
            <w:noProof/>
            <w:webHidden/>
            <w:sz w:val="24"/>
            <w:szCs w:val="24"/>
          </w:rPr>
          <w:tab/>
          <w:t>.</w:t>
        </w:r>
      </w:hyperlink>
    </w:p>
    <w:p w:rsidR="00DA5737" w:rsidRPr="00DA5737" w:rsidRDefault="00DA5737" w:rsidP="00DA5737">
      <w:pPr>
        <w:ind w:firstLine="0"/>
        <w:rPr>
          <w:sz w:val="24"/>
          <w:szCs w:val="24"/>
        </w:rPr>
      </w:pPr>
      <w:r>
        <w:rPr>
          <w:sz w:val="24"/>
          <w:szCs w:val="24"/>
        </w:rPr>
        <w:t xml:space="preserve">                   </w:t>
      </w:r>
      <w:r w:rsidRPr="00DA5737">
        <w:rPr>
          <w:sz w:val="24"/>
          <w:szCs w:val="24"/>
        </w:rPr>
        <w:t xml:space="preserve">Рабочая программа курса внеурочной деятельности «Юнармия»  </w:t>
      </w:r>
      <w:r>
        <w:rPr>
          <w:sz w:val="24"/>
          <w:szCs w:val="24"/>
        </w:rPr>
        <w:t>(</w:t>
      </w:r>
      <w:r w:rsidRPr="00DA5737">
        <w:rPr>
          <w:sz w:val="24"/>
          <w:szCs w:val="24"/>
        </w:rPr>
        <w:t>приложение 18</w:t>
      </w:r>
      <w:r>
        <w:rPr>
          <w:sz w:val="24"/>
          <w:szCs w:val="24"/>
        </w:rPr>
        <w:t>)</w:t>
      </w:r>
    </w:p>
    <w:p w:rsidR="00DA5737" w:rsidRDefault="00DA5737" w:rsidP="00DA5737">
      <w:pPr>
        <w:ind w:firstLine="0"/>
        <w:rPr>
          <w:sz w:val="24"/>
          <w:szCs w:val="24"/>
        </w:rPr>
      </w:pPr>
      <w:r>
        <w:rPr>
          <w:sz w:val="24"/>
          <w:szCs w:val="24"/>
        </w:rPr>
        <w:t xml:space="preserve">                   </w:t>
      </w:r>
      <w:r w:rsidRPr="00DA5737">
        <w:rPr>
          <w:sz w:val="24"/>
          <w:szCs w:val="24"/>
        </w:rPr>
        <w:t>Рабочая программа курса внеурочной деятельности «Школа игры на гитарах»</w:t>
      </w:r>
    </w:p>
    <w:p w:rsidR="00DA5737" w:rsidRPr="00DA5737" w:rsidRDefault="00DA5737" w:rsidP="00DA5737">
      <w:pPr>
        <w:ind w:firstLine="0"/>
        <w:rPr>
          <w:sz w:val="24"/>
          <w:szCs w:val="24"/>
        </w:rPr>
      </w:pPr>
      <w:r>
        <w:rPr>
          <w:sz w:val="24"/>
          <w:szCs w:val="24"/>
        </w:rPr>
        <w:t xml:space="preserve">                                                                                                                      </w:t>
      </w:r>
      <w:r w:rsidRPr="00DA5737">
        <w:rPr>
          <w:sz w:val="24"/>
          <w:szCs w:val="24"/>
        </w:rPr>
        <w:t xml:space="preserve">  </w:t>
      </w:r>
      <w:r>
        <w:rPr>
          <w:sz w:val="24"/>
          <w:szCs w:val="24"/>
        </w:rPr>
        <w:t xml:space="preserve">       (</w:t>
      </w:r>
      <w:r w:rsidRPr="00DA5737">
        <w:rPr>
          <w:sz w:val="24"/>
          <w:szCs w:val="24"/>
        </w:rPr>
        <w:t>приложение 19</w:t>
      </w:r>
      <w:r>
        <w:rPr>
          <w:sz w:val="24"/>
          <w:szCs w:val="24"/>
        </w:rPr>
        <w:t>)</w:t>
      </w:r>
    </w:p>
    <w:p w:rsidR="0076678F" w:rsidRPr="00D71F7C" w:rsidRDefault="0020683A">
      <w:pPr>
        <w:pStyle w:val="2c"/>
        <w:rPr>
          <w:rFonts w:ascii="Calibri" w:eastAsia="Times New Roman" w:hAnsi="Calibri"/>
          <w:noProof/>
          <w:sz w:val="24"/>
          <w:szCs w:val="24"/>
          <w:lang w:eastAsia="ru-RU"/>
        </w:rPr>
      </w:pPr>
      <w:hyperlink w:anchor="_Toc453968217" w:history="1">
        <w:r w:rsidR="0076678F" w:rsidRPr="00D71F7C">
          <w:rPr>
            <w:rStyle w:val="aa"/>
            <w:noProof/>
            <w:sz w:val="24"/>
            <w:szCs w:val="24"/>
          </w:rPr>
          <w:t>III.3. </w:t>
        </w:r>
        <w:r w:rsidR="0076678F" w:rsidRPr="00D71F7C">
          <w:rPr>
            <w:rStyle w:val="aa"/>
            <w:noProof/>
            <w:spacing w:val="-6"/>
            <w:sz w:val="24"/>
            <w:szCs w:val="24"/>
          </w:rPr>
          <w:t>Система условий реализации основной образовательной программы</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18" w:history="1">
        <w:r w:rsidR="0076678F" w:rsidRPr="00D71F7C">
          <w:rPr>
            <w:rStyle w:val="aa"/>
            <w:noProof/>
            <w:sz w:val="24"/>
            <w:szCs w:val="24"/>
          </w:rPr>
          <w:t>III.3.1. Требования к кадровым условиям реализации основной образовательной программы</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19" w:history="1">
        <w:r w:rsidR="0076678F" w:rsidRPr="00D71F7C">
          <w:rPr>
            <w:rStyle w:val="aa"/>
            <w:noProof/>
            <w:sz w:val="24"/>
            <w:szCs w:val="24"/>
          </w:rPr>
          <w:t>III.3.2. Психолого-педагогические условия реализации основной образовательной программы</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20" w:history="1">
        <w:r w:rsidR="0076678F" w:rsidRPr="00D71F7C">
          <w:rPr>
            <w:rStyle w:val="aa"/>
            <w:noProof/>
            <w:sz w:val="24"/>
            <w:szCs w:val="24"/>
          </w:rPr>
          <w:t>III.3.3. Финансовое обеспечение реализации образовательной программы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21" w:history="1">
        <w:r w:rsidR="0076678F" w:rsidRPr="00D71F7C">
          <w:rPr>
            <w:rStyle w:val="aa"/>
            <w:noProof/>
            <w:sz w:val="24"/>
            <w:szCs w:val="24"/>
          </w:rPr>
          <w:t>III.3.4. Материально-технические условия реализации основной образовательной программы</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22" w:history="1">
        <w:r w:rsidR="0076678F" w:rsidRPr="00D71F7C">
          <w:rPr>
            <w:rStyle w:val="aa"/>
            <w:noProof/>
            <w:sz w:val="24"/>
            <w:szCs w:val="24"/>
          </w:rPr>
          <w:t>III.3.5. Информационно-методические условия реализации основной образовательной программы</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3c"/>
        <w:rPr>
          <w:rFonts w:ascii="Calibri" w:eastAsia="Times New Roman" w:hAnsi="Calibri"/>
          <w:noProof/>
          <w:sz w:val="24"/>
          <w:szCs w:val="24"/>
          <w:lang w:eastAsia="ru-RU"/>
        </w:rPr>
      </w:pPr>
      <w:hyperlink w:anchor="_Toc453968223" w:history="1">
        <w:r w:rsidR="0076678F" w:rsidRPr="00D71F7C">
          <w:rPr>
            <w:rStyle w:val="aa"/>
            <w:noProof/>
            <w:sz w:val="24"/>
            <w:szCs w:val="24"/>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224" w:history="1">
        <w:r w:rsidR="0076678F" w:rsidRPr="00D71F7C">
          <w:rPr>
            <w:rStyle w:val="aa"/>
            <w:noProof/>
            <w:sz w:val="24"/>
            <w:szCs w:val="24"/>
          </w:rPr>
          <w:t>III.4. Механизмы достижения целевых ориентиров в системе условий</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225" w:history="1">
        <w:r w:rsidR="0076678F" w:rsidRPr="00D71F7C">
          <w:rPr>
            <w:rStyle w:val="aa"/>
            <w:noProof/>
            <w:sz w:val="24"/>
            <w:szCs w:val="24"/>
          </w:rPr>
          <w:t>III.5. Разработка сетевого графика (дорожная карта) по формированию необходимой системы условий</w:t>
        </w:r>
        <w:r w:rsidR="0076678F" w:rsidRPr="00D71F7C">
          <w:rPr>
            <w:noProof/>
            <w:webHidden/>
            <w:sz w:val="24"/>
            <w:szCs w:val="24"/>
          </w:rPr>
          <w:tab/>
        </w:r>
        <w:r w:rsidR="00DA6F5F" w:rsidRPr="00D71F7C">
          <w:rPr>
            <w:noProof/>
            <w:webHidden/>
            <w:sz w:val="24"/>
            <w:szCs w:val="24"/>
          </w:rPr>
          <w:t>.</w:t>
        </w:r>
      </w:hyperlink>
    </w:p>
    <w:p w:rsidR="0076678F" w:rsidRPr="00D71F7C" w:rsidRDefault="0020683A">
      <w:pPr>
        <w:pStyle w:val="2c"/>
        <w:rPr>
          <w:rFonts w:ascii="Calibri" w:eastAsia="Times New Roman" w:hAnsi="Calibri"/>
          <w:noProof/>
          <w:sz w:val="24"/>
          <w:szCs w:val="24"/>
          <w:lang w:eastAsia="ru-RU"/>
        </w:rPr>
      </w:pPr>
      <w:hyperlink w:anchor="_Toc453968226" w:history="1">
        <w:r w:rsidR="0076678F" w:rsidRPr="00D71F7C">
          <w:rPr>
            <w:rStyle w:val="aa"/>
            <w:noProof/>
            <w:sz w:val="24"/>
            <w:szCs w:val="24"/>
          </w:rPr>
          <w:t>III.6. Разработка контроля состояния системы условий</w:t>
        </w:r>
        <w:r w:rsidR="0076678F" w:rsidRPr="00D71F7C">
          <w:rPr>
            <w:noProof/>
            <w:webHidden/>
            <w:sz w:val="24"/>
            <w:szCs w:val="24"/>
          </w:rPr>
          <w:tab/>
        </w:r>
        <w:r w:rsidR="00DA6F5F" w:rsidRPr="00D71F7C">
          <w:rPr>
            <w:noProof/>
            <w:webHidden/>
            <w:sz w:val="24"/>
            <w:szCs w:val="24"/>
          </w:rPr>
          <w:t>.</w:t>
        </w:r>
      </w:hyperlink>
    </w:p>
    <w:p w:rsidR="008C6F52" w:rsidRDefault="0020683A" w:rsidP="00E01A61">
      <w:pPr>
        <w:rPr>
          <w:sz w:val="24"/>
          <w:szCs w:val="24"/>
        </w:rPr>
      </w:pPr>
      <w:r w:rsidRPr="00D71F7C">
        <w:rPr>
          <w:sz w:val="24"/>
          <w:szCs w:val="24"/>
        </w:rPr>
        <w:fldChar w:fldCharType="end"/>
      </w: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DA5737" w:rsidRDefault="00DA5737" w:rsidP="00E01A61">
      <w:pPr>
        <w:rPr>
          <w:sz w:val="24"/>
          <w:szCs w:val="24"/>
        </w:rPr>
      </w:pPr>
    </w:p>
    <w:p w:rsidR="004A2880" w:rsidRPr="004A2880" w:rsidRDefault="00EB1DF5" w:rsidP="004A2880">
      <w:pPr>
        <w:pStyle w:val="1a"/>
        <w:tabs>
          <w:tab w:val="clear" w:pos="142"/>
        </w:tabs>
        <w:suppressAutoHyphens w:val="0"/>
        <w:spacing w:line="240" w:lineRule="auto"/>
        <w:jc w:val="both"/>
        <w:rPr>
          <w:rFonts w:eastAsia="@Arial Unicode MS"/>
          <w:caps w:val="0"/>
          <w:sz w:val="24"/>
          <w:szCs w:val="24"/>
          <w:highlight w:val="yellow"/>
          <w:lang w:eastAsia="ru-RU"/>
        </w:rPr>
      </w:pPr>
      <w:bookmarkStart w:id="0" w:name="_Toc453968142"/>
      <w:bookmarkStart w:id="1" w:name="_Toc405145645"/>
      <w:r w:rsidRPr="004A2880">
        <w:rPr>
          <w:sz w:val="24"/>
          <w:szCs w:val="24"/>
          <w:lang w:val="en-US"/>
        </w:rPr>
        <w:lastRenderedPageBreak/>
        <w:t>I</w:t>
      </w:r>
      <w:r w:rsidRPr="004A2880">
        <w:rPr>
          <w:sz w:val="24"/>
          <w:szCs w:val="24"/>
        </w:rPr>
        <w:t>.</w:t>
      </w:r>
      <w:r w:rsidR="005665D4" w:rsidRPr="004A2880">
        <w:rPr>
          <w:sz w:val="24"/>
          <w:szCs w:val="24"/>
        </w:rPr>
        <w:t> </w:t>
      </w:r>
      <w:bookmarkStart w:id="2" w:name="_Toc405145646"/>
      <w:bookmarkStart w:id="3" w:name="_Toc406058975"/>
      <w:bookmarkStart w:id="4" w:name="_Toc409691623"/>
      <w:bookmarkStart w:id="5" w:name="_Toc410653944"/>
      <w:bookmarkStart w:id="6" w:name="_Toc414553125"/>
      <w:bookmarkEnd w:id="0"/>
      <w:r w:rsidR="004A2880" w:rsidRPr="004A2880">
        <w:rPr>
          <w:rFonts w:eastAsia="@Arial Unicode MS"/>
          <w:caps w:val="0"/>
          <w:sz w:val="24"/>
          <w:szCs w:val="24"/>
        </w:rPr>
        <w:t xml:space="preserve">Целевой раздел </w:t>
      </w:r>
      <w:r w:rsidR="004A2880" w:rsidRPr="004A2880">
        <w:rPr>
          <w:caps w:val="0"/>
          <w:sz w:val="24"/>
          <w:szCs w:val="24"/>
        </w:rPr>
        <w:t xml:space="preserve">основной образовательной программы </w:t>
      </w:r>
      <w:proofErr w:type="gramStart"/>
      <w:r w:rsidR="004A2880" w:rsidRPr="004A2880">
        <w:rPr>
          <w:caps w:val="0"/>
          <w:sz w:val="24"/>
          <w:szCs w:val="24"/>
        </w:rPr>
        <w:t>среднего  общего</w:t>
      </w:r>
      <w:proofErr w:type="gramEnd"/>
      <w:r w:rsidR="004A2880" w:rsidRPr="004A2880">
        <w:rPr>
          <w:caps w:val="0"/>
          <w:sz w:val="24"/>
          <w:szCs w:val="24"/>
        </w:rPr>
        <w:t xml:space="preserve"> образования</w:t>
      </w:r>
      <w:bookmarkEnd w:id="2"/>
      <w:bookmarkEnd w:id="3"/>
      <w:bookmarkEnd w:id="4"/>
      <w:bookmarkEnd w:id="5"/>
      <w:bookmarkEnd w:id="6"/>
    </w:p>
    <w:p w:rsidR="00095E46" w:rsidRPr="004A2880" w:rsidRDefault="00095E46" w:rsidP="004A2880">
      <w:pPr>
        <w:pStyle w:val="1a"/>
        <w:jc w:val="both"/>
        <w:rPr>
          <w:sz w:val="24"/>
          <w:szCs w:val="24"/>
        </w:rPr>
      </w:pPr>
    </w:p>
    <w:p w:rsidR="006C5291" w:rsidRPr="004A2880" w:rsidRDefault="00577B58" w:rsidP="00865618">
      <w:pPr>
        <w:pStyle w:val="2a"/>
        <w:rPr>
          <w:sz w:val="24"/>
          <w:szCs w:val="24"/>
        </w:rPr>
      </w:pPr>
      <w:bookmarkStart w:id="7" w:name="_Toc435412670"/>
      <w:bookmarkStart w:id="8" w:name="_Toc453968143"/>
      <w:bookmarkStart w:id="9" w:name="_Toc434850648"/>
      <w:r w:rsidRPr="004A2880">
        <w:rPr>
          <w:sz w:val="24"/>
          <w:szCs w:val="24"/>
        </w:rPr>
        <w:t>I.1. </w:t>
      </w:r>
      <w:r w:rsidR="006C5291" w:rsidRPr="004A2880">
        <w:rPr>
          <w:sz w:val="24"/>
          <w:szCs w:val="24"/>
          <w:lang w:eastAsia="ru-RU"/>
        </w:rPr>
        <w:t>Пояснительная</w:t>
      </w:r>
      <w:r w:rsidR="006C5291" w:rsidRPr="004A2880">
        <w:rPr>
          <w:sz w:val="24"/>
          <w:szCs w:val="24"/>
        </w:rPr>
        <w:t xml:space="preserve"> записка</w:t>
      </w:r>
      <w:bookmarkEnd w:id="7"/>
      <w:bookmarkEnd w:id="8"/>
      <w:r w:rsidR="00371580" w:rsidRPr="004A2880">
        <w:rPr>
          <w:sz w:val="24"/>
          <w:szCs w:val="24"/>
        </w:rPr>
        <w:t xml:space="preserve"> </w:t>
      </w:r>
    </w:p>
    <w:p w:rsidR="00164D74" w:rsidRPr="008C6F52" w:rsidRDefault="00164D74" w:rsidP="00CF354C">
      <w:pPr>
        <w:rPr>
          <w:b/>
          <w:sz w:val="24"/>
          <w:szCs w:val="24"/>
          <w:lang w:eastAsia="ru-RU"/>
        </w:rPr>
      </w:pPr>
      <w:r w:rsidRPr="008C6F52">
        <w:rPr>
          <w:b/>
          <w:sz w:val="24"/>
          <w:szCs w:val="24"/>
          <w:lang w:eastAsia="ru-RU"/>
        </w:rPr>
        <w:t>Цели и задачи реализации основной образовательной программы среднего общего образования</w:t>
      </w:r>
    </w:p>
    <w:p w:rsidR="00164D74" w:rsidRPr="008C6F52" w:rsidRDefault="00164D74" w:rsidP="00164D74">
      <w:pPr>
        <w:rPr>
          <w:sz w:val="24"/>
          <w:szCs w:val="24"/>
        </w:rPr>
      </w:pPr>
      <w:r w:rsidRPr="008C6F52">
        <w:rPr>
          <w:b/>
          <w:sz w:val="24"/>
          <w:szCs w:val="24"/>
        </w:rPr>
        <w:t>Целями реализации</w:t>
      </w:r>
      <w:r w:rsidRPr="008C6F52">
        <w:rPr>
          <w:sz w:val="24"/>
          <w:szCs w:val="24"/>
        </w:rPr>
        <w:t xml:space="preserve"> основной образовательной программы среднего общего образования являются:</w:t>
      </w:r>
    </w:p>
    <w:p w:rsidR="00164D74" w:rsidRPr="008C6F52" w:rsidRDefault="00164D74" w:rsidP="00BC4999">
      <w:pPr>
        <w:pStyle w:val="a0"/>
        <w:rPr>
          <w:sz w:val="24"/>
          <w:szCs w:val="24"/>
        </w:rPr>
      </w:pPr>
      <w:r w:rsidRPr="008C6F52">
        <w:rPr>
          <w:sz w:val="24"/>
          <w:szCs w:val="24"/>
        </w:rPr>
        <w:t xml:space="preserve">становление и развитие личности </w:t>
      </w:r>
      <w:proofErr w:type="gramStart"/>
      <w:r w:rsidRPr="008C6F52">
        <w:rPr>
          <w:sz w:val="24"/>
          <w:szCs w:val="24"/>
        </w:rPr>
        <w:t>обучающегося</w:t>
      </w:r>
      <w:proofErr w:type="gramEnd"/>
      <w:r w:rsidRPr="008C6F52">
        <w:rPr>
          <w:sz w:val="24"/>
          <w:szCs w:val="24"/>
        </w:rPr>
        <w:t xml:space="preserve"> в ее самобытности</w:t>
      </w:r>
      <w:r w:rsidR="003D6760" w:rsidRPr="008C6F52">
        <w:rPr>
          <w:sz w:val="24"/>
          <w:szCs w:val="24"/>
        </w:rPr>
        <w:t xml:space="preserve"> и</w:t>
      </w:r>
      <w:r w:rsidRPr="008C6F52">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8C6F52" w:rsidRDefault="00164D74" w:rsidP="00BC4999">
      <w:pPr>
        <w:pStyle w:val="a0"/>
        <w:rPr>
          <w:sz w:val="24"/>
          <w:szCs w:val="24"/>
        </w:rPr>
      </w:pPr>
      <w:r w:rsidRPr="008C6F52">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8C6F52">
        <w:rPr>
          <w:sz w:val="24"/>
          <w:szCs w:val="24"/>
        </w:rPr>
        <w:t xml:space="preserve">траекторией </w:t>
      </w:r>
      <w:r w:rsidRPr="008C6F52">
        <w:rPr>
          <w:sz w:val="24"/>
          <w:szCs w:val="24"/>
        </w:rPr>
        <w:t xml:space="preserve">его развития и </w:t>
      </w:r>
      <w:r w:rsidR="003D6760" w:rsidRPr="008C6F52">
        <w:rPr>
          <w:sz w:val="24"/>
          <w:szCs w:val="24"/>
        </w:rPr>
        <w:t xml:space="preserve">состоянием </w:t>
      </w:r>
      <w:r w:rsidRPr="008C6F52">
        <w:rPr>
          <w:sz w:val="24"/>
          <w:szCs w:val="24"/>
        </w:rPr>
        <w:t>здоровья.</w:t>
      </w:r>
    </w:p>
    <w:p w:rsidR="00164D74" w:rsidRPr="008C6F52" w:rsidRDefault="00164D74" w:rsidP="00164D74">
      <w:pPr>
        <w:rPr>
          <w:sz w:val="24"/>
          <w:szCs w:val="24"/>
        </w:rPr>
      </w:pPr>
      <w:r w:rsidRPr="008C6F52">
        <w:rPr>
          <w:sz w:val="24"/>
          <w:szCs w:val="24"/>
        </w:rPr>
        <w:t>Достижение поставленных целей</w:t>
      </w:r>
      <w:r w:rsidRPr="008C6F52">
        <w:rPr>
          <w:b/>
          <w:sz w:val="24"/>
          <w:szCs w:val="24"/>
        </w:rPr>
        <w:t xml:space="preserve"> </w:t>
      </w:r>
      <w:r w:rsidRPr="008C6F52">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8C6F52">
        <w:rPr>
          <w:b/>
          <w:sz w:val="24"/>
          <w:szCs w:val="24"/>
        </w:rPr>
        <w:t xml:space="preserve"> </w:t>
      </w:r>
      <w:r w:rsidRPr="008C6F52">
        <w:rPr>
          <w:sz w:val="24"/>
          <w:szCs w:val="24"/>
        </w:rPr>
        <w:t xml:space="preserve">предусматривает решение следующих </w:t>
      </w:r>
      <w:r w:rsidRPr="008C6F52">
        <w:rPr>
          <w:b/>
          <w:sz w:val="24"/>
          <w:szCs w:val="24"/>
        </w:rPr>
        <w:t>основных задач</w:t>
      </w:r>
      <w:r w:rsidRPr="008C6F52">
        <w:rPr>
          <w:sz w:val="24"/>
          <w:szCs w:val="24"/>
        </w:rPr>
        <w:t>:</w:t>
      </w:r>
    </w:p>
    <w:p w:rsidR="00164D74" w:rsidRPr="00300CDC" w:rsidRDefault="00164D74" w:rsidP="00BC4999">
      <w:pPr>
        <w:pStyle w:val="a0"/>
        <w:rPr>
          <w:sz w:val="24"/>
          <w:szCs w:val="24"/>
        </w:rPr>
      </w:pPr>
      <w:r w:rsidRPr="00300CDC">
        <w:rPr>
          <w:sz w:val="24"/>
          <w:szCs w:val="24"/>
        </w:rPr>
        <w:t xml:space="preserve">формирование российской гражданской идентичности </w:t>
      </w:r>
      <w:proofErr w:type="gramStart"/>
      <w:r w:rsidRPr="00300CDC">
        <w:rPr>
          <w:sz w:val="24"/>
          <w:szCs w:val="24"/>
        </w:rPr>
        <w:t>обучающихся</w:t>
      </w:r>
      <w:proofErr w:type="gramEnd"/>
      <w:r w:rsidRPr="00300CDC">
        <w:rPr>
          <w:sz w:val="24"/>
          <w:szCs w:val="24"/>
        </w:rPr>
        <w:t xml:space="preserve">; </w:t>
      </w:r>
    </w:p>
    <w:p w:rsidR="00164D74" w:rsidRPr="00300CDC" w:rsidRDefault="00164D74" w:rsidP="00BC4999">
      <w:pPr>
        <w:pStyle w:val="a0"/>
        <w:rPr>
          <w:sz w:val="24"/>
          <w:szCs w:val="24"/>
        </w:rPr>
      </w:pPr>
      <w:r w:rsidRPr="00300CDC">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300CDC">
        <w:rPr>
          <w:sz w:val="24"/>
          <w:szCs w:val="24"/>
        </w:rPr>
        <w:t xml:space="preserve">реализация </w:t>
      </w:r>
      <w:r w:rsidRPr="00300CDC">
        <w:rPr>
          <w:sz w:val="24"/>
          <w:szCs w:val="24"/>
        </w:rPr>
        <w:t>права на изучение родного языка, овладение духовными ценностями и культурой многонационального народа России;</w:t>
      </w:r>
    </w:p>
    <w:p w:rsidR="00164D74" w:rsidRPr="00300CDC" w:rsidRDefault="00164D74" w:rsidP="00BC4999">
      <w:pPr>
        <w:pStyle w:val="a0"/>
        <w:rPr>
          <w:sz w:val="24"/>
          <w:szCs w:val="24"/>
        </w:rPr>
      </w:pPr>
      <w:r w:rsidRPr="00300CDC">
        <w:rPr>
          <w:sz w:val="24"/>
          <w:szCs w:val="24"/>
        </w:rPr>
        <w:t>обеспечение равных возможностей получения качественного среднего общего образования;</w:t>
      </w:r>
    </w:p>
    <w:p w:rsidR="00164D74" w:rsidRPr="00300CDC" w:rsidRDefault="00164D74" w:rsidP="00522D26">
      <w:pPr>
        <w:pStyle w:val="a0"/>
        <w:rPr>
          <w:sz w:val="24"/>
          <w:szCs w:val="24"/>
        </w:rPr>
      </w:pPr>
      <w:r w:rsidRPr="00300CDC">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300CDC">
        <w:rPr>
          <w:sz w:val="24"/>
          <w:szCs w:val="24"/>
        </w:rPr>
        <w:t>Федеральным государственным образовательным стандартом среднего общего образования (далее – ФГОС СОО)</w:t>
      </w:r>
      <w:r w:rsidRPr="00300CDC">
        <w:rPr>
          <w:sz w:val="24"/>
          <w:szCs w:val="24"/>
        </w:rPr>
        <w:t>;</w:t>
      </w:r>
    </w:p>
    <w:p w:rsidR="00164D74" w:rsidRPr="00300CDC" w:rsidRDefault="00164D74" w:rsidP="00BC4999">
      <w:pPr>
        <w:pStyle w:val="a0"/>
        <w:rPr>
          <w:sz w:val="24"/>
          <w:szCs w:val="24"/>
        </w:rPr>
      </w:pPr>
      <w:proofErr w:type="gramStart"/>
      <w:r w:rsidRPr="00300CDC">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164D74" w:rsidRPr="00300CDC" w:rsidRDefault="00164D74" w:rsidP="00BC4999">
      <w:pPr>
        <w:pStyle w:val="a0"/>
        <w:rPr>
          <w:sz w:val="24"/>
          <w:szCs w:val="24"/>
        </w:rPr>
      </w:pPr>
      <w:r w:rsidRPr="00300CDC">
        <w:rPr>
          <w:sz w:val="24"/>
          <w:szCs w:val="24"/>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300CDC" w:rsidRDefault="00164D74" w:rsidP="00BC4999">
      <w:pPr>
        <w:pStyle w:val="a0"/>
        <w:rPr>
          <w:sz w:val="24"/>
          <w:szCs w:val="24"/>
        </w:rPr>
      </w:pPr>
      <w:r w:rsidRPr="00300CDC">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300CDC" w:rsidRDefault="00164D74" w:rsidP="00BC4999">
      <w:pPr>
        <w:pStyle w:val="a0"/>
        <w:rPr>
          <w:sz w:val="24"/>
          <w:szCs w:val="24"/>
        </w:rPr>
      </w:pPr>
      <w:r w:rsidRPr="00300CDC">
        <w:rPr>
          <w:sz w:val="24"/>
          <w:szCs w:val="24"/>
        </w:rPr>
        <w:t>развитие государственно-общественного управления в образовании;</w:t>
      </w:r>
    </w:p>
    <w:p w:rsidR="00164D74" w:rsidRPr="00300CDC" w:rsidRDefault="00164D74" w:rsidP="00BC4999">
      <w:pPr>
        <w:pStyle w:val="a0"/>
        <w:rPr>
          <w:sz w:val="24"/>
          <w:szCs w:val="24"/>
        </w:rPr>
      </w:pPr>
      <w:r w:rsidRPr="00300CDC">
        <w:rPr>
          <w:sz w:val="24"/>
          <w:szCs w:val="24"/>
        </w:rPr>
        <w:t xml:space="preserve">формирование основ оценки результатов освоения </w:t>
      </w:r>
      <w:proofErr w:type="gramStart"/>
      <w:r w:rsidRPr="00300CDC">
        <w:rPr>
          <w:sz w:val="24"/>
          <w:szCs w:val="24"/>
        </w:rPr>
        <w:t>обучающимися</w:t>
      </w:r>
      <w:proofErr w:type="gramEnd"/>
      <w:r w:rsidRPr="00300CDC">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300CDC" w:rsidRDefault="00164D74" w:rsidP="00BC4999">
      <w:pPr>
        <w:pStyle w:val="a0"/>
        <w:rPr>
          <w:noProof/>
          <w:sz w:val="24"/>
          <w:szCs w:val="24"/>
        </w:rPr>
      </w:pPr>
      <w:r w:rsidRPr="00300CDC">
        <w:rPr>
          <w:sz w:val="24"/>
          <w:szCs w:val="24"/>
        </w:rPr>
        <w:t>создание</w:t>
      </w:r>
      <w:r w:rsidRPr="00300CDC">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300CDC" w:rsidRDefault="00164D74" w:rsidP="00CF354C">
      <w:pPr>
        <w:rPr>
          <w:b/>
          <w:sz w:val="24"/>
          <w:szCs w:val="24"/>
          <w:lang w:eastAsia="ru-RU"/>
        </w:rPr>
      </w:pPr>
      <w:bookmarkStart w:id="10" w:name="_Toc414553128"/>
      <w:r w:rsidRPr="00300CDC">
        <w:rPr>
          <w:b/>
          <w:sz w:val="24"/>
          <w:szCs w:val="24"/>
          <w:lang w:eastAsia="ru-RU"/>
        </w:rPr>
        <w:t>Принципы и подходы к формированию основной образовательной программы среднего общего образования</w:t>
      </w:r>
      <w:bookmarkEnd w:id="10"/>
    </w:p>
    <w:p w:rsidR="00164D74" w:rsidRPr="00300CDC" w:rsidRDefault="00164D74" w:rsidP="00164D74">
      <w:pPr>
        <w:rPr>
          <w:sz w:val="24"/>
          <w:szCs w:val="24"/>
        </w:rPr>
      </w:pPr>
      <w:r w:rsidRPr="00300CDC">
        <w:rPr>
          <w:sz w:val="24"/>
          <w:szCs w:val="24"/>
        </w:rPr>
        <w:t xml:space="preserve">Методологической основой ФГОС СОО является </w:t>
      </w:r>
      <w:proofErr w:type="spellStart"/>
      <w:r w:rsidRPr="00300CDC">
        <w:rPr>
          <w:sz w:val="24"/>
          <w:szCs w:val="24"/>
        </w:rPr>
        <w:t>системно-деятельностный</w:t>
      </w:r>
      <w:proofErr w:type="spellEnd"/>
      <w:r w:rsidRPr="00300CDC">
        <w:rPr>
          <w:sz w:val="24"/>
          <w:szCs w:val="24"/>
        </w:rPr>
        <w:t xml:space="preserve"> подход, который предполагает:</w:t>
      </w:r>
    </w:p>
    <w:p w:rsidR="00164D74" w:rsidRPr="00300CDC" w:rsidRDefault="00164D74" w:rsidP="00BC4999">
      <w:pPr>
        <w:pStyle w:val="a0"/>
        <w:rPr>
          <w:sz w:val="24"/>
          <w:szCs w:val="24"/>
        </w:rPr>
      </w:pPr>
      <w:r w:rsidRPr="00300CDC">
        <w:rPr>
          <w:sz w:val="24"/>
          <w:szCs w:val="24"/>
        </w:rPr>
        <w:t xml:space="preserve">формирование готовности </w:t>
      </w:r>
      <w:proofErr w:type="gramStart"/>
      <w:r w:rsidRPr="00300CDC">
        <w:rPr>
          <w:sz w:val="24"/>
          <w:szCs w:val="24"/>
        </w:rPr>
        <w:t>обучающихся</w:t>
      </w:r>
      <w:proofErr w:type="gramEnd"/>
      <w:r w:rsidRPr="00300CDC">
        <w:rPr>
          <w:sz w:val="24"/>
          <w:szCs w:val="24"/>
        </w:rPr>
        <w:t xml:space="preserve"> к саморазвитию и непрерывному образованию;</w:t>
      </w:r>
    </w:p>
    <w:p w:rsidR="00164D74" w:rsidRPr="00300CDC" w:rsidRDefault="00164D74" w:rsidP="00BC4999">
      <w:pPr>
        <w:pStyle w:val="a0"/>
        <w:rPr>
          <w:sz w:val="24"/>
          <w:szCs w:val="24"/>
        </w:rPr>
      </w:pPr>
      <w:r w:rsidRPr="00300CD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300CDC" w:rsidRDefault="00164D74" w:rsidP="00BC4999">
      <w:pPr>
        <w:pStyle w:val="a0"/>
        <w:rPr>
          <w:sz w:val="24"/>
          <w:szCs w:val="24"/>
        </w:rPr>
      </w:pPr>
      <w:r w:rsidRPr="00300CDC">
        <w:rPr>
          <w:sz w:val="24"/>
          <w:szCs w:val="24"/>
        </w:rPr>
        <w:t xml:space="preserve">активную учебно-познавательную деятельность </w:t>
      </w:r>
      <w:proofErr w:type="gramStart"/>
      <w:r w:rsidRPr="00300CDC">
        <w:rPr>
          <w:sz w:val="24"/>
          <w:szCs w:val="24"/>
        </w:rPr>
        <w:t>обучающихся</w:t>
      </w:r>
      <w:proofErr w:type="gramEnd"/>
      <w:r w:rsidRPr="00300CDC">
        <w:rPr>
          <w:sz w:val="24"/>
          <w:szCs w:val="24"/>
        </w:rPr>
        <w:t>;</w:t>
      </w:r>
    </w:p>
    <w:p w:rsidR="00164D74" w:rsidRPr="00300CDC" w:rsidRDefault="00164D74" w:rsidP="00BC4999">
      <w:pPr>
        <w:pStyle w:val="a0"/>
        <w:rPr>
          <w:sz w:val="24"/>
          <w:szCs w:val="24"/>
        </w:rPr>
      </w:pPr>
      <w:r w:rsidRPr="00300CD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4A2880" w:rsidRDefault="00164D74" w:rsidP="00164D74">
      <w:pPr>
        <w:rPr>
          <w:sz w:val="24"/>
          <w:szCs w:val="24"/>
          <w:highlight w:val="yellow"/>
        </w:rPr>
      </w:pPr>
      <w:r w:rsidRPr="00300CDC">
        <w:rPr>
          <w:sz w:val="24"/>
          <w:szCs w:val="24"/>
        </w:rPr>
        <w:t xml:space="preserve">Основная образовательная программа формируется на основе </w:t>
      </w:r>
      <w:proofErr w:type="spellStart"/>
      <w:r w:rsidRPr="00300CDC">
        <w:rPr>
          <w:sz w:val="24"/>
          <w:szCs w:val="24"/>
        </w:rPr>
        <w:t>системно-деятельностного</w:t>
      </w:r>
      <w:proofErr w:type="spellEnd"/>
      <w:r w:rsidRPr="00300CDC">
        <w:rPr>
          <w:sz w:val="24"/>
          <w:szCs w:val="24"/>
        </w:rPr>
        <w:t xml:space="preserve"> подхода</w:t>
      </w:r>
      <w:r w:rsidR="001B5CE3" w:rsidRPr="00300CDC">
        <w:rPr>
          <w:sz w:val="24"/>
          <w:szCs w:val="24"/>
        </w:rPr>
        <w:t>.</w:t>
      </w:r>
      <w:r w:rsidRPr="00300CDC">
        <w:rPr>
          <w:sz w:val="24"/>
          <w:szCs w:val="24"/>
        </w:rPr>
        <w:t xml:space="preserve"> </w:t>
      </w:r>
      <w:proofErr w:type="gramStart"/>
      <w:r w:rsidR="001B5CE3" w:rsidRPr="00300CDC">
        <w:rPr>
          <w:sz w:val="24"/>
          <w:szCs w:val="24"/>
        </w:rPr>
        <w:t>В</w:t>
      </w:r>
      <w:r w:rsidRPr="00300CDC">
        <w:rPr>
          <w:sz w:val="24"/>
          <w:szCs w:val="24"/>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300CDC">
        <w:rPr>
          <w:sz w:val="24"/>
          <w:szCs w:val="24"/>
        </w:rPr>
        <w:t>ов: цели образования</w:t>
      </w:r>
      <w:r w:rsidR="00E60F21" w:rsidRPr="00300CDC">
        <w:rPr>
          <w:sz w:val="24"/>
          <w:szCs w:val="24"/>
        </w:rPr>
        <w:t>;</w:t>
      </w:r>
      <w:r w:rsidR="00AC702B" w:rsidRPr="00300CDC">
        <w:rPr>
          <w:sz w:val="24"/>
          <w:szCs w:val="24"/>
        </w:rPr>
        <w:t xml:space="preserve"> содержания</w:t>
      </w:r>
      <w:r w:rsidRPr="00300CDC">
        <w:rPr>
          <w:sz w:val="24"/>
          <w:szCs w:val="24"/>
        </w:rPr>
        <w:t xml:space="preserve"> образования на уровне среднего обще</w:t>
      </w:r>
      <w:r w:rsidR="00AC702B" w:rsidRPr="00300CDC">
        <w:rPr>
          <w:sz w:val="24"/>
          <w:szCs w:val="24"/>
        </w:rPr>
        <w:t>го образования</w:t>
      </w:r>
      <w:r w:rsidR="00E60F21" w:rsidRPr="00300CDC">
        <w:rPr>
          <w:sz w:val="24"/>
          <w:szCs w:val="24"/>
        </w:rPr>
        <w:t>;</w:t>
      </w:r>
      <w:r w:rsidR="00AC702B" w:rsidRPr="00300CDC">
        <w:rPr>
          <w:sz w:val="24"/>
          <w:szCs w:val="24"/>
        </w:rPr>
        <w:t xml:space="preserve"> форм</w:t>
      </w:r>
      <w:r w:rsidRPr="00300CDC">
        <w:rPr>
          <w:sz w:val="24"/>
          <w:szCs w:val="24"/>
        </w:rPr>
        <w:t>, метод</w:t>
      </w:r>
      <w:r w:rsidR="00AC702B" w:rsidRPr="00300CDC">
        <w:rPr>
          <w:sz w:val="24"/>
          <w:szCs w:val="24"/>
        </w:rPr>
        <w:t>ов, средств</w:t>
      </w:r>
      <w:r w:rsidRPr="00300CDC">
        <w:rPr>
          <w:sz w:val="24"/>
          <w:szCs w:val="24"/>
        </w:rPr>
        <w:t xml:space="preserve"> реализации этого содержания (технологии преподавани</w:t>
      </w:r>
      <w:r w:rsidR="00AC702B" w:rsidRPr="00300CDC">
        <w:rPr>
          <w:sz w:val="24"/>
          <w:szCs w:val="24"/>
        </w:rPr>
        <w:t>я, освоения, обучения);</w:t>
      </w:r>
      <w:proofErr w:type="gramEnd"/>
      <w:r w:rsidR="00AC702B" w:rsidRPr="00300CDC">
        <w:rPr>
          <w:sz w:val="24"/>
          <w:szCs w:val="24"/>
        </w:rPr>
        <w:t xml:space="preserve"> субъектов</w:t>
      </w:r>
      <w:r w:rsidRPr="00300CDC">
        <w:rPr>
          <w:sz w:val="24"/>
          <w:szCs w:val="24"/>
        </w:rPr>
        <w:t xml:space="preserve"> системы образования (</w:t>
      </w:r>
      <w:r w:rsidR="00886B22" w:rsidRPr="00300CDC">
        <w:rPr>
          <w:sz w:val="24"/>
          <w:szCs w:val="24"/>
        </w:rPr>
        <w:t>педагогов</w:t>
      </w:r>
      <w:r w:rsidRPr="00300CDC">
        <w:rPr>
          <w:sz w:val="24"/>
          <w:szCs w:val="24"/>
        </w:rPr>
        <w:t xml:space="preserve">, </w:t>
      </w:r>
      <w:r w:rsidR="00886B22" w:rsidRPr="00300CDC">
        <w:rPr>
          <w:sz w:val="24"/>
          <w:szCs w:val="24"/>
        </w:rPr>
        <w:t>обучающихся</w:t>
      </w:r>
      <w:r w:rsidRPr="00300CDC">
        <w:rPr>
          <w:sz w:val="24"/>
          <w:szCs w:val="24"/>
        </w:rPr>
        <w:t xml:space="preserve">, их </w:t>
      </w:r>
      <w:r w:rsidR="00886B22" w:rsidRPr="00300CDC">
        <w:rPr>
          <w:sz w:val="24"/>
          <w:szCs w:val="24"/>
        </w:rPr>
        <w:t>родителей</w:t>
      </w:r>
      <w:r w:rsidR="00A15116" w:rsidRPr="00300CDC">
        <w:rPr>
          <w:sz w:val="24"/>
          <w:szCs w:val="24"/>
        </w:rPr>
        <w:t xml:space="preserve"> </w:t>
      </w:r>
      <w:r w:rsidR="00886B22" w:rsidRPr="00300CDC">
        <w:rPr>
          <w:sz w:val="24"/>
          <w:szCs w:val="24"/>
        </w:rPr>
        <w:t xml:space="preserve"> </w:t>
      </w:r>
      <w:r w:rsidR="00A15116" w:rsidRPr="00300CDC">
        <w:rPr>
          <w:sz w:val="24"/>
          <w:szCs w:val="24"/>
        </w:rPr>
        <w:t>(</w:t>
      </w:r>
      <w:r w:rsidR="00886B22" w:rsidRPr="00300CDC">
        <w:rPr>
          <w:sz w:val="24"/>
          <w:szCs w:val="24"/>
        </w:rPr>
        <w:t xml:space="preserve">законных </w:t>
      </w:r>
      <w:r w:rsidRPr="00300CDC">
        <w:rPr>
          <w:sz w:val="24"/>
          <w:szCs w:val="24"/>
        </w:rPr>
        <w:t>представител</w:t>
      </w:r>
      <w:r w:rsidR="00886B22" w:rsidRPr="00300CDC">
        <w:rPr>
          <w:sz w:val="24"/>
          <w:szCs w:val="24"/>
        </w:rPr>
        <w:t>ей</w:t>
      </w:r>
      <w:r w:rsidR="00A15116" w:rsidRPr="00300CDC">
        <w:rPr>
          <w:sz w:val="24"/>
          <w:szCs w:val="24"/>
        </w:rPr>
        <w:t>)</w:t>
      </w:r>
      <w:r w:rsidRPr="00300CDC">
        <w:rPr>
          <w:sz w:val="24"/>
          <w:szCs w:val="24"/>
        </w:rPr>
        <w:t>); материальн</w:t>
      </w:r>
      <w:r w:rsidR="00AC702B" w:rsidRPr="00300CDC">
        <w:rPr>
          <w:sz w:val="24"/>
          <w:szCs w:val="24"/>
        </w:rPr>
        <w:t>ой</w:t>
      </w:r>
      <w:r w:rsidRPr="00300CDC">
        <w:rPr>
          <w:sz w:val="24"/>
          <w:szCs w:val="24"/>
        </w:rPr>
        <w:t xml:space="preserve"> баз</w:t>
      </w:r>
      <w:r w:rsidR="00AC702B" w:rsidRPr="00300CDC">
        <w:rPr>
          <w:sz w:val="24"/>
          <w:szCs w:val="24"/>
        </w:rPr>
        <w:t>ы</w:t>
      </w:r>
      <w:r w:rsidRPr="00300CDC">
        <w:rPr>
          <w:sz w:val="24"/>
          <w:szCs w:val="24"/>
        </w:rPr>
        <w:t xml:space="preserve"> как средств</w:t>
      </w:r>
      <w:r w:rsidR="00AC702B" w:rsidRPr="00300CDC">
        <w:rPr>
          <w:sz w:val="24"/>
          <w:szCs w:val="24"/>
        </w:rPr>
        <w:t>а</w:t>
      </w:r>
      <w:r w:rsidRPr="00300CDC">
        <w:rPr>
          <w:sz w:val="24"/>
          <w:szCs w:val="24"/>
        </w:rPr>
        <w:t xml:space="preserve"> системы образования, в том числе с учетом принципа преемственности </w:t>
      </w:r>
      <w:r w:rsidRPr="00300CDC">
        <w:rPr>
          <w:noProof/>
          <w:sz w:val="24"/>
          <w:szCs w:val="24"/>
          <w:lang w:eastAsia="ru-RU"/>
        </w:rPr>
        <w:t xml:space="preserve">начального общего, </w:t>
      </w:r>
      <w:r w:rsidRPr="00300CDC">
        <w:rPr>
          <w:noProof/>
          <w:sz w:val="24"/>
          <w:szCs w:val="24"/>
          <w:lang w:eastAsia="ru-RU"/>
        </w:rPr>
        <w:lastRenderedPageBreak/>
        <w:t>основного общего, среднего общего, профессионального образования</w:t>
      </w:r>
      <w:r w:rsidRPr="00300CDC">
        <w:rPr>
          <w:sz w:val="24"/>
          <w:szCs w:val="24"/>
        </w:rPr>
        <w:t xml:space="preserve">, который может быть реализован как через содержание, так и через формы, </w:t>
      </w:r>
      <w:r w:rsidR="005468B4" w:rsidRPr="00300CDC">
        <w:rPr>
          <w:sz w:val="24"/>
          <w:szCs w:val="24"/>
        </w:rPr>
        <w:t xml:space="preserve">средства, </w:t>
      </w:r>
      <w:r w:rsidR="00AC702B" w:rsidRPr="00300CDC">
        <w:rPr>
          <w:sz w:val="24"/>
          <w:szCs w:val="24"/>
        </w:rPr>
        <w:t>технологии</w:t>
      </w:r>
      <w:r w:rsidRPr="00300CDC">
        <w:rPr>
          <w:sz w:val="24"/>
          <w:szCs w:val="24"/>
        </w:rPr>
        <w:t>, методы и приемы работы.</w:t>
      </w:r>
    </w:p>
    <w:p w:rsidR="00164D74" w:rsidRPr="00300CDC" w:rsidRDefault="00164D74" w:rsidP="00164D74">
      <w:pPr>
        <w:rPr>
          <w:sz w:val="24"/>
          <w:szCs w:val="24"/>
        </w:rPr>
      </w:pPr>
      <w:r w:rsidRPr="00300CDC">
        <w:rPr>
          <w:sz w:val="24"/>
          <w:szCs w:val="24"/>
        </w:rPr>
        <w:t xml:space="preserve">Основная образовательная программа </w:t>
      </w:r>
      <w:r w:rsidR="00FD5918" w:rsidRPr="00300CDC">
        <w:rPr>
          <w:sz w:val="24"/>
          <w:szCs w:val="24"/>
        </w:rPr>
        <w:t xml:space="preserve">при конструировании и осуществлении образовательной деятельности </w:t>
      </w:r>
      <w:r w:rsidRPr="00300CDC">
        <w:rPr>
          <w:sz w:val="24"/>
          <w:szCs w:val="24"/>
        </w:rPr>
        <w:t>ориент</w:t>
      </w:r>
      <w:r w:rsidR="00AC702B" w:rsidRPr="00300CDC">
        <w:rPr>
          <w:sz w:val="24"/>
          <w:szCs w:val="24"/>
        </w:rPr>
        <w:t>ир</w:t>
      </w:r>
      <w:r w:rsidR="005C768E" w:rsidRPr="00300CDC">
        <w:rPr>
          <w:sz w:val="24"/>
          <w:szCs w:val="24"/>
        </w:rPr>
        <w:t>уется</w:t>
      </w:r>
      <w:r w:rsidRPr="00300CDC">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300CDC" w:rsidRDefault="00164D74" w:rsidP="00164D74">
      <w:pPr>
        <w:rPr>
          <w:rFonts w:eastAsia="Times New Roman"/>
          <w:sz w:val="24"/>
          <w:szCs w:val="24"/>
          <w:lang w:eastAsia="ru-RU"/>
        </w:rPr>
      </w:pPr>
      <w:r w:rsidRPr="00300CDC">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300CDC" w:rsidRDefault="00164D74" w:rsidP="00164D74">
      <w:pPr>
        <w:rPr>
          <w:sz w:val="24"/>
          <w:szCs w:val="24"/>
        </w:rPr>
      </w:pPr>
      <w:r w:rsidRPr="00300CDC">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300CDC" w:rsidRDefault="00164D74" w:rsidP="00BC4999">
      <w:pPr>
        <w:pStyle w:val="a0"/>
        <w:rPr>
          <w:sz w:val="24"/>
          <w:szCs w:val="24"/>
        </w:rPr>
      </w:pPr>
      <w:proofErr w:type="gramStart"/>
      <w:r w:rsidRPr="00300CD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300CDC">
        <w:rPr>
          <w:sz w:val="24"/>
          <w:szCs w:val="24"/>
        </w:rPr>
        <w:t>и</w:t>
      </w:r>
      <w:r w:rsidRPr="00300CDC">
        <w:rPr>
          <w:sz w:val="24"/>
          <w:szCs w:val="24"/>
        </w:rPr>
        <w:t xml:space="preserve"> в деятельности;</w:t>
      </w:r>
      <w:proofErr w:type="gramEnd"/>
    </w:p>
    <w:p w:rsidR="00164D74" w:rsidRPr="00300CDC" w:rsidRDefault="00164D74" w:rsidP="00BC4999">
      <w:pPr>
        <w:pStyle w:val="a0"/>
        <w:rPr>
          <w:sz w:val="24"/>
          <w:szCs w:val="24"/>
        </w:rPr>
      </w:pPr>
      <w:proofErr w:type="gramStart"/>
      <w:r w:rsidRPr="00300CD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300CDC">
        <w:rPr>
          <w:sz w:val="24"/>
          <w:szCs w:val="24"/>
        </w:rPr>
        <w:t>мотивационно-смыслового</w:t>
      </w:r>
      <w:proofErr w:type="spellEnd"/>
      <w:r w:rsidRPr="00300CDC">
        <w:rPr>
          <w:sz w:val="24"/>
          <w:szCs w:val="24"/>
        </w:rPr>
        <w:t xml:space="preserve"> и операционно-технического компонентов</w:t>
      </w:r>
      <w:r w:rsidR="0001563C" w:rsidRPr="00300CDC">
        <w:rPr>
          <w:sz w:val="24"/>
          <w:szCs w:val="24"/>
        </w:rPr>
        <w:t>,</w:t>
      </w:r>
      <w:r w:rsidRPr="00300CDC">
        <w:rPr>
          <w:sz w:val="24"/>
          <w:szCs w:val="24"/>
        </w:rPr>
        <w:t xml:space="preserve"> к учебно-профессиональной деятельности, реализующей профессиональные и личностные устремления обучающихся.</w:t>
      </w:r>
      <w:proofErr w:type="gramEnd"/>
      <w:r w:rsidRPr="00300CDC">
        <w:rPr>
          <w:sz w:val="24"/>
          <w:szCs w:val="24"/>
        </w:rPr>
        <w:t xml:space="preserve"> Ведущее место у </w:t>
      </w:r>
      <w:proofErr w:type="gramStart"/>
      <w:r w:rsidRPr="00300CDC">
        <w:rPr>
          <w:sz w:val="24"/>
          <w:szCs w:val="24"/>
        </w:rPr>
        <w:t>обучающихся</w:t>
      </w:r>
      <w:proofErr w:type="gramEnd"/>
      <w:r w:rsidRPr="00300CD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300CDC" w:rsidRDefault="00164D74" w:rsidP="00BC4999">
      <w:pPr>
        <w:pStyle w:val="a0"/>
        <w:rPr>
          <w:sz w:val="24"/>
          <w:szCs w:val="24"/>
        </w:rPr>
      </w:pPr>
      <w:r w:rsidRPr="00300CD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300CDC" w:rsidRDefault="00164D74" w:rsidP="00BC4999">
      <w:pPr>
        <w:pStyle w:val="a0"/>
        <w:rPr>
          <w:sz w:val="24"/>
          <w:szCs w:val="24"/>
        </w:rPr>
      </w:pPr>
      <w:r w:rsidRPr="00300CDC">
        <w:rPr>
          <w:sz w:val="24"/>
          <w:szCs w:val="24"/>
        </w:rPr>
        <w:t xml:space="preserve">с формированием у </w:t>
      </w:r>
      <w:proofErr w:type="gramStart"/>
      <w:r w:rsidRPr="00300CDC">
        <w:rPr>
          <w:sz w:val="24"/>
          <w:szCs w:val="24"/>
        </w:rPr>
        <w:t>обучающихся</w:t>
      </w:r>
      <w:proofErr w:type="gramEnd"/>
      <w:r w:rsidRPr="00300CDC">
        <w:rPr>
          <w:sz w:val="24"/>
          <w:szCs w:val="24"/>
        </w:rPr>
        <w:t xml:space="preserve"> научного типа мышления, </w:t>
      </w:r>
      <w:r w:rsidR="0001563C" w:rsidRPr="00300CDC">
        <w:rPr>
          <w:sz w:val="24"/>
          <w:szCs w:val="24"/>
        </w:rPr>
        <w:t>о</w:t>
      </w:r>
      <w:r w:rsidRPr="00300CDC">
        <w:rPr>
          <w:sz w:val="24"/>
          <w:szCs w:val="24"/>
        </w:rPr>
        <w:t>владение</w:t>
      </w:r>
      <w:r w:rsidR="0001563C" w:rsidRPr="00300CDC">
        <w:rPr>
          <w:sz w:val="24"/>
          <w:szCs w:val="24"/>
        </w:rPr>
        <w:t>м</w:t>
      </w:r>
      <w:r w:rsidRPr="00300CDC">
        <w:rPr>
          <w:sz w:val="24"/>
          <w:szCs w:val="24"/>
        </w:rPr>
        <w:t xml:space="preserve"> научной терминологией, ключевыми понятиями, методами и </w:t>
      </w:r>
      <w:r w:rsidR="0001563C" w:rsidRPr="00300CDC">
        <w:rPr>
          <w:sz w:val="24"/>
          <w:szCs w:val="24"/>
        </w:rPr>
        <w:t>приемами</w:t>
      </w:r>
      <w:r w:rsidRPr="00300CDC">
        <w:rPr>
          <w:sz w:val="24"/>
          <w:szCs w:val="24"/>
        </w:rPr>
        <w:t>;</w:t>
      </w:r>
    </w:p>
    <w:p w:rsidR="00164D74" w:rsidRPr="00300CDC" w:rsidRDefault="00164D74" w:rsidP="00BC4999">
      <w:pPr>
        <w:pStyle w:val="a0"/>
        <w:rPr>
          <w:sz w:val="24"/>
          <w:szCs w:val="24"/>
        </w:rPr>
      </w:pPr>
      <w:r w:rsidRPr="00300CDC">
        <w:rPr>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300CDC">
        <w:rPr>
          <w:sz w:val="24"/>
          <w:szCs w:val="24"/>
        </w:rPr>
        <w:t>б</w:t>
      </w:r>
      <w:r w:rsidR="00E60F21" w:rsidRPr="00300CDC">
        <w:rPr>
          <w:sz w:val="24"/>
          <w:szCs w:val="24"/>
        </w:rPr>
        <w:t>ó</w:t>
      </w:r>
      <w:r w:rsidRPr="00300CDC">
        <w:rPr>
          <w:sz w:val="24"/>
          <w:szCs w:val="24"/>
        </w:rPr>
        <w:t>льшим</w:t>
      </w:r>
      <w:proofErr w:type="spellEnd"/>
      <w:r w:rsidRPr="00300CDC">
        <w:rPr>
          <w:sz w:val="24"/>
          <w:szCs w:val="24"/>
        </w:rPr>
        <w:t xml:space="preserve"> реализмом в формировании целей и </w:t>
      </w:r>
      <w:r w:rsidRPr="00300CDC">
        <w:rPr>
          <w:sz w:val="24"/>
          <w:szCs w:val="24"/>
        </w:rPr>
        <w:lastRenderedPageBreak/>
        <w:t>стремлении к тем или иным ролям; ростом устойчивости к фрустрациям; усилением потребности влиять на других людей.</w:t>
      </w:r>
    </w:p>
    <w:p w:rsidR="00164D74" w:rsidRPr="00300CDC" w:rsidRDefault="00164D74" w:rsidP="00164D74">
      <w:pPr>
        <w:rPr>
          <w:sz w:val="24"/>
          <w:szCs w:val="24"/>
        </w:rPr>
      </w:pPr>
      <w:r w:rsidRPr="00300CDC">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300CDC">
        <w:rPr>
          <w:sz w:val="24"/>
          <w:szCs w:val="24"/>
        </w:rPr>
        <w:t>«</w:t>
      </w:r>
      <w:r w:rsidRPr="00300CDC">
        <w:rPr>
          <w:sz w:val="24"/>
          <w:szCs w:val="24"/>
        </w:rPr>
        <w:t>Я</w:t>
      </w:r>
      <w:r w:rsidR="0001563C" w:rsidRPr="00300CDC">
        <w:rPr>
          <w:sz w:val="24"/>
          <w:szCs w:val="24"/>
        </w:rPr>
        <w:t>»</w:t>
      </w:r>
      <w:r w:rsidRPr="00300CDC">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300CDC">
        <w:rPr>
          <w:sz w:val="24"/>
          <w:szCs w:val="24"/>
          <w:shd w:val="clear" w:color="auto" w:fill="FFFFFF"/>
        </w:rPr>
        <w:t xml:space="preserve"> переходом от подросткового возраста к самостоятельной взрослой жизни</w:t>
      </w:r>
      <w:r w:rsidRPr="00300CD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300CDC">
        <w:rPr>
          <w:sz w:val="24"/>
          <w:szCs w:val="24"/>
          <w:shd w:val="clear" w:color="auto" w:fill="FFFFFF"/>
        </w:rPr>
        <w:t xml:space="preserve">эмансипацию </w:t>
      </w:r>
      <w:r w:rsidRPr="00300CDC">
        <w:rPr>
          <w:sz w:val="24"/>
          <w:szCs w:val="24"/>
        </w:rPr>
        <w:t>от взрослых, сколько четкую ориентировку и определение своего места во взрослом мире.</w:t>
      </w:r>
    </w:p>
    <w:p w:rsidR="00164D74" w:rsidRPr="00300CDC" w:rsidRDefault="00164D74" w:rsidP="00164D74">
      <w:pPr>
        <w:rPr>
          <w:sz w:val="24"/>
          <w:szCs w:val="24"/>
        </w:rPr>
      </w:pPr>
      <w:r w:rsidRPr="00300CD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300CDC">
        <w:rPr>
          <w:sz w:val="24"/>
          <w:szCs w:val="24"/>
        </w:rPr>
        <w:t>ответственности</w:t>
      </w:r>
      <w:proofErr w:type="gramEnd"/>
      <w:r w:rsidRPr="00300CDC">
        <w:rPr>
          <w:sz w:val="24"/>
          <w:szCs w:val="24"/>
        </w:rPr>
        <w:t xml:space="preserve"> </w:t>
      </w:r>
      <w:r w:rsidR="00083D75" w:rsidRPr="00300CDC">
        <w:rPr>
          <w:sz w:val="24"/>
          <w:szCs w:val="24"/>
        </w:rPr>
        <w:t xml:space="preserve">в том числе </w:t>
      </w:r>
      <w:r w:rsidRPr="00300CDC">
        <w:rPr>
          <w:sz w:val="24"/>
          <w:szCs w:val="24"/>
        </w:rPr>
        <w:t>через развитие органов государственно-общественного управления образовательной организацией.</w:t>
      </w:r>
    </w:p>
    <w:p w:rsidR="00164D74" w:rsidRPr="00300CDC" w:rsidRDefault="00164D74" w:rsidP="00164D74">
      <w:pPr>
        <w:rPr>
          <w:rFonts w:eastAsia="Times New Roman"/>
          <w:sz w:val="24"/>
          <w:szCs w:val="24"/>
          <w:lang w:eastAsia="ru-RU"/>
        </w:rPr>
      </w:pPr>
      <w:r w:rsidRPr="00300CDC">
        <w:rPr>
          <w:sz w:val="24"/>
          <w:szCs w:val="24"/>
          <w:lang w:eastAsia="ru-RU"/>
        </w:rPr>
        <w:t xml:space="preserve">Основная образовательная программа формируется </w:t>
      </w:r>
      <w:r w:rsidRPr="00300CDC">
        <w:rPr>
          <w:rFonts w:eastAsia="Times New Roman"/>
          <w:sz w:val="24"/>
          <w:szCs w:val="24"/>
          <w:lang w:eastAsia="ru-RU"/>
        </w:rPr>
        <w:t xml:space="preserve">в соответствии с требованиями ФГОС </w:t>
      </w:r>
      <w:r w:rsidR="00A15116" w:rsidRPr="00300CDC">
        <w:rPr>
          <w:rFonts w:eastAsia="Times New Roman"/>
          <w:sz w:val="24"/>
          <w:szCs w:val="24"/>
          <w:lang w:eastAsia="ru-RU"/>
        </w:rPr>
        <w:t>СОО</w:t>
      </w:r>
      <w:r w:rsidRPr="00300CDC">
        <w:rPr>
          <w:rFonts w:eastAsia="Times New Roman"/>
          <w:sz w:val="24"/>
          <w:szCs w:val="24"/>
          <w:lang w:eastAsia="ru-RU"/>
        </w:rPr>
        <w:t xml:space="preserve"> и с учетом индивидуальных особенностей, потребностей и </w:t>
      </w:r>
      <w:proofErr w:type="gramStart"/>
      <w:r w:rsidRPr="00300CDC">
        <w:rPr>
          <w:rFonts w:eastAsia="Times New Roman"/>
          <w:sz w:val="24"/>
          <w:szCs w:val="24"/>
          <w:lang w:eastAsia="ru-RU"/>
        </w:rPr>
        <w:t>запросов</w:t>
      </w:r>
      <w:proofErr w:type="gramEnd"/>
      <w:r w:rsidRPr="00300CDC">
        <w:rPr>
          <w:rFonts w:eastAsia="Times New Roman"/>
          <w:sz w:val="24"/>
          <w:szCs w:val="24"/>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300CDC" w:rsidRDefault="00164D74" w:rsidP="008A2C71">
      <w:pPr>
        <w:rPr>
          <w:b/>
          <w:sz w:val="24"/>
          <w:szCs w:val="24"/>
          <w:lang w:eastAsia="ru-RU"/>
        </w:rPr>
      </w:pPr>
      <w:r w:rsidRPr="00300CDC">
        <w:rPr>
          <w:b/>
          <w:sz w:val="24"/>
          <w:szCs w:val="24"/>
          <w:lang w:eastAsia="ru-RU"/>
        </w:rPr>
        <w:t>Общая характеристика основной образовательной программы</w:t>
      </w:r>
    </w:p>
    <w:p w:rsidR="00164D74" w:rsidRPr="00300CDC" w:rsidRDefault="00164D74" w:rsidP="00164D74">
      <w:pPr>
        <w:rPr>
          <w:sz w:val="24"/>
          <w:szCs w:val="24"/>
        </w:rPr>
      </w:pPr>
      <w:proofErr w:type="gramStart"/>
      <w:r w:rsidRPr="00300CDC">
        <w:rPr>
          <w:sz w:val="24"/>
          <w:szCs w:val="24"/>
        </w:rPr>
        <w:t xml:space="preserve">Основная образовательная программа </w:t>
      </w:r>
      <w:r w:rsidRPr="00300CDC">
        <w:rPr>
          <w:rFonts w:eastAsia="@Arial Unicode MS"/>
          <w:bCs/>
          <w:noProof/>
          <w:sz w:val="24"/>
          <w:szCs w:val="24"/>
          <w:lang w:eastAsia="ru-RU"/>
        </w:rPr>
        <w:t>среднего общего образования</w:t>
      </w:r>
      <w:r w:rsidRPr="00300CDC">
        <w:rPr>
          <w:sz w:val="24"/>
          <w:szCs w:val="24"/>
        </w:rPr>
        <w:t xml:space="preserve"> </w:t>
      </w:r>
      <w:r w:rsidRPr="00300CDC">
        <w:rPr>
          <w:kern w:val="2"/>
          <w:sz w:val="24"/>
          <w:szCs w:val="24"/>
        </w:rPr>
        <w:t xml:space="preserve">разработана </w:t>
      </w:r>
      <w:r w:rsidR="00FD055C" w:rsidRPr="00300CDC">
        <w:rPr>
          <w:sz w:val="24"/>
          <w:szCs w:val="24"/>
        </w:rPr>
        <w:t xml:space="preserve">на основе </w:t>
      </w:r>
      <w:r w:rsidRPr="00300CDC">
        <w:rPr>
          <w:kern w:val="2"/>
          <w:sz w:val="24"/>
          <w:szCs w:val="24"/>
        </w:rPr>
        <w:t xml:space="preserve">ФГОС </w:t>
      </w:r>
      <w:r w:rsidR="00A15116" w:rsidRPr="00300CDC">
        <w:rPr>
          <w:kern w:val="2"/>
          <w:sz w:val="24"/>
          <w:szCs w:val="24"/>
        </w:rPr>
        <w:t>СОО</w:t>
      </w:r>
      <w:r w:rsidRPr="00300CDC">
        <w:rPr>
          <w:kern w:val="2"/>
          <w:sz w:val="24"/>
          <w:szCs w:val="24"/>
        </w:rPr>
        <w:t xml:space="preserve">, </w:t>
      </w:r>
      <w:r w:rsidR="00FD055C" w:rsidRPr="00300CDC">
        <w:rPr>
          <w:sz w:val="24"/>
          <w:szCs w:val="24"/>
        </w:rPr>
        <w:t>Конституции Российской Федерации</w:t>
      </w:r>
      <w:r w:rsidR="00FD055C" w:rsidRPr="00300CDC">
        <w:rPr>
          <w:sz w:val="24"/>
          <w:szCs w:val="24"/>
          <w:vertAlign w:val="superscript"/>
        </w:rPr>
        <w:footnoteReference w:id="1"/>
      </w:r>
      <w:r w:rsidR="00FD055C" w:rsidRPr="00300CDC">
        <w:rPr>
          <w:sz w:val="24"/>
          <w:szCs w:val="24"/>
        </w:rPr>
        <w:t xml:space="preserve">, Конвенции ООН о правах </w:t>
      </w:r>
      <w:r w:rsidR="00FD055C" w:rsidRPr="00300CDC">
        <w:rPr>
          <w:sz w:val="24"/>
          <w:szCs w:val="24"/>
        </w:rPr>
        <w:lastRenderedPageBreak/>
        <w:t>ребенка</w:t>
      </w:r>
      <w:r w:rsidR="00FD055C" w:rsidRPr="00300CDC">
        <w:rPr>
          <w:sz w:val="24"/>
          <w:szCs w:val="24"/>
          <w:vertAlign w:val="superscript"/>
        </w:rPr>
        <w:footnoteReference w:id="2"/>
      </w:r>
      <w:r w:rsidR="00FD055C" w:rsidRPr="00300CDC">
        <w:rPr>
          <w:sz w:val="24"/>
          <w:szCs w:val="24"/>
        </w:rPr>
        <w:t xml:space="preserve">, </w:t>
      </w:r>
      <w:r w:rsidRPr="00300CDC">
        <w:rPr>
          <w:kern w:val="2"/>
          <w:sz w:val="24"/>
          <w:szCs w:val="24"/>
        </w:rPr>
        <w:t xml:space="preserve">учитывает региональные, национальные и этнокультурные потребности народов Российской Федерации, </w:t>
      </w:r>
      <w:r w:rsidRPr="00300CDC">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300CDC">
        <w:rPr>
          <w:sz w:val="24"/>
          <w:szCs w:val="24"/>
        </w:rPr>
        <w:t>ФГОС СОО</w:t>
      </w:r>
      <w:r w:rsidRPr="00300CDC">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300CDC">
        <w:rPr>
          <w:sz w:val="24"/>
          <w:szCs w:val="24"/>
        </w:rPr>
        <w:t xml:space="preserve"> урочную и внеурочную деятельность с соблюдением требований государственных санитарно-эпидемиологических правил и нормативов.</w:t>
      </w:r>
    </w:p>
    <w:p w:rsidR="00164D74" w:rsidRPr="00300CDC" w:rsidRDefault="00164D74" w:rsidP="00164D74">
      <w:pPr>
        <w:rPr>
          <w:rFonts w:eastAsia="@Arial Unicode MS"/>
          <w:bCs/>
          <w:sz w:val="24"/>
          <w:szCs w:val="24"/>
          <w:lang w:eastAsia="ru-RU"/>
        </w:rPr>
      </w:pPr>
      <w:r w:rsidRPr="00300CDC">
        <w:rPr>
          <w:rFonts w:eastAsia="@Arial Unicode MS"/>
          <w:bCs/>
          <w:sz w:val="24"/>
          <w:szCs w:val="24"/>
          <w:lang w:eastAsia="ru-RU"/>
        </w:rPr>
        <w:t>Программа содержит три раздела: целевой, содержательный и организационный.</w:t>
      </w:r>
    </w:p>
    <w:p w:rsidR="00164D74" w:rsidRPr="00300CDC" w:rsidRDefault="00164D74" w:rsidP="00164D74">
      <w:pPr>
        <w:rPr>
          <w:rFonts w:eastAsia="@Arial Unicode MS"/>
          <w:bCs/>
          <w:sz w:val="24"/>
          <w:szCs w:val="24"/>
          <w:lang w:eastAsia="ru-RU"/>
        </w:rPr>
      </w:pPr>
      <w:r w:rsidRPr="00300CDC">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300CDC">
        <w:rPr>
          <w:sz w:val="24"/>
          <w:szCs w:val="24"/>
        </w:rPr>
        <w:t>ФГОС СОО</w:t>
      </w:r>
      <w:r w:rsidRPr="00300CDC">
        <w:rPr>
          <w:rFonts w:eastAsia="@Arial Unicode MS"/>
          <w:bCs/>
          <w:sz w:val="24"/>
          <w:szCs w:val="24"/>
          <w:lang w:eastAsia="ru-RU"/>
        </w:rPr>
        <w:t xml:space="preserve"> и составляет 60</w:t>
      </w:r>
      <w:r w:rsidR="0001563C" w:rsidRPr="00300CDC">
        <w:rPr>
          <w:rFonts w:eastAsia="@Arial Unicode MS"/>
          <w:bCs/>
          <w:sz w:val="24"/>
          <w:szCs w:val="24"/>
          <w:lang w:eastAsia="ru-RU"/>
        </w:rPr>
        <w:t> </w:t>
      </w:r>
      <w:r w:rsidRPr="00300CDC">
        <w:rPr>
          <w:rFonts w:eastAsia="@Arial Unicode MS"/>
          <w:bCs/>
          <w:sz w:val="24"/>
          <w:szCs w:val="24"/>
          <w:lang w:eastAsia="ru-RU"/>
        </w:rPr>
        <w:t xml:space="preserve">%, а часть, формируемая участниками образовательных отношений, </w:t>
      </w:r>
      <w:r w:rsidR="0001563C" w:rsidRPr="00300CDC">
        <w:rPr>
          <w:rFonts w:eastAsia="@Arial Unicode MS"/>
          <w:bCs/>
          <w:sz w:val="24"/>
          <w:szCs w:val="24"/>
          <w:lang w:eastAsia="ru-RU"/>
        </w:rPr>
        <w:t xml:space="preserve">– </w:t>
      </w:r>
      <w:r w:rsidRPr="00300CDC">
        <w:rPr>
          <w:rFonts w:eastAsia="@Arial Unicode MS"/>
          <w:bCs/>
          <w:sz w:val="24"/>
          <w:szCs w:val="24"/>
          <w:lang w:eastAsia="ru-RU"/>
        </w:rPr>
        <w:t>40</w:t>
      </w:r>
      <w:r w:rsidR="0001563C" w:rsidRPr="00300CDC">
        <w:rPr>
          <w:rFonts w:eastAsia="@Arial Unicode MS"/>
          <w:bCs/>
          <w:sz w:val="24"/>
          <w:szCs w:val="24"/>
          <w:lang w:eastAsia="ru-RU"/>
        </w:rPr>
        <w:t> </w:t>
      </w:r>
      <w:r w:rsidRPr="00300CDC">
        <w:rPr>
          <w:rFonts w:eastAsia="@Arial Unicode MS"/>
          <w:bCs/>
          <w:sz w:val="24"/>
          <w:szCs w:val="24"/>
          <w:lang w:eastAsia="ru-RU"/>
        </w:rPr>
        <w:t>% от общего объема образовательной программы среднего общего образования.</w:t>
      </w:r>
    </w:p>
    <w:p w:rsidR="00164D74" w:rsidRPr="00300CDC" w:rsidRDefault="00164D74" w:rsidP="00164D74">
      <w:pPr>
        <w:rPr>
          <w:rFonts w:eastAsia="@Arial Unicode MS"/>
          <w:bCs/>
          <w:sz w:val="24"/>
          <w:szCs w:val="24"/>
          <w:lang w:eastAsia="ru-RU"/>
        </w:rPr>
      </w:pPr>
      <w:r w:rsidRPr="00300CDC">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164D74" w:rsidRPr="00300CDC" w:rsidRDefault="00164D74" w:rsidP="005C768E">
      <w:pPr>
        <w:ind w:firstLine="708"/>
        <w:rPr>
          <w:sz w:val="24"/>
          <w:szCs w:val="24"/>
          <w:lang w:eastAsia="ru-RU"/>
        </w:rPr>
      </w:pPr>
      <w:r w:rsidRPr="00300CDC">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300CDC">
        <w:rPr>
          <w:rStyle w:val="aff7"/>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300CDC" w:rsidRDefault="00164D74" w:rsidP="008A2C71">
      <w:pPr>
        <w:rPr>
          <w:b/>
          <w:sz w:val="24"/>
          <w:szCs w:val="24"/>
          <w:lang w:eastAsia="ru-RU"/>
        </w:rPr>
      </w:pPr>
      <w:r w:rsidRPr="00300CDC">
        <w:rPr>
          <w:b/>
          <w:sz w:val="24"/>
          <w:szCs w:val="24"/>
          <w:lang w:eastAsia="ru-RU"/>
        </w:rPr>
        <w:t>Общие подходы к организации внеурочной деятельности</w:t>
      </w:r>
    </w:p>
    <w:p w:rsidR="00164D74" w:rsidRPr="00300CDC" w:rsidRDefault="00164D74" w:rsidP="00164D74">
      <w:pPr>
        <w:rPr>
          <w:sz w:val="24"/>
          <w:szCs w:val="24"/>
          <w:lang w:eastAsia="ru-RU"/>
        </w:rPr>
      </w:pPr>
      <w:r w:rsidRPr="00300CDC">
        <w:rPr>
          <w:sz w:val="24"/>
          <w:szCs w:val="24"/>
          <w:lang w:eastAsia="ru-RU"/>
        </w:rPr>
        <w:t>Система</w:t>
      </w:r>
      <w:r w:rsidRPr="00300CDC" w:rsidDel="004B188C">
        <w:rPr>
          <w:sz w:val="24"/>
          <w:szCs w:val="24"/>
          <w:lang w:eastAsia="ru-RU"/>
        </w:rPr>
        <w:t xml:space="preserve"> </w:t>
      </w:r>
      <w:r w:rsidRPr="00300CDC">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300CDC" w:rsidRDefault="00164D74" w:rsidP="00164D74">
      <w:pPr>
        <w:rPr>
          <w:sz w:val="24"/>
          <w:szCs w:val="24"/>
          <w:lang w:eastAsia="ru-RU"/>
        </w:rPr>
      </w:pPr>
      <w:r w:rsidRPr="00300CDC">
        <w:rPr>
          <w:sz w:val="24"/>
          <w:szCs w:val="24"/>
          <w:lang w:eastAsia="ru-RU"/>
        </w:rPr>
        <w:t>Организация внеурочной деятельности предусматривает</w:t>
      </w:r>
      <w:r w:rsidR="008E529E" w:rsidRPr="00300CDC">
        <w:rPr>
          <w:sz w:val="24"/>
          <w:szCs w:val="24"/>
          <w:lang w:eastAsia="ru-RU"/>
        </w:rPr>
        <w:t xml:space="preserve"> возможность</w:t>
      </w:r>
      <w:r w:rsidRPr="00300CDC">
        <w:rPr>
          <w:sz w:val="24"/>
          <w:szCs w:val="24"/>
          <w:lang w:eastAsia="ru-RU"/>
        </w:rPr>
        <w:t xml:space="preserve"> </w:t>
      </w:r>
      <w:r w:rsidR="008E529E" w:rsidRPr="00300CDC">
        <w:rPr>
          <w:sz w:val="24"/>
          <w:szCs w:val="24"/>
          <w:lang w:eastAsia="ru-RU"/>
        </w:rPr>
        <w:t xml:space="preserve">использования </w:t>
      </w:r>
      <w:r w:rsidRPr="00300CDC">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6C5291" w:rsidRPr="00300CDC" w:rsidRDefault="00577B58" w:rsidP="00865618">
      <w:pPr>
        <w:pStyle w:val="2a"/>
        <w:rPr>
          <w:rFonts w:eastAsia="Calibri"/>
          <w:sz w:val="24"/>
          <w:szCs w:val="24"/>
          <w:u w:color="222222"/>
          <w:bdr w:val="nil"/>
          <w:shd w:val="clear" w:color="auto" w:fill="FFFFFF"/>
          <w:lang w:eastAsia="ru-RU"/>
        </w:rPr>
      </w:pPr>
      <w:bookmarkStart w:id="11" w:name="_Toc435412671"/>
      <w:bookmarkStart w:id="12" w:name="_Toc453968144"/>
      <w:r w:rsidRPr="00300CDC">
        <w:rPr>
          <w:sz w:val="24"/>
          <w:szCs w:val="24"/>
        </w:rPr>
        <w:lastRenderedPageBreak/>
        <w:t>I.2. </w:t>
      </w:r>
      <w:r w:rsidR="006C5291" w:rsidRPr="00300CDC">
        <w:rPr>
          <w:sz w:val="24"/>
          <w:szCs w:val="24"/>
        </w:rPr>
        <w:t>Планируемые</w:t>
      </w:r>
      <w:r w:rsidR="006C5291" w:rsidRPr="00300CDC">
        <w:rPr>
          <w:sz w:val="24"/>
          <w:szCs w:val="24"/>
          <w:u w:color="222222"/>
          <w:bdr w:val="nil"/>
          <w:shd w:val="clear" w:color="auto" w:fill="FFFFFF"/>
          <w:lang w:eastAsia="ru-RU"/>
        </w:rPr>
        <w:t xml:space="preserve"> </w:t>
      </w:r>
      <w:r w:rsidR="006C5291" w:rsidRPr="00300CDC">
        <w:rPr>
          <w:sz w:val="24"/>
          <w:szCs w:val="24"/>
          <w:lang w:eastAsia="ru-RU"/>
        </w:rPr>
        <w:t>результаты</w:t>
      </w:r>
      <w:r w:rsidR="006C5291" w:rsidRPr="00300CDC">
        <w:rPr>
          <w:sz w:val="24"/>
          <w:szCs w:val="24"/>
          <w:u w:color="222222"/>
          <w:bdr w:val="nil"/>
          <w:shd w:val="clear" w:color="auto" w:fill="FFFFFF"/>
          <w:lang w:eastAsia="ru-RU"/>
        </w:rPr>
        <w:t xml:space="preserve"> освоения </w:t>
      </w:r>
      <w:proofErr w:type="gramStart"/>
      <w:r w:rsidR="006C5291" w:rsidRPr="00300CDC">
        <w:rPr>
          <w:sz w:val="24"/>
          <w:szCs w:val="24"/>
          <w:u w:color="222222"/>
          <w:bdr w:val="nil"/>
          <w:shd w:val="clear" w:color="auto" w:fill="FFFFFF"/>
          <w:lang w:eastAsia="ru-RU"/>
        </w:rPr>
        <w:t>обучающимися</w:t>
      </w:r>
      <w:proofErr w:type="gramEnd"/>
      <w:r w:rsidR="006C5291" w:rsidRPr="00300CDC">
        <w:rPr>
          <w:sz w:val="24"/>
          <w:szCs w:val="24"/>
          <w:u w:color="222222"/>
          <w:bdr w:val="nil"/>
          <w:shd w:val="clear" w:color="auto" w:fill="FFFFFF"/>
          <w:lang w:eastAsia="ru-RU"/>
        </w:rPr>
        <w:t xml:space="preserve"> основной образовательной программы среднего общего образования</w:t>
      </w:r>
      <w:bookmarkEnd w:id="11"/>
      <w:bookmarkEnd w:id="12"/>
    </w:p>
    <w:p w:rsidR="006C5291" w:rsidRPr="00300CDC" w:rsidRDefault="00577B58" w:rsidP="00865618">
      <w:pPr>
        <w:pStyle w:val="3a"/>
        <w:rPr>
          <w:sz w:val="24"/>
          <w:szCs w:val="24"/>
        </w:rPr>
      </w:pPr>
      <w:bookmarkStart w:id="13" w:name="_Toc435412672"/>
      <w:bookmarkStart w:id="14" w:name="_Toc453968145"/>
      <w:r w:rsidRPr="00300CDC">
        <w:rPr>
          <w:sz w:val="24"/>
          <w:szCs w:val="24"/>
        </w:rPr>
        <w:t>I.</w:t>
      </w:r>
      <w:r w:rsidR="00CD6335" w:rsidRPr="00300CDC">
        <w:rPr>
          <w:sz w:val="24"/>
          <w:szCs w:val="24"/>
        </w:rPr>
        <w:t>2.1</w:t>
      </w:r>
      <w:r w:rsidRPr="00300CDC">
        <w:rPr>
          <w:sz w:val="24"/>
          <w:szCs w:val="24"/>
        </w:rPr>
        <w:t>. </w:t>
      </w:r>
      <w:r w:rsidR="006C5291" w:rsidRPr="00300CDC">
        <w:rPr>
          <w:sz w:val="24"/>
          <w:szCs w:val="24"/>
        </w:rPr>
        <w:t>Планируемые личностные результаты освоения ООП</w:t>
      </w:r>
      <w:bookmarkEnd w:id="9"/>
      <w:bookmarkEnd w:id="13"/>
      <w:bookmarkEnd w:id="14"/>
    </w:p>
    <w:p w:rsidR="00CF354C" w:rsidRPr="00300CDC" w:rsidRDefault="00CF354C" w:rsidP="00CF354C">
      <w:pPr>
        <w:rPr>
          <w:b/>
          <w:sz w:val="24"/>
          <w:szCs w:val="24"/>
          <w:lang w:eastAsia="ru-RU"/>
        </w:rPr>
      </w:pPr>
      <w:r w:rsidRPr="00300CDC">
        <w:rPr>
          <w:b/>
          <w:sz w:val="24"/>
          <w:szCs w:val="24"/>
          <w:lang w:eastAsia="ru-RU"/>
        </w:rPr>
        <w:t>Личностные результаты в сфере отношений обучающихся к себе, к своему здоровью, к познанию себя:</w:t>
      </w:r>
    </w:p>
    <w:p w:rsidR="00CF354C" w:rsidRPr="00300CDC" w:rsidRDefault="00CF354C" w:rsidP="00BC4999">
      <w:pPr>
        <w:pStyle w:val="a0"/>
        <w:rPr>
          <w:sz w:val="24"/>
          <w:szCs w:val="24"/>
        </w:rPr>
      </w:pPr>
      <w:r w:rsidRPr="00300CDC">
        <w:rPr>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300CDC">
        <w:rPr>
          <w:sz w:val="24"/>
          <w:szCs w:val="24"/>
        </w:rPr>
        <w:t>креативность</w:t>
      </w:r>
      <w:proofErr w:type="spellEnd"/>
      <w:r w:rsidRPr="00300CDC">
        <w:rPr>
          <w:sz w:val="24"/>
          <w:szCs w:val="24"/>
        </w:rPr>
        <w:t xml:space="preserve">, готовность и способность </w:t>
      </w:r>
      <w:r w:rsidR="00F06350" w:rsidRPr="00300CDC">
        <w:rPr>
          <w:sz w:val="24"/>
          <w:szCs w:val="24"/>
        </w:rPr>
        <w:t xml:space="preserve">к </w:t>
      </w:r>
      <w:r w:rsidRPr="00300CDC">
        <w:rPr>
          <w:sz w:val="24"/>
          <w:szCs w:val="24"/>
        </w:rPr>
        <w:t>личностному самоопределению, способность ставить цели и строить жизненные планы;</w:t>
      </w:r>
    </w:p>
    <w:p w:rsidR="00CF354C" w:rsidRPr="00300CDC" w:rsidRDefault="00CF354C" w:rsidP="00BC4999">
      <w:pPr>
        <w:pStyle w:val="a0"/>
        <w:rPr>
          <w:sz w:val="24"/>
          <w:szCs w:val="24"/>
        </w:rPr>
      </w:pPr>
      <w:r w:rsidRPr="00300CD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300CDC" w:rsidRDefault="00CF354C" w:rsidP="00BC4999">
      <w:pPr>
        <w:pStyle w:val="a0"/>
        <w:rPr>
          <w:sz w:val="24"/>
          <w:szCs w:val="24"/>
        </w:rPr>
      </w:pPr>
      <w:r w:rsidRPr="00300CDC">
        <w:rPr>
          <w:sz w:val="24"/>
          <w:szCs w:val="24"/>
        </w:rPr>
        <w:t>готовность и способность обучающихся к отстаиванию личного достоинства, собственного мнения, готовность и способность выр</w:t>
      </w:r>
      <w:r w:rsidR="00057DA7" w:rsidRPr="00300CDC">
        <w:rPr>
          <w:sz w:val="24"/>
          <w:szCs w:val="24"/>
        </w:rPr>
        <w:t xml:space="preserve">абатывать </w:t>
      </w:r>
      <w:r w:rsidRPr="00300CDC">
        <w:rPr>
          <w:sz w:val="24"/>
          <w:szCs w:val="24"/>
        </w:rPr>
        <w:t>собственную позицию по отношению к общественно-политическим</w:t>
      </w:r>
      <w:r w:rsidR="00057DA7" w:rsidRPr="00300CDC">
        <w:rPr>
          <w:sz w:val="24"/>
          <w:szCs w:val="24"/>
        </w:rPr>
        <w:t xml:space="preserve"> событиям прошлого и настоящего</w:t>
      </w:r>
      <w:r w:rsidRPr="00300CDC">
        <w:rPr>
          <w:sz w:val="24"/>
          <w:szCs w:val="24"/>
        </w:rPr>
        <w:t xml:space="preserve"> на основе осознания и осмысления истории, духовных ценностей и достижений нашей страны;</w:t>
      </w:r>
    </w:p>
    <w:p w:rsidR="00CF354C" w:rsidRPr="00300CDC" w:rsidRDefault="00CF354C" w:rsidP="00BC4999">
      <w:pPr>
        <w:pStyle w:val="a0"/>
        <w:rPr>
          <w:sz w:val="24"/>
          <w:szCs w:val="24"/>
        </w:rPr>
      </w:pPr>
      <w:r w:rsidRPr="00300CDC">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300CDC">
        <w:rPr>
          <w:sz w:val="24"/>
          <w:szCs w:val="24"/>
        </w:rPr>
        <w:t xml:space="preserve">потребность </w:t>
      </w:r>
      <w:r w:rsidRPr="00300CDC">
        <w:rPr>
          <w:sz w:val="24"/>
          <w:szCs w:val="24"/>
        </w:rPr>
        <w:t>в физическом самосовершенствовании, занятиях спортивно-оздоровительной деятельностью;</w:t>
      </w:r>
    </w:p>
    <w:p w:rsidR="00CF354C" w:rsidRPr="00300CDC" w:rsidRDefault="00CF354C" w:rsidP="00BC4999">
      <w:pPr>
        <w:pStyle w:val="a0"/>
        <w:rPr>
          <w:sz w:val="24"/>
          <w:szCs w:val="24"/>
        </w:rPr>
      </w:pPr>
      <w:r w:rsidRPr="00300CDC">
        <w:rPr>
          <w:sz w:val="24"/>
          <w:szCs w:val="24"/>
        </w:rPr>
        <w:t xml:space="preserve">принятие и </w:t>
      </w:r>
      <w:r w:rsidR="00F06350" w:rsidRPr="00300CDC">
        <w:rPr>
          <w:sz w:val="24"/>
          <w:szCs w:val="24"/>
        </w:rPr>
        <w:t xml:space="preserve">реализация </w:t>
      </w:r>
      <w:r w:rsidRPr="00300CDC">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300CDC" w:rsidRDefault="00CF354C" w:rsidP="00BC4999">
      <w:pPr>
        <w:pStyle w:val="a0"/>
        <w:rPr>
          <w:sz w:val="24"/>
          <w:szCs w:val="24"/>
        </w:rPr>
      </w:pPr>
      <w:r w:rsidRPr="00300CDC">
        <w:rPr>
          <w:sz w:val="24"/>
          <w:szCs w:val="24"/>
        </w:rPr>
        <w:t>неприятие вредных привычек: курения, употребления алкоголя, наркотиков.</w:t>
      </w:r>
    </w:p>
    <w:p w:rsidR="00CF354C" w:rsidRPr="00300CDC" w:rsidRDefault="00CF354C" w:rsidP="00CF354C">
      <w:pPr>
        <w:rPr>
          <w:b/>
          <w:sz w:val="24"/>
          <w:szCs w:val="24"/>
          <w:lang w:eastAsia="ru-RU"/>
        </w:rPr>
      </w:pPr>
      <w:r w:rsidRPr="00300CDC">
        <w:rPr>
          <w:b/>
          <w:sz w:val="24"/>
          <w:szCs w:val="24"/>
          <w:lang w:eastAsia="ru-RU"/>
        </w:rPr>
        <w:t xml:space="preserve">Личностные результаты в сфере отношений обучающихся к России как к Родине (Отечеству): </w:t>
      </w:r>
    </w:p>
    <w:p w:rsidR="00CF354C" w:rsidRPr="00300CDC" w:rsidRDefault="00CF354C" w:rsidP="00BC4999">
      <w:pPr>
        <w:pStyle w:val="a0"/>
        <w:rPr>
          <w:sz w:val="24"/>
          <w:szCs w:val="24"/>
        </w:rPr>
      </w:pPr>
      <w:r w:rsidRPr="00300CD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300CDC" w:rsidRDefault="00CF354C" w:rsidP="00BC4999">
      <w:pPr>
        <w:pStyle w:val="a0"/>
        <w:rPr>
          <w:sz w:val="24"/>
          <w:szCs w:val="24"/>
        </w:rPr>
      </w:pPr>
      <w:r w:rsidRPr="00300CDC">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300CDC">
        <w:rPr>
          <w:sz w:val="24"/>
          <w:szCs w:val="24"/>
        </w:rPr>
        <w:t xml:space="preserve">к государственным символам </w:t>
      </w:r>
      <w:r w:rsidRPr="00300CDC">
        <w:rPr>
          <w:sz w:val="24"/>
          <w:szCs w:val="24"/>
        </w:rPr>
        <w:t>(герб, флаг, гимн);</w:t>
      </w:r>
    </w:p>
    <w:p w:rsidR="00CF354C" w:rsidRPr="00300CDC" w:rsidRDefault="00CF354C" w:rsidP="00BC4999">
      <w:pPr>
        <w:pStyle w:val="a0"/>
        <w:rPr>
          <w:sz w:val="24"/>
          <w:szCs w:val="24"/>
        </w:rPr>
      </w:pPr>
      <w:r w:rsidRPr="00300CDC">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300CDC" w:rsidRDefault="00CF354C" w:rsidP="00BC4999">
      <w:pPr>
        <w:pStyle w:val="a0"/>
        <w:rPr>
          <w:sz w:val="24"/>
          <w:szCs w:val="24"/>
        </w:rPr>
      </w:pPr>
      <w:r w:rsidRPr="00300CDC">
        <w:rPr>
          <w:sz w:val="24"/>
          <w:szCs w:val="24"/>
        </w:rPr>
        <w:t>воспитание уважения к культуре, языкам, традициям и обычаям народов, проживающих в Российской Федерации.</w:t>
      </w:r>
    </w:p>
    <w:p w:rsidR="00CF354C" w:rsidRPr="00300CDC" w:rsidRDefault="00CF354C" w:rsidP="00CF354C">
      <w:pPr>
        <w:rPr>
          <w:b/>
          <w:sz w:val="24"/>
          <w:szCs w:val="24"/>
          <w:lang w:eastAsia="ru-RU"/>
        </w:rPr>
      </w:pPr>
      <w:r w:rsidRPr="00300CDC">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300CDC" w:rsidRDefault="00CF354C" w:rsidP="00BC4999">
      <w:pPr>
        <w:pStyle w:val="a0"/>
        <w:rPr>
          <w:sz w:val="24"/>
          <w:szCs w:val="24"/>
        </w:rPr>
      </w:pPr>
      <w:proofErr w:type="gramStart"/>
      <w:r w:rsidRPr="00300CD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F354C" w:rsidRPr="00300CDC" w:rsidRDefault="00CF354C" w:rsidP="00BC4999">
      <w:pPr>
        <w:pStyle w:val="a0"/>
        <w:rPr>
          <w:sz w:val="24"/>
          <w:szCs w:val="24"/>
        </w:rPr>
      </w:pPr>
      <w:proofErr w:type="gramStart"/>
      <w:r w:rsidRPr="00300CDC">
        <w:rPr>
          <w:sz w:val="24"/>
          <w:szCs w:val="24"/>
        </w:rPr>
        <w:t xml:space="preserve">признание </w:t>
      </w:r>
      <w:proofErr w:type="spellStart"/>
      <w:r w:rsidRPr="00300CDC">
        <w:rPr>
          <w:sz w:val="24"/>
          <w:szCs w:val="24"/>
        </w:rPr>
        <w:t>неотчуждаемости</w:t>
      </w:r>
      <w:proofErr w:type="spellEnd"/>
      <w:r w:rsidRPr="00300CDC">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300CDC">
        <w:rPr>
          <w:sz w:val="24"/>
          <w:szCs w:val="24"/>
        </w:rPr>
        <w:t>;</w:t>
      </w:r>
      <w:proofErr w:type="gramEnd"/>
    </w:p>
    <w:p w:rsidR="00EA52E1" w:rsidRPr="00300CDC" w:rsidRDefault="00CF354C" w:rsidP="00BC4999">
      <w:pPr>
        <w:pStyle w:val="a0"/>
        <w:rPr>
          <w:sz w:val="24"/>
          <w:szCs w:val="24"/>
        </w:rPr>
      </w:pPr>
      <w:r w:rsidRPr="00300CDC">
        <w:rPr>
          <w:sz w:val="24"/>
          <w:szCs w:val="24"/>
        </w:rPr>
        <w:t xml:space="preserve">мировоззрение, </w:t>
      </w:r>
      <w:r w:rsidR="00F06350" w:rsidRPr="00300CDC">
        <w:rPr>
          <w:sz w:val="24"/>
          <w:szCs w:val="24"/>
        </w:rPr>
        <w:t xml:space="preserve">соответствующее </w:t>
      </w:r>
      <w:r w:rsidRPr="00300CDC">
        <w:rPr>
          <w:sz w:val="24"/>
          <w:szCs w:val="24"/>
        </w:rPr>
        <w:t xml:space="preserve">современному уровню развития науки и общественной практики, </w:t>
      </w:r>
      <w:r w:rsidR="00F06350" w:rsidRPr="00300CDC">
        <w:rPr>
          <w:sz w:val="24"/>
          <w:szCs w:val="24"/>
        </w:rPr>
        <w:t xml:space="preserve">основанное </w:t>
      </w:r>
      <w:r w:rsidRPr="00300CDC">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300CDC" w:rsidRDefault="00CF354C" w:rsidP="00BC4999">
      <w:pPr>
        <w:pStyle w:val="a0"/>
        <w:rPr>
          <w:sz w:val="24"/>
          <w:szCs w:val="24"/>
        </w:rPr>
      </w:pPr>
      <w:proofErr w:type="spellStart"/>
      <w:r w:rsidRPr="00300CDC">
        <w:rPr>
          <w:sz w:val="24"/>
          <w:szCs w:val="24"/>
        </w:rPr>
        <w:t>интериоризация</w:t>
      </w:r>
      <w:proofErr w:type="spellEnd"/>
      <w:r w:rsidRPr="00300CDC">
        <w:rPr>
          <w:sz w:val="24"/>
          <w:szCs w:val="24"/>
        </w:rPr>
        <w:t xml:space="preserve"> ценностей демократии и социальной солидарности, готовность к договорному </w:t>
      </w:r>
      <w:r w:rsidR="00EA52E1" w:rsidRPr="00300CDC">
        <w:rPr>
          <w:sz w:val="24"/>
          <w:szCs w:val="24"/>
        </w:rPr>
        <w:t xml:space="preserve">регулированию </w:t>
      </w:r>
      <w:r w:rsidRPr="00300CDC">
        <w:rPr>
          <w:sz w:val="24"/>
          <w:szCs w:val="24"/>
        </w:rPr>
        <w:t>отношений в группе или социальной организации</w:t>
      </w:r>
      <w:r w:rsidR="00EA52E1" w:rsidRPr="00300CDC">
        <w:rPr>
          <w:sz w:val="24"/>
          <w:szCs w:val="24"/>
        </w:rPr>
        <w:t>;</w:t>
      </w:r>
    </w:p>
    <w:p w:rsidR="00CF354C" w:rsidRPr="00300CDC" w:rsidRDefault="00CF354C" w:rsidP="00BC4999">
      <w:pPr>
        <w:pStyle w:val="a0"/>
        <w:rPr>
          <w:sz w:val="24"/>
          <w:szCs w:val="24"/>
        </w:rPr>
      </w:pPr>
      <w:r w:rsidRPr="00300CDC">
        <w:rPr>
          <w:sz w:val="24"/>
          <w:szCs w:val="24"/>
        </w:rPr>
        <w:t xml:space="preserve">готовность обучающихся к конструктивному участию в принятии решений, затрагивающих </w:t>
      </w:r>
      <w:r w:rsidR="00EA52E1" w:rsidRPr="00300CDC">
        <w:rPr>
          <w:sz w:val="24"/>
          <w:szCs w:val="24"/>
        </w:rPr>
        <w:t xml:space="preserve">их </w:t>
      </w:r>
      <w:r w:rsidRPr="00300CDC">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D35951" w:rsidRDefault="00CF354C" w:rsidP="00BC4999">
      <w:pPr>
        <w:pStyle w:val="a0"/>
        <w:rPr>
          <w:sz w:val="24"/>
          <w:szCs w:val="24"/>
        </w:rPr>
      </w:pPr>
      <w:r w:rsidRPr="00D35951">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300CDC" w:rsidRDefault="00CF354C" w:rsidP="00BC4999">
      <w:pPr>
        <w:pStyle w:val="a0"/>
        <w:rPr>
          <w:sz w:val="24"/>
          <w:szCs w:val="24"/>
        </w:rPr>
      </w:pPr>
      <w:r w:rsidRPr="00300CDC">
        <w:rPr>
          <w:sz w:val="24"/>
          <w:szCs w:val="24"/>
        </w:rPr>
        <w:t xml:space="preserve">готовность </w:t>
      </w:r>
      <w:proofErr w:type="gramStart"/>
      <w:r w:rsidRPr="00300CDC">
        <w:rPr>
          <w:sz w:val="24"/>
          <w:szCs w:val="24"/>
        </w:rPr>
        <w:t>обучающихся</w:t>
      </w:r>
      <w:proofErr w:type="gramEnd"/>
      <w:r w:rsidRPr="00300CDC">
        <w:rPr>
          <w:sz w:val="24"/>
          <w:szCs w:val="24"/>
        </w:rPr>
        <w:t xml:space="preserve"> противостоять идеологии экстремизма, национализма, ксенофобии</w:t>
      </w:r>
      <w:r w:rsidR="00EA52E1" w:rsidRPr="00300CDC">
        <w:rPr>
          <w:sz w:val="24"/>
          <w:szCs w:val="24"/>
        </w:rPr>
        <w:t>;</w:t>
      </w:r>
      <w:r w:rsidRPr="00300CDC">
        <w:rPr>
          <w:sz w:val="24"/>
          <w:szCs w:val="24"/>
        </w:rPr>
        <w:t xml:space="preserve"> коррупции</w:t>
      </w:r>
      <w:r w:rsidR="00EA52E1" w:rsidRPr="00300CDC">
        <w:rPr>
          <w:sz w:val="24"/>
          <w:szCs w:val="24"/>
        </w:rPr>
        <w:t>;</w:t>
      </w:r>
      <w:r w:rsidRPr="00300CDC">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300CDC" w:rsidRDefault="00CF354C" w:rsidP="00CF354C">
      <w:pPr>
        <w:rPr>
          <w:b/>
          <w:sz w:val="24"/>
          <w:szCs w:val="24"/>
          <w:lang w:eastAsia="ru-RU"/>
        </w:rPr>
      </w:pPr>
      <w:r w:rsidRPr="00300CDC">
        <w:rPr>
          <w:b/>
          <w:sz w:val="24"/>
          <w:szCs w:val="24"/>
          <w:lang w:eastAsia="ru-RU"/>
        </w:rPr>
        <w:t xml:space="preserve">Личностные результаты в сфере отношений обучающихся с окружающими людьми: </w:t>
      </w:r>
    </w:p>
    <w:p w:rsidR="00CF354C" w:rsidRPr="00300CDC" w:rsidRDefault="00CF354C" w:rsidP="00BC4999">
      <w:pPr>
        <w:pStyle w:val="a0"/>
        <w:rPr>
          <w:sz w:val="24"/>
          <w:szCs w:val="24"/>
        </w:rPr>
      </w:pPr>
      <w:r w:rsidRPr="00300CDC">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300CDC" w:rsidRDefault="00CF354C" w:rsidP="00BC4999">
      <w:pPr>
        <w:pStyle w:val="a0"/>
        <w:rPr>
          <w:sz w:val="24"/>
          <w:szCs w:val="24"/>
        </w:rPr>
      </w:pPr>
      <w:r w:rsidRPr="00300CDC">
        <w:rPr>
          <w:sz w:val="24"/>
          <w:szCs w:val="24"/>
        </w:rPr>
        <w:t>принятие гуманистических ценностей, осознанное, уважительное и доброжелательное отношени</w:t>
      </w:r>
      <w:r w:rsidR="00EA52E1" w:rsidRPr="00300CDC">
        <w:rPr>
          <w:sz w:val="24"/>
          <w:szCs w:val="24"/>
        </w:rPr>
        <w:t>е</w:t>
      </w:r>
      <w:r w:rsidRPr="00300CDC">
        <w:rPr>
          <w:sz w:val="24"/>
          <w:szCs w:val="24"/>
        </w:rPr>
        <w:t xml:space="preserve"> к другому человеку, его мнению, мировоззрению;</w:t>
      </w:r>
    </w:p>
    <w:p w:rsidR="00CF354C" w:rsidRPr="00300CDC" w:rsidRDefault="00EA52E1" w:rsidP="00BC4999">
      <w:pPr>
        <w:pStyle w:val="a0"/>
        <w:rPr>
          <w:sz w:val="24"/>
          <w:szCs w:val="24"/>
        </w:rPr>
      </w:pPr>
      <w:r w:rsidRPr="00300CDC">
        <w:rPr>
          <w:sz w:val="24"/>
          <w:szCs w:val="24"/>
        </w:rPr>
        <w:t xml:space="preserve">способность </w:t>
      </w:r>
      <w:r w:rsidR="00CF354C" w:rsidRPr="00300CDC">
        <w:rPr>
          <w:sz w:val="24"/>
          <w:szCs w:val="24"/>
        </w:rPr>
        <w:t xml:space="preserve">к сопереживанию и </w:t>
      </w:r>
      <w:r w:rsidRPr="00300CDC">
        <w:rPr>
          <w:sz w:val="24"/>
          <w:szCs w:val="24"/>
        </w:rPr>
        <w:t xml:space="preserve">формирование </w:t>
      </w:r>
      <w:r w:rsidR="00CF354C" w:rsidRPr="00300CDC">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300CDC" w:rsidRDefault="00CF354C" w:rsidP="00BC4999">
      <w:pPr>
        <w:pStyle w:val="a0"/>
        <w:rPr>
          <w:sz w:val="24"/>
          <w:szCs w:val="24"/>
        </w:rPr>
      </w:pPr>
      <w:r w:rsidRPr="00300CDC">
        <w:rPr>
          <w:sz w:val="24"/>
          <w:szCs w:val="24"/>
        </w:rPr>
        <w:t>формировани</w:t>
      </w:r>
      <w:r w:rsidR="00EA52E1" w:rsidRPr="00300CDC">
        <w:rPr>
          <w:sz w:val="24"/>
          <w:szCs w:val="24"/>
        </w:rPr>
        <w:t>е</w:t>
      </w:r>
      <w:r w:rsidRPr="00300CDC">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300CDC" w:rsidRDefault="00EA52E1" w:rsidP="00BC4999">
      <w:pPr>
        <w:pStyle w:val="a0"/>
        <w:rPr>
          <w:sz w:val="24"/>
          <w:szCs w:val="24"/>
        </w:rPr>
      </w:pPr>
      <w:r w:rsidRPr="00300CDC">
        <w:rPr>
          <w:sz w:val="24"/>
          <w:szCs w:val="24"/>
        </w:rPr>
        <w:t xml:space="preserve">развитие </w:t>
      </w:r>
      <w:r w:rsidR="00CF354C" w:rsidRPr="00300CDC">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300CDC" w:rsidRDefault="00CF354C" w:rsidP="00CF354C">
      <w:pPr>
        <w:rPr>
          <w:b/>
          <w:sz w:val="24"/>
          <w:szCs w:val="24"/>
          <w:lang w:eastAsia="ru-RU"/>
        </w:rPr>
      </w:pPr>
      <w:r w:rsidRPr="00300CDC">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300CDC" w:rsidRDefault="00CF354C" w:rsidP="00BC4999">
      <w:pPr>
        <w:pStyle w:val="a0"/>
        <w:rPr>
          <w:sz w:val="24"/>
          <w:szCs w:val="24"/>
        </w:rPr>
      </w:pPr>
      <w:r w:rsidRPr="00300CDC">
        <w:rPr>
          <w:sz w:val="24"/>
          <w:szCs w:val="24"/>
        </w:rPr>
        <w:t xml:space="preserve">мировоззрение, соответствующее современному уровню развития науки, </w:t>
      </w:r>
      <w:r w:rsidR="00EA52E1" w:rsidRPr="00300CDC">
        <w:rPr>
          <w:sz w:val="24"/>
          <w:szCs w:val="24"/>
        </w:rPr>
        <w:t xml:space="preserve">значимости </w:t>
      </w:r>
      <w:r w:rsidRPr="00300CDC">
        <w:rPr>
          <w:sz w:val="24"/>
          <w:szCs w:val="24"/>
        </w:rPr>
        <w:t>науки, готовность к научно-техническому творчеству, владение достоверной информаци</w:t>
      </w:r>
      <w:r w:rsidR="00EA52E1" w:rsidRPr="00300CDC">
        <w:rPr>
          <w:sz w:val="24"/>
          <w:szCs w:val="24"/>
        </w:rPr>
        <w:t>ей</w:t>
      </w:r>
      <w:r w:rsidRPr="00300CDC">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300CDC">
        <w:rPr>
          <w:sz w:val="24"/>
          <w:szCs w:val="24"/>
        </w:rPr>
        <w:t>;</w:t>
      </w:r>
    </w:p>
    <w:p w:rsidR="00CF354C" w:rsidRPr="00300CDC" w:rsidRDefault="00CF354C" w:rsidP="00BC4999">
      <w:pPr>
        <w:pStyle w:val="a0"/>
        <w:rPr>
          <w:sz w:val="24"/>
          <w:szCs w:val="24"/>
        </w:rPr>
      </w:pPr>
      <w:r w:rsidRPr="00300CDC">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300CDC" w:rsidRDefault="00CF354C" w:rsidP="00BC4999">
      <w:pPr>
        <w:pStyle w:val="a0"/>
        <w:rPr>
          <w:sz w:val="24"/>
          <w:szCs w:val="24"/>
        </w:rPr>
      </w:pPr>
      <w:r w:rsidRPr="00300CDC">
        <w:rPr>
          <w:sz w:val="24"/>
          <w:szCs w:val="24"/>
        </w:rPr>
        <w:t>экологическая культура, бережное отношения к родной земле, природным богатствам России и мира</w:t>
      </w:r>
      <w:r w:rsidR="00BF11AA" w:rsidRPr="00300CDC">
        <w:rPr>
          <w:sz w:val="24"/>
          <w:szCs w:val="24"/>
        </w:rPr>
        <w:t>;</w:t>
      </w:r>
      <w:r w:rsidRPr="00300CDC">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300CDC">
        <w:rPr>
          <w:sz w:val="24"/>
          <w:szCs w:val="24"/>
        </w:rPr>
        <w:t>ь</w:t>
      </w:r>
      <w:r w:rsidRPr="00300CDC">
        <w:rPr>
          <w:sz w:val="24"/>
          <w:szCs w:val="24"/>
        </w:rPr>
        <w:t xml:space="preserve"> за состояние природных ресурсов</w:t>
      </w:r>
      <w:r w:rsidR="00BF11AA" w:rsidRPr="00300CDC">
        <w:rPr>
          <w:sz w:val="24"/>
          <w:szCs w:val="24"/>
        </w:rPr>
        <w:t>;</w:t>
      </w:r>
      <w:r w:rsidRPr="00300CDC">
        <w:rPr>
          <w:sz w:val="24"/>
          <w:szCs w:val="24"/>
        </w:rPr>
        <w:t xml:space="preserve"> </w:t>
      </w:r>
      <w:r w:rsidR="00BF11AA" w:rsidRPr="00300CDC">
        <w:rPr>
          <w:sz w:val="24"/>
          <w:szCs w:val="24"/>
        </w:rPr>
        <w:t xml:space="preserve">умения </w:t>
      </w:r>
      <w:r w:rsidRPr="00300CDC">
        <w:rPr>
          <w:sz w:val="24"/>
          <w:szCs w:val="24"/>
        </w:rPr>
        <w:t xml:space="preserve">и </w:t>
      </w:r>
      <w:r w:rsidR="00BF11AA" w:rsidRPr="00300CDC">
        <w:rPr>
          <w:sz w:val="24"/>
          <w:szCs w:val="24"/>
        </w:rPr>
        <w:t xml:space="preserve">навыки </w:t>
      </w:r>
      <w:r w:rsidRPr="00300CDC">
        <w:rPr>
          <w:sz w:val="24"/>
          <w:szCs w:val="24"/>
        </w:rPr>
        <w:t xml:space="preserve">разумного природопользования, </w:t>
      </w:r>
      <w:r w:rsidR="00BF11AA" w:rsidRPr="00300CDC">
        <w:rPr>
          <w:sz w:val="24"/>
          <w:szCs w:val="24"/>
        </w:rPr>
        <w:t xml:space="preserve">нетерпимое отношение </w:t>
      </w:r>
      <w:r w:rsidRPr="00300CDC">
        <w:rPr>
          <w:sz w:val="24"/>
          <w:szCs w:val="24"/>
        </w:rPr>
        <w:t>к действиям, приносящим вред экологии; приобретение опыта эколого-направленной деятельности;</w:t>
      </w:r>
    </w:p>
    <w:p w:rsidR="00CF354C" w:rsidRPr="00300CDC" w:rsidRDefault="00CF354C" w:rsidP="00BC4999">
      <w:pPr>
        <w:pStyle w:val="a0"/>
        <w:rPr>
          <w:sz w:val="24"/>
          <w:szCs w:val="24"/>
        </w:rPr>
      </w:pPr>
      <w:proofErr w:type="gramStart"/>
      <w:r w:rsidRPr="00300CDC">
        <w:rPr>
          <w:sz w:val="24"/>
          <w:szCs w:val="24"/>
        </w:rPr>
        <w:t>эстетическое</w:t>
      </w:r>
      <w:proofErr w:type="gramEnd"/>
      <w:r w:rsidRPr="00300CDC">
        <w:rPr>
          <w:sz w:val="24"/>
          <w:szCs w:val="24"/>
        </w:rPr>
        <w:t xml:space="preserve"> отношения к миру, готовность к эстетическому обустройству собственного быта. </w:t>
      </w:r>
    </w:p>
    <w:p w:rsidR="00CF354C" w:rsidRPr="00300CDC" w:rsidRDefault="00CF354C" w:rsidP="00CF354C">
      <w:pPr>
        <w:rPr>
          <w:b/>
          <w:sz w:val="24"/>
          <w:szCs w:val="24"/>
          <w:lang w:eastAsia="ru-RU"/>
        </w:rPr>
      </w:pPr>
      <w:r w:rsidRPr="00300CDC">
        <w:rPr>
          <w:b/>
          <w:sz w:val="24"/>
          <w:szCs w:val="24"/>
          <w:lang w:eastAsia="ru-RU"/>
        </w:rPr>
        <w:lastRenderedPageBreak/>
        <w:t>Личностные результаты в сфере отношений обучающихся к семье и родителям, в том числе подготовка к семейной жизни:</w:t>
      </w:r>
    </w:p>
    <w:p w:rsidR="00CF354C" w:rsidRPr="00300CDC" w:rsidRDefault="00CF354C" w:rsidP="00BC4999">
      <w:pPr>
        <w:pStyle w:val="a0"/>
        <w:rPr>
          <w:sz w:val="24"/>
          <w:szCs w:val="24"/>
        </w:rPr>
      </w:pPr>
      <w:r w:rsidRPr="00300CDC">
        <w:rPr>
          <w:sz w:val="24"/>
          <w:szCs w:val="24"/>
        </w:rPr>
        <w:t>ответственное отношение к созданию семьи на основе осознанного принятия ценностей семейной жизни</w:t>
      </w:r>
      <w:r w:rsidR="00BF11AA" w:rsidRPr="00300CDC">
        <w:rPr>
          <w:sz w:val="24"/>
          <w:szCs w:val="24"/>
        </w:rPr>
        <w:t>;</w:t>
      </w:r>
      <w:r w:rsidRPr="00300CDC">
        <w:rPr>
          <w:sz w:val="24"/>
          <w:szCs w:val="24"/>
        </w:rPr>
        <w:t xml:space="preserve"> </w:t>
      </w:r>
    </w:p>
    <w:p w:rsidR="00CF354C" w:rsidRPr="00300CDC" w:rsidRDefault="00CF354C" w:rsidP="00BC4999">
      <w:pPr>
        <w:pStyle w:val="a0"/>
        <w:rPr>
          <w:sz w:val="24"/>
          <w:szCs w:val="24"/>
        </w:rPr>
      </w:pPr>
      <w:r w:rsidRPr="00300CDC">
        <w:rPr>
          <w:sz w:val="24"/>
          <w:szCs w:val="24"/>
        </w:rPr>
        <w:t xml:space="preserve">положительный образ семьи, </w:t>
      </w:r>
      <w:proofErr w:type="spellStart"/>
      <w:r w:rsidRPr="00300CDC">
        <w:rPr>
          <w:sz w:val="24"/>
          <w:szCs w:val="24"/>
        </w:rPr>
        <w:t>родительства</w:t>
      </w:r>
      <w:proofErr w:type="spellEnd"/>
      <w:r w:rsidRPr="00300CDC">
        <w:rPr>
          <w:sz w:val="24"/>
          <w:szCs w:val="24"/>
        </w:rPr>
        <w:t xml:space="preserve"> (отцовства и материнства), </w:t>
      </w:r>
      <w:proofErr w:type="spellStart"/>
      <w:r w:rsidRPr="00300CDC">
        <w:rPr>
          <w:sz w:val="24"/>
          <w:szCs w:val="24"/>
        </w:rPr>
        <w:t>интериоризация</w:t>
      </w:r>
      <w:proofErr w:type="spellEnd"/>
      <w:r w:rsidRPr="00300CDC">
        <w:rPr>
          <w:sz w:val="24"/>
          <w:szCs w:val="24"/>
        </w:rPr>
        <w:t xml:space="preserve"> традиционных семейных ценностей. </w:t>
      </w:r>
    </w:p>
    <w:p w:rsidR="00CF354C" w:rsidRPr="00300CDC" w:rsidRDefault="00CF354C" w:rsidP="00CF354C">
      <w:pPr>
        <w:rPr>
          <w:b/>
          <w:sz w:val="24"/>
          <w:szCs w:val="24"/>
          <w:lang w:eastAsia="ru-RU"/>
        </w:rPr>
      </w:pPr>
      <w:r w:rsidRPr="00300CDC">
        <w:rPr>
          <w:b/>
          <w:sz w:val="24"/>
          <w:szCs w:val="24"/>
          <w:lang w:eastAsia="ru-RU"/>
        </w:rPr>
        <w:t xml:space="preserve">Личностные результаты в сфере </w:t>
      </w:r>
      <w:r w:rsidR="00BF11AA" w:rsidRPr="00300CDC">
        <w:rPr>
          <w:b/>
          <w:sz w:val="24"/>
          <w:szCs w:val="24"/>
          <w:lang w:eastAsia="ru-RU"/>
        </w:rPr>
        <w:t xml:space="preserve">отношения </w:t>
      </w:r>
      <w:r w:rsidRPr="00300CDC">
        <w:rPr>
          <w:b/>
          <w:sz w:val="24"/>
          <w:szCs w:val="24"/>
          <w:lang w:eastAsia="ru-RU"/>
        </w:rPr>
        <w:t>обучающихся к труду, в сфере социально-экономических отношений:</w:t>
      </w:r>
    </w:p>
    <w:p w:rsidR="00CF354C" w:rsidRPr="00300CDC" w:rsidRDefault="00CF354C" w:rsidP="00BC4999">
      <w:pPr>
        <w:pStyle w:val="a0"/>
        <w:rPr>
          <w:sz w:val="24"/>
          <w:szCs w:val="24"/>
        </w:rPr>
      </w:pPr>
      <w:r w:rsidRPr="00300CDC">
        <w:rPr>
          <w:sz w:val="24"/>
          <w:szCs w:val="24"/>
        </w:rPr>
        <w:t xml:space="preserve">уважение </w:t>
      </w:r>
      <w:r w:rsidR="00BF11AA" w:rsidRPr="00300CDC">
        <w:rPr>
          <w:sz w:val="24"/>
          <w:szCs w:val="24"/>
        </w:rPr>
        <w:t xml:space="preserve">ко </w:t>
      </w:r>
      <w:r w:rsidRPr="00300CDC">
        <w:rPr>
          <w:sz w:val="24"/>
          <w:szCs w:val="24"/>
        </w:rPr>
        <w:t>все</w:t>
      </w:r>
      <w:r w:rsidR="00BF11AA" w:rsidRPr="00300CDC">
        <w:rPr>
          <w:sz w:val="24"/>
          <w:szCs w:val="24"/>
        </w:rPr>
        <w:t>м</w:t>
      </w:r>
      <w:r w:rsidRPr="00300CDC">
        <w:rPr>
          <w:sz w:val="24"/>
          <w:szCs w:val="24"/>
        </w:rPr>
        <w:t xml:space="preserve"> форм</w:t>
      </w:r>
      <w:r w:rsidR="00BF11AA" w:rsidRPr="00300CDC">
        <w:rPr>
          <w:sz w:val="24"/>
          <w:szCs w:val="24"/>
        </w:rPr>
        <w:t>ам</w:t>
      </w:r>
      <w:r w:rsidRPr="00300CDC">
        <w:rPr>
          <w:sz w:val="24"/>
          <w:szCs w:val="24"/>
        </w:rPr>
        <w:t xml:space="preserve"> собственности, готовность к защите своей собственности, </w:t>
      </w:r>
    </w:p>
    <w:p w:rsidR="00CF354C" w:rsidRPr="00300CDC" w:rsidRDefault="00CF354C" w:rsidP="00BC4999">
      <w:pPr>
        <w:pStyle w:val="a0"/>
        <w:rPr>
          <w:sz w:val="24"/>
          <w:szCs w:val="24"/>
        </w:rPr>
      </w:pPr>
      <w:r w:rsidRPr="00300CDC">
        <w:rPr>
          <w:sz w:val="24"/>
          <w:szCs w:val="24"/>
        </w:rPr>
        <w:t>осознанный выбор будущей профессии как путь и способ реализации собственных жизненных планов;</w:t>
      </w:r>
    </w:p>
    <w:p w:rsidR="00CF354C" w:rsidRPr="00300CDC" w:rsidRDefault="00CF354C" w:rsidP="00BC4999">
      <w:pPr>
        <w:pStyle w:val="a0"/>
        <w:rPr>
          <w:sz w:val="24"/>
          <w:szCs w:val="24"/>
        </w:rPr>
      </w:pPr>
      <w:r w:rsidRPr="00300CD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300CDC" w:rsidRDefault="00CF354C" w:rsidP="00BC4999">
      <w:pPr>
        <w:pStyle w:val="a0"/>
        <w:rPr>
          <w:sz w:val="24"/>
          <w:szCs w:val="24"/>
        </w:rPr>
      </w:pPr>
      <w:r w:rsidRPr="00300CD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300CDC">
        <w:rPr>
          <w:sz w:val="24"/>
          <w:szCs w:val="24"/>
        </w:rPr>
        <w:t>;</w:t>
      </w:r>
    </w:p>
    <w:p w:rsidR="00CF354C" w:rsidRPr="00300CDC" w:rsidRDefault="00CF354C" w:rsidP="00BC4999">
      <w:pPr>
        <w:pStyle w:val="a0"/>
        <w:rPr>
          <w:sz w:val="24"/>
          <w:szCs w:val="24"/>
        </w:rPr>
      </w:pPr>
      <w:r w:rsidRPr="00300CDC">
        <w:rPr>
          <w:sz w:val="24"/>
          <w:szCs w:val="24"/>
        </w:rPr>
        <w:t>готовность к самообслуживанию, включая обучение и выполнение домашних обязанностей.</w:t>
      </w:r>
    </w:p>
    <w:p w:rsidR="00CF354C" w:rsidRPr="00300CDC" w:rsidRDefault="00CF354C" w:rsidP="00CF354C">
      <w:pPr>
        <w:rPr>
          <w:b/>
          <w:sz w:val="24"/>
          <w:szCs w:val="24"/>
          <w:lang w:eastAsia="ru-RU"/>
        </w:rPr>
      </w:pPr>
      <w:r w:rsidRPr="00300CDC">
        <w:rPr>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300CDC">
        <w:rPr>
          <w:b/>
          <w:sz w:val="24"/>
          <w:szCs w:val="24"/>
          <w:lang w:eastAsia="ru-RU"/>
        </w:rPr>
        <w:t>обучающихся</w:t>
      </w:r>
      <w:proofErr w:type="gramEnd"/>
      <w:r w:rsidRPr="00300CDC">
        <w:rPr>
          <w:b/>
          <w:sz w:val="24"/>
          <w:szCs w:val="24"/>
          <w:lang w:eastAsia="ru-RU"/>
        </w:rPr>
        <w:t>:</w:t>
      </w:r>
    </w:p>
    <w:p w:rsidR="00CF354C" w:rsidRPr="00300CDC" w:rsidRDefault="00CF354C" w:rsidP="00BC4999">
      <w:pPr>
        <w:pStyle w:val="a0"/>
        <w:rPr>
          <w:sz w:val="24"/>
          <w:szCs w:val="24"/>
        </w:rPr>
      </w:pPr>
      <w:r w:rsidRPr="00300CDC">
        <w:rPr>
          <w:sz w:val="24"/>
          <w:szCs w:val="24"/>
        </w:rPr>
        <w:t xml:space="preserve">физическое, эмоционально-психологическое, социальное благополучие </w:t>
      </w:r>
      <w:proofErr w:type="gramStart"/>
      <w:r w:rsidRPr="00300CDC">
        <w:rPr>
          <w:sz w:val="24"/>
          <w:szCs w:val="24"/>
        </w:rPr>
        <w:t>обучающихся</w:t>
      </w:r>
      <w:proofErr w:type="gramEnd"/>
      <w:r w:rsidRPr="00300CDC">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6C5291" w:rsidRPr="00300CDC" w:rsidRDefault="00CD6335" w:rsidP="00865618">
      <w:pPr>
        <w:pStyle w:val="3a"/>
        <w:rPr>
          <w:sz w:val="24"/>
          <w:szCs w:val="24"/>
        </w:rPr>
      </w:pPr>
      <w:bookmarkStart w:id="15" w:name="_Toc434850649"/>
      <w:bookmarkStart w:id="16" w:name="_Toc435412673"/>
      <w:bookmarkStart w:id="17" w:name="_Toc453968146"/>
      <w:r w:rsidRPr="00300CDC">
        <w:rPr>
          <w:sz w:val="24"/>
          <w:szCs w:val="24"/>
        </w:rPr>
        <w:t>I.2.2</w:t>
      </w:r>
      <w:r w:rsidR="00577B58" w:rsidRPr="00300CDC">
        <w:rPr>
          <w:sz w:val="24"/>
          <w:szCs w:val="24"/>
        </w:rPr>
        <w:t>. </w:t>
      </w:r>
      <w:r w:rsidR="006C5291" w:rsidRPr="00300CDC">
        <w:rPr>
          <w:sz w:val="24"/>
          <w:szCs w:val="24"/>
        </w:rPr>
        <w:t xml:space="preserve">Планируемые </w:t>
      </w:r>
      <w:proofErr w:type="spellStart"/>
      <w:r w:rsidR="006C5291" w:rsidRPr="00300CDC">
        <w:rPr>
          <w:sz w:val="24"/>
          <w:szCs w:val="24"/>
        </w:rPr>
        <w:t>метапредметные</w:t>
      </w:r>
      <w:proofErr w:type="spellEnd"/>
      <w:r w:rsidR="006C5291" w:rsidRPr="00300CDC">
        <w:rPr>
          <w:sz w:val="24"/>
          <w:szCs w:val="24"/>
        </w:rPr>
        <w:t xml:space="preserve"> результаты освоения ООП</w:t>
      </w:r>
      <w:bookmarkEnd w:id="15"/>
      <w:bookmarkEnd w:id="16"/>
      <w:bookmarkEnd w:id="17"/>
    </w:p>
    <w:p w:rsidR="00F16B1E" w:rsidRPr="00300CDC" w:rsidRDefault="00F16B1E" w:rsidP="00F16B1E">
      <w:pPr>
        <w:rPr>
          <w:sz w:val="24"/>
          <w:szCs w:val="24"/>
        </w:rPr>
      </w:pPr>
      <w:proofErr w:type="spellStart"/>
      <w:r w:rsidRPr="00300CDC">
        <w:rPr>
          <w:sz w:val="24"/>
          <w:szCs w:val="24"/>
        </w:rPr>
        <w:t>Метапредметные</w:t>
      </w:r>
      <w:proofErr w:type="spellEnd"/>
      <w:r w:rsidRPr="00300CDC">
        <w:rPr>
          <w:sz w:val="24"/>
          <w:szCs w:val="24"/>
        </w:rPr>
        <w:t xml:space="preserve"> результаты освоения основно</w:t>
      </w:r>
      <w:r w:rsidR="003E70BF" w:rsidRPr="00300CDC">
        <w:rPr>
          <w:sz w:val="24"/>
          <w:szCs w:val="24"/>
        </w:rPr>
        <w:t>й образовательной</w:t>
      </w:r>
      <w:r w:rsidRPr="00300CDC">
        <w:rPr>
          <w:sz w:val="24"/>
          <w:szCs w:val="24"/>
        </w:rPr>
        <w:t xml:space="preserve"> программы представлены тремя группами универсальных учебных действий (УУД)</w:t>
      </w:r>
      <w:r w:rsidR="00BF11AA" w:rsidRPr="00300CDC">
        <w:rPr>
          <w:sz w:val="24"/>
          <w:szCs w:val="24"/>
        </w:rPr>
        <w:t>.</w:t>
      </w:r>
    </w:p>
    <w:p w:rsidR="00F16B1E" w:rsidRPr="00300CDC" w:rsidRDefault="00F16B1E" w:rsidP="00BF65AE">
      <w:pPr>
        <w:numPr>
          <w:ilvl w:val="0"/>
          <w:numId w:val="129"/>
        </w:numPr>
        <w:rPr>
          <w:b/>
          <w:sz w:val="24"/>
          <w:szCs w:val="24"/>
          <w:lang w:eastAsia="ru-RU"/>
        </w:rPr>
      </w:pPr>
      <w:r w:rsidRPr="00300CDC">
        <w:rPr>
          <w:b/>
          <w:sz w:val="24"/>
          <w:szCs w:val="24"/>
          <w:lang w:eastAsia="ru-RU"/>
        </w:rPr>
        <w:t>Регулятивные универсальные учебные действия</w:t>
      </w:r>
    </w:p>
    <w:p w:rsidR="00F16B1E" w:rsidRPr="00300CDC" w:rsidRDefault="00F16B1E" w:rsidP="008A2C71">
      <w:pPr>
        <w:rPr>
          <w:b/>
          <w:sz w:val="24"/>
          <w:szCs w:val="24"/>
          <w:lang w:eastAsia="ru-RU"/>
        </w:rPr>
      </w:pPr>
      <w:r w:rsidRPr="00300CDC">
        <w:rPr>
          <w:b/>
          <w:sz w:val="24"/>
          <w:szCs w:val="24"/>
          <w:lang w:eastAsia="ru-RU"/>
        </w:rPr>
        <w:t>Выпускник научится:</w:t>
      </w:r>
    </w:p>
    <w:p w:rsidR="00F31F74" w:rsidRPr="00300CDC" w:rsidRDefault="00F31F74" w:rsidP="00BC4999">
      <w:pPr>
        <w:pStyle w:val="a0"/>
        <w:rPr>
          <w:sz w:val="24"/>
          <w:szCs w:val="24"/>
        </w:rPr>
      </w:pPr>
      <w:r w:rsidRPr="00300CDC">
        <w:rPr>
          <w:sz w:val="24"/>
          <w:szCs w:val="24"/>
        </w:rPr>
        <w:t>самостоятельно определять цели, задавать параметры и критерии, по которым можно определить, что цель достигнута;</w:t>
      </w:r>
    </w:p>
    <w:p w:rsidR="00F31F74" w:rsidRPr="00300CDC" w:rsidRDefault="00F31F74" w:rsidP="00BC4999">
      <w:pPr>
        <w:pStyle w:val="a0"/>
        <w:rPr>
          <w:sz w:val="24"/>
          <w:szCs w:val="24"/>
        </w:rPr>
      </w:pPr>
      <w:r w:rsidRPr="00300CD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300CDC" w:rsidRDefault="00F31F74" w:rsidP="00BC4999">
      <w:pPr>
        <w:pStyle w:val="a0"/>
        <w:rPr>
          <w:sz w:val="24"/>
          <w:szCs w:val="24"/>
        </w:rPr>
      </w:pPr>
      <w:r w:rsidRPr="00300CDC">
        <w:rPr>
          <w:sz w:val="24"/>
          <w:szCs w:val="24"/>
        </w:rPr>
        <w:lastRenderedPageBreak/>
        <w:t>ставить и формулировать собственные задачи в образовательной деятельности и жизненных ситуациях;</w:t>
      </w:r>
    </w:p>
    <w:p w:rsidR="00F31F74" w:rsidRPr="00300CDC" w:rsidRDefault="00F31F74" w:rsidP="00BC4999">
      <w:pPr>
        <w:pStyle w:val="a0"/>
        <w:rPr>
          <w:sz w:val="24"/>
          <w:szCs w:val="24"/>
        </w:rPr>
      </w:pPr>
      <w:r w:rsidRPr="00300CDC">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300CDC" w:rsidRDefault="00F31F74" w:rsidP="00BC4999">
      <w:pPr>
        <w:pStyle w:val="a0"/>
        <w:rPr>
          <w:sz w:val="24"/>
          <w:szCs w:val="24"/>
        </w:rPr>
      </w:pPr>
      <w:r w:rsidRPr="00300CD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300CDC" w:rsidRDefault="00F31F74" w:rsidP="00BC4999">
      <w:pPr>
        <w:pStyle w:val="a0"/>
        <w:rPr>
          <w:sz w:val="24"/>
          <w:szCs w:val="24"/>
        </w:rPr>
      </w:pPr>
      <w:r w:rsidRPr="00300CDC">
        <w:rPr>
          <w:sz w:val="24"/>
          <w:szCs w:val="24"/>
        </w:rPr>
        <w:t>организовывать эффективный поиск ресурсов, необходимых для достижения поставленной цели;</w:t>
      </w:r>
    </w:p>
    <w:p w:rsidR="00F16B1E" w:rsidRPr="00300CDC" w:rsidRDefault="00F31F74" w:rsidP="00BC4999">
      <w:pPr>
        <w:pStyle w:val="a0"/>
        <w:rPr>
          <w:sz w:val="24"/>
          <w:szCs w:val="24"/>
        </w:rPr>
      </w:pPr>
      <w:r w:rsidRPr="00300CDC">
        <w:rPr>
          <w:sz w:val="24"/>
          <w:szCs w:val="24"/>
        </w:rPr>
        <w:t>сопоставлять полученный результат деятельности с поставленной заранее целью.</w:t>
      </w:r>
    </w:p>
    <w:p w:rsidR="00F16B1E" w:rsidRPr="00300CDC" w:rsidRDefault="00293309" w:rsidP="008A2C71">
      <w:pPr>
        <w:rPr>
          <w:b/>
          <w:sz w:val="24"/>
          <w:szCs w:val="24"/>
          <w:lang w:eastAsia="ru-RU"/>
        </w:rPr>
      </w:pPr>
      <w:r w:rsidRPr="00300CDC">
        <w:rPr>
          <w:b/>
          <w:sz w:val="24"/>
          <w:szCs w:val="24"/>
          <w:lang w:eastAsia="ru-RU"/>
        </w:rPr>
        <w:t>2.</w:t>
      </w:r>
      <w:r w:rsidR="00BF11AA" w:rsidRPr="00300CDC">
        <w:rPr>
          <w:b/>
          <w:sz w:val="24"/>
          <w:szCs w:val="24"/>
          <w:lang w:eastAsia="ru-RU"/>
        </w:rPr>
        <w:t xml:space="preserve"> </w:t>
      </w:r>
      <w:r w:rsidR="00F16B1E" w:rsidRPr="00300CDC">
        <w:rPr>
          <w:b/>
          <w:sz w:val="24"/>
          <w:szCs w:val="24"/>
          <w:lang w:eastAsia="ru-RU"/>
        </w:rPr>
        <w:t>Познавательные универсальные учебные действия</w:t>
      </w:r>
    </w:p>
    <w:p w:rsidR="00F16B1E" w:rsidRPr="00300CDC" w:rsidRDefault="00F16B1E" w:rsidP="008A2C71">
      <w:pPr>
        <w:rPr>
          <w:b/>
          <w:sz w:val="24"/>
          <w:szCs w:val="24"/>
          <w:lang w:eastAsia="ru-RU"/>
        </w:rPr>
      </w:pPr>
      <w:r w:rsidRPr="00300CDC">
        <w:rPr>
          <w:b/>
          <w:sz w:val="24"/>
          <w:szCs w:val="24"/>
          <w:lang w:eastAsia="ru-RU"/>
        </w:rPr>
        <w:t xml:space="preserve">Выпускник научится: </w:t>
      </w:r>
    </w:p>
    <w:p w:rsidR="00F31F74" w:rsidRPr="00300CDC" w:rsidRDefault="00F31F74" w:rsidP="00BC4999">
      <w:pPr>
        <w:pStyle w:val="a0"/>
        <w:rPr>
          <w:sz w:val="24"/>
          <w:szCs w:val="24"/>
        </w:rPr>
      </w:pPr>
      <w:r w:rsidRPr="00300CD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300CDC" w:rsidRDefault="00F31F74" w:rsidP="00BC4999">
      <w:pPr>
        <w:pStyle w:val="a0"/>
        <w:rPr>
          <w:sz w:val="24"/>
          <w:szCs w:val="24"/>
        </w:rPr>
      </w:pPr>
      <w:r w:rsidRPr="00300CDC">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300CDC" w:rsidRDefault="00F31F74" w:rsidP="00BC4999">
      <w:pPr>
        <w:pStyle w:val="a0"/>
        <w:rPr>
          <w:sz w:val="24"/>
          <w:szCs w:val="24"/>
        </w:rPr>
      </w:pPr>
      <w:r w:rsidRPr="00300CDC">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300CDC">
        <w:rPr>
          <w:sz w:val="24"/>
          <w:szCs w:val="24"/>
        </w:rPr>
        <w:t>,</w:t>
      </w:r>
      <w:r w:rsidRPr="00300CDC">
        <w:rPr>
          <w:sz w:val="24"/>
          <w:szCs w:val="24"/>
        </w:rPr>
        <w:t xml:space="preserve"> выявленных в информационных источниках;</w:t>
      </w:r>
    </w:p>
    <w:p w:rsidR="00F31F74" w:rsidRPr="00300CDC" w:rsidRDefault="00F31F74" w:rsidP="00BC4999">
      <w:pPr>
        <w:pStyle w:val="a0"/>
        <w:rPr>
          <w:sz w:val="24"/>
          <w:szCs w:val="24"/>
        </w:rPr>
      </w:pPr>
      <w:r w:rsidRPr="00300CDC">
        <w:rPr>
          <w:sz w:val="24"/>
          <w:szCs w:val="24"/>
        </w:rPr>
        <w:t xml:space="preserve">находить и приводить критические аргументы в отношении действий и суждений другого; </w:t>
      </w:r>
      <w:r w:rsidR="00F97BB6" w:rsidRPr="00300CDC">
        <w:rPr>
          <w:sz w:val="24"/>
          <w:szCs w:val="24"/>
        </w:rPr>
        <w:t xml:space="preserve">спокойно и разумно </w:t>
      </w:r>
      <w:r w:rsidRPr="00300CDC">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300CDC" w:rsidRDefault="00F31F74" w:rsidP="00BC4999">
      <w:pPr>
        <w:pStyle w:val="a0"/>
        <w:rPr>
          <w:sz w:val="24"/>
          <w:szCs w:val="24"/>
        </w:rPr>
      </w:pPr>
      <w:r w:rsidRPr="00300CDC">
        <w:rPr>
          <w:sz w:val="24"/>
          <w:szCs w:val="24"/>
        </w:rPr>
        <w:t xml:space="preserve">выходить за рамки учебного предмета и осуществлять целенаправленный поиск </w:t>
      </w:r>
      <w:r w:rsidR="00F97BB6" w:rsidRPr="00300CDC">
        <w:rPr>
          <w:sz w:val="24"/>
          <w:szCs w:val="24"/>
        </w:rPr>
        <w:t xml:space="preserve">возможностей для  </w:t>
      </w:r>
      <w:r w:rsidRPr="00300CDC">
        <w:rPr>
          <w:sz w:val="24"/>
          <w:szCs w:val="24"/>
        </w:rPr>
        <w:t>широкого переноса средств и способов действия;</w:t>
      </w:r>
    </w:p>
    <w:p w:rsidR="00F31F74" w:rsidRPr="00300CDC" w:rsidRDefault="00F31F74" w:rsidP="00BC4999">
      <w:pPr>
        <w:pStyle w:val="a0"/>
        <w:rPr>
          <w:sz w:val="24"/>
          <w:szCs w:val="24"/>
        </w:rPr>
      </w:pPr>
      <w:r w:rsidRPr="00300CD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300CDC" w:rsidRDefault="00F31F74" w:rsidP="00BC4999">
      <w:pPr>
        <w:pStyle w:val="a0"/>
        <w:rPr>
          <w:sz w:val="24"/>
          <w:szCs w:val="24"/>
        </w:rPr>
      </w:pPr>
      <w:r w:rsidRPr="00300CDC">
        <w:rPr>
          <w:sz w:val="24"/>
          <w:szCs w:val="24"/>
        </w:rPr>
        <w:t>менять и удерживать разные позиции в познавательной деятельности.</w:t>
      </w:r>
    </w:p>
    <w:p w:rsidR="00F16B1E" w:rsidRPr="00300CDC" w:rsidRDefault="00F16B1E" w:rsidP="00BF65AE">
      <w:pPr>
        <w:numPr>
          <w:ilvl w:val="0"/>
          <w:numId w:val="130"/>
        </w:numPr>
        <w:ind w:left="993"/>
        <w:rPr>
          <w:b/>
          <w:sz w:val="24"/>
          <w:szCs w:val="24"/>
          <w:lang w:eastAsia="ru-RU"/>
        </w:rPr>
      </w:pPr>
      <w:r w:rsidRPr="00300CDC">
        <w:rPr>
          <w:b/>
          <w:sz w:val="24"/>
          <w:szCs w:val="24"/>
          <w:lang w:eastAsia="ru-RU"/>
        </w:rPr>
        <w:t>Коммуникативные универсальные учебные действия</w:t>
      </w:r>
    </w:p>
    <w:p w:rsidR="00F16B1E" w:rsidRPr="00300CDC" w:rsidRDefault="00F16B1E" w:rsidP="008A2C71">
      <w:pPr>
        <w:rPr>
          <w:b/>
          <w:sz w:val="24"/>
          <w:szCs w:val="24"/>
          <w:lang w:eastAsia="ru-RU"/>
        </w:rPr>
      </w:pPr>
      <w:r w:rsidRPr="00300CDC">
        <w:rPr>
          <w:b/>
          <w:sz w:val="24"/>
          <w:szCs w:val="24"/>
          <w:lang w:eastAsia="ru-RU"/>
        </w:rPr>
        <w:t>Выпускник научится:</w:t>
      </w:r>
    </w:p>
    <w:p w:rsidR="00F31F74" w:rsidRPr="00300CDC" w:rsidRDefault="00F31F74" w:rsidP="00BC4999">
      <w:pPr>
        <w:pStyle w:val="a0"/>
        <w:rPr>
          <w:sz w:val="24"/>
          <w:szCs w:val="24"/>
        </w:rPr>
      </w:pPr>
      <w:r w:rsidRPr="00300CDC">
        <w:rPr>
          <w:sz w:val="24"/>
          <w:szCs w:val="24"/>
        </w:rPr>
        <w:t xml:space="preserve">осуществлять деловую коммуникацию как со сверстниками, так и </w:t>
      </w:r>
      <w:proofErr w:type="gramStart"/>
      <w:r w:rsidRPr="00300CDC">
        <w:rPr>
          <w:sz w:val="24"/>
          <w:szCs w:val="24"/>
        </w:rPr>
        <w:t>со</w:t>
      </w:r>
      <w:proofErr w:type="gramEnd"/>
      <w:r w:rsidRPr="00300CDC">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300CDC" w:rsidRDefault="00F31F74" w:rsidP="00BC4999">
      <w:pPr>
        <w:pStyle w:val="a0"/>
        <w:rPr>
          <w:sz w:val="24"/>
          <w:szCs w:val="24"/>
        </w:rPr>
      </w:pPr>
      <w:r w:rsidRPr="00300CDC">
        <w:rPr>
          <w:sz w:val="24"/>
          <w:szCs w:val="24"/>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300CDC" w:rsidRDefault="00F31F74" w:rsidP="00BC4999">
      <w:pPr>
        <w:pStyle w:val="a0"/>
        <w:rPr>
          <w:sz w:val="24"/>
          <w:szCs w:val="24"/>
        </w:rPr>
      </w:pPr>
      <w:r w:rsidRPr="00300CDC">
        <w:rPr>
          <w:sz w:val="24"/>
          <w:szCs w:val="24"/>
        </w:rPr>
        <w:t>координировать и выполнять работу в условиях реального, виртуального и комбинированного взаимодействия;</w:t>
      </w:r>
    </w:p>
    <w:p w:rsidR="00F31F74" w:rsidRPr="00300CDC" w:rsidRDefault="00F31F74" w:rsidP="00BC4999">
      <w:pPr>
        <w:pStyle w:val="a0"/>
        <w:rPr>
          <w:sz w:val="24"/>
          <w:szCs w:val="24"/>
        </w:rPr>
      </w:pPr>
      <w:r w:rsidRPr="00300CDC">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300CDC" w:rsidRDefault="00F31F74" w:rsidP="00BC4999">
      <w:pPr>
        <w:pStyle w:val="a0"/>
        <w:rPr>
          <w:sz w:val="24"/>
          <w:szCs w:val="24"/>
        </w:rPr>
      </w:pPr>
      <w:r w:rsidRPr="00300CDC">
        <w:rPr>
          <w:sz w:val="24"/>
          <w:szCs w:val="24"/>
        </w:rPr>
        <w:t xml:space="preserve">распознавать </w:t>
      </w:r>
      <w:proofErr w:type="spellStart"/>
      <w:r w:rsidRPr="00300CDC">
        <w:rPr>
          <w:sz w:val="24"/>
          <w:szCs w:val="24"/>
        </w:rPr>
        <w:t>конфликтогенные</w:t>
      </w:r>
      <w:proofErr w:type="spellEnd"/>
      <w:r w:rsidRPr="00300CDC">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300CDC" w:rsidRDefault="00CD6335" w:rsidP="00865618">
      <w:pPr>
        <w:pStyle w:val="3a"/>
        <w:rPr>
          <w:sz w:val="24"/>
          <w:szCs w:val="24"/>
        </w:rPr>
      </w:pPr>
      <w:bookmarkStart w:id="18" w:name="_Toc434850650"/>
      <w:bookmarkStart w:id="19" w:name="_Toc435412674"/>
      <w:bookmarkStart w:id="20" w:name="_Toc453968147"/>
      <w:r w:rsidRPr="00300CDC">
        <w:rPr>
          <w:sz w:val="24"/>
          <w:szCs w:val="24"/>
        </w:rPr>
        <w:t>I.2.3</w:t>
      </w:r>
      <w:r w:rsidR="00577B58" w:rsidRPr="00300CDC">
        <w:rPr>
          <w:sz w:val="24"/>
          <w:szCs w:val="24"/>
        </w:rPr>
        <w:t>. </w:t>
      </w:r>
      <w:r w:rsidR="006C5291" w:rsidRPr="00300CDC">
        <w:rPr>
          <w:sz w:val="24"/>
          <w:szCs w:val="24"/>
        </w:rPr>
        <w:t>Планируемые предметные результаты освоения ООП</w:t>
      </w:r>
      <w:bookmarkEnd w:id="18"/>
      <w:bookmarkEnd w:id="19"/>
      <w:bookmarkEnd w:id="20"/>
    </w:p>
    <w:p w:rsidR="00BC4F2E" w:rsidRPr="00300CDC" w:rsidRDefault="00BC4F2E" w:rsidP="00BC4F2E">
      <w:pPr>
        <w:ind w:firstLine="567"/>
        <w:rPr>
          <w:sz w:val="24"/>
          <w:szCs w:val="24"/>
        </w:rPr>
      </w:pPr>
      <w:bookmarkStart w:id="21" w:name="_Toc435412675"/>
      <w:bookmarkStart w:id="22" w:name="_Toc434850651"/>
      <w:r w:rsidRPr="00300CDC">
        <w:rPr>
          <w:sz w:val="24"/>
          <w:szCs w:val="24"/>
        </w:rPr>
        <w:t>На уровне среднего общего образования в соответствии с ФГОС СОО</w:t>
      </w:r>
      <w:r w:rsidR="002F5571" w:rsidRPr="00300CDC">
        <w:rPr>
          <w:sz w:val="24"/>
          <w:szCs w:val="24"/>
        </w:rPr>
        <w:t>,</w:t>
      </w:r>
      <w:r w:rsidRPr="00300CDC">
        <w:rPr>
          <w:sz w:val="24"/>
          <w:szCs w:val="24"/>
        </w:rPr>
        <w:t xml:space="preserve"> помимо традиционных двух групп результатов «</w:t>
      </w:r>
      <w:r w:rsidR="000A3F76" w:rsidRPr="00300CDC">
        <w:rPr>
          <w:sz w:val="24"/>
          <w:szCs w:val="24"/>
        </w:rPr>
        <w:t xml:space="preserve">Выпускник </w:t>
      </w:r>
      <w:r w:rsidR="009B506B" w:rsidRPr="00300CDC">
        <w:rPr>
          <w:sz w:val="24"/>
          <w:szCs w:val="24"/>
        </w:rPr>
        <w:t>научится» и «</w:t>
      </w:r>
      <w:r w:rsidR="000A3F76" w:rsidRPr="00300CDC">
        <w:rPr>
          <w:sz w:val="24"/>
          <w:szCs w:val="24"/>
        </w:rPr>
        <w:t xml:space="preserve">Выпускник </w:t>
      </w:r>
      <w:r w:rsidR="009B506B" w:rsidRPr="00300CDC">
        <w:rPr>
          <w:sz w:val="24"/>
          <w:szCs w:val="24"/>
        </w:rPr>
        <w:t>получит</w:t>
      </w:r>
      <w:r w:rsidRPr="00300CDC">
        <w:rPr>
          <w:sz w:val="24"/>
          <w:szCs w:val="24"/>
        </w:rPr>
        <w:t xml:space="preserve"> возможность научиться», </w:t>
      </w:r>
      <w:r w:rsidR="00C72EB9">
        <w:rPr>
          <w:sz w:val="24"/>
          <w:szCs w:val="24"/>
        </w:rPr>
        <w:t xml:space="preserve">что ранее делалось в структуре </w:t>
      </w:r>
      <w:r w:rsidRPr="00300CDC">
        <w:rPr>
          <w:sz w:val="24"/>
          <w:szCs w:val="24"/>
        </w:rPr>
        <w:t xml:space="preserve">ООП начального и основного общего образования, </w:t>
      </w:r>
      <w:r w:rsidR="000A3F76" w:rsidRPr="00300CDC">
        <w:rPr>
          <w:sz w:val="24"/>
          <w:szCs w:val="24"/>
        </w:rPr>
        <w:t xml:space="preserve">появляются еще две группы результатов: </w:t>
      </w:r>
      <w:r w:rsidRPr="00300CDC">
        <w:rPr>
          <w:sz w:val="24"/>
          <w:szCs w:val="24"/>
        </w:rPr>
        <w:t xml:space="preserve">результаты базового и </w:t>
      </w:r>
      <w:r w:rsidR="000A3F76" w:rsidRPr="00300CDC">
        <w:rPr>
          <w:sz w:val="24"/>
          <w:szCs w:val="24"/>
        </w:rPr>
        <w:t xml:space="preserve">углубленного </w:t>
      </w:r>
      <w:r w:rsidR="005C768E" w:rsidRPr="00300CDC">
        <w:rPr>
          <w:sz w:val="24"/>
          <w:szCs w:val="24"/>
        </w:rPr>
        <w:t>уровней.</w:t>
      </w:r>
    </w:p>
    <w:p w:rsidR="00BC4F2E" w:rsidRPr="00300CDC" w:rsidRDefault="00BC4F2E" w:rsidP="00BC4F2E">
      <w:pPr>
        <w:ind w:firstLine="567"/>
        <w:rPr>
          <w:sz w:val="24"/>
          <w:szCs w:val="24"/>
        </w:rPr>
      </w:pPr>
      <w:r w:rsidRPr="00300CDC">
        <w:rPr>
          <w:sz w:val="24"/>
          <w:szCs w:val="24"/>
        </w:rPr>
        <w:t xml:space="preserve">Логика представления результатов </w:t>
      </w:r>
      <w:r w:rsidR="000A3F76" w:rsidRPr="00300CDC">
        <w:rPr>
          <w:sz w:val="24"/>
          <w:szCs w:val="24"/>
        </w:rPr>
        <w:t xml:space="preserve">четырех </w:t>
      </w:r>
      <w:r w:rsidRPr="00300CDC">
        <w:rPr>
          <w:sz w:val="24"/>
          <w:szCs w:val="24"/>
        </w:rPr>
        <w:t>видов: «</w:t>
      </w:r>
      <w:r w:rsidR="000A3F76" w:rsidRPr="00300CDC">
        <w:rPr>
          <w:sz w:val="24"/>
          <w:szCs w:val="24"/>
        </w:rPr>
        <w:t xml:space="preserve">Выпускник </w:t>
      </w:r>
      <w:r w:rsidRPr="00300CDC">
        <w:rPr>
          <w:sz w:val="24"/>
          <w:szCs w:val="24"/>
        </w:rPr>
        <w:t>научится – базовый уровень», «</w:t>
      </w:r>
      <w:r w:rsidR="000A3F76" w:rsidRPr="00300CDC">
        <w:rPr>
          <w:sz w:val="24"/>
          <w:szCs w:val="24"/>
        </w:rPr>
        <w:t xml:space="preserve">Выпускник </w:t>
      </w:r>
      <w:r w:rsidRPr="00300CDC">
        <w:rPr>
          <w:sz w:val="24"/>
          <w:szCs w:val="24"/>
        </w:rPr>
        <w:t>получит возможность научиться – базовый уровень», «</w:t>
      </w:r>
      <w:r w:rsidR="000A3F76" w:rsidRPr="00300CDC">
        <w:rPr>
          <w:sz w:val="24"/>
          <w:szCs w:val="24"/>
        </w:rPr>
        <w:t>В</w:t>
      </w:r>
      <w:r w:rsidRPr="00300CDC">
        <w:rPr>
          <w:sz w:val="24"/>
          <w:szCs w:val="24"/>
        </w:rPr>
        <w:t xml:space="preserve">ыпускник научится – </w:t>
      </w:r>
      <w:r w:rsidR="000A3F76" w:rsidRPr="00300CDC">
        <w:rPr>
          <w:sz w:val="24"/>
          <w:szCs w:val="24"/>
        </w:rPr>
        <w:t xml:space="preserve">углубленный </w:t>
      </w:r>
      <w:r w:rsidRPr="00300CDC">
        <w:rPr>
          <w:sz w:val="24"/>
          <w:szCs w:val="24"/>
        </w:rPr>
        <w:t>уровень», «</w:t>
      </w:r>
      <w:r w:rsidR="000A3F76" w:rsidRPr="00300CDC">
        <w:rPr>
          <w:sz w:val="24"/>
          <w:szCs w:val="24"/>
        </w:rPr>
        <w:t xml:space="preserve">Выпускник </w:t>
      </w:r>
      <w:r w:rsidRPr="00300CDC">
        <w:rPr>
          <w:sz w:val="24"/>
          <w:szCs w:val="24"/>
        </w:rPr>
        <w:t xml:space="preserve">получит возможность научиться – </w:t>
      </w:r>
      <w:r w:rsidR="000A3F76" w:rsidRPr="00300CDC">
        <w:rPr>
          <w:sz w:val="24"/>
          <w:szCs w:val="24"/>
        </w:rPr>
        <w:t xml:space="preserve">углубленный </w:t>
      </w:r>
      <w:r w:rsidRPr="00300CDC">
        <w:rPr>
          <w:sz w:val="24"/>
          <w:szCs w:val="24"/>
        </w:rPr>
        <w:t xml:space="preserve">уровень» </w:t>
      </w:r>
      <w:r w:rsidR="000A3F76" w:rsidRPr="00300CDC">
        <w:rPr>
          <w:sz w:val="24"/>
          <w:szCs w:val="24"/>
        </w:rPr>
        <w:t xml:space="preserve">– </w:t>
      </w:r>
      <w:r w:rsidRPr="00300CDC">
        <w:rPr>
          <w:sz w:val="24"/>
          <w:szCs w:val="24"/>
        </w:rPr>
        <w:t xml:space="preserve">определяется следующей методологией. </w:t>
      </w:r>
    </w:p>
    <w:p w:rsidR="00BC4F2E" w:rsidRPr="00300CDC" w:rsidRDefault="00BC4F2E" w:rsidP="00BC4F2E">
      <w:pPr>
        <w:ind w:firstLine="567"/>
        <w:rPr>
          <w:sz w:val="24"/>
          <w:szCs w:val="24"/>
        </w:rPr>
      </w:pPr>
      <w:r w:rsidRPr="00300CDC">
        <w:rPr>
          <w:sz w:val="24"/>
          <w:szCs w:val="24"/>
        </w:rPr>
        <w:t>Как и в основном общем образовании, группа результатов «</w:t>
      </w:r>
      <w:r w:rsidR="00320A88" w:rsidRPr="00300CDC">
        <w:rPr>
          <w:sz w:val="24"/>
          <w:szCs w:val="24"/>
        </w:rPr>
        <w:t xml:space="preserve">Выпускник </w:t>
      </w:r>
      <w:r w:rsidRPr="00300CDC">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300CDC">
        <w:rPr>
          <w:sz w:val="24"/>
          <w:szCs w:val="24"/>
        </w:rPr>
        <w:t xml:space="preserve">Выпускник </w:t>
      </w:r>
      <w:r w:rsidRPr="00300CDC">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300CDC">
        <w:rPr>
          <w:sz w:val="24"/>
          <w:szCs w:val="24"/>
        </w:rPr>
        <w:t xml:space="preserve">Выпускник </w:t>
      </w:r>
      <w:r w:rsidRPr="00300CDC">
        <w:rPr>
          <w:sz w:val="24"/>
          <w:szCs w:val="24"/>
        </w:rPr>
        <w:t xml:space="preserve">получит возможность научиться», </w:t>
      </w:r>
      <w:r w:rsidRPr="00300CDC">
        <w:rPr>
          <w:bCs/>
          <w:sz w:val="24"/>
          <w:szCs w:val="24"/>
        </w:rPr>
        <w:t>может</w:t>
      </w:r>
      <w:r w:rsidRPr="00300CDC">
        <w:rPr>
          <w:sz w:val="24"/>
          <w:szCs w:val="24"/>
        </w:rPr>
        <w:t xml:space="preserve"> включаться в материалы блока «</w:t>
      </w:r>
      <w:r w:rsidR="00320A88" w:rsidRPr="00300CDC">
        <w:rPr>
          <w:sz w:val="24"/>
          <w:szCs w:val="24"/>
        </w:rPr>
        <w:t xml:space="preserve">Выпускник </w:t>
      </w:r>
      <w:r w:rsidRPr="00300CDC">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300CDC" w:rsidRDefault="00BC4F2E" w:rsidP="00BC4F2E">
      <w:pPr>
        <w:rPr>
          <w:sz w:val="24"/>
          <w:szCs w:val="24"/>
        </w:rPr>
      </w:pPr>
      <w:r w:rsidRPr="00300CDC">
        <w:rPr>
          <w:sz w:val="24"/>
          <w:szCs w:val="24"/>
        </w:rPr>
        <w:t xml:space="preserve">Принципиальным отличием результатов базового уровня от результатов </w:t>
      </w:r>
      <w:r w:rsidR="000A3F76" w:rsidRPr="00300CDC">
        <w:rPr>
          <w:sz w:val="24"/>
          <w:szCs w:val="24"/>
        </w:rPr>
        <w:t xml:space="preserve">углубленного </w:t>
      </w:r>
      <w:r w:rsidRPr="00300CDC">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300CDC" w:rsidRDefault="000A3F76" w:rsidP="00BC4F2E">
      <w:pPr>
        <w:rPr>
          <w:sz w:val="24"/>
          <w:szCs w:val="24"/>
        </w:rPr>
      </w:pPr>
      <w:r w:rsidRPr="00300CDC">
        <w:rPr>
          <w:sz w:val="24"/>
          <w:szCs w:val="24"/>
        </w:rPr>
        <w:lastRenderedPageBreak/>
        <w:t>–</w:t>
      </w:r>
      <w:r w:rsidR="00BC4F2E" w:rsidRPr="00300CDC">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300CDC">
        <w:rPr>
          <w:sz w:val="24"/>
          <w:szCs w:val="24"/>
        </w:rPr>
        <w:t xml:space="preserve">счет </w:t>
      </w:r>
      <w:r w:rsidR="00BC4F2E" w:rsidRPr="00300CDC">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300CDC" w:rsidRDefault="000A3F76" w:rsidP="00BC4F2E">
      <w:pPr>
        <w:rPr>
          <w:sz w:val="24"/>
          <w:szCs w:val="24"/>
        </w:rPr>
      </w:pPr>
      <w:r w:rsidRPr="00300CDC">
        <w:rPr>
          <w:sz w:val="24"/>
          <w:szCs w:val="24"/>
        </w:rPr>
        <w:t xml:space="preserve">– </w:t>
      </w:r>
      <w:r w:rsidR="00BC4F2E" w:rsidRPr="00300CDC">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300CDC" w:rsidRDefault="000A3F76" w:rsidP="00BC4F2E">
      <w:pPr>
        <w:rPr>
          <w:sz w:val="24"/>
          <w:szCs w:val="24"/>
        </w:rPr>
      </w:pPr>
      <w:r w:rsidRPr="00300CDC">
        <w:rPr>
          <w:sz w:val="24"/>
          <w:szCs w:val="24"/>
        </w:rPr>
        <w:t xml:space="preserve">– </w:t>
      </w:r>
      <w:r w:rsidR="00BC4F2E" w:rsidRPr="00300CDC">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300CDC" w:rsidRDefault="00BC4F2E" w:rsidP="00BC4F2E">
      <w:pPr>
        <w:pStyle w:val="-310"/>
        <w:ind w:left="0"/>
        <w:rPr>
          <w:sz w:val="24"/>
          <w:szCs w:val="24"/>
        </w:rPr>
      </w:pPr>
      <w:r w:rsidRPr="00300CDC">
        <w:rPr>
          <w:sz w:val="24"/>
          <w:szCs w:val="24"/>
        </w:rPr>
        <w:t xml:space="preserve">Результаты </w:t>
      </w:r>
      <w:r w:rsidRPr="00300CDC">
        <w:rPr>
          <w:b/>
          <w:sz w:val="24"/>
          <w:szCs w:val="24"/>
        </w:rPr>
        <w:t>углубл</w:t>
      </w:r>
      <w:r w:rsidR="007E17AD" w:rsidRPr="00300CDC">
        <w:rPr>
          <w:b/>
          <w:sz w:val="24"/>
          <w:szCs w:val="24"/>
        </w:rPr>
        <w:t>е</w:t>
      </w:r>
      <w:r w:rsidRPr="00300CDC">
        <w:rPr>
          <w:b/>
          <w:sz w:val="24"/>
          <w:szCs w:val="24"/>
        </w:rPr>
        <w:t>нного</w:t>
      </w:r>
      <w:r w:rsidRPr="00300CDC">
        <w:rPr>
          <w:sz w:val="24"/>
          <w:szCs w:val="24"/>
        </w:rPr>
        <w:t xml:space="preserve"> уровня ориентированы на получение компетентностей для последующей профессиональной </w:t>
      </w:r>
      <w:proofErr w:type="gramStart"/>
      <w:r w:rsidRPr="00300CDC">
        <w:rPr>
          <w:sz w:val="24"/>
          <w:szCs w:val="24"/>
        </w:rPr>
        <w:t>деятельности</w:t>
      </w:r>
      <w:proofErr w:type="gramEnd"/>
      <w:r w:rsidRPr="00300CDC">
        <w:rPr>
          <w:sz w:val="24"/>
          <w:szCs w:val="24"/>
        </w:rPr>
        <w:t xml:space="preserve"> как в рамках данной предметной области, так и в смежных с ней областях. Эта группа результатов предполагает: </w:t>
      </w:r>
    </w:p>
    <w:p w:rsidR="00BC4F2E" w:rsidRPr="00300CDC" w:rsidRDefault="000A3F76" w:rsidP="00BC4F2E">
      <w:pPr>
        <w:rPr>
          <w:sz w:val="24"/>
          <w:szCs w:val="24"/>
        </w:rPr>
      </w:pPr>
      <w:r w:rsidRPr="00300CDC">
        <w:rPr>
          <w:sz w:val="24"/>
          <w:szCs w:val="24"/>
        </w:rPr>
        <w:t xml:space="preserve">– </w:t>
      </w:r>
      <w:r w:rsidR="00BC4F2E" w:rsidRPr="00300CDC">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300CDC" w:rsidRDefault="000A3F76" w:rsidP="00BC4F2E">
      <w:pPr>
        <w:rPr>
          <w:sz w:val="24"/>
          <w:szCs w:val="24"/>
        </w:rPr>
      </w:pPr>
      <w:r w:rsidRPr="00300CDC">
        <w:rPr>
          <w:sz w:val="24"/>
          <w:szCs w:val="24"/>
        </w:rPr>
        <w:t xml:space="preserve">– </w:t>
      </w:r>
      <w:r w:rsidR="00BC4F2E" w:rsidRPr="00300CDC">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300CDC" w:rsidRDefault="000A3F76" w:rsidP="00BC4F2E">
      <w:pPr>
        <w:rPr>
          <w:sz w:val="24"/>
          <w:szCs w:val="24"/>
        </w:rPr>
      </w:pPr>
      <w:r w:rsidRPr="00300CDC">
        <w:rPr>
          <w:sz w:val="24"/>
          <w:szCs w:val="24"/>
        </w:rPr>
        <w:t xml:space="preserve">– </w:t>
      </w:r>
      <w:r w:rsidR="00BC4F2E" w:rsidRPr="00300CDC">
        <w:rPr>
          <w:sz w:val="24"/>
          <w:szCs w:val="24"/>
        </w:rPr>
        <w:t xml:space="preserve">наличие представлений о данной предметной области как целостной теории (совокупности теорий), </w:t>
      </w:r>
      <w:r w:rsidRPr="00300CDC">
        <w:rPr>
          <w:sz w:val="24"/>
          <w:szCs w:val="24"/>
        </w:rPr>
        <w:t xml:space="preserve">об </w:t>
      </w:r>
      <w:r w:rsidR="00BC4F2E" w:rsidRPr="00300CDC">
        <w:rPr>
          <w:sz w:val="24"/>
          <w:szCs w:val="24"/>
        </w:rPr>
        <w:t xml:space="preserve">основных связях с иными смежными областями знаний. </w:t>
      </w:r>
    </w:p>
    <w:p w:rsidR="00731841" w:rsidRPr="00300CDC" w:rsidRDefault="00731841" w:rsidP="00731841">
      <w:pPr>
        <w:rPr>
          <w:sz w:val="24"/>
          <w:szCs w:val="24"/>
        </w:rPr>
      </w:pPr>
      <w:r w:rsidRPr="00300CDC">
        <w:rPr>
          <w:sz w:val="24"/>
          <w:szCs w:val="24"/>
        </w:rPr>
        <w:t>П</w:t>
      </w:r>
      <w:r w:rsidR="00FB5853" w:rsidRPr="00300CDC">
        <w:rPr>
          <w:sz w:val="24"/>
          <w:szCs w:val="24"/>
        </w:rPr>
        <w:t>римерные п</w:t>
      </w:r>
      <w:r w:rsidRPr="00300CDC">
        <w:rPr>
          <w:sz w:val="24"/>
          <w:szCs w:val="24"/>
        </w:rPr>
        <w:t>рограмм</w:t>
      </w:r>
      <w:r w:rsidR="00BC4F2E" w:rsidRPr="00300CDC">
        <w:rPr>
          <w:sz w:val="24"/>
          <w:szCs w:val="24"/>
        </w:rPr>
        <w:t>ы</w:t>
      </w:r>
      <w:r w:rsidRPr="00300CDC">
        <w:rPr>
          <w:sz w:val="24"/>
          <w:szCs w:val="24"/>
        </w:rPr>
        <w:t xml:space="preserve"> </w:t>
      </w:r>
      <w:r w:rsidR="00BC4F2E" w:rsidRPr="00300CDC">
        <w:rPr>
          <w:sz w:val="24"/>
          <w:szCs w:val="24"/>
        </w:rPr>
        <w:t xml:space="preserve">учебных предметов </w:t>
      </w:r>
      <w:r w:rsidRPr="00300CDC">
        <w:rPr>
          <w:sz w:val="24"/>
          <w:szCs w:val="24"/>
        </w:rPr>
        <w:t>построен</w:t>
      </w:r>
      <w:r w:rsidR="00BC4F2E" w:rsidRPr="00300CDC">
        <w:rPr>
          <w:sz w:val="24"/>
          <w:szCs w:val="24"/>
        </w:rPr>
        <w:t>ы</w:t>
      </w:r>
      <w:r w:rsidRPr="00300CDC">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05D89" w:rsidRPr="0090624E" w:rsidRDefault="000C5AC5" w:rsidP="00631F61">
      <w:pPr>
        <w:pStyle w:val="4a"/>
        <w:rPr>
          <w:sz w:val="24"/>
          <w:szCs w:val="24"/>
        </w:rPr>
      </w:pPr>
      <w:bookmarkStart w:id="23" w:name="_Toc453968148"/>
      <w:r>
        <w:rPr>
          <w:sz w:val="24"/>
          <w:szCs w:val="24"/>
          <w:lang w:val="en-US"/>
        </w:rPr>
        <w:t>I</w:t>
      </w:r>
      <w:r>
        <w:rPr>
          <w:sz w:val="24"/>
          <w:szCs w:val="24"/>
        </w:rPr>
        <w:t xml:space="preserve">.2.3.1. </w:t>
      </w:r>
      <w:r w:rsidR="00B05D89" w:rsidRPr="0090624E">
        <w:rPr>
          <w:sz w:val="24"/>
          <w:szCs w:val="24"/>
        </w:rPr>
        <w:t>Русский язык</w:t>
      </w:r>
      <w:bookmarkEnd w:id="23"/>
    </w:p>
    <w:p w:rsidR="0006406A" w:rsidRPr="0090624E" w:rsidRDefault="00E330F9" w:rsidP="003C0A5F">
      <w:pPr>
        <w:rPr>
          <w:b/>
          <w:sz w:val="24"/>
          <w:szCs w:val="24"/>
        </w:rPr>
      </w:pPr>
      <w:r w:rsidRPr="0090624E">
        <w:rPr>
          <w:b/>
          <w:sz w:val="24"/>
          <w:szCs w:val="24"/>
        </w:rPr>
        <w:t>В результате изучения учебного предмета «Русский язык» на уровне среднего общего образования</w:t>
      </w:r>
      <w:r w:rsidR="0080564F" w:rsidRPr="0090624E">
        <w:rPr>
          <w:b/>
          <w:sz w:val="24"/>
          <w:szCs w:val="24"/>
        </w:rPr>
        <w:t>:</w:t>
      </w:r>
    </w:p>
    <w:p w:rsidR="0006406A" w:rsidRPr="0090624E" w:rsidRDefault="0080564F" w:rsidP="003C0A5F">
      <w:pPr>
        <w:rPr>
          <w:b/>
          <w:sz w:val="24"/>
          <w:szCs w:val="24"/>
        </w:rPr>
      </w:pPr>
      <w:r w:rsidRPr="0090624E">
        <w:rPr>
          <w:b/>
          <w:sz w:val="24"/>
          <w:szCs w:val="24"/>
        </w:rPr>
        <w:t>В</w:t>
      </w:r>
      <w:r w:rsidR="0006406A" w:rsidRPr="0090624E">
        <w:rPr>
          <w:b/>
          <w:sz w:val="24"/>
          <w:szCs w:val="24"/>
        </w:rPr>
        <w:t>ыпускник на базовом уровне научится:</w:t>
      </w:r>
    </w:p>
    <w:p w:rsidR="00747270" w:rsidRPr="0090624E" w:rsidRDefault="00747270" w:rsidP="00BC4999">
      <w:pPr>
        <w:pStyle w:val="a0"/>
        <w:rPr>
          <w:rFonts w:ascii="Arial" w:hAnsi="Arial" w:cs="Arial"/>
          <w:sz w:val="24"/>
          <w:szCs w:val="24"/>
        </w:rPr>
      </w:pPr>
      <w:r w:rsidRPr="0090624E">
        <w:rPr>
          <w:sz w:val="24"/>
          <w:szCs w:val="24"/>
        </w:rPr>
        <w:t>использовать языковые средства адекватно цели общения и речевой ситуации;</w:t>
      </w:r>
    </w:p>
    <w:p w:rsidR="00747270" w:rsidRPr="0090624E" w:rsidRDefault="00747270" w:rsidP="00BC4999">
      <w:pPr>
        <w:pStyle w:val="a0"/>
        <w:rPr>
          <w:rFonts w:ascii="Arial" w:hAnsi="Arial" w:cs="Arial"/>
          <w:sz w:val="24"/>
          <w:szCs w:val="24"/>
        </w:rPr>
      </w:pPr>
      <w:r w:rsidRPr="0090624E">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90624E" w:rsidRDefault="00747270" w:rsidP="00BC4999">
      <w:pPr>
        <w:pStyle w:val="a0"/>
        <w:rPr>
          <w:rFonts w:ascii="Arial" w:hAnsi="Arial" w:cs="Arial"/>
          <w:sz w:val="24"/>
          <w:szCs w:val="24"/>
        </w:rPr>
      </w:pPr>
      <w:proofErr w:type="gramStart"/>
      <w:r w:rsidRPr="0090624E">
        <w:rPr>
          <w:sz w:val="24"/>
          <w:szCs w:val="24"/>
        </w:rPr>
        <w:t xml:space="preserve">создавать устные и письменные высказывания, монологические и диалогические тексты </w:t>
      </w:r>
      <w:r w:rsidR="00320A88" w:rsidRPr="0090624E">
        <w:rPr>
          <w:sz w:val="24"/>
          <w:szCs w:val="24"/>
        </w:rPr>
        <w:t xml:space="preserve">определенной </w:t>
      </w:r>
      <w:r w:rsidRPr="0090624E">
        <w:rPr>
          <w:sz w:val="24"/>
          <w:szCs w:val="24"/>
        </w:rPr>
        <w:t xml:space="preserve">функционально-смысловой принадлежности (описание, </w:t>
      </w:r>
      <w:r w:rsidRPr="0090624E">
        <w:rPr>
          <w:sz w:val="24"/>
          <w:szCs w:val="24"/>
        </w:rPr>
        <w:lastRenderedPageBreak/>
        <w:t xml:space="preserve">повествование, рассуждение) и </w:t>
      </w:r>
      <w:r w:rsidR="00320A88" w:rsidRPr="0090624E">
        <w:rPr>
          <w:sz w:val="24"/>
          <w:szCs w:val="24"/>
        </w:rPr>
        <w:t xml:space="preserve">определенных </w:t>
      </w:r>
      <w:r w:rsidRPr="0090624E">
        <w:rPr>
          <w:sz w:val="24"/>
          <w:szCs w:val="24"/>
        </w:rPr>
        <w:t>жанров (тезисы, конспекты, выступления, лекции, отчеты, сообщения, аннотации, рефераты, доклады, сочинения);</w:t>
      </w:r>
      <w:proofErr w:type="gramEnd"/>
    </w:p>
    <w:p w:rsidR="00A44D45" w:rsidRPr="0090624E" w:rsidRDefault="00747270" w:rsidP="00BC4999">
      <w:pPr>
        <w:pStyle w:val="a0"/>
        <w:rPr>
          <w:sz w:val="24"/>
          <w:szCs w:val="24"/>
        </w:rPr>
      </w:pPr>
      <w:r w:rsidRPr="0090624E">
        <w:rPr>
          <w:sz w:val="24"/>
          <w:szCs w:val="24"/>
        </w:rPr>
        <w:t>выстраивать композицию текста, используя знания о его структурных элементах;</w:t>
      </w:r>
    </w:p>
    <w:p w:rsidR="00A44D45" w:rsidRPr="0090624E" w:rsidRDefault="0059328D" w:rsidP="00BC4999">
      <w:pPr>
        <w:pStyle w:val="a0"/>
        <w:rPr>
          <w:rFonts w:ascii="Arial" w:hAnsi="Arial" w:cs="Arial"/>
          <w:sz w:val="24"/>
          <w:szCs w:val="24"/>
        </w:rPr>
      </w:pPr>
      <w:r w:rsidRPr="0090624E">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90624E">
        <w:rPr>
          <w:sz w:val="24"/>
          <w:szCs w:val="24"/>
          <w:shd w:val="clear" w:color="auto" w:fill="FFFFFF"/>
        </w:rPr>
        <w:t>;</w:t>
      </w:r>
    </w:p>
    <w:p w:rsidR="00747270" w:rsidRPr="0090624E" w:rsidRDefault="00747270" w:rsidP="00BC4999">
      <w:pPr>
        <w:pStyle w:val="a0"/>
        <w:rPr>
          <w:rFonts w:ascii="Arial" w:hAnsi="Arial" w:cs="Arial"/>
          <w:sz w:val="24"/>
          <w:szCs w:val="24"/>
        </w:rPr>
      </w:pPr>
      <w:r w:rsidRPr="0090624E">
        <w:rPr>
          <w:sz w:val="24"/>
          <w:szCs w:val="24"/>
        </w:rPr>
        <w:t>правильно использовать лексические и грамматические средства связи предложений при построении текста;</w:t>
      </w:r>
    </w:p>
    <w:p w:rsidR="00747270" w:rsidRPr="0090624E" w:rsidRDefault="00747270" w:rsidP="00BC4999">
      <w:pPr>
        <w:pStyle w:val="a0"/>
        <w:rPr>
          <w:rFonts w:ascii="Arial" w:hAnsi="Arial" w:cs="Arial"/>
          <w:sz w:val="24"/>
          <w:szCs w:val="24"/>
        </w:rPr>
      </w:pPr>
      <w:r w:rsidRPr="0090624E">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90624E" w:rsidRDefault="00747270" w:rsidP="00BC4999">
      <w:pPr>
        <w:pStyle w:val="a0"/>
        <w:rPr>
          <w:rFonts w:ascii="Arial" w:hAnsi="Arial" w:cs="Arial"/>
          <w:sz w:val="24"/>
          <w:szCs w:val="24"/>
        </w:rPr>
      </w:pPr>
      <w:r w:rsidRPr="0090624E">
        <w:rPr>
          <w:sz w:val="24"/>
          <w:szCs w:val="24"/>
        </w:rPr>
        <w:t xml:space="preserve">сознательно использовать изобразительно-выразительные средства языка при создании текста </w:t>
      </w:r>
      <w:r w:rsidR="00540A04" w:rsidRPr="0090624E">
        <w:rPr>
          <w:sz w:val="24"/>
          <w:szCs w:val="24"/>
        </w:rPr>
        <w:t>в соответствии с выбранным профилем обучения</w:t>
      </w:r>
      <w:r w:rsidRPr="0090624E">
        <w:rPr>
          <w:sz w:val="24"/>
          <w:szCs w:val="24"/>
        </w:rPr>
        <w:t>;</w:t>
      </w:r>
    </w:p>
    <w:p w:rsidR="00747270" w:rsidRPr="0090624E" w:rsidRDefault="00747270" w:rsidP="00BC4999">
      <w:pPr>
        <w:pStyle w:val="a0"/>
        <w:rPr>
          <w:rFonts w:ascii="Arial" w:hAnsi="Arial" w:cs="Arial"/>
          <w:sz w:val="24"/>
          <w:szCs w:val="24"/>
        </w:rPr>
      </w:pPr>
      <w:r w:rsidRPr="0090624E">
        <w:rPr>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0624E">
        <w:rPr>
          <w:sz w:val="24"/>
          <w:szCs w:val="24"/>
        </w:rPr>
        <w:t>аудирования</w:t>
      </w:r>
      <w:proofErr w:type="spellEnd"/>
      <w:r w:rsidRPr="0090624E">
        <w:rPr>
          <w:sz w:val="24"/>
          <w:szCs w:val="24"/>
        </w:rPr>
        <w:t xml:space="preserve"> (с полным пониманием текста, с пониманием основного содержания, с выборочным извлечением информации);</w:t>
      </w:r>
    </w:p>
    <w:p w:rsidR="00A44D45" w:rsidRPr="0090624E" w:rsidRDefault="00A44D45" w:rsidP="00BC4999">
      <w:pPr>
        <w:pStyle w:val="a0"/>
        <w:rPr>
          <w:rFonts w:ascii="Arial" w:hAnsi="Arial" w:cs="Arial"/>
          <w:sz w:val="24"/>
          <w:szCs w:val="24"/>
        </w:rPr>
      </w:pPr>
      <w:r w:rsidRPr="0090624E">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90624E" w:rsidRDefault="00747270" w:rsidP="00BC4999">
      <w:pPr>
        <w:pStyle w:val="a0"/>
        <w:rPr>
          <w:rFonts w:ascii="Arial" w:hAnsi="Arial" w:cs="Arial"/>
          <w:sz w:val="24"/>
          <w:szCs w:val="24"/>
        </w:rPr>
      </w:pPr>
      <w:r w:rsidRPr="0090624E">
        <w:rPr>
          <w:sz w:val="24"/>
          <w:szCs w:val="24"/>
        </w:rPr>
        <w:t>извлекать необходимую информацию из различных источников и переводить ее в текстовый формат;</w:t>
      </w:r>
    </w:p>
    <w:p w:rsidR="00747270" w:rsidRPr="0090624E" w:rsidRDefault="00747270" w:rsidP="00BC4999">
      <w:pPr>
        <w:pStyle w:val="a0"/>
        <w:rPr>
          <w:rFonts w:ascii="Arial" w:hAnsi="Arial" w:cs="Arial"/>
          <w:sz w:val="24"/>
          <w:szCs w:val="24"/>
        </w:rPr>
      </w:pPr>
      <w:r w:rsidRPr="0090624E">
        <w:rPr>
          <w:sz w:val="24"/>
          <w:szCs w:val="24"/>
        </w:rPr>
        <w:t>преобразовывать те</w:t>
      </w:r>
      <w:proofErr w:type="gramStart"/>
      <w:r w:rsidRPr="0090624E">
        <w:rPr>
          <w:sz w:val="24"/>
          <w:szCs w:val="24"/>
        </w:rPr>
        <w:t>кст в др</w:t>
      </w:r>
      <w:proofErr w:type="gramEnd"/>
      <w:r w:rsidRPr="0090624E">
        <w:rPr>
          <w:sz w:val="24"/>
          <w:szCs w:val="24"/>
        </w:rPr>
        <w:t>угие виды передачи информации;</w:t>
      </w:r>
    </w:p>
    <w:p w:rsidR="00747270" w:rsidRPr="0090624E" w:rsidRDefault="00747270" w:rsidP="00BC4999">
      <w:pPr>
        <w:pStyle w:val="a0"/>
        <w:rPr>
          <w:rFonts w:ascii="Arial" w:hAnsi="Arial" w:cs="Arial"/>
          <w:sz w:val="24"/>
          <w:szCs w:val="24"/>
        </w:rPr>
      </w:pPr>
      <w:r w:rsidRPr="0090624E">
        <w:rPr>
          <w:sz w:val="24"/>
          <w:szCs w:val="24"/>
        </w:rPr>
        <w:t>выбирать тему, определять цель и подбирать материал для публичного выступления;</w:t>
      </w:r>
    </w:p>
    <w:p w:rsidR="00747270" w:rsidRPr="0090624E" w:rsidRDefault="00747270" w:rsidP="00BC4999">
      <w:pPr>
        <w:pStyle w:val="a0"/>
        <w:rPr>
          <w:rFonts w:ascii="Arial" w:hAnsi="Arial" w:cs="Arial"/>
          <w:sz w:val="24"/>
          <w:szCs w:val="24"/>
        </w:rPr>
      </w:pPr>
      <w:r w:rsidRPr="0090624E">
        <w:rPr>
          <w:sz w:val="24"/>
          <w:szCs w:val="24"/>
        </w:rPr>
        <w:t>соблюдать культуру публичной речи;</w:t>
      </w:r>
    </w:p>
    <w:p w:rsidR="00747270" w:rsidRPr="0090624E" w:rsidRDefault="00747270" w:rsidP="00BC4999">
      <w:pPr>
        <w:pStyle w:val="a0"/>
        <w:rPr>
          <w:rFonts w:ascii="Arial" w:hAnsi="Arial" w:cs="Arial"/>
          <w:sz w:val="24"/>
          <w:szCs w:val="24"/>
        </w:rPr>
      </w:pPr>
      <w:r w:rsidRPr="0090624E">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90624E" w:rsidRDefault="00747270" w:rsidP="00BC4999">
      <w:pPr>
        <w:pStyle w:val="a0"/>
        <w:rPr>
          <w:rFonts w:ascii="Arial" w:hAnsi="Arial" w:cs="Arial"/>
          <w:sz w:val="24"/>
          <w:szCs w:val="24"/>
        </w:rPr>
      </w:pPr>
      <w:r w:rsidRPr="0090624E">
        <w:rPr>
          <w:sz w:val="24"/>
          <w:szCs w:val="24"/>
        </w:rPr>
        <w:t>оценивать собственную и чужую речь с позиции соответствия языковым нормам;</w:t>
      </w:r>
    </w:p>
    <w:p w:rsidR="0006406A" w:rsidRPr="0090624E" w:rsidRDefault="00747270" w:rsidP="00BC4999">
      <w:pPr>
        <w:pStyle w:val="a0"/>
        <w:rPr>
          <w:sz w:val="24"/>
          <w:szCs w:val="24"/>
        </w:rPr>
      </w:pPr>
      <w:r w:rsidRPr="0090624E">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90624E" w:rsidRDefault="0006406A" w:rsidP="001C0B8F">
      <w:pPr>
        <w:rPr>
          <w:b/>
          <w:sz w:val="24"/>
          <w:szCs w:val="24"/>
        </w:rPr>
      </w:pPr>
      <w:r w:rsidRPr="0090624E">
        <w:rPr>
          <w:b/>
          <w:sz w:val="24"/>
          <w:szCs w:val="24"/>
        </w:rPr>
        <w:t>Выпускник на базовом уровне получит возможность научиться:</w:t>
      </w:r>
    </w:p>
    <w:p w:rsidR="00747270" w:rsidRPr="0090624E" w:rsidRDefault="00896E95" w:rsidP="00BC4999">
      <w:pPr>
        <w:pStyle w:val="a0"/>
        <w:rPr>
          <w:rFonts w:ascii="Arial" w:hAnsi="Arial" w:cs="Arial"/>
          <w:i/>
          <w:sz w:val="24"/>
          <w:szCs w:val="24"/>
        </w:rPr>
      </w:pPr>
      <w:r w:rsidRPr="0090624E">
        <w:rPr>
          <w:i/>
          <w:sz w:val="24"/>
          <w:szCs w:val="24"/>
        </w:rPr>
        <w:t>распознавать уровни и единицы языка в предъявленном тексте и видеть взаимосвязь между ними;</w:t>
      </w:r>
    </w:p>
    <w:p w:rsidR="00747270" w:rsidRPr="0090624E" w:rsidRDefault="00896E95" w:rsidP="00BC4999">
      <w:pPr>
        <w:pStyle w:val="a0"/>
        <w:rPr>
          <w:rFonts w:ascii="Arial" w:hAnsi="Arial" w:cs="Arial"/>
          <w:i/>
          <w:sz w:val="24"/>
          <w:szCs w:val="24"/>
        </w:rPr>
      </w:pPr>
      <w:r w:rsidRPr="0090624E">
        <w:rPr>
          <w:i/>
          <w:sz w:val="24"/>
          <w:szCs w:val="24"/>
        </w:rPr>
        <w:t xml:space="preserve">анализировать </w:t>
      </w:r>
      <w:r w:rsidR="00320A88" w:rsidRPr="0090624E">
        <w:rPr>
          <w:i/>
          <w:sz w:val="24"/>
          <w:szCs w:val="24"/>
        </w:rPr>
        <w:t xml:space="preserve">при оценке собственной и чужой речи </w:t>
      </w:r>
      <w:r w:rsidRPr="0090624E">
        <w:rPr>
          <w:i/>
          <w:sz w:val="24"/>
          <w:szCs w:val="24"/>
        </w:rPr>
        <w:t>языковые средства, использованные в тексте, с точки зрения правильности, точности и уместности их употребления;</w:t>
      </w:r>
    </w:p>
    <w:p w:rsidR="00747270" w:rsidRPr="0090624E" w:rsidRDefault="00896E95" w:rsidP="00BC4999">
      <w:pPr>
        <w:pStyle w:val="a0"/>
        <w:rPr>
          <w:rFonts w:ascii="Arial" w:hAnsi="Arial" w:cs="Arial"/>
          <w:i/>
          <w:sz w:val="24"/>
          <w:szCs w:val="24"/>
        </w:rPr>
      </w:pPr>
      <w:r w:rsidRPr="0090624E">
        <w:rPr>
          <w:i/>
          <w:sz w:val="24"/>
          <w:szCs w:val="24"/>
        </w:rPr>
        <w:lastRenderedPageBreak/>
        <w:t>комментировать авторские высказывания на различные темы (в том числе о богатстве и выразительности русского языка);</w:t>
      </w:r>
    </w:p>
    <w:p w:rsidR="00747270" w:rsidRPr="0090624E" w:rsidRDefault="00A8605A" w:rsidP="00BC4999">
      <w:pPr>
        <w:pStyle w:val="a0"/>
        <w:rPr>
          <w:i/>
          <w:sz w:val="24"/>
          <w:szCs w:val="24"/>
        </w:rPr>
      </w:pPr>
      <w:r w:rsidRPr="0090624E">
        <w:rPr>
          <w:i/>
          <w:sz w:val="24"/>
          <w:szCs w:val="24"/>
        </w:rPr>
        <w:t xml:space="preserve">отличать </w:t>
      </w:r>
      <w:r w:rsidR="00896E95" w:rsidRPr="0090624E">
        <w:rPr>
          <w:i/>
          <w:sz w:val="24"/>
          <w:szCs w:val="24"/>
        </w:rPr>
        <w:t>язык художественной литературы от других разновидностей современного русского языка;</w:t>
      </w:r>
    </w:p>
    <w:p w:rsidR="00747270" w:rsidRPr="0090624E" w:rsidRDefault="00896E95" w:rsidP="00BC4999">
      <w:pPr>
        <w:pStyle w:val="a0"/>
        <w:rPr>
          <w:rFonts w:ascii="Arial" w:hAnsi="Arial" w:cs="Arial"/>
          <w:i/>
          <w:sz w:val="24"/>
          <w:szCs w:val="24"/>
        </w:rPr>
      </w:pPr>
      <w:r w:rsidRPr="0090624E">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90624E" w:rsidRDefault="00896E95" w:rsidP="00BC4999">
      <w:pPr>
        <w:pStyle w:val="a0"/>
        <w:rPr>
          <w:rFonts w:ascii="Arial" w:hAnsi="Arial" w:cs="Arial"/>
          <w:i/>
          <w:sz w:val="24"/>
          <w:szCs w:val="24"/>
        </w:rPr>
      </w:pPr>
      <w:r w:rsidRPr="0090624E">
        <w:rPr>
          <w:i/>
          <w:sz w:val="24"/>
          <w:szCs w:val="24"/>
        </w:rPr>
        <w:t>иметь представление об историческом развитии русского языка и истории русского языкознания;</w:t>
      </w:r>
    </w:p>
    <w:p w:rsidR="00747270" w:rsidRPr="0090624E" w:rsidRDefault="00896E95" w:rsidP="00BC4999">
      <w:pPr>
        <w:pStyle w:val="a0"/>
        <w:rPr>
          <w:rFonts w:ascii="Arial" w:hAnsi="Arial" w:cs="Arial"/>
          <w:i/>
          <w:sz w:val="24"/>
          <w:szCs w:val="24"/>
        </w:rPr>
      </w:pPr>
      <w:r w:rsidRPr="0090624E">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90624E" w:rsidRDefault="00896E95" w:rsidP="00BC4999">
      <w:pPr>
        <w:pStyle w:val="a0"/>
        <w:rPr>
          <w:rFonts w:ascii="Arial" w:hAnsi="Arial" w:cs="Arial"/>
          <w:i/>
          <w:sz w:val="24"/>
          <w:szCs w:val="24"/>
        </w:rPr>
      </w:pPr>
      <w:r w:rsidRPr="0090624E">
        <w:rPr>
          <w:i/>
          <w:sz w:val="24"/>
          <w:szCs w:val="24"/>
        </w:rPr>
        <w:t xml:space="preserve">дифференцировать главную и второстепенную информацию, известную и неизвестную информацию </w:t>
      </w:r>
      <w:r w:rsidR="00A8605A" w:rsidRPr="0090624E">
        <w:rPr>
          <w:i/>
          <w:sz w:val="24"/>
          <w:szCs w:val="24"/>
        </w:rPr>
        <w:t xml:space="preserve">в прослушанном </w:t>
      </w:r>
      <w:r w:rsidRPr="0090624E">
        <w:rPr>
          <w:i/>
          <w:sz w:val="24"/>
          <w:szCs w:val="24"/>
        </w:rPr>
        <w:t>текст</w:t>
      </w:r>
      <w:r w:rsidR="00A8605A" w:rsidRPr="0090624E">
        <w:rPr>
          <w:i/>
          <w:sz w:val="24"/>
          <w:szCs w:val="24"/>
        </w:rPr>
        <w:t>е</w:t>
      </w:r>
      <w:r w:rsidRPr="0090624E">
        <w:rPr>
          <w:i/>
          <w:sz w:val="24"/>
          <w:szCs w:val="24"/>
        </w:rPr>
        <w:t>;</w:t>
      </w:r>
    </w:p>
    <w:p w:rsidR="00747270" w:rsidRPr="0090624E" w:rsidRDefault="00896E95" w:rsidP="00BC4999">
      <w:pPr>
        <w:pStyle w:val="a0"/>
        <w:rPr>
          <w:rFonts w:ascii="Arial" w:hAnsi="Arial" w:cs="Arial"/>
          <w:i/>
          <w:sz w:val="24"/>
          <w:szCs w:val="24"/>
        </w:rPr>
      </w:pPr>
      <w:r w:rsidRPr="0090624E">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90624E" w:rsidRDefault="00896E95" w:rsidP="00BC4999">
      <w:pPr>
        <w:pStyle w:val="a0"/>
        <w:rPr>
          <w:rFonts w:ascii="Arial" w:hAnsi="Arial" w:cs="Arial"/>
          <w:i/>
          <w:sz w:val="24"/>
          <w:szCs w:val="24"/>
        </w:rPr>
      </w:pPr>
      <w:r w:rsidRPr="0090624E">
        <w:rPr>
          <w:i/>
          <w:sz w:val="24"/>
          <w:szCs w:val="24"/>
        </w:rPr>
        <w:t>сохранять стилевое единство при создании текста заданного функционального стиля;</w:t>
      </w:r>
    </w:p>
    <w:p w:rsidR="00747270" w:rsidRPr="0090624E" w:rsidRDefault="00896E95" w:rsidP="00BC4999">
      <w:pPr>
        <w:pStyle w:val="a0"/>
        <w:rPr>
          <w:rFonts w:ascii="Arial" w:hAnsi="Arial" w:cs="Arial"/>
          <w:i/>
          <w:sz w:val="24"/>
          <w:szCs w:val="24"/>
        </w:rPr>
      </w:pPr>
      <w:r w:rsidRPr="0090624E">
        <w:rPr>
          <w:i/>
          <w:sz w:val="24"/>
          <w:szCs w:val="24"/>
        </w:rPr>
        <w:t xml:space="preserve">владеть умениями информационно </w:t>
      </w:r>
      <w:r w:rsidR="00A8605A" w:rsidRPr="0090624E">
        <w:rPr>
          <w:i/>
          <w:sz w:val="24"/>
          <w:szCs w:val="24"/>
        </w:rPr>
        <w:t>перераб</w:t>
      </w:r>
      <w:r w:rsidR="003E674E" w:rsidRPr="0090624E">
        <w:rPr>
          <w:i/>
          <w:sz w:val="24"/>
          <w:szCs w:val="24"/>
        </w:rPr>
        <w:t>а</w:t>
      </w:r>
      <w:r w:rsidR="00A8605A" w:rsidRPr="0090624E">
        <w:rPr>
          <w:i/>
          <w:sz w:val="24"/>
          <w:szCs w:val="24"/>
        </w:rPr>
        <w:t>т</w:t>
      </w:r>
      <w:r w:rsidR="003E674E" w:rsidRPr="0090624E">
        <w:rPr>
          <w:i/>
          <w:sz w:val="24"/>
          <w:szCs w:val="24"/>
        </w:rPr>
        <w:t>ыв</w:t>
      </w:r>
      <w:r w:rsidR="00A8605A" w:rsidRPr="0090624E">
        <w:rPr>
          <w:i/>
          <w:sz w:val="24"/>
          <w:szCs w:val="24"/>
        </w:rPr>
        <w:t xml:space="preserve">ать </w:t>
      </w:r>
      <w:r w:rsidRPr="0090624E">
        <w:rPr>
          <w:i/>
          <w:sz w:val="24"/>
          <w:szCs w:val="24"/>
        </w:rPr>
        <w:t>прочитанны</w:t>
      </w:r>
      <w:r w:rsidR="00A8605A" w:rsidRPr="0090624E">
        <w:rPr>
          <w:i/>
          <w:sz w:val="24"/>
          <w:szCs w:val="24"/>
        </w:rPr>
        <w:t>е</w:t>
      </w:r>
      <w:r w:rsidRPr="0090624E">
        <w:rPr>
          <w:i/>
          <w:sz w:val="24"/>
          <w:szCs w:val="24"/>
        </w:rPr>
        <w:t xml:space="preserve"> и прослушанны</w:t>
      </w:r>
      <w:r w:rsidR="00A8605A" w:rsidRPr="0090624E">
        <w:rPr>
          <w:i/>
          <w:sz w:val="24"/>
          <w:szCs w:val="24"/>
        </w:rPr>
        <w:t>е</w:t>
      </w:r>
      <w:r w:rsidRPr="0090624E">
        <w:rPr>
          <w:i/>
          <w:sz w:val="24"/>
          <w:szCs w:val="24"/>
        </w:rPr>
        <w:t xml:space="preserve"> текст</w:t>
      </w:r>
      <w:r w:rsidR="00A8605A" w:rsidRPr="0090624E">
        <w:rPr>
          <w:i/>
          <w:sz w:val="24"/>
          <w:szCs w:val="24"/>
        </w:rPr>
        <w:t>ы</w:t>
      </w:r>
      <w:r w:rsidRPr="0090624E">
        <w:rPr>
          <w:i/>
          <w:sz w:val="24"/>
          <w:szCs w:val="24"/>
        </w:rPr>
        <w:t xml:space="preserve"> и </w:t>
      </w:r>
      <w:r w:rsidR="00A8605A" w:rsidRPr="0090624E">
        <w:rPr>
          <w:i/>
          <w:sz w:val="24"/>
          <w:szCs w:val="24"/>
        </w:rPr>
        <w:t>представ</w:t>
      </w:r>
      <w:r w:rsidR="003E674E" w:rsidRPr="0090624E">
        <w:rPr>
          <w:i/>
          <w:sz w:val="24"/>
          <w:szCs w:val="24"/>
        </w:rPr>
        <w:t>ля</w:t>
      </w:r>
      <w:r w:rsidR="00A8605A" w:rsidRPr="0090624E">
        <w:rPr>
          <w:i/>
          <w:sz w:val="24"/>
          <w:szCs w:val="24"/>
        </w:rPr>
        <w:t xml:space="preserve">ть </w:t>
      </w:r>
      <w:r w:rsidRPr="0090624E">
        <w:rPr>
          <w:i/>
          <w:sz w:val="24"/>
          <w:szCs w:val="24"/>
        </w:rPr>
        <w:t>их в виде тезисов, конспектов, аннотаций, рефератов;</w:t>
      </w:r>
    </w:p>
    <w:p w:rsidR="00747270" w:rsidRPr="0090624E" w:rsidRDefault="00896E95" w:rsidP="00BC4999">
      <w:pPr>
        <w:pStyle w:val="a0"/>
        <w:rPr>
          <w:rFonts w:ascii="Arial" w:hAnsi="Arial" w:cs="Arial"/>
          <w:i/>
          <w:sz w:val="24"/>
          <w:szCs w:val="24"/>
        </w:rPr>
      </w:pPr>
      <w:r w:rsidRPr="0090624E">
        <w:rPr>
          <w:i/>
          <w:sz w:val="24"/>
          <w:szCs w:val="24"/>
        </w:rPr>
        <w:t>создавать отзывы и рецензии на предложенный текст;</w:t>
      </w:r>
    </w:p>
    <w:p w:rsidR="00747270" w:rsidRPr="0090624E" w:rsidRDefault="00896E95" w:rsidP="00BC4999">
      <w:pPr>
        <w:pStyle w:val="a0"/>
        <w:rPr>
          <w:rFonts w:ascii="Arial" w:hAnsi="Arial" w:cs="Arial"/>
          <w:i/>
          <w:sz w:val="24"/>
          <w:szCs w:val="24"/>
        </w:rPr>
      </w:pPr>
      <w:r w:rsidRPr="0090624E">
        <w:rPr>
          <w:i/>
          <w:sz w:val="24"/>
          <w:szCs w:val="24"/>
        </w:rPr>
        <w:t xml:space="preserve">соблюдать культуру чтения, говорения, </w:t>
      </w:r>
      <w:proofErr w:type="spellStart"/>
      <w:r w:rsidRPr="0090624E">
        <w:rPr>
          <w:i/>
          <w:sz w:val="24"/>
          <w:szCs w:val="24"/>
        </w:rPr>
        <w:t>аудирования</w:t>
      </w:r>
      <w:proofErr w:type="spellEnd"/>
      <w:r w:rsidRPr="0090624E">
        <w:rPr>
          <w:i/>
          <w:sz w:val="24"/>
          <w:szCs w:val="24"/>
        </w:rPr>
        <w:t xml:space="preserve"> и письма;</w:t>
      </w:r>
    </w:p>
    <w:p w:rsidR="00747270" w:rsidRPr="0090624E" w:rsidRDefault="00896E95" w:rsidP="00BC4999">
      <w:pPr>
        <w:pStyle w:val="a0"/>
        <w:rPr>
          <w:rFonts w:ascii="Arial" w:hAnsi="Arial" w:cs="Arial"/>
          <w:i/>
          <w:sz w:val="24"/>
          <w:szCs w:val="24"/>
        </w:rPr>
      </w:pPr>
      <w:r w:rsidRPr="0090624E">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90624E" w:rsidRDefault="00896E95" w:rsidP="00BC4999">
      <w:pPr>
        <w:pStyle w:val="a0"/>
        <w:rPr>
          <w:rFonts w:ascii="Arial" w:hAnsi="Arial" w:cs="Arial"/>
          <w:i/>
          <w:sz w:val="24"/>
          <w:szCs w:val="24"/>
        </w:rPr>
      </w:pPr>
      <w:r w:rsidRPr="0090624E">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90624E" w:rsidRDefault="00896E95" w:rsidP="00BC4999">
      <w:pPr>
        <w:pStyle w:val="a0"/>
        <w:rPr>
          <w:rFonts w:ascii="Arial" w:hAnsi="Arial" w:cs="Arial"/>
          <w:i/>
          <w:sz w:val="24"/>
          <w:szCs w:val="24"/>
        </w:rPr>
      </w:pPr>
      <w:r w:rsidRPr="0090624E">
        <w:rPr>
          <w:i/>
          <w:sz w:val="24"/>
          <w:szCs w:val="24"/>
        </w:rPr>
        <w:t>осуществлять речевой самоконтроль;</w:t>
      </w:r>
    </w:p>
    <w:p w:rsidR="00747270" w:rsidRPr="0090624E" w:rsidRDefault="00896E95" w:rsidP="00BC4999">
      <w:pPr>
        <w:pStyle w:val="a0"/>
        <w:rPr>
          <w:rFonts w:ascii="Arial" w:hAnsi="Arial" w:cs="Arial"/>
          <w:i/>
          <w:sz w:val="24"/>
          <w:szCs w:val="24"/>
        </w:rPr>
      </w:pPr>
      <w:r w:rsidRPr="0090624E">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90624E" w:rsidRDefault="00896E95" w:rsidP="00BC4999">
      <w:pPr>
        <w:pStyle w:val="a0"/>
        <w:rPr>
          <w:rFonts w:ascii="Arial" w:hAnsi="Arial" w:cs="Arial"/>
          <w:i/>
          <w:sz w:val="24"/>
          <w:szCs w:val="24"/>
        </w:rPr>
      </w:pPr>
      <w:r w:rsidRPr="0090624E">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90624E" w:rsidRDefault="00896E95" w:rsidP="00BC4999">
      <w:pPr>
        <w:pStyle w:val="a0"/>
        <w:rPr>
          <w:i/>
          <w:sz w:val="24"/>
          <w:szCs w:val="24"/>
        </w:rPr>
      </w:pPr>
      <w:r w:rsidRPr="0090624E">
        <w:rPr>
          <w:i/>
          <w:sz w:val="24"/>
          <w:szCs w:val="24"/>
        </w:rPr>
        <w:t>оценивать эстетическую сторону речевого высказывания при анализе текстов (в том числе художественной литературы).</w:t>
      </w:r>
    </w:p>
    <w:p w:rsidR="006C5291" w:rsidRPr="0090624E" w:rsidRDefault="00331B1E" w:rsidP="00631F61">
      <w:pPr>
        <w:pStyle w:val="4a"/>
        <w:rPr>
          <w:sz w:val="24"/>
          <w:szCs w:val="24"/>
        </w:rPr>
      </w:pPr>
      <w:bookmarkStart w:id="24" w:name="_Toc453968149"/>
      <w:r>
        <w:rPr>
          <w:sz w:val="24"/>
          <w:szCs w:val="24"/>
          <w:lang w:val="en-US"/>
        </w:rPr>
        <w:t>I</w:t>
      </w:r>
      <w:r>
        <w:rPr>
          <w:sz w:val="24"/>
          <w:szCs w:val="24"/>
        </w:rPr>
        <w:t xml:space="preserve">.2.3.2. </w:t>
      </w:r>
      <w:r w:rsidR="00FA278B" w:rsidRPr="0090624E">
        <w:rPr>
          <w:sz w:val="24"/>
          <w:szCs w:val="24"/>
        </w:rPr>
        <w:t>Литература</w:t>
      </w:r>
      <w:bookmarkEnd w:id="21"/>
      <w:bookmarkEnd w:id="24"/>
    </w:p>
    <w:p w:rsidR="007D1B05" w:rsidRPr="0090624E" w:rsidRDefault="00FA278B" w:rsidP="00EE533A">
      <w:pPr>
        <w:rPr>
          <w:b/>
          <w:sz w:val="24"/>
          <w:szCs w:val="24"/>
        </w:rPr>
      </w:pPr>
      <w:r w:rsidRPr="0090624E">
        <w:rPr>
          <w:b/>
          <w:sz w:val="24"/>
          <w:szCs w:val="24"/>
        </w:rPr>
        <w:t>В результате изучения учебного предмета «Литература» на уровне среднего общего обр</w:t>
      </w:r>
      <w:r w:rsidR="007D1B05" w:rsidRPr="0090624E">
        <w:rPr>
          <w:b/>
          <w:sz w:val="24"/>
          <w:szCs w:val="24"/>
        </w:rPr>
        <w:t>азования</w:t>
      </w:r>
      <w:r w:rsidR="0080564F" w:rsidRPr="0090624E">
        <w:rPr>
          <w:b/>
          <w:sz w:val="24"/>
          <w:szCs w:val="24"/>
        </w:rPr>
        <w:t>:</w:t>
      </w:r>
    </w:p>
    <w:p w:rsidR="007D1B05" w:rsidRPr="0090624E" w:rsidRDefault="0080564F" w:rsidP="007D1B05">
      <w:pPr>
        <w:rPr>
          <w:b/>
          <w:sz w:val="24"/>
          <w:szCs w:val="24"/>
        </w:rPr>
      </w:pPr>
      <w:r w:rsidRPr="0090624E">
        <w:rPr>
          <w:b/>
          <w:sz w:val="24"/>
          <w:szCs w:val="24"/>
        </w:rPr>
        <w:t>В</w:t>
      </w:r>
      <w:r w:rsidR="007D1B05" w:rsidRPr="0090624E">
        <w:rPr>
          <w:b/>
          <w:sz w:val="24"/>
          <w:szCs w:val="24"/>
        </w:rPr>
        <w:t>ыпускник на базовом уровне научится:</w:t>
      </w:r>
    </w:p>
    <w:p w:rsidR="007D1B05" w:rsidRPr="0090624E" w:rsidRDefault="007D1B05" w:rsidP="00BC4999">
      <w:pPr>
        <w:pStyle w:val="a0"/>
        <w:rPr>
          <w:sz w:val="24"/>
          <w:szCs w:val="24"/>
        </w:rPr>
      </w:pPr>
      <w:r w:rsidRPr="0090624E">
        <w:rPr>
          <w:sz w:val="24"/>
          <w:szCs w:val="24"/>
        </w:rPr>
        <w:lastRenderedPageBreak/>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90624E" w:rsidRDefault="007D1B05" w:rsidP="00BC4999">
      <w:pPr>
        <w:pStyle w:val="a0"/>
        <w:rPr>
          <w:sz w:val="24"/>
          <w:szCs w:val="24"/>
        </w:rPr>
      </w:pPr>
      <w:r w:rsidRPr="0090624E">
        <w:rPr>
          <w:sz w:val="24"/>
          <w:szCs w:val="24"/>
        </w:rPr>
        <w:t>в устной и письменной форме обобщать и анализировать свой читательский опыт, а именно</w:t>
      </w:r>
      <w:r w:rsidR="00D76BF2" w:rsidRPr="0090624E">
        <w:rPr>
          <w:sz w:val="24"/>
          <w:szCs w:val="24"/>
        </w:rPr>
        <w:t>:</w:t>
      </w:r>
    </w:p>
    <w:p w:rsidR="00A6747D" w:rsidRPr="0090624E" w:rsidRDefault="003E674E" w:rsidP="00421E37">
      <w:pPr>
        <w:pStyle w:val="a5"/>
        <w:numPr>
          <w:ilvl w:val="0"/>
          <w:numId w:val="0"/>
        </w:numPr>
        <w:ind w:left="709"/>
        <w:rPr>
          <w:sz w:val="24"/>
          <w:szCs w:val="24"/>
        </w:rPr>
      </w:pPr>
      <w:r w:rsidRPr="0090624E">
        <w:rPr>
          <w:rFonts w:ascii="Arial Rounded MT Bold" w:hAnsi="Arial Rounded MT Bold"/>
          <w:sz w:val="24"/>
          <w:szCs w:val="24"/>
        </w:rPr>
        <w:t>•</w:t>
      </w:r>
      <w:r w:rsidRPr="0090624E">
        <w:rPr>
          <w:sz w:val="24"/>
          <w:szCs w:val="24"/>
        </w:rPr>
        <w:t xml:space="preserve"> </w:t>
      </w:r>
      <w:r w:rsidR="007D1B05" w:rsidRPr="0090624E">
        <w:rPr>
          <w:sz w:val="24"/>
          <w:szCs w:val="24"/>
        </w:rPr>
        <w:t xml:space="preserve">обосновывать выбор художественного произведения для анализа, приводя в качестве </w:t>
      </w:r>
      <w:proofErr w:type="gramStart"/>
      <w:r w:rsidR="007D1B05" w:rsidRPr="0090624E">
        <w:rPr>
          <w:sz w:val="24"/>
          <w:szCs w:val="24"/>
        </w:rPr>
        <w:t>аргумента</w:t>
      </w:r>
      <w:proofErr w:type="gramEnd"/>
      <w:r w:rsidR="007D1B05" w:rsidRPr="0090624E">
        <w:rPr>
          <w:sz w:val="24"/>
          <w:szCs w:val="24"/>
        </w:rPr>
        <w:t xml:space="preserve"> как тему (темы) произведения, так и его проблематику (</w:t>
      </w:r>
      <w:r w:rsidR="00040B0C" w:rsidRPr="0090624E">
        <w:rPr>
          <w:sz w:val="24"/>
          <w:szCs w:val="24"/>
        </w:rPr>
        <w:t xml:space="preserve">содержащиеся </w:t>
      </w:r>
      <w:r w:rsidR="007D1B05" w:rsidRPr="0090624E">
        <w:rPr>
          <w:sz w:val="24"/>
          <w:szCs w:val="24"/>
        </w:rPr>
        <w:t>в нем смыслы и подтексты);</w:t>
      </w:r>
    </w:p>
    <w:p w:rsidR="00A6747D" w:rsidRPr="0090624E" w:rsidRDefault="003E674E" w:rsidP="00421E37">
      <w:pPr>
        <w:pStyle w:val="a5"/>
        <w:numPr>
          <w:ilvl w:val="0"/>
          <w:numId w:val="0"/>
        </w:numPr>
        <w:ind w:left="709"/>
        <w:rPr>
          <w:sz w:val="24"/>
          <w:szCs w:val="24"/>
        </w:rPr>
      </w:pPr>
      <w:r w:rsidRPr="0090624E">
        <w:rPr>
          <w:rFonts w:ascii="Arial Rounded MT Bold" w:hAnsi="Arial Rounded MT Bold"/>
          <w:sz w:val="24"/>
          <w:szCs w:val="24"/>
        </w:rPr>
        <w:t>•</w:t>
      </w:r>
      <w:r w:rsidRPr="0090624E">
        <w:rPr>
          <w:sz w:val="24"/>
          <w:szCs w:val="24"/>
        </w:rPr>
        <w:t xml:space="preserve"> </w:t>
      </w:r>
      <w:r w:rsidR="007D1B05" w:rsidRPr="0090624E">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90624E" w:rsidRDefault="003E674E" w:rsidP="00421E37">
      <w:pPr>
        <w:pStyle w:val="a5"/>
        <w:numPr>
          <w:ilvl w:val="0"/>
          <w:numId w:val="0"/>
        </w:numPr>
        <w:ind w:left="709"/>
        <w:rPr>
          <w:sz w:val="24"/>
          <w:szCs w:val="24"/>
        </w:rPr>
      </w:pPr>
      <w:r w:rsidRPr="0090624E">
        <w:rPr>
          <w:rFonts w:ascii="Arial Rounded MT Bold" w:hAnsi="Arial Rounded MT Bold"/>
          <w:sz w:val="24"/>
          <w:szCs w:val="24"/>
        </w:rPr>
        <w:t>•</w:t>
      </w:r>
      <w:r w:rsidRPr="0090624E">
        <w:rPr>
          <w:sz w:val="24"/>
          <w:szCs w:val="24"/>
        </w:rPr>
        <w:t xml:space="preserve"> </w:t>
      </w:r>
      <w:r w:rsidR="007D1B05" w:rsidRPr="0090624E">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90624E" w:rsidRDefault="003E674E" w:rsidP="00421E37">
      <w:pPr>
        <w:pStyle w:val="a5"/>
        <w:numPr>
          <w:ilvl w:val="0"/>
          <w:numId w:val="0"/>
        </w:numPr>
        <w:ind w:left="709"/>
        <w:rPr>
          <w:sz w:val="24"/>
          <w:szCs w:val="24"/>
        </w:rPr>
      </w:pPr>
      <w:r w:rsidRPr="0090624E">
        <w:rPr>
          <w:rFonts w:ascii="Arial Rounded MT Bold" w:hAnsi="Arial Rounded MT Bold"/>
          <w:sz w:val="24"/>
          <w:szCs w:val="24"/>
        </w:rPr>
        <w:t>•</w:t>
      </w:r>
      <w:r w:rsidRPr="0090624E">
        <w:rPr>
          <w:sz w:val="24"/>
          <w:szCs w:val="24"/>
        </w:rPr>
        <w:t xml:space="preserve"> </w:t>
      </w:r>
      <w:r w:rsidR="007D1B05" w:rsidRPr="0090624E">
        <w:rPr>
          <w:sz w:val="24"/>
          <w:szCs w:val="24"/>
        </w:rPr>
        <w:t>анализировать жанрово-родовой выбор автора</w:t>
      </w:r>
      <w:r w:rsidRPr="0090624E">
        <w:rPr>
          <w:sz w:val="24"/>
          <w:szCs w:val="24"/>
        </w:rPr>
        <w:t>,</w:t>
      </w:r>
      <w:r w:rsidR="007D1B05" w:rsidRPr="0090624E">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90624E" w:rsidRDefault="003E674E" w:rsidP="00421E37">
      <w:pPr>
        <w:pStyle w:val="a5"/>
        <w:numPr>
          <w:ilvl w:val="0"/>
          <w:numId w:val="0"/>
        </w:numPr>
        <w:ind w:left="709"/>
        <w:rPr>
          <w:sz w:val="24"/>
          <w:szCs w:val="24"/>
        </w:rPr>
      </w:pPr>
      <w:r w:rsidRPr="0090624E">
        <w:rPr>
          <w:rFonts w:ascii="Arial Rounded MT Bold" w:hAnsi="Arial Rounded MT Bold"/>
          <w:sz w:val="24"/>
          <w:szCs w:val="24"/>
        </w:rPr>
        <w:t>•</w:t>
      </w:r>
      <w:r w:rsidRPr="0090624E">
        <w:rPr>
          <w:sz w:val="24"/>
          <w:szCs w:val="24"/>
        </w:rPr>
        <w:t xml:space="preserve"> </w:t>
      </w:r>
      <w:r w:rsidR="007D1B05" w:rsidRPr="0090624E">
        <w:rPr>
          <w:sz w:val="24"/>
          <w:szCs w:val="24"/>
        </w:rPr>
        <w:t xml:space="preserve">определять контекстуальное значение слов и фраз, используемых в художественном произведении (включая переносные и </w:t>
      </w:r>
      <w:proofErr w:type="spellStart"/>
      <w:r w:rsidR="007D1B05" w:rsidRPr="0090624E">
        <w:rPr>
          <w:sz w:val="24"/>
          <w:szCs w:val="24"/>
        </w:rPr>
        <w:t>коннотативные</w:t>
      </w:r>
      <w:proofErr w:type="spellEnd"/>
      <w:r w:rsidR="007D1B05" w:rsidRPr="0090624E">
        <w:rPr>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90624E" w:rsidRDefault="003E674E" w:rsidP="00421E37">
      <w:pPr>
        <w:pStyle w:val="a5"/>
        <w:numPr>
          <w:ilvl w:val="0"/>
          <w:numId w:val="0"/>
        </w:numPr>
        <w:ind w:left="709"/>
        <w:rPr>
          <w:sz w:val="24"/>
          <w:szCs w:val="24"/>
        </w:rPr>
      </w:pPr>
      <w:r w:rsidRPr="0090624E">
        <w:rPr>
          <w:rFonts w:ascii="Arial Rounded MT Bold" w:hAnsi="Arial Rounded MT Bold"/>
          <w:sz w:val="24"/>
          <w:szCs w:val="24"/>
        </w:rPr>
        <w:t>•</w:t>
      </w:r>
      <w:r w:rsidRPr="0090624E">
        <w:rPr>
          <w:sz w:val="24"/>
          <w:szCs w:val="24"/>
        </w:rPr>
        <w:t xml:space="preserve"> </w:t>
      </w:r>
      <w:r w:rsidR="007D1B05" w:rsidRPr="0090624E">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90624E" w:rsidRDefault="003E674E" w:rsidP="00421E37">
      <w:pPr>
        <w:pStyle w:val="a5"/>
        <w:numPr>
          <w:ilvl w:val="0"/>
          <w:numId w:val="0"/>
        </w:numPr>
        <w:ind w:left="709"/>
        <w:rPr>
          <w:sz w:val="24"/>
          <w:szCs w:val="24"/>
        </w:rPr>
      </w:pPr>
      <w:r w:rsidRPr="0090624E">
        <w:rPr>
          <w:rFonts w:ascii="Arial Rounded MT Bold" w:hAnsi="Arial Rounded MT Bold"/>
          <w:sz w:val="24"/>
          <w:szCs w:val="24"/>
        </w:rPr>
        <w:t>•</w:t>
      </w:r>
      <w:r w:rsidRPr="0090624E">
        <w:rPr>
          <w:sz w:val="24"/>
          <w:szCs w:val="24"/>
        </w:rPr>
        <w:t xml:space="preserve"> </w:t>
      </w:r>
      <w:r w:rsidR="00040B0C" w:rsidRPr="0090624E">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90624E">
        <w:rPr>
          <w:sz w:val="24"/>
          <w:szCs w:val="24"/>
        </w:rPr>
        <w:t>;</w:t>
      </w:r>
    </w:p>
    <w:p w:rsidR="007D1B05" w:rsidRPr="0090624E" w:rsidRDefault="007D1B05" w:rsidP="00421E37">
      <w:pPr>
        <w:pStyle w:val="a0"/>
        <w:rPr>
          <w:sz w:val="24"/>
          <w:szCs w:val="24"/>
        </w:rPr>
      </w:pPr>
      <w:r w:rsidRPr="0090624E">
        <w:rPr>
          <w:sz w:val="24"/>
          <w:szCs w:val="24"/>
        </w:rPr>
        <w:t>осуществлять следующую продуктивную деятельность:</w:t>
      </w:r>
    </w:p>
    <w:p w:rsidR="00A44D45" w:rsidRPr="00FC51FF" w:rsidRDefault="003E674E" w:rsidP="00421E37">
      <w:pPr>
        <w:pStyle w:val="a5"/>
        <w:numPr>
          <w:ilvl w:val="0"/>
          <w:numId w:val="0"/>
        </w:numPr>
        <w:ind w:left="709"/>
        <w:rPr>
          <w:sz w:val="24"/>
          <w:szCs w:val="24"/>
        </w:rPr>
      </w:pPr>
      <w:r w:rsidRPr="00FC51FF">
        <w:rPr>
          <w:rFonts w:ascii="Arial Rounded MT Bold" w:hAnsi="Arial Rounded MT Bold"/>
          <w:sz w:val="24"/>
          <w:szCs w:val="24"/>
        </w:rPr>
        <w:t>•</w:t>
      </w:r>
      <w:r w:rsidRPr="00FC51FF">
        <w:rPr>
          <w:sz w:val="24"/>
          <w:szCs w:val="24"/>
        </w:rPr>
        <w:t xml:space="preserve"> </w:t>
      </w:r>
      <w:r w:rsidR="00A44D45" w:rsidRPr="00FC51FF">
        <w:rPr>
          <w:sz w:val="24"/>
          <w:szCs w:val="24"/>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w:t>
      </w:r>
      <w:r w:rsidR="00A44D45" w:rsidRPr="00FC51FF">
        <w:rPr>
          <w:sz w:val="24"/>
          <w:szCs w:val="24"/>
        </w:rPr>
        <w:lastRenderedPageBreak/>
        <w:t>принадлежности произведения к литературному направлению (течению) и культурно-исторической эпохе (периоду);</w:t>
      </w:r>
    </w:p>
    <w:p w:rsidR="007D1B05" w:rsidRPr="0090624E" w:rsidRDefault="003E674E" w:rsidP="00421E37">
      <w:pPr>
        <w:pStyle w:val="a5"/>
        <w:numPr>
          <w:ilvl w:val="0"/>
          <w:numId w:val="0"/>
        </w:numPr>
        <w:ind w:left="709"/>
        <w:rPr>
          <w:sz w:val="24"/>
          <w:szCs w:val="24"/>
        </w:rPr>
      </w:pPr>
      <w:r w:rsidRPr="00FC51FF">
        <w:rPr>
          <w:rFonts w:ascii="Arial Rounded MT Bold" w:hAnsi="Arial Rounded MT Bold"/>
          <w:sz w:val="24"/>
          <w:szCs w:val="24"/>
        </w:rPr>
        <w:t>•</w:t>
      </w:r>
      <w:r w:rsidRPr="00FC51FF">
        <w:rPr>
          <w:sz w:val="24"/>
          <w:szCs w:val="24"/>
        </w:rPr>
        <w:t xml:space="preserve"> </w:t>
      </w:r>
      <w:r w:rsidR="00A44D45" w:rsidRPr="00FC51FF">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90624E" w:rsidRDefault="007D1B05" w:rsidP="001C0B8F">
      <w:pPr>
        <w:rPr>
          <w:b/>
          <w:sz w:val="24"/>
          <w:szCs w:val="24"/>
        </w:rPr>
      </w:pPr>
      <w:r w:rsidRPr="0090624E">
        <w:rPr>
          <w:b/>
          <w:sz w:val="24"/>
          <w:szCs w:val="24"/>
        </w:rPr>
        <w:t>Выпускник на базовом уровне получит возможность научиться:</w:t>
      </w:r>
    </w:p>
    <w:p w:rsidR="007D1B05" w:rsidRPr="0090624E" w:rsidRDefault="007D1B05" w:rsidP="00BC4999">
      <w:pPr>
        <w:pStyle w:val="a0"/>
        <w:rPr>
          <w:i/>
          <w:sz w:val="24"/>
          <w:szCs w:val="24"/>
        </w:rPr>
      </w:pPr>
      <w:r w:rsidRPr="0090624E">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90624E">
        <w:rPr>
          <w:i/>
          <w:sz w:val="24"/>
          <w:szCs w:val="24"/>
        </w:rPr>
        <w:t>)</w:t>
      </w:r>
      <w:r w:rsidRPr="0090624E">
        <w:rPr>
          <w:i/>
          <w:sz w:val="24"/>
          <w:szCs w:val="24"/>
        </w:rPr>
        <w:t>;</w:t>
      </w:r>
    </w:p>
    <w:p w:rsidR="007D1B05" w:rsidRPr="0090624E" w:rsidRDefault="007D1B05" w:rsidP="00BC4999">
      <w:pPr>
        <w:pStyle w:val="a0"/>
        <w:rPr>
          <w:i/>
          <w:sz w:val="24"/>
          <w:szCs w:val="24"/>
        </w:rPr>
      </w:pPr>
      <w:r w:rsidRPr="0090624E">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90624E" w:rsidRDefault="007D1B05" w:rsidP="00BC4999">
      <w:pPr>
        <w:pStyle w:val="a0"/>
        <w:rPr>
          <w:i/>
          <w:sz w:val="24"/>
          <w:szCs w:val="24"/>
        </w:rPr>
      </w:pPr>
      <w:r w:rsidRPr="0090624E">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90624E" w:rsidRDefault="007D1B05" w:rsidP="00BC4999">
      <w:pPr>
        <w:pStyle w:val="a0"/>
        <w:rPr>
          <w:i/>
          <w:sz w:val="24"/>
          <w:szCs w:val="24"/>
        </w:rPr>
      </w:pPr>
      <w:r w:rsidRPr="0090624E">
        <w:rPr>
          <w:i/>
          <w:sz w:val="24"/>
          <w:szCs w:val="24"/>
        </w:rPr>
        <w:t>анализировать одну из интерпретаций эпического, драматического или лирического произведени</w:t>
      </w:r>
      <w:r w:rsidR="00472378" w:rsidRPr="0090624E">
        <w:rPr>
          <w:i/>
          <w:sz w:val="24"/>
          <w:szCs w:val="24"/>
        </w:rPr>
        <w:t>я</w:t>
      </w:r>
      <w:r w:rsidRPr="0090624E">
        <w:rPr>
          <w:i/>
          <w:sz w:val="24"/>
          <w:szCs w:val="24"/>
        </w:rPr>
        <w:t xml:space="preserve"> (например, кино</w:t>
      </w:r>
      <w:r w:rsidR="00472378" w:rsidRPr="0090624E">
        <w:rPr>
          <w:i/>
          <w:sz w:val="24"/>
          <w:szCs w:val="24"/>
        </w:rPr>
        <w:t>фильм</w:t>
      </w:r>
      <w:r w:rsidRPr="0090624E">
        <w:rPr>
          <w:i/>
          <w:sz w:val="24"/>
          <w:szCs w:val="24"/>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p>
    <w:p w:rsidR="007D1B05" w:rsidRPr="0090624E" w:rsidRDefault="007D1B05" w:rsidP="001C0B8F">
      <w:pPr>
        <w:rPr>
          <w:i/>
          <w:sz w:val="24"/>
          <w:szCs w:val="24"/>
        </w:rPr>
      </w:pPr>
      <w:r w:rsidRPr="0090624E">
        <w:rPr>
          <w:b/>
          <w:i/>
          <w:sz w:val="24"/>
          <w:szCs w:val="24"/>
        </w:rPr>
        <w:t>Выпускник на базовом уровне получит возможность узнать:</w:t>
      </w:r>
    </w:p>
    <w:p w:rsidR="007D1B05" w:rsidRPr="0090624E" w:rsidRDefault="007D1B05" w:rsidP="00BC4999">
      <w:pPr>
        <w:pStyle w:val="a0"/>
        <w:rPr>
          <w:i/>
          <w:sz w:val="24"/>
          <w:szCs w:val="24"/>
        </w:rPr>
      </w:pPr>
      <w:r w:rsidRPr="0090624E">
        <w:rPr>
          <w:i/>
          <w:sz w:val="24"/>
          <w:szCs w:val="24"/>
        </w:rPr>
        <w:t>о месте и значении русской литературы в мировой литературе;</w:t>
      </w:r>
    </w:p>
    <w:p w:rsidR="007D1B05" w:rsidRPr="0090624E" w:rsidRDefault="007D1B05" w:rsidP="00BC4999">
      <w:pPr>
        <w:pStyle w:val="a0"/>
        <w:rPr>
          <w:i/>
          <w:sz w:val="24"/>
          <w:szCs w:val="24"/>
        </w:rPr>
      </w:pPr>
      <w:r w:rsidRPr="0090624E">
        <w:rPr>
          <w:i/>
          <w:sz w:val="24"/>
          <w:szCs w:val="24"/>
        </w:rPr>
        <w:t>о произведениях новейшей отечественной и мировой литературы;</w:t>
      </w:r>
    </w:p>
    <w:p w:rsidR="007D1B05" w:rsidRPr="0090624E" w:rsidRDefault="007D1B05" w:rsidP="00BC4999">
      <w:pPr>
        <w:pStyle w:val="a0"/>
        <w:rPr>
          <w:i/>
          <w:sz w:val="24"/>
          <w:szCs w:val="24"/>
        </w:rPr>
      </w:pPr>
      <w:r w:rsidRPr="0090624E">
        <w:rPr>
          <w:i/>
          <w:sz w:val="24"/>
          <w:szCs w:val="24"/>
        </w:rPr>
        <w:t>о важнейших литературных ресурсах, в том числе в сети Интернет;</w:t>
      </w:r>
    </w:p>
    <w:p w:rsidR="007D1B05" w:rsidRPr="0090624E" w:rsidRDefault="007D1B05" w:rsidP="00BC4999">
      <w:pPr>
        <w:pStyle w:val="a0"/>
        <w:rPr>
          <w:i/>
          <w:sz w:val="24"/>
          <w:szCs w:val="24"/>
        </w:rPr>
      </w:pPr>
      <w:r w:rsidRPr="0090624E">
        <w:rPr>
          <w:i/>
          <w:sz w:val="24"/>
          <w:szCs w:val="24"/>
        </w:rPr>
        <w:t>об историко-культурном подходе в литературоведении</w:t>
      </w:r>
      <w:r w:rsidR="009155CC" w:rsidRPr="0090624E">
        <w:rPr>
          <w:i/>
          <w:sz w:val="24"/>
          <w:szCs w:val="24"/>
        </w:rPr>
        <w:t>;</w:t>
      </w:r>
    </w:p>
    <w:p w:rsidR="007D1B05" w:rsidRPr="0090624E" w:rsidRDefault="007D1B05" w:rsidP="00BC4999">
      <w:pPr>
        <w:pStyle w:val="a0"/>
        <w:rPr>
          <w:i/>
          <w:sz w:val="24"/>
          <w:szCs w:val="24"/>
        </w:rPr>
      </w:pPr>
      <w:r w:rsidRPr="0090624E">
        <w:rPr>
          <w:i/>
          <w:sz w:val="24"/>
          <w:szCs w:val="24"/>
        </w:rPr>
        <w:t>об историко-литературном процессе XIX и XX веков</w:t>
      </w:r>
      <w:r w:rsidR="009155CC" w:rsidRPr="0090624E">
        <w:rPr>
          <w:i/>
          <w:sz w:val="24"/>
          <w:szCs w:val="24"/>
        </w:rPr>
        <w:t>;</w:t>
      </w:r>
    </w:p>
    <w:p w:rsidR="007D1B05" w:rsidRPr="0090624E" w:rsidRDefault="007D1B05" w:rsidP="00BC4999">
      <w:pPr>
        <w:pStyle w:val="a0"/>
        <w:rPr>
          <w:i/>
          <w:sz w:val="24"/>
          <w:szCs w:val="24"/>
        </w:rPr>
      </w:pPr>
      <w:r w:rsidRPr="0090624E">
        <w:rPr>
          <w:i/>
          <w:sz w:val="24"/>
          <w:szCs w:val="24"/>
        </w:rPr>
        <w:t>о наиболее ярких или характерных чертах литературных направлений или течений</w:t>
      </w:r>
      <w:r w:rsidR="009155CC" w:rsidRPr="0090624E">
        <w:rPr>
          <w:i/>
          <w:sz w:val="24"/>
          <w:szCs w:val="24"/>
        </w:rPr>
        <w:t>;</w:t>
      </w:r>
      <w:r w:rsidRPr="0090624E">
        <w:rPr>
          <w:i/>
          <w:sz w:val="24"/>
          <w:szCs w:val="24"/>
        </w:rPr>
        <w:t xml:space="preserve"> </w:t>
      </w:r>
    </w:p>
    <w:p w:rsidR="007D1B05" w:rsidRPr="0090624E" w:rsidRDefault="007D1B05" w:rsidP="00BC4999">
      <w:pPr>
        <w:pStyle w:val="a0"/>
        <w:rPr>
          <w:i/>
          <w:sz w:val="24"/>
          <w:szCs w:val="24"/>
        </w:rPr>
      </w:pPr>
      <w:r w:rsidRPr="0090624E">
        <w:rPr>
          <w:i/>
          <w:sz w:val="24"/>
          <w:szCs w:val="24"/>
        </w:rPr>
        <w:t>имена ведущих писателей, значимые факты их творческой биографии, названия ключевых произведений, имен</w:t>
      </w:r>
      <w:r w:rsidR="00472378" w:rsidRPr="0090624E">
        <w:rPr>
          <w:i/>
          <w:sz w:val="24"/>
          <w:szCs w:val="24"/>
        </w:rPr>
        <w:t>а</w:t>
      </w:r>
      <w:r w:rsidRPr="0090624E">
        <w:rPr>
          <w:i/>
          <w:sz w:val="24"/>
          <w:szCs w:val="24"/>
        </w:rPr>
        <w:t xml:space="preserve"> героев, ставших «вечными образами» или именами нарицательными в общемировой и отечественной культуре;</w:t>
      </w:r>
    </w:p>
    <w:p w:rsidR="007D1B05" w:rsidRPr="0090624E" w:rsidRDefault="007D1B05" w:rsidP="00BC4999">
      <w:pPr>
        <w:pStyle w:val="a0"/>
        <w:rPr>
          <w:i/>
          <w:sz w:val="24"/>
          <w:szCs w:val="24"/>
        </w:rPr>
      </w:pPr>
      <w:r w:rsidRPr="0090624E">
        <w:rPr>
          <w:i/>
          <w:sz w:val="24"/>
          <w:szCs w:val="24"/>
        </w:rPr>
        <w:t>о соотношении и взаимосвязях литературы с историческим периодом, эпохой.</w:t>
      </w:r>
    </w:p>
    <w:p w:rsidR="00E9175B" w:rsidRPr="00E9175B" w:rsidRDefault="00E9175B" w:rsidP="00E9175B">
      <w:pPr>
        <w:rPr>
          <w:b/>
          <w:bCs/>
          <w:sz w:val="24"/>
          <w:szCs w:val="24"/>
        </w:rPr>
      </w:pPr>
      <w:r w:rsidRPr="00E9175B">
        <w:rPr>
          <w:b/>
          <w:bCs/>
          <w:sz w:val="24"/>
          <w:szCs w:val="24"/>
        </w:rPr>
        <w:t>1.2.3.3. Родной язык</w:t>
      </w:r>
    </w:p>
    <w:p w:rsidR="00E9175B" w:rsidRPr="0090624E" w:rsidRDefault="00E9175B" w:rsidP="00E9175B">
      <w:pPr>
        <w:rPr>
          <w:sz w:val="24"/>
          <w:szCs w:val="24"/>
        </w:rPr>
      </w:pPr>
      <w:r w:rsidRPr="0090624E">
        <w:rPr>
          <w:b/>
          <w:sz w:val="24"/>
          <w:szCs w:val="24"/>
        </w:rPr>
        <w:t>В результате изучения учебного предмета «</w:t>
      </w:r>
      <w:r>
        <w:rPr>
          <w:b/>
          <w:sz w:val="24"/>
          <w:szCs w:val="24"/>
        </w:rPr>
        <w:t>Родной язык»</w:t>
      </w:r>
      <w:r w:rsidRPr="0090624E">
        <w:rPr>
          <w:b/>
          <w:sz w:val="24"/>
          <w:szCs w:val="24"/>
        </w:rPr>
        <w:t xml:space="preserve"> на уровне среднего общего образования:</w:t>
      </w:r>
    </w:p>
    <w:p w:rsidR="00E9175B" w:rsidRPr="0090624E" w:rsidRDefault="00E9175B" w:rsidP="00E9175B">
      <w:pPr>
        <w:rPr>
          <w:sz w:val="24"/>
          <w:szCs w:val="24"/>
        </w:rPr>
      </w:pPr>
      <w:r w:rsidRPr="0090624E">
        <w:rPr>
          <w:b/>
          <w:sz w:val="24"/>
          <w:szCs w:val="24"/>
        </w:rPr>
        <w:t>Выпускник на базовом уровне научится:</w:t>
      </w:r>
    </w:p>
    <w:p w:rsidR="00E9175B" w:rsidRPr="00E9175B" w:rsidRDefault="00E9175B" w:rsidP="00E9175B">
      <w:pPr>
        <w:pStyle w:val="afffff4"/>
        <w:numPr>
          <w:ilvl w:val="0"/>
          <w:numId w:val="159"/>
        </w:numPr>
        <w:spacing w:line="360" w:lineRule="auto"/>
        <w:jc w:val="both"/>
        <w:rPr>
          <w:rFonts w:ascii="Times New Roman" w:hAnsi="Times New Roman"/>
          <w:i/>
        </w:rPr>
      </w:pPr>
      <w:r w:rsidRPr="00E9175B">
        <w:rPr>
          <w:rFonts w:ascii="Times New Roman" w:hAnsi="Times New Roman"/>
        </w:rPr>
        <w:t xml:space="preserve">Понимать взаимосвязи языка, культуры и истории народа, говорящего на нём: осознание роли русского родного языка в жизни общества и государства, в современном мире; </w:t>
      </w:r>
    </w:p>
    <w:p w:rsidR="00E9175B" w:rsidRPr="00E9175B" w:rsidRDefault="00E9175B" w:rsidP="00E9175B">
      <w:pPr>
        <w:pStyle w:val="afffff4"/>
        <w:numPr>
          <w:ilvl w:val="0"/>
          <w:numId w:val="159"/>
        </w:numPr>
        <w:spacing w:line="360" w:lineRule="auto"/>
        <w:jc w:val="both"/>
        <w:rPr>
          <w:rFonts w:ascii="Times New Roman" w:hAnsi="Times New Roman"/>
          <w:i/>
        </w:rPr>
      </w:pPr>
      <w:r>
        <w:rPr>
          <w:rFonts w:ascii="Times New Roman" w:hAnsi="Times New Roman"/>
        </w:rPr>
        <w:lastRenderedPageBreak/>
        <w:t>осозна</w:t>
      </w:r>
      <w:r w:rsidRPr="00E9175B">
        <w:rPr>
          <w:rFonts w:ascii="Times New Roman" w:hAnsi="Times New Roman"/>
        </w:rPr>
        <w:t>вать роль русского родного языка в жизни человека; языка как развивающегося явления, взаимосвязи исторического развития языка с историей общества;</w:t>
      </w:r>
    </w:p>
    <w:p w:rsidR="00E9175B" w:rsidRPr="00E9175B" w:rsidRDefault="00E9175B" w:rsidP="00E9175B">
      <w:pPr>
        <w:pStyle w:val="afffff4"/>
        <w:numPr>
          <w:ilvl w:val="0"/>
          <w:numId w:val="159"/>
        </w:numPr>
        <w:spacing w:line="360" w:lineRule="auto"/>
        <w:jc w:val="both"/>
        <w:rPr>
          <w:rFonts w:ascii="Times New Roman" w:hAnsi="Times New Roman"/>
          <w:i/>
        </w:rPr>
      </w:pPr>
      <w:r w:rsidRPr="00E9175B">
        <w:rPr>
          <w:rFonts w:ascii="Times New Roman" w:hAnsi="Times New Roman"/>
        </w:rPr>
        <w:t xml:space="preserve">национального своеобразия, богатства, выразительности русского родного языка; </w:t>
      </w:r>
    </w:p>
    <w:p w:rsidR="00E9175B" w:rsidRPr="00E9175B" w:rsidRDefault="00E9175B" w:rsidP="00E9175B">
      <w:pPr>
        <w:pStyle w:val="afffff4"/>
        <w:numPr>
          <w:ilvl w:val="0"/>
          <w:numId w:val="159"/>
        </w:numPr>
        <w:spacing w:line="360" w:lineRule="auto"/>
        <w:jc w:val="both"/>
        <w:rPr>
          <w:rFonts w:ascii="Times New Roman" w:hAnsi="Times New Roman"/>
          <w:i/>
        </w:rPr>
      </w:pPr>
      <w:r w:rsidRPr="00E9175B">
        <w:rPr>
          <w:rFonts w:ascii="Times New Roman" w:hAnsi="Times New Roman"/>
        </w:rPr>
        <w:t xml:space="preserve">понимать и истолковывать значения слов с национально-культурным компонентом, правильно употреблять их в речи; </w:t>
      </w:r>
    </w:p>
    <w:p w:rsidR="00E9175B" w:rsidRPr="00E9175B" w:rsidRDefault="00E9175B" w:rsidP="00E9175B">
      <w:pPr>
        <w:pStyle w:val="afffff4"/>
        <w:numPr>
          <w:ilvl w:val="0"/>
          <w:numId w:val="159"/>
        </w:numPr>
        <w:spacing w:line="360" w:lineRule="auto"/>
        <w:jc w:val="both"/>
        <w:rPr>
          <w:rFonts w:ascii="Times New Roman" w:hAnsi="Times New Roman"/>
          <w:i/>
        </w:rPr>
      </w:pPr>
      <w:r w:rsidRPr="00E9175B">
        <w:rPr>
          <w:rFonts w:ascii="Times New Roman" w:hAnsi="Times New Roman"/>
        </w:rPr>
        <w:t xml:space="preserve">овладевать основными нормами русского литературного языка (орфоэпическими, лексическими, грамматическими, стилистическими), нормами речевого этикета; </w:t>
      </w:r>
    </w:p>
    <w:p w:rsidR="00E9175B" w:rsidRPr="00E9175B" w:rsidRDefault="00E9175B" w:rsidP="00E9175B">
      <w:pPr>
        <w:pStyle w:val="afffff4"/>
        <w:numPr>
          <w:ilvl w:val="0"/>
          <w:numId w:val="159"/>
        </w:numPr>
        <w:spacing w:line="360" w:lineRule="auto"/>
        <w:jc w:val="both"/>
        <w:rPr>
          <w:rFonts w:ascii="Times New Roman" w:hAnsi="Times New Roman"/>
          <w:i/>
        </w:rPr>
      </w:pPr>
      <w:r w:rsidRPr="00E9175B">
        <w:rPr>
          <w:rFonts w:ascii="Times New Roman" w:hAnsi="Times New Roman"/>
        </w:rPr>
        <w:t xml:space="preserve">приобретать опыт использования языковых норм в речевой практике при создании устных и письменных высказываний; </w:t>
      </w:r>
    </w:p>
    <w:p w:rsidR="00E9175B" w:rsidRPr="001B3DAB" w:rsidRDefault="00E9175B" w:rsidP="00E9175B">
      <w:pPr>
        <w:pStyle w:val="afffff4"/>
        <w:numPr>
          <w:ilvl w:val="0"/>
          <w:numId w:val="159"/>
        </w:numPr>
        <w:spacing w:line="360" w:lineRule="auto"/>
        <w:jc w:val="both"/>
        <w:rPr>
          <w:rFonts w:ascii="Times New Roman" w:hAnsi="Times New Roman"/>
          <w:i/>
        </w:rPr>
      </w:pPr>
      <w:r w:rsidRPr="00E9175B">
        <w:rPr>
          <w:rFonts w:ascii="Times New Roman" w:hAnsi="Times New Roman"/>
        </w:rPr>
        <w:t>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1B3DAB" w:rsidRPr="0090624E" w:rsidRDefault="001B3DAB" w:rsidP="001B3DAB">
      <w:pPr>
        <w:rPr>
          <w:sz w:val="24"/>
          <w:szCs w:val="24"/>
        </w:rPr>
      </w:pPr>
      <w:r w:rsidRPr="0090624E">
        <w:rPr>
          <w:b/>
          <w:sz w:val="24"/>
          <w:szCs w:val="24"/>
        </w:rPr>
        <w:t xml:space="preserve">Выпускник на базовом уровне </w:t>
      </w:r>
      <w:r>
        <w:rPr>
          <w:b/>
          <w:sz w:val="24"/>
          <w:szCs w:val="24"/>
        </w:rPr>
        <w:t xml:space="preserve">получит возможность </w:t>
      </w:r>
      <w:r w:rsidRPr="0090624E">
        <w:rPr>
          <w:b/>
          <w:sz w:val="24"/>
          <w:szCs w:val="24"/>
        </w:rPr>
        <w:t>научит</w:t>
      </w:r>
      <w:r>
        <w:rPr>
          <w:b/>
          <w:sz w:val="24"/>
          <w:szCs w:val="24"/>
        </w:rPr>
        <w:t>ь</w:t>
      </w:r>
      <w:r w:rsidRPr="0090624E">
        <w:rPr>
          <w:b/>
          <w:sz w:val="24"/>
          <w:szCs w:val="24"/>
        </w:rPr>
        <w:t>ся:</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о</w:t>
      </w:r>
      <w:r w:rsidRPr="001B3DAB">
        <w:rPr>
          <w:rFonts w:ascii="Times New Roman" w:hAnsi="Times New Roman"/>
        </w:rPr>
        <w:t>пределять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о</w:t>
      </w:r>
      <w:r w:rsidRPr="001B3DAB">
        <w:rPr>
          <w:rFonts w:ascii="Times New Roman" w:hAnsi="Times New Roman"/>
        </w:rPr>
        <w:t>пределять смысл понятий: речь устная и письменная; монолог, диалог; ситуация речевого общения;</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о</w:t>
      </w:r>
      <w:r w:rsidRPr="001B3DAB">
        <w:rPr>
          <w:rFonts w:ascii="Times New Roman" w:hAnsi="Times New Roman"/>
        </w:rPr>
        <w:t>пределять основные признаки стилей языка; признаки текста и его функционально-смысловых типов (повествования, описания, рассуждения); Определять основные единицы языка, их признаки;</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о</w:t>
      </w:r>
      <w:r w:rsidRPr="001B3DAB">
        <w:rPr>
          <w:rFonts w:ascii="Times New Roman" w:hAnsi="Times New Roman"/>
        </w:rPr>
        <w:t>пределять 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а</w:t>
      </w:r>
      <w:r w:rsidRPr="001B3DAB">
        <w:rPr>
          <w:rFonts w:ascii="Times New Roman" w:hAnsi="Times New Roman"/>
        </w:rPr>
        <w:t>нализировать синонимические средства морфологии; различать грамматические омонимы;</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о</w:t>
      </w:r>
      <w:r w:rsidRPr="001B3DAB">
        <w:rPr>
          <w:rFonts w:ascii="Times New Roman" w:hAnsi="Times New Roman"/>
        </w:rPr>
        <w:t>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1B3DAB">
        <w:rPr>
          <w:rFonts w:ascii="Times New Roman" w:hAnsi="Times New Roman"/>
        </w:rPr>
        <w:t>дств в т</w:t>
      </w:r>
      <w:proofErr w:type="gramEnd"/>
      <w:r w:rsidRPr="001B3DAB">
        <w:rPr>
          <w:rFonts w:ascii="Times New Roman" w:hAnsi="Times New Roman"/>
        </w:rPr>
        <w:t>екстах научного и официально-делового стилей речи;</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и</w:t>
      </w:r>
      <w:r w:rsidRPr="001B3DAB">
        <w:rPr>
          <w:rFonts w:ascii="Times New Roman" w:hAnsi="Times New Roman"/>
        </w:rPr>
        <w:t xml:space="preserve">звлекать необходимую информацию из словарей грамматических трудностей, в том числе </w:t>
      </w:r>
      <w:proofErr w:type="spellStart"/>
      <w:r w:rsidRPr="001B3DAB">
        <w:rPr>
          <w:rFonts w:ascii="Times New Roman" w:hAnsi="Times New Roman"/>
        </w:rPr>
        <w:t>мультимедийных</w:t>
      </w:r>
      <w:proofErr w:type="spellEnd"/>
      <w:r w:rsidRPr="001B3DAB">
        <w:rPr>
          <w:rFonts w:ascii="Times New Roman" w:hAnsi="Times New Roman"/>
        </w:rPr>
        <w:t>; использовать эту информацию в различных видах деятельности.</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о</w:t>
      </w:r>
      <w:r w:rsidRPr="001B3DAB">
        <w:rPr>
          <w:rFonts w:ascii="Times New Roman" w:hAnsi="Times New Roman"/>
        </w:rPr>
        <w:t>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lastRenderedPageBreak/>
        <w:t>а</w:t>
      </w:r>
      <w:r w:rsidRPr="001B3DAB">
        <w:rPr>
          <w:rFonts w:ascii="Times New Roman" w:hAnsi="Times New Roman"/>
        </w:rPr>
        <w:t>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д</w:t>
      </w:r>
      <w:r w:rsidRPr="001B3DAB">
        <w:rPr>
          <w:rFonts w:ascii="Times New Roman" w:hAnsi="Times New Roman"/>
        </w:rPr>
        <w:t>емонстрировать роль орфографии и пунктуации в передаче смысловой стороны;</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с</w:t>
      </w:r>
      <w:r w:rsidRPr="001B3DAB">
        <w:rPr>
          <w:rFonts w:ascii="Times New Roman" w:hAnsi="Times New Roman"/>
        </w:rPr>
        <w:t>облюдать нормы речевого поведения в разговорной речи, а также в учебно-научной и официально-деловой сферах общения;</w:t>
      </w:r>
    </w:p>
    <w:p w:rsidR="001B3DAB" w:rsidRPr="001B3DAB" w:rsidRDefault="001B3DAB" w:rsidP="001B3DAB">
      <w:pPr>
        <w:pStyle w:val="afffff4"/>
        <w:numPr>
          <w:ilvl w:val="0"/>
          <w:numId w:val="159"/>
        </w:numPr>
        <w:spacing w:line="360" w:lineRule="auto"/>
        <w:jc w:val="both"/>
        <w:rPr>
          <w:rFonts w:ascii="Times New Roman" w:hAnsi="Times New Roman"/>
        </w:rPr>
      </w:pPr>
      <w:r>
        <w:rPr>
          <w:rFonts w:ascii="Times New Roman" w:hAnsi="Times New Roman"/>
        </w:rPr>
        <w:t>с</w:t>
      </w:r>
      <w:r w:rsidRPr="001B3DAB">
        <w:rPr>
          <w:rFonts w:ascii="Times New Roman" w:hAnsi="Times New Roman"/>
        </w:rPr>
        <w:t>охранять стилевое единство при создании текста заданного функционального стиля;</w:t>
      </w:r>
    </w:p>
    <w:p w:rsidR="001B3DAB" w:rsidRPr="00E9175B" w:rsidRDefault="001B3DAB" w:rsidP="001B3DAB">
      <w:pPr>
        <w:pStyle w:val="afffff4"/>
        <w:spacing w:line="360" w:lineRule="auto"/>
        <w:jc w:val="both"/>
        <w:rPr>
          <w:rFonts w:ascii="Times New Roman" w:hAnsi="Times New Roman"/>
          <w:i/>
        </w:rPr>
      </w:pPr>
    </w:p>
    <w:p w:rsidR="006C5291" w:rsidRPr="0090624E" w:rsidRDefault="00331B1E" w:rsidP="00631F61">
      <w:pPr>
        <w:pStyle w:val="4a"/>
        <w:rPr>
          <w:sz w:val="24"/>
          <w:szCs w:val="24"/>
        </w:rPr>
      </w:pPr>
      <w:bookmarkStart w:id="25" w:name="_Toc434850657"/>
      <w:bookmarkStart w:id="26" w:name="_Toc435412678"/>
      <w:bookmarkStart w:id="27" w:name="_Toc453968150"/>
      <w:bookmarkEnd w:id="22"/>
      <w:r>
        <w:rPr>
          <w:sz w:val="24"/>
          <w:szCs w:val="24"/>
        </w:rPr>
        <w:t xml:space="preserve">1.2.3.4. </w:t>
      </w:r>
      <w:r w:rsidR="006C5291" w:rsidRPr="0090624E">
        <w:rPr>
          <w:sz w:val="24"/>
          <w:szCs w:val="24"/>
        </w:rPr>
        <w:t>Иностранный язык</w:t>
      </w:r>
      <w:bookmarkEnd w:id="25"/>
      <w:bookmarkEnd w:id="26"/>
      <w:bookmarkEnd w:id="27"/>
    </w:p>
    <w:p w:rsidR="001976B6" w:rsidRPr="0090624E" w:rsidRDefault="001976B6" w:rsidP="00EE533A">
      <w:pPr>
        <w:rPr>
          <w:sz w:val="24"/>
          <w:szCs w:val="24"/>
        </w:rPr>
      </w:pPr>
      <w:r w:rsidRPr="0090624E">
        <w:rPr>
          <w:b/>
          <w:sz w:val="24"/>
          <w:szCs w:val="24"/>
        </w:rPr>
        <w:t>В результате изучения учебного предмета «Иностранный язык» (английский) на уровне среднего общего образования</w:t>
      </w:r>
      <w:r w:rsidR="0080564F" w:rsidRPr="0090624E">
        <w:rPr>
          <w:b/>
          <w:sz w:val="24"/>
          <w:szCs w:val="24"/>
        </w:rPr>
        <w:t>:</w:t>
      </w:r>
    </w:p>
    <w:p w:rsidR="001976B6" w:rsidRPr="0090624E" w:rsidRDefault="0080564F" w:rsidP="001976B6">
      <w:pPr>
        <w:rPr>
          <w:sz w:val="24"/>
          <w:szCs w:val="24"/>
        </w:rPr>
      </w:pPr>
      <w:r w:rsidRPr="0090624E">
        <w:rPr>
          <w:b/>
          <w:sz w:val="24"/>
          <w:szCs w:val="24"/>
        </w:rPr>
        <w:t>В</w:t>
      </w:r>
      <w:r w:rsidR="001976B6" w:rsidRPr="0090624E">
        <w:rPr>
          <w:b/>
          <w:sz w:val="24"/>
          <w:szCs w:val="24"/>
        </w:rPr>
        <w:t>ыпускник на базовом уровне научится:</w:t>
      </w:r>
    </w:p>
    <w:p w:rsidR="001976B6" w:rsidRPr="0090624E" w:rsidRDefault="001976B6" w:rsidP="001C0B8F">
      <w:pPr>
        <w:rPr>
          <w:sz w:val="24"/>
          <w:szCs w:val="24"/>
        </w:rPr>
      </w:pPr>
      <w:r w:rsidRPr="0090624E">
        <w:rPr>
          <w:b/>
          <w:sz w:val="24"/>
          <w:szCs w:val="24"/>
        </w:rPr>
        <w:t>Коммуникативные умения</w:t>
      </w:r>
    </w:p>
    <w:p w:rsidR="001976B6" w:rsidRPr="0090624E" w:rsidRDefault="001976B6" w:rsidP="001C0B8F">
      <w:pPr>
        <w:rPr>
          <w:sz w:val="24"/>
          <w:szCs w:val="24"/>
        </w:rPr>
      </w:pPr>
      <w:r w:rsidRPr="0090624E">
        <w:rPr>
          <w:b/>
          <w:sz w:val="24"/>
          <w:szCs w:val="24"/>
        </w:rPr>
        <w:t>Говорение, диалогическая речь</w:t>
      </w:r>
    </w:p>
    <w:p w:rsidR="001976B6" w:rsidRPr="0090624E" w:rsidRDefault="00773BAF" w:rsidP="00BC4999">
      <w:pPr>
        <w:pStyle w:val="a0"/>
        <w:rPr>
          <w:sz w:val="24"/>
          <w:szCs w:val="24"/>
        </w:rPr>
      </w:pPr>
      <w:r w:rsidRPr="0090624E">
        <w:rPr>
          <w:sz w:val="24"/>
          <w:szCs w:val="24"/>
        </w:rPr>
        <w:t xml:space="preserve">Вести </w:t>
      </w:r>
      <w:r w:rsidR="00397595" w:rsidRPr="0090624E">
        <w:rPr>
          <w:sz w:val="24"/>
          <w:szCs w:val="24"/>
        </w:rPr>
        <w:t>диалог/</w:t>
      </w:r>
      <w:proofErr w:type="spellStart"/>
      <w:r w:rsidR="00397595" w:rsidRPr="0090624E">
        <w:rPr>
          <w:sz w:val="24"/>
          <w:szCs w:val="24"/>
        </w:rPr>
        <w:t>полилог</w:t>
      </w:r>
      <w:proofErr w:type="spellEnd"/>
      <w:r w:rsidR="001976B6" w:rsidRPr="0090624E">
        <w:rPr>
          <w:sz w:val="24"/>
          <w:szCs w:val="24"/>
        </w:rPr>
        <w:t xml:space="preserve"> в ситуациях неофициального общения в рамках изученной тематики</w:t>
      </w:r>
      <w:r w:rsidR="00E17CED" w:rsidRPr="0090624E">
        <w:rPr>
          <w:sz w:val="24"/>
          <w:szCs w:val="24"/>
        </w:rPr>
        <w:t>;</w:t>
      </w:r>
    </w:p>
    <w:p w:rsidR="001976B6" w:rsidRPr="0090624E" w:rsidRDefault="00E17CED" w:rsidP="00BC4999">
      <w:pPr>
        <w:pStyle w:val="a0"/>
        <w:rPr>
          <w:sz w:val="24"/>
          <w:szCs w:val="24"/>
        </w:rPr>
      </w:pPr>
      <w:r w:rsidRPr="0090624E">
        <w:rPr>
          <w:sz w:val="24"/>
          <w:szCs w:val="24"/>
        </w:rPr>
        <w:t>п</w:t>
      </w:r>
      <w:r w:rsidR="001976B6" w:rsidRPr="0090624E">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90624E">
        <w:rPr>
          <w:sz w:val="24"/>
          <w:szCs w:val="24"/>
        </w:rPr>
        <w:t>«</w:t>
      </w:r>
      <w:r w:rsidR="001976B6" w:rsidRPr="0090624E">
        <w:rPr>
          <w:sz w:val="24"/>
          <w:szCs w:val="24"/>
        </w:rPr>
        <w:t>Предметное содержание речи</w:t>
      </w:r>
      <w:r w:rsidRPr="0090624E">
        <w:rPr>
          <w:sz w:val="24"/>
          <w:szCs w:val="24"/>
        </w:rPr>
        <w:t>»;</w:t>
      </w:r>
    </w:p>
    <w:p w:rsidR="001976B6" w:rsidRPr="0090624E" w:rsidRDefault="00E17CED" w:rsidP="00BC4999">
      <w:pPr>
        <w:pStyle w:val="a0"/>
        <w:rPr>
          <w:sz w:val="24"/>
          <w:szCs w:val="24"/>
        </w:rPr>
      </w:pPr>
      <w:r w:rsidRPr="0090624E">
        <w:rPr>
          <w:sz w:val="24"/>
          <w:szCs w:val="24"/>
        </w:rPr>
        <w:t>в</w:t>
      </w:r>
      <w:r w:rsidR="001976B6" w:rsidRPr="0090624E">
        <w:rPr>
          <w:sz w:val="24"/>
          <w:szCs w:val="24"/>
        </w:rPr>
        <w:t>ыражать и аргументировать личную точку зрения</w:t>
      </w:r>
      <w:r w:rsidRPr="0090624E">
        <w:rPr>
          <w:sz w:val="24"/>
          <w:szCs w:val="24"/>
        </w:rPr>
        <w:t>;</w:t>
      </w:r>
    </w:p>
    <w:p w:rsidR="001976B6" w:rsidRPr="0090624E" w:rsidRDefault="00E17CED" w:rsidP="00BC4999">
      <w:pPr>
        <w:pStyle w:val="a0"/>
        <w:rPr>
          <w:sz w:val="24"/>
          <w:szCs w:val="24"/>
        </w:rPr>
      </w:pPr>
      <w:r w:rsidRPr="0090624E">
        <w:rPr>
          <w:sz w:val="24"/>
          <w:szCs w:val="24"/>
        </w:rPr>
        <w:t>з</w:t>
      </w:r>
      <w:r w:rsidR="001976B6" w:rsidRPr="0090624E">
        <w:rPr>
          <w:sz w:val="24"/>
          <w:szCs w:val="24"/>
        </w:rPr>
        <w:t>апрашивать информаци</w:t>
      </w:r>
      <w:r w:rsidR="001D10A3" w:rsidRPr="0090624E">
        <w:rPr>
          <w:sz w:val="24"/>
          <w:szCs w:val="24"/>
        </w:rPr>
        <w:t>ю и обмениваться информацией в пределах изученной тематики</w:t>
      </w:r>
      <w:r w:rsidRPr="0090624E">
        <w:rPr>
          <w:sz w:val="24"/>
          <w:szCs w:val="24"/>
        </w:rPr>
        <w:t>;</w:t>
      </w:r>
    </w:p>
    <w:p w:rsidR="001976B6" w:rsidRPr="0090624E" w:rsidRDefault="00E17CED" w:rsidP="00BC4999">
      <w:pPr>
        <w:pStyle w:val="a0"/>
        <w:rPr>
          <w:sz w:val="24"/>
          <w:szCs w:val="24"/>
        </w:rPr>
      </w:pPr>
      <w:r w:rsidRPr="0090624E">
        <w:rPr>
          <w:sz w:val="24"/>
          <w:szCs w:val="24"/>
        </w:rPr>
        <w:t>о</w:t>
      </w:r>
      <w:r w:rsidR="001976B6" w:rsidRPr="0090624E">
        <w:rPr>
          <w:sz w:val="24"/>
          <w:szCs w:val="24"/>
        </w:rPr>
        <w:t>бращаться за разъяснениями, уточняя интересующую информацию.</w:t>
      </w:r>
    </w:p>
    <w:p w:rsidR="001976B6" w:rsidRPr="0090624E" w:rsidRDefault="001976B6" w:rsidP="001C0B8F">
      <w:pPr>
        <w:rPr>
          <w:sz w:val="24"/>
          <w:szCs w:val="24"/>
        </w:rPr>
      </w:pPr>
      <w:r w:rsidRPr="0090624E">
        <w:rPr>
          <w:sz w:val="24"/>
          <w:szCs w:val="24"/>
        </w:rPr>
        <w:t xml:space="preserve"> </w:t>
      </w:r>
      <w:r w:rsidRPr="0090624E">
        <w:rPr>
          <w:b/>
          <w:sz w:val="24"/>
          <w:szCs w:val="24"/>
        </w:rPr>
        <w:t>Говорение, монологическая речь</w:t>
      </w:r>
    </w:p>
    <w:p w:rsidR="001976B6" w:rsidRPr="0090624E" w:rsidRDefault="00866ED7" w:rsidP="00BC4999">
      <w:pPr>
        <w:pStyle w:val="a0"/>
        <w:rPr>
          <w:sz w:val="24"/>
          <w:szCs w:val="24"/>
        </w:rPr>
      </w:pPr>
      <w:r w:rsidRPr="0090624E">
        <w:rPr>
          <w:sz w:val="24"/>
          <w:szCs w:val="24"/>
        </w:rPr>
        <w:t xml:space="preserve">Формулировать </w:t>
      </w:r>
      <w:r w:rsidR="001D10A3" w:rsidRPr="0090624E">
        <w:rPr>
          <w:sz w:val="24"/>
          <w:szCs w:val="24"/>
        </w:rPr>
        <w:t xml:space="preserve">несложные </w:t>
      </w:r>
      <w:r w:rsidR="001976B6" w:rsidRPr="0090624E">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90624E">
        <w:rPr>
          <w:sz w:val="24"/>
          <w:szCs w:val="24"/>
        </w:rPr>
        <w:t>«</w:t>
      </w:r>
      <w:r w:rsidR="001976B6" w:rsidRPr="0090624E">
        <w:rPr>
          <w:sz w:val="24"/>
          <w:szCs w:val="24"/>
        </w:rPr>
        <w:t>Предметное содержание речи</w:t>
      </w:r>
      <w:r w:rsidR="00E17CED" w:rsidRPr="0090624E">
        <w:rPr>
          <w:sz w:val="24"/>
          <w:szCs w:val="24"/>
        </w:rPr>
        <w:t>»</w:t>
      </w:r>
      <w:r w:rsidR="0067643A" w:rsidRPr="0090624E">
        <w:rPr>
          <w:sz w:val="24"/>
          <w:szCs w:val="24"/>
        </w:rPr>
        <w:t>;</w:t>
      </w:r>
    </w:p>
    <w:p w:rsidR="001976B6" w:rsidRPr="0090624E" w:rsidRDefault="00E17CED" w:rsidP="00BC4999">
      <w:pPr>
        <w:pStyle w:val="a0"/>
        <w:rPr>
          <w:sz w:val="24"/>
          <w:szCs w:val="24"/>
        </w:rPr>
      </w:pPr>
      <w:r w:rsidRPr="0090624E">
        <w:rPr>
          <w:sz w:val="24"/>
          <w:szCs w:val="24"/>
        </w:rPr>
        <w:t>п</w:t>
      </w:r>
      <w:r w:rsidR="001976B6" w:rsidRPr="0090624E">
        <w:rPr>
          <w:sz w:val="24"/>
          <w:szCs w:val="24"/>
        </w:rPr>
        <w:t xml:space="preserve">ередавать основное содержание </w:t>
      </w:r>
      <w:proofErr w:type="gramStart"/>
      <w:r w:rsidR="001976B6" w:rsidRPr="0090624E">
        <w:rPr>
          <w:sz w:val="24"/>
          <w:szCs w:val="24"/>
        </w:rPr>
        <w:t>прочитанного</w:t>
      </w:r>
      <w:proofErr w:type="gramEnd"/>
      <w:r w:rsidR="001976B6" w:rsidRPr="0090624E">
        <w:rPr>
          <w:sz w:val="24"/>
          <w:szCs w:val="24"/>
        </w:rPr>
        <w:t>/</w:t>
      </w:r>
      <w:r w:rsidR="0067643A" w:rsidRPr="0090624E">
        <w:rPr>
          <w:sz w:val="24"/>
          <w:szCs w:val="24"/>
        </w:rPr>
        <w:br/>
      </w:r>
      <w:r w:rsidR="001976B6" w:rsidRPr="0090624E">
        <w:rPr>
          <w:sz w:val="24"/>
          <w:szCs w:val="24"/>
        </w:rPr>
        <w:t>увиденного/услышанного</w:t>
      </w:r>
      <w:r w:rsidR="0067643A" w:rsidRPr="0090624E">
        <w:rPr>
          <w:sz w:val="24"/>
          <w:szCs w:val="24"/>
        </w:rPr>
        <w:t>;</w:t>
      </w:r>
    </w:p>
    <w:p w:rsidR="001976B6" w:rsidRPr="0090624E" w:rsidRDefault="001D10A3" w:rsidP="00BC4999">
      <w:pPr>
        <w:pStyle w:val="a0"/>
        <w:rPr>
          <w:sz w:val="24"/>
          <w:szCs w:val="24"/>
        </w:rPr>
      </w:pPr>
      <w:r w:rsidRPr="0090624E">
        <w:rPr>
          <w:sz w:val="24"/>
          <w:szCs w:val="24"/>
        </w:rPr>
        <w:t>давать краткие описания и/или комментарии</w:t>
      </w:r>
      <w:r w:rsidRPr="0090624E" w:rsidDel="001D10A3">
        <w:rPr>
          <w:sz w:val="24"/>
          <w:szCs w:val="24"/>
        </w:rPr>
        <w:t xml:space="preserve"> </w:t>
      </w:r>
      <w:r w:rsidR="001976B6" w:rsidRPr="0090624E">
        <w:rPr>
          <w:sz w:val="24"/>
          <w:szCs w:val="24"/>
        </w:rPr>
        <w:t>с опорой на нелинейный текст (таблицы, графики)</w:t>
      </w:r>
      <w:r w:rsidR="0067643A" w:rsidRPr="0090624E">
        <w:rPr>
          <w:sz w:val="24"/>
          <w:szCs w:val="24"/>
        </w:rPr>
        <w:t>;</w:t>
      </w:r>
    </w:p>
    <w:p w:rsidR="001976B6" w:rsidRPr="0090624E" w:rsidRDefault="0067643A" w:rsidP="00BC4999">
      <w:pPr>
        <w:pStyle w:val="a0"/>
        <w:rPr>
          <w:sz w:val="24"/>
          <w:szCs w:val="24"/>
        </w:rPr>
      </w:pPr>
      <w:r w:rsidRPr="0090624E">
        <w:rPr>
          <w:sz w:val="24"/>
          <w:szCs w:val="24"/>
        </w:rPr>
        <w:t>с</w:t>
      </w:r>
      <w:r w:rsidR="001976B6" w:rsidRPr="0090624E">
        <w:rPr>
          <w:sz w:val="24"/>
          <w:szCs w:val="24"/>
        </w:rPr>
        <w:t>троить высказывание на основе изображения с опорой и</w:t>
      </w:r>
      <w:r w:rsidRPr="0090624E">
        <w:rPr>
          <w:sz w:val="24"/>
          <w:szCs w:val="24"/>
        </w:rPr>
        <w:t>ли без опоры на ключевые слова/план/</w:t>
      </w:r>
      <w:r w:rsidR="001976B6" w:rsidRPr="0090624E">
        <w:rPr>
          <w:sz w:val="24"/>
          <w:szCs w:val="24"/>
        </w:rPr>
        <w:t>вопросы</w:t>
      </w:r>
      <w:r w:rsidRPr="0090624E">
        <w:rPr>
          <w:sz w:val="24"/>
          <w:szCs w:val="24"/>
        </w:rPr>
        <w:t>.</w:t>
      </w:r>
    </w:p>
    <w:p w:rsidR="001976B6" w:rsidRPr="0090624E" w:rsidRDefault="001976B6" w:rsidP="001C0B8F">
      <w:pPr>
        <w:rPr>
          <w:sz w:val="24"/>
          <w:szCs w:val="24"/>
        </w:rPr>
      </w:pPr>
      <w:r w:rsidRPr="0090624E">
        <w:rPr>
          <w:sz w:val="24"/>
          <w:szCs w:val="24"/>
        </w:rPr>
        <w:t xml:space="preserve"> </w:t>
      </w:r>
      <w:proofErr w:type="spellStart"/>
      <w:r w:rsidRPr="0090624E">
        <w:rPr>
          <w:b/>
          <w:sz w:val="24"/>
          <w:szCs w:val="24"/>
        </w:rPr>
        <w:t>Аудирование</w:t>
      </w:r>
      <w:proofErr w:type="spellEnd"/>
    </w:p>
    <w:p w:rsidR="001976B6" w:rsidRPr="0090624E" w:rsidRDefault="00866ED7" w:rsidP="00BC4999">
      <w:pPr>
        <w:pStyle w:val="a0"/>
        <w:rPr>
          <w:sz w:val="24"/>
          <w:szCs w:val="24"/>
        </w:rPr>
      </w:pPr>
      <w:r w:rsidRPr="0090624E">
        <w:rPr>
          <w:sz w:val="24"/>
          <w:szCs w:val="24"/>
        </w:rPr>
        <w:lastRenderedPageBreak/>
        <w:t xml:space="preserve">Понимать </w:t>
      </w:r>
      <w:r w:rsidR="001976B6" w:rsidRPr="0090624E">
        <w:rPr>
          <w:sz w:val="24"/>
          <w:szCs w:val="24"/>
        </w:rPr>
        <w:t xml:space="preserve">основное содержание несложных аутентичных </w:t>
      </w:r>
      <w:proofErr w:type="spellStart"/>
      <w:r w:rsidR="001976B6" w:rsidRPr="0090624E">
        <w:rPr>
          <w:sz w:val="24"/>
          <w:szCs w:val="24"/>
        </w:rPr>
        <w:t>аудиотекстов</w:t>
      </w:r>
      <w:proofErr w:type="spellEnd"/>
      <w:r w:rsidR="001976B6" w:rsidRPr="0090624E">
        <w:rPr>
          <w:sz w:val="24"/>
          <w:szCs w:val="24"/>
        </w:rPr>
        <w:t xml:space="preserve"> различных </w:t>
      </w:r>
      <w:r w:rsidR="001D10A3" w:rsidRPr="0090624E">
        <w:rPr>
          <w:sz w:val="24"/>
          <w:szCs w:val="24"/>
        </w:rPr>
        <w:t xml:space="preserve">стилей и </w:t>
      </w:r>
      <w:r w:rsidR="001976B6" w:rsidRPr="0090624E">
        <w:rPr>
          <w:sz w:val="24"/>
          <w:szCs w:val="24"/>
        </w:rPr>
        <w:t xml:space="preserve">жанров монологического и диалогического характера </w:t>
      </w:r>
      <w:r w:rsidRPr="0090624E">
        <w:rPr>
          <w:sz w:val="24"/>
          <w:szCs w:val="24"/>
        </w:rPr>
        <w:t xml:space="preserve">в рамках изученной тематики </w:t>
      </w:r>
      <w:r w:rsidR="001976B6" w:rsidRPr="0090624E">
        <w:rPr>
          <w:sz w:val="24"/>
          <w:szCs w:val="24"/>
        </w:rPr>
        <w:t>с четким нормативным произношением</w:t>
      </w:r>
      <w:r w:rsidR="0067643A" w:rsidRPr="0090624E">
        <w:rPr>
          <w:sz w:val="24"/>
          <w:szCs w:val="24"/>
        </w:rPr>
        <w:t>;</w:t>
      </w:r>
    </w:p>
    <w:p w:rsidR="001976B6" w:rsidRPr="0090624E" w:rsidRDefault="0067643A" w:rsidP="00BC4999">
      <w:pPr>
        <w:pStyle w:val="a0"/>
        <w:rPr>
          <w:sz w:val="24"/>
          <w:szCs w:val="24"/>
        </w:rPr>
      </w:pPr>
      <w:r w:rsidRPr="0090624E">
        <w:rPr>
          <w:sz w:val="24"/>
          <w:szCs w:val="24"/>
        </w:rPr>
        <w:t>в</w:t>
      </w:r>
      <w:r w:rsidR="001976B6" w:rsidRPr="0090624E">
        <w:rPr>
          <w:sz w:val="24"/>
          <w:szCs w:val="24"/>
        </w:rPr>
        <w:t>ыборочно</w:t>
      </w:r>
      <w:r w:rsidR="001D10A3" w:rsidRPr="0090624E">
        <w:rPr>
          <w:sz w:val="24"/>
          <w:szCs w:val="24"/>
        </w:rPr>
        <w:t>е</w:t>
      </w:r>
      <w:r w:rsidR="001976B6" w:rsidRPr="0090624E">
        <w:rPr>
          <w:sz w:val="24"/>
          <w:szCs w:val="24"/>
        </w:rPr>
        <w:t xml:space="preserve"> </w:t>
      </w:r>
      <w:r w:rsidR="001D10A3" w:rsidRPr="0090624E">
        <w:rPr>
          <w:sz w:val="24"/>
          <w:szCs w:val="24"/>
        </w:rPr>
        <w:t xml:space="preserve">понимание </w:t>
      </w:r>
      <w:r w:rsidR="00D57CE8" w:rsidRPr="0090624E">
        <w:rPr>
          <w:sz w:val="24"/>
          <w:szCs w:val="24"/>
        </w:rPr>
        <w:t xml:space="preserve">запрашиваемой информации из </w:t>
      </w:r>
      <w:r w:rsidR="001976B6" w:rsidRPr="0090624E">
        <w:rPr>
          <w:sz w:val="24"/>
          <w:szCs w:val="24"/>
        </w:rPr>
        <w:t xml:space="preserve">несложных аутентичных </w:t>
      </w:r>
      <w:proofErr w:type="spellStart"/>
      <w:r w:rsidR="001976B6" w:rsidRPr="0090624E">
        <w:rPr>
          <w:sz w:val="24"/>
          <w:szCs w:val="24"/>
        </w:rPr>
        <w:t>аудиотекстов</w:t>
      </w:r>
      <w:proofErr w:type="spellEnd"/>
      <w:r w:rsidR="001976B6" w:rsidRPr="0090624E">
        <w:rPr>
          <w:sz w:val="24"/>
          <w:szCs w:val="24"/>
        </w:rPr>
        <w:t xml:space="preserve"> различных жанров монологического и диалогического характера</w:t>
      </w:r>
      <w:r w:rsidR="00866ED7" w:rsidRPr="0090624E">
        <w:rPr>
          <w:sz w:val="24"/>
          <w:szCs w:val="24"/>
        </w:rPr>
        <w:t xml:space="preserve"> в рамках изученной тематики</w:t>
      </w:r>
      <w:r w:rsidR="001976B6" w:rsidRPr="0090624E">
        <w:rPr>
          <w:sz w:val="24"/>
          <w:szCs w:val="24"/>
        </w:rPr>
        <w:t>, характеризующихся четким нормативным произношением.</w:t>
      </w:r>
    </w:p>
    <w:p w:rsidR="001976B6" w:rsidRPr="0090624E" w:rsidRDefault="001976B6" w:rsidP="001C0B8F">
      <w:pPr>
        <w:rPr>
          <w:sz w:val="24"/>
          <w:szCs w:val="24"/>
        </w:rPr>
      </w:pPr>
      <w:r w:rsidRPr="0090624E">
        <w:rPr>
          <w:b/>
          <w:sz w:val="24"/>
          <w:szCs w:val="24"/>
        </w:rPr>
        <w:t>Чтение</w:t>
      </w:r>
    </w:p>
    <w:p w:rsidR="001976B6" w:rsidRPr="0090624E" w:rsidRDefault="0004151C" w:rsidP="00BC4999">
      <w:pPr>
        <w:pStyle w:val="a0"/>
        <w:rPr>
          <w:sz w:val="24"/>
          <w:szCs w:val="24"/>
        </w:rPr>
      </w:pPr>
      <w:r w:rsidRPr="0090624E">
        <w:rPr>
          <w:sz w:val="24"/>
          <w:szCs w:val="24"/>
        </w:rPr>
        <w:t>Ч</w:t>
      </w:r>
      <w:r w:rsidR="001976B6" w:rsidRPr="0090624E">
        <w:rPr>
          <w:sz w:val="24"/>
          <w:szCs w:val="24"/>
        </w:rPr>
        <w:t xml:space="preserve">итать и понимать </w:t>
      </w:r>
      <w:r w:rsidR="00D57CE8" w:rsidRPr="0090624E">
        <w:rPr>
          <w:sz w:val="24"/>
          <w:szCs w:val="24"/>
        </w:rPr>
        <w:t xml:space="preserve">несложные </w:t>
      </w:r>
      <w:r w:rsidR="001976B6" w:rsidRPr="0090624E">
        <w:rPr>
          <w:sz w:val="24"/>
          <w:szCs w:val="24"/>
        </w:rPr>
        <w:t>аутентичные тексты различных стилей</w:t>
      </w:r>
      <w:r w:rsidR="00D57CE8" w:rsidRPr="0090624E">
        <w:rPr>
          <w:sz w:val="24"/>
          <w:szCs w:val="24"/>
        </w:rPr>
        <w:t xml:space="preserve"> и жанров</w:t>
      </w:r>
      <w:r w:rsidR="001976B6" w:rsidRPr="0090624E">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90624E">
        <w:rPr>
          <w:sz w:val="24"/>
          <w:szCs w:val="24"/>
        </w:rPr>
        <w:t>;</w:t>
      </w:r>
    </w:p>
    <w:p w:rsidR="001976B6" w:rsidRPr="0090624E" w:rsidRDefault="0067643A" w:rsidP="00BC4999">
      <w:pPr>
        <w:pStyle w:val="a0"/>
        <w:rPr>
          <w:sz w:val="24"/>
          <w:szCs w:val="24"/>
        </w:rPr>
      </w:pPr>
      <w:r w:rsidRPr="0090624E">
        <w:rPr>
          <w:sz w:val="24"/>
          <w:szCs w:val="24"/>
        </w:rPr>
        <w:t>о</w:t>
      </w:r>
      <w:r w:rsidR="001976B6" w:rsidRPr="0090624E">
        <w:rPr>
          <w:sz w:val="24"/>
          <w:szCs w:val="24"/>
        </w:rPr>
        <w:t xml:space="preserve">тделять в </w:t>
      </w:r>
      <w:r w:rsidR="00D57CE8" w:rsidRPr="0090624E">
        <w:rPr>
          <w:sz w:val="24"/>
          <w:szCs w:val="24"/>
        </w:rPr>
        <w:t xml:space="preserve">несложных </w:t>
      </w:r>
      <w:r w:rsidR="001976B6" w:rsidRPr="0090624E">
        <w:rPr>
          <w:sz w:val="24"/>
          <w:szCs w:val="24"/>
        </w:rPr>
        <w:t xml:space="preserve">аутентичных текстах различных стилей </w:t>
      </w:r>
      <w:r w:rsidR="00D57CE8" w:rsidRPr="0090624E">
        <w:rPr>
          <w:sz w:val="24"/>
          <w:szCs w:val="24"/>
        </w:rPr>
        <w:t xml:space="preserve">и жанров </w:t>
      </w:r>
      <w:r w:rsidR="001976B6" w:rsidRPr="0090624E">
        <w:rPr>
          <w:sz w:val="24"/>
          <w:szCs w:val="24"/>
        </w:rPr>
        <w:t xml:space="preserve">главную информацию от </w:t>
      </w:r>
      <w:proofErr w:type="gramStart"/>
      <w:r w:rsidR="001976B6" w:rsidRPr="0090624E">
        <w:rPr>
          <w:sz w:val="24"/>
          <w:szCs w:val="24"/>
        </w:rPr>
        <w:t>второстепенной</w:t>
      </w:r>
      <w:proofErr w:type="gramEnd"/>
      <w:r w:rsidR="001976B6" w:rsidRPr="0090624E">
        <w:rPr>
          <w:sz w:val="24"/>
          <w:szCs w:val="24"/>
        </w:rPr>
        <w:t>, выявлять наиболее значимые факты.</w:t>
      </w:r>
    </w:p>
    <w:p w:rsidR="001976B6" w:rsidRPr="0090624E" w:rsidRDefault="001976B6" w:rsidP="001C0B8F">
      <w:pPr>
        <w:rPr>
          <w:sz w:val="24"/>
          <w:szCs w:val="24"/>
        </w:rPr>
      </w:pPr>
      <w:r w:rsidRPr="0090624E">
        <w:rPr>
          <w:sz w:val="24"/>
          <w:szCs w:val="24"/>
        </w:rPr>
        <w:t xml:space="preserve"> </w:t>
      </w:r>
      <w:r w:rsidRPr="0090624E">
        <w:rPr>
          <w:b/>
          <w:sz w:val="24"/>
          <w:szCs w:val="24"/>
        </w:rPr>
        <w:t>Письмо</w:t>
      </w:r>
    </w:p>
    <w:p w:rsidR="001976B6" w:rsidRPr="0090624E" w:rsidRDefault="0004151C" w:rsidP="00BC4999">
      <w:pPr>
        <w:pStyle w:val="a0"/>
        <w:rPr>
          <w:sz w:val="24"/>
          <w:szCs w:val="24"/>
        </w:rPr>
      </w:pPr>
      <w:r w:rsidRPr="0090624E">
        <w:rPr>
          <w:sz w:val="24"/>
          <w:szCs w:val="24"/>
        </w:rPr>
        <w:t xml:space="preserve">Писать </w:t>
      </w:r>
      <w:r w:rsidR="00D57CE8" w:rsidRPr="0090624E">
        <w:rPr>
          <w:sz w:val="24"/>
          <w:szCs w:val="24"/>
        </w:rPr>
        <w:t xml:space="preserve">несложные </w:t>
      </w:r>
      <w:r w:rsidR="0067643A" w:rsidRPr="0090624E">
        <w:rPr>
          <w:sz w:val="24"/>
          <w:szCs w:val="24"/>
        </w:rPr>
        <w:t>связные тексты по изученной тематике;</w:t>
      </w:r>
    </w:p>
    <w:p w:rsidR="001976B6" w:rsidRPr="0090624E" w:rsidRDefault="0067643A" w:rsidP="00BC4999">
      <w:pPr>
        <w:pStyle w:val="a0"/>
        <w:rPr>
          <w:sz w:val="24"/>
          <w:szCs w:val="24"/>
        </w:rPr>
      </w:pPr>
      <w:r w:rsidRPr="0090624E">
        <w:rPr>
          <w:sz w:val="24"/>
          <w:szCs w:val="24"/>
        </w:rPr>
        <w:t xml:space="preserve">писать </w:t>
      </w:r>
      <w:r w:rsidR="00D57CE8" w:rsidRPr="0090624E">
        <w:rPr>
          <w:sz w:val="24"/>
          <w:szCs w:val="24"/>
        </w:rPr>
        <w:t xml:space="preserve">личное </w:t>
      </w:r>
      <w:r w:rsidR="00D16ED0" w:rsidRPr="0090624E">
        <w:rPr>
          <w:sz w:val="24"/>
          <w:szCs w:val="24"/>
        </w:rPr>
        <w:t>(</w:t>
      </w:r>
      <w:r w:rsidRPr="0090624E">
        <w:rPr>
          <w:sz w:val="24"/>
          <w:szCs w:val="24"/>
        </w:rPr>
        <w:t>электронное</w:t>
      </w:r>
      <w:r w:rsidR="00D16ED0" w:rsidRPr="0090624E">
        <w:rPr>
          <w:sz w:val="24"/>
          <w:szCs w:val="24"/>
        </w:rPr>
        <w:t>)</w:t>
      </w:r>
      <w:r w:rsidR="00234E34" w:rsidRPr="0090624E">
        <w:rPr>
          <w:sz w:val="24"/>
          <w:szCs w:val="24"/>
        </w:rPr>
        <w:t xml:space="preserve"> </w:t>
      </w:r>
      <w:r w:rsidRPr="0090624E">
        <w:rPr>
          <w:sz w:val="24"/>
          <w:szCs w:val="24"/>
        </w:rPr>
        <w:t>письмо, заполнять анкету, письменно излагать сведения о себе в форме, принятой в стране/странах изучаемого языка;</w:t>
      </w:r>
    </w:p>
    <w:p w:rsidR="001976B6" w:rsidRPr="0090624E" w:rsidRDefault="0067643A" w:rsidP="00BC4999">
      <w:pPr>
        <w:pStyle w:val="a0"/>
        <w:rPr>
          <w:sz w:val="24"/>
          <w:szCs w:val="24"/>
        </w:rPr>
      </w:pPr>
      <w:r w:rsidRPr="0090624E">
        <w:rPr>
          <w:sz w:val="24"/>
          <w:szCs w:val="24"/>
        </w:rPr>
        <w:t xml:space="preserve">письменно </w:t>
      </w:r>
      <w:r w:rsidR="001976B6" w:rsidRPr="0090624E">
        <w:rPr>
          <w:sz w:val="24"/>
          <w:szCs w:val="24"/>
        </w:rPr>
        <w:t xml:space="preserve">выражать свою точку зрения </w:t>
      </w:r>
      <w:r w:rsidR="00D57CE8" w:rsidRPr="0090624E">
        <w:rPr>
          <w:sz w:val="24"/>
          <w:szCs w:val="24"/>
        </w:rPr>
        <w:t>в рамках тем, включенных в раздел «Предметное содержание речи»</w:t>
      </w:r>
      <w:r w:rsidR="0004151C" w:rsidRPr="0090624E">
        <w:rPr>
          <w:sz w:val="24"/>
          <w:szCs w:val="24"/>
        </w:rPr>
        <w:t>,</w:t>
      </w:r>
      <w:r w:rsidR="00D57CE8" w:rsidRPr="0090624E">
        <w:rPr>
          <w:sz w:val="24"/>
          <w:szCs w:val="24"/>
        </w:rPr>
        <w:t xml:space="preserve"> </w:t>
      </w:r>
      <w:r w:rsidR="001976B6" w:rsidRPr="0090624E">
        <w:rPr>
          <w:sz w:val="24"/>
          <w:szCs w:val="24"/>
        </w:rPr>
        <w:t>в форме рассуждения, приводя аргументы и примеры.</w:t>
      </w:r>
    </w:p>
    <w:p w:rsidR="001976B6" w:rsidRPr="0090624E" w:rsidRDefault="001976B6" w:rsidP="001C0B8F">
      <w:pPr>
        <w:rPr>
          <w:sz w:val="24"/>
          <w:szCs w:val="24"/>
        </w:rPr>
      </w:pPr>
      <w:r w:rsidRPr="0090624E">
        <w:rPr>
          <w:sz w:val="24"/>
          <w:szCs w:val="24"/>
        </w:rPr>
        <w:t xml:space="preserve"> </w:t>
      </w:r>
      <w:r w:rsidRPr="0090624E">
        <w:rPr>
          <w:b/>
          <w:sz w:val="24"/>
          <w:szCs w:val="24"/>
        </w:rPr>
        <w:t>Языковые навыки</w:t>
      </w:r>
    </w:p>
    <w:p w:rsidR="001976B6" w:rsidRPr="0090624E" w:rsidRDefault="001976B6" w:rsidP="001C0B8F">
      <w:pPr>
        <w:rPr>
          <w:sz w:val="24"/>
          <w:szCs w:val="24"/>
        </w:rPr>
      </w:pPr>
      <w:r w:rsidRPr="0090624E">
        <w:rPr>
          <w:b/>
          <w:sz w:val="24"/>
          <w:szCs w:val="24"/>
        </w:rPr>
        <w:t>Орфография и пунктуация</w:t>
      </w:r>
    </w:p>
    <w:p w:rsidR="001B1C7C" w:rsidRPr="0090624E" w:rsidRDefault="0004151C" w:rsidP="00BC4999">
      <w:pPr>
        <w:pStyle w:val="a0"/>
        <w:rPr>
          <w:sz w:val="24"/>
          <w:szCs w:val="24"/>
        </w:rPr>
      </w:pPr>
      <w:r w:rsidRPr="0090624E">
        <w:rPr>
          <w:sz w:val="24"/>
          <w:szCs w:val="24"/>
        </w:rPr>
        <w:t xml:space="preserve">Владеть </w:t>
      </w:r>
      <w:r w:rsidR="001B1C7C" w:rsidRPr="0090624E">
        <w:rPr>
          <w:sz w:val="24"/>
          <w:szCs w:val="24"/>
        </w:rPr>
        <w:t>орфографическими навыками в рамках тем, включенных в раздел «Предметное содержание речи»;</w:t>
      </w:r>
    </w:p>
    <w:p w:rsidR="001976B6" w:rsidRPr="0090624E" w:rsidRDefault="0067643A" w:rsidP="00BC4999">
      <w:pPr>
        <w:pStyle w:val="a0"/>
        <w:rPr>
          <w:sz w:val="24"/>
          <w:szCs w:val="24"/>
        </w:rPr>
      </w:pPr>
      <w:r w:rsidRPr="0090624E">
        <w:rPr>
          <w:sz w:val="24"/>
          <w:szCs w:val="24"/>
        </w:rPr>
        <w:t>р</w:t>
      </w:r>
      <w:r w:rsidR="001976B6" w:rsidRPr="0090624E">
        <w:rPr>
          <w:sz w:val="24"/>
          <w:szCs w:val="24"/>
        </w:rPr>
        <w:t>асставлять в тексте знаки препинания в соответствии с нормами</w:t>
      </w:r>
      <w:r w:rsidR="001B1C7C" w:rsidRPr="0090624E">
        <w:rPr>
          <w:sz w:val="24"/>
          <w:szCs w:val="24"/>
        </w:rPr>
        <w:t xml:space="preserve"> пунктуации</w:t>
      </w:r>
      <w:r w:rsidR="001976B6" w:rsidRPr="0090624E">
        <w:rPr>
          <w:sz w:val="24"/>
          <w:szCs w:val="24"/>
        </w:rPr>
        <w:t>.</w:t>
      </w:r>
    </w:p>
    <w:p w:rsidR="001976B6" w:rsidRPr="0090624E" w:rsidRDefault="001976B6" w:rsidP="001C0B8F">
      <w:pPr>
        <w:rPr>
          <w:sz w:val="24"/>
          <w:szCs w:val="24"/>
        </w:rPr>
      </w:pPr>
      <w:r w:rsidRPr="0090624E">
        <w:rPr>
          <w:b/>
          <w:sz w:val="24"/>
          <w:szCs w:val="24"/>
        </w:rPr>
        <w:t>Фонетическая сторона речи</w:t>
      </w:r>
    </w:p>
    <w:p w:rsidR="0098271C" w:rsidRPr="0090624E" w:rsidRDefault="0004151C" w:rsidP="00BC4999">
      <w:pPr>
        <w:pStyle w:val="a0"/>
        <w:rPr>
          <w:sz w:val="24"/>
          <w:szCs w:val="24"/>
        </w:rPr>
      </w:pPr>
      <w:r w:rsidRPr="0090624E">
        <w:rPr>
          <w:sz w:val="24"/>
          <w:szCs w:val="24"/>
        </w:rPr>
        <w:t xml:space="preserve">Владеть </w:t>
      </w:r>
      <w:proofErr w:type="spellStart"/>
      <w:r w:rsidR="0098271C" w:rsidRPr="0090624E">
        <w:rPr>
          <w:sz w:val="24"/>
          <w:szCs w:val="24"/>
        </w:rPr>
        <w:t>слухопроизносительными</w:t>
      </w:r>
      <w:proofErr w:type="spellEnd"/>
      <w:r w:rsidR="0098271C" w:rsidRPr="0090624E">
        <w:rPr>
          <w:sz w:val="24"/>
          <w:szCs w:val="24"/>
        </w:rPr>
        <w:t xml:space="preserve"> навыками в рамках тем, включенных в раздел «Предметное содержание речи»;</w:t>
      </w:r>
    </w:p>
    <w:p w:rsidR="001976B6" w:rsidRPr="0090624E" w:rsidRDefault="0098271C" w:rsidP="00BC4999">
      <w:pPr>
        <w:pStyle w:val="a0"/>
        <w:rPr>
          <w:sz w:val="24"/>
          <w:szCs w:val="24"/>
        </w:rPr>
      </w:pPr>
      <w:r w:rsidRPr="0090624E">
        <w:rPr>
          <w:sz w:val="24"/>
          <w:szCs w:val="24"/>
        </w:rPr>
        <w:t>владеть навыками ритмико-интонационного оформления речи в зависимости от коммуникативной ситуации.</w:t>
      </w:r>
    </w:p>
    <w:p w:rsidR="001976B6" w:rsidRPr="0090624E" w:rsidRDefault="001976B6" w:rsidP="001C0B8F">
      <w:pPr>
        <w:rPr>
          <w:sz w:val="24"/>
          <w:szCs w:val="24"/>
        </w:rPr>
      </w:pPr>
      <w:r w:rsidRPr="0090624E">
        <w:rPr>
          <w:b/>
          <w:sz w:val="24"/>
          <w:szCs w:val="24"/>
        </w:rPr>
        <w:t>Лексическая сторона речи</w:t>
      </w:r>
    </w:p>
    <w:p w:rsidR="001976B6" w:rsidRPr="0090624E" w:rsidRDefault="0004151C" w:rsidP="00BC4999">
      <w:pPr>
        <w:pStyle w:val="a0"/>
        <w:rPr>
          <w:sz w:val="24"/>
          <w:szCs w:val="24"/>
        </w:rPr>
      </w:pPr>
      <w:r w:rsidRPr="0090624E">
        <w:rPr>
          <w:sz w:val="24"/>
          <w:szCs w:val="24"/>
        </w:rPr>
        <w:t xml:space="preserve">Распознавать </w:t>
      </w:r>
      <w:r w:rsidR="001976B6" w:rsidRPr="0090624E">
        <w:rPr>
          <w:sz w:val="24"/>
          <w:szCs w:val="24"/>
        </w:rPr>
        <w:t>и употреблять</w:t>
      </w:r>
      <w:r w:rsidR="0098271C" w:rsidRPr="0090624E">
        <w:rPr>
          <w:sz w:val="24"/>
          <w:szCs w:val="24"/>
        </w:rPr>
        <w:t xml:space="preserve"> в речи</w:t>
      </w:r>
      <w:r w:rsidR="001976B6" w:rsidRPr="0090624E">
        <w:rPr>
          <w:sz w:val="24"/>
          <w:szCs w:val="24"/>
        </w:rPr>
        <w:t xml:space="preserve"> лексические единицы в рамках тем, включенных в раздел </w:t>
      </w:r>
      <w:r w:rsidR="0067643A" w:rsidRPr="0090624E">
        <w:rPr>
          <w:sz w:val="24"/>
          <w:szCs w:val="24"/>
        </w:rPr>
        <w:t>«</w:t>
      </w:r>
      <w:r w:rsidR="001976B6" w:rsidRPr="0090624E">
        <w:rPr>
          <w:sz w:val="24"/>
          <w:szCs w:val="24"/>
        </w:rPr>
        <w:t>Предметное содержание речи</w:t>
      </w:r>
      <w:r w:rsidR="0067643A" w:rsidRPr="0090624E">
        <w:rPr>
          <w:sz w:val="24"/>
          <w:szCs w:val="24"/>
        </w:rPr>
        <w:t>»;</w:t>
      </w:r>
    </w:p>
    <w:p w:rsidR="001976B6" w:rsidRPr="0090624E" w:rsidRDefault="0067643A" w:rsidP="00BC4999">
      <w:pPr>
        <w:pStyle w:val="a0"/>
        <w:rPr>
          <w:sz w:val="24"/>
          <w:szCs w:val="24"/>
        </w:rPr>
      </w:pPr>
      <w:r w:rsidRPr="0090624E">
        <w:rPr>
          <w:sz w:val="24"/>
          <w:szCs w:val="24"/>
        </w:rPr>
        <w:t>р</w:t>
      </w:r>
      <w:r w:rsidR="001976B6" w:rsidRPr="0090624E">
        <w:rPr>
          <w:sz w:val="24"/>
          <w:szCs w:val="24"/>
        </w:rPr>
        <w:t>аспознавать и употреблять в речи наиболее распространенные фразовые глаголы</w:t>
      </w:r>
      <w:r w:rsidRPr="0090624E">
        <w:rPr>
          <w:sz w:val="24"/>
          <w:szCs w:val="24"/>
        </w:rPr>
        <w:t>;</w:t>
      </w:r>
    </w:p>
    <w:p w:rsidR="001976B6" w:rsidRPr="0090624E" w:rsidRDefault="0067643A" w:rsidP="00BC4999">
      <w:pPr>
        <w:pStyle w:val="a0"/>
        <w:rPr>
          <w:sz w:val="24"/>
          <w:szCs w:val="24"/>
        </w:rPr>
      </w:pPr>
      <w:r w:rsidRPr="0090624E">
        <w:rPr>
          <w:sz w:val="24"/>
          <w:szCs w:val="24"/>
        </w:rPr>
        <w:t>о</w:t>
      </w:r>
      <w:r w:rsidR="001976B6" w:rsidRPr="0090624E">
        <w:rPr>
          <w:sz w:val="24"/>
          <w:szCs w:val="24"/>
        </w:rPr>
        <w:t>пределять принадлежность слов к частям речи по аффиксам</w:t>
      </w:r>
      <w:r w:rsidRPr="0090624E">
        <w:rPr>
          <w:sz w:val="24"/>
          <w:szCs w:val="24"/>
        </w:rPr>
        <w:t>;</w:t>
      </w:r>
    </w:p>
    <w:p w:rsidR="001976B6" w:rsidRPr="0090624E" w:rsidRDefault="0067643A" w:rsidP="00BC4999">
      <w:pPr>
        <w:pStyle w:val="a0"/>
        <w:rPr>
          <w:sz w:val="24"/>
          <w:szCs w:val="24"/>
        </w:rPr>
      </w:pPr>
      <w:r w:rsidRPr="0090624E">
        <w:rPr>
          <w:sz w:val="24"/>
          <w:szCs w:val="24"/>
        </w:rPr>
        <w:lastRenderedPageBreak/>
        <w:t>д</w:t>
      </w:r>
      <w:r w:rsidR="001976B6" w:rsidRPr="0090624E">
        <w:rPr>
          <w:sz w:val="24"/>
          <w:szCs w:val="24"/>
        </w:rPr>
        <w:t xml:space="preserve">огадываться </w:t>
      </w:r>
      <w:r w:rsidR="0098271C" w:rsidRPr="0090624E">
        <w:rPr>
          <w:sz w:val="24"/>
          <w:szCs w:val="24"/>
        </w:rPr>
        <w:t xml:space="preserve">о значении отдельных слов </w:t>
      </w:r>
      <w:r w:rsidR="001976B6" w:rsidRPr="0090624E">
        <w:rPr>
          <w:sz w:val="24"/>
          <w:szCs w:val="24"/>
        </w:rPr>
        <w:t>на основе сходства с родным языком, по словообразовательным элементам и контексту</w:t>
      </w:r>
      <w:r w:rsidRPr="0090624E">
        <w:rPr>
          <w:sz w:val="24"/>
          <w:szCs w:val="24"/>
        </w:rPr>
        <w:t>;</w:t>
      </w:r>
    </w:p>
    <w:p w:rsidR="001976B6" w:rsidRPr="0090624E" w:rsidRDefault="0067643A" w:rsidP="00BC4999">
      <w:pPr>
        <w:pStyle w:val="a0"/>
        <w:rPr>
          <w:sz w:val="24"/>
          <w:szCs w:val="24"/>
        </w:rPr>
      </w:pPr>
      <w:r w:rsidRPr="0090624E">
        <w:rPr>
          <w:sz w:val="24"/>
          <w:szCs w:val="24"/>
        </w:rPr>
        <w:t>р</w:t>
      </w:r>
      <w:r w:rsidR="001976B6" w:rsidRPr="0090624E">
        <w:rPr>
          <w:sz w:val="24"/>
          <w:szCs w:val="24"/>
        </w:rPr>
        <w:t>аспознавать и употреблять различные средства связи в тексте для обеспечения его целостности (</w:t>
      </w:r>
      <w:proofErr w:type="spellStart"/>
      <w:r w:rsidR="001976B6" w:rsidRPr="0090624E">
        <w:rPr>
          <w:sz w:val="24"/>
          <w:szCs w:val="24"/>
        </w:rPr>
        <w:t>firstly</w:t>
      </w:r>
      <w:proofErr w:type="spellEnd"/>
      <w:r w:rsidR="001976B6" w:rsidRPr="0090624E">
        <w:rPr>
          <w:sz w:val="24"/>
          <w:szCs w:val="24"/>
        </w:rPr>
        <w:t xml:space="preserve">, </w:t>
      </w:r>
      <w:proofErr w:type="spellStart"/>
      <w:r w:rsidR="001976B6" w:rsidRPr="0090624E">
        <w:rPr>
          <w:sz w:val="24"/>
          <w:szCs w:val="24"/>
        </w:rPr>
        <w:t>to</w:t>
      </w:r>
      <w:proofErr w:type="spellEnd"/>
      <w:r w:rsidR="001976B6" w:rsidRPr="0090624E">
        <w:rPr>
          <w:sz w:val="24"/>
          <w:szCs w:val="24"/>
        </w:rPr>
        <w:t xml:space="preserve"> </w:t>
      </w:r>
      <w:proofErr w:type="spellStart"/>
      <w:r w:rsidR="001976B6" w:rsidRPr="0090624E">
        <w:rPr>
          <w:sz w:val="24"/>
          <w:szCs w:val="24"/>
        </w:rPr>
        <w:t>begin</w:t>
      </w:r>
      <w:proofErr w:type="spellEnd"/>
      <w:r w:rsidR="001976B6" w:rsidRPr="0090624E">
        <w:rPr>
          <w:sz w:val="24"/>
          <w:szCs w:val="24"/>
        </w:rPr>
        <w:t xml:space="preserve"> </w:t>
      </w:r>
      <w:proofErr w:type="spellStart"/>
      <w:r w:rsidR="001976B6" w:rsidRPr="0090624E">
        <w:rPr>
          <w:sz w:val="24"/>
          <w:szCs w:val="24"/>
        </w:rPr>
        <w:t>with</w:t>
      </w:r>
      <w:proofErr w:type="spellEnd"/>
      <w:r w:rsidR="001976B6" w:rsidRPr="0090624E">
        <w:rPr>
          <w:sz w:val="24"/>
          <w:szCs w:val="24"/>
        </w:rPr>
        <w:t xml:space="preserve">, </w:t>
      </w:r>
      <w:proofErr w:type="spellStart"/>
      <w:r w:rsidR="001976B6" w:rsidRPr="0090624E">
        <w:rPr>
          <w:sz w:val="24"/>
          <w:szCs w:val="24"/>
        </w:rPr>
        <w:t>however</w:t>
      </w:r>
      <w:proofErr w:type="spellEnd"/>
      <w:r w:rsidR="001976B6" w:rsidRPr="0090624E">
        <w:rPr>
          <w:sz w:val="24"/>
          <w:szCs w:val="24"/>
        </w:rPr>
        <w:t xml:space="preserve">, </w:t>
      </w:r>
      <w:proofErr w:type="spellStart"/>
      <w:r w:rsidR="001976B6" w:rsidRPr="0090624E">
        <w:rPr>
          <w:sz w:val="24"/>
          <w:szCs w:val="24"/>
        </w:rPr>
        <w:t>as</w:t>
      </w:r>
      <w:proofErr w:type="spellEnd"/>
      <w:r w:rsidR="001976B6" w:rsidRPr="0090624E">
        <w:rPr>
          <w:sz w:val="24"/>
          <w:szCs w:val="24"/>
        </w:rPr>
        <w:t xml:space="preserve"> </w:t>
      </w:r>
      <w:proofErr w:type="spellStart"/>
      <w:r w:rsidR="001976B6" w:rsidRPr="0090624E">
        <w:rPr>
          <w:sz w:val="24"/>
          <w:szCs w:val="24"/>
        </w:rPr>
        <w:t>for</w:t>
      </w:r>
      <w:proofErr w:type="spellEnd"/>
      <w:r w:rsidR="001976B6" w:rsidRPr="0090624E">
        <w:rPr>
          <w:sz w:val="24"/>
          <w:szCs w:val="24"/>
        </w:rPr>
        <w:t xml:space="preserve"> </w:t>
      </w:r>
      <w:proofErr w:type="spellStart"/>
      <w:r w:rsidR="001976B6" w:rsidRPr="0090624E">
        <w:rPr>
          <w:sz w:val="24"/>
          <w:szCs w:val="24"/>
        </w:rPr>
        <w:t>me</w:t>
      </w:r>
      <w:proofErr w:type="spellEnd"/>
      <w:r w:rsidR="001976B6" w:rsidRPr="0090624E">
        <w:rPr>
          <w:sz w:val="24"/>
          <w:szCs w:val="24"/>
        </w:rPr>
        <w:t xml:space="preserve">, </w:t>
      </w:r>
      <w:proofErr w:type="spellStart"/>
      <w:r w:rsidR="001976B6" w:rsidRPr="0090624E">
        <w:rPr>
          <w:sz w:val="24"/>
          <w:szCs w:val="24"/>
        </w:rPr>
        <w:t>finally</w:t>
      </w:r>
      <w:proofErr w:type="spellEnd"/>
      <w:r w:rsidR="001976B6" w:rsidRPr="0090624E">
        <w:rPr>
          <w:sz w:val="24"/>
          <w:szCs w:val="24"/>
        </w:rPr>
        <w:t xml:space="preserve">, </w:t>
      </w:r>
      <w:proofErr w:type="spellStart"/>
      <w:r w:rsidR="001976B6" w:rsidRPr="0090624E">
        <w:rPr>
          <w:sz w:val="24"/>
          <w:szCs w:val="24"/>
        </w:rPr>
        <w:t>at</w:t>
      </w:r>
      <w:proofErr w:type="spellEnd"/>
      <w:r w:rsidR="001976B6" w:rsidRPr="0090624E">
        <w:rPr>
          <w:sz w:val="24"/>
          <w:szCs w:val="24"/>
        </w:rPr>
        <w:t xml:space="preserve"> </w:t>
      </w:r>
      <w:proofErr w:type="spellStart"/>
      <w:r w:rsidR="001976B6" w:rsidRPr="0090624E">
        <w:rPr>
          <w:sz w:val="24"/>
          <w:szCs w:val="24"/>
        </w:rPr>
        <w:t>last</w:t>
      </w:r>
      <w:proofErr w:type="spellEnd"/>
      <w:r w:rsidR="001976B6" w:rsidRPr="0090624E">
        <w:rPr>
          <w:sz w:val="24"/>
          <w:szCs w:val="24"/>
        </w:rPr>
        <w:t xml:space="preserve">, </w:t>
      </w:r>
      <w:proofErr w:type="spellStart"/>
      <w:r w:rsidR="001976B6" w:rsidRPr="0090624E">
        <w:rPr>
          <w:sz w:val="24"/>
          <w:szCs w:val="24"/>
        </w:rPr>
        <w:t>etc</w:t>
      </w:r>
      <w:proofErr w:type="spellEnd"/>
      <w:r w:rsidR="001976B6" w:rsidRPr="0090624E">
        <w:rPr>
          <w:sz w:val="24"/>
          <w:szCs w:val="24"/>
        </w:rPr>
        <w:t>.).</w:t>
      </w:r>
    </w:p>
    <w:p w:rsidR="001976B6" w:rsidRPr="0090624E" w:rsidRDefault="001976B6" w:rsidP="001C0B8F">
      <w:pPr>
        <w:rPr>
          <w:sz w:val="24"/>
          <w:szCs w:val="24"/>
        </w:rPr>
      </w:pPr>
      <w:r w:rsidRPr="0090624E">
        <w:rPr>
          <w:b/>
          <w:sz w:val="24"/>
          <w:szCs w:val="24"/>
        </w:rPr>
        <w:t>Грамматическая сторона речи</w:t>
      </w:r>
    </w:p>
    <w:p w:rsidR="001976B6" w:rsidRPr="0090624E" w:rsidRDefault="0004151C" w:rsidP="00BC4999">
      <w:pPr>
        <w:pStyle w:val="a0"/>
        <w:rPr>
          <w:sz w:val="24"/>
          <w:szCs w:val="24"/>
        </w:rPr>
      </w:pPr>
      <w:r w:rsidRPr="0090624E">
        <w:rPr>
          <w:sz w:val="24"/>
          <w:szCs w:val="24"/>
        </w:rPr>
        <w:t xml:space="preserve">Оперировать </w:t>
      </w:r>
      <w:r w:rsidR="001976B6" w:rsidRPr="0090624E">
        <w:rPr>
          <w:sz w:val="24"/>
          <w:szCs w:val="24"/>
        </w:rPr>
        <w:t xml:space="preserve">в процессе устного и письменного общения основными </w:t>
      </w:r>
      <w:proofErr w:type="spellStart"/>
      <w:r w:rsidR="001976B6" w:rsidRPr="0090624E">
        <w:rPr>
          <w:sz w:val="24"/>
          <w:szCs w:val="24"/>
        </w:rPr>
        <w:t>синтактическими</w:t>
      </w:r>
      <w:proofErr w:type="spellEnd"/>
      <w:r w:rsidR="001976B6" w:rsidRPr="0090624E">
        <w:rPr>
          <w:sz w:val="24"/>
          <w:szCs w:val="24"/>
        </w:rPr>
        <w:t xml:space="preserve"> конструкциями в соответствии с коммуникативной задачей</w:t>
      </w:r>
      <w:r w:rsidR="0067643A" w:rsidRPr="0090624E">
        <w:rPr>
          <w:sz w:val="24"/>
          <w:szCs w:val="24"/>
        </w:rPr>
        <w:t>;</w:t>
      </w:r>
    </w:p>
    <w:p w:rsidR="001976B6" w:rsidRPr="0090624E" w:rsidRDefault="0067643A" w:rsidP="00BC4999">
      <w:pPr>
        <w:pStyle w:val="a0"/>
        <w:rPr>
          <w:sz w:val="24"/>
          <w:szCs w:val="24"/>
        </w:rPr>
      </w:pPr>
      <w:proofErr w:type="gramStart"/>
      <w:r w:rsidRPr="0090624E">
        <w:rPr>
          <w:sz w:val="24"/>
          <w:szCs w:val="24"/>
        </w:rPr>
        <w:t>у</w:t>
      </w:r>
      <w:r w:rsidR="001976B6" w:rsidRPr="0090624E">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90624E">
        <w:rPr>
          <w:sz w:val="24"/>
          <w:szCs w:val="24"/>
        </w:rPr>
        <w:t>;</w:t>
      </w:r>
      <w:proofErr w:type="gramEnd"/>
    </w:p>
    <w:p w:rsidR="001976B6" w:rsidRPr="0090624E" w:rsidRDefault="0067643A" w:rsidP="00BC4999">
      <w:pPr>
        <w:pStyle w:val="a0"/>
        <w:rPr>
          <w:sz w:val="24"/>
          <w:szCs w:val="24"/>
        </w:rPr>
      </w:pPr>
      <w:r w:rsidRPr="0090624E">
        <w:rPr>
          <w:sz w:val="24"/>
          <w:szCs w:val="24"/>
        </w:rPr>
        <w:t>у</w:t>
      </w:r>
      <w:r w:rsidR="001976B6" w:rsidRPr="0090624E">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001976B6" w:rsidRPr="0090624E">
        <w:rPr>
          <w:sz w:val="24"/>
          <w:szCs w:val="24"/>
        </w:rPr>
        <w:t>We</w:t>
      </w:r>
      <w:proofErr w:type="spellEnd"/>
      <w:r w:rsidR="001976B6" w:rsidRPr="0090624E">
        <w:rPr>
          <w:sz w:val="24"/>
          <w:szCs w:val="24"/>
        </w:rPr>
        <w:t xml:space="preserve"> </w:t>
      </w:r>
      <w:proofErr w:type="spellStart"/>
      <w:r w:rsidR="001976B6" w:rsidRPr="0090624E">
        <w:rPr>
          <w:sz w:val="24"/>
          <w:szCs w:val="24"/>
        </w:rPr>
        <w:t>moved</w:t>
      </w:r>
      <w:proofErr w:type="spellEnd"/>
      <w:r w:rsidR="001976B6" w:rsidRPr="0090624E">
        <w:rPr>
          <w:sz w:val="24"/>
          <w:szCs w:val="24"/>
        </w:rPr>
        <w:t xml:space="preserve"> </w:t>
      </w:r>
      <w:proofErr w:type="spellStart"/>
      <w:r w:rsidR="001976B6" w:rsidRPr="0090624E">
        <w:rPr>
          <w:sz w:val="24"/>
          <w:szCs w:val="24"/>
        </w:rPr>
        <w:t>to</w:t>
      </w:r>
      <w:proofErr w:type="spellEnd"/>
      <w:r w:rsidR="001976B6" w:rsidRPr="0090624E">
        <w:rPr>
          <w:sz w:val="24"/>
          <w:szCs w:val="24"/>
        </w:rPr>
        <w:t xml:space="preserve"> </w:t>
      </w:r>
      <w:proofErr w:type="spellStart"/>
      <w:r w:rsidR="001976B6" w:rsidRPr="0090624E">
        <w:rPr>
          <w:sz w:val="24"/>
          <w:szCs w:val="24"/>
        </w:rPr>
        <w:t>a</w:t>
      </w:r>
      <w:proofErr w:type="spellEnd"/>
      <w:r w:rsidR="001976B6" w:rsidRPr="0090624E">
        <w:rPr>
          <w:sz w:val="24"/>
          <w:szCs w:val="24"/>
        </w:rPr>
        <w:t xml:space="preserve"> </w:t>
      </w:r>
      <w:proofErr w:type="spellStart"/>
      <w:r w:rsidR="001976B6" w:rsidRPr="0090624E">
        <w:rPr>
          <w:sz w:val="24"/>
          <w:szCs w:val="24"/>
        </w:rPr>
        <w:t>new</w:t>
      </w:r>
      <w:proofErr w:type="spellEnd"/>
      <w:r w:rsidR="001976B6" w:rsidRPr="0090624E">
        <w:rPr>
          <w:sz w:val="24"/>
          <w:szCs w:val="24"/>
        </w:rPr>
        <w:t xml:space="preserve"> </w:t>
      </w:r>
      <w:proofErr w:type="spellStart"/>
      <w:r w:rsidR="001976B6" w:rsidRPr="0090624E">
        <w:rPr>
          <w:sz w:val="24"/>
          <w:szCs w:val="24"/>
        </w:rPr>
        <w:t>house</w:t>
      </w:r>
      <w:proofErr w:type="spellEnd"/>
      <w:r w:rsidR="001976B6" w:rsidRPr="0090624E">
        <w:rPr>
          <w:sz w:val="24"/>
          <w:szCs w:val="24"/>
        </w:rPr>
        <w:t xml:space="preserve"> </w:t>
      </w:r>
      <w:proofErr w:type="spellStart"/>
      <w:r w:rsidR="001976B6" w:rsidRPr="0090624E">
        <w:rPr>
          <w:sz w:val="24"/>
          <w:szCs w:val="24"/>
        </w:rPr>
        <w:t>last</w:t>
      </w:r>
      <w:proofErr w:type="spellEnd"/>
      <w:r w:rsidR="001976B6" w:rsidRPr="0090624E">
        <w:rPr>
          <w:sz w:val="24"/>
          <w:szCs w:val="24"/>
        </w:rPr>
        <w:t xml:space="preserve"> </w:t>
      </w:r>
      <w:proofErr w:type="spellStart"/>
      <w:r w:rsidR="001976B6" w:rsidRPr="0090624E">
        <w:rPr>
          <w:sz w:val="24"/>
          <w:szCs w:val="24"/>
        </w:rPr>
        <w:t>year</w:t>
      </w:r>
      <w:proofErr w:type="spellEnd"/>
      <w:r w:rsidR="001976B6" w:rsidRPr="0090624E">
        <w:rPr>
          <w:sz w:val="24"/>
          <w:szCs w:val="24"/>
        </w:rPr>
        <w:t>)</w:t>
      </w:r>
      <w:r w:rsidRPr="0090624E">
        <w:rPr>
          <w:sz w:val="24"/>
          <w:szCs w:val="24"/>
        </w:rPr>
        <w:t>;</w:t>
      </w:r>
    </w:p>
    <w:p w:rsidR="001976B6" w:rsidRPr="0090624E" w:rsidRDefault="0067643A" w:rsidP="00BC4999">
      <w:pPr>
        <w:pStyle w:val="a0"/>
        <w:rPr>
          <w:sz w:val="24"/>
          <w:szCs w:val="24"/>
          <w:lang w:val="en-US"/>
        </w:rPr>
      </w:pPr>
      <w:r w:rsidRPr="0090624E">
        <w:rPr>
          <w:sz w:val="24"/>
          <w:szCs w:val="24"/>
        </w:rPr>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сложноподчиненные</w:t>
      </w:r>
      <w:r w:rsidR="001976B6" w:rsidRPr="0090624E">
        <w:rPr>
          <w:sz w:val="24"/>
          <w:szCs w:val="24"/>
          <w:lang w:val="en-US"/>
        </w:rPr>
        <w:t xml:space="preserve"> </w:t>
      </w:r>
      <w:r w:rsidR="001976B6" w:rsidRPr="0090624E">
        <w:rPr>
          <w:sz w:val="24"/>
          <w:szCs w:val="24"/>
        </w:rPr>
        <w:t>предложения</w:t>
      </w:r>
      <w:r w:rsidR="001976B6" w:rsidRPr="0090624E">
        <w:rPr>
          <w:sz w:val="24"/>
          <w:szCs w:val="24"/>
          <w:lang w:val="en-US"/>
        </w:rPr>
        <w:t xml:space="preserve"> </w:t>
      </w:r>
      <w:r w:rsidR="001976B6" w:rsidRPr="0090624E">
        <w:rPr>
          <w:sz w:val="24"/>
          <w:szCs w:val="24"/>
        </w:rPr>
        <w:t>с</w:t>
      </w:r>
      <w:r w:rsidR="001976B6" w:rsidRPr="0090624E">
        <w:rPr>
          <w:sz w:val="24"/>
          <w:szCs w:val="24"/>
          <w:lang w:val="en-US"/>
        </w:rPr>
        <w:t xml:space="preserve"> </w:t>
      </w:r>
      <w:r w:rsidR="001976B6" w:rsidRPr="0090624E">
        <w:rPr>
          <w:sz w:val="24"/>
          <w:szCs w:val="24"/>
        </w:rPr>
        <w:t>союзами</w:t>
      </w:r>
      <w:r w:rsidR="001976B6" w:rsidRPr="0090624E">
        <w:rPr>
          <w:sz w:val="24"/>
          <w:szCs w:val="24"/>
          <w:lang w:val="en-US"/>
        </w:rPr>
        <w:t xml:space="preserve"> </w:t>
      </w:r>
      <w:r w:rsidR="001976B6" w:rsidRPr="0090624E">
        <w:rPr>
          <w:sz w:val="24"/>
          <w:szCs w:val="24"/>
        </w:rPr>
        <w:t>и</w:t>
      </w:r>
      <w:r w:rsidR="001976B6" w:rsidRPr="0090624E">
        <w:rPr>
          <w:sz w:val="24"/>
          <w:szCs w:val="24"/>
          <w:lang w:val="en-US"/>
        </w:rPr>
        <w:t xml:space="preserve"> </w:t>
      </w:r>
      <w:r w:rsidR="001976B6" w:rsidRPr="0090624E">
        <w:rPr>
          <w:sz w:val="24"/>
          <w:szCs w:val="24"/>
        </w:rPr>
        <w:t>союзными</w:t>
      </w:r>
      <w:r w:rsidR="001976B6" w:rsidRPr="0090624E">
        <w:rPr>
          <w:sz w:val="24"/>
          <w:szCs w:val="24"/>
          <w:lang w:val="en-US"/>
        </w:rPr>
        <w:t xml:space="preserve"> </w:t>
      </w:r>
      <w:r w:rsidR="001976B6" w:rsidRPr="0090624E">
        <w:rPr>
          <w:sz w:val="24"/>
          <w:szCs w:val="24"/>
        </w:rPr>
        <w:t>словами</w:t>
      </w:r>
      <w:r w:rsidR="001976B6" w:rsidRPr="0090624E">
        <w:rPr>
          <w:sz w:val="24"/>
          <w:szCs w:val="24"/>
          <w:lang w:val="en-US"/>
        </w:rPr>
        <w:t xml:space="preserve"> what, when, why, which, that, who, if, because, that’s why, </w:t>
      </w:r>
      <w:proofErr w:type="spellStart"/>
      <w:r w:rsidR="001976B6" w:rsidRPr="0090624E">
        <w:rPr>
          <w:sz w:val="24"/>
          <w:szCs w:val="24"/>
          <w:lang w:val="en-US"/>
        </w:rPr>
        <w:t>than</w:t>
      </w:r>
      <w:proofErr w:type="spellEnd"/>
      <w:r w:rsidR="001976B6" w:rsidRPr="0090624E">
        <w:rPr>
          <w:sz w:val="24"/>
          <w:szCs w:val="24"/>
          <w:lang w:val="en-US"/>
        </w:rPr>
        <w:t>, so, for, since, during, so that, unless</w:t>
      </w:r>
      <w:r w:rsidRPr="0090624E">
        <w:rPr>
          <w:sz w:val="24"/>
          <w:szCs w:val="24"/>
          <w:lang w:val="en-US"/>
        </w:rPr>
        <w:t>;</w:t>
      </w:r>
    </w:p>
    <w:p w:rsidR="001976B6" w:rsidRPr="0090624E" w:rsidRDefault="0067643A" w:rsidP="00BC4999">
      <w:pPr>
        <w:pStyle w:val="a0"/>
        <w:rPr>
          <w:sz w:val="24"/>
          <w:szCs w:val="24"/>
        </w:rPr>
      </w:pPr>
      <w:r w:rsidRPr="0090624E">
        <w:rPr>
          <w:sz w:val="24"/>
          <w:szCs w:val="24"/>
        </w:rPr>
        <w:t>у</w:t>
      </w:r>
      <w:r w:rsidR="001976B6" w:rsidRPr="0090624E">
        <w:rPr>
          <w:sz w:val="24"/>
          <w:szCs w:val="24"/>
        </w:rPr>
        <w:t>потреблять в речи сложносочиненные предложения с сочин</w:t>
      </w:r>
      <w:r w:rsidR="00D16ED0" w:rsidRPr="0090624E">
        <w:rPr>
          <w:sz w:val="24"/>
          <w:szCs w:val="24"/>
        </w:rPr>
        <w:t xml:space="preserve">ительными союзами </w:t>
      </w:r>
      <w:proofErr w:type="spellStart"/>
      <w:r w:rsidR="00D16ED0" w:rsidRPr="0090624E">
        <w:rPr>
          <w:sz w:val="24"/>
          <w:szCs w:val="24"/>
        </w:rPr>
        <w:t>and</w:t>
      </w:r>
      <w:proofErr w:type="spellEnd"/>
      <w:r w:rsidR="00D16ED0" w:rsidRPr="0090624E">
        <w:rPr>
          <w:sz w:val="24"/>
          <w:szCs w:val="24"/>
        </w:rPr>
        <w:t xml:space="preserve">, </w:t>
      </w:r>
      <w:proofErr w:type="spellStart"/>
      <w:r w:rsidR="00D16ED0" w:rsidRPr="0090624E">
        <w:rPr>
          <w:sz w:val="24"/>
          <w:szCs w:val="24"/>
        </w:rPr>
        <w:t>but</w:t>
      </w:r>
      <w:proofErr w:type="spellEnd"/>
      <w:r w:rsidR="00D16ED0" w:rsidRPr="0090624E">
        <w:rPr>
          <w:sz w:val="24"/>
          <w:szCs w:val="24"/>
        </w:rPr>
        <w:t xml:space="preserve">, </w:t>
      </w:r>
      <w:proofErr w:type="spellStart"/>
      <w:r w:rsidR="00D16ED0" w:rsidRPr="0090624E">
        <w:rPr>
          <w:sz w:val="24"/>
          <w:szCs w:val="24"/>
        </w:rPr>
        <w:t>or</w:t>
      </w:r>
      <w:proofErr w:type="spellEnd"/>
      <w:r w:rsidR="00D16ED0" w:rsidRPr="0090624E">
        <w:rPr>
          <w:sz w:val="24"/>
          <w:szCs w:val="24"/>
        </w:rPr>
        <w:t>;</w:t>
      </w:r>
    </w:p>
    <w:p w:rsidR="001976B6" w:rsidRPr="0090624E" w:rsidRDefault="0067643A" w:rsidP="00BC4999">
      <w:pPr>
        <w:pStyle w:val="a0"/>
        <w:rPr>
          <w:sz w:val="24"/>
          <w:szCs w:val="24"/>
          <w:lang w:val="en-US"/>
        </w:rPr>
      </w:pPr>
      <w:r w:rsidRPr="0090624E">
        <w:rPr>
          <w:sz w:val="24"/>
          <w:szCs w:val="24"/>
        </w:rPr>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условные</w:t>
      </w:r>
      <w:r w:rsidR="001976B6" w:rsidRPr="0090624E">
        <w:rPr>
          <w:sz w:val="24"/>
          <w:szCs w:val="24"/>
          <w:lang w:val="en-US"/>
        </w:rPr>
        <w:t xml:space="preserve"> </w:t>
      </w:r>
      <w:r w:rsidR="001976B6" w:rsidRPr="0090624E">
        <w:rPr>
          <w:sz w:val="24"/>
          <w:szCs w:val="24"/>
        </w:rPr>
        <w:t>предложения</w:t>
      </w:r>
      <w:r w:rsidR="001976B6" w:rsidRPr="0090624E">
        <w:rPr>
          <w:sz w:val="24"/>
          <w:szCs w:val="24"/>
          <w:lang w:val="en-US"/>
        </w:rPr>
        <w:t xml:space="preserve"> </w:t>
      </w:r>
      <w:r w:rsidR="001976B6" w:rsidRPr="0090624E">
        <w:rPr>
          <w:sz w:val="24"/>
          <w:szCs w:val="24"/>
        </w:rPr>
        <w:t>реального</w:t>
      </w:r>
      <w:r w:rsidR="001976B6" w:rsidRPr="0090624E">
        <w:rPr>
          <w:sz w:val="24"/>
          <w:szCs w:val="24"/>
          <w:lang w:val="en-US"/>
        </w:rPr>
        <w:t xml:space="preserve"> (Conditional I – If I see Jim, I’ll invite him to our school party) </w:t>
      </w:r>
      <w:r w:rsidR="001976B6" w:rsidRPr="0090624E">
        <w:rPr>
          <w:sz w:val="24"/>
          <w:szCs w:val="24"/>
        </w:rPr>
        <w:t>и</w:t>
      </w:r>
      <w:r w:rsidR="001976B6" w:rsidRPr="0090624E">
        <w:rPr>
          <w:sz w:val="24"/>
          <w:szCs w:val="24"/>
          <w:lang w:val="en-US"/>
        </w:rPr>
        <w:t xml:space="preserve"> </w:t>
      </w:r>
      <w:r w:rsidR="001976B6" w:rsidRPr="0090624E">
        <w:rPr>
          <w:sz w:val="24"/>
          <w:szCs w:val="24"/>
        </w:rPr>
        <w:t>нереального</w:t>
      </w:r>
      <w:r w:rsidR="001976B6" w:rsidRPr="0090624E">
        <w:rPr>
          <w:sz w:val="24"/>
          <w:szCs w:val="24"/>
          <w:lang w:val="en-US"/>
        </w:rPr>
        <w:t xml:space="preserve"> </w:t>
      </w:r>
      <w:r w:rsidR="001976B6" w:rsidRPr="0090624E">
        <w:rPr>
          <w:sz w:val="24"/>
          <w:szCs w:val="24"/>
        </w:rPr>
        <w:t>характера</w:t>
      </w:r>
      <w:r w:rsidR="001976B6" w:rsidRPr="0090624E">
        <w:rPr>
          <w:sz w:val="24"/>
          <w:szCs w:val="24"/>
          <w:lang w:val="en-US"/>
        </w:rPr>
        <w:t xml:space="preserve"> (Conditional II – If I were you, I would start learning French)</w:t>
      </w:r>
      <w:r w:rsidR="0054038D" w:rsidRPr="0090624E">
        <w:rPr>
          <w:sz w:val="24"/>
          <w:szCs w:val="24"/>
          <w:lang w:val="en-US"/>
        </w:rPr>
        <w:t>;</w:t>
      </w:r>
    </w:p>
    <w:p w:rsidR="001976B6" w:rsidRPr="0090624E" w:rsidRDefault="0067643A" w:rsidP="00BC4999">
      <w:pPr>
        <w:pStyle w:val="a0"/>
        <w:rPr>
          <w:sz w:val="24"/>
          <w:szCs w:val="24"/>
        </w:rPr>
      </w:pPr>
      <w:r w:rsidRPr="0090624E">
        <w:rPr>
          <w:sz w:val="24"/>
          <w:szCs w:val="24"/>
        </w:rPr>
        <w:t>у</w:t>
      </w:r>
      <w:r w:rsidR="001976B6" w:rsidRPr="0090624E">
        <w:rPr>
          <w:sz w:val="24"/>
          <w:szCs w:val="24"/>
        </w:rPr>
        <w:t xml:space="preserve">потреблять в речи предложения с конструкцией I </w:t>
      </w:r>
      <w:proofErr w:type="spellStart"/>
      <w:r w:rsidR="001976B6" w:rsidRPr="0090624E">
        <w:rPr>
          <w:sz w:val="24"/>
          <w:szCs w:val="24"/>
        </w:rPr>
        <w:t>wish</w:t>
      </w:r>
      <w:proofErr w:type="spellEnd"/>
      <w:r w:rsidR="001976B6" w:rsidRPr="0090624E">
        <w:rPr>
          <w:sz w:val="24"/>
          <w:szCs w:val="24"/>
        </w:rPr>
        <w:t xml:space="preserve"> (I </w:t>
      </w:r>
      <w:proofErr w:type="spellStart"/>
      <w:r w:rsidR="001976B6" w:rsidRPr="0090624E">
        <w:rPr>
          <w:sz w:val="24"/>
          <w:szCs w:val="24"/>
        </w:rPr>
        <w:t>wish</w:t>
      </w:r>
      <w:proofErr w:type="spellEnd"/>
      <w:r w:rsidR="001976B6" w:rsidRPr="0090624E">
        <w:rPr>
          <w:sz w:val="24"/>
          <w:szCs w:val="24"/>
        </w:rPr>
        <w:t xml:space="preserve"> I </w:t>
      </w:r>
      <w:proofErr w:type="spellStart"/>
      <w:r w:rsidR="001976B6" w:rsidRPr="0090624E">
        <w:rPr>
          <w:sz w:val="24"/>
          <w:szCs w:val="24"/>
        </w:rPr>
        <w:t>had</w:t>
      </w:r>
      <w:proofErr w:type="spellEnd"/>
      <w:r w:rsidR="001976B6" w:rsidRPr="0090624E">
        <w:rPr>
          <w:sz w:val="24"/>
          <w:szCs w:val="24"/>
        </w:rPr>
        <w:t xml:space="preserve"> </w:t>
      </w:r>
      <w:proofErr w:type="spellStart"/>
      <w:r w:rsidR="001976B6" w:rsidRPr="0090624E">
        <w:rPr>
          <w:sz w:val="24"/>
          <w:szCs w:val="24"/>
        </w:rPr>
        <w:t>my</w:t>
      </w:r>
      <w:proofErr w:type="spellEnd"/>
      <w:r w:rsidR="001976B6" w:rsidRPr="0090624E">
        <w:rPr>
          <w:sz w:val="24"/>
          <w:szCs w:val="24"/>
        </w:rPr>
        <w:t xml:space="preserve"> </w:t>
      </w:r>
      <w:proofErr w:type="spellStart"/>
      <w:r w:rsidR="001976B6" w:rsidRPr="0090624E">
        <w:rPr>
          <w:sz w:val="24"/>
          <w:szCs w:val="24"/>
        </w:rPr>
        <w:t>own</w:t>
      </w:r>
      <w:proofErr w:type="spellEnd"/>
      <w:r w:rsidR="001976B6" w:rsidRPr="0090624E">
        <w:rPr>
          <w:sz w:val="24"/>
          <w:szCs w:val="24"/>
        </w:rPr>
        <w:t xml:space="preserve"> </w:t>
      </w:r>
      <w:proofErr w:type="spellStart"/>
      <w:r w:rsidR="001976B6" w:rsidRPr="0090624E">
        <w:rPr>
          <w:sz w:val="24"/>
          <w:szCs w:val="24"/>
        </w:rPr>
        <w:t>room</w:t>
      </w:r>
      <w:proofErr w:type="spellEnd"/>
      <w:r w:rsidR="001976B6" w:rsidRPr="0090624E">
        <w:rPr>
          <w:sz w:val="24"/>
          <w:szCs w:val="24"/>
        </w:rPr>
        <w:t>)</w:t>
      </w:r>
      <w:r w:rsidRPr="0090624E">
        <w:rPr>
          <w:sz w:val="24"/>
          <w:szCs w:val="24"/>
        </w:rPr>
        <w:t>;</w:t>
      </w:r>
    </w:p>
    <w:p w:rsidR="001976B6" w:rsidRPr="0090624E" w:rsidRDefault="0067643A" w:rsidP="00BC4999">
      <w:pPr>
        <w:pStyle w:val="a0"/>
        <w:rPr>
          <w:sz w:val="24"/>
          <w:szCs w:val="24"/>
          <w:lang w:val="en-US"/>
        </w:rPr>
      </w:pPr>
      <w:r w:rsidRPr="0090624E">
        <w:rPr>
          <w:sz w:val="24"/>
          <w:szCs w:val="24"/>
        </w:rPr>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предложения</w:t>
      </w:r>
      <w:r w:rsidR="001976B6" w:rsidRPr="0090624E">
        <w:rPr>
          <w:sz w:val="24"/>
          <w:szCs w:val="24"/>
          <w:lang w:val="en-US"/>
        </w:rPr>
        <w:t xml:space="preserve"> </w:t>
      </w:r>
      <w:r w:rsidR="001976B6" w:rsidRPr="0090624E">
        <w:rPr>
          <w:sz w:val="24"/>
          <w:szCs w:val="24"/>
        </w:rPr>
        <w:t>с</w:t>
      </w:r>
      <w:r w:rsidR="001976B6" w:rsidRPr="0090624E">
        <w:rPr>
          <w:sz w:val="24"/>
          <w:szCs w:val="24"/>
          <w:lang w:val="en-US"/>
        </w:rPr>
        <w:t xml:space="preserve"> </w:t>
      </w:r>
      <w:r w:rsidR="001976B6" w:rsidRPr="0090624E">
        <w:rPr>
          <w:sz w:val="24"/>
          <w:szCs w:val="24"/>
        </w:rPr>
        <w:t>конструкцией</w:t>
      </w:r>
      <w:r w:rsidR="001976B6" w:rsidRPr="0090624E">
        <w:rPr>
          <w:sz w:val="24"/>
          <w:szCs w:val="24"/>
          <w:lang w:val="en-US"/>
        </w:rPr>
        <w:t xml:space="preserve"> so/such (I was so busy that I forgot to phone my parents)</w:t>
      </w:r>
      <w:r w:rsidRPr="0090624E">
        <w:rPr>
          <w:sz w:val="24"/>
          <w:szCs w:val="24"/>
          <w:lang w:val="en-US"/>
        </w:rPr>
        <w:t>;</w:t>
      </w:r>
    </w:p>
    <w:p w:rsidR="001976B6" w:rsidRPr="0090624E" w:rsidRDefault="0067643A" w:rsidP="00BC4999">
      <w:pPr>
        <w:pStyle w:val="a0"/>
        <w:rPr>
          <w:sz w:val="24"/>
          <w:szCs w:val="24"/>
          <w:lang w:val="en-US"/>
        </w:rPr>
      </w:pPr>
      <w:r w:rsidRPr="0090624E">
        <w:rPr>
          <w:sz w:val="24"/>
          <w:szCs w:val="24"/>
        </w:rPr>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конструкции</w:t>
      </w:r>
      <w:r w:rsidR="001976B6" w:rsidRPr="0090624E">
        <w:rPr>
          <w:sz w:val="24"/>
          <w:szCs w:val="24"/>
          <w:lang w:val="en-US"/>
        </w:rPr>
        <w:t xml:space="preserve"> </w:t>
      </w:r>
      <w:r w:rsidR="001976B6" w:rsidRPr="0090624E">
        <w:rPr>
          <w:sz w:val="24"/>
          <w:szCs w:val="24"/>
        </w:rPr>
        <w:t>с</w:t>
      </w:r>
      <w:r w:rsidR="001976B6" w:rsidRPr="0090624E">
        <w:rPr>
          <w:sz w:val="24"/>
          <w:szCs w:val="24"/>
          <w:lang w:val="en-US"/>
        </w:rPr>
        <w:t xml:space="preserve"> </w:t>
      </w:r>
      <w:r w:rsidR="001976B6" w:rsidRPr="0090624E">
        <w:rPr>
          <w:sz w:val="24"/>
          <w:szCs w:val="24"/>
        </w:rPr>
        <w:t>герундием</w:t>
      </w:r>
      <w:r w:rsidR="001976B6" w:rsidRPr="0090624E">
        <w:rPr>
          <w:sz w:val="24"/>
          <w:szCs w:val="24"/>
          <w:lang w:val="en-US"/>
        </w:rPr>
        <w:t>: to love</w:t>
      </w:r>
      <w:r w:rsidR="0054038D" w:rsidRPr="0090624E">
        <w:rPr>
          <w:i/>
          <w:sz w:val="24"/>
          <w:szCs w:val="24"/>
          <w:lang w:val="en-US"/>
        </w:rPr>
        <w:t xml:space="preserve"> </w:t>
      </w:r>
      <w:r w:rsidR="001976B6" w:rsidRPr="0090624E">
        <w:rPr>
          <w:sz w:val="24"/>
          <w:szCs w:val="24"/>
          <w:lang w:val="en-US"/>
        </w:rPr>
        <w:t>/</w:t>
      </w:r>
      <w:r w:rsidR="0054038D" w:rsidRPr="0090624E">
        <w:rPr>
          <w:i/>
          <w:sz w:val="24"/>
          <w:szCs w:val="24"/>
          <w:lang w:val="en-US"/>
        </w:rPr>
        <w:t xml:space="preserve"> </w:t>
      </w:r>
      <w:r w:rsidR="001976B6" w:rsidRPr="0090624E">
        <w:rPr>
          <w:sz w:val="24"/>
          <w:szCs w:val="24"/>
          <w:lang w:val="en-US"/>
        </w:rPr>
        <w:t>hate doing something; stop talking</w:t>
      </w:r>
      <w:r w:rsidRPr="0090624E">
        <w:rPr>
          <w:sz w:val="24"/>
          <w:szCs w:val="24"/>
          <w:lang w:val="en-US"/>
        </w:rPr>
        <w:t>;</w:t>
      </w:r>
    </w:p>
    <w:p w:rsidR="001976B6" w:rsidRPr="0090624E" w:rsidRDefault="0067643A" w:rsidP="00BC4999">
      <w:pPr>
        <w:pStyle w:val="a0"/>
        <w:rPr>
          <w:sz w:val="24"/>
          <w:szCs w:val="24"/>
        </w:rPr>
      </w:pPr>
      <w:r w:rsidRPr="0090624E">
        <w:rPr>
          <w:sz w:val="24"/>
          <w:szCs w:val="24"/>
        </w:rPr>
        <w:t>у</w:t>
      </w:r>
      <w:r w:rsidR="001976B6" w:rsidRPr="0090624E">
        <w:rPr>
          <w:sz w:val="24"/>
          <w:szCs w:val="24"/>
        </w:rPr>
        <w:t xml:space="preserve">потреблять в речи конструкции с инфинитивом: </w:t>
      </w:r>
      <w:proofErr w:type="spellStart"/>
      <w:r w:rsidR="001976B6" w:rsidRPr="0090624E">
        <w:rPr>
          <w:sz w:val="24"/>
          <w:szCs w:val="24"/>
        </w:rPr>
        <w:t>want</w:t>
      </w:r>
      <w:proofErr w:type="spellEnd"/>
      <w:r w:rsidR="001976B6" w:rsidRPr="0090624E">
        <w:rPr>
          <w:sz w:val="24"/>
          <w:szCs w:val="24"/>
        </w:rPr>
        <w:t xml:space="preserve"> </w:t>
      </w:r>
      <w:proofErr w:type="spellStart"/>
      <w:r w:rsidR="001976B6" w:rsidRPr="0090624E">
        <w:rPr>
          <w:sz w:val="24"/>
          <w:szCs w:val="24"/>
        </w:rPr>
        <w:t>to</w:t>
      </w:r>
      <w:proofErr w:type="spellEnd"/>
      <w:r w:rsidR="001976B6" w:rsidRPr="0090624E">
        <w:rPr>
          <w:sz w:val="24"/>
          <w:szCs w:val="24"/>
        </w:rPr>
        <w:t xml:space="preserve"> </w:t>
      </w:r>
      <w:proofErr w:type="spellStart"/>
      <w:r w:rsidR="001976B6" w:rsidRPr="0090624E">
        <w:rPr>
          <w:sz w:val="24"/>
          <w:szCs w:val="24"/>
        </w:rPr>
        <w:t>do</w:t>
      </w:r>
      <w:proofErr w:type="spellEnd"/>
      <w:r w:rsidR="001976B6" w:rsidRPr="0090624E">
        <w:rPr>
          <w:sz w:val="24"/>
          <w:szCs w:val="24"/>
        </w:rPr>
        <w:t xml:space="preserve">, </w:t>
      </w:r>
      <w:proofErr w:type="spellStart"/>
      <w:r w:rsidR="001976B6" w:rsidRPr="0090624E">
        <w:rPr>
          <w:sz w:val="24"/>
          <w:szCs w:val="24"/>
        </w:rPr>
        <w:t>learn</w:t>
      </w:r>
      <w:proofErr w:type="spellEnd"/>
      <w:r w:rsidR="001976B6" w:rsidRPr="0090624E">
        <w:rPr>
          <w:sz w:val="24"/>
          <w:szCs w:val="24"/>
        </w:rPr>
        <w:t xml:space="preserve"> </w:t>
      </w:r>
      <w:proofErr w:type="spellStart"/>
      <w:r w:rsidR="001976B6" w:rsidRPr="0090624E">
        <w:rPr>
          <w:sz w:val="24"/>
          <w:szCs w:val="24"/>
        </w:rPr>
        <w:t>to</w:t>
      </w:r>
      <w:proofErr w:type="spellEnd"/>
      <w:r w:rsidR="001976B6" w:rsidRPr="0090624E">
        <w:rPr>
          <w:sz w:val="24"/>
          <w:szCs w:val="24"/>
        </w:rPr>
        <w:t xml:space="preserve"> </w:t>
      </w:r>
      <w:proofErr w:type="spellStart"/>
      <w:r w:rsidR="001976B6" w:rsidRPr="0090624E">
        <w:rPr>
          <w:sz w:val="24"/>
          <w:szCs w:val="24"/>
        </w:rPr>
        <w:t>speak</w:t>
      </w:r>
      <w:proofErr w:type="spellEnd"/>
      <w:r w:rsidRPr="0090624E">
        <w:rPr>
          <w:sz w:val="24"/>
          <w:szCs w:val="24"/>
        </w:rPr>
        <w:t>;</w:t>
      </w:r>
    </w:p>
    <w:p w:rsidR="001976B6" w:rsidRPr="0090624E" w:rsidRDefault="0067643A" w:rsidP="00BC4999">
      <w:pPr>
        <w:pStyle w:val="a0"/>
        <w:rPr>
          <w:sz w:val="24"/>
          <w:szCs w:val="24"/>
          <w:lang w:val="en-US"/>
        </w:rPr>
      </w:pPr>
      <w:r w:rsidRPr="0090624E">
        <w:rPr>
          <w:sz w:val="24"/>
          <w:szCs w:val="24"/>
        </w:rPr>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инфинитив</w:t>
      </w:r>
      <w:r w:rsidR="001976B6" w:rsidRPr="0090624E">
        <w:rPr>
          <w:sz w:val="24"/>
          <w:szCs w:val="24"/>
          <w:lang w:val="en-US"/>
        </w:rPr>
        <w:t xml:space="preserve"> </w:t>
      </w:r>
      <w:r w:rsidR="001976B6" w:rsidRPr="0090624E">
        <w:rPr>
          <w:sz w:val="24"/>
          <w:szCs w:val="24"/>
        </w:rPr>
        <w:t>цели</w:t>
      </w:r>
      <w:r w:rsidR="001976B6" w:rsidRPr="0090624E">
        <w:rPr>
          <w:sz w:val="24"/>
          <w:szCs w:val="24"/>
          <w:lang w:val="en-US"/>
        </w:rPr>
        <w:t xml:space="preserve"> (I called to cancel our lesson)</w:t>
      </w:r>
      <w:r w:rsidRPr="0090624E">
        <w:rPr>
          <w:sz w:val="24"/>
          <w:szCs w:val="24"/>
          <w:lang w:val="en-US"/>
        </w:rPr>
        <w:t>;</w:t>
      </w:r>
    </w:p>
    <w:p w:rsidR="001976B6" w:rsidRPr="0090624E" w:rsidRDefault="0067643A" w:rsidP="00BC4999">
      <w:pPr>
        <w:pStyle w:val="a0"/>
        <w:rPr>
          <w:sz w:val="24"/>
          <w:szCs w:val="24"/>
          <w:lang w:val="en-US"/>
        </w:rPr>
      </w:pPr>
      <w:r w:rsidRPr="0090624E">
        <w:rPr>
          <w:sz w:val="24"/>
          <w:szCs w:val="24"/>
        </w:rPr>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конструкцию</w:t>
      </w:r>
      <w:r w:rsidR="001976B6" w:rsidRPr="0090624E">
        <w:rPr>
          <w:sz w:val="24"/>
          <w:szCs w:val="24"/>
          <w:lang w:val="en-US"/>
        </w:rPr>
        <w:t xml:space="preserve"> it takes me … to do something</w:t>
      </w:r>
      <w:r w:rsidRPr="0090624E">
        <w:rPr>
          <w:sz w:val="24"/>
          <w:szCs w:val="24"/>
          <w:lang w:val="en-US"/>
        </w:rPr>
        <w:t>;</w:t>
      </w:r>
    </w:p>
    <w:p w:rsidR="001976B6" w:rsidRPr="0090624E" w:rsidRDefault="0067643A" w:rsidP="00BC4999">
      <w:pPr>
        <w:pStyle w:val="a0"/>
        <w:rPr>
          <w:sz w:val="24"/>
          <w:szCs w:val="24"/>
          <w:lang w:val="en-US"/>
        </w:rPr>
      </w:pPr>
      <w:r w:rsidRPr="0090624E">
        <w:rPr>
          <w:sz w:val="24"/>
          <w:szCs w:val="24"/>
        </w:rPr>
        <w:t>и</w:t>
      </w:r>
      <w:r w:rsidR="001976B6" w:rsidRPr="0090624E">
        <w:rPr>
          <w:sz w:val="24"/>
          <w:szCs w:val="24"/>
        </w:rPr>
        <w:t>спользовать</w:t>
      </w:r>
      <w:r w:rsidR="001976B6" w:rsidRPr="0090624E">
        <w:rPr>
          <w:sz w:val="24"/>
          <w:szCs w:val="24"/>
          <w:lang w:val="en-US"/>
        </w:rPr>
        <w:t xml:space="preserve"> </w:t>
      </w:r>
      <w:r w:rsidR="001976B6" w:rsidRPr="0090624E">
        <w:rPr>
          <w:sz w:val="24"/>
          <w:szCs w:val="24"/>
        </w:rPr>
        <w:t>косвенную</w:t>
      </w:r>
      <w:r w:rsidR="001976B6" w:rsidRPr="0090624E">
        <w:rPr>
          <w:sz w:val="24"/>
          <w:szCs w:val="24"/>
          <w:lang w:val="en-US"/>
        </w:rPr>
        <w:t xml:space="preserve"> </w:t>
      </w:r>
      <w:r w:rsidR="001976B6" w:rsidRPr="0090624E">
        <w:rPr>
          <w:sz w:val="24"/>
          <w:szCs w:val="24"/>
        </w:rPr>
        <w:t>речь</w:t>
      </w:r>
      <w:r w:rsidRPr="0090624E">
        <w:rPr>
          <w:sz w:val="24"/>
          <w:szCs w:val="24"/>
          <w:lang w:val="en-US"/>
        </w:rPr>
        <w:t>;</w:t>
      </w:r>
    </w:p>
    <w:p w:rsidR="001976B6" w:rsidRPr="0090624E" w:rsidRDefault="0067643A" w:rsidP="00BC4999">
      <w:pPr>
        <w:pStyle w:val="a0"/>
        <w:rPr>
          <w:sz w:val="24"/>
          <w:szCs w:val="24"/>
          <w:lang w:val="en-US"/>
        </w:rPr>
      </w:pPr>
      <w:r w:rsidRPr="0090624E">
        <w:rPr>
          <w:sz w:val="24"/>
          <w:szCs w:val="24"/>
        </w:rPr>
        <w:t>и</w:t>
      </w:r>
      <w:r w:rsidR="001976B6" w:rsidRPr="0090624E">
        <w:rPr>
          <w:sz w:val="24"/>
          <w:szCs w:val="24"/>
        </w:rPr>
        <w:t>спользовать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глаголы</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наиболее</w:t>
      </w:r>
      <w:r w:rsidR="001976B6" w:rsidRPr="0090624E">
        <w:rPr>
          <w:sz w:val="24"/>
          <w:szCs w:val="24"/>
          <w:lang w:val="en-US"/>
        </w:rPr>
        <w:t xml:space="preserve"> </w:t>
      </w:r>
      <w:r w:rsidR="001976B6" w:rsidRPr="0090624E">
        <w:rPr>
          <w:sz w:val="24"/>
          <w:szCs w:val="24"/>
        </w:rPr>
        <w:t>употребляемых</w:t>
      </w:r>
      <w:r w:rsidR="001976B6" w:rsidRPr="0090624E">
        <w:rPr>
          <w:sz w:val="24"/>
          <w:szCs w:val="24"/>
          <w:lang w:val="en-US"/>
        </w:rPr>
        <w:t xml:space="preserve"> </w:t>
      </w:r>
      <w:r w:rsidR="001976B6" w:rsidRPr="0090624E">
        <w:rPr>
          <w:sz w:val="24"/>
          <w:szCs w:val="24"/>
        </w:rPr>
        <w:t>временных</w:t>
      </w:r>
      <w:r w:rsidR="001976B6" w:rsidRPr="0090624E">
        <w:rPr>
          <w:sz w:val="24"/>
          <w:szCs w:val="24"/>
          <w:lang w:val="en-US"/>
        </w:rPr>
        <w:t xml:space="preserve"> </w:t>
      </w:r>
      <w:r w:rsidR="001976B6" w:rsidRPr="0090624E">
        <w:rPr>
          <w:sz w:val="24"/>
          <w:szCs w:val="24"/>
        </w:rPr>
        <w:t>формах</w:t>
      </w:r>
      <w:r w:rsidR="001976B6" w:rsidRPr="0090624E">
        <w:rPr>
          <w:sz w:val="24"/>
          <w:szCs w:val="24"/>
          <w:lang w:val="en-US"/>
        </w:rPr>
        <w:t>: Present Simple, Present Continuous, Future Simple, Past Simple, Past Continuous, Present Perfect, Present Perfect Continuous, Past Perfect</w:t>
      </w:r>
      <w:r w:rsidRPr="0090624E">
        <w:rPr>
          <w:sz w:val="24"/>
          <w:szCs w:val="24"/>
          <w:lang w:val="en-US"/>
        </w:rPr>
        <w:t>;</w:t>
      </w:r>
    </w:p>
    <w:p w:rsidR="001976B6" w:rsidRPr="0090624E" w:rsidRDefault="0067643A" w:rsidP="00BC4999">
      <w:pPr>
        <w:pStyle w:val="a0"/>
        <w:rPr>
          <w:sz w:val="24"/>
          <w:szCs w:val="24"/>
          <w:lang w:val="en-US"/>
        </w:rPr>
      </w:pPr>
      <w:r w:rsidRPr="0090624E">
        <w:rPr>
          <w:sz w:val="24"/>
          <w:szCs w:val="24"/>
        </w:rPr>
        <w:lastRenderedPageBreak/>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страдательный</w:t>
      </w:r>
      <w:r w:rsidR="001976B6" w:rsidRPr="0090624E">
        <w:rPr>
          <w:sz w:val="24"/>
          <w:szCs w:val="24"/>
          <w:lang w:val="en-US"/>
        </w:rPr>
        <w:t xml:space="preserve"> </w:t>
      </w:r>
      <w:r w:rsidR="001976B6" w:rsidRPr="0090624E">
        <w:rPr>
          <w:sz w:val="24"/>
          <w:szCs w:val="24"/>
        </w:rPr>
        <w:t>залог</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формах</w:t>
      </w:r>
      <w:r w:rsidR="001976B6" w:rsidRPr="0090624E">
        <w:rPr>
          <w:sz w:val="24"/>
          <w:szCs w:val="24"/>
          <w:lang w:val="en-US"/>
        </w:rPr>
        <w:t xml:space="preserve"> </w:t>
      </w:r>
      <w:r w:rsidR="001976B6" w:rsidRPr="0090624E">
        <w:rPr>
          <w:sz w:val="24"/>
          <w:szCs w:val="24"/>
        </w:rPr>
        <w:t>наиболее</w:t>
      </w:r>
      <w:r w:rsidR="001976B6" w:rsidRPr="0090624E">
        <w:rPr>
          <w:sz w:val="24"/>
          <w:szCs w:val="24"/>
          <w:lang w:val="en-US"/>
        </w:rPr>
        <w:t xml:space="preserve"> </w:t>
      </w:r>
      <w:r w:rsidR="001976B6" w:rsidRPr="0090624E">
        <w:rPr>
          <w:sz w:val="24"/>
          <w:szCs w:val="24"/>
        </w:rPr>
        <w:t>используемых</w:t>
      </w:r>
      <w:r w:rsidR="00A702FA" w:rsidRPr="0090624E">
        <w:rPr>
          <w:sz w:val="24"/>
          <w:szCs w:val="24"/>
          <w:lang w:val="en-US"/>
        </w:rPr>
        <w:t xml:space="preserve"> </w:t>
      </w:r>
      <w:r w:rsidR="001976B6" w:rsidRPr="0090624E">
        <w:rPr>
          <w:sz w:val="24"/>
          <w:szCs w:val="24"/>
        </w:rPr>
        <w:t>времен</w:t>
      </w:r>
      <w:r w:rsidR="001976B6" w:rsidRPr="0090624E">
        <w:rPr>
          <w:sz w:val="24"/>
          <w:szCs w:val="24"/>
          <w:lang w:val="en-US"/>
        </w:rPr>
        <w:t>: Present Simple, Present Continuous, Past Simple, Present Perfect</w:t>
      </w:r>
      <w:r w:rsidRPr="0090624E">
        <w:rPr>
          <w:sz w:val="24"/>
          <w:szCs w:val="24"/>
          <w:lang w:val="en-US"/>
        </w:rPr>
        <w:t>;</w:t>
      </w:r>
    </w:p>
    <w:p w:rsidR="001976B6" w:rsidRPr="0090624E" w:rsidRDefault="0067643A" w:rsidP="00BC4999">
      <w:pPr>
        <w:pStyle w:val="a0"/>
        <w:rPr>
          <w:sz w:val="24"/>
          <w:szCs w:val="24"/>
        </w:rPr>
      </w:pPr>
      <w:r w:rsidRPr="0090624E">
        <w:rPr>
          <w:sz w:val="24"/>
          <w:szCs w:val="24"/>
        </w:rPr>
        <w:t>у</w:t>
      </w:r>
      <w:r w:rsidR="001976B6" w:rsidRPr="0090624E">
        <w:rPr>
          <w:sz w:val="24"/>
          <w:szCs w:val="24"/>
        </w:rPr>
        <w:t xml:space="preserve">потреблять в речи различные грамматические средства для выражения будущего времени </w:t>
      </w:r>
      <w:r w:rsidR="00B94DD8" w:rsidRPr="0090624E">
        <w:rPr>
          <w:sz w:val="24"/>
          <w:szCs w:val="24"/>
        </w:rPr>
        <w:t>–</w:t>
      </w:r>
      <w:r w:rsidR="001976B6" w:rsidRPr="0090624E">
        <w:rPr>
          <w:sz w:val="24"/>
          <w:szCs w:val="24"/>
        </w:rPr>
        <w:t xml:space="preserve"> </w:t>
      </w:r>
      <w:proofErr w:type="spellStart"/>
      <w:r w:rsidR="001976B6" w:rsidRPr="0090624E">
        <w:rPr>
          <w:sz w:val="24"/>
          <w:szCs w:val="24"/>
        </w:rPr>
        <w:t>to</w:t>
      </w:r>
      <w:proofErr w:type="spellEnd"/>
      <w:r w:rsidR="001976B6" w:rsidRPr="0090624E">
        <w:rPr>
          <w:sz w:val="24"/>
          <w:szCs w:val="24"/>
        </w:rPr>
        <w:t xml:space="preserve"> </w:t>
      </w:r>
      <w:proofErr w:type="spellStart"/>
      <w:r w:rsidR="001976B6" w:rsidRPr="0090624E">
        <w:rPr>
          <w:sz w:val="24"/>
          <w:szCs w:val="24"/>
        </w:rPr>
        <w:t>be</w:t>
      </w:r>
      <w:proofErr w:type="spellEnd"/>
      <w:r w:rsidR="001976B6" w:rsidRPr="0090624E">
        <w:rPr>
          <w:sz w:val="24"/>
          <w:szCs w:val="24"/>
        </w:rPr>
        <w:t xml:space="preserve"> </w:t>
      </w:r>
      <w:proofErr w:type="spellStart"/>
      <w:r w:rsidR="001976B6" w:rsidRPr="0090624E">
        <w:rPr>
          <w:sz w:val="24"/>
          <w:szCs w:val="24"/>
        </w:rPr>
        <w:t>going</w:t>
      </w:r>
      <w:proofErr w:type="spellEnd"/>
      <w:r w:rsidR="001976B6" w:rsidRPr="0090624E">
        <w:rPr>
          <w:sz w:val="24"/>
          <w:szCs w:val="24"/>
        </w:rPr>
        <w:t xml:space="preserve"> </w:t>
      </w:r>
      <w:proofErr w:type="spellStart"/>
      <w:r w:rsidR="001976B6" w:rsidRPr="0090624E">
        <w:rPr>
          <w:sz w:val="24"/>
          <w:szCs w:val="24"/>
        </w:rPr>
        <w:t>to</w:t>
      </w:r>
      <w:proofErr w:type="spellEnd"/>
      <w:r w:rsidR="001976B6" w:rsidRPr="0090624E">
        <w:rPr>
          <w:sz w:val="24"/>
          <w:szCs w:val="24"/>
        </w:rPr>
        <w:t xml:space="preserve">, </w:t>
      </w:r>
      <w:proofErr w:type="spellStart"/>
      <w:r w:rsidR="001976B6" w:rsidRPr="0090624E">
        <w:rPr>
          <w:sz w:val="24"/>
          <w:szCs w:val="24"/>
        </w:rPr>
        <w:t>Present</w:t>
      </w:r>
      <w:proofErr w:type="spellEnd"/>
      <w:r w:rsidR="001976B6" w:rsidRPr="0090624E">
        <w:rPr>
          <w:sz w:val="24"/>
          <w:szCs w:val="24"/>
        </w:rPr>
        <w:t xml:space="preserve"> </w:t>
      </w:r>
      <w:proofErr w:type="spellStart"/>
      <w:r w:rsidR="001976B6" w:rsidRPr="0090624E">
        <w:rPr>
          <w:sz w:val="24"/>
          <w:szCs w:val="24"/>
        </w:rPr>
        <w:t>Continuous</w:t>
      </w:r>
      <w:proofErr w:type="spellEnd"/>
      <w:r w:rsidR="001976B6" w:rsidRPr="0090624E">
        <w:rPr>
          <w:sz w:val="24"/>
          <w:szCs w:val="24"/>
        </w:rPr>
        <w:t xml:space="preserve">; </w:t>
      </w:r>
      <w:proofErr w:type="spellStart"/>
      <w:r w:rsidR="001976B6" w:rsidRPr="0090624E">
        <w:rPr>
          <w:sz w:val="24"/>
          <w:szCs w:val="24"/>
        </w:rPr>
        <w:t>Present</w:t>
      </w:r>
      <w:proofErr w:type="spellEnd"/>
      <w:r w:rsidR="001976B6" w:rsidRPr="0090624E">
        <w:rPr>
          <w:sz w:val="24"/>
          <w:szCs w:val="24"/>
        </w:rPr>
        <w:t xml:space="preserve"> </w:t>
      </w:r>
      <w:proofErr w:type="spellStart"/>
      <w:r w:rsidR="001976B6" w:rsidRPr="0090624E">
        <w:rPr>
          <w:sz w:val="24"/>
          <w:szCs w:val="24"/>
        </w:rPr>
        <w:t>Simple</w:t>
      </w:r>
      <w:proofErr w:type="spellEnd"/>
      <w:r w:rsidRPr="0090624E">
        <w:rPr>
          <w:sz w:val="24"/>
          <w:szCs w:val="24"/>
        </w:rPr>
        <w:t>;</w:t>
      </w:r>
    </w:p>
    <w:p w:rsidR="001976B6" w:rsidRPr="0090624E" w:rsidRDefault="0067643A" w:rsidP="00BC4999">
      <w:pPr>
        <w:pStyle w:val="a0"/>
        <w:rPr>
          <w:sz w:val="24"/>
          <w:szCs w:val="24"/>
          <w:lang w:val="en-US"/>
        </w:rPr>
      </w:pPr>
      <w:r w:rsidRPr="0090624E">
        <w:rPr>
          <w:sz w:val="24"/>
          <w:szCs w:val="24"/>
        </w:rPr>
        <w:t>у</w:t>
      </w:r>
      <w:r w:rsidR="001976B6" w:rsidRPr="0090624E">
        <w:rPr>
          <w:sz w:val="24"/>
          <w:szCs w:val="24"/>
        </w:rPr>
        <w:t>потреблять</w:t>
      </w:r>
      <w:r w:rsidR="001976B6" w:rsidRPr="0090624E">
        <w:rPr>
          <w:sz w:val="24"/>
          <w:szCs w:val="24"/>
          <w:lang w:val="en-US"/>
        </w:rPr>
        <w:t xml:space="preserve"> </w:t>
      </w:r>
      <w:r w:rsidR="001976B6" w:rsidRPr="0090624E">
        <w:rPr>
          <w:sz w:val="24"/>
          <w:szCs w:val="24"/>
        </w:rPr>
        <w:t>в</w:t>
      </w:r>
      <w:r w:rsidR="001976B6" w:rsidRPr="0090624E">
        <w:rPr>
          <w:sz w:val="24"/>
          <w:szCs w:val="24"/>
          <w:lang w:val="en-US"/>
        </w:rPr>
        <w:t xml:space="preserve"> </w:t>
      </w:r>
      <w:r w:rsidR="001976B6" w:rsidRPr="0090624E">
        <w:rPr>
          <w:sz w:val="24"/>
          <w:szCs w:val="24"/>
        </w:rPr>
        <w:t>речи</w:t>
      </w:r>
      <w:r w:rsidR="001976B6" w:rsidRPr="0090624E">
        <w:rPr>
          <w:sz w:val="24"/>
          <w:szCs w:val="24"/>
          <w:lang w:val="en-US"/>
        </w:rPr>
        <w:t xml:space="preserve"> </w:t>
      </w:r>
      <w:r w:rsidR="001976B6" w:rsidRPr="0090624E">
        <w:rPr>
          <w:sz w:val="24"/>
          <w:szCs w:val="24"/>
        </w:rPr>
        <w:t>модальные</w:t>
      </w:r>
      <w:r w:rsidR="001976B6" w:rsidRPr="0090624E">
        <w:rPr>
          <w:sz w:val="24"/>
          <w:szCs w:val="24"/>
          <w:lang w:val="en-US"/>
        </w:rPr>
        <w:t xml:space="preserve"> </w:t>
      </w:r>
      <w:r w:rsidR="001976B6" w:rsidRPr="0090624E">
        <w:rPr>
          <w:sz w:val="24"/>
          <w:szCs w:val="24"/>
        </w:rPr>
        <w:t>глаголы</w:t>
      </w:r>
      <w:r w:rsidR="001976B6" w:rsidRPr="0090624E">
        <w:rPr>
          <w:sz w:val="24"/>
          <w:szCs w:val="24"/>
          <w:lang w:val="en-US"/>
        </w:rPr>
        <w:t xml:space="preserve"> </w:t>
      </w:r>
      <w:r w:rsidR="001976B6" w:rsidRPr="0090624E">
        <w:rPr>
          <w:sz w:val="24"/>
          <w:szCs w:val="24"/>
        </w:rPr>
        <w:t>и</w:t>
      </w:r>
      <w:r w:rsidR="001976B6" w:rsidRPr="0090624E">
        <w:rPr>
          <w:sz w:val="24"/>
          <w:szCs w:val="24"/>
          <w:lang w:val="en-US"/>
        </w:rPr>
        <w:t xml:space="preserve"> </w:t>
      </w:r>
      <w:r w:rsidR="001976B6" w:rsidRPr="0090624E">
        <w:rPr>
          <w:sz w:val="24"/>
          <w:szCs w:val="24"/>
        </w:rPr>
        <w:t>их</w:t>
      </w:r>
      <w:r w:rsidR="001976B6" w:rsidRPr="0090624E">
        <w:rPr>
          <w:sz w:val="24"/>
          <w:szCs w:val="24"/>
          <w:lang w:val="en-US"/>
        </w:rPr>
        <w:t xml:space="preserve"> </w:t>
      </w:r>
      <w:r w:rsidR="001976B6" w:rsidRPr="0090624E">
        <w:rPr>
          <w:sz w:val="24"/>
          <w:szCs w:val="24"/>
        </w:rPr>
        <w:t>эквиваленты</w:t>
      </w:r>
      <w:r w:rsidR="001976B6" w:rsidRPr="0090624E">
        <w:rPr>
          <w:sz w:val="24"/>
          <w:szCs w:val="24"/>
          <w:lang w:val="en-US"/>
        </w:rPr>
        <w:t xml:space="preserve"> (may, can/be able to, must/have to/should; need, shall, could, might, would)</w:t>
      </w:r>
      <w:r w:rsidRPr="0090624E">
        <w:rPr>
          <w:sz w:val="24"/>
          <w:szCs w:val="24"/>
          <w:lang w:val="en-US"/>
        </w:rPr>
        <w:t>;</w:t>
      </w:r>
    </w:p>
    <w:p w:rsidR="001976B6" w:rsidRPr="0090624E" w:rsidRDefault="0067643A" w:rsidP="00BC4999">
      <w:pPr>
        <w:pStyle w:val="a0"/>
        <w:rPr>
          <w:sz w:val="24"/>
          <w:szCs w:val="24"/>
        </w:rPr>
      </w:pPr>
      <w:r w:rsidRPr="0090624E">
        <w:rPr>
          <w:sz w:val="24"/>
          <w:szCs w:val="24"/>
        </w:rPr>
        <w:t>с</w:t>
      </w:r>
      <w:r w:rsidR="001976B6" w:rsidRPr="0090624E">
        <w:rPr>
          <w:sz w:val="24"/>
          <w:szCs w:val="24"/>
        </w:rPr>
        <w:t>огласовывать времена в рамках сложного предложения в плане настоящего и прошлого</w:t>
      </w:r>
      <w:r w:rsidRPr="0090624E">
        <w:rPr>
          <w:sz w:val="24"/>
          <w:szCs w:val="24"/>
        </w:rPr>
        <w:t>;</w:t>
      </w:r>
    </w:p>
    <w:p w:rsidR="001976B6" w:rsidRPr="0090624E" w:rsidRDefault="0067643A" w:rsidP="00BC4999">
      <w:pPr>
        <w:pStyle w:val="a0"/>
        <w:rPr>
          <w:sz w:val="24"/>
          <w:szCs w:val="24"/>
        </w:rPr>
      </w:pPr>
      <w:r w:rsidRPr="0090624E">
        <w:rPr>
          <w:sz w:val="24"/>
          <w:szCs w:val="24"/>
        </w:rPr>
        <w:t>у</w:t>
      </w:r>
      <w:r w:rsidR="001976B6" w:rsidRPr="0090624E">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90624E">
        <w:rPr>
          <w:sz w:val="24"/>
          <w:szCs w:val="24"/>
        </w:rPr>
        <w:t>;</w:t>
      </w:r>
    </w:p>
    <w:p w:rsidR="001976B6" w:rsidRPr="0090624E" w:rsidRDefault="0067643A" w:rsidP="00BC4999">
      <w:pPr>
        <w:pStyle w:val="a0"/>
        <w:rPr>
          <w:sz w:val="24"/>
          <w:szCs w:val="24"/>
        </w:rPr>
      </w:pPr>
      <w:r w:rsidRPr="0090624E">
        <w:rPr>
          <w:sz w:val="24"/>
          <w:szCs w:val="24"/>
        </w:rPr>
        <w:t>у</w:t>
      </w:r>
      <w:r w:rsidR="001976B6" w:rsidRPr="0090624E">
        <w:rPr>
          <w:sz w:val="24"/>
          <w:szCs w:val="24"/>
        </w:rPr>
        <w:t>потреблять в речи определенный/неопределенный/нулевой артикль</w:t>
      </w:r>
      <w:r w:rsidRPr="0090624E">
        <w:rPr>
          <w:sz w:val="24"/>
          <w:szCs w:val="24"/>
        </w:rPr>
        <w:t>;</w:t>
      </w:r>
    </w:p>
    <w:p w:rsidR="001976B6" w:rsidRPr="0090624E" w:rsidRDefault="0067643A" w:rsidP="00BC4999">
      <w:pPr>
        <w:pStyle w:val="a0"/>
        <w:rPr>
          <w:sz w:val="24"/>
          <w:szCs w:val="24"/>
        </w:rPr>
      </w:pPr>
      <w:r w:rsidRPr="0090624E">
        <w:rPr>
          <w:sz w:val="24"/>
          <w:szCs w:val="24"/>
        </w:rPr>
        <w:t>у</w:t>
      </w:r>
      <w:r w:rsidR="001976B6" w:rsidRPr="0090624E">
        <w:rPr>
          <w:sz w:val="24"/>
          <w:szCs w:val="24"/>
        </w:rPr>
        <w:t>потреблять в речи личные, притяжательные, указательные, неопределенные, относительные, вопросительные местоимения</w:t>
      </w:r>
      <w:r w:rsidRPr="0090624E">
        <w:rPr>
          <w:sz w:val="24"/>
          <w:szCs w:val="24"/>
        </w:rPr>
        <w:t>;</w:t>
      </w:r>
    </w:p>
    <w:p w:rsidR="001976B6" w:rsidRPr="0090624E" w:rsidRDefault="0067643A" w:rsidP="00BC4999">
      <w:pPr>
        <w:pStyle w:val="a0"/>
        <w:rPr>
          <w:sz w:val="24"/>
          <w:szCs w:val="24"/>
        </w:rPr>
      </w:pPr>
      <w:proofErr w:type="gramStart"/>
      <w:r w:rsidRPr="0090624E">
        <w:rPr>
          <w:sz w:val="24"/>
          <w:szCs w:val="24"/>
        </w:rPr>
        <w:t>у</w:t>
      </w:r>
      <w:r w:rsidR="001976B6" w:rsidRPr="0090624E">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90624E">
        <w:rPr>
          <w:sz w:val="24"/>
          <w:szCs w:val="24"/>
        </w:rPr>
        <w:t>;</w:t>
      </w:r>
      <w:proofErr w:type="gramEnd"/>
    </w:p>
    <w:p w:rsidR="001976B6" w:rsidRPr="0090624E" w:rsidRDefault="0067643A" w:rsidP="00BC4999">
      <w:pPr>
        <w:pStyle w:val="a0"/>
        <w:rPr>
          <w:sz w:val="24"/>
          <w:szCs w:val="24"/>
        </w:rPr>
      </w:pPr>
      <w:proofErr w:type="gramStart"/>
      <w:r w:rsidRPr="0090624E">
        <w:rPr>
          <w:sz w:val="24"/>
          <w:szCs w:val="24"/>
        </w:rPr>
        <w:t>у</w:t>
      </w:r>
      <w:r w:rsidR="001976B6" w:rsidRPr="0090624E">
        <w:rPr>
          <w:sz w:val="24"/>
          <w:szCs w:val="24"/>
        </w:rPr>
        <w:t>потреблять в речи наречия в положительной, сравнительной и превосходной степенях, а также наречия, выражающие количество (</w:t>
      </w:r>
      <w:proofErr w:type="spellStart"/>
      <w:r w:rsidR="001976B6" w:rsidRPr="0090624E">
        <w:rPr>
          <w:sz w:val="24"/>
          <w:szCs w:val="24"/>
        </w:rPr>
        <w:t>many</w:t>
      </w:r>
      <w:proofErr w:type="spellEnd"/>
      <w:r w:rsidR="001976B6" w:rsidRPr="0090624E">
        <w:rPr>
          <w:sz w:val="24"/>
          <w:szCs w:val="24"/>
        </w:rPr>
        <w:t xml:space="preserve"> / </w:t>
      </w:r>
      <w:proofErr w:type="spellStart"/>
      <w:r w:rsidR="001976B6" w:rsidRPr="0090624E">
        <w:rPr>
          <w:sz w:val="24"/>
          <w:szCs w:val="24"/>
        </w:rPr>
        <w:t>much</w:t>
      </w:r>
      <w:proofErr w:type="spellEnd"/>
      <w:r w:rsidR="001976B6" w:rsidRPr="0090624E">
        <w:rPr>
          <w:sz w:val="24"/>
          <w:szCs w:val="24"/>
        </w:rPr>
        <w:t xml:space="preserve">, </w:t>
      </w:r>
      <w:proofErr w:type="spellStart"/>
      <w:r w:rsidR="001976B6" w:rsidRPr="0090624E">
        <w:rPr>
          <w:sz w:val="24"/>
          <w:szCs w:val="24"/>
        </w:rPr>
        <w:t>few</w:t>
      </w:r>
      <w:proofErr w:type="spellEnd"/>
      <w:r w:rsidR="001976B6" w:rsidRPr="0090624E">
        <w:rPr>
          <w:sz w:val="24"/>
          <w:szCs w:val="24"/>
        </w:rPr>
        <w:t xml:space="preserve"> / </w:t>
      </w:r>
      <w:proofErr w:type="spellStart"/>
      <w:r w:rsidR="001976B6" w:rsidRPr="0090624E">
        <w:rPr>
          <w:sz w:val="24"/>
          <w:szCs w:val="24"/>
        </w:rPr>
        <w:t>a</w:t>
      </w:r>
      <w:proofErr w:type="spellEnd"/>
      <w:r w:rsidR="001976B6" w:rsidRPr="0090624E">
        <w:rPr>
          <w:sz w:val="24"/>
          <w:szCs w:val="24"/>
        </w:rPr>
        <w:t xml:space="preserve"> </w:t>
      </w:r>
      <w:proofErr w:type="spellStart"/>
      <w:r w:rsidR="001976B6" w:rsidRPr="0090624E">
        <w:rPr>
          <w:sz w:val="24"/>
          <w:szCs w:val="24"/>
        </w:rPr>
        <w:t>few</w:t>
      </w:r>
      <w:proofErr w:type="spellEnd"/>
      <w:r w:rsidR="001976B6" w:rsidRPr="0090624E">
        <w:rPr>
          <w:sz w:val="24"/>
          <w:szCs w:val="24"/>
        </w:rPr>
        <w:t xml:space="preserve">, </w:t>
      </w:r>
      <w:proofErr w:type="spellStart"/>
      <w:r w:rsidR="001976B6" w:rsidRPr="0090624E">
        <w:rPr>
          <w:sz w:val="24"/>
          <w:szCs w:val="24"/>
        </w:rPr>
        <w:t>little</w:t>
      </w:r>
      <w:proofErr w:type="spellEnd"/>
      <w:r w:rsidR="001976B6" w:rsidRPr="0090624E">
        <w:rPr>
          <w:sz w:val="24"/>
          <w:szCs w:val="24"/>
        </w:rPr>
        <w:t xml:space="preserve"> / </w:t>
      </w:r>
      <w:proofErr w:type="spellStart"/>
      <w:r w:rsidR="001976B6" w:rsidRPr="0090624E">
        <w:rPr>
          <w:sz w:val="24"/>
          <w:szCs w:val="24"/>
        </w:rPr>
        <w:t>a</w:t>
      </w:r>
      <w:proofErr w:type="spellEnd"/>
      <w:r w:rsidR="001976B6" w:rsidRPr="0090624E">
        <w:rPr>
          <w:sz w:val="24"/>
          <w:szCs w:val="24"/>
        </w:rPr>
        <w:t xml:space="preserve"> </w:t>
      </w:r>
      <w:proofErr w:type="spellStart"/>
      <w:r w:rsidR="001976B6" w:rsidRPr="0090624E">
        <w:rPr>
          <w:sz w:val="24"/>
          <w:szCs w:val="24"/>
        </w:rPr>
        <w:t>little</w:t>
      </w:r>
      <w:proofErr w:type="spellEnd"/>
      <w:r w:rsidR="001976B6" w:rsidRPr="0090624E">
        <w:rPr>
          <w:sz w:val="24"/>
          <w:szCs w:val="24"/>
        </w:rPr>
        <w:t>) и наречия, выражающие время</w:t>
      </w:r>
      <w:r w:rsidRPr="0090624E">
        <w:rPr>
          <w:sz w:val="24"/>
          <w:szCs w:val="24"/>
        </w:rPr>
        <w:t>;</w:t>
      </w:r>
      <w:proofErr w:type="gramEnd"/>
    </w:p>
    <w:p w:rsidR="001976B6" w:rsidRPr="0090624E" w:rsidRDefault="0067643A" w:rsidP="00BC4999">
      <w:pPr>
        <w:pStyle w:val="a0"/>
        <w:rPr>
          <w:sz w:val="24"/>
          <w:szCs w:val="24"/>
        </w:rPr>
      </w:pPr>
      <w:r w:rsidRPr="0090624E">
        <w:rPr>
          <w:sz w:val="24"/>
          <w:szCs w:val="24"/>
        </w:rPr>
        <w:t>у</w:t>
      </w:r>
      <w:r w:rsidR="001976B6" w:rsidRPr="0090624E">
        <w:rPr>
          <w:sz w:val="24"/>
          <w:szCs w:val="24"/>
        </w:rPr>
        <w:t>потреблять предлоги, выражающие направление движения, время и место действия.</w:t>
      </w:r>
    </w:p>
    <w:p w:rsidR="001976B6" w:rsidRPr="0090624E" w:rsidRDefault="001976B6" w:rsidP="001976B6">
      <w:pPr>
        <w:rPr>
          <w:sz w:val="24"/>
          <w:szCs w:val="24"/>
        </w:rPr>
      </w:pPr>
    </w:p>
    <w:p w:rsidR="001976B6" w:rsidRPr="0090624E" w:rsidRDefault="001976B6" w:rsidP="001C0B8F">
      <w:pPr>
        <w:rPr>
          <w:sz w:val="24"/>
          <w:szCs w:val="24"/>
        </w:rPr>
      </w:pPr>
      <w:r w:rsidRPr="0090624E">
        <w:rPr>
          <w:b/>
          <w:sz w:val="24"/>
          <w:szCs w:val="24"/>
        </w:rPr>
        <w:t>Выпускник на базовом уровне получит возможность научиться:</w:t>
      </w:r>
    </w:p>
    <w:p w:rsidR="001976B6" w:rsidRPr="0090624E" w:rsidRDefault="001976B6" w:rsidP="001C0B8F">
      <w:pPr>
        <w:rPr>
          <w:i/>
          <w:sz w:val="24"/>
          <w:szCs w:val="24"/>
        </w:rPr>
      </w:pPr>
      <w:r w:rsidRPr="0090624E">
        <w:rPr>
          <w:b/>
          <w:i/>
          <w:sz w:val="24"/>
          <w:szCs w:val="24"/>
        </w:rPr>
        <w:t>Коммуникативные умения</w:t>
      </w:r>
    </w:p>
    <w:p w:rsidR="001976B6" w:rsidRPr="0090624E" w:rsidRDefault="001976B6" w:rsidP="001C0B8F">
      <w:pPr>
        <w:rPr>
          <w:i/>
          <w:sz w:val="24"/>
          <w:szCs w:val="24"/>
        </w:rPr>
      </w:pPr>
      <w:r w:rsidRPr="0090624E">
        <w:rPr>
          <w:b/>
          <w:i/>
          <w:sz w:val="24"/>
          <w:szCs w:val="24"/>
        </w:rPr>
        <w:t>Говорение, диалогическая речь</w:t>
      </w:r>
    </w:p>
    <w:p w:rsidR="001976B6" w:rsidRPr="0090624E" w:rsidRDefault="00CE11F1" w:rsidP="00BC4999">
      <w:pPr>
        <w:pStyle w:val="a0"/>
        <w:rPr>
          <w:i/>
          <w:sz w:val="24"/>
          <w:szCs w:val="24"/>
        </w:rPr>
      </w:pPr>
      <w:r w:rsidRPr="0090624E">
        <w:rPr>
          <w:i/>
          <w:sz w:val="24"/>
          <w:szCs w:val="24"/>
        </w:rPr>
        <w:t>В</w:t>
      </w:r>
      <w:r w:rsidR="0098271C" w:rsidRPr="0090624E">
        <w:rPr>
          <w:i/>
          <w:sz w:val="24"/>
          <w:szCs w:val="24"/>
        </w:rPr>
        <w:t>ести диалог/</w:t>
      </w:r>
      <w:proofErr w:type="spellStart"/>
      <w:r w:rsidR="0098271C" w:rsidRPr="0090624E">
        <w:rPr>
          <w:i/>
          <w:sz w:val="24"/>
          <w:szCs w:val="24"/>
        </w:rPr>
        <w:t>полилог</w:t>
      </w:r>
      <w:proofErr w:type="spellEnd"/>
      <w:r w:rsidR="0098271C" w:rsidRPr="0090624E">
        <w:rPr>
          <w:i/>
          <w:sz w:val="24"/>
          <w:szCs w:val="24"/>
        </w:rPr>
        <w:t xml:space="preserve"> в ситуациях официального </w:t>
      </w:r>
      <w:r w:rsidR="00D16ED0" w:rsidRPr="0090624E">
        <w:rPr>
          <w:i/>
          <w:sz w:val="24"/>
          <w:szCs w:val="24"/>
        </w:rPr>
        <w:t xml:space="preserve">общения </w:t>
      </w:r>
      <w:r w:rsidR="0098271C" w:rsidRPr="0090624E">
        <w:rPr>
          <w:i/>
          <w:sz w:val="24"/>
          <w:szCs w:val="24"/>
        </w:rPr>
        <w:t xml:space="preserve">в рамках изученной тематики; </w:t>
      </w:r>
      <w:r w:rsidR="0067643A" w:rsidRPr="0090624E">
        <w:rPr>
          <w:i/>
          <w:sz w:val="24"/>
          <w:szCs w:val="24"/>
        </w:rPr>
        <w:t>к</w:t>
      </w:r>
      <w:r w:rsidR="001976B6" w:rsidRPr="0090624E">
        <w:rPr>
          <w:i/>
          <w:sz w:val="24"/>
          <w:szCs w:val="24"/>
        </w:rPr>
        <w:t>ратко комментировать точку зрения другого человека</w:t>
      </w:r>
      <w:r w:rsidR="0067643A" w:rsidRPr="0090624E">
        <w:rPr>
          <w:i/>
          <w:sz w:val="24"/>
          <w:szCs w:val="24"/>
        </w:rPr>
        <w:t>;</w:t>
      </w:r>
    </w:p>
    <w:p w:rsidR="001976B6" w:rsidRPr="0090624E" w:rsidRDefault="0067643A" w:rsidP="00BC4999">
      <w:pPr>
        <w:pStyle w:val="a0"/>
        <w:rPr>
          <w:i/>
          <w:sz w:val="24"/>
          <w:szCs w:val="24"/>
        </w:rPr>
      </w:pPr>
      <w:r w:rsidRPr="0090624E">
        <w:rPr>
          <w:i/>
          <w:sz w:val="24"/>
          <w:szCs w:val="24"/>
        </w:rPr>
        <w:t>п</w:t>
      </w:r>
      <w:r w:rsidR="001976B6" w:rsidRPr="0090624E">
        <w:rPr>
          <w:i/>
          <w:sz w:val="24"/>
          <w:szCs w:val="24"/>
        </w:rPr>
        <w:t>роводить подготовленное интервью, проверяя и получая подтверждение какой-либо информации</w:t>
      </w:r>
      <w:r w:rsidRPr="0090624E">
        <w:rPr>
          <w:i/>
          <w:sz w:val="24"/>
          <w:szCs w:val="24"/>
        </w:rPr>
        <w:t>;</w:t>
      </w:r>
    </w:p>
    <w:p w:rsidR="001976B6" w:rsidRPr="0090624E" w:rsidRDefault="001976B6" w:rsidP="00BC4999">
      <w:pPr>
        <w:pStyle w:val="a0"/>
        <w:rPr>
          <w:i/>
          <w:sz w:val="24"/>
          <w:szCs w:val="24"/>
        </w:rPr>
      </w:pPr>
      <w:r w:rsidRPr="0090624E">
        <w:rPr>
          <w:i/>
          <w:sz w:val="24"/>
          <w:szCs w:val="24"/>
        </w:rPr>
        <w:t>обмениваться</w:t>
      </w:r>
      <w:r w:rsidR="0098271C" w:rsidRPr="0090624E">
        <w:rPr>
          <w:i/>
          <w:sz w:val="24"/>
          <w:szCs w:val="24"/>
        </w:rPr>
        <w:t xml:space="preserve"> информацией</w:t>
      </w:r>
      <w:r w:rsidRPr="0090624E">
        <w:rPr>
          <w:i/>
          <w:sz w:val="24"/>
          <w:szCs w:val="24"/>
        </w:rPr>
        <w:t>, проверять и подтверждать собранную фактическую информацию.</w:t>
      </w:r>
    </w:p>
    <w:p w:rsidR="001976B6" w:rsidRPr="0090624E" w:rsidRDefault="001976B6" w:rsidP="001C0B8F">
      <w:pPr>
        <w:rPr>
          <w:i/>
          <w:sz w:val="24"/>
          <w:szCs w:val="24"/>
        </w:rPr>
      </w:pPr>
      <w:r w:rsidRPr="0090624E">
        <w:rPr>
          <w:b/>
          <w:i/>
          <w:sz w:val="24"/>
          <w:szCs w:val="24"/>
        </w:rPr>
        <w:t>Говорение, монологическая речь</w:t>
      </w:r>
    </w:p>
    <w:p w:rsidR="001976B6" w:rsidRPr="0090624E" w:rsidRDefault="00CE11F1" w:rsidP="00BC4999">
      <w:pPr>
        <w:pStyle w:val="a0"/>
        <w:rPr>
          <w:i/>
          <w:sz w:val="24"/>
          <w:szCs w:val="24"/>
        </w:rPr>
      </w:pPr>
      <w:r w:rsidRPr="0090624E">
        <w:rPr>
          <w:i/>
          <w:sz w:val="24"/>
          <w:szCs w:val="24"/>
        </w:rPr>
        <w:t xml:space="preserve">Резюмировать </w:t>
      </w:r>
      <w:r w:rsidR="0067643A" w:rsidRPr="0090624E">
        <w:rPr>
          <w:i/>
          <w:sz w:val="24"/>
          <w:szCs w:val="24"/>
        </w:rPr>
        <w:t>прослушанный/прочитанный текст;</w:t>
      </w:r>
    </w:p>
    <w:p w:rsidR="001976B6" w:rsidRPr="0090624E" w:rsidRDefault="0067643A" w:rsidP="00BC4999">
      <w:pPr>
        <w:pStyle w:val="a0"/>
        <w:rPr>
          <w:i/>
          <w:sz w:val="24"/>
          <w:szCs w:val="24"/>
        </w:rPr>
      </w:pPr>
      <w:r w:rsidRPr="0090624E">
        <w:rPr>
          <w:i/>
          <w:sz w:val="24"/>
          <w:szCs w:val="24"/>
        </w:rPr>
        <w:t>обобщать информацию на основе прочитанного/прослушанного текста</w:t>
      </w:r>
      <w:r w:rsidR="00A055EC" w:rsidRPr="0090624E">
        <w:rPr>
          <w:i/>
          <w:sz w:val="24"/>
          <w:szCs w:val="24"/>
        </w:rPr>
        <w:t>.</w:t>
      </w:r>
    </w:p>
    <w:p w:rsidR="001976B6" w:rsidRPr="0090624E" w:rsidRDefault="001976B6" w:rsidP="001C0B8F">
      <w:pPr>
        <w:rPr>
          <w:i/>
          <w:sz w:val="24"/>
          <w:szCs w:val="24"/>
        </w:rPr>
      </w:pPr>
      <w:proofErr w:type="spellStart"/>
      <w:r w:rsidRPr="0090624E">
        <w:rPr>
          <w:b/>
          <w:i/>
          <w:sz w:val="24"/>
          <w:szCs w:val="24"/>
        </w:rPr>
        <w:t>Аудирование</w:t>
      </w:r>
      <w:proofErr w:type="spellEnd"/>
    </w:p>
    <w:p w:rsidR="00517171" w:rsidRPr="0090624E" w:rsidRDefault="00522C41" w:rsidP="00BC4999">
      <w:pPr>
        <w:pStyle w:val="a0"/>
        <w:rPr>
          <w:i/>
          <w:sz w:val="24"/>
          <w:szCs w:val="24"/>
        </w:rPr>
      </w:pPr>
      <w:r w:rsidRPr="0090624E">
        <w:rPr>
          <w:i/>
          <w:sz w:val="24"/>
          <w:szCs w:val="24"/>
        </w:rPr>
        <w:t xml:space="preserve">Полно </w:t>
      </w:r>
      <w:r w:rsidR="00896E95" w:rsidRPr="0090624E">
        <w:rPr>
          <w:i/>
          <w:sz w:val="24"/>
          <w:szCs w:val="24"/>
        </w:rPr>
        <w:t>и точно воспринимать информацию в распространенных коммуникативных ситуациях;</w:t>
      </w:r>
    </w:p>
    <w:p w:rsidR="001976B6" w:rsidRPr="0090624E" w:rsidRDefault="0098271C" w:rsidP="00BC4999">
      <w:pPr>
        <w:pStyle w:val="a0"/>
        <w:rPr>
          <w:i/>
          <w:sz w:val="24"/>
          <w:szCs w:val="24"/>
        </w:rPr>
      </w:pPr>
      <w:r w:rsidRPr="0090624E">
        <w:rPr>
          <w:i/>
          <w:sz w:val="24"/>
          <w:szCs w:val="24"/>
        </w:rPr>
        <w:lastRenderedPageBreak/>
        <w:t>обобщать прослушанную информацию и выявлять факты в соответствии с поставленной задачей/вопросом.</w:t>
      </w:r>
    </w:p>
    <w:p w:rsidR="001976B6" w:rsidRPr="0090624E" w:rsidRDefault="001976B6" w:rsidP="001C0B8F">
      <w:pPr>
        <w:rPr>
          <w:i/>
          <w:sz w:val="24"/>
          <w:szCs w:val="24"/>
        </w:rPr>
      </w:pPr>
      <w:r w:rsidRPr="0090624E">
        <w:rPr>
          <w:b/>
          <w:i/>
          <w:sz w:val="24"/>
          <w:szCs w:val="24"/>
        </w:rPr>
        <w:t>Чтение</w:t>
      </w:r>
    </w:p>
    <w:p w:rsidR="001976B6" w:rsidRPr="0090624E" w:rsidRDefault="0055368D" w:rsidP="00BC4999">
      <w:pPr>
        <w:pStyle w:val="a0"/>
        <w:rPr>
          <w:i/>
          <w:sz w:val="24"/>
          <w:szCs w:val="24"/>
        </w:rPr>
      </w:pPr>
      <w:r w:rsidRPr="0090624E">
        <w:rPr>
          <w:i/>
          <w:sz w:val="24"/>
          <w:szCs w:val="24"/>
        </w:rPr>
        <w:t xml:space="preserve">Читать </w:t>
      </w:r>
      <w:r w:rsidR="001976B6" w:rsidRPr="0090624E">
        <w:rPr>
          <w:i/>
          <w:sz w:val="24"/>
          <w:szCs w:val="24"/>
        </w:rPr>
        <w:t xml:space="preserve">и понимать </w:t>
      </w:r>
      <w:r w:rsidR="001561BD" w:rsidRPr="0090624E">
        <w:rPr>
          <w:i/>
          <w:sz w:val="24"/>
          <w:szCs w:val="24"/>
        </w:rPr>
        <w:t xml:space="preserve">несложные </w:t>
      </w:r>
      <w:r w:rsidR="001976B6" w:rsidRPr="0090624E">
        <w:rPr>
          <w:i/>
          <w:sz w:val="24"/>
          <w:szCs w:val="24"/>
        </w:rPr>
        <w:t xml:space="preserve">аутентичные тексты различных стилей </w:t>
      </w:r>
      <w:r w:rsidR="001561BD" w:rsidRPr="0090624E">
        <w:rPr>
          <w:i/>
          <w:sz w:val="24"/>
          <w:szCs w:val="24"/>
        </w:rPr>
        <w:t xml:space="preserve">и жанров </w:t>
      </w:r>
      <w:r w:rsidR="001976B6" w:rsidRPr="0090624E">
        <w:rPr>
          <w:i/>
          <w:sz w:val="24"/>
          <w:szCs w:val="24"/>
        </w:rPr>
        <w:t>и отвечать на ряд уточняющих вопросов.</w:t>
      </w:r>
    </w:p>
    <w:p w:rsidR="001976B6" w:rsidRPr="0090624E" w:rsidRDefault="001976B6" w:rsidP="001C0B8F">
      <w:pPr>
        <w:rPr>
          <w:i/>
          <w:sz w:val="24"/>
          <w:szCs w:val="24"/>
        </w:rPr>
      </w:pPr>
      <w:r w:rsidRPr="0090624E">
        <w:rPr>
          <w:b/>
          <w:i/>
          <w:sz w:val="24"/>
          <w:szCs w:val="24"/>
        </w:rPr>
        <w:t>Письмо</w:t>
      </w:r>
    </w:p>
    <w:p w:rsidR="001976B6" w:rsidRPr="0090624E" w:rsidRDefault="0055368D" w:rsidP="00BC4999">
      <w:pPr>
        <w:pStyle w:val="a0"/>
        <w:rPr>
          <w:i/>
          <w:sz w:val="24"/>
          <w:szCs w:val="24"/>
        </w:rPr>
      </w:pPr>
      <w:r w:rsidRPr="0090624E">
        <w:rPr>
          <w:i/>
          <w:sz w:val="24"/>
          <w:szCs w:val="24"/>
        </w:rPr>
        <w:t xml:space="preserve">Писать </w:t>
      </w:r>
      <w:r w:rsidR="0087022C" w:rsidRPr="0090624E">
        <w:rPr>
          <w:i/>
          <w:sz w:val="24"/>
          <w:szCs w:val="24"/>
        </w:rPr>
        <w:t>краткий отзыв на фильм, книгу или пьесу</w:t>
      </w:r>
      <w:r w:rsidR="001561BD" w:rsidRPr="0090624E">
        <w:rPr>
          <w:i/>
          <w:sz w:val="24"/>
          <w:szCs w:val="24"/>
        </w:rPr>
        <w:t>.</w:t>
      </w:r>
    </w:p>
    <w:p w:rsidR="001976B6" w:rsidRPr="0090624E" w:rsidRDefault="001976B6" w:rsidP="001976B6">
      <w:pPr>
        <w:rPr>
          <w:i/>
          <w:sz w:val="24"/>
          <w:szCs w:val="24"/>
        </w:rPr>
      </w:pPr>
    </w:p>
    <w:p w:rsidR="001976B6" w:rsidRPr="0090624E" w:rsidRDefault="001976B6" w:rsidP="001C0B8F">
      <w:pPr>
        <w:rPr>
          <w:i/>
          <w:sz w:val="24"/>
          <w:szCs w:val="24"/>
        </w:rPr>
      </w:pPr>
      <w:r w:rsidRPr="0090624E">
        <w:rPr>
          <w:b/>
          <w:i/>
          <w:sz w:val="24"/>
          <w:szCs w:val="24"/>
        </w:rPr>
        <w:t>Языковые навыки</w:t>
      </w:r>
    </w:p>
    <w:p w:rsidR="001976B6" w:rsidRPr="0090624E" w:rsidRDefault="001976B6" w:rsidP="001C0B8F">
      <w:pPr>
        <w:rPr>
          <w:i/>
          <w:sz w:val="24"/>
          <w:szCs w:val="24"/>
        </w:rPr>
      </w:pPr>
      <w:r w:rsidRPr="0090624E">
        <w:rPr>
          <w:b/>
          <w:i/>
          <w:sz w:val="24"/>
          <w:szCs w:val="24"/>
        </w:rPr>
        <w:t>Фонетическая сторона речи</w:t>
      </w:r>
    </w:p>
    <w:p w:rsidR="001976B6" w:rsidRPr="0090624E" w:rsidRDefault="0055368D" w:rsidP="00BC4999">
      <w:pPr>
        <w:pStyle w:val="a0"/>
        <w:rPr>
          <w:i/>
          <w:sz w:val="24"/>
          <w:szCs w:val="24"/>
        </w:rPr>
      </w:pPr>
      <w:r w:rsidRPr="0090624E">
        <w:rPr>
          <w:i/>
          <w:sz w:val="24"/>
          <w:szCs w:val="24"/>
        </w:rPr>
        <w:t xml:space="preserve">Произносить </w:t>
      </w:r>
      <w:r w:rsidR="001976B6" w:rsidRPr="0090624E">
        <w:rPr>
          <w:i/>
          <w:sz w:val="24"/>
          <w:szCs w:val="24"/>
        </w:rPr>
        <w:t xml:space="preserve">звуки английского языка </w:t>
      </w:r>
      <w:r w:rsidR="00A055EC" w:rsidRPr="0090624E">
        <w:rPr>
          <w:i/>
          <w:sz w:val="24"/>
          <w:szCs w:val="24"/>
        </w:rPr>
        <w:t>четк</w:t>
      </w:r>
      <w:r w:rsidRPr="0090624E">
        <w:rPr>
          <w:i/>
          <w:sz w:val="24"/>
          <w:szCs w:val="24"/>
        </w:rPr>
        <w:t>о,</w:t>
      </w:r>
      <w:r w:rsidR="001976B6" w:rsidRPr="0090624E">
        <w:rPr>
          <w:i/>
          <w:sz w:val="24"/>
          <w:szCs w:val="24"/>
        </w:rPr>
        <w:t xml:space="preserve"> естественным произношением, не допуская ярко выраженного акцента.</w:t>
      </w:r>
    </w:p>
    <w:p w:rsidR="001976B6" w:rsidRPr="0090624E" w:rsidRDefault="001976B6" w:rsidP="001C0B8F">
      <w:pPr>
        <w:rPr>
          <w:i/>
          <w:sz w:val="24"/>
          <w:szCs w:val="24"/>
        </w:rPr>
      </w:pPr>
      <w:r w:rsidRPr="0090624E">
        <w:rPr>
          <w:b/>
          <w:i/>
          <w:sz w:val="24"/>
          <w:szCs w:val="24"/>
        </w:rPr>
        <w:t>Орфография и пунктуация</w:t>
      </w:r>
    </w:p>
    <w:p w:rsidR="001561BD" w:rsidRPr="0090624E" w:rsidRDefault="0055368D" w:rsidP="00BC4999">
      <w:pPr>
        <w:pStyle w:val="a0"/>
        <w:rPr>
          <w:i/>
          <w:sz w:val="24"/>
          <w:szCs w:val="24"/>
        </w:rPr>
      </w:pPr>
      <w:r w:rsidRPr="0090624E">
        <w:rPr>
          <w:i/>
          <w:sz w:val="24"/>
          <w:szCs w:val="24"/>
        </w:rPr>
        <w:t xml:space="preserve">Владеть </w:t>
      </w:r>
      <w:r w:rsidR="00896E95" w:rsidRPr="0090624E">
        <w:rPr>
          <w:i/>
          <w:sz w:val="24"/>
          <w:szCs w:val="24"/>
        </w:rPr>
        <w:t>орфографическими навыками;</w:t>
      </w:r>
    </w:p>
    <w:p w:rsidR="001561BD" w:rsidRPr="0090624E" w:rsidRDefault="00896E95" w:rsidP="00BC4999">
      <w:pPr>
        <w:pStyle w:val="a0"/>
        <w:rPr>
          <w:i/>
          <w:sz w:val="24"/>
          <w:szCs w:val="24"/>
        </w:rPr>
      </w:pPr>
      <w:r w:rsidRPr="0090624E">
        <w:rPr>
          <w:i/>
          <w:sz w:val="24"/>
          <w:szCs w:val="24"/>
        </w:rPr>
        <w:t>расставлять в тексте знаки препинания в соответствии с нормами пунктуации.</w:t>
      </w:r>
    </w:p>
    <w:p w:rsidR="001976B6" w:rsidRPr="0090624E" w:rsidRDefault="001976B6" w:rsidP="00697208">
      <w:pPr>
        <w:pStyle w:val="a0"/>
        <w:numPr>
          <w:ilvl w:val="0"/>
          <w:numId w:val="0"/>
        </w:numPr>
        <w:ind w:left="709"/>
        <w:rPr>
          <w:i/>
          <w:sz w:val="24"/>
          <w:szCs w:val="24"/>
        </w:rPr>
      </w:pPr>
      <w:r w:rsidRPr="0090624E">
        <w:rPr>
          <w:b/>
          <w:i/>
          <w:sz w:val="24"/>
          <w:szCs w:val="24"/>
        </w:rPr>
        <w:t>Лексическая сторона речи</w:t>
      </w:r>
    </w:p>
    <w:p w:rsidR="001976B6" w:rsidRPr="0090624E" w:rsidRDefault="00226973" w:rsidP="00BC4999">
      <w:pPr>
        <w:pStyle w:val="a0"/>
        <w:rPr>
          <w:i/>
          <w:sz w:val="24"/>
          <w:szCs w:val="24"/>
        </w:rPr>
      </w:pPr>
      <w:r w:rsidRPr="0090624E">
        <w:rPr>
          <w:i/>
          <w:sz w:val="24"/>
          <w:szCs w:val="24"/>
        </w:rPr>
        <w:t xml:space="preserve">Использовать </w:t>
      </w:r>
      <w:r w:rsidR="00226C61" w:rsidRPr="0090624E">
        <w:rPr>
          <w:i/>
          <w:sz w:val="24"/>
          <w:szCs w:val="24"/>
        </w:rPr>
        <w:t xml:space="preserve">фразовые глаголы </w:t>
      </w:r>
      <w:r w:rsidRPr="0090624E">
        <w:rPr>
          <w:i/>
          <w:sz w:val="24"/>
          <w:szCs w:val="24"/>
        </w:rPr>
        <w:t xml:space="preserve">по </w:t>
      </w:r>
      <w:r w:rsidR="00226C61" w:rsidRPr="0090624E">
        <w:rPr>
          <w:i/>
          <w:sz w:val="24"/>
          <w:szCs w:val="24"/>
        </w:rPr>
        <w:t>широк</w:t>
      </w:r>
      <w:r w:rsidRPr="0090624E">
        <w:rPr>
          <w:i/>
          <w:sz w:val="24"/>
          <w:szCs w:val="24"/>
        </w:rPr>
        <w:t>ому</w:t>
      </w:r>
      <w:r w:rsidR="00226C61" w:rsidRPr="0090624E">
        <w:rPr>
          <w:i/>
          <w:sz w:val="24"/>
          <w:szCs w:val="24"/>
        </w:rPr>
        <w:t xml:space="preserve"> спектр</w:t>
      </w:r>
      <w:r w:rsidRPr="0090624E">
        <w:rPr>
          <w:i/>
          <w:sz w:val="24"/>
          <w:szCs w:val="24"/>
        </w:rPr>
        <w:t>у</w:t>
      </w:r>
      <w:r w:rsidR="00226C61" w:rsidRPr="0090624E">
        <w:rPr>
          <w:i/>
          <w:sz w:val="24"/>
          <w:szCs w:val="24"/>
        </w:rPr>
        <w:t xml:space="preserve"> тем, уместно употребляя их в соответствии со стилем речи;</w:t>
      </w:r>
    </w:p>
    <w:p w:rsidR="001976B6" w:rsidRPr="0090624E" w:rsidRDefault="00226C61" w:rsidP="00BC4999">
      <w:pPr>
        <w:pStyle w:val="a0"/>
        <w:rPr>
          <w:i/>
          <w:sz w:val="24"/>
          <w:szCs w:val="24"/>
        </w:rPr>
      </w:pPr>
      <w:r w:rsidRPr="0090624E">
        <w:rPr>
          <w:i/>
          <w:sz w:val="24"/>
          <w:szCs w:val="24"/>
        </w:rPr>
        <w:t xml:space="preserve">узнавать и использовать в речи </w:t>
      </w:r>
      <w:r w:rsidR="001976B6" w:rsidRPr="0090624E">
        <w:rPr>
          <w:i/>
          <w:sz w:val="24"/>
          <w:szCs w:val="24"/>
        </w:rPr>
        <w:t>устойчивые выражения и фразы (</w:t>
      </w:r>
      <w:proofErr w:type="spellStart"/>
      <w:r w:rsidR="001976B6" w:rsidRPr="0090624E">
        <w:rPr>
          <w:i/>
          <w:sz w:val="24"/>
          <w:szCs w:val="24"/>
        </w:rPr>
        <w:t>collocations</w:t>
      </w:r>
      <w:proofErr w:type="spellEnd"/>
      <w:r w:rsidR="001976B6" w:rsidRPr="0090624E">
        <w:rPr>
          <w:i/>
          <w:sz w:val="24"/>
          <w:szCs w:val="24"/>
        </w:rPr>
        <w:t>).</w:t>
      </w:r>
    </w:p>
    <w:p w:rsidR="001976B6" w:rsidRPr="0090624E" w:rsidRDefault="001976B6" w:rsidP="001C0B8F">
      <w:pPr>
        <w:rPr>
          <w:i/>
          <w:sz w:val="24"/>
          <w:szCs w:val="24"/>
        </w:rPr>
      </w:pPr>
      <w:r w:rsidRPr="0090624E">
        <w:rPr>
          <w:b/>
          <w:i/>
          <w:sz w:val="24"/>
          <w:szCs w:val="24"/>
        </w:rPr>
        <w:t>Грамматическая сторона речи</w:t>
      </w:r>
    </w:p>
    <w:p w:rsidR="001976B6" w:rsidRPr="0090624E" w:rsidRDefault="00226973" w:rsidP="00BC4999">
      <w:pPr>
        <w:pStyle w:val="a0"/>
        <w:rPr>
          <w:i/>
          <w:sz w:val="24"/>
          <w:szCs w:val="24"/>
        </w:rPr>
      </w:pPr>
      <w:r w:rsidRPr="0090624E">
        <w:rPr>
          <w:i/>
          <w:sz w:val="24"/>
          <w:szCs w:val="24"/>
        </w:rPr>
        <w:t xml:space="preserve">Использовать </w:t>
      </w:r>
      <w:r w:rsidR="001976B6" w:rsidRPr="0090624E">
        <w:rPr>
          <w:i/>
          <w:sz w:val="24"/>
          <w:szCs w:val="24"/>
        </w:rPr>
        <w:t>в речи модальные глаголы для выражения возможности или вероятности в прошедшем време</w:t>
      </w:r>
      <w:r w:rsidR="006A4AA8" w:rsidRPr="0090624E">
        <w:rPr>
          <w:i/>
          <w:sz w:val="24"/>
          <w:szCs w:val="24"/>
        </w:rPr>
        <w:t>н</w:t>
      </w:r>
      <w:r w:rsidR="001976B6" w:rsidRPr="0090624E">
        <w:rPr>
          <w:i/>
          <w:sz w:val="24"/>
          <w:szCs w:val="24"/>
        </w:rPr>
        <w:t>и (</w:t>
      </w:r>
      <w:proofErr w:type="spellStart"/>
      <w:r w:rsidR="001976B6" w:rsidRPr="0090624E">
        <w:rPr>
          <w:i/>
          <w:sz w:val="24"/>
          <w:szCs w:val="24"/>
        </w:rPr>
        <w:t>could</w:t>
      </w:r>
      <w:proofErr w:type="spellEnd"/>
      <w:r w:rsidR="001976B6" w:rsidRPr="0090624E">
        <w:rPr>
          <w:i/>
          <w:sz w:val="24"/>
          <w:szCs w:val="24"/>
        </w:rPr>
        <w:t xml:space="preserve"> + </w:t>
      </w:r>
      <w:proofErr w:type="spellStart"/>
      <w:r w:rsidR="001976B6" w:rsidRPr="0090624E">
        <w:rPr>
          <w:i/>
          <w:sz w:val="24"/>
          <w:szCs w:val="24"/>
        </w:rPr>
        <w:t>have</w:t>
      </w:r>
      <w:proofErr w:type="spellEnd"/>
      <w:r w:rsidR="001976B6" w:rsidRPr="0090624E">
        <w:rPr>
          <w:i/>
          <w:sz w:val="24"/>
          <w:szCs w:val="24"/>
        </w:rPr>
        <w:t xml:space="preserve"> </w:t>
      </w:r>
      <w:proofErr w:type="spellStart"/>
      <w:r w:rsidR="001976B6" w:rsidRPr="0090624E">
        <w:rPr>
          <w:i/>
          <w:sz w:val="24"/>
          <w:szCs w:val="24"/>
        </w:rPr>
        <w:t>done</w:t>
      </w:r>
      <w:proofErr w:type="spellEnd"/>
      <w:r w:rsidR="001976B6" w:rsidRPr="0090624E">
        <w:rPr>
          <w:i/>
          <w:sz w:val="24"/>
          <w:szCs w:val="24"/>
        </w:rPr>
        <w:t xml:space="preserve">; </w:t>
      </w:r>
      <w:proofErr w:type="spellStart"/>
      <w:r w:rsidR="001976B6" w:rsidRPr="0090624E">
        <w:rPr>
          <w:i/>
          <w:sz w:val="24"/>
          <w:szCs w:val="24"/>
        </w:rPr>
        <w:t>might</w:t>
      </w:r>
      <w:proofErr w:type="spellEnd"/>
      <w:r w:rsidR="001976B6" w:rsidRPr="0090624E">
        <w:rPr>
          <w:i/>
          <w:sz w:val="24"/>
          <w:szCs w:val="24"/>
        </w:rPr>
        <w:t xml:space="preserve"> + </w:t>
      </w:r>
      <w:proofErr w:type="spellStart"/>
      <w:r w:rsidR="001976B6" w:rsidRPr="0090624E">
        <w:rPr>
          <w:i/>
          <w:sz w:val="24"/>
          <w:szCs w:val="24"/>
        </w:rPr>
        <w:t>have</w:t>
      </w:r>
      <w:proofErr w:type="spellEnd"/>
      <w:r w:rsidR="001976B6" w:rsidRPr="0090624E">
        <w:rPr>
          <w:i/>
          <w:sz w:val="24"/>
          <w:szCs w:val="24"/>
        </w:rPr>
        <w:t xml:space="preserve"> </w:t>
      </w:r>
      <w:proofErr w:type="spellStart"/>
      <w:r w:rsidR="001976B6" w:rsidRPr="0090624E">
        <w:rPr>
          <w:i/>
          <w:sz w:val="24"/>
          <w:szCs w:val="24"/>
        </w:rPr>
        <w:t>done</w:t>
      </w:r>
      <w:proofErr w:type="spellEnd"/>
      <w:r w:rsidR="001976B6" w:rsidRPr="0090624E">
        <w:rPr>
          <w:i/>
          <w:sz w:val="24"/>
          <w:szCs w:val="24"/>
        </w:rPr>
        <w:t>)</w:t>
      </w:r>
      <w:r w:rsidR="00F000D9" w:rsidRPr="0090624E">
        <w:rPr>
          <w:i/>
          <w:sz w:val="24"/>
          <w:szCs w:val="24"/>
        </w:rPr>
        <w:t>;</w:t>
      </w:r>
    </w:p>
    <w:p w:rsidR="001976B6" w:rsidRPr="0090624E" w:rsidRDefault="00F000D9" w:rsidP="00BC4999">
      <w:pPr>
        <w:pStyle w:val="a0"/>
        <w:rPr>
          <w:i/>
          <w:sz w:val="24"/>
          <w:szCs w:val="24"/>
        </w:rPr>
      </w:pPr>
      <w:r w:rsidRPr="0090624E">
        <w:rPr>
          <w:i/>
          <w:sz w:val="24"/>
          <w:szCs w:val="24"/>
        </w:rPr>
        <w:t>у</w:t>
      </w:r>
      <w:r w:rsidR="001976B6" w:rsidRPr="0090624E">
        <w:rPr>
          <w:i/>
          <w:sz w:val="24"/>
          <w:szCs w:val="24"/>
        </w:rPr>
        <w:t xml:space="preserve">потреблять в речи структуру </w:t>
      </w:r>
      <w:proofErr w:type="spellStart"/>
      <w:r w:rsidR="001976B6" w:rsidRPr="0090624E">
        <w:rPr>
          <w:i/>
          <w:sz w:val="24"/>
          <w:szCs w:val="24"/>
        </w:rPr>
        <w:t>have</w:t>
      </w:r>
      <w:proofErr w:type="spellEnd"/>
      <w:r w:rsidR="001976B6" w:rsidRPr="0090624E">
        <w:rPr>
          <w:i/>
          <w:sz w:val="24"/>
          <w:szCs w:val="24"/>
        </w:rPr>
        <w:t>/</w:t>
      </w:r>
      <w:proofErr w:type="spellStart"/>
      <w:r w:rsidR="001976B6" w:rsidRPr="0090624E">
        <w:rPr>
          <w:i/>
          <w:sz w:val="24"/>
          <w:szCs w:val="24"/>
        </w:rPr>
        <w:t>get</w:t>
      </w:r>
      <w:proofErr w:type="spellEnd"/>
      <w:r w:rsidR="001976B6" w:rsidRPr="0090624E">
        <w:rPr>
          <w:i/>
          <w:sz w:val="24"/>
          <w:szCs w:val="24"/>
        </w:rPr>
        <w:t xml:space="preserve"> + </w:t>
      </w:r>
      <w:proofErr w:type="spellStart"/>
      <w:r w:rsidR="001976B6" w:rsidRPr="0090624E">
        <w:rPr>
          <w:i/>
          <w:sz w:val="24"/>
          <w:szCs w:val="24"/>
        </w:rPr>
        <w:t>something</w:t>
      </w:r>
      <w:proofErr w:type="spellEnd"/>
      <w:r w:rsidR="001976B6" w:rsidRPr="0090624E">
        <w:rPr>
          <w:i/>
          <w:sz w:val="24"/>
          <w:szCs w:val="24"/>
        </w:rPr>
        <w:t xml:space="preserve"> + </w:t>
      </w:r>
      <w:proofErr w:type="spellStart"/>
      <w:r w:rsidR="001976B6" w:rsidRPr="0090624E">
        <w:rPr>
          <w:i/>
          <w:sz w:val="24"/>
          <w:szCs w:val="24"/>
        </w:rPr>
        <w:t>Participle</w:t>
      </w:r>
      <w:proofErr w:type="spellEnd"/>
      <w:r w:rsidR="001976B6" w:rsidRPr="0090624E">
        <w:rPr>
          <w:i/>
          <w:sz w:val="24"/>
          <w:szCs w:val="24"/>
        </w:rPr>
        <w:t xml:space="preserve"> II (</w:t>
      </w:r>
      <w:proofErr w:type="spellStart"/>
      <w:r w:rsidR="001976B6" w:rsidRPr="0090624E">
        <w:rPr>
          <w:i/>
          <w:sz w:val="24"/>
          <w:szCs w:val="24"/>
        </w:rPr>
        <w:t>causative</w:t>
      </w:r>
      <w:proofErr w:type="spellEnd"/>
      <w:r w:rsidR="001976B6" w:rsidRPr="0090624E">
        <w:rPr>
          <w:i/>
          <w:sz w:val="24"/>
          <w:szCs w:val="24"/>
        </w:rPr>
        <w:t xml:space="preserve"> </w:t>
      </w:r>
      <w:proofErr w:type="spellStart"/>
      <w:r w:rsidR="001976B6" w:rsidRPr="0090624E">
        <w:rPr>
          <w:i/>
          <w:sz w:val="24"/>
          <w:szCs w:val="24"/>
        </w:rPr>
        <w:t>form</w:t>
      </w:r>
      <w:proofErr w:type="spellEnd"/>
      <w:r w:rsidR="001976B6" w:rsidRPr="0090624E">
        <w:rPr>
          <w:i/>
          <w:sz w:val="24"/>
          <w:szCs w:val="24"/>
        </w:rPr>
        <w:t>) как эквивалент страдательного залога</w:t>
      </w:r>
      <w:r w:rsidRPr="0090624E">
        <w:rPr>
          <w:i/>
          <w:sz w:val="24"/>
          <w:szCs w:val="24"/>
        </w:rPr>
        <w:t>;</w:t>
      </w:r>
    </w:p>
    <w:p w:rsidR="001976B6" w:rsidRPr="0090624E" w:rsidRDefault="00F000D9" w:rsidP="00BC4999">
      <w:pPr>
        <w:pStyle w:val="a0"/>
        <w:rPr>
          <w:i/>
          <w:sz w:val="24"/>
          <w:szCs w:val="24"/>
          <w:lang w:val="en-US"/>
        </w:rPr>
      </w:pPr>
      <w:r w:rsidRPr="0090624E">
        <w:rPr>
          <w:i/>
          <w:sz w:val="24"/>
          <w:szCs w:val="24"/>
        </w:rPr>
        <w:t>у</w:t>
      </w:r>
      <w:r w:rsidR="001976B6" w:rsidRPr="0090624E">
        <w:rPr>
          <w:i/>
          <w:sz w:val="24"/>
          <w:szCs w:val="24"/>
        </w:rPr>
        <w:t xml:space="preserve">потреблять в речи эмфатические конструкции типа </w:t>
      </w:r>
      <w:proofErr w:type="spellStart"/>
      <w:r w:rsidR="001976B6" w:rsidRPr="0090624E">
        <w:rPr>
          <w:i/>
          <w:sz w:val="24"/>
          <w:szCs w:val="24"/>
        </w:rPr>
        <w:t>It’s</w:t>
      </w:r>
      <w:proofErr w:type="spellEnd"/>
      <w:r w:rsidR="001976B6" w:rsidRPr="0090624E">
        <w:rPr>
          <w:i/>
          <w:sz w:val="24"/>
          <w:szCs w:val="24"/>
        </w:rPr>
        <w:t xml:space="preserve"> </w:t>
      </w:r>
      <w:proofErr w:type="spellStart"/>
      <w:r w:rsidR="001976B6" w:rsidRPr="0090624E">
        <w:rPr>
          <w:i/>
          <w:sz w:val="24"/>
          <w:szCs w:val="24"/>
        </w:rPr>
        <w:t>him</w:t>
      </w:r>
      <w:proofErr w:type="spellEnd"/>
      <w:r w:rsidR="001976B6" w:rsidRPr="0090624E">
        <w:rPr>
          <w:i/>
          <w:sz w:val="24"/>
          <w:szCs w:val="24"/>
        </w:rPr>
        <w:t xml:space="preserve"> </w:t>
      </w:r>
      <w:proofErr w:type="spellStart"/>
      <w:r w:rsidR="001976B6" w:rsidRPr="0090624E">
        <w:rPr>
          <w:i/>
          <w:sz w:val="24"/>
          <w:szCs w:val="24"/>
        </w:rPr>
        <w:t>who</w:t>
      </w:r>
      <w:proofErr w:type="spellEnd"/>
      <w:r w:rsidR="001976B6" w:rsidRPr="0090624E">
        <w:rPr>
          <w:i/>
          <w:sz w:val="24"/>
          <w:szCs w:val="24"/>
        </w:rPr>
        <w:t xml:space="preserve">… </w:t>
      </w:r>
      <w:r w:rsidR="001976B6" w:rsidRPr="0090624E">
        <w:rPr>
          <w:i/>
          <w:sz w:val="24"/>
          <w:szCs w:val="24"/>
          <w:lang w:val="en-US"/>
        </w:rPr>
        <w:t xml:space="preserve">It’s time you did </w:t>
      </w:r>
      <w:proofErr w:type="spellStart"/>
      <w:r w:rsidR="001976B6" w:rsidRPr="0090624E">
        <w:rPr>
          <w:i/>
          <w:sz w:val="24"/>
          <w:szCs w:val="24"/>
          <w:lang w:val="en-US"/>
        </w:rPr>
        <w:t>smth</w:t>
      </w:r>
      <w:proofErr w:type="spellEnd"/>
      <w:r w:rsidRPr="0090624E">
        <w:rPr>
          <w:i/>
          <w:sz w:val="24"/>
          <w:szCs w:val="24"/>
          <w:lang w:val="en-US"/>
        </w:rPr>
        <w:t>;</w:t>
      </w:r>
    </w:p>
    <w:p w:rsidR="001976B6" w:rsidRPr="0090624E" w:rsidRDefault="00F000D9" w:rsidP="00BC4999">
      <w:pPr>
        <w:pStyle w:val="a0"/>
        <w:rPr>
          <w:i/>
          <w:sz w:val="24"/>
          <w:szCs w:val="24"/>
        </w:rPr>
      </w:pPr>
      <w:r w:rsidRPr="0090624E">
        <w:rPr>
          <w:i/>
          <w:sz w:val="24"/>
          <w:szCs w:val="24"/>
        </w:rPr>
        <w:t>у</w:t>
      </w:r>
      <w:r w:rsidR="001976B6" w:rsidRPr="0090624E">
        <w:rPr>
          <w:i/>
          <w:sz w:val="24"/>
          <w:szCs w:val="24"/>
        </w:rPr>
        <w:t>потреблять в речи все формы страдательного залога</w:t>
      </w:r>
      <w:r w:rsidRPr="0090624E">
        <w:rPr>
          <w:i/>
          <w:sz w:val="24"/>
          <w:szCs w:val="24"/>
        </w:rPr>
        <w:t>;</w:t>
      </w:r>
    </w:p>
    <w:p w:rsidR="001976B6" w:rsidRPr="0090624E" w:rsidRDefault="00F000D9" w:rsidP="00BC4999">
      <w:pPr>
        <w:pStyle w:val="a0"/>
        <w:rPr>
          <w:i/>
          <w:sz w:val="24"/>
          <w:szCs w:val="24"/>
          <w:lang w:val="en-US"/>
        </w:rPr>
      </w:pPr>
      <w:r w:rsidRPr="0090624E">
        <w:rPr>
          <w:i/>
          <w:sz w:val="24"/>
          <w:szCs w:val="24"/>
        </w:rPr>
        <w:t>у</w:t>
      </w:r>
      <w:r w:rsidR="001976B6" w:rsidRPr="0090624E">
        <w:rPr>
          <w:i/>
          <w:sz w:val="24"/>
          <w:szCs w:val="24"/>
        </w:rPr>
        <w:t>потреблять</w:t>
      </w:r>
      <w:r w:rsidR="001976B6" w:rsidRPr="0090624E">
        <w:rPr>
          <w:i/>
          <w:sz w:val="24"/>
          <w:szCs w:val="24"/>
          <w:lang w:val="en-US"/>
        </w:rPr>
        <w:t xml:space="preserve"> </w:t>
      </w:r>
      <w:r w:rsidR="001976B6" w:rsidRPr="0090624E">
        <w:rPr>
          <w:i/>
          <w:sz w:val="24"/>
          <w:szCs w:val="24"/>
        </w:rPr>
        <w:t>в</w:t>
      </w:r>
      <w:r w:rsidR="001976B6" w:rsidRPr="0090624E">
        <w:rPr>
          <w:i/>
          <w:sz w:val="24"/>
          <w:szCs w:val="24"/>
          <w:lang w:val="en-US"/>
        </w:rPr>
        <w:t xml:space="preserve"> </w:t>
      </w:r>
      <w:r w:rsidR="001976B6" w:rsidRPr="0090624E">
        <w:rPr>
          <w:i/>
          <w:sz w:val="24"/>
          <w:szCs w:val="24"/>
        </w:rPr>
        <w:t>речи</w:t>
      </w:r>
      <w:r w:rsidR="001976B6" w:rsidRPr="0090624E">
        <w:rPr>
          <w:i/>
          <w:sz w:val="24"/>
          <w:szCs w:val="24"/>
          <w:lang w:val="en-US"/>
        </w:rPr>
        <w:t xml:space="preserve"> </w:t>
      </w:r>
      <w:r w:rsidR="001976B6" w:rsidRPr="0090624E">
        <w:rPr>
          <w:i/>
          <w:sz w:val="24"/>
          <w:szCs w:val="24"/>
        </w:rPr>
        <w:t>времена</w:t>
      </w:r>
      <w:r w:rsidR="001976B6" w:rsidRPr="0090624E">
        <w:rPr>
          <w:i/>
          <w:sz w:val="24"/>
          <w:szCs w:val="24"/>
          <w:lang w:val="en-US"/>
        </w:rPr>
        <w:t xml:space="preserve"> Past Perfect </w:t>
      </w:r>
      <w:r w:rsidR="001976B6" w:rsidRPr="0090624E">
        <w:rPr>
          <w:i/>
          <w:sz w:val="24"/>
          <w:szCs w:val="24"/>
        </w:rPr>
        <w:t>и</w:t>
      </w:r>
      <w:r w:rsidR="001976B6" w:rsidRPr="0090624E">
        <w:rPr>
          <w:i/>
          <w:sz w:val="24"/>
          <w:szCs w:val="24"/>
          <w:lang w:val="en-US"/>
        </w:rPr>
        <w:t xml:space="preserve"> Past Perfect Continuous</w:t>
      </w:r>
      <w:r w:rsidRPr="0090624E">
        <w:rPr>
          <w:i/>
          <w:sz w:val="24"/>
          <w:szCs w:val="24"/>
          <w:lang w:val="en-US"/>
        </w:rPr>
        <w:t>;</w:t>
      </w:r>
    </w:p>
    <w:p w:rsidR="001976B6" w:rsidRPr="0090624E" w:rsidRDefault="00F000D9" w:rsidP="00BC4999">
      <w:pPr>
        <w:pStyle w:val="a0"/>
        <w:rPr>
          <w:i/>
          <w:sz w:val="24"/>
          <w:szCs w:val="24"/>
        </w:rPr>
      </w:pPr>
      <w:r w:rsidRPr="0090624E">
        <w:rPr>
          <w:i/>
          <w:sz w:val="24"/>
          <w:szCs w:val="24"/>
        </w:rPr>
        <w:t>у</w:t>
      </w:r>
      <w:r w:rsidR="001976B6" w:rsidRPr="0090624E">
        <w:rPr>
          <w:i/>
          <w:sz w:val="24"/>
          <w:szCs w:val="24"/>
        </w:rPr>
        <w:t>потреблять в речи условные предложения нереального характера (</w:t>
      </w:r>
      <w:proofErr w:type="spellStart"/>
      <w:r w:rsidR="001976B6" w:rsidRPr="0090624E">
        <w:rPr>
          <w:i/>
          <w:sz w:val="24"/>
          <w:szCs w:val="24"/>
        </w:rPr>
        <w:t>Conditional</w:t>
      </w:r>
      <w:proofErr w:type="spellEnd"/>
      <w:r w:rsidR="001976B6" w:rsidRPr="0090624E">
        <w:rPr>
          <w:i/>
          <w:sz w:val="24"/>
          <w:szCs w:val="24"/>
        </w:rPr>
        <w:t xml:space="preserve"> 3)</w:t>
      </w:r>
      <w:r w:rsidRPr="0090624E">
        <w:rPr>
          <w:i/>
          <w:sz w:val="24"/>
          <w:szCs w:val="24"/>
        </w:rPr>
        <w:t>;</w:t>
      </w:r>
    </w:p>
    <w:p w:rsidR="001976B6" w:rsidRPr="0090624E" w:rsidRDefault="00F000D9" w:rsidP="00BC4999">
      <w:pPr>
        <w:pStyle w:val="a0"/>
        <w:rPr>
          <w:i/>
          <w:sz w:val="24"/>
          <w:szCs w:val="24"/>
          <w:lang w:val="en-US"/>
        </w:rPr>
      </w:pPr>
      <w:r w:rsidRPr="0090624E">
        <w:rPr>
          <w:i/>
          <w:sz w:val="24"/>
          <w:szCs w:val="24"/>
        </w:rPr>
        <w:t>у</w:t>
      </w:r>
      <w:r w:rsidR="001976B6" w:rsidRPr="0090624E">
        <w:rPr>
          <w:i/>
          <w:sz w:val="24"/>
          <w:szCs w:val="24"/>
        </w:rPr>
        <w:t>потреблять</w:t>
      </w:r>
      <w:r w:rsidR="001976B6" w:rsidRPr="0090624E">
        <w:rPr>
          <w:i/>
          <w:sz w:val="24"/>
          <w:szCs w:val="24"/>
          <w:lang w:val="en-US"/>
        </w:rPr>
        <w:t xml:space="preserve"> </w:t>
      </w:r>
      <w:r w:rsidR="001976B6" w:rsidRPr="0090624E">
        <w:rPr>
          <w:i/>
          <w:sz w:val="24"/>
          <w:szCs w:val="24"/>
        </w:rPr>
        <w:t>в</w:t>
      </w:r>
      <w:r w:rsidR="001976B6" w:rsidRPr="0090624E">
        <w:rPr>
          <w:i/>
          <w:sz w:val="24"/>
          <w:szCs w:val="24"/>
          <w:lang w:val="en-US"/>
        </w:rPr>
        <w:t xml:space="preserve"> </w:t>
      </w:r>
      <w:r w:rsidR="001976B6" w:rsidRPr="0090624E">
        <w:rPr>
          <w:i/>
          <w:sz w:val="24"/>
          <w:szCs w:val="24"/>
        </w:rPr>
        <w:t>речи</w:t>
      </w:r>
      <w:r w:rsidR="001976B6" w:rsidRPr="0090624E">
        <w:rPr>
          <w:i/>
          <w:sz w:val="24"/>
          <w:szCs w:val="24"/>
          <w:lang w:val="en-US"/>
        </w:rPr>
        <w:t xml:space="preserve"> </w:t>
      </w:r>
      <w:r w:rsidR="001976B6" w:rsidRPr="0090624E">
        <w:rPr>
          <w:i/>
          <w:sz w:val="24"/>
          <w:szCs w:val="24"/>
        </w:rPr>
        <w:t>структуру</w:t>
      </w:r>
      <w:r w:rsidR="001976B6" w:rsidRPr="0090624E">
        <w:rPr>
          <w:i/>
          <w:sz w:val="24"/>
          <w:szCs w:val="24"/>
          <w:lang w:val="en-US"/>
        </w:rPr>
        <w:t xml:space="preserve"> to be/get + used to + verb</w:t>
      </w:r>
      <w:r w:rsidRPr="0090624E">
        <w:rPr>
          <w:i/>
          <w:sz w:val="24"/>
          <w:szCs w:val="24"/>
          <w:lang w:val="en-US"/>
        </w:rPr>
        <w:t>;</w:t>
      </w:r>
    </w:p>
    <w:p w:rsidR="001976B6" w:rsidRPr="0090624E" w:rsidRDefault="00F000D9" w:rsidP="00BC4999">
      <w:pPr>
        <w:pStyle w:val="a0"/>
        <w:rPr>
          <w:i/>
          <w:sz w:val="24"/>
          <w:szCs w:val="24"/>
        </w:rPr>
      </w:pPr>
      <w:r w:rsidRPr="0090624E">
        <w:rPr>
          <w:i/>
          <w:sz w:val="24"/>
          <w:szCs w:val="24"/>
        </w:rPr>
        <w:t>у</w:t>
      </w:r>
      <w:r w:rsidR="001976B6" w:rsidRPr="0090624E">
        <w:rPr>
          <w:i/>
          <w:sz w:val="24"/>
          <w:szCs w:val="24"/>
        </w:rPr>
        <w:t xml:space="preserve">потреблять в речи структуру </w:t>
      </w:r>
      <w:proofErr w:type="spellStart"/>
      <w:r w:rsidR="001976B6" w:rsidRPr="0090624E">
        <w:rPr>
          <w:i/>
          <w:sz w:val="24"/>
          <w:szCs w:val="24"/>
        </w:rPr>
        <w:t>used</w:t>
      </w:r>
      <w:proofErr w:type="spellEnd"/>
      <w:r w:rsidR="001976B6" w:rsidRPr="0090624E">
        <w:rPr>
          <w:i/>
          <w:sz w:val="24"/>
          <w:szCs w:val="24"/>
        </w:rPr>
        <w:t xml:space="preserve"> </w:t>
      </w:r>
      <w:proofErr w:type="spellStart"/>
      <w:r w:rsidR="001976B6" w:rsidRPr="0090624E">
        <w:rPr>
          <w:i/>
          <w:sz w:val="24"/>
          <w:szCs w:val="24"/>
        </w:rPr>
        <w:t>to</w:t>
      </w:r>
      <w:proofErr w:type="spellEnd"/>
      <w:r w:rsidR="00226973" w:rsidRPr="0090624E">
        <w:rPr>
          <w:i/>
          <w:sz w:val="24"/>
          <w:szCs w:val="24"/>
        </w:rPr>
        <w:t xml:space="preserve"> </w:t>
      </w:r>
      <w:r w:rsidR="001976B6" w:rsidRPr="0090624E">
        <w:rPr>
          <w:i/>
          <w:sz w:val="24"/>
          <w:szCs w:val="24"/>
        </w:rPr>
        <w:t xml:space="preserve">/ </w:t>
      </w:r>
      <w:proofErr w:type="spellStart"/>
      <w:r w:rsidR="001976B6" w:rsidRPr="0090624E">
        <w:rPr>
          <w:i/>
          <w:sz w:val="24"/>
          <w:szCs w:val="24"/>
        </w:rPr>
        <w:t>would</w:t>
      </w:r>
      <w:proofErr w:type="spellEnd"/>
      <w:r w:rsidR="001976B6" w:rsidRPr="0090624E">
        <w:rPr>
          <w:i/>
          <w:sz w:val="24"/>
          <w:szCs w:val="24"/>
        </w:rPr>
        <w:t xml:space="preserve"> + </w:t>
      </w:r>
      <w:proofErr w:type="spellStart"/>
      <w:r w:rsidR="001976B6" w:rsidRPr="0090624E">
        <w:rPr>
          <w:i/>
          <w:sz w:val="24"/>
          <w:szCs w:val="24"/>
        </w:rPr>
        <w:t>verb</w:t>
      </w:r>
      <w:proofErr w:type="spellEnd"/>
      <w:r w:rsidR="001976B6" w:rsidRPr="0090624E">
        <w:rPr>
          <w:i/>
          <w:sz w:val="24"/>
          <w:szCs w:val="24"/>
        </w:rPr>
        <w:t xml:space="preserve"> для обозначения регулярных действий в прошлом</w:t>
      </w:r>
      <w:r w:rsidRPr="0090624E">
        <w:rPr>
          <w:i/>
          <w:sz w:val="24"/>
          <w:szCs w:val="24"/>
        </w:rPr>
        <w:t>;</w:t>
      </w:r>
    </w:p>
    <w:p w:rsidR="001976B6" w:rsidRPr="0090624E" w:rsidRDefault="00F000D9" w:rsidP="00BC4999">
      <w:pPr>
        <w:pStyle w:val="a0"/>
        <w:rPr>
          <w:i/>
          <w:sz w:val="24"/>
          <w:szCs w:val="24"/>
          <w:lang w:val="en-US"/>
        </w:rPr>
      </w:pPr>
      <w:r w:rsidRPr="0090624E">
        <w:rPr>
          <w:i/>
          <w:sz w:val="24"/>
          <w:szCs w:val="24"/>
        </w:rPr>
        <w:t>у</w:t>
      </w:r>
      <w:r w:rsidR="001976B6" w:rsidRPr="0090624E">
        <w:rPr>
          <w:i/>
          <w:sz w:val="24"/>
          <w:szCs w:val="24"/>
        </w:rPr>
        <w:t>потреблять</w:t>
      </w:r>
      <w:r w:rsidR="001976B6" w:rsidRPr="0090624E">
        <w:rPr>
          <w:i/>
          <w:sz w:val="24"/>
          <w:szCs w:val="24"/>
          <w:lang w:val="en-US"/>
        </w:rPr>
        <w:t xml:space="preserve"> </w:t>
      </w:r>
      <w:r w:rsidR="001976B6" w:rsidRPr="0090624E">
        <w:rPr>
          <w:i/>
          <w:sz w:val="24"/>
          <w:szCs w:val="24"/>
        </w:rPr>
        <w:t>в</w:t>
      </w:r>
      <w:r w:rsidR="001976B6" w:rsidRPr="0090624E">
        <w:rPr>
          <w:i/>
          <w:sz w:val="24"/>
          <w:szCs w:val="24"/>
          <w:lang w:val="en-US"/>
        </w:rPr>
        <w:t xml:space="preserve"> </w:t>
      </w:r>
      <w:r w:rsidR="001976B6" w:rsidRPr="0090624E">
        <w:rPr>
          <w:i/>
          <w:sz w:val="24"/>
          <w:szCs w:val="24"/>
        </w:rPr>
        <w:t>речи</w:t>
      </w:r>
      <w:r w:rsidR="001976B6" w:rsidRPr="0090624E">
        <w:rPr>
          <w:i/>
          <w:sz w:val="24"/>
          <w:szCs w:val="24"/>
          <w:lang w:val="en-US"/>
        </w:rPr>
        <w:t xml:space="preserve"> </w:t>
      </w:r>
      <w:r w:rsidR="001976B6" w:rsidRPr="0090624E">
        <w:rPr>
          <w:i/>
          <w:sz w:val="24"/>
          <w:szCs w:val="24"/>
        </w:rPr>
        <w:t>предложения</w:t>
      </w:r>
      <w:r w:rsidR="001976B6" w:rsidRPr="0090624E">
        <w:rPr>
          <w:i/>
          <w:sz w:val="24"/>
          <w:szCs w:val="24"/>
          <w:lang w:val="en-US"/>
        </w:rPr>
        <w:t xml:space="preserve"> </w:t>
      </w:r>
      <w:r w:rsidR="001976B6" w:rsidRPr="0090624E">
        <w:rPr>
          <w:i/>
          <w:sz w:val="24"/>
          <w:szCs w:val="24"/>
        </w:rPr>
        <w:t>с</w:t>
      </w:r>
      <w:r w:rsidR="001976B6" w:rsidRPr="0090624E">
        <w:rPr>
          <w:i/>
          <w:sz w:val="24"/>
          <w:szCs w:val="24"/>
          <w:lang w:val="en-US"/>
        </w:rPr>
        <w:t xml:space="preserve"> </w:t>
      </w:r>
      <w:r w:rsidR="001976B6" w:rsidRPr="0090624E">
        <w:rPr>
          <w:i/>
          <w:sz w:val="24"/>
          <w:szCs w:val="24"/>
        </w:rPr>
        <w:t>конструкциями</w:t>
      </w:r>
      <w:r w:rsidR="001976B6" w:rsidRPr="0090624E">
        <w:rPr>
          <w:i/>
          <w:sz w:val="24"/>
          <w:szCs w:val="24"/>
          <w:lang w:val="en-US"/>
        </w:rPr>
        <w:t xml:space="preserve"> as … as; not so …</w:t>
      </w:r>
      <w:r w:rsidRPr="0090624E">
        <w:rPr>
          <w:i/>
          <w:sz w:val="24"/>
          <w:szCs w:val="24"/>
          <w:lang w:val="en-US"/>
        </w:rPr>
        <w:t xml:space="preserve"> as; either … or; neither … nor;</w:t>
      </w:r>
    </w:p>
    <w:p w:rsidR="001976B6" w:rsidRPr="0090624E" w:rsidRDefault="00F000D9" w:rsidP="00BC4999">
      <w:pPr>
        <w:pStyle w:val="a0"/>
        <w:rPr>
          <w:i/>
          <w:sz w:val="24"/>
          <w:szCs w:val="24"/>
        </w:rPr>
      </w:pPr>
      <w:r w:rsidRPr="0090624E">
        <w:rPr>
          <w:i/>
          <w:sz w:val="24"/>
          <w:szCs w:val="24"/>
        </w:rPr>
        <w:lastRenderedPageBreak/>
        <w:t>и</w:t>
      </w:r>
      <w:r w:rsidR="001976B6" w:rsidRPr="0090624E">
        <w:rPr>
          <w:i/>
          <w:sz w:val="24"/>
          <w:szCs w:val="24"/>
        </w:rPr>
        <w:t>спользовать широкий спектр союзов для выражения противопоставления и различия в сложных предложениях.</w:t>
      </w:r>
    </w:p>
    <w:p w:rsidR="001976B6" w:rsidRPr="004A2880" w:rsidRDefault="001976B6" w:rsidP="001976B6">
      <w:pPr>
        <w:rPr>
          <w:sz w:val="24"/>
          <w:szCs w:val="24"/>
          <w:highlight w:val="yellow"/>
        </w:rPr>
      </w:pPr>
      <w:r w:rsidRPr="004A2880">
        <w:rPr>
          <w:sz w:val="24"/>
          <w:szCs w:val="24"/>
          <w:highlight w:val="yellow"/>
        </w:rPr>
        <w:t xml:space="preserve"> </w:t>
      </w:r>
    </w:p>
    <w:p w:rsidR="006C5291" w:rsidRPr="0090624E" w:rsidRDefault="00331B1E" w:rsidP="00631F61">
      <w:pPr>
        <w:pStyle w:val="4a"/>
        <w:rPr>
          <w:sz w:val="24"/>
          <w:szCs w:val="24"/>
        </w:rPr>
      </w:pPr>
      <w:bookmarkStart w:id="28" w:name="_Toc434850660"/>
      <w:bookmarkStart w:id="29" w:name="_Toc435412679"/>
      <w:bookmarkStart w:id="30" w:name="_Toc453968151"/>
      <w:r>
        <w:rPr>
          <w:sz w:val="24"/>
          <w:szCs w:val="24"/>
        </w:rPr>
        <w:t xml:space="preserve">1.2.3.5. </w:t>
      </w:r>
      <w:r w:rsidR="00FA278B" w:rsidRPr="0090624E">
        <w:rPr>
          <w:sz w:val="24"/>
          <w:szCs w:val="24"/>
        </w:rPr>
        <w:t>История</w:t>
      </w:r>
      <w:bookmarkEnd w:id="28"/>
      <w:bookmarkEnd w:id="29"/>
      <w:bookmarkEnd w:id="30"/>
    </w:p>
    <w:p w:rsidR="006A0202" w:rsidRPr="0090624E" w:rsidRDefault="00FA278B" w:rsidP="00EE533A">
      <w:pPr>
        <w:rPr>
          <w:b/>
          <w:sz w:val="24"/>
          <w:szCs w:val="24"/>
        </w:rPr>
      </w:pPr>
      <w:r w:rsidRPr="0090624E">
        <w:rPr>
          <w:b/>
          <w:sz w:val="24"/>
          <w:szCs w:val="24"/>
        </w:rPr>
        <w:t>В результате изучения учебного предмета «История»</w:t>
      </w:r>
      <w:r w:rsidR="00021B6E" w:rsidRPr="0090624E">
        <w:rPr>
          <w:b/>
          <w:sz w:val="24"/>
          <w:szCs w:val="24"/>
        </w:rPr>
        <w:t xml:space="preserve"> на уровне среднего общего образования</w:t>
      </w:r>
      <w:r w:rsidR="0080564F" w:rsidRPr="0090624E">
        <w:rPr>
          <w:b/>
          <w:sz w:val="24"/>
          <w:szCs w:val="24"/>
        </w:rPr>
        <w:t>:</w:t>
      </w:r>
    </w:p>
    <w:p w:rsidR="00021B6E" w:rsidRPr="0090624E" w:rsidRDefault="0080564F" w:rsidP="00021B6E">
      <w:pPr>
        <w:rPr>
          <w:b/>
          <w:sz w:val="24"/>
          <w:szCs w:val="24"/>
        </w:rPr>
      </w:pPr>
      <w:r w:rsidRPr="0090624E">
        <w:rPr>
          <w:b/>
          <w:sz w:val="24"/>
          <w:szCs w:val="24"/>
        </w:rPr>
        <w:t>В</w:t>
      </w:r>
      <w:r w:rsidR="00021B6E" w:rsidRPr="0090624E">
        <w:rPr>
          <w:b/>
          <w:sz w:val="24"/>
          <w:szCs w:val="24"/>
        </w:rPr>
        <w:t>ыпускник на базовом уровне научится:</w:t>
      </w:r>
    </w:p>
    <w:p w:rsidR="00021B6E" w:rsidRPr="0090624E" w:rsidRDefault="006A0202" w:rsidP="00BC4999">
      <w:pPr>
        <w:pStyle w:val="a0"/>
        <w:rPr>
          <w:rStyle w:val="apple-converted-space"/>
          <w:sz w:val="24"/>
          <w:szCs w:val="24"/>
        </w:rPr>
      </w:pPr>
      <w:r w:rsidRPr="0090624E">
        <w:rPr>
          <w:sz w:val="24"/>
          <w:szCs w:val="24"/>
          <w:shd w:val="clear" w:color="auto" w:fill="FFFFFF"/>
        </w:rPr>
        <w:t>р</w:t>
      </w:r>
      <w:r w:rsidR="00021B6E" w:rsidRPr="0090624E">
        <w:rPr>
          <w:sz w:val="24"/>
          <w:szCs w:val="24"/>
          <w:shd w:val="clear" w:color="auto" w:fill="FFFFFF"/>
        </w:rPr>
        <w:t>ассматривать историю России как неотъемлемую часть мирового исторического процесса</w:t>
      </w:r>
      <w:r w:rsidRPr="0090624E">
        <w:rPr>
          <w:sz w:val="24"/>
          <w:szCs w:val="24"/>
          <w:shd w:val="clear" w:color="auto" w:fill="FFFFFF"/>
        </w:rPr>
        <w:t>;</w:t>
      </w:r>
      <w:r w:rsidR="00021B6E" w:rsidRPr="0090624E">
        <w:rPr>
          <w:rStyle w:val="apple-converted-space"/>
          <w:sz w:val="24"/>
          <w:szCs w:val="24"/>
        </w:rPr>
        <w:t> </w:t>
      </w:r>
    </w:p>
    <w:p w:rsidR="006A0202" w:rsidRPr="0090624E" w:rsidRDefault="006A0202" w:rsidP="00BC4999">
      <w:pPr>
        <w:pStyle w:val="a0"/>
        <w:rPr>
          <w:rStyle w:val="apple-converted-space"/>
          <w:sz w:val="24"/>
          <w:szCs w:val="24"/>
        </w:rPr>
      </w:pPr>
      <w:r w:rsidRPr="0090624E">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90624E" w:rsidRDefault="006A0202" w:rsidP="00BC4999">
      <w:pPr>
        <w:pStyle w:val="a0"/>
        <w:rPr>
          <w:sz w:val="24"/>
          <w:szCs w:val="24"/>
        </w:rPr>
      </w:pPr>
      <w:r w:rsidRPr="0090624E">
        <w:rPr>
          <w:sz w:val="24"/>
          <w:szCs w:val="24"/>
        </w:rPr>
        <w:t>определять последовательность и длительность исторических событий, явлений, процессов;</w:t>
      </w:r>
    </w:p>
    <w:p w:rsidR="00021B6E" w:rsidRPr="0090624E" w:rsidRDefault="006A0202" w:rsidP="00BC4999">
      <w:pPr>
        <w:pStyle w:val="a0"/>
        <w:rPr>
          <w:sz w:val="24"/>
          <w:szCs w:val="24"/>
        </w:rPr>
      </w:pPr>
      <w:r w:rsidRPr="0090624E">
        <w:rPr>
          <w:sz w:val="24"/>
          <w:szCs w:val="24"/>
        </w:rPr>
        <w:t>характеризовать место, обстоятельства, участников, результаты важнейших исторических событий;</w:t>
      </w:r>
    </w:p>
    <w:p w:rsidR="006A0202" w:rsidRPr="0090624E" w:rsidRDefault="006A0202" w:rsidP="00BC4999">
      <w:pPr>
        <w:pStyle w:val="a0"/>
        <w:rPr>
          <w:sz w:val="24"/>
          <w:szCs w:val="24"/>
          <w:shd w:val="clear" w:color="auto" w:fill="FFFFFF"/>
        </w:rPr>
      </w:pPr>
      <w:r w:rsidRPr="0090624E">
        <w:rPr>
          <w:sz w:val="24"/>
          <w:szCs w:val="24"/>
          <w:shd w:val="clear" w:color="auto" w:fill="FFFFFF"/>
        </w:rPr>
        <w:t xml:space="preserve">представлять </w:t>
      </w:r>
      <w:r w:rsidR="00021B6E" w:rsidRPr="0090624E">
        <w:rPr>
          <w:sz w:val="24"/>
          <w:szCs w:val="24"/>
          <w:shd w:val="clear" w:color="auto" w:fill="FFFFFF"/>
        </w:rPr>
        <w:t>культурное наследие России и других стран</w:t>
      </w:r>
      <w:r w:rsidRPr="0090624E">
        <w:rPr>
          <w:sz w:val="24"/>
          <w:szCs w:val="24"/>
          <w:shd w:val="clear" w:color="auto" w:fill="FFFFFF"/>
        </w:rPr>
        <w:t>;</w:t>
      </w:r>
      <w:r w:rsidR="00021B6E" w:rsidRPr="0090624E">
        <w:rPr>
          <w:sz w:val="24"/>
          <w:szCs w:val="24"/>
          <w:shd w:val="clear" w:color="auto" w:fill="FFFFFF"/>
        </w:rPr>
        <w:t xml:space="preserve"> </w:t>
      </w:r>
    </w:p>
    <w:p w:rsidR="006A0202" w:rsidRPr="0090624E" w:rsidRDefault="006A0202" w:rsidP="00BC4999">
      <w:pPr>
        <w:pStyle w:val="a0"/>
        <w:rPr>
          <w:sz w:val="24"/>
          <w:szCs w:val="24"/>
          <w:shd w:val="clear" w:color="auto" w:fill="FFFFFF"/>
        </w:rPr>
      </w:pPr>
      <w:r w:rsidRPr="0090624E">
        <w:rPr>
          <w:sz w:val="24"/>
          <w:szCs w:val="24"/>
          <w:shd w:val="clear" w:color="auto" w:fill="FFFFFF"/>
        </w:rPr>
        <w:t xml:space="preserve">работать с историческими документами; </w:t>
      </w:r>
    </w:p>
    <w:p w:rsidR="006A0202" w:rsidRPr="0090624E" w:rsidRDefault="006A0202" w:rsidP="00BC4999">
      <w:pPr>
        <w:pStyle w:val="a0"/>
        <w:rPr>
          <w:rStyle w:val="apple-converted-space"/>
          <w:sz w:val="24"/>
          <w:szCs w:val="24"/>
        </w:rPr>
      </w:pPr>
      <w:r w:rsidRPr="0090624E">
        <w:rPr>
          <w:sz w:val="24"/>
          <w:szCs w:val="24"/>
          <w:shd w:val="clear" w:color="auto" w:fill="FFFFFF"/>
        </w:rPr>
        <w:t>сравнивать различные исторические документы, давать им общую характеристику;</w:t>
      </w:r>
      <w:r w:rsidRPr="0090624E">
        <w:rPr>
          <w:rStyle w:val="apple-converted-space"/>
          <w:sz w:val="24"/>
          <w:szCs w:val="24"/>
        </w:rPr>
        <w:t> </w:t>
      </w:r>
    </w:p>
    <w:p w:rsidR="006A0202" w:rsidRPr="0090624E" w:rsidRDefault="006A0202" w:rsidP="00BC4999">
      <w:pPr>
        <w:pStyle w:val="a0"/>
        <w:rPr>
          <w:rStyle w:val="apple-converted-space"/>
          <w:sz w:val="24"/>
          <w:szCs w:val="24"/>
        </w:rPr>
      </w:pPr>
      <w:r w:rsidRPr="0090624E">
        <w:rPr>
          <w:sz w:val="24"/>
          <w:szCs w:val="24"/>
          <w:shd w:val="clear" w:color="auto" w:fill="FFFFFF"/>
        </w:rPr>
        <w:t>критически анализировать информацию из различных источников;</w:t>
      </w:r>
      <w:r w:rsidRPr="0090624E">
        <w:rPr>
          <w:rStyle w:val="apple-converted-space"/>
          <w:sz w:val="24"/>
          <w:szCs w:val="24"/>
        </w:rPr>
        <w:t> </w:t>
      </w:r>
    </w:p>
    <w:p w:rsidR="006A0202" w:rsidRPr="0090624E" w:rsidRDefault="006A0202" w:rsidP="00BC4999">
      <w:pPr>
        <w:pStyle w:val="a0"/>
        <w:rPr>
          <w:rStyle w:val="apple-converted-space"/>
          <w:sz w:val="24"/>
          <w:szCs w:val="24"/>
        </w:rPr>
      </w:pPr>
      <w:r w:rsidRPr="0090624E">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90624E" w:rsidRDefault="006A0202" w:rsidP="00BC4999">
      <w:pPr>
        <w:pStyle w:val="a0"/>
        <w:rPr>
          <w:sz w:val="24"/>
          <w:szCs w:val="24"/>
        </w:rPr>
      </w:pPr>
      <w:r w:rsidRPr="0090624E">
        <w:rPr>
          <w:sz w:val="24"/>
          <w:szCs w:val="24"/>
        </w:rPr>
        <w:t>использовать статистическую (информационную) таблицу, график, диаграмму как источники информации;</w:t>
      </w:r>
    </w:p>
    <w:p w:rsidR="00021B6E" w:rsidRPr="0090624E" w:rsidRDefault="006A0202" w:rsidP="00BC4999">
      <w:pPr>
        <w:pStyle w:val="a0"/>
        <w:rPr>
          <w:sz w:val="24"/>
          <w:szCs w:val="24"/>
          <w:shd w:val="clear" w:color="auto" w:fill="FFFFFF"/>
        </w:rPr>
      </w:pPr>
      <w:r w:rsidRPr="0090624E">
        <w:rPr>
          <w:sz w:val="24"/>
          <w:szCs w:val="24"/>
        </w:rPr>
        <w:t>использовать аудиовизуальный ряд как источник информации;</w:t>
      </w:r>
      <w:r w:rsidRPr="0090624E">
        <w:rPr>
          <w:sz w:val="24"/>
          <w:szCs w:val="24"/>
          <w:shd w:val="clear" w:color="auto" w:fill="FFFFFF"/>
        </w:rPr>
        <w:t xml:space="preserve"> </w:t>
      </w:r>
    </w:p>
    <w:p w:rsidR="006A0202" w:rsidRPr="0090624E" w:rsidRDefault="006A0202" w:rsidP="00BC4999">
      <w:pPr>
        <w:pStyle w:val="a0"/>
        <w:rPr>
          <w:rStyle w:val="apple-converted-space"/>
          <w:sz w:val="24"/>
          <w:szCs w:val="24"/>
        </w:rPr>
      </w:pPr>
      <w:r w:rsidRPr="0090624E">
        <w:rPr>
          <w:sz w:val="24"/>
          <w:szCs w:val="24"/>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90624E">
        <w:rPr>
          <w:sz w:val="24"/>
          <w:szCs w:val="24"/>
          <w:shd w:val="clear" w:color="auto" w:fill="FFFFFF"/>
        </w:rPr>
        <w:t>интернет-ресурсов</w:t>
      </w:r>
      <w:proofErr w:type="spellEnd"/>
      <w:r w:rsidRPr="0090624E">
        <w:rPr>
          <w:sz w:val="24"/>
          <w:szCs w:val="24"/>
          <w:shd w:val="clear" w:color="auto" w:fill="FFFFFF"/>
        </w:rPr>
        <w:t>;</w:t>
      </w:r>
      <w:r w:rsidRPr="0090624E">
        <w:rPr>
          <w:rStyle w:val="apple-converted-space"/>
          <w:sz w:val="24"/>
          <w:szCs w:val="24"/>
        </w:rPr>
        <w:t> </w:t>
      </w:r>
    </w:p>
    <w:p w:rsidR="006A0202" w:rsidRPr="0090624E" w:rsidRDefault="006A0202" w:rsidP="00BC4999">
      <w:pPr>
        <w:pStyle w:val="a0"/>
        <w:rPr>
          <w:rStyle w:val="apple-converted-space"/>
          <w:sz w:val="24"/>
          <w:szCs w:val="24"/>
        </w:rPr>
      </w:pPr>
      <w:r w:rsidRPr="0090624E">
        <w:rPr>
          <w:sz w:val="24"/>
          <w:szCs w:val="24"/>
          <w:shd w:val="clear" w:color="auto" w:fill="FFFFFF"/>
        </w:rPr>
        <w:t>работать с хронологическими таблицами, картами и схемами;</w:t>
      </w:r>
      <w:r w:rsidRPr="0090624E">
        <w:rPr>
          <w:rStyle w:val="apple-converted-space"/>
          <w:sz w:val="24"/>
          <w:szCs w:val="24"/>
        </w:rPr>
        <w:t> </w:t>
      </w:r>
    </w:p>
    <w:p w:rsidR="006A0202" w:rsidRPr="0090624E" w:rsidRDefault="006A0202" w:rsidP="00BC4999">
      <w:pPr>
        <w:pStyle w:val="a0"/>
        <w:rPr>
          <w:sz w:val="24"/>
          <w:szCs w:val="24"/>
          <w:shd w:val="clear" w:color="auto" w:fill="FFFFFF"/>
        </w:rPr>
      </w:pPr>
      <w:r w:rsidRPr="0090624E">
        <w:rPr>
          <w:sz w:val="24"/>
          <w:szCs w:val="24"/>
          <w:shd w:val="clear" w:color="auto" w:fill="FFFFFF"/>
        </w:rPr>
        <w:t xml:space="preserve">читать легенду исторической карты; </w:t>
      </w:r>
    </w:p>
    <w:p w:rsidR="006A0202" w:rsidRPr="0090624E" w:rsidRDefault="006A0202" w:rsidP="00BC4999">
      <w:pPr>
        <w:pStyle w:val="a0"/>
        <w:rPr>
          <w:sz w:val="24"/>
          <w:szCs w:val="24"/>
          <w:shd w:val="clear" w:color="auto" w:fill="FFFFFF"/>
        </w:rPr>
      </w:pPr>
      <w:r w:rsidRPr="0090624E">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90624E" w:rsidRDefault="006A0202" w:rsidP="00BC4999">
      <w:pPr>
        <w:pStyle w:val="a0"/>
        <w:rPr>
          <w:sz w:val="24"/>
          <w:szCs w:val="24"/>
          <w:shd w:val="clear" w:color="auto" w:fill="FFFFFF"/>
        </w:rPr>
      </w:pPr>
      <w:r w:rsidRPr="0090624E">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90624E" w:rsidRDefault="006A0202" w:rsidP="00BC4999">
      <w:pPr>
        <w:pStyle w:val="a0"/>
        <w:rPr>
          <w:sz w:val="24"/>
          <w:szCs w:val="24"/>
          <w:shd w:val="clear" w:color="auto" w:fill="FFFFFF"/>
        </w:rPr>
      </w:pPr>
      <w:r w:rsidRPr="0090624E">
        <w:rPr>
          <w:sz w:val="24"/>
          <w:szCs w:val="24"/>
          <w:shd w:val="clear" w:color="auto" w:fill="FFFFFF"/>
        </w:rPr>
        <w:t xml:space="preserve">оценивать </w:t>
      </w:r>
      <w:r w:rsidR="00021B6E" w:rsidRPr="0090624E">
        <w:rPr>
          <w:sz w:val="24"/>
          <w:szCs w:val="24"/>
          <w:shd w:val="clear" w:color="auto" w:fill="FFFFFF"/>
        </w:rPr>
        <w:t>роль личности в отечественной истории ХХ века</w:t>
      </w:r>
      <w:r w:rsidRPr="0090624E">
        <w:rPr>
          <w:sz w:val="24"/>
          <w:szCs w:val="24"/>
          <w:shd w:val="clear" w:color="auto" w:fill="FFFFFF"/>
        </w:rPr>
        <w:t>;</w:t>
      </w:r>
    </w:p>
    <w:p w:rsidR="00021B6E" w:rsidRPr="0090624E" w:rsidRDefault="006A0202" w:rsidP="00BC4999">
      <w:pPr>
        <w:pStyle w:val="a0"/>
        <w:rPr>
          <w:rStyle w:val="apple-converted-space"/>
          <w:sz w:val="24"/>
          <w:szCs w:val="24"/>
        </w:rPr>
      </w:pPr>
      <w:r w:rsidRPr="0090624E">
        <w:rPr>
          <w:sz w:val="24"/>
          <w:szCs w:val="24"/>
          <w:shd w:val="clear" w:color="auto" w:fill="FFFFFF"/>
        </w:rPr>
        <w:t>о</w:t>
      </w:r>
      <w:r w:rsidR="00021B6E" w:rsidRPr="0090624E">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90624E" w:rsidRDefault="00021B6E" w:rsidP="00385E58">
      <w:pPr>
        <w:rPr>
          <w:b/>
          <w:sz w:val="24"/>
          <w:szCs w:val="24"/>
        </w:rPr>
      </w:pPr>
      <w:r w:rsidRPr="0090624E">
        <w:rPr>
          <w:b/>
          <w:sz w:val="24"/>
          <w:szCs w:val="24"/>
        </w:rPr>
        <w:lastRenderedPageBreak/>
        <w:t xml:space="preserve">Выпускник </w:t>
      </w:r>
      <w:r w:rsidR="00605F08" w:rsidRPr="0090624E">
        <w:rPr>
          <w:b/>
          <w:sz w:val="24"/>
          <w:szCs w:val="24"/>
        </w:rPr>
        <w:t xml:space="preserve">на базовом уровне </w:t>
      </w:r>
      <w:r w:rsidRPr="0090624E">
        <w:rPr>
          <w:b/>
          <w:sz w:val="24"/>
          <w:szCs w:val="24"/>
        </w:rPr>
        <w:t>получит возможность научиться:</w:t>
      </w:r>
    </w:p>
    <w:p w:rsidR="00021B6E" w:rsidRPr="0090624E" w:rsidRDefault="003C147E" w:rsidP="00BC4999">
      <w:pPr>
        <w:pStyle w:val="a0"/>
        <w:rPr>
          <w:rFonts w:eastAsia="Times New Roman"/>
          <w:i/>
          <w:sz w:val="24"/>
          <w:szCs w:val="24"/>
        </w:rPr>
      </w:pPr>
      <w:r w:rsidRPr="0090624E">
        <w:rPr>
          <w:i/>
          <w:sz w:val="24"/>
          <w:szCs w:val="24"/>
          <w:shd w:val="clear" w:color="auto" w:fill="FFFFFF"/>
        </w:rPr>
        <w:t>д</w:t>
      </w:r>
      <w:r w:rsidR="00021B6E" w:rsidRPr="0090624E">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90624E">
        <w:rPr>
          <w:i/>
          <w:sz w:val="24"/>
          <w:szCs w:val="24"/>
          <w:shd w:val="clear" w:color="auto" w:fill="FFFFFF"/>
        </w:rPr>
        <w:t>е</w:t>
      </w:r>
      <w:r w:rsidR="00021B6E" w:rsidRPr="0090624E">
        <w:rPr>
          <w:i/>
          <w:sz w:val="24"/>
          <w:szCs w:val="24"/>
          <w:shd w:val="clear" w:color="auto" w:fill="FFFFFF"/>
        </w:rPr>
        <w:t xml:space="preserve"> общие черты и национальные особенности и понимать роль России в мировом сообществе</w:t>
      </w:r>
      <w:r w:rsidRPr="0090624E">
        <w:rPr>
          <w:i/>
          <w:sz w:val="24"/>
          <w:szCs w:val="24"/>
          <w:shd w:val="clear" w:color="auto" w:fill="FFFFFF"/>
        </w:rPr>
        <w:t>;</w:t>
      </w:r>
    </w:p>
    <w:p w:rsidR="00021B6E" w:rsidRPr="0090624E" w:rsidRDefault="003C147E" w:rsidP="00BC4999">
      <w:pPr>
        <w:pStyle w:val="a0"/>
        <w:rPr>
          <w:rStyle w:val="apple-converted-space"/>
          <w:i/>
          <w:sz w:val="24"/>
          <w:szCs w:val="24"/>
        </w:rPr>
      </w:pPr>
      <w:r w:rsidRPr="0090624E">
        <w:rPr>
          <w:i/>
          <w:sz w:val="24"/>
          <w:szCs w:val="24"/>
          <w:shd w:val="clear" w:color="auto" w:fill="FFFFFF"/>
        </w:rPr>
        <w:t>устанавливать аналогии и оценивать вклад разных стран в сокровищницу мировой культуры;</w:t>
      </w:r>
      <w:r w:rsidRPr="0090624E">
        <w:rPr>
          <w:rStyle w:val="apple-converted-space"/>
          <w:i/>
          <w:sz w:val="24"/>
          <w:szCs w:val="24"/>
        </w:rPr>
        <w:t> </w:t>
      </w:r>
    </w:p>
    <w:p w:rsidR="00021B6E" w:rsidRPr="0090624E" w:rsidRDefault="003C147E" w:rsidP="00BC4999">
      <w:pPr>
        <w:pStyle w:val="a0"/>
        <w:rPr>
          <w:rStyle w:val="apple-converted-space"/>
          <w:i/>
          <w:sz w:val="24"/>
          <w:szCs w:val="24"/>
        </w:rPr>
      </w:pPr>
      <w:r w:rsidRPr="0090624E">
        <w:rPr>
          <w:i/>
          <w:sz w:val="24"/>
          <w:szCs w:val="24"/>
          <w:shd w:val="clear" w:color="auto" w:fill="FFFFFF"/>
        </w:rPr>
        <w:t>определять место и время создания исторических документов;</w:t>
      </w:r>
      <w:r w:rsidRPr="0090624E">
        <w:rPr>
          <w:rStyle w:val="apple-converted-space"/>
          <w:i/>
          <w:sz w:val="24"/>
          <w:szCs w:val="24"/>
        </w:rPr>
        <w:t> </w:t>
      </w:r>
    </w:p>
    <w:p w:rsidR="003C147E" w:rsidRPr="0090624E" w:rsidRDefault="003C147E" w:rsidP="00BC4999">
      <w:pPr>
        <w:pStyle w:val="a0"/>
        <w:rPr>
          <w:rStyle w:val="apple-converted-space"/>
          <w:i/>
          <w:sz w:val="24"/>
          <w:szCs w:val="24"/>
        </w:rPr>
      </w:pPr>
      <w:r w:rsidRPr="0090624E">
        <w:rPr>
          <w:i/>
          <w:sz w:val="24"/>
          <w:szCs w:val="24"/>
          <w:shd w:val="clear" w:color="auto" w:fill="FFFFFF"/>
        </w:rPr>
        <w:t>прово</w:t>
      </w:r>
      <w:r w:rsidR="00021B6E" w:rsidRPr="0090624E">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0624E">
        <w:rPr>
          <w:i/>
          <w:sz w:val="24"/>
          <w:szCs w:val="24"/>
          <w:shd w:val="clear" w:color="auto" w:fill="FFFFFF"/>
        </w:rPr>
        <w:t>;</w:t>
      </w:r>
      <w:r w:rsidR="00021B6E" w:rsidRPr="0090624E">
        <w:rPr>
          <w:rStyle w:val="apple-converted-space"/>
          <w:i/>
          <w:sz w:val="24"/>
          <w:szCs w:val="24"/>
        </w:rPr>
        <w:t> </w:t>
      </w:r>
    </w:p>
    <w:p w:rsidR="00021B6E" w:rsidRPr="0090624E" w:rsidRDefault="003C147E" w:rsidP="00BC4999">
      <w:pPr>
        <w:pStyle w:val="a0"/>
        <w:rPr>
          <w:i/>
          <w:sz w:val="24"/>
          <w:szCs w:val="24"/>
        </w:rPr>
      </w:pPr>
      <w:r w:rsidRPr="0090624E">
        <w:rPr>
          <w:i/>
          <w:sz w:val="24"/>
          <w:szCs w:val="24"/>
        </w:rPr>
        <w:t>характеризовать современные версии и трактовки важнейших проблем отечественной и всемирной истории;</w:t>
      </w:r>
    </w:p>
    <w:p w:rsidR="003C147E" w:rsidRPr="0090624E" w:rsidRDefault="003C147E" w:rsidP="00BC4999">
      <w:pPr>
        <w:pStyle w:val="a0"/>
        <w:rPr>
          <w:rStyle w:val="apple-converted-space"/>
          <w:i/>
          <w:sz w:val="24"/>
          <w:szCs w:val="24"/>
        </w:rPr>
      </w:pPr>
      <w:r w:rsidRPr="0090624E">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0624E">
        <w:rPr>
          <w:rStyle w:val="apple-converted-space"/>
          <w:i/>
          <w:sz w:val="24"/>
          <w:szCs w:val="24"/>
        </w:rPr>
        <w:t> </w:t>
      </w:r>
    </w:p>
    <w:p w:rsidR="00021B6E" w:rsidRPr="0090624E" w:rsidRDefault="003C147E" w:rsidP="00BC4999">
      <w:pPr>
        <w:pStyle w:val="a0"/>
        <w:rPr>
          <w:rStyle w:val="apple-converted-space"/>
          <w:i/>
          <w:sz w:val="24"/>
          <w:szCs w:val="24"/>
        </w:rPr>
      </w:pPr>
      <w:r w:rsidRPr="0090624E">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0624E">
        <w:rPr>
          <w:rStyle w:val="apple-converted-space"/>
          <w:i/>
          <w:sz w:val="24"/>
          <w:szCs w:val="24"/>
        </w:rPr>
        <w:t> </w:t>
      </w:r>
    </w:p>
    <w:p w:rsidR="00021B6E" w:rsidRPr="0090624E" w:rsidRDefault="003C147E" w:rsidP="00BC4999">
      <w:pPr>
        <w:pStyle w:val="a0"/>
        <w:rPr>
          <w:i/>
          <w:sz w:val="24"/>
          <w:szCs w:val="24"/>
        </w:rPr>
      </w:pPr>
      <w:r w:rsidRPr="0090624E">
        <w:rPr>
          <w:i/>
          <w:sz w:val="24"/>
          <w:szCs w:val="24"/>
        </w:rPr>
        <w:t>представлять историческую информацию в виде таблиц, схем, графиков и д</w:t>
      </w:r>
      <w:r w:rsidR="001500C2" w:rsidRPr="0090624E">
        <w:rPr>
          <w:i/>
          <w:sz w:val="24"/>
          <w:szCs w:val="24"/>
        </w:rPr>
        <w:t>р</w:t>
      </w:r>
      <w:r w:rsidRPr="0090624E">
        <w:rPr>
          <w:i/>
          <w:sz w:val="24"/>
          <w:szCs w:val="24"/>
        </w:rPr>
        <w:t>., заполнять контурную карту;</w:t>
      </w:r>
    </w:p>
    <w:p w:rsidR="00021B6E" w:rsidRPr="0090624E" w:rsidRDefault="003C147E" w:rsidP="00BC4999">
      <w:pPr>
        <w:pStyle w:val="a0"/>
        <w:rPr>
          <w:rStyle w:val="apple-converted-space"/>
          <w:i/>
          <w:sz w:val="24"/>
          <w:szCs w:val="24"/>
        </w:rPr>
      </w:pPr>
      <w:r w:rsidRPr="0090624E">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90624E">
        <w:rPr>
          <w:i/>
          <w:sz w:val="24"/>
          <w:szCs w:val="24"/>
          <w:shd w:val="clear" w:color="auto" w:fill="FFFFFF"/>
        </w:rPr>
        <w:t>личностей ХХ века</w:t>
      </w:r>
      <w:r w:rsidRPr="0090624E">
        <w:rPr>
          <w:i/>
          <w:sz w:val="24"/>
          <w:szCs w:val="24"/>
          <w:shd w:val="clear" w:color="auto" w:fill="FFFFFF"/>
        </w:rPr>
        <w:t>;</w:t>
      </w:r>
      <w:r w:rsidR="00021B6E" w:rsidRPr="0090624E">
        <w:rPr>
          <w:rStyle w:val="apple-converted-space"/>
          <w:i/>
          <w:sz w:val="24"/>
          <w:szCs w:val="24"/>
        </w:rPr>
        <w:t> </w:t>
      </w:r>
    </w:p>
    <w:p w:rsidR="00021B6E" w:rsidRPr="0090624E" w:rsidRDefault="003C147E" w:rsidP="00BC4999">
      <w:pPr>
        <w:pStyle w:val="a0"/>
        <w:rPr>
          <w:rStyle w:val="apple-converted-space"/>
          <w:i/>
          <w:sz w:val="24"/>
          <w:szCs w:val="24"/>
        </w:rPr>
      </w:pPr>
      <w:r w:rsidRPr="0090624E">
        <w:rPr>
          <w:i/>
          <w:sz w:val="24"/>
          <w:szCs w:val="24"/>
          <w:shd w:val="clear" w:color="auto" w:fill="FFFFFF"/>
        </w:rPr>
        <w:t>а</w:t>
      </w:r>
      <w:r w:rsidR="00021B6E" w:rsidRPr="0090624E">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90624E">
        <w:rPr>
          <w:i/>
          <w:sz w:val="24"/>
          <w:szCs w:val="24"/>
          <w:shd w:val="clear" w:color="auto" w:fill="FFFFFF"/>
        </w:rPr>
        <w:t>;</w:t>
      </w:r>
      <w:r w:rsidR="00021B6E" w:rsidRPr="0090624E">
        <w:rPr>
          <w:rStyle w:val="apple-converted-space"/>
          <w:i/>
          <w:sz w:val="24"/>
          <w:szCs w:val="24"/>
        </w:rPr>
        <w:t> </w:t>
      </w:r>
    </w:p>
    <w:p w:rsidR="00021B6E" w:rsidRPr="0090624E" w:rsidRDefault="003C147E" w:rsidP="00BC4999">
      <w:pPr>
        <w:pStyle w:val="a0"/>
        <w:rPr>
          <w:rStyle w:val="apple-converted-space"/>
          <w:i/>
          <w:sz w:val="24"/>
          <w:szCs w:val="24"/>
        </w:rPr>
      </w:pPr>
      <w:r w:rsidRPr="0090624E">
        <w:rPr>
          <w:i/>
          <w:sz w:val="24"/>
          <w:szCs w:val="24"/>
          <w:shd w:val="clear" w:color="auto" w:fill="FFFFFF"/>
        </w:rPr>
        <w:t>о</w:t>
      </w:r>
      <w:r w:rsidR="00021B6E" w:rsidRPr="0090624E">
        <w:rPr>
          <w:i/>
          <w:sz w:val="24"/>
          <w:szCs w:val="24"/>
          <w:shd w:val="clear" w:color="auto" w:fill="FFFFFF"/>
        </w:rPr>
        <w:t xml:space="preserve">босновывать собственную точку зрения по ключевым вопросам истории России </w:t>
      </w:r>
      <w:r w:rsidR="001500C2" w:rsidRPr="0090624E">
        <w:rPr>
          <w:i/>
          <w:sz w:val="24"/>
          <w:szCs w:val="24"/>
          <w:shd w:val="clear" w:color="auto" w:fill="FFFFFF"/>
        </w:rPr>
        <w:t xml:space="preserve">Новейшего </w:t>
      </w:r>
      <w:r w:rsidR="00021B6E" w:rsidRPr="0090624E">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90624E">
        <w:rPr>
          <w:i/>
          <w:sz w:val="24"/>
          <w:szCs w:val="24"/>
          <w:shd w:val="clear" w:color="auto" w:fill="FFFFFF"/>
        </w:rPr>
        <w:t>;</w:t>
      </w:r>
      <w:r w:rsidR="00021B6E" w:rsidRPr="0090624E">
        <w:rPr>
          <w:rStyle w:val="apple-converted-space"/>
          <w:i/>
          <w:sz w:val="24"/>
          <w:szCs w:val="24"/>
        </w:rPr>
        <w:t> </w:t>
      </w:r>
    </w:p>
    <w:p w:rsidR="003C147E" w:rsidRPr="0090624E" w:rsidRDefault="003C147E" w:rsidP="00BC4999">
      <w:pPr>
        <w:pStyle w:val="a0"/>
        <w:rPr>
          <w:rStyle w:val="apple-converted-space"/>
          <w:rFonts w:eastAsia="Times New Roman"/>
          <w:i/>
          <w:sz w:val="24"/>
          <w:szCs w:val="24"/>
        </w:rPr>
      </w:pPr>
      <w:r w:rsidRPr="0090624E">
        <w:rPr>
          <w:i/>
          <w:sz w:val="24"/>
          <w:szCs w:val="24"/>
          <w:shd w:val="clear" w:color="auto" w:fill="FFFFFF"/>
        </w:rPr>
        <w:t>п</w:t>
      </w:r>
      <w:r w:rsidR="00021B6E" w:rsidRPr="0090624E">
        <w:rPr>
          <w:i/>
          <w:sz w:val="24"/>
          <w:szCs w:val="24"/>
          <w:shd w:val="clear" w:color="auto" w:fill="FFFFFF"/>
        </w:rPr>
        <w:t>риводить аргументы и примеры в защиту своей точки зрения</w:t>
      </w:r>
      <w:r w:rsidRPr="0090624E">
        <w:rPr>
          <w:i/>
          <w:sz w:val="24"/>
          <w:szCs w:val="24"/>
          <w:shd w:val="clear" w:color="auto" w:fill="FFFFFF"/>
        </w:rPr>
        <w:t>;</w:t>
      </w:r>
      <w:r w:rsidR="00021B6E" w:rsidRPr="0090624E">
        <w:rPr>
          <w:rStyle w:val="apple-converted-space"/>
          <w:i/>
          <w:sz w:val="24"/>
          <w:szCs w:val="24"/>
        </w:rPr>
        <w:t> </w:t>
      </w:r>
    </w:p>
    <w:p w:rsidR="00021B6E" w:rsidRPr="0090624E" w:rsidRDefault="003C147E" w:rsidP="00BC4999">
      <w:pPr>
        <w:pStyle w:val="a0"/>
        <w:rPr>
          <w:i/>
          <w:sz w:val="24"/>
          <w:szCs w:val="24"/>
        </w:rPr>
      </w:pPr>
      <w:r w:rsidRPr="0090624E">
        <w:rPr>
          <w:i/>
          <w:sz w:val="24"/>
          <w:szCs w:val="24"/>
        </w:rPr>
        <w:t>п</w:t>
      </w:r>
      <w:r w:rsidR="00021B6E" w:rsidRPr="0090624E">
        <w:rPr>
          <w:i/>
          <w:sz w:val="24"/>
          <w:szCs w:val="24"/>
        </w:rPr>
        <w:t>рименять полученные знания при анализе современной политики России</w:t>
      </w:r>
      <w:r w:rsidRPr="0090624E">
        <w:rPr>
          <w:i/>
          <w:sz w:val="24"/>
          <w:szCs w:val="24"/>
        </w:rPr>
        <w:t>;</w:t>
      </w:r>
    </w:p>
    <w:p w:rsidR="00021B6E" w:rsidRPr="0090624E" w:rsidRDefault="003C147E" w:rsidP="00BC4999">
      <w:pPr>
        <w:pStyle w:val="a0"/>
        <w:rPr>
          <w:i/>
          <w:sz w:val="24"/>
          <w:szCs w:val="24"/>
        </w:rPr>
      </w:pPr>
      <w:r w:rsidRPr="0090624E">
        <w:rPr>
          <w:i/>
          <w:sz w:val="24"/>
          <w:szCs w:val="24"/>
        </w:rPr>
        <w:t>в</w:t>
      </w:r>
      <w:r w:rsidR="00021B6E" w:rsidRPr="0090624E">
        <w:rPr>
          <w:i/>
          <w:sz w:val="24"/>
          <w:szCs w:val="24"/>
        </w:rPr>
        <w:t>ладеть элементами проектной деятельности.</w:t>
      </w:r>
    </w:p>
    <w:p w:rsidR="00021B6E" w:rsidRPr="0090624E" w:rsidRDefault="00021B6E" w:rsidP="00021B6E">
      <w:pPr>
        <w:rPr>
          <w:rStyle w:val="apple-converted-space"/>
          <w:sz w:val="24"/>
          <w:szCs w:val="24"/>
        </w:rPr>
      </w:pPr>
    </w:p>
    <w:p w:rsidR="006639B3" w:rsidRPr="00A92153" w:rsidRDefault="00331B1E" w:rsidP="00631F61">
      <w:pPr>
        <w:pStyle w:val="4a"/>
        <w:rPr>
          <w:sz w:val="24"/>
          <w:szCs w:val="24"/>
        </w:rPr>
      </w:pPr>
      <w:bookmarkStart w:id="31" w:name="_Toc453968155"/>
      <w:bookmarkStart w:id="32" w:name="_Toc434850674"/>
      <w:bookmarkStart w:id="33" w:name="_Toc435412683"/>
      <w:r>
        <w:rPr>
          <w:sz w:val="24"/>
          <w:szCs w:val="24"/>
          <w:lang w:val="en-US"/>
        </w:rPr>
        <w:t>I</w:t>
      </w:r>
      <w:r>
        <w:rPr>
          <w:sz w:val="24"/>
          <w:szCs w:val="24"/>
        </w:rPr>
        <w:t xml:space="preserve">.2.3.6. </w:t>
      </w:r>
      <w:r w:rsidR="006639B3" w:rsidRPr="00A92153">
        <w:rPr>
          <w:sz w:val="24"/>
          <w:szCs w:val="24"/>
        </w:rPr>
        <w:t>Обществознание</w:t>
      </w:r>
      <w:bookmarkEnd w:id="31"/>
    </w:p>
    <w:p w:rsidR="00BD36B3" w:rsidRPr="00A92153" w:rsidRDefault="00BD36B3" w:rsidP="00EE533A">
      <w:pPr>
        <w:rPr>
          <w:rFonts w:eastAsia="Times New Roman"/>
          <w:b/>
          <w:sz w:val="24"/>
          <w:szCs w:val="24"/>
        </w:rPr>
      </w:pPr>
      <w:r w:rsidRPr="00A92153">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A92153">
        <w:rPr>
          <w:rFonts w:eastAsia="Times New Roman"/>
          <w:b/>
          <w:sz w:val="24"/>
          <w:szCs w:val="24"/>
        </w:rPr>
        <w:t>:</w:t>
      </w:r>
    </w:p>
    <w:p w:rsidR="00BD36B3" w:rsidRPr="00A92153" w:rsidRDefault="0080564F" w:rsidP="00BD36B3">
      <w:pPr>
        <w:rPr>
          <w:rFonts w:eastAsia="Times New Roman"/>
          <w:b/>
          <w:sz w:val="24"/>
          <w:szCs w:val="24"/>
        </w:rPr>
      </w:pPr>
      <w:r w:rsidRPr="00A92153">
        <w:rPr>
          <w:rFonts w:eastAsia="Times New Roman"/>
          <w:b/>
          <w:sz w:val="24"/>
          <w:szCs w:val="24"/>
        </w:rPr>
        <w:t>В</w:t>
      </w:r>
      <w:r w:rsidR="00BD36B3" w:rsidRPr="00A92153">
        <w:rPr>
          <w:rFonts w:eastAsia="Times New Roman"/>
          <w:b/>
          <w:sz w:val="24"/>
          <w:szCs w:val="24"/>
        </w:rPr>
        <w:t>ыпускник на базовом уровне научится:</w:t>
      </w:r>
    </w:p>
    <w:p w:rsidR="00BD36B3" w:rsidRPr="00A92153" w:rsidRDefault="00BD36B3" w:rsidP="00385E58">
      <w:pPr>
        <w:rPr>
          <w:sz w:val="24"/>
          <w:szCs w:val="24"/>
        </w:rPr>
      </w:pPr>
      <w:r w:rsidRPr="00A92153">
        <w:rPr>
          <w:rFonts w:eastAsia="Times New Roman"/>
          <w:b/>
          <w:sz w:val="24"/>
          <w:szCs w:val="24"/>
        </w:rPr>
        <w:t>Человек. Человек в системе общественных отношений</w:t>
      </w:r>
    </w:p>
    <w:p w:rsidR="00BD36B3" w:rsidRPr="00A92153" w:rsidRDefault="00C76D22" w:rsidP="00BC4999">
      <w:pPr>
        <w:pStyle w:val="a0"/>
        <w:rPr>
          <w:sz w:val="24"/>
          <w:szCs w:val="24"/>
        </w:rPr>
      </w:pPr>
      <w:r w:rsidRPr="00A92153">
        <w:rPr>
          <w:sz w:val="24"/>
          <w:szCs w:val="24"/>
        </w:rPr>
        <w:lastRenderedPageBreak/>
        <w:t>В</w:t>
      </w:r>
      <w:r w:rsidR="00BF74DF" w:rsidRPr="00A92153">
        <w:rPr>
          <w:sz w:val="24"/>
          <w:szCs w:val="24"/>
        </w:rPr>
        <w:t xml:space="preserve">ыделять </w:t>
      </w:r>
      <w:r w:rsidR="00BD36B3" w:rsidRPr="00A92153">
        <w:rPr>
          <w:sz w:val="24"/>
          <w:szCs w:val="24"/>
        </w:rPr>
        <w:t>черты социальной сущности человека;</w:t>
      </w:r>
    </w:p>
    <w:p w:rsidR="00BD36B3" w:rsidRPr="00A92153" w:rsidRDefault="00BD36B3" w:rsidP="00BC4999">
      <w:pPr>
        <w:pStyle w:val="a0"/>
        <w:rPr>
          <w:sz w:val="24"/>
          <w:szCs w:val="24"/>
        </w:rPr>
      </w:pPr>
      <w:r w:rsidRPr="00A92153">
        <w:rPr>
          <w:sz w:val="24"/>
          <w:szCs w:val="24"/>
        </w:rPr>
        <w:t>определять роль духовных ценностей в обществе;</w:t>
      </w:r>
    </w:p>
    <w:p w:rsidR="00BD36B3" w:rsidRPr="00A92153" w:rsidRDefault="00BD36B3" w:rsidP="00BC4999">
      <w:pPr>
        <w:pStyle w:val="a0"/>
        <w:rPr>
          <w:sz w:val="24"/>
          <w:szCs w:val="24"/>
        </w:rPr>
      </w:pPr>
      <w:r w:rsidRPr="00A92153">
        <w:rPr>
          <w:sz w:val="24"/>
          <w:szCs w:val="24"/>
        </w:rPr>
        <w:t>распознавать формы культуры по их признакам, иллюстрировать их примерами;</w:t>
      </w:r>
    </w:p>
    <w:p w:rsidR="00BD36B3" w:rsidRPr="00A92153" w:rsidRDefault="00BD36B3" w:rsidP="00BC4999">
      <w:pPr>
        <w:pStyle w:val="a0"/>
        <w:rPr>
          <w:sz w:val="24"/>
          <w:szCs w:val="24"/>
        </w:rPr>
      </w:pPr>
      <w:r w:rsidRPr="00A92153">
        <w:rPr>
          <w:sz w:val="24"/>
          <w:szCs w:val="24"/>
        </w:rPr>
        <w:t>различать виды искусства;</w:t>
      </w:r>
    </w:p>
    <w:p w:rsidR="00BD36B3" w:rsidRPr="00A92153" w:rsidRDefault="00BD36B3" w:rsidP="00BC4999">
      <w:pPr>
        <w:pStyle w:val="a0"/>
        <w:rPr>
          <w:sz w:val="24"/>
          <w:szCs w:val="24"/>
        </w:rPr>
      </w:pPr>
      <w:r w:rsidRPr="00A92153">
        <w:rPr>
          <w:sz w:val="24"/>
          <w:szCs w:val="24"/>
        </w:rPr>
        <w:t>соотносить поступки и отношения с принятыми нормами морали;</w:t>
      </w:r>
    </w:p>
    <w:p w:rsidR="00BD36B3" w:rsidRPr="00A92153" w:rsidRDefault="00BD36B3" w:rsidP="00BC4999">
      <w:pPr>
        <w:pStyle w:val="a0"/>
        <w:rPr>
          <w:sz w:val="24"/>
          <w:szCs w:val="24"/>
        </w:rPr>
      </w:pPr>
      <w:r w:rsidRPr="00A92153">
        <w:rPr>
          <w:sz w:val="24"/>
          <w:szCs w:val="24"/>
        </w:rPr>
        <w:t>выявлять сущностные характеристики религ</w:t>
      </w:r>
      <w:proofErr w:type="gramStart"/>
      <w:r w:rsidRPr="00A92153">
        <w:rPr>
          <w:sz w:val="24"/>
          <w:szCs w:val="24"/>
        </w:rPr>
        <w:t xml:space="preserve">ии и </w:t>
      </w:r>
      <w:r w:rsidR="00BF74DF" w:rsidRPr="00A92153">
        <w:rPr>
          <w:sz w:val="24"/>
          <w:szCs w:val="24"/>
        </w:rPr>
        <w:t>ее</w:t>
      </w:r>
      <w:proofErr w:type="gramEnd"/>
      <w:r w:rsidR="00BF74DF" w:rsidRPr="00A92153">
        <w:rPr>
          <w:sz w:val="24"/>
          <w:szCs w:val="24"/>
        </w:rPr>
        <w:t xml:space="preserve"> </w:t>
      </w:r>
      <w:r w:rsidRPr="00A92153">
        <w:rPr>
          <w:sz w:val="24"/>
          <w:szCs w:val="24"/>
        </w:rPr>
        <w:t>роль в культурной жизни;</w:t>
      </w:r>
    </w:p>
    <w:p w:rsidR="00BD36B3" w:rsidRPr="00A92153" w:rsidRDefault="00BD36B3" w:rsidP="00BC4999">
      <w:pPr>
        <w:pStyle w:val="a0"/>
        <w:rPr>
          <w:sz w:val="24"/>
          <w:szCs w:val="24"/>
        </w:rPr>
      </w:pPr>
      <w:r w:rsidRPr="00A92153">
        <w:rPr>
          <w:sz w:val="24"/>
          <w:szCs w:val="24"/>
        </w:rPr>
        <w:t>выявлять роль агентов социализации на основных этапах социализации индивида;</w:t>
      </w:r>
    </w:p>
    <w:p w:rsidR="00BD36B3" w:rsidRPr="00A92153" w:rsidRDefault="00BD36B3" w:rsidP="00BC4999">
      <w:pPr>
        <w:pStyle w:val="a0"/>
        <w:rPr>
          <w:sz w:val="24"/>
          <w:szCs w:val="24"/>
        </w:rPr>
      </w:pPr>
      <w:r w:rsidRPr="00A92153">
        <w:rPr>
          <w:sz w:val="24"/>
          <w:szCs w:val="24"/>
        </w:rPr>
        <w:t>раскрывать связь между мышлением и деятельностью;</w:t>
      </w:r>
    </w:p>
    <w:p w:rsidR="00BD36B3" w:rsidRPr="00A92153" w:rsidRDefault="00BD36B3" w:rsidP="00BC4999">
      <w:pPr>
        <w:pStyle w:val="a0"/>
        <w:rPr>
          <w:sz w:val="24"/>
          <w:szCs w:val="24"/>
        </w:rPr>
      </w:pPr>
      <w:r w:rsidRPr="00A92153">
        <w:rPr>
          <w:sz w:val="24"/>
          <w:szCs w:val="24"/>
        </w:rPr>
        <w:t>различать виды деятельности, приводить примеры основных видов деятельности;</w:t>
      </w:r>
    </w:p>
    <w:p w:rsidR="00BD36B3" w:rsidRPr="00A92153" w:rsidRDefault="00552808" w:rsidP="00BC4999">
      <w:pPr>
        <w:pStyle w:val="a0"/>
        <w:rPr>
          <w:sz w:val="24"/>
          <w:szCs w:val="24"/>
        </w:rPr>
      </w:pPr>
      <w:r w:rsidRPr="00A92153">
        <w:rPr>
          <w:sz w:val="24"/>
          <w:szCs w:val="24"/>
        </w:rPr>
        <w:t>выявлять и соотносить цели, средства и результаты деятельности</w:t>
      </w:r>
      <w:r w:rsidR="00BD36B3" w:rsidRPr="00A92153">
        <w:rPr>
          <w:sz w:val="24"/>
          <w:szCs w:val="24"/>
        </w:rPr>
        <w:t>;</w:t>
      </w:r>
    </w:p>
    <w:p w:rsidR="00BD36B3" w:rsidRPr="00A92153" w:rsidRDefault="00BD36B3" w:rsidP="00BC4999">
      <w:pPr>
        <w:pStyle w:val="a0"/>
        <w:rPr>
          <w:sz w:val="24"/>
          <w:szCs w:val="24"/>
        </w:rPr>
      </w:pPr>
      <w:r w:rsidRPr="00A92153">
        <w:rPr>
          <w:sz w:val="24"/>
          <w:szCs w:val="24"/>
        </w:rPr>
        <w:t xml:space="preserve">анализировать различные ситуации свободного выбора, выявлять его основания и последствия; </w:t>
      </w:r>
    </w:p>
    <w:p w:rsidR="00BD36B3" w:rsidRPr="00A92153" w:rsidRDefault="00BD36B3" w:rsidP="00BC4999">
      <w:pPr>
        <w:pStyle w:val="a0"/>
        <w:rPr>
          <w:sz w:val="24"/>
          <w:szCs w:val="24"/>
        </w:rPr>
      </w:pPr>
      <w:r w:rsidRPr="00A92153">
        <w:rPr>
          <w:sz w:val="24"/>
          <w:szCs w:val="24"/>
        </w:rPr>
        <w:t>различать формы чувственного и рационального познания, поясняя их примерами;</w:t>
      </w:r>
    </w:p>
    <w:p w:rsidR="00552808" w:rsidRPr="00A92153" w:rsidRDefault="00552808" w:rsidP="00BC4999">
      <w:pPr>
        <w:pStyle w:val="a0"/>
        <w:rPr>
          <w:sz w:val="24"/>
          <w:szCs w:val="24"/>
        </w:rPr>
      </w:pPr>
      <w:r w:rsidRPr="00A92153">
        <w:rPr>
          <w:sz w:val="24"/>
          <w:szCs w:val="24"/>
        </w:rPr>
        <w:t>выявлять особенности научного познания;</w:t>
      </w:r>
    </w:p>
    <w:p w:rsidR="00BD36B3" w:rsidRPr="00A92153" w:rsidRDefault="00BD36B3" w:rsidP="00BC4999">
      <w:pPr>
        <w:pStyle w:val="a0"/>
        <w:rPr>
          <w:sz w:val="24"/>
          <w:szCs w:val="24"/>
        </w:rPr>
      </w:pPr>
      <w:r w:rsidRPr="00A92153">
        <w:rPr>
          <w:sz w:val="24"/>
          <w:szCs w:val="24"/>
        </w:rPr>
        <w:t>различать абсолютную и относительную истины;</w:t>
      </w:r>
    </w:p>
    <w:p w:rsidR="00BD36B3" w:rsidRPr="00A92153" w:rsidRDefault="00BD36B3" w:rsidP="00BC4999">
      <w:pPr>
        <w:pStyle w:val="a0"/>
        <w:rPr>
          <w:sz w:val="24"/>
          <w:szCs w:val="24"/>
        </w:rPr>
      </w:pPr>
      <w:r w:rsidRPr="00A92153">
        <w:rPr>
          <w:sz w:val="24"/>
          <w:szCs w:val="24"/>
        </w:rPr>
        <w:t>иллюстрировать конкретны</w:t>
      </w:r>
      <w:r w:rsidR="00BF74DF" w:rsidRPr="00A92153">
        <w:rPr>
          <w:sz w:val="24"/>
          <w:szCs w:val="24"/>
        </w:rPr>
        <w:t>ми</w:t>
      </w:r>
      <w:r w:rsidRPr="00A92153">
        <w:rPr>
          <w:sz w:val="24"/>
          <w:szCs w:val="24"/>
        </w:rPr>
        <w:t xml:space="preserve"> </w:t>
      </w:r>
      <w:r w:rsidR="00BF74DF" w:rsidRPr="00A92153">
        <w:rPr>
          <w:sz w:val="24"/>
          <w:szCs w:val="24"/>
        </w:rPr>
        <w:t xml:space="preserve">примерами </w:t>
      </w:r>
      <w:r w:rsidRPr="00A92153">
        <w:rPr>
          <w:sz w:val="24"/>
          <w:szCs w:val="24"/>
        </w:rPr>
        <w:t>роль мировоззрения в жизни человека;</w:t>
      </w:r>
    </w:p>
    <w:p w:rsidR="00BD36B3" w:rsidRPr="00A92153" w:rsidRDefault="00BD36B3" w:rsidP="00BC4999">
      <w:pPr>
        <w:pStyle w:val="a0"/>
        <w:rPr>
          <w:sz w:val="24"/>
          <w:szCs w:val="24"/>
        </w:rPr>
      </w:pPr>
      <w:r w:rsidRPr="00A92153">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A92153" w:rsidRDefault="00BD36B3" w:rsidP="00BC4999">
      <w:pPr>
        <w:pStyle w:val="a0"/>
        <w:rPr>
          <w:sz w:val="24"/>
          <w:szCs w:val="24"/>
        </w:rPr>
      </w:pPr>
      <w:r w:rsidRPr="00A92153">
        <w:rPr>
          <w:sz w:val="24"/>
          <w:szCs w:val="24"/>
        </w:rPr>
        <w:t>выражать и аргументировать собственное отношение к роли образования и самообразования в жизни человека.</w:t>
      </w:r>
    </w:p>
    <w:p w:rsidR="00BD36B3" w:rsidRPr="00A92153" w:rsidRDefault="00BD36B3" w:rsidP="00385E58">
      <w:pPr>
        <w:rPr>
          <w:rFonts w:eastAsia="Times New Roman"/>
          <w:b/>
          <w:sz w:val="24"/>
          <w:szCs w:val="24"/>
        </w:rPr>
      </w:pPr>
      <w:r w:rsidRPr="00A92153">
        <w:rPr>
          <w:rFonts w:eastAsia="Times New Roman"/>
          <w:b/>
          <w:sz w:val="24"/>
          <w:szCs w:val="24"/>
        </w:rPr>
        <w:t>Общество как сложная динамическая система</w:t>
      </w:r>
    </w:p>
    <w:p w:rsidR="00BD36B3" w:rsidRPr="00A92153" w:rsidRDefault="00C76D22" w:rsidP="00BC4999">
      <w:pPr>
        <w:pStyle w:val="a0"/>
        <w:rPr>
          <w:sz w:val="24"/>
          <w:szCs w:val="24"/>
        </w:rPr>
      </w:pPr>
      <w:r w:rsidRPr="00A92153">
        <w:rPr>
          <w:sz w:val="24"/>
          <w:szCs w:val="24"/>
        </w:rPr>
        <w:t>Х</w:t>
      </w:r>
      <w:r w:rsidR="00673C1F" w:rsidRPr="00A92153">
        <w:rPr>
          <w:sz w:val="24"/>
          <w:szCs w:val="24"/>
        </w:rPr>
        <w:t xml:space="preserve">арактеризовать </w:t>
      </w:r>
      <w:r w:rsidR="00BD36B3" w:rsidRPr="00A92153">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A92153" w:rsidRDefault="00BD36B3" w:rsidP="00BC4999">
      <w:pPr>
        <w:pStyle w:val="a0"/>
        <w:rPr>
          <w:sz w:val="24"/>
          <w:szCs w:val="24"/>
        </w:rPr>
      </w:pPr>
      <w:r w:rsidRPr="00A92153">
        <w:rPr>
          <w:sz w:val="24"/>
          <w:szCs w:val="24"/>
        </w:rPr>
        <w:t xml:space="preserve">выявлять, анализировать, систематизировать </w:t>
      </w:r>
      <w:r w:rsidR="00552808" w:rsidRPr="00A92153">
        <w:rPr>
          <w:sz w:val="24"/>
          <w:szCs w:val="24"/>
        </w:rPr>
        <w:t xml:space="preserve">и оценивать </w:t>
      </w:r>
      <w:r w:rsidRPr="00A92153">
        <w:rPr>
          <w:sz w:val="24"/>
          <w:szCs w:val="24"/>
        </w:rPr>
        <w:t>информацию, иллюстрирующую многообразие и противоречивость социального развития;</w:t>
      </w:r>
    </w:p>
    <w:p w:rsidR="00BD36B3" w:rsidRPr="00A92153" w:rsidRDefault="00BD36B3" w:rsidP="00BC4999">
      <w:pPr>
        <w:pStyle w:val="a0"/>
        <w:rPr>
          <w:sz w:val="24"/>
          <w:szCs w:val="24"/>
        </w:rPr>
      </w:pPr>
      <w:r w:rsidRPr="00A92153">
        <w:rPr>
          <w:sz w:val="24"/>
          <w:szCs w:val="24"/>
        </w:rPr>
        <w:t>приводить примеры прогрессивных и регрессивных общественных изменений</w:t>
      </w:r>
      <w:r w:rsidR="00552808" w:rsidRPr="00A92153">
        <w:rPr>
          <w:sz w:val="24"/>
          <w:szCs w:val="24"/>
        </w:rPr>
        <w:t>, аргументировать свои суждения, выводы</w:t>
      </w:r>
      <w:r w:rsidRPr="00A92153">
        <w:rPr>
          <w:sz w:val="24"/>
          <w:szCs w:val="24"/>
        </w:rPr>
        <w:t>;</w:t>
      </w:r>
    </w:p>
    <w:p w:rsidR="00BD36B3" w:rsidRPr="00A92153" w:rsidRDefault="00BD36B3" w:rsidP="00BC4999">
      <w:pPr>
        <w:pStyle w:val="a0"/>
        <w:rPr>
          <w:sz w:val="24"/>
          <w:szCs w:val="24"/>
        </w:rPr>
      </w:pPr>
      <w:r w:rsidRPr="00A92153">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A92153" w:rsidRDefault="00BD36B3" w:rsidP="00BD36B3">
      <w:pPr>
        <w:rPr>
          <w:rFonts w:eastAsia="Times New Roman"/>
          <w:b/>
          <w:sz w:val="24"/>
          <w:szCs w:val="24"/>
        </w:rPr>
      </w:pPr>
    </w:p>
    <w:p w:rsidR="00BD36B3" w:rsidRPr="00A92153" w:rsidRDefault="00685FAC" w:rsidP="00385E58">
      <w:pPr>
        <w:rPr>
          <w:sz w:val="24"/>
          <w:szCs w:val="24"/>
        </w:rPr>
      </w:pPr>
      <w:r w:rsidRPr="00A92153">
        <w:rPr>
          <w:rFonts w:eastAsia="Times New Roman"/>
          <w:b/>
          <w:sz w:val="24"/>
          <w:szCs w:val="24"/>
        </w:rPr>
        <w:t>Экономика</w:t>
      </w:r>
    </w:p>
    <w:p w:rsidR="00BD36B3" w:rsidRPr="00A92153" w:rsidRDefault="00C76D22" w:rsidP="00BC4999">
      <w:pPr>
        <w:pStyle w:val="a0"/>
        <w:rPr>
          <w:sz w:val="24"/>
          <w:szCs w:val="24"/>
        </w:rPr>
      </w:pPr>
      <w:r w:rsidRPr="00A92153">
        <w:rPr>
          <w:sz w:val="24"/>
          <w:szCs w:val="24"/>
        </w:rPr>
        <w:t>Р</w:t>
      </w:r>
      <w:r w:rsidR="00673C1F" w:rsidRPr="00A92153">
        <w:rPr>
          <w:sz w:val="24"/>
          <w:szCs w:val="24"/>
        </w:rPr>
        <w:t xml:space="preserve">аскрывать </w:t>
      </w:r>
      <w:r w:rsidR="00BD36B3" w:rsidRPr="00A92153">
        <w:rPr>
          <w:sz w:val="24"/>
          <w:szCs w:val="24"/>
        </w:rPr>
        <w:t xml:space="preserve">взаимосвязь экономики с другими </w:t>
      </w:r>
      <w:r w:rsidR="001647F7" w:rsidRPr="00A92153">
        <w:rPr>
          <w:sz w:val="24"/>
          <w:szCs w:val="24"/>
        </w:rPr>
        <w:t xml:space="preserve">сферами </w:t>
      </w:r>
      <w:r w:rsidR="00BD36B3" w:rsidRPr="00A92153">
        <w:rPr>
          <w:sz w:val="24"/>
          <w:szCs w:val="24"/>
        </w:rPr>
        <w:t>жизни общества;</w:t>
      </w:r>
    </w:p>
    <w:p w:rsidR="00BD36B3" w:rsidRPr="00A92153" w:rsidRDefault="00BD36B3" w:rsidP="00BC4999">
      <w:pPr>
        <w:pStyle w:val="a0"/>
        <w:rPr>
          <w:sz w:val="24"/>
          <w:szCs w:val="24"/>
        </w:rPr>
      </w:pPr>
      <w:r w:rsidRPr="00A92153">
        <w:rPr>
          <w:sz w:val="24"/>
          <w:szCs w:val="24"/>
        </w:rPr>
        <w:t>конкретизировать примерами основные факторы производства и факторные доходы;</w:t>
      </w:r>
    </w:p>
    <w:p w:rsidR="00BD36B3" w:rsidRPr="00A92153" w:rsidRDefault="00BD36B3" w:rsidP="00BC4999">
      <w:pPr>
        <w:pStyle w:val="a0"/>
        <w:rPr>
          <w:sz w:val="24"/>
          <w:szCs w:val="24"/>
        </w:rPr>
      </w:pPr>
      <w:r w:rsidRPr="00A92153">
        <w:rPr>
          <w:sz w:val="24"/>
          <w:szCs w:val="24"/>
        </w:rPr>
        <w:lastRenderedPageBreak/>
        <w:t>объяснять механизм свободного ценообразования, приводить примеры действия законов спроса и предложения;</w:t>
      </w:r>
    </w:p>
    <w:p w:rsidR="00BD36B3" w:rsidRPr="00A92153" w:rsidRDefault="00BD36B3" w:rsidP="00BC4999">
      <w:pPr>
        <w:pStyle w:val="a0"/>
        <w:rPr>
          <w:sz w:val="24"/>
          <w:szCs w:val="24"/>
        </w:rPr>
      </w:pPr>
      <w:r w:rsidRPr="00A92153">
        <w:rPr>
          <w:sz w:val="24"/>
          <w:szCs w:val="24"/>
        </w:rPr>
        <w:t>оценивать влияние конкуренции и монополии на экономическую жизнь, поведение основных участников экономики;</w:t>
      </w:r>
    </w:p>
    <w:p w:rsidR="00BD36B3" w:rsidRPr="00A92153" w:rsidRDefault="00BD36B3" w:rsidP="00BC4999">
      <w:pPr>
        <w:pStyle w:val="a0"/>
        <w:rPr>
          <w:sz w:val="24"/>
          <w:szCs w:val="24"/>
        </w:rPr>
      </w:pPr>
      <w:r w:rsidRPr="00A92153">
        <w:rPr>
          <w:sz w:val="24"/>
          <w:szCs w:val="24"/>
        </w:rPr>
        <w:t>различать формы бизнеса;</w:t>
      </w:r>
    </w:p>
    <w:p w:rsidR="00BD36B3" w:rsidRPr="00A92153" w:rsidRDefault="00BD36B3" w:rsidP="00BC4999">
      <w:pPr>
        <w:pStyle w:val="a0"/>
        <w:rPr>
          <w:sz w:val="24"/>
          <w:szCs w:val="24"/>
        </w:rPr>
      </w:pPr>
      <w:r w:rsidRPr="00A92153">
        <w:rPr>
          <w:sz w:val="24"/>
          <w:szCs w:val="24"/>
        </w:rPr>
        <w:t xml:space="preserve">извлекать социальную информацию из </w:t>
      </w:r>
      <w:r w:rsidR="00552808" w:rsidRPr="00A92153">
        <w:rPr>
          <w:sz w:val="24"/>
          <w:szCs w:val="24"/>
        </w:rPr>
        <w:t>источников различного типа</w:t>
      </w:r>
      <w:r w:rsidRPr="00A92153">
        <w:rPr>
          <w:sz w:val="24"/>
          <w:szCs w:val="24"/>
        </w:rPr>
        <w:t xml:space="preserve"> о тенденциях развития современной рыночной экономики;</w:t>
      </w:r>
    </w:p>
    <w:p w:rsidR="00BD36B3" w:rsidRPr="00A92153" w:rsidRDefault="00BD36B3" w:rsidP="00BC4999">
      <w:pPr>
        <w:pStyle w:val="a0"/>
        <w:rPr>
          <w:i/>
          <w:sz w:val="24"/>
          <w:szCs w:val="24"/>
        </w:rPr>
      </w:pPr>
      <w:r w:rsidRPr="00A92153">
        <w:rPr>
          <w:sz w:val="24"/>
          <w:szCs w:val="24"/>
        </w:rPr>
        <w:t>различать экономические и бухгалтерские издержки;</w:t>
      </w:r>
    </w:p>
    <w:p w:rsidR="00BD36B3" w:rsidRPr="00A92153" w:rsidRDefault="00BD36B3" w:rsidP="00BC4999">
      <w:pPr>
        <w:pStyle w:val="a0"/>
        <w:rPr>
          <w:sz w:val="24"/>
          <w:szCs w:val="24"/>
        </w:rPr>
      </w:pPr>
      <w:r w:rsidRPr="00A92153">
        <w:rPr>
          <w:sz w:val="24"/>
          <w:szCs w:val="24"/>
        </w:rPr>
        <w:t>приводить примеры постоянных и переменных издержек производства;</w:t>
      </w:r>
    </w:p>
    <w:p w:rsidR="00BD36B3" w:rsidRPr="00A92153" w:rsidRDefault="00BD36B3" w:rsidP="00BC4999">
      <w:pPr>
        <w:pStyle w:val="a0"/>
        <w:rPr>
          <w:sz w:val="24"/>
          <w:szCs w:val="24"/>
        </w:rPr>
      </w:pPr>
      <w:r w:rsidRPr="00A92153">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A92153" w:rsidRDefault="00BD36B3" w:rsidP="00BC4999">
      <w:pPr>
        <w:pStyle w:val="a0"/>
        <w:rPr>
          <w:sz w:val="24"/>
          <w:szCs w:val="24"/>
        </w:rPr>
      </w:pPr>
      <w:r w:rsidRPr="00A92153">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A92153" w:rsidRDefault="00BD36B3" w:rsidP="00BC4999">
      <w:pPr>
        <w:pStyle w:val="a0"/>
        <w:rPr>
          <w:sz w:val="24"/>
          <w:szCs w:val="24"/>
        </w:rPr>
      </w:pPr>
      <w:r w:rsidRPr="00A92153">
        <w:rPr>
          <w:sz w:val="24"/>
          <w:szCs w:val="24"/>
        </w:rPr>
        <w:t>выделять объекты спроса и предложения на рынке труда, описывать механизм их взаимодействия;</w:t>
      </w:r>
    </w:p>
    <w:p w:rsidR="00BD36B3" w:rsidRPr="00A92153" w:rsidRDefault="001647F7" w:rsidP="00BC4999">
      <w:pPr>
        <w:pStyle w:val="a0"/>
        <w:rPr>
          <w:sz w:val="24"/>
          <w:szCs w:val="24"/>
        </w:rPr>
      </w:pPr>
      <w:r w:rsidRPr="00A92153">
        <w:rPr>
          <w:sz w:val="24"/>
          <w:szCs w:val="24"/>
        </w:rPr>
        <w:t xml:space="preserve">определять причины безработицы, различать </w:t>
      </w:r>
      <w:r w:rsidR="003B7E16" w:rsidRPr="00A92153">
        <w:rPr>
          <w:sz w:val="24"/>
          <w:szCs w:val="24"/>
        </w:rPr>
        <w:t xml:space="preserve">ее </w:t>
      </w:r>
      <w:r w:rsidRPr="00A92153">
        <w:rPr>
          <w:sz w:val="24"/>
          <w:szCs w:val="24"/>
        </w:rPr>
        <w:t>виды;</w:t>
      </w:r>
    </w:p>
    <w:p w:rsidR="00BD36B3" w:rsidRPr="00A92153" w:rsidRDefault="00BD36B3" w:rsidP="00BC4999">
      <w:pPr>
        <w:pStyle w:val="a0"/>
        <w:rPr>
          <w:sz w:val="24"/>
          <w:szCs w:val="24"/>
        </w:rPr>
      </w:pPr>
      <w:r w:rsidRPr="00A92153">
        <w:rPr>
          <w:sz w:val="24"/>
          <w:szCs w:val="24"/>
        </w:rPr>
        <w:t xml:space="preserve">высказывать обоснованные суждения о направлениях государственной политики в области занятости; </w:t>
      </w:r>
    </w:p>
    <w:p w:rsidR="00BD36B3" w:rsidRPr="00A92153" w:rsidRDefault="00BD36B3" w:rsidP="00BC4999">
      <w:pPr>
        <w:pStyle w:val="a0"/>
        <w:rPr>
          <w:sz w:val="24"/>
          <w:szCs w:val="24"/>
        </w:rPr>
      </w:pPr>
      <w:r w:rsidRPr="00A92153">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A92153" w:rsidRDefault="00BD36B3" w:rsidP="00BC4999">
      <w:pPr>
        <w:pStyle w:val="a0"/>
        <w:rPr>
          <w:sz w:val="24"/>
          <w:szCs w:val="24"/>
        </w:rPr>
      </w:pPr>
      <w:r w:rsidRPr="00A92153">
        <w:rPr>
          <w:sz w:val="24"/>
          <w:szCs w:val="24"/>
        </w:rPr>
        <w:t>анализировать практические ситуации, связанные с реализацией гражданами своих экономических интересов;</w:t>
      </w:r>
    </w:p>
    <w:p w:rsidR="00BD36B3" w:rsidRPr="00A92153" w:rsidRDefault="001647F7" w:rsidP="00BC4999">
      <w:pPr>
        <w:pStyle w:val="a0"/>
        <w:rPr>
          <w:sz w:val="24"/>
          <w:szCs w:val="24"/>
        </w:rPr>
      </w:pPr>
      <w:r w:rsidRPr="00A92153">
        <w:rPr>
          <w:sz w:val="24"/>
          <w:szCs w:val="24"/>
        </w:rPr>
        <w:t>приводить примеры участия государства в регулировании рыночной экономики</w:t>
      </w:r>
      <w:r w:rsidR="00BD36B3" w:rsidRPr="00A92153">
        <w:rPr>
          <w:sz w:val="24"/>
          <w:szCs w:val="24"/>
        </w:rPr>
        <w:t>;</w:t>
      </w:r>
    </w:p>
    <w:p w:rsidR="00BD36B3" w:rsidRPr="00A92153" w:rsidRDefault="00BD36B3" w:rsidP="00BC4999">
      <w:pPr>
        <w:pStyle w:val="a0"/>
        <w:rPr>
          <w:sz w:val="24"/>
          <w:szCs w:val="24"/>
        </w:rPr>
      </w:pPr>
      <w:r w:rsidRPr="00A92153">
        <w:rPr>
          <w:sz w:val="24"/>
          <w:szCs w:val="24"/>
        </w:rPr>
        <w:t xml:space="preserve">высказывать обоснованные суждения о различных направлениях экономической политики государства и </w:t>
      </w:r>
      <w:r w:rsidR="003B7E16" w:rsidRPr="00A92153">
        <w:rPr>
          <w:sz w:val="24"/>
          <w:szCs w:val="24"/>
        </w:rPr>
        <w:t xml:space="preserve">ее </w:t>
      </w:r>
      <w:r w:rsidRPr="00A92153">
        <w:rPr>
          <w:sz w:val="24"/>
          <w:szCs w:val="24"/>
        </w:rPr>
        <w:t>влиянии на экономическую жизнь общества;</w:t>
      </w:r>
    </w:p>
    <w:p w:rsidR="00BD36B3" w:rsidRPr="00A92153" w:rsidRDefault="00BD36B3" w:rsidP="00BC4999">
      <w:pPr>
        <w:pStyle w:val="a0"/>
        <w:rPr>
          <w:sz w:val="24"/>
          <w:szCs w:val="24"/>
        </w:rPr>
      </w:pPr>
      <w:r w:rsidRPr="00A92153">
        <w:rPr>
          <w:sz w:val="24"/>
          <w:szCs w:val="24"/>
        </w:rPr>
        <w:t>различать важнейшие измерители экономической деятельности и показатели их роста: ВНП (валов</w:t>
      </w:r>
      <w:r w:rsidR="003B7E16" w:rsidRPr="00A92153">
        <w:rPr>
          <w:sz w:val="24"/>
          <w:szCs w:val="24"/>
        </w:rPr>
        <w:t>о</w:t>
      </w:r>
      <w:r w:rsidRPr="00A92153">
        <w:rPr>
          <w:sz w:val="24"/>
          <w:szCs w:val="24"/>
        </w:rPr>
        <w:t>й национальный продукт), ВВП (валов</w:t>
      </w:r>
      <w:r w:rsidR="003B7E16" w:rsidRPr="00A92153">
        <w:rPr>
          <w:sz w:val="24"/>
          <w:szCs w:val="24"/>
        </w:rPr>
        <w:t>о</w:t>
      </w:r>
      <w:r w:rsidRPr="00A92153">
        <w:rPr>
          <w:sz w:val="24"/>
          <w:szCs w:val="24"/>
        </w:rPr>
        <w:t>й внутренний продукт);</w:t>
      </w:r>
    </w:p>
    <w:p w:rsidR="00BD36B3" w:rsidRPr="00A92153" w:rsidRDefault="00BD36B3" w:rsidP="00BC4999">
      <w:pPr>
        <w:pStyle w:val="a0"/>
        <w:rPr>
          <w:sz w:val="24"/>
          <w:szCs w:val="24"/>
        </w:rPr>
      </w:pPr>
      <w:r w:rsidRPr="00A92153">
        <w:rPr>
          <w:sz w:val="24"/>
          <w:szCs w:val="24"/>
        </w:rPr>
        <w:t>различать и сравнивать пути достижения экономического роста.</w:t>
      </w:r>
    </w:p>
    <w:p w:rsidR="00BD36B3" w:rsidRPr="00A92153" w:rsidRDefault="00BD36B3" w:rsidP="00BD36B3">
      <w:pPr>
        <w:rPr>
          <w:rFonts w:eastAsia="Times New Roman"/>
          <w:sz w:val="24"/>
          <w:szCs w:val="24"/>
        </w:rPr>
      </w:pPr>
    </w:p>
    <w:p w:rsidR="00BD36B3" w:rsidRPr="00A92153" w:rsidRDefault="00BD36B3" w:rsidP="00385E58">
      <w:pPr>
        <w:rPr>
          <w:rFonts w:eastAsia="Times New Roman"/>
          <w:b/>
          <w:sz w:val="24"/>
          <w:szCs w:val="24"/>
        </w:rPr>
      </w:pPr>
      <w:r w:rsidRPr="00A92153">
        <w:rPr>
          <w:rFonts w:eastAsia="Times New Roman"/>
          <w:b/>
          <w:sz w:val="24"/>
          <w:szCs w:val="24"/>
        </w:rPr>
        <w:t>Социальные отношения</w:t>
      </w:r>
    </w:p>
    <w:p w:rsidR="00BD36B3" w:rsidRPr="00A92153" w:rsidRDefault="00C76D22" w:rsidP="00BC4999">
      <w:pPr>
        <w:pStyle w:val="a0"/>
        <w:rPr>
          <w:sz w:val="24"/>
          <w:szCs w:val="24"/>
        </w:rPr>
      </w:pPr>
      <w:r w:rsidRPr="00A92153">
        <w:rPr>
          <w:sz w:val="24"/>
          <w:szCs w:val="24"/>
        </w:rPr>
        <w:t>В</w:t>
      </w:r>
      <w:r w:rsidR="003B7E16" w:rsidRPr="00A92153">
        <w:rPr>
          <w:sz w:val="24"/>
          <w:szCs w:val="24"/>
        </w:rPr>
        <w:t xml:space="preserve">ыделять </w:t>
      </w:r>
      <w:r w:rsidR="00BD36B3" w:rsidRPr="00A92153">
        <w:rPr>
          <w:sz w:val="24"/>
          <w:szCs w:val="24"/>
        </w:rPr>
        <w:t>критерии социальной стратификации;</w:t>
      </w:r>
    </w:p>
    <w:p w:rsidR="00BD36B3" w:rsidRPr="00A92153" w:rsidRDefault="00BD36B3" w:rsidP="00BC4999">
      <w:pPr>
        <w:pStyle w:val="a0"/>
        <w:rPr>
          <w:sz w:val="24"/>
          <w:szCs w:val="24"/>
        </w:rPr>
      </w:pPr>
      <w:r w:rsidRPr="00A92153">
        <w:rPr>
          <w:sz w:val="24"/>
          <w:szCs w:val="24"/>
        </w:rPr>
        <w:t xml:space="preserve">анализировать социальную информацию из адаптированных источников о структуре общества и направлениях </w:t>
      </w:r>
      <w:r w:rsidR="00734609" w:rsidRPr="00A92153">
        <w:rPr>
          <w:sz w:val="24"/>
          <w:szCs w:val="24"/>
        </w:rPr>
        <w:t xml:space="preserve">ее </w:t>
      </w:r>
      <w:r w:rsidRPr="00A92153">
        <w:rPr>
          <w:sz w:val="24"/>
          <w:szCs w:val="24"/>
        </w:rPr>
        <w:t>изменения;</w:t>
      </w:r>
    </w:p>
    <w:p w:rsidR="00BD36B3" w:rsidRPr="00A92153" w:rsidRDefault="00BD36B3" w:rsidP="00BC4999">
      <w:pPr>
        <w:pStyle w:val="a0"/>
        <w:rPr>
          <w:sz w:val="24"/>
          <w:szCs w:val="24"/>
        </w:rPr>
      </w:pPr>
      <w:r w:rsidRPr="00A92153">
        <w:rPr>
          <w:sz w:val="24"/>
          <w:szCs w:val="24"/>
        </w:rPr>
        <w:lastRenderedPageBreak/>
        <w:t>выделять особенности молод</w:t>
      </w:r>
      <w:r w:rsidR="00734609" w:rsidRPr="00A92153">
        <w:rPr>
          <w:sz w:val="24"/>
          <w:szCs w:val="24"/>
        </w:rPr>
        <w:t>е</w:t>
      </w:r>
      <w:r w:rsidRPr="00A92153">
        <w:rPr>
          <w:sz w:val="24"/>
          <w:szCs w:val="24"/>
        </w:rPr>
        <w:t>жи как социально-демографической группы, раскрывать на примерах социальные роли юношества;</w:t>
      </w:r>
    </w:p>
    <w:p w:rsidR="00BD36B3" w:rsidRPr="00A92153" w:rsidRDefault="00BD36B3" w:rsidP="00BC4999">
      <w:pPr>
        <w:pStyle w:val="a0"/>
        <w:rPr>
          <w:sz w:val="24"/>
          <w:szCs w:val="24"/>
        </w:rPr>
      </w:pPr>
      <w:r w:rsidRPr="00A92153">
        <w:rPr>
          <w:sz w:val="24"/>
          <w:szCs w:val="24"/>
        </w:rPr>
        <w:t>высказывать обоснованное суждение о факторах, обеспечивающих успешность самореализации молод</w:t>
      </w:r>
      <w:r w:rsidR="00734609" w:rsidRPr="00A92153">
        <w:rPr>
          <w:sz w:val="24"/>
          <w:szCs w:val="24"/>
        </w:rPr>
        <w:t>е</w:t>
      </w:r>
      <w:r w:rsidRPr="00A92153">
        <w:rPr>
          <w:sz w:val="24"/>
          <w:szCs w:val="24"/>
        </w:rPr>
        <w:t>жи в условиях современного рынка труда;</w:t>
      </w:r>
    </w:p>
    <w:p w:rsidR="00BD36B3" w:rsidRPr="00A92153" w:rsidRDefault="00BD36B3" w:rsidP="00BC4999">
      <w:pPr>
        <w:pStyle w:val="a0"/>
        <w:rPr>
          <w:sz w:val="24"/>
          <w:szCs w:val="24"/>
        </w:rPr>
      </w:pPr>
      <w:r w:rsidRPr="00A92153">
        <w:rPr>
          <w:sz w:val="24"/>
          <w:szCs w:val="24"/>
        </w:rPr>
        <w:t>выявлять причины социальных конфликтов, моделировать ситуации разрешения конфликтов;</w:t>
      </w:r>
    </w:p>
    <w:p w:rsidR="00BD36B3" w:rsidRPr="00A92153" w:rsidRDefault="00BD36B3" w:rsidP="00BC4999">
      <w:pPr>
        <w:pStyle w:val="a0"/>
        <w:rPr>
          <w:sz w:val="24"/>
          <w:szCs w:val="24"/>
        </w:rPr>
      </w:pPr>
      <w:r w:rsidRPr="00A92153">
        <w:rPr>
          <w:sz w:val="24"/>
          <w:szCs w:val="24"/>
        </w:rPr>
        <w:t>конкретизировать примерами виды социальных норм;</w:t>
      </w:r>
    </w:p>
    <w:p w:rsidR="00BD36B3" w:rsidRPr="00A92153" w:rsidRDefault="00BD36B3" w:rsidP="00BC4999">
      <w:pPr>
        <w:pStyle w:val="a0"/>
        <w:rPr>
          <w:sz w:val="24"/>
          <w:szCs w:val="24"/>
        </w:rPr>
      </w:pPr>
      <w:r w:rsidRPr="00A92153">
        <w:rPr>
          <w:sz w:val="24"/>
          <w:szCs w:val="24"/>
        </w:rPr>
        <w:t>характеризовать виды социального контроля и их социальную роль, различать санкции социального контроля;</w:t>
      </w:r>
    </w:p>
    <w:p w:rsidR="00BD36B3" w:rsidRPr="00A92153" w:rsidRDefault="00BD36B3" w:rsidP="00BC4999">
      <w:pPr>
        <w:pStyle w:val="a0"/>
        <w:rPr>
          <w:sz w:val="24"/>
          <w:szCs w:val="24"/>
        </w:rPr>
      </w:pPr>
      <w:r w:rsidRPr="00A92153">
        <w:rPr>
          <w:sz w:val="24"/>
          <w:szCs w:val="24"/>
        </w:rPr>
        <w:t>различать позитивные и негативные девиации, раскрывать на примерах последствия отклоняющегося поведения</w:t>
      </w:r>
      <w:r w:rsidR="00734609" w:rsidRPr="00A92153">
        <w:rPr>
          <w:sz w:val="24"/>
          <w:szCs w:val="24"/>
        </w:rPr>
        <w:t xml:space="preserve"> для человека и общества</w:t>
      </w:r>
      <w:r w:rsidRPr="00A92153">
        <w:rPr>
          <w:sz w:val="24"/>
          <w:szCs w:val="24"/>
        </w:rPr>
        <w:t>;</w:t>
      </w:r>
    </w:p>
    <w:p w:rsidR="00BD36B3" w:rsidRPr="00A92153" w:rsidRDefault="00BD36B3" w:rsidP="00BC4999">
      <w:pPr>
        <w:pStyle w:val="a0"/>
        <w:rPr>
          <w:sz w:val="24"/>
          <w:szCs w:val="24"/>
        </w:rPr>
      </w:pPr>
      <w:r w:rsidRPr="00A92153">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A92153" w:rsidRDefault="00BD36B3" w:rsidP="00BC4999">
      <w:pPr>
        <w:pStyle w:val="a0"/>
        <w:rPr>
          <w:bCs/>
          <w:sz w:val="24"/>
          <w:szCs w:val="24"/>
        </w:rPr>
      </w:pPr>
      <w:r w:rsidRPr="00A92153">
        <w:rPr>
          <w:sz w:val="24"/>
          <w:szCs w:val="24"/>
        </w:rPr>
        <w:t>различать виды социальной мобильности, конкретизировать примерами;</w:t>
      </w:r>
    </w:p>
    <w:p w:rsidR="00BD36B3" w:rsidRPr="00A92153" w:rsidRDefault="00BD36B3" w:rsidP="00BC4999">
      <w:pPr>
        <w:pStyle w:val="a0"/>
        <w:rPr>
          <w:sz w:val="24"/>
          <w:szCs w:val="24"/>
        </w:rPr>
      </w:pPr>
      <w:r w:rsidRPr="00A92153">
        <w:rPr>
          <w:sz w:val="24"/>
          <w:szCs w:val="24"/>
        </w:rPr>
        <w:t xml:space="preserve">выделять причины и последствия </w:t>
      </w:r>
      <w:proofErr w:type="spellStart"/>
      <w:r w:rsidRPr="00A92153">
        <w:rPr>
          <w:sz w:val="24"/>
          <w:szCs w:val="24"/>
        </w:rPr>
        <w:t>этносоциальных</w:t>
      </w:r>
      <w:proofErr w:type="spellEnd"/>
      <w:r w:rsidRPr="00A92153">
        <w:rPr>
          <w:sz w:val="24"/>
          <w:szCs w:val="24"/>
        </w:rPr>
        <w:t xml:space="preserve"> конфликтов, приводить примеры </w:t>
      </w:r>
      <w:r w:rsidR="00734609" w:rsidRPr="00A92153">
        <w:rPr>
          <w:sz w:val="24"/>
          <w:szCs w:val="24"/>
        </w:rPr>
        <w:t xml:space="preserve">способов </w:t>
      </w:r>
      <w:r w:rsidRPr="00A92153">
        <w:rPr>
          <w:sz w:val="24"/>
          <w:szCs w:val="24"/>
        </w:rPr>
        <w:t>их разрешения;</w:t>
      </w:r>
    </w:p>
    <w:p w:rsidR="00BD36B3" w:rsidRPr="00A92153" w:rsidRDefault="00BD36B3" w:rsidP="00BC4999">
      <w:pPr>
        <w:pStyle w:val="a0"/>
        <w:rPr>
          <w:sz w:val="24"/>
          <w:szCs w:val="24"/>
        </w:rPr>
      </w:pPr>
      <w:r w:rsidRPr="00A92153">
        <w:rPr>
          <w:sz w:val="24"/>
          <w:szCs w:val="24"/>
        </w:rPr>
        <w:t>характеризовать основные принципы национальной политики России на современном этапе;</w:t>
      </w:r>
    </w:p>
    <w:p w:rsidR="00BD36B3" w:rsidRPr="00A92153" w:rsidRDefault="00BD36B3" w:rsidP="00BC4999">
      <w:pPr>
        <w:pStyle w:val="a0"/>
        <w:rPr>
          <w:sz w:val="24"/>
          <w:szCs w:val="24"/>
        </w:rPr>
      </w:pPr>
      <w:r w:rsidRPr="00A92153">
        <w:rPr>
          <w:sz w:val="24"/>
          <w:szCs w:val="24"/>
        </w:rPr>
        <w:t xml:space="preserve">характеризовать социальные институты семьи и брака; раскрывать факторы, влияющие на </w:t>
      </w:r>
      <w:r w:rsidR="0037295E" w:rsidRPr="00A92153">
        <w:rPr>
          <w:sz w:val="24"/>
          <w:szCs w:val="24"/>
        </w:rPr>
        <w:t xml:space="preserve">формирование института </w:t>
      </w:r>
      <w:r w:rsidRPr="00A92153">
        <w:rPr>
          <w:sz w:val="24"/>
          <w:szCs w:val="24"/>
        </w:rPr>
        <w:t>современной семьи</w:t>
      </w:r>
      <w:r w:rsidR="0037295E" w:rsidRPr="00A92153">
        <w:rPr>
          <w:sz w:val="24"/>
          <w:szCs w:val="24"/>
        </w:rPr>
        <w:t xml:space="preserve">; </w:t>
      </w:r>
    </w:p>
    <w:p w:rsidR="00BD36B3" w:rsidRPr="00A92153" w:rsidRDefault="00552808" w:rsidP="00BC4999">
      <w:pPr>
        <w:pStyle w:val="a0"/>
        <w:rPr>
          <w:sz w:val="24"/>
          <w:szCs w:val="24"/>
        </w:rPr>
      </w:pPr>
      <w:r w:rsidRPr="00A92153">
        <w:rPr>
          <w:sz w:val="24"/>
          <w:szCs w:val="24"/>
        </w:rPr>
        <w:t>характеризовать семью как социальный институт, раскрывать роль семьи в современном обществе</w:t>
      </w:r>
      <w:r w:rsidR="00BD36B3" w:rsidRPr="00A92153">
        <w:rPr>
          <w:sz w:val="24"/>
          <w:szCs w:val="24"/>
        </w:rPr>
        <w:t>;</w:t>
      </w:r>
    </w:p>
    <w:p w:rsidR="00BD36B3" w:rsidRPr="00A92153" w:rsidRDefault="00BD36B3" w:rsidP="00BC4999">
      <w:pPr>
        <w:pStyle w:val="a0"/>
        <w:rPr>
          <w:sz w:val="24"/>
          <w:szCs w:val="24"/>
        </w:rPr>
      </w:pPr>
      <w:r w:rsidRPr="00A92153">
        <w:rPr>
          <w:sz w:val="24"/>
          <w:szCs w:val="24"/>
        </w:rPr>
        <w:t>высказывать обоснованные суждения о факторах, влияющих на демографическую ситуацию в стране;</w:t>
      </w:r>
    </w:p>
    <w:p w:rsidR="00BD36B3" w:rsidRPr="00A92153" w:rsidRDefault="00BD36B3" w:rsidP="00BC4999">
      <w:pPr>
        <w:pStyle w:val="a0"/>
        <w:rPr>
          <w:sz w:val="24"/>
          <w:szCs w:val="24"/>
        </w:rPr>
      </w:pPr>
      <w:r w:rsidRPr="00A92153">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A92153" w:rsidRDefault="00BD36B3" w:rsidP="00BC4999">
      <w:pPr>
        <w:pStyle w:val="a0"/>
        <w:rPr>
          <w:sz w:val="24"/>
          <w:szCs w:val="24"/>
        </w:rPr>
      </w:pPr>
      <w:r w:rsidRPr="00A92153">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A92153" w:rsidRDefault="00BD36B3" w:rsidP="00BC4999">
      <w:pPr>
        <w:pStyle w:val="a0"/>
        <w:rPr>
          <w:sz w:val="24"/>
          <w:szCs w:val="24"/>
        </w:rPr>
      </w:pPr>
      <w:r w:rsidRPr="00A92153">
        <w:rPr>
          <w:sz w:val="24"/>
          <w:szCs w:val="24"/>
        </w:rPr>
        <w:t xml:space="preserve">оценивать собственные отношения и </w:t>
      </w:r>
      <w:r w:rsidR="0037295E" w:rsidRPr="00A92153">
        <w:rPr>
          <w:sz w:val="24"/>
          <w:szCs w:val="24"/>
        </w:rPr>
        <w:t>взаимодействие</w:t>
      </w:r>
      <w:r w:rsidRPr="00A92153">
        <w:rPr>
          <w:sz w:val="24"/>
          <w:szCs w:val="24"/>
        </w:rPr>
        <w:t xml:space="preserve"> с другими людьми с позиций толерантности.</w:t>
      </w:r>
    </w:p>
    <w:p w:rsidR="00BD36B3" w:rsidRPr="00A92153" w:rsidRDefault="00BD36B3" w:rsidP="00385E58">
      <w:pPr>
        <w:rPr>
          <w:rFonts w:eastAsia="Times New Roman"/>
          <w:b/>
          <w:sz w:val="24"/>
          <w:szCs w:val="24"/>
        </w:rPr>
      </w:pPr>
      <w:r w:rsidRPr="00A92153">
        <w:rPr>
          <w:rFonts w:eastAsia="Times New Roman"/>
          <w:b/>
          <w:sz w:val="24"/>
          <w:szCs w:val="24"/>
        </w:rPr>
        <w:t>Политика</w:t>
      </w:r>
    </w:p>
    <w:p w:rsidR="00BD36B3" w:rsidRPr="00A92153" w:rsidRDefault="00C76D22" w:rsidP="00BC4999">
      <w:pPr>
        <w:pStyle w:val="a0"/>
        <w:rPr>
          <w:sz w:val="24"/>
          <w:szCs w:val="24"/>
        </w:rPr>
      </w:pPr>
      <w:r w:rsidRPr="00A92153">
        <w:rPr>
          <w:sz w:val="24"/>
          <w:szCs w:val="24"/>
        </w:rPr>
        <w:t>В</w:t>
      </w:r>
      <w:r w:rsidR="00BD36B3" w:rsidRPr="00A92153">
        <w:rPr>
          <w:sz w:val="24"/>
          <w:szCs w:val="24"/>
        </w:rPr>
        <w:t xml:space="preserve">ыделять </w:t>
      </w:r>
      <w:r w:rsidR="0037295E" w:rsidRPr="00A92153">
        <w:rPr>
          <w:sz w:val="24"/>
          <w:szCs w:val="24"/>
        </w:rPr>
        <w:t xml:space="preserve">субъектов </w:t>
      </w:r>
      <w:r w:rsidR="00BD36B3" w:rsidRPr="00A92153">
        <w:rPr>
          <w:sz w:val="24"/>
          <w:szCs w:val="24"/>
        </w:rPr>
        <w:t>политической деятельности и объекты политического воздействия;</w:t>
      </w:r>
    </w:p>
    <w:p w:rsidR="00BD36B3" w:rsidRPr="00A92153" w:rsidRDefault="001647F7" w:rsidP="00BC4999">
      <w:pPr>
        <w:pStyle w:val="a0"/>
        <w:rPr>
          <w:sz w:val="24"/>
          <w:szCs w:val="24"/>
        </w:rPr>
      </w:pPr>
      <w:r w:rsidRPr="00A92153">
        <w:rPr>
          <w:sz w:val="24"/>
          <w:szCs w:val="24"/>
        </w:rPr>
        <w:lastRenderedPageBreak/>
        <w:t>различать политическую власть и другие виды власти</w:t>
      </w:r>
      <w:r w:rsidR="00BD36B3" w:rsidRPr="00A92153">
        <w:rPr>
          <w:sz w:val="24"/>
          <w:szCs w:val="24"/>
        </w:rPr>
        <w:t>;</w:t>
      </w:r>
    </w:p>
    <w:p w:rsidR="00BD36B3" w:rsidRPr="00A92153" w:rsidRDefault="00BD36B3" w:rsidP="00BC4999">
      <w:pPr>
        <w:pStyle w:val="a0"/>
        <w:rPr>
          <w:sz w:val="24"/>
          <w:szCs w:val="24"/>
        </w:rPr>
      </w:pPr>
      <w:r w:rsidRPr="00A92153">
        <w:rPr>
          <w:sz w:val="24"/>
          <w:szCs w:val="24"/>
        </w:rPr>
        <w:t>устанавливать связи между социальными интересами, целями и методами политической деятельности;</w:t>
      </w:r>
    </w:p>
    <w:p w:rsidR="00BD36B3" w:rsidRPr="00A92153" w:rsidRDefault="00BD36B3" w:rsidP="00BC4999">
      <w:pPr>
        <w:pStyle w:val="a0"/>
        <w:rPr>
          <w:sz w:val="24"/>
          <w:szCs w:val="24"/>
        </w:rPr>
      </w:pPr>
      <w:r w:rsidRPr="00A92153">
        <w:rPr>
          <w:sz w:val="24"/>
          <w:szCs w:val="24"/>
        </w:rPr>
        <w:t>высказывать аргументированные суждения о соотношении средств и целей в политике;</w:t>
      </w:r>
    </w:p>
    <w:p w:rsidR="00BD36B3" w:rsidRPr="00A92153" w:rsidRDefault="00BD36B3" w:rsidP="00BC4999">
      <w:pPr>
        <w:pStyle w:val="a0"/>
        <w:rPr>
          <w:sz w:val="24"/>
          <w:szCs w:val="24"/>
        </w:rPr>
      </w:pPr>
      <w:r w:rsidRPr="00A92153">
        <w:rPr>
          <w:sz w:val="24"/>
          <w:szCs w:val="24"/>
        </w:rPr>
        <w:t>раскрывать роль и функции политической системы;</w:t>
      </w:r>
    </w:p>
    <w:p w:rsidR="00BD36B3" w:rsidRPr="00A92153" w:rsidRDefault="001647F7" w:rsidP="00BC4999">
      <w:pPr>
        <w:pStyle w:val="a0"/>
        <w:rPr>
          <w:sz w:val="24"/>
          <w:szCs w:val="24"/>
        </w:rPr>
      </w:pPr>
      <w:r w:rsidRPr="00A92153">
        <w:rPr>
          <w:sz w:val="24"/>
          <w:szCs w:val="24"/>
        </w:rPr>
        <w:t>характеризовать государство как центральный институт политической системы</w:t>
      </w:r>
      <w:r w:rsidR="00BD36B3" w:rsidRPr="00A92153">
        <w:rPr>
          <w:sz w:val="24"/>
          <w:szCs w:val="24"/>
        </w:rPr>
        <w:t>;</w:t>
      </w:r>
    </w:p>
    <w:p w:rsidR="00BD36B3" w:rsidRPr="00A92153" w:rsidRDefault="00BD36B3" w:rsidP="00BC4999">
      <w:pPr>
        <w:pStyle w:val="a0"/>
        <w:rPr>
          <w:sz w:val="24"/>
          <w:szCs w:val="24"/>
        </w:rPr>
      </w:pPr>
      <w:r w:rsidRPr="00A92153">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A92153" w:rsidRDefault="00BD36B3" w:rsidP="00BC4999">
      <w:pPr>
        <w:pStyle w:val="a0"/>
        <w:rPr>
          <w:sz w:val="24"/>
          <w:szCs w:val="24"/>
        </w:rPr>
      </w:pPr>
      <w:r w:rsidRPr="00A92153">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A92153" w:rsidRDefault="00BD36B3" w:rsidP="00BC4999">
      <w:pPr>
        <w:pStyle w:val="a0"/>
        <w:rPr>
          <w:sz w:val="24"/>
          <w:szCs w:val="24"/>
        </w:rPr>
      </w:pPr>
      <w:r w:rsidRPr="00A92153">
        <w:rPr>
          <w:sz w:val="24"/>
          <w:szCs w:val="24"/>
        </w:rPr>
        <w:t>характеризовать демократическую избирательную систему;</w:t>
      </w:r>
    </w:p>
    <w:p w:rsidR="00BD36B3" w:rsidRPr="00A92153" w:rsidRDefault="001647F7" w:rsidP="00BC4999">
      <w:pPr>
        <w:pStyle w:val="a0"/>
        <w:rPr>
          <w:sz w:val="24"/>
          <w:szCs w:val="24"/>
        </w:rPr>
      </w:pPr>
      <w:r w:rsidRPr="00A92153">
        <w:rPr>
          <w:sz w:val="24"/>
          <w:szCs w:val="24"/>
        </w:rPr>
        <w:t>различать мажоритарную, пропорциональную, смешанную избирательные системы</w:t>
      </w:r>
      <w:r w:rsidR="00BD36B3" w:rsidRPr="00A92153">
        <w:rPr>
          <w:sz w:val="24"/>
          <w:szCs w:val="24"/>
        </w:rPr>
        <w:t>;</w:t>
      </w:r>
    </w:p>
    <w:p w:rsidR="00BD36B3" w:rsidRPr="00A92153" w:rsidRDefault="00BD36B3" w:rsidP="00BC4999">
      <w:pPr>
        <w:pStyle w:val="a0"/>
        <w:rPr>
          <w:sz w:val="24"/>
          <w:szCs w:val="24"/>
        </w:rPr>
      </w:pPr>
      <w:r w:rsidRPr="00A92153">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A92153" w:rsidRDefault="00BD36B3" w:rsidP="00BC4999">
      <w:pPr>
        <w:pStyle w:val="a0"/>
        <w:rPr>
          <w:sz w:val="24"/>
          <w:szCs w:val="24"/>
        </w:rPr>
      </w:pPr>
      <w:r w:rsidRPr="00A92153">
        <w:rPr>
          <w:sz w:val="24"/>
          <w:szCs w:val="24"/>
        </w:rPr>
        <w:t>определять роль политической элиты и политического лидера в современном обществе;</w:t>
      </w:r>
    </w:p>
    <w:p w:rsidR="00BD36B3" w:rsidRPr="00A92153" w:rsidRDefault="00BD36B3" w:rsidP="00BC4999">
      <w:pPr>
        <w:pStyle w:val="a0"/>
        <w:rPr>
          <w:sz w:val="24"/>
          <w:szCs w:val="24"/>
        </w:rPr>
      </w:pPr>
      <w:r w:rsidRPr="00A92153">
        <w:rPr>
          <w:sz w:val="24"/>
          <w:szCs w:val="24"/>
        </w:rPr>
        <w:t>конкретизировать примерами роль политической идеологии;</w:t>
      </w:r>
    </w:p>
    <w:p w:rsidR="00BD36B3" w:rsidRPr="00A92153" w:rsidRDefault="00BD36B3" w:rsidP="00BC4999">
      <w:pPr>
        <w:pStyle w:val="a0"/>
        <w:rPr>
          <w:sz w:val="24"/>
          <w:szCs w:val="24"/>
        </w:rPr>
      </w:pPr>
      <w:r w:rsidRPr="00A92153">
        <w:rPr>
          <w:sz w:val="24"/>
          <w:szCs w:val="24"/>
        </w:rPr>
        <w:t>раскрывать на примерах функционирование различных партийных систем;</w:t>
      </w:r>
    </w:p>
    <w:p w:rsidR="00BD36B3" w:rsidRPr="00A92153" w:rsidRDefault="00BD36B3" w:rsidP="00BC4999">
      <w:pPr>
        <w:pStyle w:val="a0"/>
        <w:rPr>
          <w:sz w:val="24"/>
          <w:szCs w:val="24"/>
        </w:rPr>
      </w:pPr>
      <w:r w:rsidRPr="00A92153">
        <w:rPr>
          <w:sz w:val="24"/>
          <w:szCs w:val="24"/>
        </w:rPr>
        <w:t>формулировать суждение о значении многопартийности и идеологического плюрализма в современном обществе;</w:t>
      </w:r>
    </w:p>
    <w:p w:rsidR="00BD36B3" w:rsidRPr="00A92153" w:rsidRDefault="00BD36B3" w:rsidP="00BC4999">
      <w:pPr>
        <w:pStyle w:val="a0"/>
        <w:rPr>
          <w:sz w:val="24"/>
          <w:szCs w:val="24"/>
        </w:rPr>
      </w:pPr>
      <w:r w:rsidRPr="00A92153">
        <w:rPr>
          <w:sz w:val="24"/>
          <w:szCs w:val="24"/>
        </w:rPr>
        <w:t>оценивать роль СМИ в современной политической жизни;</w:t>
      </w:r>
    </w:p>
    <w:p w:rsidR="00BD36B3" w:rsidRPr="00A92153" w:rsidRDefault="00BD36B3" w:rsidP="00BC4999">
      <w:pPr>
        <w:pStyle w:val="a0"/>
        <w:rPr>
          <w:sz w:val="24"/>
          <w:szCs w:val="24"/>
        </w:rPr>
      </w:pPr>
      <w:r w:rsidRPr="00A92153">
        <w:rPr>
          <w:sz w:val="24"/>
          <w:szCs w:val="24"/>
        </w:rPr>
        <w:t>иллюстрировать примерами основные этапы политического процесса;</w:t>
      </w:r>
    </w:p>
    <w:p w:rsidR="00BD36B3" w:rsidRPr="00A92153" w:rsidRDefault="00BD36B3" w:rsidP="00BC4999">
      <w:pPr>
        <w:pStyle w:val="a0"/>
        <w:rPr>
          <w:sz w:val="24"/>
          <w:szCs w:val="24"/>
        </w:rPr>
      </w:pPr>
      <w:r w:rsidRPr="00A92153">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A92153">
        <w:rPr>
          <w:sz w:val="24"/>
          <w:szCs w:val="24"/>
        </w:rPr>
        <w:t xml:space="preserve">значении </w:t>
      </w:r>
      <w:r w:rsidRPr="00A92153">
        <w:rPr>
          <w:sz w:val="24"/>
          <w:szCs w:val="24"/>
        </w:rPr>
        <w:t>участия граждан в политик</w:t>
      </w:r>
      <w:r w:rsidR="0037295E" w:rsidRPr="00A92153">
        <w:rPr>
          <w:sz w:val="24"/>
          <w:szCs w:val="24"/>
        </w:rPr>
        <w:t>е</w:t>
      </w:r>
      <w:r w:rsidRPr="00A92153">
        <w:rPr>
          <w:sz w:val="24"/>
          <w:szCs w:val="24"/>
        </w:rPr>
        <w:t>.</w:t>
      </w:r>
    </w:p>
    <w:p w:rsidR="00BD36B3" w:rsidRPr="00A92153" w:rsidRDefault="00BD36B3" w:rsidP="00BD36B3">
      <w:pPr>
        <w:rPr>
          <w:sz w:val="24"/>
          <w:szCs w:val="24"/>
        </w:rPr>
      </w:pPr>
    </w:p>
    <w:p w:rsidR="00BD36B3" w:rsidRPr="00A92153" w:rsidRDefault="00BD36B3" w:rsidP="00385E58">
      <w:pPr>
        <w:rPr>
          <w:rFonts w:eastAsia="Times New Roman"/>
          <w:b/>
          <w:sz w:val="24"/>
          <w:szCs w:val="24"/>
        </w:rPr>
      </w:pPr>
      <w:r w:rsidRPr="00A92153">
        <w:rPr>
          <w:rFonts w:eastAsia="Times New Roman"/>
          <w:b/>
          <w:sz w:val="24"/>
          <w:szCs w:val="24"/>
        </w:rPr>
        <w:t>Правовое регулирование общественных отношений</w:t>
      </w:r>
    </w:p>
    <w:p w:rsidR="00BD36B3" w:rsidRPr="00A92153" w:rsidRDefault="00C76D22" w:rsidP="00BC4999">
      <w:pPr>
        <w:pStyle w:val="a0"/>
        <w:rPr>
          <w:sz w:val="24"/>
          <w:szCs w:val="24"/>
        </w:rPr>
      </w:pPr>
      <w:r w:rsidRPr="00A92153">
        <w:rPr>
          <w:sz w:val="24"/>
          <w:szCs w:val="24"/>
        </w:rPr>
        <w:t>С</w:t>
      </w:r>
      <w:r w:rsidR="00BD36B3" w:rsidRPr="00A92153">
        <w:rPr>
          <w:sz w:val="24"/>
          <w:szCs w:val="24"/>
        </w:rPr>
        <w:t>равнивать правовые нормы с другими социальными нормами;</w:t>
      </w:r>
    </w:p>
    <w:p w:rsidR="00BD36B3" w:rsidRPr="00A92153" w:rsidRDefault="00BD36B3" w:rsidP="00BC4999">
      <w:pPr>
        <w:pStyle w:val="a0"/>
        <w:rPr>
          <w:sz w:val="24"/>
          <w:szCs w:val="24"/>
        </w:rPr>
      </w:pPr>
      <w:r w:rsidRPr="00A92153">
        <w:rPr>
          <w:sz w:val="24"/>
          <w:szCs w:val="24"/>
        </w:rPr>
        <w:t>выделять основные элементы системы права;</w:t>
      </w:r>
    </w:p>
    <w:p w:rsidR="00BD36B3" w:rsidRPr="00A92153" w:rsidRDefault="00BD36B3" w:rsidP="00BC4999">
      <w:pPr>
        <w:pStyle w:val="a0"/>
        <w:rPr>
          <w:sz w:val="24"/>
          <w:szCs w:val="24"/>
        </w:rPr>
      </w:pPr>
      <w:r w:rsidRPr="00A92153">
        <w:rPr>
          <w:sz w:val="24"/>
          <w:szCs w:val="24"/>
        </w:rPr>
        <w:t>выстраивать иерархию нормативных актов;</w:t>
      </w:r>
    </w:p>
    <w:p w:rsidR="00BD36B3" w:rsidRPr="00A92153" w:rsidRDefault="00BD36B3" w:rsidP="00BC4999">
      <w:pPr>
        <w:pStyle w:val="a0"/>
        <w:rPr>
          <w:sz w:val="24"/>
          <w:szCs w:val="24"/>
        </w:rPr>
      </w:pPr>
      <w:r w:rsidRPr="00A92153">
        <w:rPr>
          <w:sz w:val="24"/>
          <w:szCs w:val="24"/>
        </w:rPr>
        <w:t>выделять основные стадии законотворческого процесса в Российской Федерации;</w:t>
      </w:r>
    </w:p>
    <w:p w:rsidR="00BD36B3" w:rsidRPr="00A92153" w:rsidRDefault="00BD36B3" w:rsidP="00BC4999">
      <w:pPr>
        <w:pStyle w:val="a0"/>
        <w:rPr>
          <w:sz w:val="24"/>
          <w:szCs w:val="24"/>
        </w:rPr>
      </w:pPr>
      <w:r w:rsidRPr="00A92153">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A92153" w:rsidRDefault="00BD36B3" w:rsidP="00BC4999">
      <w:pPr>
        <w:pStyle w:val="a0"/>
        <w:rPr>
          <w:sz w:val="24"/>
          <w:szCs w:val="24"/>
        </w:rPr>
      </w:pPr>
      <w:r w:rsidRPr="00A92153">
        <w:rPr>
          <w:sz w:val="24"/>
          <w:szCs w:val="24"/>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A92153" w:rsidRDefault="00BD36B3" w:rsidP="00BC4999">
      <w:pPr>
        <w:pStyle w:val="a0"/>
        <w:rPr>
          <w:sz w:val="24"/>
          <w:szCs w:val="24"/>
        </w:rPr>
      </w:pPr>
      <w:r w:rsidRPr="00A92153">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A92153" w:rsidRDefault="00BD36B3" w:rsidP="00BC4999">
      <w:pPr>
        <w:pStyle w:val="a0"/>
        <w:rPr>
          <w:sz w:val="24"/>
          <w:szCs w:val="24"/>
        </w:rPr>
      </w:pPr>
      <w:r w:rsidRPr="00A92153">
        <w:rPr>
          <w:sz w:val="24"/>
          <w:szCs w:val="24"/>
        </w:rPr>
        <w:t>раскрывать содержание гражданских правоотношений;</w:t>
      </w:r>
    </w:p>
    <w:p w:rsidR="00BD36B3" w:rsidRPr="00A92153" w:rsidRDefault="00BD36B3" w:rsidP="00BC4999">
      <w:pPr>
        <w:pStyle w:val="a0"/>
        <w:rPr>
          <w:sz w:val="24"/>
          <w:szCs w:val="24"/>
        </w:rPr>
      </w:pPr>
      <w:r w:rsidRPr="00A92153">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A92153" w:rsidRDefault="00BD36B3" w:rsidP="00BC4999">
      <w:pPr>
        <w:pStyle w:val="a0"/>
        <w:rPr>
          <w:sz w:val="24"/>
          <w:szCs w:val="24"/>
        </w:rPr>
      </w:pPr>
      <w:r w:rsidRPr="00A92153">
        <w:rPr>
          <w:sz w:val="24"/>
          <w:szCs w:val="24"/>
        </w:rPr>
        <w:t>различать организационно-правовые формы предприятий;</w:t>
      </w:r>
    </w:p>
    <w:p w:rsidR="00BD36B3" w:rsidRPr="00A92153" w:rsidRDefault="00BD36B3" w:rsidP="00BC4999">
      <w:pPr>
        <w:pStyle w:val="a0"/>
        <w:rPr>
          <w:sz w:val="24"/>
          <w:szCs w:val="24"/>
        </w:rPr>
      </w:pPr>
      <w:r w:rsidRPr="00A92153">
        <w:rPr>
          <w:sz w:val="24"/>
          <w:szCs w:val="24"/>
        </w:rPr>
        <w:t>характеризовать порядок рассмотрения гражданских споров;</w:t>
      </w:r>
    </w:p>
    <w:p w:rsidR="00BD36B3" w:rsidRPr="00A92153" w:rsidRDefault="00BD36B3" w:rsidP="00BC4999">
      <w:pPr>
        <w:pStyle w:val="a0"/>
        <w:rPr>
          <w:sz w:val="24"/>
          <w:szCs w:val="24"/>
        </w:rPr>
      </w:pPr>
      <w:r w:rsidRPr="00A92153">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A92153" w:rsidRDefault="00BD36B3" w:rsidP="00BC4999">
      <w:pPr>
        <w:pStyle w:val="a0"/>
        <w:rPr>
          <w:sz w:val="24"/>
          <w:szCs w:val="24"/>
        </w:rPr>
      </w:pPr>
      <w:r w:rsidRPr="00A92153">
        <w:rPr>
          <w:sz w:val="24"/>
          <w:szCs w:val="24"/>
        </w:rPr>
        <w:t>находить и использовать в повседневной жизни информацию о правилах при</w:t>
      </w:r>
      <w:r w:rsidR="0037295E" w:rsidRPr="00A92153">
        <w:rPr>
          <w:sz w:val="24"/>
          <w:szCs w:val="24"/>
        </w:rPr>
        <w:t>е</w:t>
      </w:r>
      <w:r w:rsidRPr="00A92153">
        <w:rPr>
          <w:sz w:val="24"/>
          <w:szCs w:val="24"/>
        </w:rPr>
        <w:t>ма в образовательные организации профессионального и высшего образования;</w:t>
      </w:r>
    </w:p>
    <w:p w:rsidR="00BD36B3" w:rsidRPr="00A92153" w:rsidRDefault="00BD36B3" w:rsidP="00BC4999">
      <w:pPr>
        <w:pStyle w:val="a0"/>
        <w:rPr>
          <w:sz w:val="24"/>
          <w:szCs w:val="24"/>
        </w:rPr>
      </w:pPr>
      <w:r w:rsidRPr="00A92153">
        <w:rPr>
          <w:sz w:val="24"/>
          <w:szCs w:val="24"/>
        </w:rPr>
        <w:t>характеризовать условия заключения, изменения и расторжения трудового договора;</w:t>
      </w:r>
    </w:p>
    <w:p w:rsidR="00BD36B3" w:rsidRPr="00A92153" w:rsidRDefault="00BD36B3" w:rsidP="00BC4999">
      <w:pPr>
        <w:pStyle w:val="a0"/>
        <w:rPr>
          <w:sz w:val="24"/>
          <w:szCs w:val="24"/>
        </w:rPr>
      </w:pPr>
      <w:r w:rsidRPr="00A92153">
        <w:rPr>
          <w:sz w:val="24"/>
          <w:szCs w:val="24"/>
        </w:rPr>
        <w:t>иллюстрировать примерами виды социальной защиты и социального обеспечения;</w:t>
      </w:r>
    </w:p>
    <w:p w:rsidR="00BD36B3" w:rsidRPr="00A92153" w:rsidRDefault="00BD36B3" w:rsidP="00BC4999">
      <w:pPr>
        <w:pStyle w:val="a0"/>
        <w:rPr>
          <w:sz w:val="24"/>
          <w:szCs w:val="24"/>
        </w:rPr>
      </w:pPr>
      <w:r w:rsidRPr="00A92153">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A92153" w:rsidRDefault="00BD36B3" w:rsidP="00BC4999">
      <w:pPr>
        <w:pStyle w:val="a0"/>
        <w:rPr>
          <w:sz w:val="24"/>
          <w:szCs w:val="24"/>
        </w:rPr>
      </w:pPr>
      <w:r w:rsidRPr="00A92153">
        <w:rPr>
          <w:sz w:val="24"/>
          <w:szCs w:val="24"/>
        </w:rPr>
        <w:t>объяснять основные идеи международных документов, направленных на защиту прав человека.</w:t>
      </w:r>
    </w:p>
    <w:p w:rsidR="00BD36B3" w:rsidRPr="00A92153" w:rsidRDefault="00BD36B3" w:rsidP="00BD36B3">
      <w:pPr>
        <w:rPr>
          <w:sz w:val="24"/>
          <w:szCs w:val="24"/>
        </w:rPr>
      </w:pPr>
    </w:p>
    <w:p w:rsidR="00BD36B3" w:rsidRPr="00A92153" w:rsidRDefault="00BD36B3" w:rsidP="00385E58">
      <w:pPr>
        <w:rPr>
          <w:sz w:val="24"/>
          <w:szCs w:val="24"/>
        </w:rPr>
      </w:pPr>
      <w:r w:rsidRPr="00A92153">
        <w:rPr>
          <w:rFonts w:eastAsia="Times New Roman"/>
          <w:b/>
          <w:sz w:val="24"/>
          <w:szCs w:val="24"/>
        </w:rPr>
        <w:t>Выпускник на базовом уровне получит возможность научиться:</w:t>
      </w:r>
    </w:p>
    <w:p w:rsidR="00BD36B3" w:rsidRPr="00A92153" w:rsidRDefault="00BD36B3" w:rsidP="00385E58">
      <w:pPr>
        <w:rPr>
          <w:rFonts w:eastAsia="Times New Roman"/>
          <w:b/>
          <w:i/>
          <w:sz w:val="24"/>
          <w:szCs w:val="24"/>
        </w:rPr>
      </w:pPr>
      <w:r w:rsidRPr="00A92153">
        <w:rPr>
          <w:rFonts w:eastAsia="Times New Roman"/>
          <w:b/>
          <w:i/>
          <w:sz w:val="24"/>
          <w:szCs w:val="24"/>
        </w:rPr>
        <w:t>Человек. Человек в системе общественных отношений</w:t>
      </w:r>
    </w:p>
    <w:p w:rsidR="00BD36B3" w:rsidRPr="00A92153" w:rsidRDefault="00C76D22" w:rsidP="00BC4999">
      <w:pPr>
        <w:pStyle w:val="a0"/>
        <w:rPr>
          <w:i/>
          <w:sz w:val="24"/>
          <w:szCs w:val="24"/>
        </w:rPr>
      </w:pPr>
      <w:r w:rsidRPr="00A92153">
        <w:rPr>
          <w:i/>
          <w:sz w:val="24"/>
          <w:szCs w:val="24"/>
        </w:rPr>
        <w:t>И</w:t>
      </w:r>
      <w:r w:rsidR="00BD36B3" w:rsidRPr="00A92153">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BD36B3" w:rsidRPr="00A92153" w:rsidRDefault="00BD36B3" w:rsidP="00BC4999">
      <w:pPr>
        <w:pStyle w:val="a0"/>
        <w:rPr>
          <w:i/>
          <w:sz w:val="24"/>
          <w:szCs w:val="24"/>
        </w:rPr>
      </w:pPr>
      <w:r w:rsidRPr="00A92153">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D36B3" w:rsidRPr="00A92153" w:rsidRDefault="00BD36B3" w:rsidP="00BC4999">
      <w:pPr>
        <w:pStyle w:val="a0"/>
        <w:rPr>
          <w:i/>
          <w:sz w:val="24"/>
          <w:szCs w:val="24"/>
        </w:rPr>
      </w:pPr>
      <w:r w:rsidRPr="00A92153">
        <w:rPr>
          <w:i/>
          <w:sz w:val="24"/>
          <w:szCs w:val="24"/>
        </w:rPr>
        <w:t>оценивать разнообразные явления и п</w:t>
      </w:r>
      <w:r w:rsidR="00552808" w:rsidRPr="00A92153">
        <w:rPr>
          <w:i/>
          <w:sz w:val="24"/>
          <w:szCs w:val="24"/>
        </w:rPr>
        <w:t>роцессы общественного развития;</w:t>
      </w:r>
    </w:p>
    <w:p w:rsidR="00552808" w:rsidRPr="00A92153" w:rsidRDefault="00552808" w:rsidP="00BC4999">
      <w:pPr>
        <w:pStyle w:val="a0"/>
        <w:rPr>
          <w:i/>
          <w:sz w:val="24"/>
          <w:szCs w:val="24"/>
        </w:rPr>
      </w:pPr>
      <w:r w:rsidRPr="00A92153">
        <w:rPr>
          <w:i/>
          <w:sz w:val="24"/>
          <w:szCs w:val="24"/>
        </w:rPr>
        <w:t>характеризовать основные методы научного познания;</w:t>
      </w:r>
    </w:p>
    <w:p w:rsidR="00BD36B3" w:rsidRPr="00A92153" w:rsidRDefault="00552808" w:rsidP="00BC4999">
      <w:pPr>
        <w:pStyle w:val="a0"/>
        <w:rPr>
          <w:i/>
          <w:sz w:val="24"/>
          <w:szCs w:val="24"/>
        </w:rPr>
      </w:pPr>
      <w:r w:rsidRPr="00A92153">
        <w:rPr>
          <w:i/>
          <w:sz w:val="24"/>
          <w:szCs w:val="24"/>
        </w:rPr>
        <w:t>выявлять особенности</w:t>
      </w:r>
      <w:r w:rsidR="00BD36B3" w:rsidRPr="00A92153">
        <w:rPr>
          <w:i/>
          <w:sz w:val="24"/>
          <w:szCs w:val="24"/>
        </w:rPr>
        <w:t xml:space="preserve"> социального познания;</w:t>
      </w:r>
    </w:p>
    <w:p w:rsidR="00BD36B3" w:rsidRPr="00A92153" w:rsidRDefault="00BD36B3" w:rsidP="00BC4999">
      <w:pPr>
        <w:pStyle w:val="a0"/>
        <w:rPr>
          <w:i/>
          <w:sz w:val="24"/>
          <w:szCs w:val="24"/>
        </w:rPr>
      </w:pPr>
      <w:r w:rsidRPr="00A92153">
        <w:rPr>
          <w:i/>
          <w:sz w:val="24"/>
          <w:szCs w:val="24"/>
        </w:rPr>
        <w:t>различать типы мировоззрений;</w:t>
      </w:r>
    </w:p>
    <w:p w:rsidR="00BD36B3" w:rsidRPr="00A92153" w:rsidRDefault="00BD36B3" w:rsidP="00BC4999">
      <w:pPr>
        <w:pStyle w:val="a0"/>
        <w:rPr>
          <w:i/>
          <w:sz w:val="24"/>
          <w:szCs w:val="24"/>
        </w:rPr>
      </w:pPr>
      <w:r w:rsidRPr="00A92153">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D36B3" w:rsidRPr="00A92153" w:rsidRDefault="00BD36B3" w:rsidP="00BC4999">
      <w:pPr>
        <w:pStyle w:val="a0"/>
        <w:rPr>
          <w:i/>
          <w:sz w:val="24"/>
          <w:szCs w:val="24"/>
        </w:rPr>
      </w:pPr>
      <w:r w:rsidRPr="00A92153">
        <w:rPr>
          <w:i/>
          <w:sz w:val="24"/>
          <w:szCs w:val="24"/>
        </w:rPr>
        <w:t>выражать собственную позицию по вопросу познаваемости мира и аргументировать е</w:t>
      </w:r>
      <w:r w:rsidR="00A53ED4" w:rsidRPr="00A92153">
        <w:rPr>
          <w:i/>
          <w:sz w:val="24"/>
          <w:szCs w:val="24"/>
        </w:rPr>
        <w:t>е</w:t>
      </w:r>
      <w:r w:rsidRPr="00A92153">
        <w:rPr>
          <w:i/>
          <w:sz w:val="24"/>
          <w:szCs w:val="24"/>
        </w:rPr>
        <w:t>.</w:t>
      </w:r>
    </w:p>
    <w:p w:rsidR="00BD36B3" w:rsidRPr="00A92153" w:rsidRDefault="00BD36B3" w:rsidP="00BD36B3">
      <w:pPr>
        <w:rPr>
          <w:i/>
          <w:sz w:val="24"/>
          <w:szCs w:val="24"/>
        </w:rPr>
      </w:pPr>
    </w:p>
    <w:p w:rsidR="00BD36B3" w:rsidRPr="00A92153" w:rsidRDefault="00BD36B3" w:rsidP="00385E58">
      <w:pPr>
        <w:rPr>
          <w:rFonts w:eastAsia="Times New Roman"/>
          <w:b/>
          <w:i/>
          <w:sz w:val="24"/>
          <w:szCs w:val="24"/>
        </w:rPr>
      </w:pPr>
      <w:r w:rsidRPr="00A92153">
        <w:rPr>
          <w:rFonts w:eastAsia="Times New Roman"/>
          <w:b/>
          <w:i/>
          <w:sz w:val="24"/>
          <w:szCs w:val="24"/>
        </w:rPr>
        <w:t>Общество как сложная динамическая система</w:t>
      </w:r>
    </w:p>
    <w:p w:rsidR="00BD36B3" w:rsidRPr="00A92153" w:rsidRDefault="00C76D22" w:rsidP="00BC4999">
      <w:pPr>
        <w:pStyle w:val="a0"/>
        <w:rPr>
          <w:i/>
          <w:sz w:val="24"/>
          <w:szCs w:val="24"/>
        </w:rPr>
      </w:pPr>
      <w:r w:rsidRPr="00A92153">
        <w:rPr>
          <w:i/>
          <w:sz w:val="24"/>
          <w:szCs w:val="24"/>
        </w:rPr>
        <w:t>У</w:t>
      </w:r>
      <w:r w:rsidR="00BD36B3" w:rsidRPr="00A92153">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BD36B3" w:rsidRPr="00A92153" w:rsidRDefault="00A53ED4" w:rsidP="00BC4999">
      <w:pPr>
        <w:pStyle w:val="a0"/>
        <w:rPr>
          <w:i/>
          <w:sz w:val="24"/>
          <w:szCs w:val="24"/>
        </w:rPr>
      </w:pPr>
      <w:r w:rsidRPr="00A92153">
        <w:rPr>
          <w:i/>
          <w:sz w:val="24"/>
          <w:szCs w:val="24"/>
        </w:rPr>
        <w:t xml:space="preserve">выявлять, </w:t>
      </w:r>
      <w:r w:rsidR="00BD36B3" w:rsidRPr="00A92153">
        <w:rPr>
          <w:i/>
          <w:sz w:val="24"/>
          <w:szCs w:val="24"/>
        </w:rPr>
        <w:t>опираясь на теоретические положения и материалы СМИ, тенденции и перспективы общественного развития;</w:t>
      </w:r>
    </w:p>
    <w:p w:rsidR="00BD36B3" w:rsidRPr="00A92153" w:rsidRDefault="00BD36B3" w:rsidP="00BC4999">
      <w:pPr>
        <w:pStyle w:val="a0"/>
        <w:rPr>
          <w:i/>
          <w:sz w:val="24"/>
          <w:szCs w:val="24"/>
        </w:rPr>
      </w:pPr>
      <w:r w:rsidRPr="00A92153">
        <w:rPr>
          <w:i/>
          <w:sz w:val="24"/>
          <w:szCs w:val="24"/>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w:t>
      </w:r>
      <w:r w:rsidR="00A53ED4" w:rsidRPr="00A92153">
        <w:rPr>
          <w:i/>
          <w:sz w:val="24"/>
          <w:szCs w:val="24"/>
        </w:rPr>
        <w:t xml:space="preserve">ее </w:t>
      </w:r>
      <w:r w:rsidRPr="00A92153">
        <w:rPr>
          <w:i/>
          <w:sz w:val="24"/>
          <w:szCs w:val="24"/>
        </w:rPr>
        <w:t>в разных формах (текст, схема, таблица).</w:t>
      </w:r>
    </w:p>
    <w:p w:rsidR="00BD36B3" w:rsidRPr="00A92153" w:rsidRDefault="001647F7" w:rsidP="00385E58">
      <w:pPr>
        <w:rPr>
          <w:rFonts w:eastAsia="Times New Roman"/>
          <w:b/>
          <w:i/>
          <w:sz w:val="24"/>
          <w:szCs w:val="24"/>
        </w:rPr>
      </w:pPr>
      <w:r w:rsidRPr="00A92153">
        <w:rPr>
          <w:rFonts w:eastAsia="Times New Roman"/>
          <w:b/>
          <w:i/>
          <w:sz w:val="24"/>
          <w:szCs w:val="24"/>
        </w:rPr>
        <w:t>Экономика</w:t>
      </w:r>
    </w:p>
    <w:p w:rsidR="00BD36B3" w:rsidRPr="00A92153" w:rsidRDefault="00C76D22" w:rsidP="00BC4999">
      <w:pPr>
        <w:pStyle w:val="a0"/>
        <w:rPr>
          <w:i/>
          <w:sz w:val="24"/>
          <w:szCs w:val="24"/>
        </w:rPr>
      </w:pPr>
      <w:r w:rsidRPr="00A92153">
        <w:rPr>
          <w:i/>
          <w:sz w:val="24"/>
          <w:szCs w:val="24"/>
        </w:rPr>
        <w:t>В</w:t>
      </w:r>
      <w:r w:rsidR="00A53ED4" w:rsidRPr="00A92153">
        <w:rPr>
          <w:i/>
          <w:sz w:val="24"/>
          <w:szCs w:val="24"/>
        </w:rPr>
        <w:t xml:space="preserve">ыделять </w:t>
      </w:r>
      <w:r w:rsidR="00BD36B3" w:rsidRPr="00A92153">
        <w:rPr>
          <w:i/>
          <w:sz w:val="24"/>
          <w:szCs w:val="24"/>
        </w:rPr>
        <w:t>и формулировать характерные особенности рыночных структур;</w:t>
      </w:r>
    </w:p>
    <w:p w:rsidR="00BD36B3" w:rsidRPr="00A92153" w:rsidRDefault="00BD36B3" w:rsidP="00BC4999">
      <w:pPr>
        <w:pStyle w:val="a0"/>
        <w:rPr>
          <w:i/>
          <w:sz w:val="24"/>
          <w:szCs w:val="24"/>
        </w:rPr>
      </w:pPr>
      <w:r w:rsidRPr="00A92153">
        <w:rPr>
          <w:i/>
          <w:sz w:val="24"/>
          <w:szCs w:val="24"/>
        </w:rPr>
        <w:t>выявлять противоречия рынка;</w:t>
      </w:r>
    </w:p>
    <w:p w:rsidR="00BD36B3" w:rsidRPr="00A92153" w:rsidRDefault="00BD36B3" w:rsidP="00BC4999">
      <w:pPr>
        <w:pStyle w:val="a0"/>
        <w:rPr>
          <w:i/>
          <w:sz w:val="24"/>
          <w:szCs w:val="24"/>
        </w:rPr>
      </w:pPr>
      <w:r w:rsidRPr="00A92153">
        <w:rPr>
          <w:i/>
          <w:sz w:val="24"/>
          <w:szCs w:val="24"/>
        </w:rPr>
        <w:t>раскрывать роль и место фондового рынка в рыночных структурах;</w:t>
      </w:r>
    </w:p>
    <w:p w:rsidR="00BD36B3" w:rsidRPr="00A92153" w:rsidRDefault="00BD36B3" w:rsidP="00BC4999">
      <w:pPr>
        <w:pStyle w:val="a0"/>
        <w:rPr>
          <w:i/>
          <w:sz w:val="24"/>
          <w:szCs w:val="24"/>
        </w:rPr>
      </w:pPr>
      <w:r w:rsidRPr="00A92153">
        <w:rPr>
          <w:i/>
          <w:sz w:val="24"/>
          <w:szCs w:val="24"/>
        </w:rPr>
        <w:t>раскрывать возможности финансирования малых и крупных фирм;</w:t>
      </w:r>
    </w:p>
    <w:p w:rsidR="00BD36B3" w:rsidRPr="00A92153" w:rsidRDefault="00BD36B3" w:rsidP="00BC4999">
      <w:pPr>
        <w:pStyle w:val="a0"/>
        <w:rPr>
          <w:i/>
          <w:sz w:val="24"/>
          <w:szCs w:val="24"/>
        </w:rPr>
      </w:pPr>
      <w:r w:rsidRPr="00A92153">
        <w:rPr>
          <w:i/>
          <w:sz w:val="24"/>
          <w:szCs w:val="24"/>
        </w:rPr>
        <w:t>обосновывать выбор форм бизнеса в конкретных ситуациях;</w:t>
      </w:r>
    </w:p>
    <w:p w:rsidR="00BD36B3" w:rsidRPr="00A92153" w:rsidRDefault="00BD36B3" w:rsidP="00BC4999">
      <w:pPr>
        <w:pStyle w:val="a0"/>
        <w:rPr>
          <w:i/>
          <w:sz w:val="24"/>
          <w:szCs w:val="24"/>
        </w:rPr>
      </w:pPr>
      <w:r w:rsidRPr="00A92153">
        <w:rPr>
          <w:i/>
          <w:sz w:val="24"/>
          <w:szCs w:val="24"/>
        </w:rPr>
        <w:t>различать источники финансирования малых и крупных предприятий;</w:t>
      </w:r>
    </w:p>
    <w:p w:rsidR="00BD36B3" w:rsidRPr="00A92153" w:rsidRDefault="00BD36B3" w:rsidP="00BC4999">
      <w:pPr>
        <w:pStyle w:val="a0"/>
        <w:rPr>
          <w:i/>
          <w:sz w:val="24"/>
          <w:szCs w:val="24"/>
        </w:rPr>
      </w:pPr>
      <w:r w:rsidRPr="00A92153">
        <w:rPr>
          <w:i/>
          <w:sz w:val="24"/>
          <w:szCs w:val="24"/>
        </w:rPr>
        <w:t>определять практическое назначение основных функций менеджмента;</w:t>
      </w:r>
    </w:p>
    <w:p w:rsidR="00BD36B3" w:rsidRPr="00A92153" w:rsidRDefault="00BD36B3" w:rsidP="00BC4999">
      <w:pPr>
        <w:pStyle w:val="a0"/>
        <w:rPr>
          <w:i/>
          <w:sz w:val="24"/>
          <w:szCs w:val="24"/>
        </w:rPr>
      </w:pPr>
      <w:r w:rsidRPr="00A92153">
        <w:rPr>
          <w:i/>
          <w:sz w:val="24"/>
          <w:szCs w:val="24"/>
        </w:rPr>
        <w:t>определять место маркетинга в деятельности организации;</w:t>
      </w:r>
    </w:p>
    <w:p w:rsidR="00BD36B3" w:rsidRPr="00A92153" w:rsidRDefault="00BD36B3" w:rsidP="00BC4999">
      <w:pPr>
        <w:pStyle w:val="a0"/>
        <w:rPr>
          <w:i/>
          <w:sz w:val="24"/>
          <w:szCs w:val="24"/>
        </w:rPr>
      </w:pPr>
      <w:r w:rsidRPr="00A92153">
        <w:rPr>
          <w:i/>
          <w:sz w:val="24"/>
          <w:szCs w:val="24"/>
        </w:rPr>
        <w:t>применять полученные знания для выполнения социальных ролей работника и производителя;</w:t>
      </w:r>
    </w:p>
    <w:p w:rsidR="00BD36B3" w:rsidRPr="00A92153" w:rsidRDefault="00BD36B3" w:rsidP="00BC4999">
      <w:pPr>
        <w:pStyle w:val="a0"/>
        <w:rPr>
          <w:i/>
          <w:sz w:val="24"/>
          <w:szCs w:val="24"/>
        </w:rPr>
      </w:pPr>
      <w:r w:rsidRPr="00A92153">
        <w:rPr>
          <w:i/>
          <w:sz w:val="24"/>
          <w:szCs w:val="24"/>
        </w:rPr>
        <w:t>оценивать свои возможности трудоустройства в условиях рынка труда;</w:t>
      </w:r>
    </w:p>
    <w:p w:rsidR="00BD36B3" w:rsidRPr="00A92153" w:rsidRDefault="00BD36B3" w:rsidP="00BC4999">
      <w:pPr>
        <w:pStyle w:val="a0"/>
        <w:rPr>
          <w:i/>
          <w:sz w:val="24"/>
          <w:szCs w:val="24"/>
        </w:rPr>
      </w:pPr>
      <w:r w:rsidRPr="00A92153">
        <w:rPr>
          <w:i/>
          <w:sz w:val="24"/>
          <w:szCs w:val="24"/>
        </w:rPr>
        <w:t>раскрывать фазы экономического цикла;</w:t>
      </w:r>
    </w:p>
    <w:p w:rsidR="00BD36B3" w:rsidRPr="00A92153" w:rsidRDefault="00BD36B3" w:rsidP="00BC4999">
      <w:pPr>
        <w:pStyle w:val="a0"/>
        <w:rPr>
          <w:i/>
          <w:sz w:val="24"/>
          <w:szCs w:val="24"/>
        </w:rPr>
      </w:pPr>
      <w:r w:rsidRPr="00A92153">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D36B3" w:rsidRPr="00A92153" w:rsidRDefault="00BD36B3" w:rsidP="00BC4999">
      <w:pPr>
        <w:pStyle w:val="a0"/>
        <w:rPr>
          <w:i/>
          <w:sz w:val="24"/>
          <w:szCs w:val="24"/>
        </w:rPr>
      </w:pPr>
      <w:r w:rsidRPr="00A92153">
        <w:rPr>
          <w:i/>
          <w:sz w:val="24"/>
          <w:szCs w:val="24"/>
        </w:rPr>
        <w:t xml:space="preserve">извлекать информацию из </w:t>
      </w:r>
      <w:r w:rsidR="000B4E35" w:rsidRPr="00A92153">
        <w:rPr>
          <w:i/>
          <w:sz w:val="24"/>
          <w:szCs w:val="24"/>
        </w:rPr>
        <w:t xml:space="preserve">различных источников </w:t>
      </w:r>
      <w:r w:rsidRPr="00A92153">
        <w:rPr>
          <w:i/>
          <w:sz w:val="24"/>
          <w:szCs w:val="24"/>
        </w:rPr>
        <w:t>для анализа тенденций общемирового экономического развития, экономического развития России.</w:t>
      </w:r>
    </w:p>
    <w:p w:rsidR="00BD36B3" w:rsidRPr="00A92153" w:rsidRDefault="00BD36B3" w:rsidP="00385E58">
      <w:pPr>
        <w:rPr>
          <w:rFonts w:eastAsia="Times New Roman"/>
          <w:b/>
          <w:i/>
          <w:sz w:val="24"/>
          <w:szCs w:val="24"/>
        </w:rPr>
      </w:pPr>
      <w:r w:rsidRPr="00A92153">
        <w:rPr>
          <w:rFonts w:eastAsia="Times New Roman"/>
          <w:b/>
          <w:i/>
          <w:sz w:val="24"/>
          <w:szCs w:val="24"/>
        </w:rPr>
        <w:t>Социальные отношения</w:t>
      </w:r>
    </w:p>
    <w:p w:rsidR="00BD36B3" w:rsidRPr="00A92153" w:rsidRDefault="00C76D22" w:rsidP="00BC4999">
      <w:pPr>
        <w:pStyle w:val="a0"/>
        <w:rPr>
          <w:i/>
          <w:sz w:val="24"/>
          <w:szCs w:val="24"/>
        </w:rPr>
      </w:pPr>
      <w:r w:rsidRPr="00A92153">
        <w:rPr>
          <w:i/>
          <w:sz w:val="24"/>
          <w:szCs w:val="24"/>
        </w:rPr>
        <w:t>В</w:t>
      </w:r>
      <w:r w:rsidR="00BD36B3" w:rsidRPr="00A92153">
        <w:rPr>
          <w:i/>
          <w:sz w:val="24"/>
          <w:szCs w:val="24"/>
        </w:rPr>
        <w:t>ыделять причины социального неравенства в истории и современном обществе;</w:t>
      </w:r>
    </w:p>
    <w:p w:rsidR="00BD36B3" w:rsidRPr="00A92153" w:rsidRDefault="00BD36B3" w:rsidP="00BC4999">
      <w:pPr>
        <w:pStyle w:val="a0"/>
        <w:rPr>
          <w:i/>
          <w:sz w:val="24"/>
          <w:szCs w:val="24"/>
        </w:rPr>
      </w:pPr>
      <w:r w:rsidRPr="00A92153">
        <w:rPr>
          <w:i/>
          <w:sz w:val="24"/>
          <w:szCs w:val="24"/>
        </w:rPr>
        <w:t xml:space="preserve">высказывать обоснованное суждение о факторах, обеспечивающих успешность самореализации </w:t>
      </w:r>
      <w:r w:rsidR="00A53ED4" w:rsidRPr="00A92153">
        <w:rPr>
          <w:i/>
          <w:sz w:val="24"/>
          <w:szCs w:val="24"/>
        </w:rPr>
        <w:t xml:space="preserve">молодежи </w:t>
      </w:r>
      <w:r w:rsidRPr="00A92153">
        <w:rPr>
          <w:i/>
          <w:sz w:val="24"/>
          <w:szCs w:val="24"/>
        </w:rPr>
        <w:t>в современных условиях;</w:t>
      </w:r>
    </w:p>
    <w:p w:rsidR="00BD36B3" w:rsidRPr="00A92153" w:rsidRDefault="00BD36B3" w:rsidP="00BC4999">
      <w:pPr>
        <w:pStyle w:val="a0"/>
        <w:rPr>
          <w:i/>
          <w:sz w:val="24"/>
          <w:szCs w:val="24"/>
        </w:rPr>
      </w:pPr>
      <w:r w:rsidRPr="00A92153">
        <w:rPr>
          <w:i/>
          <w:sz w:val="24"/>
          <w:szCs w:val="24"/>
        </w:rPr>
        <w:t>анализировать ситуации, связанные с различными способами разрешения социальных конфликтов;</w:t>
      </w:r>
    </w:p>
    <w:p w:rsidR="00BD36B3" w:rsidRPr="00A92153" w:rsidRDefault="00BD36B3" w:rsidP="00BC4999">
      <w:pPr>
        <w:pStyle w:val="a0"/>
        <w:rPr>
          <w:i/>
          <w:sz w:val="24"/>
          <w:szCs w:val="24"/>
        </w:rPr>
      </w:pPr>
      <w:r w:rsidRPr="00A92153">
        <w:rPr>
          <w:i/>
          <w:sz w:val="24"/>
          <w:szCs w:val="24"/>
        </w:rPr>
        <w:t>выражать собственное отношение к различным способам разрешения социальных конфликтов;</w:t>
      </w:r>
    </w:p>
    <w:p w:rsidR="00BD36B3" w:rsidRPr="00A92153" w:rsidRDefault="00BD36B3" w:rsidP="00BC4999">
      <w:pPr>
        <w:pStyle w:val="a0"/>
        <w:rPr>
          <w:i/>
          <w:sz w:val="24"/>
          <w:szCs w:val="24"/>
        </w:rPr>
      </w:pPr>
      <w:r w:rsidRPr="00A92153">
        <w:rPr>
          <w:i/>
          <w:sz w:val="24"/>
          <w:szCs w:val="24"/>
        </w:rPr>
        <w:t xml:space="preserve">толерантно вести себя по отношению к людям, относящимся к различным этническим общностям и религиозным </w:t>
      </w:r>
      <w:proofErr w:type="spellStart"/>
      <w:r w:rsidRPr="00A92153">
        <w:rPr>
          <w:i/>
          <w:sz w:val="24"/>
          <w:szCs w:val="24"/>
        </w:rPr>
        <w:t>конфессиям</w:t>
      </w:r>
      <w:proofErr w:type="spellEnd"/>
      <w:r w:rsidRPr="00A92153">
        <w:rPr>
          <w:i/>
          <w:sz w:val="24"/>
          <w:szCs w:val="24"/>
        </w:rPr>
        <w:t>; оценивать роль толерантности в современном мире;</w:t>
      </w:r>
    </w:p>
    <w:p w:rsidR="00BD36B3" w:rsidRPr="00A92153" w:rsidRDefault="00BD36B3" w:rsidP="00BC4999">
      <w:pPr>
        <w:pStyle w:val="a0"/>
        <w:rPr>
          <w:i/>
          <w:sz w:val="24"/>
          <w:szCs w:val="24"/>
        </w:rPr>
      </w:pPr>
      <w:r w:rsidRPr="00A92153">
        <w:rPr>
          <w:i/>
          <w:sz w:val="24"/>
          <w:szCs w:val="24"/>
        </w:rPr>
        <w:t>находить и анализировать социальную информацию о тенденциях развития семьи в современном обществе;</w:t>
      </w:r>
    </w:p>
    <w:p w:rsidR="00BD36B3" w:rsidRPr="00A92153" w:rsidRDefault="00BD36B3" w:rsidP="00BC4999">
      <w:pPr>
        <w:pStyle w:val="a0"/>
        <w:rPr>
          <w:i/>
          <w:sz w:val="24"/>
          <w:szCs w:val="24"/>
        </w:rPr>
      </w:pPr>
      <w:r w:rsidRPr="00A92153">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D36B3" w:rsidRPr="00A92153" w:rsidRDefault="00BD36B3" w:rsidP="00BC4999">
      <w:pPr>
        <w:pStyle w:val="a0"/>
        <w:rPr>
          <w:i/>
          <w:sz w:val="24"/>
          <w:szCs w:val="24"/>
        </w:rPr>
      </w:pPr>
      <w:r w:rsidRPr="00A92153">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D36B3" w:rsidRPr="00A92153" w:rsidRDefault="00BD36B3" w:rsidP="00BC4999">
      <w:pPr>
        <w:pStyle w:val="a0"/>
        <w:rPr>
          <w:i/>
          <w:sz w:val="24"/>
          <w:szCs w:val="24"/>
        </w:rPr>
      </w:pPr>
      <w:r w:rsidRPr="00A92153">
        <w:rPr>
          <w:i/>
          <w:sz w:val="24"/>
          <w:szCs w:val="24"/>
        </w:rPr>
        <w:t>анализировать численност</w:t>
      </w:r>
      <w:r w:rsidR="00A53ED4" w:rsidRPr="00A92153">
        <w:rPr>
          <w:i/>
          <w:sz w:val="24"/>
          <w:szCs w:val="24"/>
        </w:rPr>
        <w:t>ь</w:t>
      </w:r>
      <w:r w:rsidRPr="00A92153">
        <w:rPr>
          <w:i/>
          <w:sz w:val="24"/>
          <w:szCs w:val="24"/>
        </w:rPr>
        <w:t xml:space="preserve"> населения </w:t>
      </w:r>
      <w:r w:rsidR="00A53ED4" w:rsidRPr="00A92153">
        <w:rPr>
          <w:i/>
          <w:sz w:val="24"/>
          <w:szCs w:val="24"/>
        </w:rPr>
        <w:t xml:space="preserve">и динамику ее изменений </w:t>
      </w:r>
      <w:r w:rsidRPr="00A92153">
        <w:rPr>
          <w:i/>
          <w:sz w:val="24"/>
          <w:szCs w:val="24"/>
        </w:rPr>
        <w:t>в мире и в России.</w:t>
      </w:r>
    </w:p>
    <w:p w:rsidR="00BD36B3" w:rsidRPr="00A92153" w:rsidRDefault="00BD36B3" w:rsidP="00385E58">
      <w:pPr>
        <w:rPr>
          <w:rFonts w:eastAsia="Times New Roman"/>
          <w:b/>
          <w:i/>
          <w:sz w:val="24"/>
          <w:szCs w:val="24"/>
        </w:rPr>
      </w:pPr>
      <w:r w:rsidRPr="00A92153">
        <w:rPr>
          <w:rFonts w:eastAsia="Times New Roman"/>
          <w:b/>
          <w:i/>
          <w:sz w:val="24"/>
          <w:szCs w:val="24"/>
        </w:rPr>
        <w:t>Политика</w:t>
      </w:r>
    </w:p>
    <w:p w:rsidR="00BD36B3" w:rsidRPr="00A92153" w:rsidRDefault="00C76D22" w:rsidP="00BC4999">
      <w:pPr>
        <w:pStyle w:val="a0"/>
        <w:rPr>
          <w:i/>
          <w:sz w:val="24"/>
          <w:szCs w:val="24"/>
        </w:rPr>
      </w:pPr>
      <w:r w:rsidRPr="00A92153">
        <w:rPr>
          <w:i/>
          <w:sz w:val="24"/>
          <w:szCs w:val="24"/>
        </w:rPr>
        <w:t>Н</w:t>
      </w:r>
      <w:r w:rsidR="00A53ED4" w:rsidRPr="00A92153">
        <w:rPr>
          <w:i/>
          <w:sz w:val="24"/>
          <w:szCs w:val="24"/>
        </w:rPr>
        <w:t>аходить</w:t>
      </w:r>
      <w:r w:rsidR="00BD36B3" w:rsidRPr="00A92153">
        <w:rPr>
          <w:i/>
          <w:sz w:val="24"/>
          <w:szCs w:val="24"/>
        </w:rPr>
        <w:t>, анализировать информацию о формировании правового государства и гражданского общества в Российской Федерации, выделять проблемы;</w:t>
      </w:r>
    </w:p>
    <w:p w:rsidR="00BD36B3" w:rsidRPr="00A92153" w:rsidRDefault="00BD36B3" w:rsidP="00BC4999">
      <w:pPr>
        <w:pStyle w:val="a0"/>
        <w:rPr>
          <w:i/>
          <w:sz w:val="24"/>
          <w:szCs w:val="24"/>
        </w:rPr>
      </w:pPr>
      <w:r w:rsidRPr="00A92153">
        <w:rPr>
          <w:i/>
          <w:sz w:val="24"/>
          <w:szCs w:val="24"/>
        </w:rPr>
        <w:t xml:space="preserve">выделять основные этапы избирательной </w:t>
      </w:r>
      <w:r w:rsidR="00D1650A" w:rsidRPr="00A92153">
        <w:rPr>
          <w:i/>
          <w:sz w:val="24"/>
          <w:szCs w:val="24"/>
        </w:rPr>
        <w:t>кампании</w:t>
      </w:r>
      <w:r w:rsidRPr="00A92153">
        <w:rPr>
          <w:i/>
          <w:sz w:val="24"/>
          <w:szCs w:val="24"/>
        </w:rPr>
        <w:t>;</w:t>
      </w:r>
    </w:p>
    <w:p w:rsidR="00BD36B3" w:rsidRPr="00A92153" w:rsidRDefault="00BD36B3" w:rsidP="00BC4999">
      <w:pPr>
        <w:pStyle w:val="a0"/>
        <w:rPr>
          <w:i/>
          <w:sz w:val="24"/>
          <w:szCs w:val="24"/>
        </w:rPr>
      </w:pPr>
      <w:r w:rsidRPr="00A92153">
        <w:rPr>
          <w:i/>
          <w:sz w:val="24"/>
          <w:szCs w:val="24"/>
        </w:rPr>
        <w:t xml:space="preserve">в перспективе осознанно участвовать в избирательных </w:t>
      </w:r>
      <w:r w:rsidR="00D1650A" w:rsidRPr="00A92153">
        <w:rPr>
          <w:i/>
          <w:sz w:val="24"/>
          <w:szCs w:val="24"/>
        </w:rPr>
        <w:t>кампаниях</w:t>
      </w:r>
      <w:r w:rsidRPr="00A92153">
        <w:rPr>
          <w:i/>
          <w:sz w:val="24"/>
          <w:szCs w:val="24"/>
        </w:rPr>
        <w:t>;</w:t>
      </w:r>
    </w:p>
    <w:p w:rsidR="00BD36B3" w:rsidRPr="00A92153" w:rsidRDefault="00BD36B3" w:rsidP="00BC4999">
      <w:pPr>
        <w:pStyle w:val="a0"/>
        <w:rPr>
          <w:i/>
          <w:sz w:val="24"/>
          <w:szCs w:val="24"/>
        </w:rPr>
      </w:pPr>
      <w:r w:rsidRPr="00A92153">
        <w:rPr>
          <w:i/>
          <w:sz w:val="24"/>
          <w:szCs w:val="24"/>
        </w:rPr>
        <w:t>отбирать и систематизировать информацию СМИ о функциях и значении местного самоуправления;</w:t>
      </w:r>
    </w:p>
    <w:p w:rsidR="00BD36B3" w:rsidRPr="00A92153" w:rsidRDefault="00BD36B3" w:rsidP="00BC4999">
      <w:pPr>
        <w:pStyle w:val="a0"/>
        <w:rPr>
          <w:i/>
          <w:sz w:val="24"/>
          <w:szCs w:val="24"/>
        </w:rPr>
      </w:pPr>
      <w:r w:rsidRPr="00A92153">
        <w:rPr>
          <w:i/>
          <w:sz w:val="24"/>
          <w:szCs w:val="24"/>
        </w:rPr>
        <w:t>самостоятельно давать аргументированн</w:t>
      </w:r>
      <w:r w:rsidR="00D1650A" w:rsidRPr="00A92153">
        <w:rPr>
          <w:i/>
          <w:sz w:val="24"/>
          <w:szCs w:val="24"/>
        </w:rPr>
        <w:t>ую</w:t>
      </w:r>
      <w:r w:rsidRPr="00A92153">
        <w:rPr>
          <w:i/>
          <w:sz w:val="24"/>
          <w:szCs w:val="24"/>
        </w:rPr>
        <w:t xml:space="preserve"> оценк</w:t>
      </w:r>
      <w:r w:rsidR="00D1650A" w:rsidRPr="00A92153">
        <w:rPr>
          <w:i/>
          <w:sz w:val="24"/>
          <w:szCs w:val="24"/>
        </w:rPr>
        <w:t>у</w:t>
      </w:r>
      <w:r w:rsidRPr="00A92153">
        <w:rPr>
          <w:i/>
          <w:sz w:val="24"/>
          <w:szCs w:val="24"/>
        </w:rPr>
        <w:t xml:space="preserve"> личных качеств и деятельности политических лидеров;</w:t>
      </w:r>
    </w:p>
    <w:p w:rsidR="00BD36B3" w:rsidRPr="00A92153" w:rsidRDefault="00BD36B3" w:rsidP="00BC4999">
      <w:pPr>
        <w:pStyle w:val="a0"/>
        <w:rPr>
          <w:i/>
          <w:sz w:val="24"/>
          <w:szCs w:val="24"/>
        </w:rPr>
      </w:pPr>
      <w:r w:rsidRPr="00A92153">
        <w:rPr>
          <w:i/>
          <w:sz w:val="24"/>
          <w:szCs w:val="24"/>
        </w:rPr>
        <w:t>характеризовать особенности политического процесса в России;</w:t>
      </w:r>
    </w:p>
    <w:p w:rsidR="00BD36B3" w:rsidRPr="00A92153" w:rsidRDefault="00BD36B3" w:rsidP="00BC4999">
      <w:pPr>
        <w:pStyle w:val="a0"/>
        <w:rPr>
          <w:i/>
          <w:sz w:val="24"/>
          <w:szCs w:val="24"/>
        </w:rPr>
      </w:pPr>
      <w:r w:rsidRPr="00A92153">
        <w:rPr>
          <w:i/>
          <w:sz w:val="24"/>
          <w:szCs w:val="24"/>
        </w:rPr>
        <w:t>анализировать основные тенденции современного политического процесса.</w:t>
      </w:r>
    </w:p>
    <w:p w:rsidR="00BD36B3" w:rsidRPr="00A92153" w:rsidRDefault="00BD36B3" w:rsidP="00BD36B3">
      <w:pPr>
        <w:rPr>
          <w:i/>
          <w:sz w:val="24"/>
          <w:szCs w:val="24"/>
        </w:rPr>
      </w:pPr>
    </w:p>
    <w:p w:rsidR="00BD36B3" w:rsidRPr="00A92153" w:rsidRDefault="00BD36B3" w:rsidP="00385E58">
      <w:pPr>
        <w:rPr>
          <w:i/>
          <w:sz w:val="24"/>
          <w:szCs w:val="24"/>
        </w:rPr>
      </w:pPr>
      <w:r w:rsidRPr="00A92153">
        <w:rPr>
          <w:rFonts w:eastAsia="Times New Roman"/>
          <w:b/>
          <w:i/>
          <w:sz w:val="24"/>
          <w:szCs w:val="24"/>
        </w:rPr>
        <w:t>Правовое регулирование общественных отношений</w:t>
      </w:r>
    </w:p>
    <w:p w:rsidR="00BD36B3" w:rsidRPr="00A92153" w:rsidRDefault="00C76D22" w:rsidP="00BC4999">
      <w:pPr>
        <w:pStyle w:val="a0"/>
        <w:rPr>
          <w:i/>
          <w:sz w:val="24"/>
          <w:szCs w:val="24"/>
        </w:rPr>
      </w:pPr>
      <w:r w:rsidRPr="00A92153">
        <w:rPr>
          <w:i/>
          <w:sz w:val="24"/>
          <w:szCs w:val="24"/>
        </w:rPr>
        <w:t>Д</w:t>
      </w:r>
      <w:r w:rsidR="00BD36B3" w:rsidRPr="00A92153">
        <w:rPr>
          <w:i/>
          <w:sz w:val="24"/>
          <w:szCs w:val="24"/>
        </w:rPr>
        <w:t>ействовать в пределах правовых норм для успешного решения жизненных задач в разных сферах общественных отношений;</w:t>
      </w:r>
    </w:p>
    <w:p w:rsidR="00BD36B3" w:rsidRPr="00A92153" w:rsidRDefault="00BD36B3" w:rsidP="00BC4999">
      <w:pPr>
        <w:pStyle w:val="a0"/>
        <w:rPr>
          <w:i/>
          <w:sz w:val="24"/>
          <w:szCs w:val="24"/>
        </w:rPr>
      </w:pPr>
      <w:r w:rsidRPr="00A92153">
        <w:rPr>
          <w:i/>
          <w:sz w:val="24"/>
          <w:szCs w:val="24"/>
        </w:rPr>
        <w:t>перечислять участников законотворческого процесса и раскрывать их функции;</w:t>
      </w:r>
    </w:p>
    <w:p w:rsidR="00BD36B3" w:rsidRPr="00A92153" w:rsidRDefault="00BD36B3" w:rsidP="00BC4999">
      <w:pPr>
        <w:pStyle w:val="a0"/>
        <w:rPr>
          <w:i/>
          <w:sz w:val="24"/>
          <w:szCs w:val="24"/>
        </w:rPr>
      </w:pPr>
      <w:r w:rsidRPr="00A92153">
        <w:rPr>
          <w:i/>
          <w:sz w:val="24"/>
          <w:szCs w:val="24"/>
        </w:rPr>
        <w:t>характеризовать механизм судебной защиты прав человека и гражданина в РФ;</w:t>
      </w:r>
    </w:p>
    <w:p w:rsidR="00BD36B3" w:rsidRPr="00A92153" w:rsidRDefault="00BD36B3" w:rsidP="00BC4999">
      <w:pPr>
        <w:pStyle w:val="a0"/>
        <w:rPr>
          <w:i/>
          <w:sz w:val="24"/>
          <w:szCs w:val="24"/>
        </w:rPr>
      </w:pPr>
      <w:r w:rsidRPr="00A92153">
        <w:rPr>
          <w:i/>
          <w:sz w:val="24"/>
          <w:szCs w:val="24"/>
        </w:rPr>
        <w:t>ориентироваться в предпринимательских правоотношениях;</w:t>
      </w:r>
    </w:p>
    <w:p w:rsidR="00BD36B3" w:rsidRPr="00A92153" w:rsidRDefault="00BD36B3" w:rsidP="00BC4999">
      <w:pPr>
        <w:pStyle w:val="a0"/>
        <w:rPr>
          <w:i/>
          <w:sz w:val="24"/>
          <w:szCs w:val="24"/>
        </w:rPr>
      </w:pPr>
      <w:r w:rsidRPr="00A92153">
        <w:rPr>
          <w:i/>
          <w:sz w:val="24"/>
          <w:szCs w:val="24"/>
        </w:rPr>
        <w:t>выявлять общественную опасность коррупции для гражданина, общества и государства;</w:t>
      </w:r>
    </w:p>
    <w:p w:rsidR="00BD36B3" w:rsidRPr="00A92153" w:rsidRDefault="00BD36B3" w:rsidP="00BC4999">
      <w:pPr>
        <w:pStyle w:val="a0"/>
        <w:rPr>
          <w:i/>
          <w:sz w:val="24"/>
          <w:szCs w:val="24"/>
        </w:rPr>
      </w:pPr>
      <w:r w:rsidRPr="00A92153">
        <w:rPr>
          <w:i/>
          <w:sz w:val="24"/>
          <w:szCs w:val="24"/>
        </w:rPr>
        <w:t>применять знание основных норм права в ситуациях повседневной жизни, прогнозировать последствия принимаемых решений;</w:t>
      </w:r>
    </w:p>
    <w:p w:rsidR="00BD36B3" w:rsidRPr="00A92153" w:rsidRDefault="00BD36B3" w:rsidP="00BC4999">
      <w:pPr>
        <w:pStyle w:val="a0"/>
        <w:rPr>
          <w:i/>
          <w:sz w:val="24"/>
          <w:szCs w:val="24"/>
        </w:rPr>
      </w:pPr>
      <w:r w:rsidRPr="00A92153">
        <w:rPr>
          <w:i/>
          <w:sz w:val="24"/>
          <w:szCs w:val="24"/>
        </w:rPr>
        <w:t>оценивать происходящие события и поведение людей с точки зрения соответствия закону;</w:t>
      </w:r>
    </w:p>
    <w:p w:rsidR="00BD36B3" w:rsidRPr="00A92153" w:rsidRDefault="00BD36B3" w:rsidP="00BC4999">
      <w:pPr>
        <w:pStyle w:val="a0"/>
        <w:rPr>
          <w:i/>
          <w:sz w:val="24"/>
          <w:szCs w:val="24"/>
        </w:rPr>
      </w:pPr>
      <w:r w:rsidRPr="00A92153">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D36B3" w:rsidRPr="004A2880" w:rsidRDefault="00BD36B3" w:rsidP="00BD36B3">
      <w:pPr>
        <w:rPr>
          <w:sz w:val="24"/>
          <w:szCs w:val="24"/>
          <w:highlight w:val="yellow"/>
        </w:rPr>
      </w:pPr>
    </w:p>
    <w:bookmarkEnd w:id="32"/>
    <w:bookmarkEnd w:id="33"/>
    <w:p w:rsidR="0098482A" w:rsidRPr="004A2880" w:rsidRDefault="0098482A" w:rsidP="00160E33">
      <w:pPr>
        <w:rPr>
          <w:b/>
          <w:sz w:val="24"/>
          <w:szCs w:val="24"/>
          <w:highlight w:val="yellow"/>
        </w:rPr>
        <w:sectPr w:rsidR="0098482A" w:rsidRPr="004A2880" w:rsidSect="007A3E24">
          <w:pgSz w:w="11906" w:h="16838"/>
          <w:pgMar w:top="1134" w:right="567" w:bottom="1134" w:left="1701" w:header="708" w:footer="545" w:gutter="0"/>
          <w:cols w:space="708"/>
          <w:titlePg/>
          <w:docGrid w:linePitch="381"/>
        </w:sectPr>
      </w:pPr>
    </w:p>
    <w:p w:rsidR="001F488E" w:rsidRPr="00FC51FF" w:rsidRDefault="00331B1E" w:rsidP="00253D49">
      <w:pPr>
        <w:pStyle w:val="4a"/>
        <w:rPr>
          <w:sz w:val="24"/>
          <w:szCs w:val="24"/>
        </w:rPr>
      </w:pPr>
      <w:bookmarkStart w:id="34" w:name="_Toc453968157"/>
      <w:r>
        <w:rPr>
          <w:sz w:val="24"/>
          <w:szCs w:val="24"/>
          <w:lang w:val="en-US"/>
        </w:rPr>
        <w:t>I</w:t>
      </w:r>
      <w:r>
        <w:rPr>
          <w:sz w:val="24"/>
          <w:szCs w:val="24"/>
        </w:rPr>
        <w:t xml:space="preserve">.2.3.7. </w:t>
      </w:r>
      <w:r w:rsidR="001F488E" w:rsidRPr="00FC51FF">
        <w:rPr>
          <w:sz w:val="24"/>
          <w:szCs w:val="24"/>
        </w:rPr>
        <w:t>Математика: алгебра и начала математического анализа, геометрия</w:t>
      </w:r>
      <w:bookmarkEnd w:id="34"/>
    </w:p>
    <w:p w:rsidR="00552886" w:rsidRPr="00FC51FF" w:rsidRDefault="00552886" w:rsidP="009A41CC">
      <w:pPr>
        <w:rPr>
          <w:sz w:val="24"/>
          <w:szCs w:val="24"/>
        </w:rPr>
      </w:pPr>
      <w:bookmarkStart w:id="35" w:name="_Toc434850679"/>
      <w:bookmarkStart w:id="36"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FC51FF">
        <w:tc>
          <w:tcPr>
            <w:tcW w:w="1526" w:type="dxa"/>
            <w:gridSpan w:val="2"/>
            <w:vAlign w:val="bottom"/>
          </w:tcPr>
          <w:p w:rsidR="0098482A" w:rsidRPr="00FC51FF" w:rsidRDefault="0098482A" w:rsidP="00BF43B7">
            <w:pPr>
              <w:spacing w:line="240" w:lineRule="auto"/>
              <w:ind w:firstLine="0"/>
              <w:jc w:val="left"/>
              <w:rPr>
                <w:b/>
                <w:sz w:val="24"/>
                <w:szCs w:val="24"/>
              </w:rPr>
            </w:pPr>
          </w:p>
        </w:tc>
        <w:tc>
          <w:tcPr>
            <w:tcW w:w="6723" w:type="dxa"/>
            <w:gridSpan w:val="3"/>
          </w:tcPr>
          <w:p w:rsidR="0098482A" w:rsidRPr="00FC51FF" w:rsidRDefault="0098482A" w:rsidP="00453682">
            <w:pPr>
              <w:spacing w:line="240" w:lineRule="auto"/>
              <w:ind w:firstLine="0"/>
              <w:jc w:val="center"/>
              <w:rPr>
                <w:b/>
                <w:sz w:val="24"/>
                <w:szCs w:val="24"/>
              </w:rPr>
            </w:pPr>
            <w:r w:rsidRPr="00FC51FF">
              <w:rPr>
                <w:b/>
                <w:sz w:val="24"/>
                <w:szCs w:val="24"/>
              </w:rPr>
              <w:t>Базовый уровень</w:t>
            </w:r>
          </w:p>
          <w:p w:rsidR="0098482A" w:rsidRPr="00FC51FF" w:rsidRDefault="0098482A" w:rsidP="00453682">
            <w:pPr>
              <w:spacing w:line="240" w:lineRule="auto"/>
              <w:ind w:firstLine="0"/>
              <w:jc w:val="center"/>
              <w:rPr>
                <w:b/>
                <w:sz w:val="24"/>
                <w:szCs w:val="24"/>
              </w:rPr>
            </w:pPr>
            <w:r w:rsidRPr="00FC51FF">
              <w:rPr>
                <w:b/>
                <w:sz w:val="24"/>
                <w:szCs w:val="24"/>
              </w:rPr>
              <w:t>«Проблемно-функциональные результаты»</w:t>
            </w:r>
          </w:p>
        </w:tc>
        <w:tc>
          <w:tcPr>
            <w:tcW w:w="6576" w:type="dxa"/>
            <w:gridSpan w:val="2"/>
          </w:tcPr>
          <w:p w:rsidR="0098482A" w:rsidRPr="00FC51FF" w:rsidRDefault="0098482A" w:rsidP="00453682">
            <w:pPr>
              <w:spacing w:line="240" w:lineRule="auto"/>
              <w:ind w:firstLine="0"/>
              <w:jc w:val="center"/>
              <w:rPr>
                <w:b/>
                <w:sz w:val="24"/>
                <w:szCs w:val="24"/>
              </w:rPr>
            </w:pPr>
            <w:r w:rsidRPr="00FC51FF">
              <w:rPr>
                <w:b/>
                <w:sz w:val="24"/>
                <w:szCs w:val="24"/>
              </w:rPr>
              <w:t>Углубленный уровень</w:t>
            </w:r>
          </w:p>
          <w:p w:rsidR="0098482A" w:rsidRPr="00FC51FF" w:rsidRDefault="0098482A" w:rsidP="00453682">
            <w:pPr>
              <w:spacing w:line="240" w:lineRule="auto"/>
              <w:ind w:firstLine="0"/>
              <w:jc w:val="center"/>
              <w:rPr>
                <w:b/>
                <w:sz w:val="24"/>
                <w:szCs w:val="24"/>
              </w:rPr>
            </w:pPr>
            <w:r w:rsidRPr="00FC51FF">
              <w:rPr>
                <w:b/>
                <w:sz w:val="24"/>
                <w:szCs w:val="24"/>
              </w:rPr>
              <w:t>«Системно-теоретические результаты»</w:t>
            </w:r>
          </w:p>
        </w:tc>
      </w:tr>
      <w:tr w:rsidR="0098482A" w:rsidRPr="00FC51FF">
        <w:tc>
          <w:tcPr>
            <w:tcW w:w="1526" w:type="dxa"/>
            <w:gridSpan w:val="2"/>
          </w:tcPr>
          <w:p w:rsidR="0098482A" w:rsidRPr="00FC51FF" w:rsidRDefault="0098482A" w:rsidP="00BF43B7">
            <w:pPr>
              <w:spacing w:line="240" w:lineRule="auto"/>
              <w:ind w:firstLine="0"/>
              <w:jc w:val="left"/>
              <w:rPr>
                <w:b/>
                <w:sz w:val="24"/>
                <w:szCs w:val="24"/>
              </w:rPr>
            </w:pPr>
            <w:r w:rsidRPr="00FC51FF">
              <w:rPr>
                <w:b/>
                <w:sz w:val="24"/>
                <w:szCs w:val="24"/>
              </w:rPr>
              <w:t>Раздел</w:t>
            </w:r>
          </w:p>
        </w:tc>
        <w:tc>
          <w:tcPr>
            <w:tcW w:w="3435" w:type="dxa"/>
            <w:gridSpan w:val="2"/>
          </w:tcPr>
          <w:p w:rsidR="0098482A" w:rsidRPr="00FC51FF" w:rsidRDefault="0098482A" w:rsidP="00453682">
            <w:pPr>
              <w:spacing w:line="240" w:lineRule="auto"/>
              <w:ind w:firstLine="0"/>
              <w:jc w:val="center"/>
              <w:rPr>
                <w:b/>
                <w:sz w:val="24"/>
                <w:szCs w:val="24"/>
              </w:rPr>
            </w:pPr>
            <w:r w:rsidRPr="00FC51FF">
              <w:rPr>
                <w:b/>
                <w:sz w:val="24"/>
                <w:szCs w:val="24"/>
                <w:lang w:val="en-US"/>
              </w:rPr>
              <w:t xml:space="preserve">I. </w:t>
            </w:r>
            <w:r w:rsidRPr="00FC51FF">
              <w:rPr>
                <w:b/>
                <w:sz w:val="24"/>
                <w:szCs w:val="24"/>
              </w:rPr>
              <w:t>Выпускник научится</w:t>
            </w:r>
          </w:p>
        </w:tc>
        <w:tc>
          <w:tcPr>
            <w:tcW w:w="3288" w:type="dxa"/>
          </w:tcPr>
          <w:p w:rsidR="0098482A" w:rsidRPr="00FC51FF" w:rsidRDefault="0098482A" w:rsidP="00453682">
            <w:pPr>
              <w:spacing w:line="240" w:lineRule="auto"/>
              <w:ind w:firstLine="0"/>
              <w:jc w:val="center"/>
              <w:rPr>
                <w:b/>
                <w:sz w:val="24"/>
                <w:szCs w:val="24"/>
              </w:rPr>
            </w:pPr>
            <w:r w:rsidRPr="00FC51FF">
              <w:rPr>
                <w:b/>
                <w:sz w:val="24"/>
                <w:szCs w:val="24"/>
                <w:lang w:val="en-US"/>
              </w:rPr>
              <w:t>III</w:t>
            </w:r>
            <w:r w:rsidRPr="00FC51FF">
              <w:rPr>
                <w:b/>
                <w:sz w:val="24"/>
                <w:szCs w:val="24"/>
              </w:rPr>
              <w:t>. Выпускник получит возможность научиться</w:t>
            </w:r>
          </w:p>
        </w:tc>
        <w:tc>
          <w:tcPr>
            <w:tcW w:w="3288" w:type="dxa"/>
          </w:tcPr>
          <w:p w:rsidR="0098482A" w:rsidRPr="00FC51FF" w:rsidRDefault="0098482A" w:rsidP="00453682">
            <w:pPr>
              <w:spacing w:line="240" w:lineRule="auto"/>
              <w:ind w:firstLine="0"/>
              <w:jc w:val="center"/>
              <w:rPr>
                <w:b/>
                <w:sz w:val="24"/>
                <w:szCs w:val="24"/>
              </w:rPr>
            </w:pPr>
            <w:r w:rsidRPr="00FC51FF">
              <w:rPr>
                <w:b/>
                <w:sz w:val="24"/>
                <w:szCs w:val="24"/>
                <w:lang w:val="en-US"/>
              </w:rPr>
              <w:t xml:space="preserve">II. </w:t>
            </w:r>
            <w:r w:rsidRPr="00FC51FF">
              <w:rPr>
                <w:b/>
                <w:sz w:val="24"/>
                <w:szCs w:val="24"/>
              </w:rPr>
              <w:t>Выпускник научится</w:t>
            </w:r>
          </w:p>
        </w:tc>
        <w:tc>
          <w:tcPr>
            <w:tcW w:w="3288" w:type="dxa"/>
          </w:tcPr>
          <w:p w:rsidR="0098482A" w:rsidRPr="00FC51FF" w:rsidRDefault="0098482A" w:rsidP="00453682">
            <w:pPr>
              <w:spacing w:line="240" w:lineRule="auto"/>
              <w:ind w:firstLine="0"/>
              <w:jc w:val="center"/>
              <w:rPr>
                <w:b/>
                <w:sz w:val="24"/>
                <w:szCs w:val="24"/>
              </w:rPr>
            </w:pPr>
            <w:r w:rsidRPr="00FC51FF">
              <w:rPr>
                <w:b/>
                <w:sz w:val="24"/>
                <w:szCs w:val="24"/>
                <w:lang w:val="en-US"/>
              </w:rPr>
              <w:t>IV</w:t>
            </w:r>
            <w:r w:rsidRPr="00FC51FF">
              <w:rPr>
                <w:b/>
                <w:sz w:val="24"/>
                <w:szCs w:val="24"/>
              </w:rPr>
              <w:t>. Выпускник получит возможность научиться</w:t>
            </w:r>
          </w:p>
        </w:tc>
      </w:tr>
      <w:tr w:rsidR="0098482A" w:rsidRPr="00FC51FF">
        <w:tc>
          <w:tcPr>
            <w:tcW w:w="1526" w:type="dxa"/>
            <w:gridSpan w:val="2"/>
          </w:tcPr>
          <w:p w:rsidR="0098482A" w:rsidRPr="00FC51FF" w:rsidRDefault="0098482A" w:rsidP="00BF43B7">
            <w:pPr>
              <w:spacing w:line="240" w:lineRule="auto"/>
              <w:ind w:firstLine="0"/>
              <w:jc w:val="left"/>
              <w:rPr>
                <w:b/>
                <w:sz w:val="24"/>
                <w:szCs w:val="24"/>
              </w:rPr>
            </w:pPr>
            <w:r w:rsidRPr="00FC51FF">
              <w:rPr>
                <w:b/>
                <w:sz w:val="24"/>
                <w:szCs w:val="24"/>
              </w:rPr>
              <w:t>Цели освоения предмета</w:t>
            </w:r>
          </w:p>
        </w:tc>
        <w:tc>
          <w:tcPr>
            <w:tcW w:w="3435" w:type="dxa"/>
            <w:gridSpan w:val="2"/>
          </w:tcPr>
          <w:p w:rsidR="0098482A" w:rsidRPr="00FC51FF" w:rsidRDefault="0098482A" w:rsidP="00421E37">
            <w:pPr>
              <w:spacing w:line="240" w:lineRule="auto"/>
              <w:ind w:firstLine="0"/>
              <w:jc w:val="left"/>
              <w:rPr>
                <w:sz w:val="24"/>
                <w:szCs w:val="24"/>
              </w:rPr>
            </w:pPr>
            <w:r w:rsidRPr="00FC51FF">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FC51FF" w:rsidRDefault="0098482A" w:rsidP="00421E37">
            <w:pPr>
              <w:spacing w:line="240" w:lineRule="auto"/>
              <w:ind w:firstLine="0"/>
              <w:jc w:val="left"/>
              <w:rPr>
                <w:b/>
                <w:sz w:val="24"/>
                <w:szCs w:val="24"/>
              </w:rPr>
            </w:pPr>
          </w:p>
        </w:tc>
        <w:tc>
          <w:tcPr>
            <w:tcW w:w="3288" w:type="dxa"/>
          </w:tcPr>
          <w:p w:rsidR="009E1823" w:rsidRPr="00FC51FF" w:rsidRDefault="0098482A" w:rsidP="00421E37">
            <w:pPr>
              <w:spacing w:line="240" w:lineRule="auto"/>
              <w:ind w:firstLine="0"/>
              <w:jc w:val="left"/>
              <w:rPr>
                <w:i/>
                <w:sz w:val="24"/>
                <w:szCs w:val="24"/>
              </w:rPr>
            </w:pPr>
            <w:r w:rsidRPr="00FC51FF">
              <w:rPr>
                <w:i/>
                <w:sz w:val="24"/>
                <w:szCs w:val="24"/>
              </w:rPr>
              <w:t>Для развития мышления, использования в повседневной жизни</w:t>
            </w:r>
          </w:p>
          <w:p w:rsidR="0098482A" w:rsidRPr="00FC51FF" w:rsidRDefault="0098482A" w:rsidP="00421E37">
            <w:pPr>
              <w:spacing w:line="240" w:lineRule="auto"/>
              <w:ind w:firstLine="0"/>
              <w:jc w:val="left"/>
              <w:rPr>
                <w:i/>
                <w:sz w:val="24"/>
                <w:szCs w:val="24"/>
              </w:rPr>
            </w:pPr>
            <w:r w:rsidRPr="00FC51FF">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FC51FF" w:rsidRDefault="0098482A" w:rsidP="00421E37">
            <w:pPr>
              <w:spacing w:line="240" w:lineRule="auto"/>
              <w:ind w:firstLine="0"/>
              <w:jc w:val="left"/>
              <w:rPr>
                <w:sz w:val="24"/>
                <w:szCs w:val="24"/>
              </w:rPr>
            </w:pPr>
            <w:r w:rsidRPr="00FC51FF">
              <w:rPr>
                <w:sz w:val="24"/>
                <w:szCs w:val="24"/>
              </w:rPr>
              <w:t>Для успешного продолжения образования</w:t>
            </w:r>
          </w:p>
          <w:p w:rsidR="0098482A" w:rsidRPr="00FC51FF" w:rsidRDefault="0098482A" w:rsidP="00421E37">
            <w:pPr>
              <w:spacing w:line="240" w:lineRule="auto"/>
              <w:ind w:firstLine="0"/>
              <w:jc w:val="left"/>
              <w:rPr>
                <w:sz w:val="24"/>
                <w:szCs w:val="24"/>
              </w:rPr>
            </w:pPr>
            <w:r w:rsidRPr="00FC51FF">
              <w:rPr>
                <w:sz w:val="24"/>
                <w:szCs w:val="24"/>
              </w:rPr>
              <w:t>по специальностям, связанным с прикладным использованием математики</w:t>
            </w:r>
          </w:p>
        </w:tc>
        <w:tc>
          <w:tcPr>
            <w:tcW w:w="3288" w:type="dxa"/>
          </w:tcPr>
          <w:p w:rsidR="0098482A" w:rsidRPr="00FC51FF" w:rsidRDefault="0098482A" w:rsidP="00421E37">
            <w:pPr>
              <w:spacing w:line="240" w:lineRule="auto"/>
              <w:ind w:firstLine="0"/>
              <w:jc w:val="left"/>
              <w:rPr>
                <w:i/>
                <w:sz w:val="24"/>
                <w:szCs w:val="24"/>
              </w:rPr>
            </w:pPr>
            <w:r w:rsidRPr="00FC51FF">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FC51FF">
        <w:tc>
          <w:tcPr>
            <w:tcW w:w="1526" w:type="dxa"/>
            <w:gridSpan w:val="2"/>
            <w:vAlign w:val="bottom"/>
          </w:tcPr>
          <w:p w:rsidR="0098482A" w:rsidRPr="00FC51FF" w:rsidRDefault="0098482A" w:rsidP="00BF43B7">
            <w:pPr>
              <w:spacing w:line="240" w:lineRule="auto"/>
              <w:ind w:firstLine="0"/>
              <w:jc w:val="left"/>
              <w:rPr>
                <w:b/>
                <w:sz w:val="24"/>
                <w:szCs w:val="24"/>
              </w:rPr>
            </w:pPr>
          </w:p>
        </w:tc>
        <w:tc>
          <w:tcPr>
            <w:tcW w:w="13299" w:type="dxa"/>
            <w:gridSpan w:val="5"/>
            <w:vAlign w:val="center"/>
          </w:tcPr>
          <w:p w:rsidR="0098482A" w:rsidRPr="00FC51FF" w:rsidRDefault="0098482A" w:rsidP="00453682">
            <w:pPr>
              <w:spacing w:before="60" w:after="60" w:line="240" w:lineRule="auto"/>
              <w:ind w:left="357" w:hanging="357"/>
              <w:jc w:val="center"/>
              <w:rPr>
                <w:b/>
                <w:sz w:val="24"/>
                <w:szCs w:val="24"/>
              </w:rPr>
            </w:pPr>
            <w:r w:rsidRPr="00FC51FF">
              <w:rPr>
                <w:b/>
                <w:sz w:val="24"/>
                <w:szCs w:val="24"/>
              </w:rPr>
              <w:t>Требования к результатам</w:t>
            </w:r>
          </w:p>
        </w:tc>
      </w:tr>
      <w:tr w:rsidR="0098482A" w:rsidRPr="00FC51FF">
        <w:tc>
          <w:tcPr>
            <w:tcW w:w="1526" w:type="dxa"/>
            <w:gridSpan w:val="2"/>
          </w:tcPr>
          <w:p w:rsidR="0098482A" w:rsidRPr="00FC51FF" w:rsidRDefault="0098482A" w:rsidP="00BB520A">
            <w:pPr>
              <w:spacing w:line="240" w:lineRule="auto"/>
              <w:ind w:firstLine="0"/>
              <w:jc w:val="left"/>
              <w:rPr>
                <w:sz w:val="24"/>
                <w:szCs w:val="24"/>
              </w:rPr>
            </w:pPr>
            <w:r w:rsidRPr="00FC51FF">
              <w:rPr>
                <w:b/>
                <w:i/>
                <w:sz w:val="24"/>
                <w:szCs w:val="24"/>
              </w:rPr>
              <w:t>Элементы теории множеств и математической логики</w:t>
            </w:r>
          </w:p>
        </w:tc>
        <w:tc>
          <w:tcPr>
            <w:tcW w:w="3118" w:type="dxa"/>
          </w:tcPr>
          <w:p w:rsidR="0098482A" w:rsidRPr="00AD1909" w:rsidRDefault="0098482A" w:rsidP="00BB520A">
            <w:pPr>
              <w:pStyle w:val="a3"/>
              <w:spacing w:after="0"/>
              <w:ind w:left="357" w:hanging="357"/>
              <w:jc w:val="left"/>
              <w:rPr>
                <w:sz w:val="24"/>
                <w:szCs w:val="24"/>
              </w:rPr>
            </w:pPr>
            <w:r w:rsidRPr="00AD1909">
              <w:rPr>
                <w:sz w:val="24"/>
                <w:szCs w:val="24"/>
              </w:rPr>
              <w:t>Оперировать на базовом уровне</w:t>
            </w:r>
            <w:r w:rsidRPr="00AD1909">
              <w:rPr>
                <w:rStyle w:val="afe"/>
                <w:sz w:val="24"/>
                <w:szCs w:val="24"/>
              </w:rPr>
              <w:footnoteReference w:id="3"/>
            </w:r>
            <w:r w:rsidRPr="00AD1909">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AD1909">
              <w:rPr>
                <w:sz w:val="24"/>
                <w:szCs w:val="24"/>
              </w:rPr>
              <w:t>координатной</w:t>
            </w:r>
            <w:proofErr w:type="gramEnd"/>
            <w:r w:rsidRPr="00AD1909">
              <w:rPr>
                <w:sz w:val="24"/>
                <w:szCs w:val="24"/>
              </w:rPr>
              <w:t xml:space="preserve"> прямой, отрезок, интервал;</w:t>
            </w:r>
            <w:r w:rsidRPr="00AD1909">
              <w:rPr>
                <w:i/>
                <w:iCs/>
                <w:sz w:val="24"/>
                <w:szCs w:val="24"/>
              </w:rPr>
              <w:t xml:space="preserve"> </w:t>
            </w:r>
          </w:p>
          <w:p w:rsidR="0098482A" w:rsidRPr="00AD1909" w:rsidRDefault="0098482A" w:rsidP="00BB520A">
            <w:pPr>
              <w:pStyle w:val="a3"/>
              <w:spacing w:after="0"/>
              <w:ind w:left="357" w:hanging="357"/>
              <w:jc w:val="left"/>
              <w:rPr>
                <w:i/>
                <w:sz w:val="24"/>
                <w:szCs w:val="24"/>
              </w:rPr>
            </w:pPr>
            <w:r w:rsidRPr="00AD1909">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AD1909">
              <w:rPr>
                <w:sz w:val="24"/>
                <w:szCs w:val="24"/>
              </w:rPr>
              <w:t>контрпример</w:t>
            </w:r>
            <w:proofErr w:type="spellEnd"/>
            <w:r w:rsidRPr="00AD1909">
              <w:rPr>
                <w:sz w:val="24"/>
                <w:szCs w:val="24"/>
              </w:rPr>
              <w:t xml:space="preserve">;  </w:t>
            </w:r>
          </w:p>
          <w:p w:rsidR="0098482A" w:rsidRPr="00AD1909" w:rsidRDefault="0098482A" w:rsidP="00BB520A">
            <w:pPr>
              <w:pStyle w:val="a3"/>
              <w:spacing w:after="0"/>
              <w:ind w:left="357" w:hanging="357"/>
              <w:jc w:val="left"/>
              <w:rPr>
                <w:sz w:val="24"/>
                <w:szCs w:val="24"/>
              </w:rPr>
            </w:pPr>
            <w:r w:rsidRPr="00AD1909">
              <w:rPr>
                <w:sz w:val="24"/>
                <w:szCs w:val="24"/>
              </w:rPr>
              <w:t xml:space="preserve">находить пересечение и объединение двух множеств, представленных графически </w:t>
            </w:r>
            <w:proofErr w:type="gramStart"/>
            <w:r w:rsidRPr="00AD1909">
              <w:rPr>
                <w:sz w:val="24"/>
                <w:szCs w:val="24"/>
              </w:rPr>
              <w:t>на</w:t>
            </w:r>
            <w:proofErr w:type="gramEnd"/>
            <w:r w:rsidRPr="00AD1909">
              <w:rPr>
                <w:sz w:val="24"/>
                <w:szCs w:val="24"/>
              </w:rPr>
              <w:t xml:space="preserve"> числовой прямой</w:t>
            </w:r>
            <w:r w:rsidR="0040174D" w:rsidRPr="00AD1909">
              <w:rPr>
                <w:sz w:val="24"/>
                <w:szCs w:val="24"/>
              </w:rPr>
              <w:t>;</w:t>
            </w:r>
            <w:r w:rsidRPr="00AD1909">
              <w:rPr>
                <w:sz w:val="24"/>
                <w:szCs w:val="24"/>
              </w:rPr>
              <w:t xml:space="preserve"> </w:t>
            </w:r>
          </w:p>
          <w:p w:rsidR="0098482A" w:rsidRPr="00AD1909" w:rsidRDefault="0098482A" w:rsidP="00BB520A">
            <w:pPr>
              <w:pStyle w:val="a3"/>
              <w:spacing w:after="0"/>
              <w:ind w:left="357" w:hanging="357"/>
              <w:jc w:val="left"/>
              <w:rPr>
                <w:sz w:val="24"/>
                <w:szCs w:val="24"/>
              </w:rPr>
            </w:pPr>
            <w:r w:rsidRPr="00AD1909">
              <w:rPr>
                <w:sz w:val="24"/>
                <w:szCs w:val="24"/>
              </w:rPr>
              <w:t>строить на числовой прямой подмножество числового множества, заданное простейшими условиями;</w:t>
            </w:r>
          </w:p>
          <w:p w:rsidR="0098482A" w:rsidRPr="00AD1909" w:rsidRDefault="0098482A" w:rsidP="00BB520A">
            <w:pPr>
              <w:pStyle w:val="a3"/>
              <w:spacing w:after="0"/>
              <w:ind w:left="357" w:hanging="357"/>
              <w:jc w:val="left"/>
              <w:rPr>
                <w:i/>
                <w:sz w:val="24"/>
                <w:szCs w:val="24"/>
              </w:rPr>
            </w:pPr>
            <w:r w:rsidRPr="00AD1909">
              <w:rPr>
                <w:sz w:val="24"/>
                <w:szCs w:val="24"/>
              </w:rPr>
              <w:t>распознавать ложные утверждения, ошибки в рассуждениях,</w:t>
            </w:r>
            <w:r w:rsidR="0040174D" w:rsidRPr="00AD1909">
              <w:rPr>
                <w:sz w:val="24"/>
                <w:szCs w:val="24"/>
              </w:rPr>
              <w:t xml:space="preserve">          </w:t>
            </w:r>
            <w:r w:rsidRPr="00AD1909">
              <w:rPr>
                <w:sz w:val="24"/>
                <w:szCs w:val="24"/>
              </w:rPr>
              <w:t xml:space="preserve">в том числе с использованием </w:t>
            </w:r>
            <w:proofErr w:type="spellStart"/>
            <w:r w:rsidRPr="00AD1909">
              <w:rPr>
                <w:sz w:val="24"/>
                <w:szCs w:val="24"/>
              </w:rPr>
              <w:t>контрпримеров</w:t>
            </w:r>
            <w:proofErr w:type="spellEnd"/>
            <w:r w:rsidRPr="00AD1909">
              <w:rPr>
                <w:sz w:val="24"/>
                <w:szCs w:val="24"/>
              </w:rPr>
              <w:t>.</w:t>
            </w:r>
          </w:p>
          <w:p w:rsidR="008807DA" w:rsidRPr="00FC51FF" w:rsidRDefault="008807DA"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 xml:space="preserve">использовать числовые множества на </w:t>
            </w:r>
            <w:proofErr w:type="gramStart"/>
            <w:r w:rsidRPr="00AD1909">
              <w:rPr>
                <w:rFonts w:ascii="Times New Roman" w:hAnsi="Times New Roman"/>
                <w:sz w:val="24"/>
                <w:szCs w:val="24"/>
                <w:lang w:eastAsia="ru-RU"/>
              </w:rPr>
              <w:t>координатной</w:t>
            </w:r>
            <w:proofErr w:type="gramEnd"/>
            <w:r w:rsidRPr="00AD1909">
              <w:rPr>
                <w:rFonts w:ascii="Times New Roman" w:hAnsi="Times New Roman"/>
                <w:sz w:val="24"/>
                <w:szCs w:val="24"/>
                <w:lang w:eastAsia="ru-RU"/>
              </w:rPr>
              <w:t xml:space="preserve"> прямой для описания реальных процессов и явлений;</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 xml:space="preserve">проводить </w:t>
            </w:r>
            <w:proofErr w:type="gramStart"/>
            <w:r w:rsidRPr="00AD1909">
              <w:rPr>
                <w:rFonts w:ascii="Times New Roman" w:hAnsi="Times New Roman"/>
                <w:sz w:val="24"/>
                <w:szCs w:val="24"/>
                <w:lang w:eastAsia="ru-RU"/>
              </w:rPr>
              <w:t>логические рассуждения</w:t>
            </w:r>
            <w:proofErr w:type="gramEnd"/>
            <w:r w:rsidR="00A76CB3" w:rsidRPr="00AD1909">
              <w:rPr>
                <w:rFonts w:ascii="Times New Roman" w:hAnsi="Times New Roman"/>
                <w:sz w:val="24"/>
                <w:szCs w:val="24"/>
                <w:lang w:eastAsia="ru-RU"/>
              </w:rPr>
              <w:t xml:space="preserve"> в ситуациях повседневной жизни</w:t>
            </w:r>
          </w:p>
        </w:tc>
        <w:tc>
          <w:tcPr>
            <w:tcW w:w="3605" w:type="dxa"/>
            <w:gridSpan w:val="2"/>
          </w:tcPr>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proofErr w:type="gramStart"/>
            <w:r w:rsidRPr="00FC51FF">
              <w:rPr>
                <w:i/>
                <w:sz w:val="24"/>
                <w:szCs w:val="24"/>
              </w:rPr>
              <w:t>Оперировать</w:t>
            </w:r>
            <w:r w:rsidRPr="00FC51FF">
              <w:rPr>
                <w:rStyle w:val="afe"/>
                <w:i/>
                <w:sz w:val="24"/>
                <w:szCs w:val="24"/>
              </w:rPr>
              <w:footnoteReference w:id="4"/>
            </w:r>
            <w:r w:rsidRPr="00FC51FF">
              <w:rPr>
                <w:i/>
                <w:sz w:val="24"/>
                <w:szCs w:val="24"/>
              </w:rPr>
              <w:t xml:space="preserve"> понятиями: конечное множество, элемент множества, подмножество, пересечение и объединение множеств, ч</w:t>
            </w:r>
            <w:r w:rsidRPr="00FC51FF">
              <w:rPr>
                <w:i/>
                <w:color w:val="000000"/>
                <w:sz w:val="24"/>
                <w:szCs w:val="24"/>
              </w:rPr>
              <w:t>исловые множества на координатной прямой, отрезок, интервал,</w:t>
            </w:r>
            <w:r w:rsidRPr="00FC51FF">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C51FF">
              <w:rPr>
                <w:i/>
                <w:sz w:val="24"/>
                <w:szCs w:val="24"/>
              </w:rPr>
              <w:t>контрпример</w:t>
            </w:r>
            <w:proofErr w:type="spellEnd"/>
            <w:r w:rsidRPr="00FC51FF">
              <w:rPr>
                <w:i/>
                <w:sz w:val="24"/>
                <w:szCs w:val="24"/>
              </w:rPr>
              <w:t>;</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проверять принадлежность элемента множеству;</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проводить доказательные рассуждения для обоснования истинности утверждений.</w:t>
            </w:r>
          </w:p>
          <w:p w:rsidR="0098482A" w:rsidRPr="00FC51FF" w:rsidRDefault="0098482A"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проводить доказательные рассуждения в ситуациях повседневной жизни, при ре</w:t>
            </w:r>
            <w:r w:rsidR="00A76CB3" w:rsidRPr="00FC51FF">
              <w:rPr>
                <w:i/>
                <w:sz w:val="24"/>
                <w:szCs w:val="24"/>
              </w:rPr>
              <w:t>шении задач из других предметов</w:t>
            </w:r>
          </w:p>
        </w:tc>
        <w:tc>
          <w:tcPr>
            <w:tcW w:w="3288" w:type="dxa"/>
          </w:tcPr>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proofErr w:type="gramStart"/>
            <w:r w:rsidRPr="00FC51FF">
              <w:rPr>
                <w:sz w:val="24"/>
                <w:szCs w:val="24"/>
              </w:rPr>
              <w:t>Свободно оперировать</w:t>
            </w:r>
            <w:r w:rsidRPr="00FC51FF">
              <w:rPr>
                <w:rStyle w:val="afe"/>
                <w:sz w:val="24"/>
                <w:szCs w:val="24"/>
              </w:rPr>
              <w:footnoteReference w:id="5"/>
            </w:r>
            <w:r w:rsidRPr="00FC51FF">
              <w:rPr>
                <w:sz w:val="24"/>
                <w:szCs w:val="24"/>
              </w:rPr>
              <w:t xml:space="preserve"> понятиями: конечное множество, элемент множества, подмножество, пересечение, объединение и разность множеств, ч</w:t>
            </w:r>
            <w:r w:rsidRPr="00FC51FF">
              <w:rPr>
                <w:color w:val="000000"/>
                <w:sz w:val="24"/>
                <w:szCs w:val="24"/>
              </w:rPr>
              <w:t>исловые множества на координатной прямой, отрезок, интервал,</w:t>
            </w:r>
            <w:r w:rsidRPr="00FC51FF">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iCs/>
                <w:color w:val="000000"/>
                <w:sz w:val="24"/>
                <w:szCs w:val="24"/>
              </w:rPr>
              <w:t>задавать множества перечислением и характеристическим свойством;</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FC51FF">
              <w:rPr>
                <w:sz w:val="24"/>
                <w:szCs w:val="24"/>
              </w:rPr>
              <w:t>контрпример</w:t>
            </w:r>
            <w:proofErr w:type="spellEnd"/>
            <w:r w:rsidRPr="00FC51FF">
              <w:rPr>
                <w:sz w:val="24"/>
                <w:szCs w:val="24"/>
              </w:rPr>
              <w:t>;</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проверять принадлежность элемента множеству;</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проводить доказательные рассуждения для обоснования истинности утверждений.</w:t>
            </w: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6747D" w:rsidRPr="00FC51FF" w:rsidRDefault="0098482A" w:rsidP="00BF65AE">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проводить доказательные рассуждения в ситуациях повседневной жизни, при ре</w:t>
            </w:r>
            <w:r w:rsidR="00A76CB3" w:rsidRPr="00FC51FF">
              <w:rPr>
                <w:sz w:val="24"/>
                <w:szCs w:val="24"/>
              </w:rPr>
              <w:t>шении задач из других предметов</w:t>
            </w: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 xml:space="preserve">Достижение результатов раздела </w:t>
            </w:r>
            <w:r w:rsidRPr="00FC51FF">
              <w:rPr>
                <w:i/>
                <w:sz w:val="24"/>
                <w:szCs w:val="24"/>
                <w:lang w:val="en-US"/>
              </w:rPr>
              <w:t>II</w:t>
            </w:r>
            <w:r w:rsidRPr="00AD1909">
              <w:rPr>
                <w:i/>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оперировать понятием определения, основными видами определений</w:t>
            </w:r>
            <w:r w:rsidR="001A4870" w:rsidRPr="00AD1909">
              <w:rPr>
                <w:i/>
                <w:sz w:val="24"/>
                <w:szCs w:val="24"/>
              </w:rPr>
              <w:t>, о</w:t>
            </w:r>
            <w:r w:rsidRPr="00AD1909">
              <w:rPr>
                <w:i/>
                <w:sz w:val="24"/>
                <w:szCs w:val="24"/>
              </w:rPr>
              <w:t xml:space="preserve">сновными видами теорем; </w:t>
            </w:r>
          </w:p>
          <w:p w:rsidR="0098482A" w:rsidRPr="00AD1909" w:rsidRDefault="0098482A" w:rsidP="00BB520A">
            <w:pPr>
              <w:pStyle w:val="a3"/>
              <w:spacing w:after="0"/>
              <w:ind w:left="357" w:hanging="357"/>
              <w:jc w:val="left"/>
              <w:rPr>
                <w:i/>
                <w:sz w:val="24"/>
                <w:szCs w:val="24"/>
              </w:rPr>
            </w:pPr>
            <w:r w:rsidRPr="00AD1909">
              <w:rPr>
                <w:i/>
                <w:sz w:val="24"/>
                <w:szCs w:val="24"/>
              </w:rPr>
              <w:t>понимать суть косвенного доказательства;</w:t>
            </w:r>
          </w:p>
          <w:p w:rsidR="0098482A" w:rsidRPr="00AD1909" w:rsidRDefault="0098482A" w:rsidP="00BB520A">
            <w:pPr>
              <w:pStyle w:val="a3"/>
              <w:spacing w:after="0"/>
              <w:ind w:left="357" w:hanging="357"/>
              <w:jc w:val="left"/>
              <w:rPr>
                <w:i/>
                <w:sz w:val="24"/>
                <w:szCs w:val="24"/>
              </w:rPr>
            </w:pPr>
            <w:r w:rsidRPr="00AD1909">
              <w:rPr>
                <w:i/>
                <w:sz w:val="24"/>
                <w:szCs w:val="24"/>
              </w:rPr>
              <w:t>оперировать понятиями счетного и несчетного множества</w:t>
            </w:r>
            <w:r w:rsidR="00A76CB3" w:rsidRPr="00AD1909">
              <w:rPr>
                <w:i/>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применять метод математической индукции для проведения рассуждений и доказательств и при решении задач</w:t>
            </w:r>
            <w:r w:rsidR="00A76CB3" w:rsidRPr="00AD1909">
              <w:rPr>
                <w:i/>
                <w:sz w:val="24"/>
                <w:szCs w:val="24"/>
              </w:rPr>
              <w:t>.</w:t>
            </w: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98482A" w:rsidRPr="00AD1909" w:rsidRDefault="00A76CB3" w:rsidP="00BB520A">
            <w:pPr>
              <w:pStyle w:val="a3"/>
              <w:spacing w:after="0"/>
              <w:ind w:left="357" w:hanging="357"/>
              <w:jc w:val="left"/>
              <w:rPr>
                <w:i/>
                <w:sz w:val="24"/>
                <w:szCs w:val="24"/>
              </w:rPr>
            </w:pPr>
            <w:r w:rsidRPr="00AD1909">
              <w:rPr>
                <w:i/>
                <w:sz w:val="24"/>
                <w:szCs w:val="24"/>
              </w:rPr>
              <w:t>и</w:t>
            </w:r>
            <w:r w:rsidR="0098482A" w:rsidRPr="00AD1909">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FC51FF">
        <w:tc>
          <w:tcPr>
            <w:tcW w:w="1526" w:type="dxa"/>
            <w:gridSpan w:val="2"/>
          </w:tcPr>
          <w:p w:rsidR="0098482A" w:rsidRPr="00FC51FF" w:rsidRDefault="0098482A" w:rsidP="00BB520A">
            <w:pPr>
              <w:spacing w:line="240" w:lineRule="auto"/>
              <w:ind w:firstLine="0"/>
              <w:jc w:val="left"/>
              <w:rPr>
                <w:b/>
                <w:i/>
                <w:sz w:val="24"/>
                <w:szCs w:val="24"/>
              </w:rPr>
            </w:pPr>
            <w:r w:rsidRPr="00FC51FF">
              <w:rPr>
                <w:b/>
                <w:i/>
                <w:sz w:val="24"/>
                <w:szCs w:val="24"/>
              </w:rPr>
              <w:t>Числа и выражения</w:t>
            </w:r>
          </w:p>
        </w:tc>
        <w:tc>
          <w:tcPr>
            <w:tcW w:w="3118" w:type="dxa"/>
          </w:tcPr>
          <w:p w:rsidR="0098482A" w:rsidRPr="00AD1909" w:rsidRDefault="0098482A" w:rsidP="00BB520A">
            <w:pPr>
              <w:pStyle w:val="a3"/>
              <w:spacing w:after="0"/>
              <w:ind w:left="357" w:hanging="357"/>
              <w:jc w:val="left"/>
              <w:rPr>
                <w:sz w:val="24"/>
                <w:szCs w:val="24"/>
              </w:rPr>
            </w:pPr>
            <w:proofErr w:type="gramStart"/>
            <w:r w:rsidRPr="00AD1909">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98482A" w:rsidRPr="00AD1909" w:rsidRDefault="0098482A" w:rsidP="00BB520A">
            <w:pPr>
              <w:pStyle w:val="a3"/>
              <w:spacing w:after="0"/>
              <w:ind w:left="357" w:hanging="357"/>
              <w:jc w:val="left"/>
              <w:rPr>
                <w:sz w:val="24"/>
                <w:szCs w:val="24"/>
              </w:rPr>
            </w:pPr>
            <w:r w:rsidRPr="00AD1909">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выполнять арифметические действия с целыми и рациональными числами</w:t>
            </w:r>
            <w:r w:rsidRPr="00AD1909">
              <w:rPr>
                <w:color w:val="000000"/>
                <w:sz w:val="24"/>
                <w:szCs w:val="24"/>
                <w:lang w:eastAsia="ru-RU"/>
              </w:rPr>
              <w:t>;</w:t>
            </w:r>
          </w:p>
          <w:p w:rsidR="0098482A" w:rsidRPr="00AD1909" w:rsidRDefault="0098482A" w:rsidP="00BB520A">
            <w:pPr>
              <w:pStyle w:val="a3"/>
              <w:spacing w:after="0"/>
              <w:ind w:left="357" w:hanging="357"/>
              <w:jc w:val="left"/>
              <w:rPr>
                <w:sz w:val="24"/>
                <w:szCs w:val="24"/>
              </w:rPr>
            </w:pPr>
            <w:r w:rsidRPr="00AD1909">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AD1909" w:rsidRDefault="0098482A" w:rsidP="00BB520A">
            <w:pPr>
              <w:pStyle w:val="a3"/>
              <w:spacing w:after="0"/>
              <w:ind w:left="357" w:hanging="357"/>
              <w:jc w:val="left"/>
              <w:rPr>
                <w:sz w:val="24"/>
                <w:szCs w:val="24"/>
              </w:rPr>
            </w:pPr>
            <w:r w:rsidRPr="00AD1909">
              <w:rPr>
                <w:sz w:val="24"/>
                <w:szCs w:val="24"/>
              </w:rPr>
              <w:t>сравнивать рациональные числа между собой;</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AD1909">
              <w:rPr>
                <w:color w:val="000000"/>
                <w:sz w:val="24"/>
                <w:szCs w:val="24"/>
                <w:lang w:eastAsia="ru-RU"/>
              </w:rPr>
              <w:t>;</w:t>
            </w:r>
          </w:p>
          <w:p w:rsidR="0098482A" w:rsidRPr="00AD1909" w:rsidRDefault="0098482A" w:rsidP="00BB520A">
            <w:pPr>
              <w:pStyle w:val="a3"/>
              <w:spacing w:after="0"/>
              <w:ind w:left="357" w:hanging="357"/>
              <w:jc w:val="left"/>
              <w:rPr>
                <w:color w:val="000000"/>
                <w:sz w:val="24"/>
                <w:szCs w:val="24"/>
                <w:lang w:eastAsia="ru-RU"/>
              </w:rPr>
            </w:pPr>
            <w:proofErr w:type="gramStart"/>
            <w:r w:rsidRPr="00AD1909">
              <w:rPr>
                <w:sz w:val="24"/>
                <w:szCs w:val="24"/>
              </w:rPr>
              <w:t>изображать точками на числовой прямой целые и рациональные числа</w:t>
            </w:r>
            <w:r w:rsidR="00893821" w:rsidRPr="00AD1909">
              <w:rPr>
                <w:color w:val="000000"/>
                <w:sz w:val="24"/>
                <w:szCs w:val="24"/>
                <w:lang w:eastAsia="ru-RU"/>
              </w:rPr>
              <w:t xml:space="preserve">; </w:t>
            </w:r>
            <w:proofErr w:type="gramEnd"/>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 xml:space="preserve">изображать точками на числовой прямой целые </w:t>
            </w:r>
            <w:r w:rsidRPr="00AD1909">
              <w:rPr>
                <w:color w:val="000000"/>
                <w:sz w:val="24"/>
                <w:szCs w:val="24"/>
                <w:lang w:eastAsia="ru-RU"/>
              </w:rPr>
              <w:t>степени чисел, корни натуральной степени из чисел, логарифмы чисел в простых случаях;</w:t>
            </w:r>
          </w:p>
          <w:p w:rsidR="0098482A" w:rsidRPr="00AD1909" w:rsidRDefault="0098482A" w:rsidP="00BB520A">
            <w:pPr>
              <w:pStyle w:val="a3"/>
              <w:spacing w:after="0"/>
              <w:ind w:left="357" w:hanging="357"/>
              <w:jc w:val="left"/>
              <w:rPr>
                <w:color w:val="FF0000"/>
                <w:sz w:val="24"/>
                <w:szCs w:val="24"/>
                <w:lang w:eastAsia="ru-RU"/>
              </w:rPr>
            </w:pPr>
            <w:r w:rsidRPr="00AD1909">
              <w:rPr>
                <w:sz w:val="24"/>
                <w:szCs w:val="24"/>
              </w:rPr>
              <w:t>выполнять несложные преобразования целых и дробно-рациональных буквенных выражений</w:t>
            </w:r>
            <w:r w:rsidRPr="00AD1909">
              <w:rPr>
                <w:color w:val="000000"/>
                <w:sz w:val="24"/>
                <w:szCs w:val="24"/>
                <w:lang w:eastAsia="ru-RU"/>
              </w:rPr>
              <w:t>;</w:t>
            </w:r>
          </w:p>
          <w:p w:rsidR="0098482A" w:rsidRPr="00AD1909" w:rsidRDefault="0098482A" w:rsidP="00BB520A">
            <w:pPr>
              <w:pStyle w:val="a3"/>
              <w:spacing w:after="0"/>
              <w:ind w:left="357" w:hanging="357"/>
              <w:jc w:val="left"/>
              <w:rPr>
                <w:sz w:val="24"/>
                <w:szCs w:val="24"/>
              </w:rPr>
            </w:pPr>
            <w:r w:rsidRPr="00AD1909">
              <w:rPr>
                <w:sz w:val="24"/>
                <w:szCs w:val="24"/>
              </w:rPr>
              <w:t>выражать в простейших случаях из равенства одну переменную через другие;</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изображать схематически угол, величина которого выражена в градусах;</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оценивать знаки синуса, косинуса, тангенса, котангенса конкретных углов. </w:t>
            </w:r>
          </w:p>
          <w:p w:rsidR="0098482A" w:rsidRPr="00FC51FF" w:rsidRDefault="0098482A"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учебных предметов:</w:t>
            </w:r>
          </w:p>
          <w:p w:rsidR="0098482A" w:rsidRPr="00AD1909" w:rsidRDefault="0098482A" w:rsidP="00BB520A">
            <w:pPr>
              <w:pStyle w:val="a3"/>
              <w:spacing w:after="0"/>
              <w:ind w:left="357" w:hanging="357"/>
              <w:jc w:val="left"/>
              <w:rPr>
                <w:sz w:val="24"/>
                <w:szCs w:val="24"/>
                <w:lang w:eastAsia="ru-RU"/>
              </w:rPr>
            </w:pPr>
            <w:r w:rsidRPr="00AD1909">
              <w:rPr>
                <w:rStyle w:val="affffe"/>
                <w:sz w:val="24"/>
                <w:szCs w:val="24"/>
              </w:rPr>
              <w:t xml:space="preserve">выполнять вычисления при решении задач </w:t>
            </w:r>
            <w:r w:rsidRPr="00AD1909">
              <w:rPr>
                <w:rStyle w:val="affffe"/>
                <w:sz w:val="24"/>
                <w:szCs w:val="24"/>
                <w:lang w:eastAsia="ru-RU"/>
              </w:rPr>
              <w:t>практического характера</w:t>
            </w:r>
            <w:r w:rsidRPr="00AD1909">
              <w:rPr>
                <w:color w:val="000000"/>
                <w:sz w:val="24"/>
                <w:szCs w:val="24"/>
                <w:lang w:eastAsia="ru-RU"/>
              </w:rPr>
              <w:t xml:space="preserve">; </w:t>
            </w:r>
          </w:p>
          <w:p w:rsidR="0098482A" w:rsidRPr="00AD1909" w:rsidRDefault="0098482A" w:rsidP="00BB520A">
            <w:pPr>
              <w:pStyle w:val="a3"/>
              <w:spacing w:after="0"/>
              <w:ind w:left="357" w:hanging="357"/>
              <w:jc w:val="left"/>
              <w:rPr>
                <w:sz w:val="24"/>
                <w:szCs w:val="24"/>
                <w:lang w:eastAsia="ru-RU"/>
              </w:rPr>
            </w:pPr>
            <w:r w:rsidRPr="00AD1909">
              <w:rPr>
                <w:color w:val="000000"/>
                <w:sz w:val="24"/>
                <w:szCs w:val="24"/>
                <w:lang w:eastAsia="ru-RU"/>
              </w:rPr>
              <w:t>выполнять практические расч</w:t>
            </w:r>
            <w:r w:rsidR="00233CD0" w:rsidRPr="00AD1909">
              <w:rPr>
                <w:color w:val="000000"/>
                <w:sz w:val="24"/>
                <w:szCs w:val="24"/>
                <w:lang w:eastAsia="ru-RU"/>
              </w:rPr>
              <w:t>е</w:t>
            </w:r>
            <w:r w:rsidRPr="00AD1909">
              <w:rPr>
                <w:color w:val="000000"/>
                <w:sz w:val="24"/>
                <w:szCs w:val="24"/>
                <w:lang w:eastAsia="ru-RU"/>
              </w:rPr>
              <w:t>ты с использованием при необходимости справочных материалов и вычислительных устройств;</w:t>
            </w:r>
          </w:p>
          <w:p w:rsidR="0098482A" w:rsidRPr="00AD1909" w:rsidRDefault="0098482A" w:rsidP="00BB520A">
            <w:pPr>
              <w:pStyle w:val="a3"/>
              <w:spacing w:after="0"/>
              <w:ind w:left="357" w:hanging="357"/>
              <w:jc w:val="left"/>
              <w:rPr>
                <w:sz w:val="24"/>
                <w:szCs w:val="24"/>
                <w:lang w:eastAsia="ru-RU"/>
              </w:rPr>
            </w:pPr>
            <w:r w:rsidRPr="00AD1909">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AD1909" w:rsidRDefault="0098482A" w:rsidP="00BB520A">
            <w:pPr>
              <w:pStyle w:val="a3"/>
              <w:spacing w:after="0"/>
              <w:ind w:left="357" w:hanging="357"/>
              <w:jc w:val="left"/>
              <w:rPr>
                <w:i/>
                <w:sz w:val="24"/>
                <w:szCs w:val="24"/>
              </w:rPr>
            </w:pPr>
            <w:proofErr w:type="gramStart"/>
            <w:r w:rsidRPr="00AD1909">
              <w:rPr>
                <w:i/>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98482A" w:rsidRPr="00AD1909" w:rsidRDefault="0098482A" w:rsidP="00BB520A">
            <w:pPr>
              <w:pStyle w:val="a3"/>
              <w:spacing w:after="0"/>
              <w:ind w:left="357" w:hanging="357"/>
              <w:jc w:val="left"/>
              <w:rPr>
                <w:i/>
                <w:color w:val="000000"/>
                <w:sz w:val="24"/>
                <w:szCs w:val="24"/>
                <w:lang w:eastAsia="ru-RU"/>
              </w:rPr>
            </w:pPr>
            <w:r w:rsidRPr="00AD1909">
              <w:rPr>
                <w:i/>
                <w:color w:val="000000"/>
                <w:sz w:val="24"/>
                <w:szCs w:val="24"/>
                <w:lang w:eastAsia="ru-RU"/>
              </w:rPr>
              <w:t>приводить примеры чисел с заданными свойствами делимости;</w:t>
            </w:r>
          </w:p>
          <w:p w:rsidR="0098482A" w:rsidRPr="00AD1909" w:rsidRDefault="0098482A" w:rsidP="00BB520A">
            <w:pPr>
              <w:pStyle w:val="a3"/>
              <w:spacing w:after="0"/>
              <w:ind w:left="357" w:hanging="357"/>
              <w:jc w:val="left"/>
              <w:rPr>
                <w:i/>
                <w:sz w:val="24"/>
                <w:szCs w:val="24"/>
              </w:rPr>
            </w:pPr>
            <w:r w:rsidRPr="00AD1909">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AD1909">
              <w:rPr>
                <w:i/>
                <w:iCs/>
                <w:color w:val="000000"/>
                <w:sz w:val="24"/>
                <w:szCs w:val="24"/>
                <w:lang w:eastAsia="ru-RU"/>
              </w:rPr>
              <w:t>е и π;</w:t>
            </w:r>
          </w:p>
          <w:p w:rsidR="0098482A" w:rsidRPr="00AD1909" w:rsidRDefault="0098482A" w:rsidP="00BB520A">
            <w:pPr>
              <w:pStyle w:val="a3"/>
              <w:spacing w:after="0"/>
              <w:ind w:left="357" w:hanging="357"/>
              <w:jc w:val="left"/>
              <w:rPr>
                <w:i/>
                <w:sz w:val="24"/>
                <w:szCs w:val="24"/>
              </w:rPr>
            </w:pPr>
            <w:r w:rsidRPr="00AD1909">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AD1909" w:rsidRDefault="0098482A" w:rsidP="00BB520A">
            <w:pPr>
              <w:pStyle w:val="a3"/>
              <w:spacing w:after="0"/>
              <w:ind w:left="357" w:hanging="357"/>
              <w:jc w:val="left"/>
              <w:rPr>
                <w:i/>
                <w:sz w:val="24"/>
                <w:szCs w:val="24"/>
              </w:rPr>
            </w:pPr>
            <w:r w:rsidRPr="00AD1909">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AD1909" w:rsidRDefault="0098482A" w:rsidP="00BB520A">
            <w:pPr>
              <w:pStyle w:val="a3"/>
              <w:spacing w:after="0"/>
              <w:ind w:left="357" w:hanging="357"/>
              <w:jc w:val="left"/>
              <w:rPr>
                <w:i/>
                <w:sz w:val="24"/>
                <w:szCs w:val="24"/>
              </w:rPr>
            </w:pPr>
            <w:r w:rsidRPr="00AD1909">
              <w:rPr>
                <w:i/>
                <w:sz w:val="24"/>
                <w:szCs w:val="24"/>
              </w:rPr>
              <w:t>пользоваться оценкой и прикидкой при практических расчетах;</w:t>
            </w:r>
          </w:p>
          <w:p w:rsidR="0098482A" w:rsidRPr="00AD1909" w:rsidRDefault="0098482A" w:rsidP="00BB520A">
            <w:pPr>
              <w:pStyle w:val="a3"/>
              <w:spacing w:after="0"/>
              <w:ind w:left="357" w:hanging="357"/>
              <w:jc w:val="left"/>
              <w:rPr>
                <w:i/>
                <w:sz w:val="24"/>
                <w:szCs w:val="24"/>
              </w:rPr>
            </w:pPr>
            <w:r w:rsidRPr="00AD1909">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AD1909" w:rsidRDefault="0098482A" w:rsidP="00BB520A">
            <w:pPr>
              <w:pStyle w:val="a3"/>
              <w:spacing w:after="0"/>
              <w:ind w:left="357" w:hanging="357"/>
              <w:jc w:val="left"/>
              <w:rPr>
                <w:i/>
                <w:sz w:val="24"/>
                <w:szCs w:val="24"/>
              </w:rPr>
            </w:pPr>
            <w:r w:rsidRPr="00AD1909">
              <w:rPr>
                <w:i/>
                <w:sz w:val="24"/>
                <w:szCs w:val="24"/>
              </w:rPr>
              <w:t>находить значения числовых и буквенных выражений, осуществляя необходимые подстановки и преобразования;</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 xml:space="preserve">изображать схематически угол, величина которого выражена в градусах </w:t>
            </w:r>
            <w:r w:rsidRPr="00AD1909">
              <w:rPr>
                <w:rFonts w:ascii="Times New Roman" w:hAnsi="Times New Roman"/>
                <w:i/>
                <w:iCs/>
                <w:sz w:val="24"/>
                <w:szCs w:val="24"/>
                <w:lang w:eastAsia="ru-RU"/>
              </w:rPr>
              <w:t>или радианах</w:t>
            </w:r>
            <w:r w:rsidRPr="00AD1909">
              <w:rPr>
                <w:rFonts w:ascii="Times New Roman" w:hAnsi="Times New Roman"/>
                <w:i/>
                <w:sz w:val="24"/>
                <w:szCs w:val="24"/>
                <w:lang w:eastAsia="ru-RU"/>
              </w:rPr>
              <w:t xml:space="preserve">; </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использовать при решении задач табличные значения тригонометрических функций углов;</w:t>
            </w:r>
          </w:p>
          <w:p w:rsidR="00A6747D" w:rsidRPr="00AD1909" w:rsidRDefault="0098482A" w:rsidP="00BF65AE">
            <w:pPr>
              <w:pStyle w:val="a1"/>
              <w:numPr>
                <w:ilvl w:val="0"/>
                <w:numId w:val="118"/>
              </w:numPr>
              <w:ind w:left="357" w:hanging="357"/>
              <w:jc w:val="left"/>
              <w:rPr>
                <w:i/>
                <w:iCs/>
                <w:color w:val="404040"/>
                <w:sz w:val="24"/>
                <w:szCs w:val="24"/>
                <w:lang w:eastAsia="ru-RU"/>
              </w:rPr>
            </w:pPr>
            <w:r w:rsidRPr="00AD1909">
              <w:rPr>
                <w:rFonts w:ascii="Times New Roman" w:hAnsi="Times New Roman"/>
                <w:i/>
                <w:iCs/>
                <w:color w:val="000000"/>
                <w:sz w:val="24"/>
                <w:szCs w:val="24"/>
                <w:lang w:eastAsia="ru-RU"/>
              </w:rPr>
              <w:t xml:space="preserve">выполнять перевод величины угла из радианной меры в </w:t>
            </w:r>
            <w:proofErr w:type="gramStart"/>
            <w:r w:rsidRPr="00AD1909">
              <w:rPr>
                <w:rFonts w:ascii="Times New Roman" w:hAnsi="Times New Roman"/>
                <w:i/>
                <w:iCs/>
                <w:color w:val="000000"/>
                <w:sz w:val="24"/>
                <w:szCs w:val="24"/>
                <w:lang w:eastAsia="ru-RU"/>
              </w:rPr>
              <w:t>градусную</w:t>
            </w:r>
            <w:proofErr w:type="gramEnd"/>
            <w:r w:rsidRPr="00AD1909">
              <w:rPr>
                <w:rFonts w:ascii="Times New Roman" w:hAnsi="Times New Roman"/>
                <w:i/>
                <w:iCs/>
                <w:color w:val="000000"/>
                <w:sz w:val="24"/>
                <w:szCs w:val="24"/>
                <w:lang w:eastAsia="ru-RU"/>
              </w:rPr>
              <w:t xml:space="preserve"> и обратно.</w:t>
            </w:r>
          </w:p>
          <w:p w:rsidR="008807DA" w:rsidRPr="00FC51FF" w:rsidRDefault="008807DA"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учебных предметов:</w:t>
            </w:r>
          </w:p>
          <w:p w:rsidR="0098482A" w:rsidRPr="00AD1909" w:rsidRDefault="0098482A" w:rsidP="00BB520A">
            <w:pPr>
              <w:pStyle w:val="a3"/>
              <w:spacing w:after="0"/>
              <w:ind w:left="357" w:hanging="357"/>
              <w:jc w:val="left"/>
              <w:rPr>
                <w:i/>
                <w:sz w:val="24"/>
                <w:szCs w:val="24"/>
              </w:rPr>
            </w:pPr>
            <w:r w:rsidRPr="00AD1909">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AD1909" w:rsidRDefault="0098482A" w:rsidP="00BB520A">
            <w:pPr>
              <w:pStyle w:val="a3"/>
              <w:spacing w:after="0"/>
              <w:ind w:left="357" w:hanging="357"/>
              <w:jc w:val="left"/>
              <w:rPr>
                <w:i/>
                <w:sz w:val="24"/>
                <w:szCs w:val="24"/>
                <w:lang w:eastAsia="ru-RU"/>
              </w:rPr>
            </w:pPr>
            <w:r w:rsidRPr="00AD1909">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AD1909" w:rsidRDefault="0098482A" w:rsidP="00BB520A">
            <w:pPr>
              <w:pStyle w:val="a1"/>
              <w:numPr>
                <w:ilvl w:val="0"/>
                <w:numId w:val="0"/>
              </w:numPr>
              <w:ind w:left="357" w:hanging="357"/>
              <w:jc w:val="left"/>
              <w:rPr>
                <w:rFonts w:ascii="Times New Roman" w:hAnsi="Times New Roman"/>
                <w:i/>
                <w:sz w:val="24"/>
                <w:szCs w:val="24"/>
                <w:lang w:eastAsia="ru-RU"/>
              </w:rPr>
            </w:pPr>
          </w:p>
        </w:tc>
        <w:tc>
          <w:tcPr>
            <w:tcW w:w="3288" w:type="dxa"/>
          </w:tcPr>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proofErr w:type="gramStart"/>
            <w:r w:rsidRPr="00FC51FF">
              <w:rPr>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FC51FF">
              <w:rPr>
                <w:sz w:val="24"/>
                <w:szCs w:val="24"/>
              </w:rPr>
              <w:t>n</w:t>
            </w:r>
            <w:proofErr w:type="spellEnd"/>
            <w:r w:rsidRPr="00FC51FF">
              <w:rPr>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понимать и объяснять разницу между позиционной и непозиционной системами записи чисел;</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переводить числа из одной системы записи (системы счисления) в другую;</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доказывать и использовать признаки делимости суммы и произведения при выполнении вычислений и решении задач;</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выполнять округление рациональных и иррациональных чисел с заданной точностью;</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сравнивать действительные числа разными способами;</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находить НОД и НОК разными способами и использовать их при решении задач;</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FC51FF">
              <w:rPr>
                <w:sz w:val="24"/>
                <w:szCs w:val="24"/>
              </w:rPr>
              <w:t>;</w:t>
            </w:r>
          </w:p>
          <w:p w:rsidR="00A6747D" w:rsidRPr="00FC51FF" w:rsidRDefault="00893821"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 xml:space="preserve">выполнять </w:t>
            </w:r>
            <w:r w:rsidR="0098482A" w:rsidRPr="00FC51FF">
              <w:rPr>
                <w:sz w:val="24"/>
                <w:szCs w:val="24"/>
              </w:rPr>
              <w:t>стандартные тождественные преобразования тригонометрических, логарифмических, степенных, иррациональных выражений</w:t>
            </w:r>
            <w:r w:rsidRPr="00FC51FF">
              <w:rPr>
                <w:sz w:val="24"/>
                <w:szCs w:val="24"/>
              </w:rPr>
              <w:t>.</w:t>
            </w:r>
          </w:p>
          <w:p w:rsidR="00DD3121" w:rsidRPr="00FC51FF" w:rsidRDefault="00DD3121"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выполнять и объяснять сравнени</w:t>
            </w:r>
            <w:r w:rsidR="00DD3121" w:rsidRPr="00AD1909">
              <w:rPr>
                <w:rFonts w:ascii="Times New Roman" w:hAnsi="Times New Roman"/>
                <w:sz w:val="24"/>
                <w:szCs w:val="24"/>
                <w:lang w:eastAsia="ru-RU"/>
              </w:rPr>
              <w:t>е</w:t>
            </w:r>
            <w:r w:rsidRPr="00AD1909">
              <w:rPr>
                <w:rFonts w:ascii="Times New Roman" w:hAnsi="Times New Roman"/>
                <w:sz w:val="24"/>
                <w:szCs w:val="24"/>
                <w:lang w:eastAsia="ru-RU"/>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98482A" w:rsidRPr="00AD1909" w:rsidRDefault="0098482A" w:rsidP="00BB520A">
            <w:pPr>
              <w:pStyle w:val="a3"/>
              <w:spacing w:after="0"/>
              <w:ind w:left="357" w:hanging="357"/>
              <w:jc w:val="left"/>
              <w:rPr>
                <w:sz w:val="24"/>
                <w:szCs w:val="24"/>
                <w:lang w:eastAsia="ru-RU"/>
              </w:rPr>
            </w:pPr>
            <w:r w:rsidRPr="00AD1909">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 xml:space="preserve">Достижение результатов раздела </w:t>
            </w:r>
            <w:r w:rsidRPr="00FC51FF">
              <w:rPr>
                <w:i/>
                <w:sz w:val="24"/>
                <w:szCs w:val="24"/>
                <w:lang w:val="en-US"/>
              </w:rPr>
              <w:t>II</w:t>
            </w:r>
            <w:r w:rsidRPr="00AD1909">
              <w:rPr>
                <w:i/>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свободно оперировать числовыми множествами при решении задач;</w:t>
            </w:r>
          </w:p>
          <w:p w:rsidR="0098482A" w:rsidRPr="00AD1909" w:rsidRDefault="0098482A" w:rsidP="00BB520A">
            <w:pPr>
              <w:pStyle w:val="a3"/>
              <w:spacing w:after="0"/>
              <w:ind w:left="357" w:hanging="357"/>
              <w:jc w:val="left"/>
              <w:rPr>
                <w:i/>
                <w:sz w:val="24"/>
                <w:szCs w:val="24"/>
              </w:rPr>
            </w:pPr>
            <w:r w:rsidRPr="00AD1909">
              <w:rPr>
                <w:i/>
                <w:sz w:val="24"/>
                <w:szCs w:val="24"/>
              </w:rPr>
              <w:t>понимать причины и основные идеи расширения числовых множеств;</w:t>
            </w:r>
          </w:p>
          <w:p w:rsidR="0098482A" w:rsidRPr="00AD1909" w:rsidRDefault="0098482A" w:rsidP="00BB520A">
            <w:pPr>
              <w:pStyle w:val="a3"/>
              <w:spacing w:after="0"/>
              <w:ind w:left="357" w:hanging="357"/>
              <w:jc w:val="left"/>
              <w:rPr>
                <w:i/>
                <w:sz w:val="24"/>
                <w:szCs w:val="24"/>
              </w:rPr>
            </w:pPr>
            <w:r w:rsidRPr="00AD1909">
              <w:rPr>
                <w:i/>
                <w:sz w:val="24"/>
                <w:szCs w:val="24"/>
              </w:rPr>
              <w:t>владеть основными понятиями теории делимости при решении стандартных задач</w:t>
            </w:r>
          </w:p>
          <w:p w:rsidR="0098482A" w:rsidRPr="00AD1909" w:rsidRDefault="0098482A" w:rsidP="00BB520A">
            <w:pPr>
              <w:pStyle w:val="a3"/>
              <w:spacing w:after="0"/>
              <w:ind w:left="357" w:hanging="357"/>
              <w:jc w:val="left"/>
              <w:rPr>
                <w:i/>
                <w:sz w:val="24"/>
                <w:szCs w:val="24"/>
              </w:rPr>
            </w:pPr>
            <w:r w:rsidRPr="00AD1909">
              <w:rPr>
                <w:i/>
                <w:sz w:val="24"/>
                <w:szCs w:val="24"/>
              </w:rPr>
              <w:t>иметь базовые представления о множестве комплексных чисел</w:t>
            </w:r>
            <w:r w:rsidR="00233CD0" w:rsidRPr="00AD1909">
              <w:rPr>
                <w:i/>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свободно выполнять тождественные преобразования тригонометрических, логарифмических, степенных выражений;</w:t>
            </w:r>
          </w:p>
          <w:p w:rsidR="0098482A" w:rsidRPr="00AD1909" w:rsidRDefault="00893821" w:rsidP="00BB520A">
            <w:pPr>
              <w:pStyle w:val="a3"/>
              <w:spacing w:after="0"/>
              <w:ind w:left="357" w:hanging="357"/>
              <w:jc w:val="left"/>
              <w:rPr>
                <w:i/>
                <w:sz w:val="24"/>
                <w:szCs w:val="24"/>
              </w:rPr>
            </w:pPr>
            <w:r w:rsidRPr="00AD1909">
              <w:rPr>
                <w:i/>
                <w:sz w:val="24"/>
                <w:szCs w:val="24"/>
              </w:rPr>
              <w:t xml:space="preserve">владеть </w:t>
            </w:r>
            <w:r w:rsidR="0098482A" w:rsidRPr="00AD1909">
              <w:rPr>
                <w:i/>
                <w:sz w:val="24"/>
                <w:szCs w:val="24"/>
              </w:rPr>
              <w:t>формулой бинома Ньютона</w:t>
            </w:r>
            <w:r w:rsidRPr="00AD1909">
              <w:rPr>
                <w:i/>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применять при решении задач теорему о линейном представлении НОД;</w:t>
            </w:r>
          </w:p>
          <w:p w:rsidR="0098482A" w:rsidRPr="00AD1909" w:rsidRDefault="0098482A" w:rsidP="00BB520A">
            <w:pPr>
              <w:pStyle w:val="a3"/>
              <w:spacing w:after="0"/>
              <w:ind w:left="357" w:hanging="357"/>
              <w:jc w:val="left"/>
              <w:rPr>
                <w:i/>
                <w:sz w:val="24"/>
                <w:szCs w:val="24"/>
              </w:rPr>
            </w:pPr>
            <w:r w:rsidRPr="00AD1909">
              <w:rPr>
                <w:i/>
                <w:sz w:val="24"/>
                <w:szCs w:val="24"/>
              </w:rPr>
              <w:t>применять при решении задач Китайскую теорему об остатках;</w:t>
            </w:r>
          </w:p>
          <w:p w:rsidR="0098482A" w:rsidRPr="00AD1909" w:rsidRDefault="0098482A" w:rsidP="00BB520A">
            <w:pPr>
              <w:pStyle w:val="a3"/>
              <w:spacing w:after="0"/>
              <w:ind w:left="357" w:hanging="357"/>
              <w:jc w:val="left"/>
              <w:rPr>
                <w:i/>
                <w:sz w:val="24"/>
                <w:szCs w:val="24"/>
              </w:rPr>
            </w:pPr>
            <w:r w:rsidRPr="00AD1909">
              <w:rPr>
                <w:i/>
                <w:sz w:val="24"/>
                <w:szCs w:val="24"/>
              </w:rPr>
              <w:t xml:space="preserve">применять при решении задач Малую теорему Ферма; </w:t>
            </w:r>
          </w:p>
          <w:p w:rsidR="0098482A" w:rsidRPr="00AD1909" w:rsidRDefault="0098482A" w:rsidP="00BB520A">
            <w:pPr>
              <w:pStyle w:val="a3"/>
              <w:spacing w:after="0"/>
              <w:ind w:left="357" w:hanging="357"/>
              <w:jc w:val="left"/>
              <w:rPr>
                <w:i/>
                <w:sz w:val="24"/>
                <w:szCs w:val="24"/>
              </w:rPr>
            </w:pPr>
            <w:r w:rsidRPr="00AD1909">
              <w:rPr>
                <w:i/>
                <w:sz w:val="24"/>
                <w:szCs w:val="24"/>
              </w:rPr>
              <w:t xml:space="preserve">уметь выполнять запись числа в позиционной системе счисления; </w:t>
            </w:r>
          </w:p>
          <w:p w:rsidR="0098482A" w:rsidRPr="00AD1909" w:rsidRDefault="0098482A" w:rsidP="00BB520A">
            <w:pPr>
              <w:pStyle w:val="a3"/>
              <w:spacing w:after="0"/>
              <w:ind w:left="357" w:hanging="357"/>
              <w:jc w:val="left"/>
              <w:rPr>
                <w:i/>
                <w:sz w:val="24"/>
                <w:szCs w:val="24"/>
              </w:rPr>
            </w:pPr>
            <w:r w:rsidRPr="00AD1909">
              <w:rPr>
                <w:i/>
                <w:sz w:val="24"/>
                <w:szCs w:val="24"/>
              </w:rPr>
              <w:t>применять при решении задач теоретико-числовые функции: число и сумма делителей, функцию Эйлера;</w:t>
            </w:r>
          </w:p>
          <w:p w:rsidR="0098482A" w:rsidRPr="00AD1909" w:rsidRDefault="0098482A" w:rsidP="00BB520A">
            <w:pPr>
              <w:pStyle w:val="a3"/>
              <w:spacing w:after="0"/>
              <w:ind w:left="357" w:hanging="357"/>
              <w:jc w:val="left"/>
              <w:rPr>
                <w:i/>
                <w:sz w:val="24"/>
                <w:szCs w:val="24"/>
              </w:rPr>
            </w:pPr>
            <w:r w:rsidRPr="00AD1909">
              <w:rPr>
                <w:i/>
                <w:sz w:val="24"/>
                <w:szCs w:val="24"/>
              </w:rPr>
              <w:t>применять при решении задач цепные дроби</w:t>
            </w:r>
            <w:r w:rsidR="00893821" w:rsidRPr="00AD1909">
              <w:rPr>
                <w:i/>
                <w:sz w:val="24"/>
                <w:szCs w:val="24"/>
              </w:rPr>
              <w:t>;</w:t>
            </w:r>
          </w:p>
          <w:p w:rsidR="0098482A" w:rsidRPr="00AD1909" w:rsidRDefault="0098482A" w:rsidP="00BB520A">
            <w:pPr>
              <w:pStyle w:val="a3"/>
              <w:spacing w:after="0"/>
              <w:jc w:val="left"/>
              <w:rPr>
                <w:sz w:val="24"/>
                <w:szCs w:val="24"/>
              </w:rPr>
            </w:pPr>
            <w:r w:rsidRPr="00AD1909">
              <w:rPr>
                <w:i/>
                <w:sz w:val="24"/>
                <w:szCs w:val="24"/>
              </w:rPr>
              <w:t>применять при решении задач</w:t>
            </w:r>
            <w:r w:rsidRPr="00AD1909">
              <w:rPr>
                <w:sz w:val="24"/>
                <w:szCs w:val="24"/>
              </w:rPr>
              <w:t xml:space="preserve"> </w:t>
            </w:r>
            <w:r w:rsidR="00893821" w:rsidRPr="00AD1909">
              <w:rPr>
                <w:i/>
                <w:sz w:val="24"/>
                <w:szCs w:val="24"/>
              </w:rPr>
              <w:t>многочлены с действительными и целыми коэффициентами</w:t>
            </w:r>
            <w:r w:rsidRPr="00AD1909">
              <w:rPr>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владеть понятиями приводимы</w:t>
            </w:r>
            <w:r w:rsidR="00233CD0" w:rsidRPr="00AD1909">
              <w:rPr>
                <w:i/>
                <w:sz w:val="24"/>
                <w:szCs w:val="24"/>
              </w:rPr>
              <w:t>й</w:t>
            </w:r>
            <w:r w:rsidRPr="00AD1909">
              <w:rPr>
                <w:i/>
                <w:sz w:val="24"/>
                <w:szCs w:val="24"/>
              </w:rPr>
              <w:t xml:space="preserve"> и неприводимы</w:t>
            </w:r>
            <w:r w:rsidR="00233CD0" w:rsidRPr="00AD1909">
              <w:rPr>
                <w:i/>
                <w:sz w:val="24"/>
                <w:szCs w:val="24"/>
              </w:rPr>
              <w:t>й</w:t>
            </w:r>
            <w:r w:rsidRPr="00AD1909">
              <w:rPr>
                <w:i/>
                <w:sz w:val="24"/>
                <w:szCs w:val="24"/>
              </w:rPr>
              <w:t xml:space="preserve"> многочлен и применять их при решении задач; </w:t>
            </w:r>
          </w:p>
          <w:p w:rsidR="0098482A" w:rsidRPr="00AD1909" w:rsidRDefault="0098482A" w:rsidP="00BB520A">
            <w:pPr>
              <w:pStyle w:val="a3"/>
              <w:spacing w:after="0"/>
              <w:ind w:left="357" w:hanging="357"/>
              <w:jc w:val="left"/>
              <w:rPr>
                <w:i/>
                <w:sz w:val="24"/>
                <w:szCs w:val="24"/>
              </w:rPr>
            </w:pPr>
            <w:r w:rsidRPr="00AD1909">
              <w:rPr>
                <w:i/>
                <w:sz w:val="24"/>
                <w:szCs w:val="24"/>
              </w:rPr>
              <w:t xml:space="preserve">применять при решении задач Основную теорему алгебры; </w:t>
            </w:r>
          </w:p>
          <w:p w:rsidR="0098482A" w:rsidRPr="00AD1909" w:rsidRDefault="0098482A" w:rsidP="00BB520A">
            <w:pPr>
              <w:pStyle w:val="a3"/>
              <w:spacing w:after="0"/>
              <w:ind w:left="357" w:hanging="357"/>
              <w:jc w:val="left"/>
              <w:rPr>
                <w:i/>
                <w:sz w:val="24"/>
                <w:szCs w:val="24"/>
              </w:rPr>
            </w:pPr>
            <w:r w:rsidRPr="00AD1909">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FC51FF">
        <w:tc>
          <w:tcPr>
            <w:tcW w:w="1526" w:type="dxa"/>
            <w:gridSpan w:val="2"/>
          </w:tcPr>
          <w:p w:rsidR="0098482A" w:rsidRPr="00FC51FF" w:rsidRDefault="0098482A" w:rsidP="00BB520A">
            <w:pPr>
              <w:spacing w:line="240" w:lineRule="auto"/>
              <w:ind w:firstLine="0"/>
              <w:jc w:val="left"/>
              <w:rPr>
                <w:b/>
                <w:i/>
                <w:sz w:val="24"/>
                <w:szCs w:val="24"/>
              </w:rPr>
            </w:pPr>
            <w:r w:rsidRPr="00FC51FF">
              <w:rPr>
                <w:b/>
                <w:i/>
                <w:sz w:val="24"/>
                <w:szCs w:val="24"/>
              </w:rPr>
              <w:t>Уравнения и неравенства</w:t>
            </w:r>
          </w:p>
          <w:p w:rsidR="0098482A" w:rsidRPr="00FC51FF" w:rsidRDefault="0098482A" w:rsidP="00BB520A">
            <w:pPr>
              <w:spacing w:line="240" w:lineRule="auto"/>
              <w:ind w:firstLine="0"/>
              <w:jc w:val="left"/>
              <w:rPr>
                <w:b/>
                <w:i/>
                <w:sz w:val="24"/>
                <w:szCs w:val="24"/>
              </w:rPr>
            </w:pPr>
          </w:p>
        </w:tc>
        <w:tc>
          <w:tcPr>
            <w:tcW w:w="3118" w:type="dxa"/>
          </w:tcPr>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Решать линейные уравнения и неравенства, квадратные уравнения;</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решать логарифмические уравнения вида </w:t>
            </w:r>
            <w:r w:rsidRPr="00FC51FF">
              <w:rPr>
                <w:sz w:val="24"/>
                <w:szCs w:val="24"/>
                <w:lang w:val="en-US" w:eastAsia="ru-RU"/>
              </w:rPr>
              <w:t>log</w:t>
            </w:r>
            <w:r w:rsidRPr="00AD1909">
              <w:rPr>
                <w:sz w:val="24"/>
                <w:szCs w:val="24"/>
                <w:lang w:eastAsia="ru-RU"/>
              </w:rPr>
              <w:t xml:space="preserve"> </w:t>
            </w:r>
            <w:r w:rsidRPr="00FC51FF">
              <w:rPr>
                <w:i/>
                <w:sz w:val="24"/>
                <w:szCs w:val="24"/>
                <w:vertAlign w:val="subscript"/>
                <w:lang w:val="en-US" w:eastAsia="ru-RU"/>
              </w:rPr>
              <w:t>a</w:t>
            </w:r>
            <w:r w:rsidRPr="00AD1909">
              <w:rPr>
                <w:sz w:val="24"/>
                <w:szCs w:val="24"/>
                <w:lang w:eastAsia="ru-RU"/>
              </w:rPr>
              <w:t xml:space="preserve"> (</w:t>
            </w:r>
            <w:proofErr w:type="spellStart"/>
            <w:r w:rsidRPr="00FC51FF">
              <w:rPr>
                <w:i/>
                <w:sz w:val="24"/>
                <w:szCs w:val="24"/>
                <w:lang w:val="en-US" w:eastAsia="ru-RU"/>
              </w:rPr>
              <w:t>bx</w:t>
            </w:r>
            <w:proofErr w:type="spellEnd"/>
            <w:r w:rsidRPr="00AD1909">
              <w:rPr>
                <w:sz w:val="24"/>
                <w:szCs w:val="24"/>
                <w:lang w:eastAsia="ru-RU"/>
              </w:rPr>
              <w:t xml:space="preserve"> + </w:t>
            </w:r>
            <w:r w:rsidRPr="00FC51FF">
              <w:rPr>
                <w:i/>
                <w:sz w:val="24"/>
                <w:szCs w:val="24"/>
                <w:lang w:val="en-US" w:eastAsia="ru-RU"/>
              </w:rPr>
              <w:t>c</w:t>
            </w:r>
            <w:r w:rsidRPr="00AD1909">
              <w:rPr>
                <w:sz w:val="24"/>
                <w:szCs w:val="24"/>
                <w:lang w:eastAsia="ru-RU"/>
              </w:rPr>
              <w:t xml:space="preserve">) = </w:t>
            </w:r>
            <w:r w:rsidRPr="00FC51FF">
              <w:rPr>
                <w:i/>
                <w:sz w:val="24"/>
                <w:szCs w:val="24"/>
                <w:lang w:val="en-US" w:eastAsia="ru-RU"/>
              </w:rPr>
              <w:t>d</w:t>
            </w:r>
            <w:r w:rsidRPr="00AD1909">
              <w:rPr>
                <w:sz w:val="24"/>
                <w:szCs w:val="24"/>
                <w:lang w:eastAsia="ru-RU"/>
              </w:rPr>
              <w:t xml:space="preserve"> и простейшие неравенства вида </w:t>
            </w:r>
            <w:r w:rsidRPr="00FC51FF">
              <w:rPr>
                <w:sz w:val="24"/>
                <w:szCs w:val="24"/>
                <w:lang w:val="en-US" w:eastAsia="ru-RU"/>
              </w:rPr>
              <w:t>log</w:t>
            </w:r>
            <w:r w:rsidRPr="00AD1909">
              <w:rPr>
                <w:sz w:val="24"/>
                <w:szCs w:val="24"/>
                <w:lang w:eastAsia="ru-RU"/>
              </w:rPr>
              <w:t xml:space="preserve"> </w:t>
            </w:r>
            <w:r w:rsidRPr="00FC51FF">
              <w:rPr>
                <w:i/>
                <w:sz w:val="24"/>
                <w:szCs w:val="24"/>
                <w:vertAlign w:val="subscript"/>
                <w:lang w:val="en-US" w:eastAsia="ru-RU"/>
              </w:rPr>
              <w:t>a</w:t>
            </w:r>
            <w:r w:rsidRPr="00AD1909">
              <w:rPr>
                <w:sz w:val="24"/>
                <w:szCs w:val="24"/>
                <w:lang w:eastAsia="ru-RU"/>
              </w:rPr>
              <w:t xml:space="preserve"> </w:t>
            </w:r>
            <w:r w:rsidRPr="00FC51FF">
              <w:rPr>
                <w:i/>
                <w:sz w:val="24"/>
                <w:szCs w:val="24"/>
                <w:lang w:val="en-US" w:eastAsia="ru-RU"/>
              </w:rPr>
              <w:t>x</w:t>
            </w:r>
            <w:r w:rsidRPr="00AD1909">
              <w:rPr>
                <w:sz w:val="24"/>
                <w:szCs w:val="24"/>
                <w:lang w:eastAsia="ru-RU"/>
              </w:rPr>
              <w:t xml:space="preserve"> &lt; </w:t>
            </w:r>
            <w:r w:rsidRPr="00FC51FF">
              <w:rPr>
                <w:i/>
                <w:sz w:val="24"/>
                <w:szCs w:val="24"/>
                <w:lang w:val="en-US" w:eastAsia="ru-RU"/>
              </w:rPr>
              <w:t>d</w:t>
            </w:r>
            <w:r w:rsidR="003B2B39" w:rsidRPr="00AD1909">
              <w:rPr>
                <w:sz w:val="24"/>
                <w:szCs w:val="24"/>
                <w:lang w:eastAsia="ru-RU"/>
              </w:rPr>
              <w:t>;</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решать показательные уравнения, вида </w:t>
            </w:r>
            <w:proofErr w:type="spellStart"/>
            <w:r w:rsidRPr="00FC51FF">
              <w:rPr>
                <w:i/>
                <w:sz w:val="24"/>
                <w:szCs w:val="24"/>
                <w:lang w:val="en-US" w:eastAsia="ru-RU"/>
              </w:rPr>
              <w:t>a</w:t>
            </w:r>
            <w:r w:rsidRPr="00FC51FF">
              <w:rPr>
                <w:i/>
                <w:sz w:val="24"/>
                <w:szCs w:val="24"/>
                <w:vertAlign w:val="superscript"/>
                <w:lang w:val="en-US" w:eastAsia="ru-RU"/>
              </w:rPr>
              <w:t>bx</w:t>
            </w:r>
            <w:proofErr w:type="spellEnd"/>
            <w:r w:rsidRPr="00AD1909">
              <w:rPr>
                <w:i/>
                <w:sz w:val="24"/>
                <w:szCs w:val="24"/>
                <w:vertAlign w:val="superscript"/>
                <w:lang w:eastAsia="ru-RU"/>
              </w:rPr>
              <w:t>+</w:t>
            </w:r>
            <w:r w:rsidRPr="00FC51FF">
              <w:rPr>
                <w:i/>
                <w:sz w:val="24"/>
                <w:szCs w:val="24"/>
                <w:vertAlign w:val="superscript"/>
                <w:lang w:val="en-US" w:eastAsia="ru-RU"/>
              </w:rPr>
              <w:t>c</w:t>
            </w:r>
            <w:r w:rsidRPr="00AD1909">
              <w:rPr>
                <w:i/>
                <w:sz w:val="24"/>
                <w:szCs w:val="24"/>
                <w:lang w:eastAsia="ru-RU"/>
              </w:rPr>
              <w:t xml:space="preserve">= </w:t>
            </w:r>
            <w:r w:rsidRPr="00FC51FF">
              <w:rPr>
                <w:i/>
                <w:sz w:val="24"/>
                <w:szCs w:val="24"/>
                <w:lang w:val="en-US" w:eastAsia="ru-RU"/>
              </w:rPr>
              <w:t>d</w:t>
            </w:r>
            <w:r w:rsidRPr="00AD1909">
              <w:rPr>
                <w:sz w:val="24"/>
                <w:szCs w:val="24"/>
                <w:lang w:eastAsia="ru-RU"/>
              </w:rPr>
              <w:t xml:space="preserve">  (где </w:t>
            </w:r>
            <w:r w:rsidRPr="00FC51FF">
              <w:rPr>
                <w:i/>
                <w:sz w:val="24"/>
                <w:szCs w:val="24"/>
                <w:lang w:val="en-US" w:eastAsia="ru-RU"/>
              </w:rPr>
              <w:t>d</w:t>
            </w:r>
            <w:r w:rsidRPr="00AD1909">
              <w:rPr>
                <w:sz w:val="24"/>
                <w:szCs w:val="24"/>
                <w:lang w:eastAsia="ru-RU"/>
              </w:rPr>
              <w:t xml:space="preserve"> можно представить в виде степени с основанием </w:t>
            </w:r>
            <w:r w:rsidRPr="00FC51FF">
              <w:rPr>
                <w:i/>
                <w:sz w:val="24"/>
                <w:szCs w:val="24"/>
                <w:lang w:val="en-US" w:eastAsia="ru-RU"/>
              </w:rPr>
              <w:t>a</w:t>
            </w:r>
            <w:r w:rsidRPr="00AD1909">
              <w:rPr>
                <w:sz w:val="24"/>
                <w:szCs w:val="24"/>
                <w:lang w:eastAsia="ru-RU"/>
              </w:rPr>
              <w:t xml:space="preserve">) и простейшие неравенства вида </w:t>
            </w:r>
            <w:r w:rsidRPr="00FC51FF">
              <w:rPr>
                <w:i/>
                <w:sz w:val="24"/>
                <w:szCs w:val="24"/>
                <w:lang w:val="en-US" w:eastAsia="ru-RU"/>
              </w:rPr>
              <w:t>a</w:t>
            </w:r>
            <w:r w:rsidRPr="00FC51FF">
              <w:rPr>
                <w:i/>
                <w:sz w:val="24"/>
                <w:szCs w:val="24"/>
                <w:vertAlign w:val="superscript"/>
                <w:lang w:val="en-US" w:eastAsia="ru-RU"/>
              </w:rPr>
              <w:t>x</w:t>
            </w:r>
            <w:r w:rsidRPr="00AD1909">
              <w:rPr>
                <w:i/>
                <w:sz w:val="24"/>
                <w:szCs w:val="24"/>
                <w:vertAlign w:val="superscript"/>
                <w:lang w:eastAsia="ru-RU"/>
              </w:rPr>
              <w:t xml:space="preserve"> </w:t>
            </w:r>
            <w:r w:rsidRPr="00AD1909">
              <w:rPr>
                <w:i/>
                <w:sz w:val="24"/>
                <w:szCs w:val="24"/>
                <w:lang w:eastAsia="ru-RU"/>
              </w:rPr>
              <w:t xml:space="preserve">&lt; </w:t>
            </w:r>
            <w:r w:rsidRPr="00FC51FF">
              <w:rPr>
                <w:i/>
                <w:sz w:val="24"/>
                <w:szCs w:val="24"/>
                <w:lang w:val="en-US" w:eastAsia="ru-RU"/>
              </w:rPr>
              <w:t>d</w:t>
            </w:r>
            <w:r w:rsidRPr="00AD1909">
              <w:rPr>
                <w:sz w:val="24"/>
                <w:szCs w:val="24"/>
                <w:lang w:eastAsia="ru-RU"/>
              </w:rPr>
              <w:t xml:space="preserve">    (где </w:t>
            </w:r>
            <w:r w:rsidRPr="00FC51FF">
              <w:rPr>
                <w:i/>
                <w:sz w:val="24"/>
                <w:szCs w:val="24"/>
                <w:lang w:val="en-US" w:eastAsia="ru-RU"/>
              </w:rPr>
              <w:t>d</w:t>
            </w:r>
            <w:r w:rsidRPr="00AD1909">
              <w:rPr>
                <w:sz w:val="24"/>
                <w:szCs w:val="24"/>
                <w:lang w:eastAsia="ru-RU"/>
              </w:rPr>
              <w:t xml:space="preserve"> можно представить в виде степени с основанием </w:t>
            </w:r>
            <w:r w:rsidRPr="00FC51FF">
              <w:rPr>
                <w:i/>
                <w:sz w:val="24"/>
                <w:szCs w:val="24"/>
                <w:lang w:val="en-US" w:eastAsia="ru-RU"/>
              </w:rPr>
              <w:t>a</w:t>
            </w:r>
            <w:r w:rsidRPr="00AD1909">
              <w:rPr>
                <w:sz w:val="24"/>
                <w:szCs w:val="24"/>
                <w:lang w:eastAsia="ru-RU"/>
              </w:rPr>
              <w:t>)</w:t>
            </w:r>
            <w:r w:rsidRPr="00AD1909">
              <w:rPr>
                <w:color w:val="FF0000"/>
                <w:sz w:val="24"/>
                <w:szCs w:val="24"/>
                <w:lang w:eastAsia="ru-RU"/>
              </w:rPr>
              <w:t>;</w:t>
            </w:r>
            <w:r w:rsidRPr="00AD1909">
              <w:rPr>
                <w:sz w:val="24"/>
                <w:szCs w:val="24"/>
                <w:lang w:eastAsia="ru-RU"/>
              </w:rPr>
              <w:t>.</w:t>
            </w:r>
          </w:p>
          <w:p w:rsidR="0098482A" w:rsidRPr="00AD1909" w:rsidRDefault="0098482A" w:rsidP="00BB520A">
            <w:pPr>
              <w:pStyle w:val="a3"/>
              <w:spacing w:after="0"/>
              <w:ind w:left="357" w:hanging="357"/>
              <w:jc w:val="left"/>
              <w:rPr>
                <w:sz w:val="24"/>
                <w:szCs w:val="24"/>
                <w:lang w:eastAsia="ru-RU"/>
              </w:rPr>
            </w:pPr>
            <w:r w:rsidRPr="00AD1909">
              <w:rPr>
                <w:color w:val="000000"/>
                <w:sz w:val="24"/>
                <w:szCs w:val="24"/>
                <w:lang w:eastAsia="ru-RU"/>
              </w:rPr>
              <w:t xml:space="preserve">приводить несколько примеров корней простейшего тригонометрического уравнения вида: </w:t>
            </w:r>
            <w:proofErr w:type="spellStart"/>
            <w:r w:rsidRPr="00AD1909">
              <w:rPr>
                <w:color w:val="000000"/>
                <w:sz w:val="24"/>
                <w:szCs w:val="24"/>
                <w:lang w:eastAsia="ru-RU"/>
              </w:rPr>
              <w:t>sin</w:t>
            </w:r>
            <w:proofErr w:type="spellEnd"/>
            <w:r w:rsidRPr="00AD1909">
              <w:rPr>
                <w:color w:val="000000"/>
                <w:sz w:val="24"/>
                <w:szCs w:val="24"/>
                <w:lang w:eastAsia="ru-RU"/>
              </w:rPr>
              <w:t xml:space="preserve"> </w:t>
            </w:r>
            <w:r w:rsidRPr="00FC51FF">
              <w:rPr>
                <w:i/>
                <w:color w:val="000000"/>
                <w:sz w:val="24"/>
                <w:szCs w:val="24"/>
                <w:lang w:val="en-US" w:eastAsia="ru-RU"/>
              </w:rPr>
              <w:t>x</w:t>
            </w:r>
            <w:r w:rsidRPr="00AD1909">
              <w:rPr>
                <w:color w:val="000000"/>
                <w:sz w:val="24"/>
                <w:szCs w:val="24"/>
                <w:lang w:eastAsia="ru-RU"/>
              </w:rPr>
              <w:t xml:space="preserve"> = </w:t>
            </w:r>
            <w:r w:rsidRPr="00FC51FF">
              <w:rPr>
                <w:i/>
                <w:color w:val="000000"/>
                <w:sz w:val="24"/>
                <w:szCs w:val="24"/>
                <w:lang w:val="en-US" w:eastAsia="ru-RU"/>
              </w:rPr>
              <w:t>a</w:t>
            </w:r>
            <w:r w:rsidRPr="00AD1909">
              <w:rPr>
                <w:i/>
                <w:color w:val="000000"/>
                <w:sz w:val="24"/>
                <w:szCs w:val="24"/>
                <w:lang w:eastAsia="ru-RU"/>
              </w:rPr>
              <w:t xml:space="preserve">, </w:t>
            </w:r>
            <w:r w:rsidRPr="00AD1909">
              <w:rPr>
                <w:color w:val="000000"/>
                <w:sz w:val="24"/>
                <w:szCs w:val="24"/>
                <w:lang w:eastAsia="ru-RU"/>
              </w:rPr>
              <w:t xml:space="preserve"> </w:t>
            </w:r>
            <w:r w:rsidRPr="00FC51FF">
              <w:rPr>
                <w:color w:val="000000"/>
                <w:sz w:val="24"/>
                <w:szCs w:val="24"/>
                <w:lang w:val="en-US" w:eastAsia="ru-RU"/>
              </w:rPr>
              <w:t>co</w:t>
            </w:r>
            <w:proofErr w:type="spellStart"/>
            <w:r w:rsidRPr="00AD1909">
              <w:rPr>
                <w:color w:val="000000"/>
                <w:sz w:val="24"/>
                <w:szCs w:val="24"/>
                <w:lang w:eastAsia="ru-RU"/>
              </w:rPr>
              <w:t>s</w:t>
            </w:r>
            <w:proofErr w:type="spellEnd"/>
            <w:r w:rsidRPr="00AD1909">
              <w:rPr>
                <w:color w:val="000000"/>
                <w:sz w:val="24"/>
                <w:szCs w:val="24"/>
                <w:lang w:eastAsia="ru-RU"/>
              </w:rPr>
              <w:t xml:space="preserve"> </w:t>
            </w:r>
            <w:r w:rsidRPr="00FC51FF">
              <w:rPr>
                <w:i/>
                <w:color w:val="000000"/>
                <w:sz w:val="24"/>
                <w:szCs w:val="24"/>
                <w:lang w:val="en-US" w:eastAsia="ru-RU"/>
              </w:rPr>
              <w:t>x</w:t>
            </w:r>
            <w:r w:rsidRPr="00AD1909">
              <w:rPr>
                <w:color w:val="000000"/>
                <w:sz w:val="24"/>
                <w:szCs w:val="24"/>
                <w:lang w:eastAsia="ru-RU"/>
              </w:rPr>
              <w:t xml:space="preserve"> = </w:t>
            </w:r>
            <w:r w:rsidRPr="00FC51FF">
              <w:rPr>
                <w:i/>
                <w:color w:val="000000"/>
                <w:sz w:val="24"/>
                <w:szCs w:val="24"/>
                <w:lang w:val="en-US" w:eastAsia="ru-RU"/>
              </w:rPr>
              <w:t>a</w:t>
            </w:r>
            <w:r w:rsidRPr="00AD1909">
              <w:rPr>
                <w:i/>
                <w:color w:val="000000"/>
                <w:sz w:val="24"/>
                <w:szCs w:val="24"/>
                <w:lang w:eastAsia="ru-RU"/>
              </w:rPr>
              <w:t xml:space="preserve">, </w:t>
            </w:r>
            <w:r w:rsidRPr="00AD1909">
              <w:rPr>
                <w:color w:val="000000"/>
                <w:sz w:val="24"/>
                <w:szCs w:val="24"/>
                <w:lang w:eastAsia="ru-RU"/>
              </w:rPr>
              <w:t xml:space="preserve"> </w:t>
            </w:r>
            <w:proofErr w:type="spellStart"/>
            <w:r w:rsidRPr="00FC51FF">
              <w:rPr>
                <w:color w:val="000000"/>
                <w:sz w:val="24"/>
                <w:szCs w:val="24"/>
                <w:lang w:val="en-US" w:eastAsia="ru-RU"/>
              </w:rPr>
              <w:t>tg</w:t>
            </w:r>
            <w:proofErr w:type="spellEnd"/>
            <w:r w:rsidRPr="00AD1909">
              <w:rPr>
                <w:color w:val="000000"/>
                <w:sz w:val="24"/>
                <w:szCs w:val="24"/>
                <w:lang w:eastAsia="ru-RU"/>
              </w:rPr>
              <w:t xml:space="preserve"> </w:t>
            </w:r>
            <w:r w:rsidRPr="00FC51FF">
              <w:rPr>
                <w:i/>
                <w:color w:val="000000"/>
                <w:sz w:val="24"/>
                <w:szCs w:val="24"/>
                <w:lang w:val="en-US" w:eastAsia="ru-RU"/>
              </w:rPr>
              <w:t>x</w:t>
            </w:r>
            <w:r w:rsidRPr="00AD1909">
              <w:rPr>
                <w:color w:val="000000"/>
                <w:sz w:val="24"/>
                <w:szCs w:val="24"/>
                <w:lang w:eastAsia="ru-RU"/>
              </w:rPr>
              <w:t xml:space="preserve"> = </w:t>
            </w:r>
            <w:r w:rsidRPr="00FC51FF">
              <w:rPr>
                <w:i/>
                <w:color w:val="000000"/>
                <w:sz w:val="24"/>
                <w:szCs w:val="24"/>
                <w:lang w:val="en-US" w:eastAsia="ru-RU"/>
              </w:rPr>
              <w:t>a</w:t>
            </w:r>
            <w:r w:rsidRPr="00AD1909">
              <w:rPr>
                <w:i/>
                <w:color w:val="000000"/>
                <w:sz w:val="24"/>
                <w:szCs w:val="24"/>
                <w:lang w:eastAsia="ru-RU"/>
              </w:rPr>
              <w:t>,</w:t>
            </w:r>
            <w:r w:rsidRPr="00AD1909">
              <w:rPr>
                <w:color w:val="000000"/>
                <w:sz w:val="24"/>
                <w:szCs w:val="24"/>
                <w:lang w:eastAsia="ru-RU"/>
              </w:rPr>
              <w:t xml:space="preserve"> </w:t>
            </w:r>
            <w:proofErr w:type="spellStart"/>
            <w:r w:rsidRPr="00FC51FF">
              <w:rPr>
                <w:color w:val="000000"/>
                <w:sz w:val="24"/>
                <w:szCs w:val="24"/>
                <w:lang w:val="en-US" w:eastAsia="ru-RU"/>
              </w:rPr>
              <w:t>ctg</w:t>
            </w:r>
            <w:proofErr w:type="spellEnd"/>
            <w:r w:rsidRPr="00AD1909">
              <w:rPr>
                <w:color w:val="000000"/>
                <w:sz w:val="24"/>
                <w:szCs w:val="24"/>
                <w:lang w:eastAsia="ru-RU"/>
              </w:rPr>
              <w:t xml:space="preserve"> </w:t>
            </w:r>
            <w:r w:rsidRPr="00FC51FF">
              <w:rPr>
                <w:i/>
                <w:color w:val="000000"/>
                <w:sz w:val="24"/>
                <w:szCs w:val="24"/>
                <w:lang w:val="en-US" w:eastAsia="ru-RU"/>
              </w:rPr>
              <w:t>x</w:t>
            </w:r>
            <w:r w:rsidRPr="00AD1909">
              <w:rPr>
                <w:color w:val="000000"/>
                <w:sz w:val="24"/>
                <w:szCs w:val="24"/>
                <w:lang w:eastAsia="ru-RU"/>
              </w:rPr>
              <w:t xml:space="preserve"> = </w:t>
            </w:r>
            <w:r w:rsidRPr="00FC51FF">
              <w:rPr>
                <w:i/>
                <w:color w:val="000000"/>
                <w:sz w:val="24"/>
                <w:szCs w:val="24"/>
                <w:lang w:val="en-US" w:eastAsia="ru-RU"/>
              </w:rPr>
              <w:t>a</w:t>
            </w:r>
            <w:r w:rsidRPr="00AD1909">
              <w:rPr>
                <w:i/>
                <w:color w:val="000000"/>
                <w:sz w:val="24"/>
                <w:szCs w:val="24"/>
                <w:lang w:eastAsia="ru-RU"/>
              </w:rPr>
              <w:t xml:space="preserve">, </w:t>
            </w:r>
            <w:r w:rsidRPr="00AD1909">
              <w:rPr>
                <w:color w:val="000000"/>
                <w:sz w:val="24"/>
                <w:szCs w:val="24"/>
                <w:lang w:eastAsia="ru-RU"/>
              </w:rPr>
              <w:t xml:space="preserve">где </w:t>
            </w:r>
            <w:r w:rsidRPr="00FC51FF">
              <w:rPr>
                <w:i/>
                <w:color w:val="000000"/>
                <w:sz w:val="24"/>
                <w:szCs w:val="24"/>
                <w:lang w:val="en-US" w:eastAsia="ru-RU"/>
              </w:rPr>
              <w:t>a</w:t>
            </w:r>
            <w:r w:rsidRPr="00AD1909">
              <w:rPr>
                <w:color w:val="000000"/>
                <w:sz w:val="24"/>
                <w:szCs w:val="24"/>
                <w:lang w:eastAsia="ru-RU"/>
              </w:rPr>
              <w:t xml:space="preserve"> – табличное значение соответствующей тригонометрической функции</w:t>
            </w:r>
            <w:r w:rsidR="003B2B39" w:rsidRPr="00AD1909">
              <w:rPr>
                <w:color w:val="000000"/>
                <w:sz w:val="24"/>
                <w:szCs w:val="24"/>
                <w:lang w:eastAsia="ru-RU"/>
              </w:rPr>
              <w:t>.</w:t>
            </w:r>
          </w:p>
          <w:p w:rsidR="00296148" w:rsidRPr="00FC51FF" w:rsidRDefault="00296148"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AD1909" w:rsidRDefault="0098482A" w:rsidP="00BB520A">
            <w:pPr>
              <w:pStyle w:val="a3"/>
              <w:spacing w:after="0"/>
              <w:ind w:left="357" w:hanging="357"/>
              <w:jc w:val="left"/>
              <w:rPr>
                <w:i/>
                <w:sz w:val="24"/>
                <w:szCs w:val="24"/>
              </w:rPr>
            </w:pPr>
            <w:r w:rsidRPr="00AD1909">
              <w:rPr>
                <w:i/>
                <w:sz w:val="24"/>
                <w:szCs w:val="24"/>
              </w:rPr>
              <w:t xml:space="preserve">использовать методы решения уравнений: приведение к виду </w:t>
            </w:r>
            <w:r w:rsidR="00296148" w:rsidRPr="00AD1909">
              <w:rPr>
                <w:i/>
                <w:sz w:val="24"/>
                <w:szCs w:val="24"/>
              </w:rPr>
              <w:t>«</w:t>
            </w:r>
            <w:r w:rsidRPr="00AD1909">
              <w:rPr>
                <w:i/>
                <w:sz w:val="24"/>
                <w:szCs w:val="24"/>
              </w:rPr>
              <w:t>произведение равно нулю</w:t>
            </w:r>
            <w:r w:rsidR="00296148" w:rsidRPr="00AD1909">
              <w:rPr>
                <w:i/>
                <w:sz w:val="24"/>
                <w:szCs w:val="24"/>
              </w:rPr>
              <w:t>»</w:t>
            </w:r>
            <w:r w:rsidRPr="00AD1909">
              <w:rPr>
                <w:i/>
                <w:sz w:val="24"/>
                <w:szCs w:val="24"/>
              </w:rPr>
              <w:t xml:space="preserve"> или </w:t>
            </w:r>
            <w:r w:rsidR="00296148" w:rsidRPr="00AD1909">
              <w:rPr>
                <w:i/>
                <w:sz w:val="24"/>
                <w:szCs w:val="24"/>
              </w:rPr>
              <w:t>«</w:t>
            </w:r>
            <w:r w:rsidRPr="00AD1909">
              <w:rPr>
                <w:i/>
                <w:sz w:val="24"/>
                <w:szCs w:val="24"/>
              </w:rPr>
              <w:t>частное равно нулю</w:t>
            </w:r>
            <w:r w:rsidR="00296148" w:rsidRPr="00AD1909">
              <w:rPr>
                <w:i/>
                <w:sz w:val="24"/>
                <w:szCs w:val="24"/>
              </w:rPr>
              <w:t>»</w:t>
            </w:r>
            <w:r w:rsidRPr="00AD1909">
              <w:rPr>
                <w:i/>
                <w:sz w:val="24"/>
                <w:szCs w:val="24"/>
              </w:rPr>
              <w:t>, замена переменных;</w:t>
            </w:r>
          </w:p>
          <w:p w:rsidR="0098482A" w:rsidRPr="00AD1909" w:rsidRDefault="0098482A" w:rsidP="00BB520A">
            <w:pPr>
              <w:pStyle w:val="a3"/>
              <w:spacing w:after="0"/>
              <w:ind w:left="357" w:hanging="357"/>
              <w:jc w:val="left"/>
              <w:rPr>
                <w:i/>
                <w:sz w:val="24"/>
                <w:szCs w:val="24"/>
              </w:rPr>
            </w:pPr>
            <w:r w:rsidRPr="00AD1909">
              <w:rPr>
                <w:i/>
                <w:sz w:val="24"/>
                <w:szCs w:val="24"/>
              </w:rPr>
              <w:t>использовать метод интервалов для решения неравенств;</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i/>
                <w:sz w:val="24"/>
                <w:szCs w:val="24"/>
              </w:rPr>
              <w:t>использовать графический метод для приближенного решения уравнений и неравенств;</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i/>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FC51FF" w:rsidRDefault="00E424B2"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учебных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составлять и решать уравнения, системы уравнений и неравенства при решении задач других учебных предметов;</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FC51FF" w:rsidRDefault="0098482A" w:rsidP="00BF65AE">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решать разные виды уравнений и неравенств и их систем, в том числе некоторые уравнения 3</w:t>
            </w:r>
            <w:r w:rsidR="00FB55C4" w:rsidRPr="00AD1909">
              <w:rPr>
                <w:rFonts w:ascii="Times New Roman" w:hAnsi="Times New Roman"/>
                <w:sz w:val="24"/>
                <w:szCs w:val="24"/>
                <w:lang w:eastAsia="ru-RU"/>
              </w:rPr>
              <w:t>-й</w:t>
            </w:r>
            <w:r w:rsidRPr="00AD1909">
              <w:rPr>
                <w:rFonts w:ascii="Times New Roman" w:hAnsi="Times New Roman"/>
                <w:sz w:val="24"/>
                <w:szCs w:val="24"/>
                <w:lang w:eastAsia="ru-RU"/>
              </w:rPr>
              <w:t xml:space="preserve"> и 4</w:t>
            </w:r>
            <w:r w:rsidR="00FB55C4" w:rsidRPr="00AD1909">
              <w:rPr>
                <w:rFonts w:ascii="Times New Roman" w:hAnsi="Times New Roman"/>
                <w:sz w:val="24"/>
                <w:szCs w:val="24"/>
                <w:lang w:eastAsia="ru-RU"/>
              </w:rPr>
              <w:t>-й</w:t>
            </w:r>
            <w:r w:rsidRPr="00AD1909">
              <w:rPr>
                <w:rFonts w:ascii="Times New Roman" w:hAnsi="Times New Roman"/>
                <w:sz w:val="24"/>
                <w:szCs w:val="24"/>
                <w:lang w:eastAsia="ru-RU"/>
              </w:rPr>
              <w:t xml:space="preserve"> степеней, дробно-рациональные и иррациональные;</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AD1909">
              <w:rPr>
                <w:rFonts w:ascii="Times New Roman" w:hAnsi="Times New Roman"/>
                <w:sz w:val="24"/>
                <w:szCs w:val="24"/>
                <w:lang w:eastAsia="ru-RU"/>
              </w:rPr>
              <w:t>;</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применять теорему Безу к решению уравнений</w:t>
            </w:r>
            <w:r w:rsidR="003B2B39" w:rsidRPr="00AD1909">
              <w:rPr>
                <w:rFonts w:ascii="Times New Roman" w:hAnsi="Times New Roman"/>
                <w:sz w:val="24"/>
                <w:szCs w:val="24"/>
                <w:lang w:eastAsia="ru-RU"/>
              </w:rPr>
              <w:t>;</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применять теорему Виета для решения некоторых уравнений степени выше второй;</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понимать смысл теорем о равносильных и неравносильных преобразованиях уравнений и уметь их доказывать;</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владеть разными методами доказательства неравенств;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решать уравнения в целых числах;</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изображать множества на плоскости, задаваемые уравнениями, неравенствами и их системами</w:t>
            </w:r>
            <w:r w:rsidR="00DB681B" w:rsidRPr="00AD1909">
              <w:rPr>
                <w:rFonts w:ascii="Times New Roman" w:hAnsi="Times New Roman"/>
                <w:sz w:val="24"/>
                <w:szCs w:val="24"/>
                <w:lang w:eastAsia="ru-RU"/>
              </w:rPr>
              <w:t>;</w:t>
            </w:r>
          </w:p>
          <w:p w:rsidR="00A6747D" w:rsidRPr="00AD1909" w:rsidRDefault="00DB681B"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 xml:space="preserve">свободно </w:t>
            </w:r>
            <w:r w:rsidR="0098482A" w:rsidRPr="00AD1909">
              <w:rPr>
                <w:rFonts w:ascii="Times New Roman" w:hAnsi="Times New Roman"/>
                <w:sz w:val="24"/>
                <w:szCs w:val="24"/>
                <w:lang w:eastAsia="ru-RU"/>
              </w:rPr>
              <w:t>использовать тождественные преобразования при решении уравнений и систем уравнений</w:t>
            </w:r>
          </w:p>
          <w:p w:rsidR="00FB55C4" w:rsidRPr="00FC51FF" w:rsidRDefault="00FB55C4"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составлять и решать уравнения, неравенства, их системы при решении задач других учебных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AD1909">
              <w:rPr>
                <w:rFonts w:ascii="Times New Roman" w:hAnsi="Times New Roman"/>
                <w:sz w:val="24"/>
                <w:szCs w:val="24"/>
                <w:lang w:eastAsia="ru-RU"/>
              </w:rPr>
              <w:t>;</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составлять и решать уравнения и неравенства с параметрами при решении задач других учебных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AD1909">
              <w:rPr>
                <w:rFonts w:ascii="Times New Roman" w:hAnsi="Times New Roman"/>
                <w:sz w:val="24"/>
                <w:szCs w:val="24"/>
                <w:lang w:eastAsia="ru-RU"/>
              </w:rPr>
              <w:t>;</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 xml:space="preserve"> использовать программные средства при решении отдельных классов уравнений и неравенств</w:t>
            </w: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 xml:space="preserve">Достижение результатов раздела </w:t>
            </w:r>
            <w:r w:rsidRPr="00FC51FF">
              <w:rPr>
                <w:i/>
                <w:sz w:val="24"/>
                <w:szCs w:val="24"/>
                <w:lang w:val="en-US"/>
              </w:rPr>
              <w:t>II</w:t>
            </w:r>
            <w:r w:rsidRPr="00AD1909">
              <w:rPr>
                <w:i/>
                <w:sz w:val="24"/>
                <w:szCs w:val="24"/>
              </w:rPr>
              <w:t>;</w:t>
            </w:r>
          </w:p>
          <w:p w:rsidR="00A6747D" w:rsidRPr="00FC51FF" w:rsidRDefault="003B2B39" w:rsidP="00BF65AE">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свободно </w:t>
            </w:r>
            <w:r w:rsidR="0098482A" w:rsidRPr="00FC51FF">
              <w:rPr>
                <w:i/>
                <w:sz w:val="24"/>
                <w:szCs w:val="24"/>
              </w:rPr>
              <w:t>определять тип и выбирать метод решения показательных и логарифмических уравнений и неравенств</w:t>
            </w:r>
            <w:r w:rsidR="00FB55C4" w:rsidRPr="00FC51FF">
              <w:rPr>
                <w:i/>
                <w:sz w:val="24"/>
                <w:szCs w:val="24"/>
              </w:rPr>
              <w:t>,</w:t>
            </w:r>
            <w:r w:rsidR="0098482A" w:rsidRPr="00FC51FF">
              <w:rPr>
                <w:i/>
                <w:sz w:val="24"/>
                <w:szCs w:val="24"/>
              </w:rPr>
              <w:t xml:space="preserve"> иррациональных уравнений и неравенств, тригонометрических уравнений и неравенств, их систем</w:t>
            </w:r>
            <w:r w:rsidRPr="00FC51FF">
              <w:rPr>
                <w:i/>
                <w:sz w:val="24"/>
                <w:szCs w:val="24"/>
              </w:rPr>
              <w:t>;</w:t>
            </w:r>
          </w:p>
          <w:p w:rsidR="00A6747D" w:rsidRPr="00FC51FF" w:rsidRDefault="0098482A" w:rsidP="00BF65AE">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свободно решать системы линейных уравнений</w:t>
            </w:r>
            <w:r w:rsidR="003B2B39" w:rsidRPr="00FC51FF">
              <w:rPr>
                <w:i/>
                <w:sz w:val="24"/>
                <w:szCs w:val="24"/>
              </w:rPr>
              <w:t xml:space="preserve">; </w:t>
            </w:r>
          </w:p>
          <w:p w:rsidR="00A6747D" w:rsidRPr="00FC51FF" w:rsidRDefault="0098482A" w:rsidP="00BF65AE">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решать основные типы уравнений и неравенств с параметрами;</w:t>
            </w:r>
          </w:p>
          <w:p w:rsidR="00A6747D" w:rsidRPr="00FC51FF" w:rsidRDefault="0098482A" w:rsidP="00BF65AE">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применять при решении задач неравенства Коши</w:t>
            </w:r>
            <w:r w:rsidR="00265E46" w:rsidRPr="00FC51FF">
              <w:rPr>
                <w:i/>
                <w:sz w:val="24"/>
                <w:szCs w:val="24"/>
              </w:rPr>
              <w:t xml:space="preserve"> — </w:t>
            </w:r>
            <w:proofErr w:type="spellStart"/>
            <w:r w:rsidRPr="00FC51FF">
              <w:rPr>
                <w:i/>
                <w:sz w:val="24"/>
                <w:szCs w:val="24"/>
              </w:rPr>
              <w:t>Буняковского</w:t>
            </w:r>
            <w:proofErr w:type="spellEnd"/>
            <w:r w:rsidRPr="00FC51FF">
              <w:rPr>
                <w:i/>
                <w:sz w:val="24"/>
                <w:szCs w:val="24"/>
              </w:rPr>
              <w:t>, Бернулли;</w:t>
            </w:r>
          </w:p>
          <w:p w:rsidR="00A6747D" w:rsidRPr="00FC51FF" w:rsidRDefault="0098482A" w:rsidP="00BF65AE">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иметь представление о неравенствах между </w:t>
            </w:r>
            <w:proofErr w:type="gramStart"/>
            <w:r w:rsidRPr="00FC51FF">
              <w:rPr>
                <w:i/>
                <w:sz w:val="24"/>
                <w:szCs w:val="24"/>
              </w:rPr>
              <w:t>средними</w:t>
            </w:r>
            <w:proofErr w:type="gramEnd"/>
            <w:r w:rsidRPr="00FC51FF">
              <w:rPr>
                <w:i/>
                <w:sz w:val="24"/>
                <w:szCs w:val="24"/>
              </w:rPr>
              <w:t xml:space="preserve"> степенными</w:t>
            </w:r>
          </w:p>
          <w:p w:rsidR="0098482A" w:rsidRPr="00FC51FF" w:rsidRDefault="0098482A"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i/>
                <w:sz w:val="24"/>
                <w:szCs w:val="24"/>
              </w:rPr>
            </w:pPr>
            <w:r w:rsidRPr="00FC51FF">
              <w:rPr>
                <w:b/>
                <w:i/>
                <w:sz w:val="24"/>
                <w:szCs w:val="24"/>
              </w:rPr>
              <w:t>Функции</w:t>
            </w:r>
          </w:p>
        </w:tc>
        <w:tc>
          <w:tcPr>
            <w:tcW w:w="3118" w:type="dxa"/>
          </w:tcPr>
          <w:p w:rsidR="0098482A" w:rsidRPr="00AD1909" w:rsidRDefault="0098482A" w:rsidP="00BB520A">
            <w:pPr>
              <w:pStyle w:val="a3"/>
              <w:spacing w:after="0"/>
              <w:ind w:left="357" w:hanging="357"/>
              <w:jc w:val="left"/>
              <w:rPr>
                <w:sz w:val="24"/>
                <w:szCs w:val="24"/>
              </w:rPr>
            </w:pPr>
            <w:r w:rsidRPr="00AD1909">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D1909">
              <w:rPr>
                <w:sz w:val="24"/>
                <w:szCs w:val="24"/>
              </w:rPr>
              <w:t>знакопостоянства</w:t>
            </w:r>
            <w:proofErr w:type="spellEnd"/>
            <w:r w:rsidRPr="00AD1909">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AD1909">
              <w:rPr>
                <w:color w:val="000000"/>
                <w:sz w:val="24"/>
                <w:szCs w:val="24"/>
                <w:lang w:eastAsia="ru-RU"/>
              </w:rPr>
              <w:t xml:space="preserve"> </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распознавать графики элементарных функций: прямой и обратной пропорциональности</w:t>
            </w:r>
            <w:r w:rsidR="00A70880" w:rsidRPr="00AD1909">
              <w:rPr>
                <w:sz w:val="24"/>
                <w:szCs w:val="24"/>
                <w:lang w:eastAsia="ru-RU"/>
              </w:rPr>
              <w:t>,</w:t>
            </w:r>
            <w:r w:rsidRPr="00AD1909">
              <w:rPr>
                <w:sz w:val="24"/>
                <w:szCs w:val="24"/>
                <w:lang w:eastAsia="ru-RU"/>
              </w:rPr>
              <w:t xml:space="preserve"> линейной, квадратичной, логарифмической и показательной функций, тригонометрических функций;</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AD1909" w:rsidRDefault="0098482A" w:rsidP="00BB520A">
            <w:pPr>
              <w:pStyle w:val="a3"/>
              <w:spacing w:after="0"/>
              <w:ind w:left="357" w:hanging="357"/>
              <w:jc w:val="left"/>
              <w:rPr>
                <w:sz w:val="24"/>
                <w:szCs w:val="24"/>
              </w:rPr>
            </w:pPr>
            <w:r w:rsidRPr="00AD1909">
              <w:rPr>
                <w:sz w:val="24"/>
                <w:szCs w:val="24"/>
              </w:rPr>
              <w:t>находить по графику приближённо значения функции в заданных точках;</w:t>
            </w:r>
          </w:p>
          <w:p w:rsidR="0098482A" w:rsidRPr="00AD1909" w:rsidRDefault="0098482A" w:rsidP="00BB520A">
            <w:pPr>
              <w:pStyle w:val="a3"/>
              <w:spacing w:after="0"/>
              <w:ind w:left="357" w:hanging="357"/>
              <w:jc w:val="left"/>
              <w:rPr>
                <w:sz w:val="24"/>
                <w:szCs w:val="24"/>
              </w:rPr>
            </w:pPr>
            <w:r w:rsidRPr="00AD1909">
              <w:rPr>
                <w:sz w:val="24"/>
                <w:szCs w:val="24"/>
              </w:rPr>
              <w:t xml:space="preserve">определять по графику свойства функции (нули, промежутки </w:t>
            </w:r>
            <w:proofErr w:type="spellStart"/>
            <w:r w:rsidRPr="00AD1909">
              <w:rPr>
                <w:sz w:val="24"/>
                <w:szCs w:val="24"/>
              </w:rPr>
              <w:t>знакопостоянства</w:t>
            </w:r>
            <w:proofErr w:type="spellEnd"/>
            <w:r w:rsidRPr="00AD1909">
              <w:rPr>
                <w:sz w:val="24"/>
                <w:szCs w:val="24"/>
              </w:rPr>
              <w:t>, промежутки монотонности, наибольшие и наименьшие значения и т.п</w:t>
            </w:r>
            <w:r w:rsidR="00A70880" w:rsidRPr="00AD1909">
              <w:rPr>
                <w:sz w:val="24"/>
                <w:szCs w:val="24"/>
              </w:rPr>
              <w:t>.);</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строить эскиз графика функции, удовлетворяющей приведенному набору условий (промежутки возрастания</w:t>
            </w:r>
            <w:r w:rsidR="00870553" w:rsidRPr="00AD1909">
              <w:rPr>
                <w:sz w:val="24"/>
                <w:szCs w:val="24"/>
                <w:lang w:eastAsia="ru-RU"/>
              </w:rPr>
              <w:t xml:space="preserve"> </w:t>
            </w:r>
            <w:r w:rsidRPr="00AD1909">
              <w:rPr>
                <w:sz w:val="24"/>
                <w:szCs w:val="24"/>
                <w:lang w:eastAsia="ru-RU"/>
              </w:rPr>
              <w:t>/</w:t>
            </w:r>
            <w:r w:rsidR="00870553" w:rsidRPr="00AD1909">
              <w:rPr>
                <w:sz w:val="24"/>
                <w:szCs w:val="24"/>
                <w:lang w:eastAsia="ru-RU"/>
              </w:rPr>
              <w:t xml:space="preserve"> </w:t>
            </w:r>
            <w:r w:rsidRPr="00AD1909">
              <w:rPr>
                <w:sz w:val="24"/>
                <w:szCs w:val="24"/>
                <w:lang w:eastAsia="ru-RU"/>
              </w:rPr>
              <w:t xml:space="preserve">убывания, значение функции в заданной точке, точки экстремумов </w:t>
            </w:r>
            <w:r w:rsidRPr="00AD1909">
              <w:rPr>
                <w:iCs/>
                <w:sz w:val="24"/>
                <w:szCs w:val="24"/>
                <w:lang w:eastAsia="ru-RU"/>
              </w:rPr>
              <w:t>и т.д</w:t>
            </w:r>
            <w:r w:rsidRPr="00AD1909">
              <w:rPr>
                <w:sz w:val="24"/>
                <w:szCs w:val="24"/>
                <w:lang w:eastAsia="ru-RU"/>
              </w:rPr>
              <w:t>.).</w:t>
            </w:r>
          </w:p>
          <w:p w:rsidR="00870553" w:rsidRPr="00FC51FF" w:rsidRDefault="00870553"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870553" w:rsidRPr="00AD1909" w:rsidRDefault="0098482A" w:rsidP="00BB520A">
            <w:pPr>
              <w:pStyle w:val="a3"/>
              <w:spacing w:after="0"/>
              <w:ind w:left="357" w:hanging="357"/>
              <w:jc w:val="left"/>
              <w:rPr>
                <w:sz w:val="24"/>
                <w:szCs w:val="24"/>
              </w:rPr>
            </w:pPr>
            <w:r w:rsidRPr="00AD1909">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AD1909">
              <w:rPr>
                <w:sz w:val="24"/>
                <w:szCs w:val="24"/>
              </w:rPr>
              <w:t>знакопостоянства</w:t>
            </w:r>
            <w:proofErr w:type="spellEnd"/>
            <w:r w:rsidRPr="00AD1909">
              <w:rPr>
                <w:sz w:val="24"/>
                <w:szCs w:val="24"/>
              </w:rPr>
              <w:t xml:space="preserve"> и т.п.)</w:t>
            </w:r>
            <w:r w:rsidR="00870553" w:rsidRPr="00AD1909">
              <w:rPr>
                <w:sz w:val="24"/>
                <w:szCs w:val="24"/>
              </w:rPr>
              <w:t>;</w:t>
            </w:r>
            <w:r w:rsidRPr="00AD1909">
              <w:rPr>
                <w:sz w:val="24"/>
                <w:szCs w:val="24"/>
              </w:rPr>
              <w:t xml:space="preserve"> </w:t>
            </w:r>
          </w:p>
          <w:p w:rsidR="0098482A" w:rsidRPr="00AD1909" w:rsidRDefault="0098482A" w:rsidP="00BB520A">
            <w:pPr>
              <w:pStyle w:val="a3"/>
              <w:spacing w:after="0"/>
              <w:ind w:left="357" w:hanging="357"/>
              <w:jc w:val="left"/>
              <w:rPr>
                <w:sz w:val="24"/>
                <w:szCs w:val="24"/>
              </w:rPr>
            </w:pPr>
            <w:r w:rsidRPr="00AD1909">
              <w:rPr>
                <w:sz w:val="24"/>
                <w:szCs w:val="24"/>
              </w:rPr>
              <w:t>интерпретировать свойства в контексте конкретной практической ситуации</w:t>
            </w:r>
          </w:p>
        </w:tc>
        <w:tc>
          <w:tcPr>
            <w:tcW w:w="3605" w:type="dxa"/>
            <w:gridSpan w:val="2"/>
          </w:tcPr>
          <w:p w:rsidR="0098482A" w:rsidRPr="00AD1909" w:rsidRDefault="0098482A" w:rsidP="00BB520A">
            <w:pPr>
              <w:pStyle w:val="a3"/>
              <w:spacing w:after="0"/>
              <w:ind w:left="357" w:hanging="357"/>
              <w:jc w:val="left"/>
              <w:rPr>
                <w:i/>
                <w:color w:val="000000"/>
                <w:sz w:val="24"/>
                <w:szCs w:val="24"/>
                <w:lang w:eastAsia="ru-RU"/>
              </w:rPr>
            </w:pPr>
            <w:r w:rsidRPr="00AD1909">
              <w:rPr>
                <w:i/>
                <w:sz w:val="24"/>
                <w:szCs w:val="24"/>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D1909">
              <w:rPr>
                <w:i/>
                <w:sz w:val="24"/>
                <w:szCs w:val="24"/>
              </w:rPr>
              <w:t>знакопостоянства</w:t>
            </w:r>
            <w:proofErr w:type="spellEnd"/>
            <w:r w:rsidRPr="00AD1909">
              <w:rPr>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AD1909" w:rsidRDefault="0098482A" w:rsidP="00BB520A">
            <w:pPr>
              <w:pStyle w:val="a3"/>
              <w:spacing w:after="0"/>
              <w:ind w:left="357" w:hanging="357"/>
              <w:jc w:val="left"/>
              <w:rPr>
                <w:i/>
                <w:color w:val="000000"/>
                <w:sz w:val="24"/>
                <w:szCs w:val="24"/>
                <w:lang w:eastAsia="ru-RU"/>
              </w:rPr>
            </w:pPr>
            <w:r w:rsidRPr="00AD1909">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AD1909">
              <w:rPr>
                <w:i/>
                <w:color w:val="000000"/>
                <w:sz w:val="24"/>
                <w:szCs w:val="24"/>
                <w:lang w:eastAsia="ru-RU"/>
              </w:rPr>
              <w:t xml:space="preserve"> </w:t>
            </w:r>
          </w:p>
          <w:p w:rsidR="00A6747D" w:rsidRPr="00FC51FF" w:rsidRDefault="0098482A" w:rsidP="00BF65AE">
            <w:pPr>
              <w:numPr>
                <w:ilvl w:val="0"/>
                <w:numId w:val="11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определять значение функции по значению аргумента при различных способах задания функции; </w:t>
            </w:r>
          </w:p>
          <w:p w:rsidR="00A6747D" w:rsidRPr="00FC51FF" w:rsidRDefault="0098482A" w:rsidP="00BF65AE">
            <w:pPr>
              <w:numPr>
                <w:ilvl w:val="0"/>
                <w:numId w:val="11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строить графики изученных функций;</w:t>
            </w:r>
          </w:p>
          <w:p w:rsidR="0098482A" w:rsidRPr="00AD1909" w:rsidRDefault="0098482A" w:rsidP="00BB520A">
            <w:pPr>
              <w:pStyle w:val="a3"/>
              <w:spacing w:after="0"/>
              <w:ind w:left="357" w:hanging="357"/>
              <w:jc w:val="left"/>
              <w:rPr>
                <w:i/>
                <w:sz w:val="24"/>
                <w:szCs w:val="24"/>
              </w:rPr>
            </w:pPr>
            <w:r w:rsidRPr="00AD1909">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AD1909" w:rsidRDefault="0098482A" w:rsidP="00BB520A">
            <w:pPr>
              <w:pStyle w:val="a3"/>
              <w:spacing w:after="0"/>
              <w:ind w:left="357" w:hanging="357"/>
              <w:jc w:val="left"/>
              <w:rPr>
                <w:i/>
                <w:sz w:val="24"/>
                <w:szCs w:val="24"/>
                <w:lang w:eastAsia="ru-RU"/>
              </w:rPr>
            </w:pPr>
            <w:r w:rsidRPr="00AD1909">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AD1909">
              <w:rPr>
                <w:i/>
                <w:iCs/>
                <w:sz w:val="24"/>
                <w:szCs w:val="24"/>
                <w:lang w:eastAsia="ru-RU"/>
              </w:rPr>
              <w:t>асимптоты, нули функции и т.д</w:t>
            </w:r>
            <w:r w:rsidRPr="00AD1909">
              <w:rPr>
                <w:i/>
                <w:sz w:val="24"/>
                <w:szCs w:val="24"/>
                <w:lang w:eastAsia="ru-RU"/>
              </w:rPr>
              <w:t>.);</w:t>
            </w:r>
          </w:p>
          <w:p w:rsidR="0098482A" w:rsidRPr="00AD1909" w:rsidRDefault="0098482A" w:rsidP="00BB520A">
            <w:pPr>
              <w:pStyle w:val="a3"/>
              <w:spacing w:after="0"/>
              <w:ind w:left="357" w:hanging="357"/>
              <w:jc w:val="left"/>
              <w:rPr>
                <w:i/>
                <w:sz w:val="24"/>
                <w:szCs w:val="24"/>
              </w:rPr>
            </w:pPr>
            <w:r w:rsidRPr="00AD1909">
              <w:rPr>
                <w:i/>
                <w:sz w:val="24"/>
                <w:szCs w:val="24"/>
              </w:rPr>
              <w:t>решать уравнения, простейшие системы уравнений, используя свойства функций и их графиков.</w:t>
            </w:r>
          </w:p>
          <w:p w:rsidR="00870553" w:rsidRPr="00FC51FF" w:rsidRDefault="00870553"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учебных предметов:</w:t>
            </w:r>
          </w:p>
          <w:p w:rsidR="00917885"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FC51FF">
              <w:rPr>
                <w:i/>
                <w:sz w:val="24"/>
                <w:szCs w:val="24"/>
              </w:rPr>
              <w:t xml:space="preserve">функции, </w:t>
            </w:r>
            <w:r w:rsidRPr="00FC51FF">
              <w:rPr>
                <w:i/>
                <w:sz w:val="24"/>
                <w:szCs w:val="24"/>
              </w:rPr>
              <w:t xml:space="preserve">промежутки </w:t>
            </w:r>
            <w:proofErr w:type="spellStart"/>
            <w:r w:rsidRPr="00FC51FF">
              <w:rPr>
                <w:i/>
                <w:sz w:val="24"/>
                <w:szCs w:val="24"/>
              </w:rPr>
              <w:t>знакопостоянства</w:t>
            </w:r>
            <w:proofErr w:type="spellEnd"/>
            <w:r w:rsidRPr="00FC51FF">
              <w:rPr>
                <w:i/>
                <w:sz w:val="24"/>
                <w:szCs w:val="24"/>
              </w:rPr>
              <w:t>, асимптоты, период и т.п.)</w:t>
            </w:r>
            <w:r w:rsidR="00917885" w:rsidRPr="00FC51FF">
              <w:rPr>
                <w:i/>
                <w:sz w:val="24"/>
                <w:szCs w:val="24"/>
              </w:rPr>
              <w:t>;</w:t>
            </w:r>
            <w:r w:rsidRPr="00FC51FF">
              <w:rPr>
                <w:i/>
                <w:sz w:val="24"/>
                <w:szCs w:val="24"/>
              </w:rPr>
              <w:t xml:space="preserve"> </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интерпретировать свойства в контексте конкретной практической ситуации</w:t>
            </w:r>
            <w:r w:rsidR="00A70880" w:rsidRPr="00FC51FF">
              <w:rPr>
                <w:i/>
                <w:sz w:val="24"/>
                <w:szCs w:val="24"/>
              </w:rPr>
              <w:t>;</w:t>
            </w:r>
            <w:r w:rsidR="00A70880" w:rsidRPr="00FC51FF">
              <w:rPr>
                <w:i/>
                <w:sz w:val="24"/>
                <w:szCs w:val="24"/>
                <w:lang w:eastAsia="ru-RU"/>
              </w:rPr>
              <w:t xml:space="preserve"> </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FC51FF">
              <w:rPr>
                <w:i/>
                <w:sz w:val="24"/>
                <w:szCs w:val="24"/>
                <w:lang w:eastAsia="ru-RU"/>
              </w:rPr>
              <w:t>др</w:t>
            </w:r>
            <w:r w:rsidRPr="00FC51FF">
              <w:rPr>
                <w:i/>
                <w:sz w:val="24"/>
                <w:szCs w:val="24"/>
                <w:lang w:eastAsia="ru-RU"/>
              </w:rPr>
              <w:t>. (амплитуда, период и т.п.)</w:t>
            </w:r>
          </w:p>
        </w:tc>
        <w:tc>
          <w:tcPr>
            <w:tcW w:w="3288" w:type="dxa"/>
          </w:tcPr>
          <w:p w:rsidR="0098482A" w:rsidRPr="00AD1909" w:rsidRDefault="0098482A" w:rsidP="00BB520A">
            <w:pPr>
              <w:pStyle w:val="a3"/>
              <w:spacing w:after="0"/>
              <w:ind w:left="357" w:hanging="357"/>
              <w:jc w:val="left"/>
              <w:rPr>
                <w:sz w:val="24"/>
                <w:szCs w:val="24"/>
              </w:rPr>
            </w:pPr>
            <w:proofErr w:type="gramStart"/>
            <w:r w:rsidRPr="00AD1909">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AD1909">
              <w:rPr>
                <w:sz w:val="24"/>
                <w:szCs w:val="24"/>
              </w:rPr>
              <w:t>знакопостоянства</w:t>
            </w:r>
            <w:proofErr w:type="spellEnd"/>
            <w:r w:rsidRPr="00AD1909">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 xml:space="preserve">владеть </w:t>
            </w:r>
            <w:r w:rsidR="00A70880" w:rsidRPr="00AD1909">
              <w:rPr>
                <w:sz w:val="24"/>
                <w:szCs w:val="24"/>
              </w:rPr>
              <w:t xml:space="preserve">понятием </w:t>
            </w:r>
            <w:r w:rsidRPr="00AD1909">
              <w:rPr>
                <w:sz w:val="24"/>
                <w:szCs w:val="24"/>
              </w:rPr>
              <w:t xml:space="preserve">логарифмическая функция; строить ее график и уметь применять свойства логарифмической </w:t>
            </w:r>
            <w:r w:rsidR="00A70880" w:rsidRPr="00AD1909">
              <w:rPr>
                <w:sz w:val="24"/>
                <w:szCs w:val="24"/>
              </w:rPr>
              <w:t xml:space="preserve">функции </w:t>
            </w:r>
            <w:r w:rsidRPr="00AD1909">
              <w:rPr>
                <w:sz w:val="24"/>
                <w:szCs w:val="24"/>
              </w:rPr>
              <w:t>при решении задач;</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владеть понятием обратная функция; применять это понятие при решении задач;</w:t>
            </w:r>
          </w:p>
          <w:p w:rsidR="0098482A" w:rsidRPr="00AD1909" w:rsidRDefault="0098482A" w:rsidP="00BB520A">
            <w:pPr>
              <w:pStyle w:val="a3"/>
              <w:spacing w:after="0"/>
              <w:ind w:left="357" w:hanging="357"/>
              <w:jc w:val="left"/>
              <w:rPr>
                <w:sz w:val="24"/>
                <w:szCs w:val="24"/>
              </w:rPr>
            </w:pPr>
            <w:r w:rsidRPr="00AD1909">
              <w:rPr>
                <w:sz w:val="24"/>
                <w:szCs w:val="24"/>
              </w:rPr>
              <w:t>применять при решении задач свойства функций: четность, периодичность, ограниченность;</w:t>
            </w:r>
          </w:p>
          <w:p w:rsidR="0098482A" w:rsidRPr="00AD1909" w:rsidRDefault="0098482A" w:rsidP="00BB520A">
            <w:pPr>
              <w:pStyle w:val="a3"/>
              <w:spacing w:after="0"/>
              <w:ind w:left="357" w:hanging="357"/>
              <w:jc w:val="left"/>
              <w:rPr>
                <w:sz w:val="24"/>
                <w:szCs w:val="24"/>
              </w:rPr>
            </w:pPr>
            <w:r w:rsidRPr="00AD1909">
              <w:rPr>
                <w:sz w:val="24"/>
                <w:szCs w:val="24"/>
              </w:rPr>
              <w:t>применять при решении задач преобразования графиков функций;</w:t>
            </w:r>
          </w:p>
          <w:p w:rsidR="0098482A" w:rsidRPr="00AD1909" w:rsidRDefault="0098482A" w:rsidP="00BB520A">
            <w:pPr>
              <w:pStyle w:val="a3"/>
              <w:spacing w:after="0"/>
              <w:ind w:left="357" w:hanging="357"/>
              <w:jc w:val="left"/>
              <w:rPr>
                <w:sz w:val="24"/>
                <w:szCs w:val="24"/>
              </w:rPr>
            </w:pPr>
            <w:r w:rsidRPr="00AD1909">
              <w:rPr>
                <w:sz w:val="24"/>
                <w:szCs w:val="24"/>
              </w:rPr>
              <w:t xml:space="preserve">владеть </w:t>
            </w:r>
            <w:r w:rsidR="00917885" w:rsidRPr="00AD1909">
              <w:rPr>
                <w:sz w:val="24"/>
                <w:szCs w:val="24"/>
              </w:rPr>
              <w:t xml:space="preserve">понятиями числовая </w:t>
            </w:r>
            <w:r w:rsidRPr="00AD1909">
              <w:rPr>
                <w:sz w:val="24"/>
                <w:szCs w:val="24"/>
              </w:rPr>
              <w:t>последовательност</w:t>
            </w:r>
            <w:r w:rsidR="00917885" w:rsidRPr="00AD1909">
              <w:rPr>
                <w:sz w:val="24"/>
                <w:szCs w:val="24"/>
              </w:rPr>
              <w:t>ь,</w:t>
            </w:r>
            <w:r w:rsidRPr="00AD1909">
              <w:rPr>
                <w:sz w:val="24"/>
                <w:szCs w:val="24"/>
              </w:rPr>
              <w:t xml:space="preserve"> арифметическая и геометрическая прогрессия;</w:t>
            </w:r>
          </w:p>
          <w:p w:rsidR="00917885" w:rsidRPr="00AD1909" w:rsidRDefault="0098482A" w:rsidP="00BB520A">
            <w:pPr>
              <w:pStyle w:val="a3"/>
              <w:spacing w:after="0"/>
              <w:ind w:left="357" w:hanging="357"/>
              <w:jc w:val="left"/>
              <w:rPr>
                <w:sz w:val="24"/>
                <w:szCs w:val="24"/>
              </w:rPr>
            </w:pPr>
            <w:r w:rsidRPr="00AD1909">
              <w:rPr>
                <w:sz w:val="24"/>
                <w:szCs w:val="24"/>
              </w:rPr>
              <w:t xml:space="preserve">применять при решении задач свойства и признаки арифметической и геометрической прогрессий. </w:t>
            </w: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учебных предметов:</w:t>
            </w:r>
          </w:p>
          <w:p w:rsidR="00870553"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FC51FF">
              <w:rPr>
                <w:sz w:val="24"/>
                <w:szCs w:val="24"/>
              </w:rPr>
              <w:t xml:space="preserve">функции, </w:t>
            </w:r>
            <w:r w:rsidRPr="00FC51FF">
              <w:rPr>
                <w:sz w:val="24"/>
                <w:szCs w:val="24"/>
              </w:rPr>
              <w:t xml:space="preserve">промежутки </w:t>
            </w:r>
            <w:proofErr w:type="spellStart"/>
            <w:r w:rsidRPr="00FC51FF">
              <w:rPr>
                <w:sz w:val="24"/>
                <w:szCs w:val="24"/>
              </w:rPr>
              <w:t>знакопостоянства</w:t>
            </w:r>
            <w:proofErr w:type="spellEnd"/>
            <w:r w:rsidRPr="00FC51FF">
              <w:rPr>
                <w:sz w:val="24"/>
                <w:szCs w:val="24"/>
              </w:rPr>
              <w:t>, асимптоты, точки перегиба, период и т.п.)</w:t>
            </w:r>
            <w:r w:rsidR="00870553" w:rsidRPr="00FC51FF">
              <w:rPr>
                <w:sz w:val="24"/>
                <w:szCs w:val="24"/>
              </w:rPr>
              <w:t>;</w:t>
            </w:r>
            <w:r w:rsidRPr="00FC51FF">
              <w:rPr>
                <w:sz w:val="24"/>
                <w:szCs w:val="24"/>
              </w:rPr>
              <w:t xml:space="preserve"> </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интерпретировать свойства в контексте конкретной практической ситуации</w:t>
            </w:r>
            <w:proofErr w:type="gramStart"/>
            <w:r w:rsidR="00870553" w:rsidRPr="00FC51FF">
              <w:rPr>
                <w:sz w:val="24"/>
                <w:szCs w:val="24"/>
              </w:rPr>
              <w:t>;</w:t>
            </w:r>
            <w:r w:rsidRPr="00FC51FF">
              <w:rPr>
                <w:sz w:val="24"/>
                <w:szCs w:val="24"/>
              </w:rPr>
              <w:t>.</w:t>
            </w:r>
            <w:r w:rsidRPr="00FC51FF">
              <w:rPr>
                <w:sz w:val="24"/>
                <w:szCs w:val="24"/>
                <w:lang w:eastAsia="ru-RU"/>
              </w:rPr>
              <w:t xml:space="preserve"> </w:t>
            </w:r>
            <w:proofErr w:type="gramEnd"/>
          </w:p>
          <w:p w:rsidR="0098482A" w:rsidRPr="00AD1909" w:rsidRDefault="0098482A" w:rsidP="00BB520A">
            <w:pPr>
              <w:pStyle w:val="a3"/>
              <w:spacing w:after="0"/>
              <w:ind w:left="357" w:hanging="357"/>
              <w:jc w:val="left"/>
              <w:rPr>
                <w:sz w:val="24"/>
                <w:szCs w:val="24"/>
              </w:rPr>
            </w:pPr>
            <w:r w:rsidRPr="00AD1909">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AD1909">
              <w:rPr>
                <w:sz w:val="24"/>
                <w:szCs w:val="24"/>
                <w:lang w:eastAsia="ru-RU"/>
              </w:rPr>
              <w:t>др</w:t>
            </w:r>
            <w:r w:rsidRPr="00AD1909">
              <w:rPr>
                <w:sz w:val="24"/>
                <w:szCs w:val="24"/>
                <w:lang w:eastAsia="ru-RU"/>
              </w:rPr>
              <w:t>. (амплитуда, период и т.п.)</w:t>
            </w: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Достижение результатов раздела II;</w:t>
            </w:r>
          </w:p>
          <w:p w:rsidR="0098482A" w:rsidRPr="00AD1909" w:rsidRDefault="0098482A" w:rsidP="00BB520A">
            <w:pPr>
              <w:pStyle w:val="a3"/>
              <w:spacing w:after="0"/>
              <w:ind w:left="357" w:hanging="357"/>
              <w:jc w:val="left"/>
              <w:rPr>
                <w:i/>
                <w:sz w:val="24"/>
                <w:szCs w:val="24"/>
              </w:rPr>
            </w:pPr>
            <w:r w:rsidRPr="00AD1909">
              <w:rPr>
                <w:i/>
                <w:sz w:val="24"/>
                <w:szCs w:val="24"/>
              </w:rPr>
              <w:t xml:space="preserve">владеть понятием асимптоты и уметь </w:t>
            </w:r>
            <w:r w:rsidR="00DB681B" w:rsidRPr="00AD1909">
              <w:rPr>
                <w:i/>
                <w:sz w:val="24"/>
                <w:szCs w:val="24"/>
              </w:rPr>
              <w:t xml:space="preserve">его </w:t>
            </w:r>
            <w:r w:rsidRPr="00AD1909">
              <w:rPr>
                <w:i/>
                <w:sz w:val="24"/>
                <w:szCs w:val="24"/>
              </w:rPr>
              <w:t>применять при решении задач;</w:t>
            </w:r>
          </w:p>
          <w:p w:rsidR="0098482A" w:rsidRPr="00AD1909" w:rsidRDefault="00896E95" w:rsidP="00BB520A">
            <w:pPr>
              <w:pStyle w:val="a3"/>
              <w:spacing w:after="0"/>
              <w:jc w:val="left"/>
              <w:rPr>
                <w:sz w:val="24"/>
                <w:szCs w:val="24"/>
              </w:rPr>
            </w:pPr>
            <w:r w:rsidRPr="00AD1909">
              <w:rPr>
                <w:i/>
                <w:sz w:val="24"/>
                <w:szCs w:val="24"/>
              </w:rPr>
              <w:t xml:space="preserve">применять методы решения простейших </w:t>
            </w:r>
            <w:r w:rsidR="00DB681B" w:rsidRPr="00AD1909">
              <w:rPr>
                <w:i/>
                <w:sz w:val="24"/>
                <w:szCs w:val="24"/>
              </w:rPr>
              <w:t>дифференциальных уравнений первого и второго порядков</w:t>
            </w:r>
          </w:p>
          <w:p w:rsidR="0098482A" w:rsidRPr="00AD1909" w:rsidRDefault="0098482A" w:rsidP="00BB520A">
            <w:pPr>
              <w:pStyle w:val="a3"/>
              <w:numPr>
                <w:ilvl w:val="0"/>
                <w:numId w:val="0"/>
              </w:numPr>
              <w:spacing w:after="0"/>
              <w:ind w:left="357" w:hanging="357"/>
              <w:jc w:val="left"/>
              <w:rPr>
                <w:i/>
                <w:sz w:val="24"/>
                <w:szCs w:val="24"/>
              </w:rPr>
            </w:pPr>
          </w:p>
          <w:p w:rsidR="0098482A" w:rsidRPr="00FC51FF" w:rsidRDefault="0098482A" w:rsidP="00BB520A">
            <w:pPr>
              <w:pStyle w:val="-310"/>
              <w:spacing w:line="240" w:lineRule="auto"/>
              <w:ind w:left="357" w:hanging="357"/>
              <w:jc w:val="left"/>
              <w:rPr>
                <w:i/>
                <w:sz w:val="24"/>
                <w:szCs w:val="24"/>
              </w:rPr>
            </w:pPr>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i/>
                <w:sz w:val="24"/>
                <w:szCs w:val="24"/>
              </w:rPr>
            </w:pPr>
            <w:r w:rsidRPr="00FC51FF">
              <w:rPr>
                <w:b/>
                <w:i/>
                <w:sz w:val="24"/>
                <w:szCs w:val="24"/>
              </w:rPr>
              <w:t>Элементы математического анализа</w:t>
            </w:r>
          </w:p>
        </w:tc>
        <w:tc>
          <w:tcPr>
            <w:tcW w:w="3118" w:type="dxa"/>
          </w:tcPr>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AD1909">
              <w:rPr>
                <w:sz w:val="24"/>
                <w:szCs w:val="24"/>
                <w:lang w:eastAsia="ru-RU"/>
              </w:rPr>
              <w:t>знакопостоянства</w:t>
            </w:r>
            <w:proofErr w:type="spellEnd"/>
            <w:r w:rsidRPr="00AD1909">
              <w:rPr>
                <w:sz w:val="24"/>
                <w:szCs w:val="24"/>
                <w:lang w:eastAsia="ru-RU"/>
              </w:rPr>
              <w:t xml:space="preserve"> и нулями производной этой функции – с другой.</w:t>
            </w:r>
          </w:p>
          <w:p w:rsidR="00917885" w:rsidRPr="00FC51FF" w:rsidRDefault="00917885"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98482A" w:rsidRPr="00AD1909" w:rsidRDefault="0098482A" w:rsidP="00BB520A">
            <w:pPr>
              <w:pStyle w:val="a3"/>
              <w:spacing w:after="0"/>
              <w:ind w:left="357" w:hanging="357"/>
              <w:jc w:val="left"/>
              <w:rPr>
                <w:color w:val="000000"/>
                <w:sz w:val="24"/>
                <w:szCs w:val="24"/>
                <w:lang w:eastAsia="ru-RU"/>
              </w:rPr>
            </w:pPr>
            <w:proofErr w:type="gramStart"/>
            <w:r w:rsidRPr="00AD1909">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AD1909" w:rsidRDefault="0098482A" w:rsidP="00BB520A">
            <w:pPr>
              <w:pStyle w:val="a3"/>
              <w:spacing w:after="0"/>
              <w:ind w:left="357" w:hanging="357"/>
              <w:jc w:val="left"/>
              <w:rPr>
                <w:color w:val="000000"/>
                <w:sz w:val="24"/>
                <w:szCs w:val="24"/>
                <w:lang w:eastAsia="ru-RU"/>
              </w:rPr>
            </w:pPr>
            <w:r w:rsidRPr="00AD1909">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AD1909" w:rsidRDefault="0098482A" w:rsidP="00BB520A">
            <w:pPr>
              <w:pStyle w:val="a3"/>
              <w:spacing w:after="0"/>
              <w:ind w:left="357" w:hanging="357"/>
              <w:jc w:val="left"/>
              <w:rPr>
                <w:i/>
                <w:sz w:val="24"/>
                <w:szCs w:val="24"/>
                <w:lang w:eastAsia="ru-RU"/>
              </w:rPr>
            </w:pPr>
            <w:r w:rsidRPr="00AD1909">
              <w:rPr>
                <w:i/>
                <w:sz w:val="24"/>
                <w:szCs w:val="24"/>
                <w:lang w:eastAsia="ru-RU"/>
              </w:rPr>
              <w:t>Оперировать понятиями: производная функции в точке, касательная к графику функции, производная функции;</w:t>
            </w:r>
          </w:p>
          <w:p w:rsidR="0098482A" w:rsidRPr="00AD1909" w:rsidRDefault="0098482A" w:rsidP="00BB520A">
            <w:pPr>
              <w:pStyle w:val="a3"/>
              <w:spacing w:after="0"/>
              <w:ind w:left="357" w:hanging="357"/>
              <w:jc w:val="left"/>
              <w:rPr>
                <w:i/>
                <w:sz w:val="24"/>
                <w:szCs w:val="24"/>
                <w:lang w:eastAsia="ru-RU"/>
              </w:rPr>
            </w:pPr>
            <w:r w:rsidRPr="00AD1909">
              <w:rPr>
                <w:i/>
                <w:sz w:val="24"/>
                <w:szCs w:val="24"/>
                <w:lang w:eastAsia="ru-RU"/>
              </w:rPr>
              <w:t>вычислять производную одночлена, многочлена, квадратного корня, производную суммы функций</w:t>
            </w:r>
            <w:r w:rsidR="002A43E6" w:rsidRPr="00AD1909">
              <w:rPr>
                <w:i/>
                <w:sz w:val="24"/>
                <w:szCs w:val="24"/>
                <w:lang w:eastAsia="ru-RU"/>
              </w:rPr>
              <w:t>;</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i/>
                <w:sz w:val="24"/>
                <w:szCs w:val="24"/>
              </w:rPr>
              <w:t xml:space="preserve">вычислять производные элементарных функций и их комбинаций, используя справочные материалы; </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FC51FF" w:rsidRDefault="00917885"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учебных предметов:</w:t>
            </w:r>
          </w:p>
          <w:p w:rsidR="00917885" w:rsidRPr="00AD1909" w:rsidRDefault="0098482A" w:rsidP="00BB520A">
            <w:pPr>
              <w:pStyle w:val="a3"/>
              <w:spacing w:after="0"/>
              <w:ind w:left="357" w:hanging="357"/>
              <w:jc w:val="left"/>
              <w:rPr>
                <w:i/>
                <w:sz w:val="24"/>
                <w:szCs w:val="24"/>
              </w:rPr>
            </w:pPr>
            <w:r w:rsidRPr="00AD1909">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AD1909">
              <w:rPr>
                <w:i/>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 xml:space="preserve"> интерпретировать полученные результаты</w:t>
            </w:r>
          </w:p>
        </w:tc>
        <w:tc>
          <w:tcPr>
            <w:tcW w:w="3288" w:type="dxa"/>
          </w:tcPr>
          <w:p w:rsidR="0098482A" w:rsidRPr="00AD1909" w:rsidRDefault="0098482A" w:rsidP="00BB520A">
            <w:pPr>
              <w:pStyle w:val="a3"/>
              <w:spacing w:after="0"/>
              <w:ind w:left="357" w:hanging="357"/>
              <w:jc w:val="left"/>
              <w:rPr>
                <w:sz w:val="24"/>
                <w:szCs w:val="24"/>
              </w:rPr>
            </w:pPr>
            <w:r w:rsidRPr="00AD1909">
              <w:rPr>
                <w:sz w:val="24"/>
                <w:szCs w:val="24"/>
                <w:lang w:eastAsia="ru-RU"/>
              </w:rPr>
              <w:t>Владеть</w:t>
            </w:r>
            <w:r w:rsidRPr="00AD1909">
              <w:rPr>
                <w:sz w:val="24"/>
                <w:szCs w:val="24"/>
              </w:rPr>
              <w:t xml:space="preserve"> понятием бесконечно убывающая геометрическая прогрессия и уметь применять его при решении задач;</w:t>
            </w:r>
          </w:p>
          <w:p w:rsidR="0098482A" w:rsidRPr="00AD1909" w:rsidRDefault="0098482A" w:rsidP="00BB520A">
            <w:pPr>
              <w:pStyle w:val="a3"/>
              <w:spacing w:after="0"/>
              <w:ind w:left="357" w:hanging="357"/>
              <w:jc w:val="left"/>
              <w:rPr>
                <w:sz w:val="24"/>
                <w:szCs w:val="24"/>
              </w:rPr>
            </w:pPr>
            <w:r w:rsidRPr="00AD1909">
              <w:rPr>
                <w:sz w:val="24"/>
                <w:szCs w:val="24"/>
                <w:lang w:eastAsia="ru-RU"/>
              </w:rPr>
              <w:t xml:space="preserve">применять для решения задач </w:t>
            </w:r>
            <w:r w:rsidR="00A70880" w:rsidRPr="00AD1909">
              <w:rPr>
                <w:sz w:val="24"/>
                <w:szCs w:val="24"/>
                <w:lang w:eastAsia="ru-RU"/>
              </w:rPr>
              <w:t>теорию</w:t>
            </w:r>
            <w:r w:rsidR="00A70880" w:rsidRPr="00AD1909">
              <w:rPr>
                <w:sz w:val="24"/>
                <w:szCs w:val="24"/>
              </w:rPr>
              <w:t xml:space="preserve"> </w:t>
            </w:r>
            <w:r w:rsidRPr="00AD1909">
              <w:rPr>
                <w:sz w:val="24"/>
                <w:szCs w:val="24"/>
              </w:rPr>
              <w:t>пределов;</w:t>
            </w:r>
          </w:p>
          <w:p w:rsidR="0098482A" w:rsidRPr="00AD1909" w:rsidRDefault="0098482A" w:rsidP="00BB520A">
            <w:pPr>
              <w:pStyle w:val="a3"/>
              <w:spacing w:after="0"/>
              <w:ind w:left="357" w:hanging="357"/>
              <w:jc w:val="left"/>
              <w:rPr>
                <w:sz w:val="24"/>
                <w:szCs w:val="24"/>
              </w:rPr>
            </w:pPr>
            <w:r w:rsidRPr="00AD1909">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владеть понятиями: производная функции в точке, производная функции;</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sz w:val="24"/>
                <w:szCs w:val="24"/>
                <w:lang w:eastAsia="ru-RU"/>
              </w:rPr>
              <w:t xml:space="preserve">вычислять </w:t>
            </w:r>
            <w:r w:rsidRPr="00AD1909">
              <w:rPr>
                <w:sz w:val="24"/>
                <w:szCs w:val="24"/>
              </w:rPr>
              <w:t xml:space="preserve">производные элементарных функций и их комбинаций; </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sz w:val="24"/>
                <w:szCs w:val="24"/>
              </w:rPr>
              <w:t>исследовать функции на монотонность и экстремумы;</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sz w:val="24"/>
                <w:szCs w:val="24"/>
              </w:rPr>
              <w:t>строить графики и применять к решению задач, в том числе с параметром;</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sz w:val="24"/>
                <w:szCs w:val="24"/>
              </w:rPr>
              <w:t>владеть понятием касательная к графику функции и уметь применять его при решении задач;</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sz w:val="24"/>
                <w:szCs w:val="24"/>
              </w:rPr>
              <w:t>владеть понятиями первообразная</w:t>
            </w:r>
            <w:r w:rsidR="00225862" w:rsidRPr="00AD1909">
              <w:rPr>
                <w:sz w:val="24"/>
                <w:szCs w:val="24"/>
              </w:rPr>
              <w:t xml:space="preserve"> функция</w:t>
            </w:r>
            <w:r w:rsidRPr="00AD1909">
              <w:rPr>
                <w:sz w:val="24"/>
                <w:szCs w:val="24"/>
              </w:rPr>
              <w:t xml:space="preserve">, определенный интеграл; </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sz w:val="24"/>
                <w:szCs w:val="24"/>
              </w:rPr>
              <w:t>применять теорему Ньютона</w:t>
            </w:r>
            <w:r w:rsidR="00225862" w:rsidRPr="00AD1909">
              <w:rPr>
                <w:sz w:val="24"/>
                <w:szCs w:val="24"/>
              </w:rPr>
              <w:t>–</w:t>
            </w:r>
            <w:r w:rsidRPr="00AD1909">
              <w:rPr>
                <w:sz w:val="24"/>
                <w:szCs w:val="24"/>
              </w:rPr>
              <w:t>Лейбница и ее следствия для решения задач.</w:t>
            </w:r>
          </w:p>
          <w:p w:rsidR="00225862" w:rsidRPr="00FC51FF" w:rsidRDefault="00225862"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учебных предметов:</w:t>
            </w:r>
          </w:p>
          <w:p w:rsidR="00225862" w:rsidRPr="00FC51FF" w:rsidRDefault="0098482A" w:rsidP="00BF65AE">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FC51FF">
              <w:rPr>
                <w:sz w:val="24"/>
                <w:szCs w:val="24"/>
              </w:rPr>
              <w:t>;</w:t>
            </w:r>
          </w:p>
          <w:p w:rsidR="00A6747D" w:rsidRPr="00FC51FF" w:rsidRDefault="0098482A" w:rsidP="00BF65AE">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 интерпретировать полученные результаты</w:t>
            </w:r>
          </w:p>
        </w:tc>
        <w:tc>
          <w:tcPr>
            <w:tcW w:w="3288" w:type="dxa"/>
          </w:tcPr>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Достижение результатов раздела II;</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FC51FF">
              <w:rPr>
                <w:i/>
                <w:sz w:val="24"/>
                <w:szCs w:val="24"/>
              </w:rPr>
              <w:t>;</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оперировать понятием первообразной</w:t>
            </w:r>
            <w:r w:rsidR="00225862" w:rsidRPr="00FC51FF">
              <w:rPr>
                <w:i/>
                <w:sz w:val="24"/>
                <w:szCs w:val="24"/>
              </w:rPr>
              <w:t xml:space="preserve"> функции</w:t>
            </w:r>
            <w:r w:rsidRPr="00FC51FF">
              <w:rPr>
                <w:i/>
                <w:sz w:val="24"/>
                <w:szCs w:val="24"/>
              </w:rPr>
              <w:t xml:space="preserve"> для решения задач</w:t>
            </w:r>
            <w:r w:rsidR="00225862" w:rsidRPr="00FC51FF">
              <w:rPr>
                <w:i/>
                <w:sz w:val="24"/>
                <w:szCs w:val="24"/>
              </w:rPr>
              <w:t>;</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овладеть основными сведениями об интеграле Ньютона</w:t>
            </w:r>
            <w:r w:rsidR="00225862" w:rsidRPr="00FC51FF">
              <w:rPr>
                <w:i/>
                <w:sz w:val="24"/>
                <w:szCs w:val="24"/>
              </w:rPr>
              <w:t>–</w:t>
            </w:r>
            <w:r w:rsidRPr="00FC51FF">
              <w:rPr>
                <w:i/>
                <w:sz w:val="24"/>
                <w:szCs w:val="24"/>
              </w:rPr>
              <w:t>Лейбница и его простейших применениях</w:t>
            </w:r>
            <w:r w:rsidR="00225862" w:rsidRPr="00FC51FF">
              <w:rPr>
                <w:i/>
                <w:sz w:val="24"/>
                <w:szCs w:val="24"/>
              </w:rPr>
              <w:t>;</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оперировать в стандартных ситуациях производными высших порядков;</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уметь применять при решении задач свойства непрерывных функций;</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уметь применять при решении задач теоремы Вейерштрасса; </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уметь выполнять приближенные вычисления (методы решения уравнений, вычисления определенного интеграла);</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уметь применять приложение производной и определенного интеграла к решению задач естествознания;</w:t>
            </w:r>
          </w:p>
          <w:p w:rsidR="00A6747D" w:rsidRPr="00FC51FF" w:rsidRDefault="0098482A" w:rsidP="00BF65AE">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i/>
                <w:sz w:val="24"/>
                <w:szCs w:val="24"/>
              </w:rPr>
            </w:pPr>
            <w:r w:rsidRPr="00FC51FF">
              <w:rPr>
                <w:b/>
                <w:i/>
                <w:sz w:val="24"/>
                <w:szCs w:val="24"/>
              </w:rPr>
              <w:t>Статистика и теория вероя</w:t>
            </w:r>
            <w:r w:rsidR="00D76BF2" w:rsidRPr="00FC51FF">
              <w:rPr>
                <w:b/>
                <w:i/>
                <w:sz w:val="24"/>
                <w:szCs w:val="24"/>
              </w:rPr>
              <w:t>тностей, логика и комбинаторика</w:t>
            </w:r>
          </w:p>
          <w:p w:rsidR="0098482A" w:rsidRPr="00FC51FF" w:rsidRDefault="0098482A" w:rsidP="00BB520A">
            <w:pPr>
              <w:spacing w:line="240" w:lineRule="auto"/>
              <w:ind w:firstLine="0"/>
              <w:jc w:val="left"/>
              <w:rPr>
                <w:sz w:val="24"/>
                <w:szCs w:val="24"/>
              </w:rPr>
            </w:pPr>
          </w:p>
        </w:tc>
        <w:tc>
          <w:tcPr>
            <w:tcW w:w="3118" w:type="dxa"/>
          </w:tcPr>
          <w:p w:rsidR="0095299D" w:rsidRPr="00AD1909" w:rsidRDefault="0095299D" w:rsidP="00BB520A">
            <w:pPr>
              <w:pStyle w:val="a3"/>
              <w:keepNext/>
              <w:keepLines/>
              <w:spacing w:after="0"/>
              <w:ind w:left="357" w:hanging="357"/>
              <w:jc w:val="left"/>
              <w:outlineLvl w:val="8"/>
              <w:rPr>
                <w:b/>
                <w:sz w:val="24"/>
                <w:szCs w:val="24"/>
              </w:rPr>
            </w:pPr>
            <w:r w:rsidRPr="00AD1909">
              <w:rPr>
                <w:sz w:val="24"/>
                <w:szCs w:val="24"/>
              </w:rPr>
              <w:t>Оперировать на базовом уровне</w:t>
            </w:r>
            <w:r w:rsidR="0098482A" w:rsidRPr="00AD1909">
              <w:rPr>
                <w:sz w:val="24"/>
                <w:szCs w:val="24"/>
              </w:rPr>
              <w:t xml:space="preserve"> основными описательными характеристиками числового набора</w:t>
            </w:r>
            <w:r w:rsidRPr="00AD1909">
              <w:rPr>
                <w:sz w:val="24"/>
                <w:szCs w:val="24"/>
              </w:rPr>
              <w:t>: среднее арифметическое, медиана, наибольшее и наименьшее значения</w:t>
            </w:r>
            <w:r w:rsidR="0098482A" w:rsidRPr="00AD1909">
              <w:rPr>
                <w:sz w:val="24"/>
                <w:szCs w:val="24"/>
              </w:rPr>
              <w:t>;</w:t>
            </w:r>
          </w:p>
          <w:p w:rsidR="0098482A" w:rsidRPr="00AD1909" w:rsidRDefault="00225862" w:rsidP="00BB520A">
            <w:pPr>
              <w:pStyle w:val="a3"/>
              <w:spacing w:after="0"/>
              <w:ind w:left="357" w:hanging="357"/>
              <w:jc w:val="left"/>
              <w:rPr>
                <w:b/>
                <w:sz w:val="24"/>
                <w:szCs w:val="24"/>
              </w:rPr>
            </w:pPr>
            <w:r w:rsidRPr="00AD1909">
              <w:rPr>
                <w:sz w:val="24"/>
                <w:szCs w:val="24"/>
              </w:rPr>
              <w:t>о</w:t>
            </w:r>
            <w:r w:rsidR="0095299D" w:rsidRPr="00AD1909">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вычислять вероятности событий на основе подсчета числа исходов</w:t>
            </w:r>
            <w:r w:rsidR="00225862" w:rsidRPr="00FC51FF">
              <w:rPr>
                <w:sz w:val="24"/>
                <w:szCs w:val="24"/>
              </w:rPr>
              <w:t>.</w:t>
            </w:r>
            <w:r w:rsidRPr="00FC51FF">
              <w:rPr>
                <w:sz w:val="24"/>
                <w:szCs w:val="24"/>
              </w:rPr>
              <w:t xml:space="preserve"> </w:t>
            </w:r>
          </w:p>
          <w:p w:rsidR="00225862" w:rsidRPr="00FC51FF" w:rsidRDefault="00225862"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98482A" w:rsidRPr="00AD1909" w:rsidRDefault="0098482A" w:rsidP="00BB520A">
            <w:pPr>
              <w:pStyle w:val="a3"/>
              <w:spacing w:after="0"/>
              <w:ind w:left="357" w:hanging="357"/>
              <w:jc w:val="left"/>
              <w:rPr>
                <w:sz w:val="24"/>
                <w:szCs w:val="24"/>
              </w:rPr>
            </w:pPr>
            <w:r w:rsidRPr="00AD1909">
              <w:rPr>
                <w:sz w:val="24"/>
                <w:szCs w:val="24"/>
              </w:rPr>
              <w:t>оценивать и сравнивать в простых случаях вероятности событий в реальной жизни;</w:t>
            </w:r>
          </w:p>
          <w:p w:rsidR="0098482A" w:rsidRPr="00AD1909" w:rsidRDefault="0098482A" w:rsidP="00BB520A">
            <w:pPr>
              <w:pStyle w:val="a3"/>
              <w:spacing w:after="0"/>
              <w:ind w:left="357" w:hanging="357"/>
              <w:jc w:val="left"/>
              <w:rPr>
                <w:sz w:val="24"/>
                <w:szCs w:val="24"/>
              </w:rPr>
            </w:pPr>
            <w:r w:rsidRPr="00AD1909">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FC51FF" w:rsidRDefault="0095299D" w:rsidP="00BF65AE">
            <w:pPr>
              <w:pStyle w:val="-310"/>
              <w:numPr>
                <w:ilvl w:val="0"/>
                <w:numId w:val="118"/>
              </w:numPr>
              <w:suppressAutoHyphens w:val="0"/>
              <w:spacing w:line="240" w:lineRule="auto"/>
              <w:contextualSpacing w:val="0"/>
              <w:jc w:val="left"/>
              <w:rPr>
                <w:i/>
                <w:sz w:val="24"/>
                <w:szCs w:val="24"/>
              </w:rPr>
            </w:pPr>
            <w:r w:rsidRPr="00FC51FF">
              <w:rPr>
                <w:i/>
                <w:sz w:val="24"/>
                <w:szCs w:val="24"/>
              </w:rPr>
              <w:t xml:space="preserve">Иметь представление о дискретных и непрерывных случайных величинах и распределениях, о независимости случайных величин; </w:t>
            </w:r>
          </w:p>
          <w:p w:rsidR="0095299D" w:rsidRPr="00FC51FF" w:rsidRDefault="0095299D" w:rsidP="00BF65AE">
            <w:pPr>
              <w:pStyle w:val="-310"/>
              <w:numPr>
                <w:ilvl w:val="0"/>
                <w:numId w:val="118"/>
              </w:numPr>
              <w:suppressAutoHyphens w:val="0"/>
              <w:spacing w:line="240" w:lineRule="auto"/>
              <w:contextualSpacing w:val="0"/>
              <w:jc w:val="left"/>
              <w:rPr>
                <w:i/>
                <w:sz w:val="24"/>
                <w:szCs w:val="24"/>
              </w:rPr>
            </w:pPr>
            <w:r w:rsidRPr="00FC51FF">
              <w:rPr>
                <w:i/>
                <w:sz w:val="24"/>
                <w:szCs w:val="24"/>
              </w:rPr>
              <w:t>иметь представление о математическом ожидании и дисперсии случайных величин;</w:t>
            </w:r>
          </w:p>
          <w:p w:rsidR="0095299D" w:rsidRPr="00FC51FF" w:rsidRDefault="0095299D" w:rsidP="00BF65AE">
            <w:pPr>
              <w:pStyle w:val="-310"/>
              <w:numPr>
                <w:ilvl w:val="0"/>
                <w:numId w:val="118"/>
              </w:numPr>
              <w:suppressAutoHyphens w:val="0"/>
              <w:spacing w:line="240" w:lineRule="auto"/>
              <w:contextualSpacing w:val="0"/>
              <w:jc w:val="left"/>
              <w:rPr>
                <w:i/>
                <w:sz w:val="24"/>
                <w:szCs w:val="24"/>
              </w:rPr>
            </w:pPr>
            <w:r w:rsidRPr="00FC51FF">
              <w:rPr>
                <w:i/>
                <w:sz w:val="24"/>
                <w:szCs w:val="24"/>
              </w:rPr>
              <w:t>иметь представление о нормальном распределении и примерах нормально распределенных случайных величин;</w:t>
            </w:r>
          </w:p>
          <w:p w:rsidR="0095299D" w:rsidRPr="00AD1909" w:rsidRDefault="0095299D" w:rsidP="00BB520A">
            <w:pPr>
              <w:pStyle w:val="a3"/>
              <w:spacing w:after="0"/>
              <w:ind w:left="357" w:hanging="357"/>
              <w:jc w:val="left"/>
              <w:rPr>
                <w:b/>
                <w:i/>
                <w:sz w:val="24"/>
                <w:szCs w:val="24"/>
              </w:rPr>
            </w:pPr>
            <w:r w:rsidRPr="00AD1909">
              <w:rPr>
                <w:i/>
                <w:sz w:val="24"/>
                <w:szCs w:val="24"/>
              </w:rPr>
              <w:t>понимать суть закона больших чисел и выборочного метода измерения вероятностей;</w:t>
            </w:r>
          </w:p>
          <w:p w:rsidR="0098482A" w:rsidRPr="00AD1909" w:rsidRDefault="0095299D" w:rsidP="00BB520A">
            <w:pPr>
              <w:pStyle w:val="a3"/>
              <w:spacing w:after="0"/>
              <w:ind w:left="357" w:hanging="357"/>
              <w:jc w:val="left"/>
              <w:rPr>
                <w:b/>
                <w:i/>
                <w:sz w:val="24"/>
                <w:szCs w:val="24"/>
              </w:rPr>
            </w:pPr>
            <w:r w:rsidRPr="00AD1909">
              <w:rPr>
                <w:i/>
                <w:sz w:val="24"/>
                <w:szCs w:val="24"/>
              </w:rPr>
              <w:t>иметь</w:t>
            </w:r>
            <w:r w:rsidR="0098482A" w:rsidRPr="00AD1909">
              <w:rPr>
                <w:i/>
                <w:sz w:val="24"/>
                <w:szCs w:val="24"/>
              </w:rPr>
              <w:t xml:space="preserve"> представление об условной вероятности и о полной вероятности, применять их в решении задач</w:t>
            </w:r>
            <w:r w:rsidR="00225862" w:rsidRPr="00AD1909">
              <w:rPr>
                <w:i/>
                <w:sz w:val="24"/>
                <w:szCs w:val="24"/>
              </w:rPr>
              <w:t>;</w:t>
            </w:r>
          </w:p>
          <w:p w:rsidR="0098482A" w:rsidRPr="00AD1909" w:rsidRDefault="0098482A" w:rsidP="00BB520A">
            <w:pPr>
              <w:pStyle w:val="a3"/>
              <w:spacing w:after="0"/>
              <w:ind w:left="357" w:hanging="357"/>
              <w:jc w:val="left"/>
              <w:rPr>
                <w:b/>
                <w:i/>
                <w:sz w:val="24"/>
                <w:szCs w:val="24"/>
              </w:rPr>
            </w:pPr>
            <w:r w:rsidRPr="00AD1909">
              <w:rPr>
                <w:i/>
                <w:sz w:val="24"/>
                <w:szCs w:val="24"/>
              </w:rPr>
              <w:t xml:space="preserve">иметь представление о важных частных видах распределений и применять их в решении задач; </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иметь представление о корреляции случайных величин, о линейной регрессии.</w:t>
            </w:r>
          </w:p>
          <w:p w:rsidR="00C84F23" w:rsidRPr="00FC51FF" w:rsidRDefault="00C84F23"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вычислять или оценивать вероятности событий в реальной жизни;</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выбирать подходящие методы представления и обработки данных;</w:t>
            </w:r>
          </w:p>
          <w:p w:rsidR="00A6747D" w:rsidRPr="00AD1909" w:rsidRDefault="00274ED7"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 xml:space="preserve">уметь </w:t>
            </w:r>
            <w:r w:rsidR="0098482A" w:rsidRPr="00AD1909">
              <w:rPr>
                <w:rFonts w:ascii="Times New Roman" w:hAnsi="Times New Roman"/>
                <w:i/>
                <w:sz w:val="24"/>
                <w:szCs w:val="24"/>
                <w:lang w:eastAsia="ru-RU"/>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AD1909" w:rsidRDefault="0095299D" w:rsidP="00BB520A">
            <w:pPr>
              <w:pStyle w:val="a3"/>
              <w:spacing w:after="0"/>
              <w:ind w:left="357" w:hanging="357"/>
              <w:jc w:val="left"/>
              <w:rPr>
                <w:b/>
                <w:sz w:val="24"/>
                <w:szCs w:val="24"/>
              </w:rPr>
            </w:pPr>
            <w:r w:rsidRPr="00AD1909">
              <w:rPr>
                <w:sz w:val="24"/>
                <w:szCs w:val="24"/>
              </w:rPr>
              <w:t>О</w:t>
            </w:r>
            <w:r w:rsidR="0098482A" w:rsidRPr="00AD1909">
              <w:rPr>
                <w:sz w:val="24"/>
                <w:szCs w:val="24"/>
              </w:rPr>
              <w:t>перировать основными описательными характеристиками числового набора</w:t>
            </w:r>
            <w:r w:rsidR="00C84F23" w:rsidRPr="00AD1909">
              <w:rPr>
                <w:sz w:val="24"/>
                <w:szCs w:val="24"/>
              </w:rPr>
              <w:t>,</w:t>
            </w:r>
            <w:r w:rsidR="0098482A" w:rsidRPr="00AD1909">
              <w:rPr>
                <w:sz w:val="24"/>
                <w:szCs w:val="24"/>
              </w:rPr>
              <w:t xml:space="preserve"> понятием генеральная совокупность и выборк</w:t>
            </w:r>
            <w:r w:rsidR="00C84F23" w:rsidRPr="00AD1909">
              <w:rPr>
                <w:sz w:val="24"/>
                <w:szCs w:val="24"/>
              </w:rPr>
              <w:t>ой</w:t>
            </w:r>
            <w:r w:rsidR="0098482A" w:rsidRPr="00AD1909">
              <w:rPr>
                <w:sz w:val="24"/>
                <w:szCs w:val="24"/>
              </w:rPr>
              <w:t xml:space="preserve"> из нее;</w:t>
            </w:r>
          </w:p>
          <w:p w:rsidR="00A6747D" w:rsidRPr="00AD1909" w:rsidRDefault="0098482A" w:rsidP="00BF65AE">
            <w:pPr>
              <w:pStyle w:val="a3"/>
              <w:numPr>
                <w:ilvl w:val="0"/>
                <w:numId w:val="118"/>
              </w:numPr>
              <w:spacing w:after="0"/>
              <w:ind w:left="357" w:hanging="357"/>
              <w:jc w:val="left"/>
              <w:rPr>
                <w:i/>
                <w:iCs/>
                <w:color w:val="404040"/>
                <w:sz w:val="24"/>
                <w:szCs w:val="24"/>
                <w:lang w:eastAsia="ru-RU"/>
              </w:rPr>
            </w:pPr>
            <w:r w:rsidRPr="00AD1909">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владеть основными понятиями комбинаторики и уметь их применять при решении задач;</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иметь представление об основах теории вероятностей;</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иметь представление о математическом ожидании и дисперсии случайных величин;</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иметь представление о совместных распределениях случайных величин;</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понимать суть закона больших чисел и выборочного метода измерения вероятностей;</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иметь представление о нормальном распределении и примерах нормально распределенных случайных величин</w:t>
            </w:r>
            <w:r w:rsidR="009A2E88" w:rsidRPr="00FC51FF">
              <w:rPr>
                <w:sz w:val="24"/>
                <w:szCs w:val="24"/>
              </w:rPr>
              <w:t>;</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 xml:space="preserve">иметь представление о корреляции случайных величин. </w:t>
            </w:r>
          </w:p>
          <w:p w:rsidR="00C84F23" w:rsidRPr="00FC51FF" w:rsidRDefault="00C84F23"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вычислять или оценивать вероятности событий в реальной жизни;</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выбирать методы подходящего представления и обработки данных</w:t>
            </w: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 xml:space="preserve">Достижение результатов раздела </w:t>
            </w:r>
            <w:r w:rsidRPr="00FC51FF">
              <w:rPr>
                <w:i/>
                <w:sz w:val="24"/>
                <w:szCs w:val="24"/>
                <w:lang w:val="en-US"/>
              </w:rPr>
              <w:t>II</w:t>
            </w:r>
            <w:r w:rsidRPr="00AD1909">
              <w:rPr>
                <w:i/>
                <w:sz w:val="24"/>
                <w:szCs w:val="24"/>
              </w:rPr>
              <w:t>;</w:t>
            </w:r>
          </w:p>
          <w:p w:rsidR="0098482A" w:rsidRPr="00AD1909" w:rsidRDefault="00274ED7" w:rsidP="00BB520A">
            <w:pPr>
              <w:pStyle w:val="a3"/>
              <w:spacing w:after="0"/>
              <w:ind w:left="357" w:hanging="357"/>
              <w:jc w:val="left"/>
              <w:rPr>
                <w:i/>
                <w:sz w:val="24"/>
                <w:szCs w:val="24"/>
              </w:rPr>
            </w:pPr>
            <w:r w:rsidRPr="00AD1909">
              <w:rPr>
                <w:i/>
                <w:sz w:val="24"/>
                <w:szCs w:val="24"/>
              </w:rPr>
              <w:t>и</w:t>
            </w:r>
            <w:r w:rsidR="0098482A" w:rsidRPr="00AD1909">
              <w:rPr>
                <w:i/>
                <w:sz w:val="24"/>
                <w:szCs w:val="24"/>
              </w:rPr>
              <w:t>меть представление о центральной предельной теореме;</w:t>
            </w:r>
          </w:p>
          <w:p w:rsidR="0098482A" w:rsidRPr="00AD1909" w:rsidRDefault="00274ED7" w:rsidP="00BB520A">
            <w:pPr>
              <w:pStyle w:val="a3"/>
              <w:spacing w:after="0"/>
              <w:ind w:left="357" w:hanging="357"/>
              <w:jc w:val="left"/>
              <w:rPr>
                <w:i/>
                <w:sz w:val="24"/>
                <w:szCs w:val="24"/>
              </w:rPr>
            </w:pPr>
            <w:r w:rsidRPr="00AD1909">
              <w:rPr>
                <w:i/>
                <w:sz w:val="24"/>
                <w:szCs w:val="24"/>
              </w:rPr>
              <w:t xml:space="preserve">иметь </w:t>
            </w:r>
            <w:r w:rsidR="0098482A" w:rsidRPr="00AD1909">
              <w:rPr>
                <w:i/>
                <w:sz w:val="24"/>
                <w:szCs w:val="24"/>
              </w:rPr>
              <w:t>представление о выборочном коэффициенте корреляции и линейной регрессии;</w:t>
            </w:r>
          </w:p>
          <w:p w:rsidR="0098482A" w:rsidRPr="00AD1909" w:rsidRDefault="00274ED7" w:rsidP="00BB520A">
            <w:pPr>
              <w:pStyle w:val="a3"/>
              <w:spacing w:after="0"/>
              <w:ind w:left="357" w:hanging="357"/>
              <w:jc w:val="left"/>
              <w:rPr>
                <w:i/>
                <w:sz w:val="24"/>
                <w:szCs w:val="24"/>
              </w:rPr>
            </w:pPr>
            <w:r w:rsidRPr="00AD1909">
              <w:rPr>
                <w:i/>
                <w:sz w:val="24"/>
                <w:szCs w:val="24"/>
              </w:rPr>
              <w:t xml:space="preserve">иметь </w:t>
            </w:r>
            <w:r w:rsidR="0098482A" w:rsidRPr="00AD1909">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AD1909" w:rsidRDefault="00274ED7" w:rsidP="00BB520A">
            <w:pPr>
              <w:pStyle w:val="a3"/>
              <w:spacing w:after="0"/>
              <w:ind w:left="357" w:hanging="357"/>
              <w:jc w:val="left"/>
              <w:rPr>
                <w:i/>
                <w:sz w:val="24"/>
                <w:szCs w:val="24"/>
              </w:rPr>
            </w:pPr>
            <w:r w:rsidRPr="00AD1909">
              <w:rPr>
                <w:i/>
                <w:sz w:val="24"/>
                <w:szCs w:val="24"/>
              </w:rPr>
              <w:t xml:space="preserve">иметь </w:t>
            </w:r>
            <w:r w:rsidR="0098482A" w:rsidRPr="00AD1909">
              <w:rPr>
                <w:i/>
                <w:sz w:val="24"/>
                <w:szCs w:val="24"/>
              </w:rPr>
              <w:t>представление о связи эмпирических и теоретических распределений;</w:t>
            </w:r>
          </w:p>
          <w:p w:rsidR="0098482A" w:rsidRPr="00AD1909" w:rsidRDefault="0098482A" w:rsidP="00BB520A">
            <w:pPr>
              <w:pStyle w:val="a3"/>
              <w:spacing w:after="0"/>
              <w:ind w:left="357" w:hanging="357"/>
              <w:jc w:val="left"/>
              <w:rPr>
                <w:i/>
                <w:sz w:val="24"/>
                <w:szCs w:val="24"/>
              </w:rPr>
            </w:pPr>
            <w:r w:rsidRPr="00AD1909">
              <w:rPr>
                <w:i/>
                <w:sz w:val="24"/>
                <w:szCs w:val="24"/>
              </w:rPr>
              <w:t>иметь представление о кодировании, двоичной записи, двоичном дереве;</w:t>
            </w:r>
          </w:p>
          <w:p w:rsidR="0098482A" w:rsidRPr="00AD1909" w:rsidRDefault="0098482A" w:rsidP="00BB520A">
            <w:pPr>
              <w:pStyle w:val="a3"/>
              <w:spacing w:after="0"/>
              <w:ind w:left="357" w:hanging="357"/>
              <w:jc w:val="left"/>
              <w:rPr>
                <w:i/>
                <w:sz w:val="24"/>
                <w:szCs w:val="24"/>
              </w:rPr>
            </w:pPr>
            <w:r w:rsidRPr="00AD1909">
              <w:rPr>
                <w:i/>
                <w:sz w:val="24"/>
                <w:szCs w:val="24"/>
              </w:rPr>
              <w:t>владеть основными понятия</w:t>
            </w:r>
            <w:r w:rsidR="00C84F23" w:rsidRPr="00AD1909">
              <w:rPr>
                <w:i/>
                <w:sz w:val="24"/>
                <w:szCs w:val="24"/>
              </w:rPr>
              <w:t xml:space="preserve">ми </w:t>
            </w:r>
            <w:r w:rsidRPr="00AD1909">
              <w:rPr>
                <w:i/>
                <w:sz w:val="24"/>
                <w:szCs w:val="24"/>
              </w:rPr>
              <w:t xml:space="preserve"> теории графов (граф, вершина, ребро, степень вершины, путь в графе) и уметь применять их при решении задач;</w:t>
            </w:r>
          </w:p>
          <w:p w:rsidR="0098482A" w:rsidRPr="00AD1909" w:rsidRDefault="0098482A" w:rsidP="00BB520A">
            <w:pPr>
              <w:pStyle w:val="a3"/>
              <w:spacing w:after="0"/>
              <w:ind w:left="357" w:hanging="357"/>
              <w:jc w:val="left"/>
              <w:rPr>
                <w:i/>
                <w:sz w:val="24"/>
                <w:szCs w:val="24"/>
              </w:rPr>
            </w:pPr>
            <w:r w:rsidRPr="00AD1909">
              <w:rPr>
                <w:i/>
                <w:sz w:val="24"/>
                <w:szCs w:val="24"/>
              </w:rPr>
              <w:t xml:space="preserve">иметь представление о деревьях и </w:t>
            </w:r>
            <w:r w:rsidR="00425F76" w:rsidRPr="00AD1909">
              <w:rPr>
                <w:i/>
                <w:sz w:val="24"/>
                <w:szCs w:val="24"/>
              </w:rPr>
              <w:t xml:space="preserve">уметь </w:t>
            </w:r>
            <w:r w:rsidRPr="00AD1909">
              <w:rPr>
                <w:i/>
                <w:sz w:val="24"/>
                <w:szCs w:val="24"/>
              </w:rPr>
              <w:t>применять при решении задач;</w:t>
            </w:r>
          </w:p>
          <w:p w:rsidR="0098482A" w:rsidRPr="00AD1909" w:rsidRDefault="0098482A" w:rsidP="00BB520A">
            <w:pPr>
              <w:pStyle w:val="a3"/>
              <w:spacing w:after="0"/>
              <w:ind w:left="357" w:hanging="357"/>
              <w:jc w:val="left"/>
              <w:rPr>
                <w:i/>
                <w:sz w:val="24"/>
                <w:szCs w:val="24"/>
              </w:rPr>
            </w:pPr>
            <w:r w:rsidRPr="00AD1909">
              <w:rPr>
                <w:i/>
                <w:sz w:val="24"/>
                <w:szCs w:val="24"/>
              </w:rPr>
              <w:t>владеть понятием связность и уметь применять компоненты связности при решении задач;</w:t>
            </w:r>
          </w:p>
          <w:p w:rsidR="0098482A" w:rsidRPr="00AD1909" w:rsidRDefault="0098482A" w:rsidP="00BB520A">
            <w:pPr>
              <w:pStyle w:val="a3"/>
              <w:spacing w:after="0"/>
              <w:ind w:left="357" w:hanging="357"/>
              <w:jc w:val="left"/>
              <w:rPr>
                <w:i/>
                <w:sz w:val="24"/>
                <w:szCs w:val="24"/>
              </w:rPr>
            </w:pPr>
            <w:r w:rsidRPr="00AD1909">
              <w:rPr>
                <w:i/>
                <w:sz w:val="24"/>
                <w:szCs w:val="24"/>
              </w:rPr>
              <w:t>уметь осуществлять пути по ребрам, обходы ребер и вершин графа;</w:t>
            </w:r>
          </w:p>
          <w:p w:rsidR="0098482A" w:rsidRPr="00AD1909" w:rsidRDefault="0098482A" w:rsidP="00BB520A">
            <w:pPr>
              <w:pStyle w:val="a3"/>
              <w:spacing w:after="0"/>
              <w:ind w:left="357" w:hanging="357"/>
              <w:jc w:val="left"/>
              <w:rPr>
                <w:i/>
                <w:sz w:val="24"/>
                <w:szCs w:val="24"/>
              </w:rPr>
            </w:pPr>
            <w:r w:rsidRPr="00AD1909">
              <w:rPr>
                <w:i/>
                <w:sz w:val="24"/>
                <w:szCs w:val="24"/>
              </w:rPr>
              <w:t xml:space="preserve">иметь представление об </w:t>
            </w:r>
            <w:proofErr w:type="spellStart"/>
            <w:r w:rsidR="007445EB" w:rsidRPr="00AD1909">
              <w:rPr>
                <w:i/>
                <w:sz w:val="24"/>
                <w:szCs w:val="24"/>
              </w:rPr>
              <w:t>эйлеровом</w:t>
            </w:r>
            <w:proofErr w:type="spellEnd"/>
            <w:r w:rsidR="007445EB" w:rsidRPr="00AD1909">
              <w:rPr>
                <w:i/>
                <w:sz w:val="24"/>
                <w:szCs w:val="24"/>
              </w:rPr>
              <w:t xml:space="preserve"> </w:t>
            </w:r>
            <w:r w:rsidRPr="00AD1909">
              <w:rPr>
                <w:i/>
                <w:sz w:val="24"/>
                <w:szCs w:val="24"/>
              </w:rPr>
              <w:t xml:space="preserve">и </w:t>
            </w:r>
            <w:r w:rsidR="007445EB" w:rsidRPr="00AD1909">
              <w:rPr>
                <w:i/>
                <w:sz w:val="24"/>
                <w:szCs w:val="24"/>
              </w:rPr>
              <w:t xml:space="preserve">гамильтоновом </w:t>
            </w:r>
            <w:r w:rsidRPr="00AD1909">
              <w:rPr>
                <w:i/>
                <w:sz w:val="24"/>
                <w:szCs w:val="24"/>
              </w:rPr>
              <w:t>пути</w:t>
            </w:r>
            <w:r w:rsidR="00E66E36" w:rsidRPr="00AD1909">
              <w:rPr>
                <w:i/>
                <w:sz w:val="24"/>
                <w:szCs w:val="24"/>
              </w:rPr>
              <w:t>,</w:t>
            </w:r>
            <w:r w:rsidRPr="00AD1909">
              <w:rPr>
                <w:i/>
                <w:sz w:val="24"/>
                <w:szCs w:val="24"/>
              </w:rPr>
              <w:t xml:space="preserve"> иметь представление о трудности задачи нахождения гамильтонова пути;</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 xml:space="preserve">владеть понятиями конечные и счетные множества и уметь их применять при решении задач; </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уметь применять метод математической индукции;</w:t>
            </w:r>
          </w:p>
          <w:p w:rsidR="00A6747D" w:rsidRPr="00FC51FF" w:rsidRDefault="0098482A" w:rsidP="00BF65AE">
            <w:pPr>
              <w:pStyle w:val="-310"/>
              <w:numPr>
                <w:ilvl w:val="0"/>
                <w:numId w:val="118"/>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уметь применять принцип Дирихле при решении задач</w:t>
            </w:r>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bCs/>
                <w:i/>
                <w:sz w:val="24"/>
                <w:szCs w:val="24"/>
              </w:rPr>
            </w:pPr>
            <w:r w:rsidRPr="00FC51FF">
              <w:rPr>
                <w:b/>
                <w:bCs/>
                <w:i/>
                <w:sz w:val="24"/>
                <w:szCs w:val="24"/>
              </w:rPr>
              <w:t>Текстовые задачи</w:t>
            </w:r>
          </w:p>
        </w:tc>
        <w:tc>
          <w:tcPr>
            <w:tcW w:w="3118" w:type="dxa"/>
          </w:tcPr>
          <w:p w:rsidR="0098482A" w:rsidRPr="00AD1909" w:rsidRDefault="0098482A" w:rsidP="00BB520A">
            <w:pPr>
              <w:pStyle w:val="a3"/>
              <w:spacing w:after="0"/>
              <w:ind w:left="357" w:hanging="357"/>
              <w:jc w:val="left"/>
              <w:rPr>
                <w:sz w:val="24"/>
                <w:szCs w:val="24"/>
              </w:rPr>
            </w:pPr>
            <w:r w:rsidRPr="00AD1909">
              <w:rPr>
                <w:sz w:val="24"/>
                <w:szCs w:val="24"/>
              </w:rPr>
              <w:t>Решать несложные текстовые задачи разных типов;</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color w:val="000000"/>
                <w:sz w:val="24"/>
                <w:szCs w:val="24"/>
              </w:rPr>
              <w:t>анализировать условие задачи, при необходимости строить для е</w:t>
            </w:r>
            <w:r w:rsidR="00E66E36" w:rsidRPr="00FC51FF">
              <w:rPr>
                <w:color w:val="000000"/>
                <w:sz w:val="24"/>
                <w:szCs w:val="24"/>
              </w:rPr>
              <w:t>е</w:t>
            </w:r>
            <w:r w:rsidRPr="00FC51FF">
              <w:rPr>
                <w:color w:val="000000"/>
                <w:sz w:val="24"/>
                <w:szCs w:val="24"/>
              </w:rPr>
              <w:t xml:space="preserve"> решения математическую модель; </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color w:val="000000"/>
                <w:sz w:val="24"/>
                <w:szCs w:val="24"/>
              </w:rPr>
              <w:t>действовать по алгоритму, содержащемуся в условии задачи;</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color w:val="000000"/>
                <w:sz w:val="24"/>
                <w:szCs w:val="24"/>
              </w:rPr>
              <w:t xml:space="preserve">использовать </w:t>
            </w:r>
            <w:proofErr w:type="gramStart"/>
            <w:r w:rsidRPr="00FC51FF">
              <w:rPr>
                <w:color w:val="000000"/>
                <w:sz w:val="24"/>
                <w:szCs w:val="24"/>
              </w:rPr>
              <w:t>логические рассуждения</w:t>
            </w:r>
            <w:proofErr w:type="gramEnd"/>
            <w:r w:rsidRPr="00FC51FF">
              <w:rPr>
                <w:color w:val="000000"/>
                <w:sz w:val="24"/>
                <w:szCs w:val="24"/>
              </w:rPr>
              <w:t xml:space="preserve"> при решении задачи;</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работать с избыточными условиями, выбирая из всей информации, данные, необходимые для решения задачи;</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 xml:space="preserve">осуществлять несложный перебор возможных решений, выбирая из них </w:t>
            </w:r>
            <w:proofErr w:type="gramStart"/>
            <w:r w:rsidRPr="00FC51FF">
              <w:rPr>
                <w:sz w:val="24"/>
                <w:szCs w:val="24"/>
              </w:rPr>
              <w:t>оптимальное</w:t>
            </w:r>
            <w:proofErr w:type="gramEnd"/>
            <w:r w:rsidRPr="00FC51FF">
              <w:rPr>
                <w:sz w:val="24"/>
                <w:szCs w:val="24"/>
              </w:rPr>
              <w:t xml:space="preserve"> по критериям, сформулированным в условии;</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AD1909" w:rsidRDefault="0098482A" w:rsidP="00BB520A">
            <w:pPr>
              <w:pStyle w:val="a3"/>
              <w:spacing w:after="0"/>
              <w:ind w:left="357" w:hanging="357"/>
              <w:jc w:val="left"/>
              <w:rPr>
                <w:sz w:val="24"/>
                <w:szCs w:val="24"/>
              </w:rPr>
            </w:pPr>
            <w:r w:rsidRPr="00AD1909">
              <w:rPr>
                <w:sz w:val="24"/>
                <w:szCs w:val="24"/>
              </w:rPr>
              <w:t>решать задачи на расч</w:t>
            </w:r>
            <w:r w:rsidR="00E66E36" w:rsidRPr="00AD1909">
              <w:rPr>
                <w:sz w:val="24"/>
                <w:szCs w:val="24"/>
              </w:rPr>
              <w:t>е</w:t>
            </w:r>
            <w:r w:rsidRPr="00AD1909">
              <w:rPr>
                <w:sz w:val="24"/>
                <w:szCs w:val="24"/>
              </w:rPr>
              <w:t>т стоимости покупок, услуг, поездок и т.п.;</w:t>
            </w:r>
          </w:p>
          <w:p w:rsidR="0098482A" w:rsidRPr="00AD1909" w:rsidRDefault="0098482A" w:rsidP="00BB520A">
            <w:pPr>
              <w:pStyle w:val="a3"/>
              <w:spacing w:after="0"/>
              <w:ind w:left="357" w:hanging="357"/>
              <w:jc w:val="left"/>
              <w:rPr>
                <w:sz w:val="24"/>
                <w:szCs w:val="24"/>
              </w:rPr>
            </w:pPr>
            <w:r w:rsidRPr="00AD1909">
              <w:rPr>
                <w:sz w:val="24"/>
                <w:szCs w:val="24"/>
              </w:rPr>
              <w:t>решать несложные задачи, связанные с долевым участием во владении фирмой, предприятием, недвижимостью;</w:t>
            </w:r>
          </w:p>
          <w:p w:rsidR="0098482A" w:rsidRPr="00AD1909" w:rsidRDefault="0098482A" w:rsidP="00BB520A">
            <w:pPr>
              <w:pStyle w:val="a3"/>
              <w:spacing w:after="0"/>
              <w:ind w:left="357" w:hanging="357"/>
              <w:jc w:val="left"/>
              <w:rPr>
                <w:sz w:val="24"/>
                <w:szCs w:val="24"/>
              </w:rPr>
            </w:pPr>
            <w:r w:rsidRPr="00AD1909">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AD1909">
              <w:rPr>
                <w:sz w:val="24"/>
                <w:szCs w:val="24"/>
                <w:lang w:eastAsia="ru-RU"/>
              </w:rPr>
              <w:t xml:space="preserve">на </w:t>
            </w:r>
            <w:r w:rsidRPr="00AD1909">
              <w:rPr>
                <w:sz w:val="24"/>
                <w:szCs w:val="24"/>
                <w:lang w:eastAsia="ru-RU"/>
              </w:rPr>
              <w:t xml:space="preserve">определение положения на </w:t>
            </w:r>
            <w:proofErr w:type="spellStart"/>
            <w:r w:rsidRPr="00AD1909">
              <w:rPr>
                <w:sz w:val="24"/>
                <w:szCs w:val="24"/>
                <w:lang w:eastAsia="ru-RU"/>
              </w:rPr>
              <w:t>временн</w:t>
            </w:r>
            <w:r w:rsidR="00E66E36" w:rsidRPr="00AD1909">
              <w:rPr>
                <w:sz w:val="24"/>
                <w:szCs w:val="24"/>
                <w:lang w:eastAsia="ru-RU"/>
              </w:rPr>
              <w:t>ó</w:t>
            </w:r>
            <w:r w:rsidRPr="00AD1909">
              <w:rPr>
                <w:sz w:val="24"/>
                <w:szCs w:val="24"/>
                <w:lang w:eastAsia="ru-RU"/>
              </w:rPr>
              <w:t>й</w:t>
            </w:r>
            <w:proofErr w:type="spellEnd"/>
            <w:r w:rsidRPr="00AD1909">
              <w:rPr>
                <w:sz w:val="24"/>
                <w:szCs w:val="24"/>
                <w:lang w:eastAsia="ru-RU"/>
              </w:rPr>
              <w:t xml:space="preserve"> оси (до нашей эры и после), на движение денежных средств (приход/расход), на определение глубин</w:t>
            </w:r>
            <w:r w:rsidR="00E66E36" w:rsidRPr="00AD1909">
              <w:rPr>
                <w:sz w:val="24"/>
                <w:szCs w:val="24"/>
                <w:lang w:eastAsia="ru-RU"/>
              </w:rPr>
              <w:t>ы</w:t>
            </w:r>
            <w:r w:rsidRPr="00AD1909">
              <w:rPr>
                <w:sz w:val="24"/>
                <w:szCs w:val="24"/>
                <w:lang w:eastAsia="ru-RU"/>
              </w:rPr>
              <w:t>/</w:t>
            </w:r>
            <w:r w:rsidR="00E66E36" w:rsidRPr="00AD1909">
              <w:rPr>
                <w:sz w:val="24"/>
                <w:szCs w:val="24"/>
                <w:lang w:eastAsia="ru-RU"/>
              </w:rPr>
              <w:t xml:space="preserve">высоты </w:t>
            </w:r>
            <w:r w:rsidRPr="00AD1909">
              <w:rPr>
                <w:sz w:val="24"/>
                <w:szCs w:val="24"/>
                <w:lang w:eastAsia="ru-RU"/>
              </w:rPr>
              <w:t>и т.п.;</w:t>
            </w:r>
          </w:p>
          <w:p w:rsidR="00E66E36" w:rsidRPr="00AD1909" w:rsidRDefault="0098482A" w:rsidP="00BB520A">
            <w:pPr>
              <w:pStyle w:val="a3"/>
              <w:spacing w:after="0"/>
              <w:ind w:left="357" w:hanging="357"/>
              <w:jc w:val="left"/>
              <w:rPr>
                <w:sz w:val="24"/>
                <w:szCs w:val="24"/>
                <w:lang w:eastAsia="ru-RU"/>
              </w:rPr>
            </w:pPr>
            <w:r w:rsidRPr="00AD1909">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AD1909">
              <w:rPr>
                <w:color w:val="000000"/>
                <w:sz w:val="24"/>
                <w:szCs w:val="24"/>
                <w:lang w:eastAsia="ru-RU"/>
              </w:rPr>
              <w:t xml:space="preserve">. </w:t>
            </w: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FC51FF" w:rsidRDefault="0098482A" w:rsidP="00BF65AE">
            <w:pPr>
              <w:numPr>
                <w:ilvl w:val="0"/>
                <w:numId w:val="124"/>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FC51FF" w:rsidRDefault="0098482A" w:rsidP="00BF65AE">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Решать задачи разных типов, в том числе задачи повышенной трудности;</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выбирать оптимальный метод решения задачи, рассматривая различные методы;</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строить модель решения задачи, проводить доказательные рассуждения;</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решать задачи, требующие перебора вариантов, проверки условий, выбора оптимального результата;</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FC51FF">
              <w:rPr>
                <w:i/>
                <w:sz w:val="24"/>
                <w:szCs w:val="24"/>
              </w:rPr>
              <w:t xml:space="preserve">  </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FC51FF" w:rsidRDefault="00E66E36"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18"/>
              </w:numPr>
              <w:ind w:left="357" w:hanging="357"/>
              <w:jc w:val="left"/>
              <w:rPr>
                <w:rFonts w:ascii="Times New Roman" w:hAnsi="Times New Roman"/>
                <w:i/>
                <w:iCs/>
                <w:color w:val="404040"/>
                <w:sz w:val="24"/>
                <w:szCs w:val="24"/>
                <w:lang w:eastAsia="ru-RU"/>
              </w:rPr>
            </w:pPr>
            <w:r w:rsidRPr="00AD1909">
              <w:rPr>
                <w:rFonts w:ascii="Times New Roman" w:hAnsi="Times New Roman"/>
                <w:i/>
                <w:sz w:val="24"/>
                <w:szCs w:val="24"/>
                <w:lang w:eastAsia="ru-RU"/>
              </w:rPr>
              <w:t>решать практические задачи и задачи из других предметов</w:t>
            </w:r>
          </w:p>
        </w:tc>
        <w:tc>
          <w:tcPr>
            <w:tcW w:w="3288" w:type="dxa"/>
          </w:tcPr>
          <w:p w:rsidR="00A6747D" w:rsidRPr="00FC51FF" w:rsidRDefault="0098482A" w:rsidP="00BF65AE">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Решать разные задачи повышенной трудности;</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анализировать условие задачи, выбирать оптимальный метод решения задачи, рассматривая различные методы;</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строить модель решения задачи, проводить доказательные рассуждения при решении задачи;</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решать задачи, требующие перебора вариантов, проверки условий, выбора оптимального результата;</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FC51FF">
              <w:rPr>
                <w:sz w:val="24"/>
                <w:szCs w:val="24"/>
              </w:rPr>
              <w:t xml:space="preserve">  </w:t>
            </w:r>
          </w:p>
          <w:p w:rsidR="00A6747D" w:rsidRPr="00FC51FF" w:rsidRDefault="0098482A" w:rsidP="00BF65AE">
            <w:pPr>
              <w:pStyle w:val="-310"/>
              <w:numPr>
                <w:ilvl w:val="0"/>
                <w:numId w:val="116"/>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переводить при решении задачи информаци</w:t>
            </w:r>
            <w:r w:rsidR="00E66E36" w:rsidRPr="00FC51FF">
              <w:rPr>
                <w:sz w:val="24"/>
                <w:szCs w:val="24"/>
              </w:rPr>
              <w:t>ю</w:t>
            </w:r>
            <w:r w:rsidRPr="00FC51FF">
              <w:rPr>
                <w:sz w:val="24"/>
                <w:szCs w:val="24"/>
              </w:rPr>
              <w:t xml:space="preserve"> из одной формы записи в другую, используя при необходимости схемы, таблицы, графики, диаграммы.</w:t>
            </w:r>
          </w:p>
          <w:p w:rsidR="00E66E36" w:rsidRPr="00FC51FF" w:rsidRDefault="00E66E36"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24"/>
              </w:numPr>
              <w:ind w:left="357" w:hanging="357"/>
              <w:jc w:val="left"/>
              <w:rPr>
                <w:rFonts w:ascii="Times New Roman" w:hAnsi="Times New Roman"/>
                <w:i/>
                <w:iCs/>
                <w:color w:val="404040"/>
                <w:sz w:val="24"/>
                <w:szCs w:val="24"/>
              </w:rPr>
            </w:pPr>
            <w:r w:rsidRPr="00AD1909">
              <w:rPr>
                <w:rFonts w:ascii="Times New Roman" w:hAnsi="Times New Roman"/>
                <w:sz w:val="24"/>
                <w:szCs w:val="24"/>
                <w:lang w:eastAsia="ru-RU"/>
              </w:rPr>
              <w:t>решать практические задачи и задачи из других предметов</w:t>
            </w: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 xml:space="preserve">Достижение результатов раздела </w:t>
            </w:r>
            <w:r w:rsidRPr="00FC51FF">
              <w:rPr>
                <w:i/>
                <w:sz w:val="24"/>
                <w:szCs w:val="24"/>
                <w:lang w:val="en-US"/>
              </w:rPr>
              <w:t>II</w:t>
            </w:r>
          </w:p>
          <w:p w:rsidR="0098482A" w:rsidRPr="00AD1909" w:rsidRDefault="0098482A" w:rsidP="00BB520A">
            <w:pPr>
              <w:pStyle w:val="a1"/>
              <w:numPr>
                <w:ilvl w:val="0"/>
                <w:numId w:val="0"/>
              </w:numPr>
              <w:ind w:left="357" w:hanging="357"/>
              <w:jc w:val="left"/>
              <w:rPr>
                <w:rFonts w:ascii="Times New Roman" w:hAnsi="Times New Roman"/>
                <w:i/>
                <w:sz w:val="24"/>
                <w:szCs w:val="24"/>
              </w:rPr>
            </w:pPr>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i/>
                <w:sz w:val="24"/>
                <w:szCs w:val="24"/>
              </w:rPr>
            </w:pPr>
            <w:r w:rsidRPr="00FC51FF">
              <w:rPr>
                <w:b/>
                <w:i/>
                <w:sz w:val="24"/>
                <w:szCs w:val="24"/>
              </w:rPr>
              <w:t>Геометрия</w:t>
            </w:r>
          </w:p>
        </w:tc>
        <w:tc>
          <w:tcPr>
            <w:tcW w:w="3118" w:type="dxa"/>
          </w:tcPr>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распознавать основные виды многогранников (призма, пирамида, прямоугольный параллелепипед, куб);</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изображать изучаемые фигуры от руки и с применением простых чертежных инструментов;</w:t>
            </w:r>
          </w:p>
          <w:p w:rsidR="0098482A" w:rsidRPr="00AD1909" w:rsidRDefault="0098482A" w:rsidP="00BB520A">
            <w:pPr>
              <w:pStyle w:val="a3"/>
              <w:spacing w:after="0"/>
              <w:ind w:left="357" w:hanging="357"/>
              <w:jc w:val="left"/>
              <w:rPr>
                <w:sz w:val="24"/>
                <w:szCs w:val="24"/>
              </w:rPr>
            </w:pPr>
            <w:r w:rsidRPr="00AD1909">
              <w:rPr>
                <w:sz w:val="24"/>
                <w:szCs w:val="24"/>
                <w:lang w:eastAsia="ru-RU"/>
              </w:rPr>
              <w:t>делать (выносные) плоские чертежи из рисунков простых объемных фигур: вид сверху, сбоку, снизу</w:t>
            </w:r>
            <w:r w:rsidR="00EA58F7" w:rsidRPr="00AD1909">
              <w:rPr>
                <w:i/>
                <w:iCs/>
                <w:color w:val="000000"/>
                <w:sz w:val="24"/>
                <w:szCs w:val="24"/>
                <w:lang w:eastAsia="ru-RU"/>
              </w:rPr>
              <w:t>;</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применять </w:t>
            </w:r>
            <w:r w:rsidR="00E66E36" w:rsidRPr="00AD1909">
              <w:rPr>
                <w:sz w:val="24"/>
                <w:szCs w:val="24"/>
                <w:lang w:eastAsia="ru-RU"/>
              </w:rPr>
              <w:t xml:space="preserve">теорему </w:t>
            </w:r>
            <w:r w:rsidRPr="00AD1909">
              <w:rPr>
                <w:sz w:val="24"/>
                <w:szCs w:val="24"/>
                <w:lang w:eastAsia="ru-RU"/>
              </w:rPr>
              <w:t>Пифагора при вычислении элементов стереометрических фигур</w:t>
            </w:r>
            <w:r w:rsidR="00E66E36" w:rsidRPr="00AD1909">
              <w:rPr>
                <w:sz w:val="24"/>
                <w:szCs w:val="24"/>
                <w:lang w:eastAsia="ru-RU"/>
              </w:rPr>
              <w:t>;</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находить объемы и площади поверхностей простейших многогранников с применением формул;</w:t>
            </w:r>
          </w:p>
          <w:p w:rsidR="0098482A" w:rsidRPr="00AD1909" w:rsidRDefault="0098482A" w:rsidP="00BB520A">
            <w:pPr>
              <w:pStyle w:val="a3"/>
              <w:spacing w:after="0"/>
              <w:ind w:left="357" w:hanging="357"/>
              <w:jc w:val="left"/>
              <w:rPr>
                <w:sz w:val="24"/>
                <w:szCs w:val="24"/>
                <w:lang w:eastAsia="ru-RU"/>
              </w:rPr>
            </w:pPr>
            <w:r w:rsidRPr="00AD1909">
              <w:rPr>
                <w:color w:val="000000"/>
                <w:sz w:val="24"/>
                <w:szCs w:val="24"/>
                <w:lang w:eastAsia="ru-RU"/>
              </w:rPr>
              <w:t>распознавать основные виды тел вращения (конус, цилиндр, сфера и шар);</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AD1909" w:rsidRDefault="00E66E36" w:rsidP="00BB520A">
            <w:pPr>
              <w:pStyle w:val="a1"/>
              <w:numPr>
                <w:ilvl w:val="0"/>
                <w:numId w:val="0"/>
              </w:numPr>
              <w:ind w:left="357" w:hanging="357"/>
              <w:jc w:val="left"/>
              <w:rPr>
                <w:rFonts w:ascii="Times New Roman" w:hAnsi="Times New Roman"/>
                <w:i/>
                <w:sz w:val="24"/>
                <w:szCs w:val="24"/>
                <w:lang w:eastAsia="ru-RU"/>
              </w:rPr>
            </w:pPr>
          </w:p>
          <w:p w:rsidR="0098482A" w:rsidRPr="00AD1909" w:rsidRDefault="0098482A" w:rsidP="00BB520A">
            <w:pPr>
              <w:pStyle w:val="a1"/>
              <w:numPr>
                <w:ilvl w:val="0"/>
                <w:numId w:val="0"/>
              </w:numPr>
              <w:ind w:left="357" w:hanging="357"/>
              <w:jc w:val="left"/>
              <w:rPr>
                <w:rFonts w:ascii="Times New Roman" w:hAnsi="Times New Roman"/>
                <w:i/>
                <w:sz w:val="24"/>
                <w:szCs w:val="24"/>
                <w:lang w:eastAsia="ru-RU"/>
              </w:rPr>
            </w:pPr>
            <w:r w:rsidRPr="00AD1909">
              <w:rPr>
                <w:rFonts w:ascii="Times New Roman" w:hAnsi="Times New Roman"/>
                <w:i/>
                <w:sz w:val="24"/>
                <w:szCs w:val="24"/>
                <w:lang w:eastAsia="ru-RU"/>
              </w:rPr>
              <w:t>В повседневной жизни и при изучении других предметов:</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соотносить площади поверхностей тел одинаковой формы различного размера;</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соотносить объемы сосудов одинаковой формы различного размера;</w:t>
            </w:r>
          </w:p>
          <w:p w:rsidR="0098482A" w:rsidRPr="00AD1909" w:rsidRDefault="0098482A" w:rsidP="00BB520A">
            <w:pPr>
              <w:pStyle w:val="a3"/>
              <w:spacing w:after="0"/>
              <w:ind w:left="357" w:hanging="357"/>
              <w:jc w:val="left"/>
              <w:rPr>
                <w:sz w:val="24"/>
                <w:szCs w:val="24"/>
                <w:lang w:eastAsia="ru-RU"/>
              </w:rPr>
            </w:pPr>
            <w:r w:rsidRPr="00AD1909">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AD1909" w:rsidRDefault="0098482A" w:rsidP="00BB520A">
            <w:pPr>
              <w:pStyle w:val="a3"/>
              <w:spacing w:after="0"/>
              <w:ind w:left="357" w:hanging="357"/>
              <w:jc w:val="left"/>
              <w:rPr>
                <w:i/>
                <w:sz w:val="24"/>
                <w:szCs w:val="24"/>
                <w:lang w:eastAsia="ru-RU"/>
              </w:rPr>
            </w:pPr>
            <w:r w:rsidRPr="00AD1909">
              <w:rPr>
                <w:i/>
                <w:sz w:val="24"/>
                <w:szCs w:val="24"/>
                <w:lang w:eastAsia="ru-RU"/>
              </w:rPr>
              <w:t>Оперировать понятиями: точка, прямая, плоскость в пространстве, параллельность и перпендикулярность прямых и плоскостей;</w:t>
            </w:r>
          </w:p>
          <w:p w:rsidR="0098482A" w:rsidRPr="00AD1909" w:rsidRDefault="0098482A" w:rsidP="00BB520A">
            <w:pPr>
              <w:pStyle w:val="a3"/>
              <w:spacing w:after="0"/>
              <w:ind w:left="357" w:hanging="357"/>
              <w:jc w:val="left"/>
              <w:rPr>
                <w:i/>
                <w:sz w:val="24"/>
                <w:szCs w:val="24"/>
                <w:lang w:eastAsia="ru-RU"/>
              </w:rPr>
            </w:pPr>
            <w:r w:rsidRPr="00AD1909">
              <w:rPr>
                <w:i/>
                <w:sz w:val="24"/>
                <w:szCs w:val="24"/>
                <w:lang w:eastAsia="ru-RU"/>
              </w:rPr>
              <w:t>применять для решения задач геометрические факты, если условия применения заданы в явной форме;</w:t>
            </w:r>
          </w:p>
          <w:p w:rsidR="0098482A" w:rsidRPr="00AD1909" w:rsidRDefault="0098482A" w:rsidP="00BB520A">
            <w:pPr>
              <w:pStyle w:val="a3"/>
              <w:spacing w:after="0"/>
              <w:ind w:left="357" w:hanging="357"/>
              <w:jc w:val="left"/>
              <w:rPr>
                <w:i/>
                <w:sz w:val="24"/>
                <w:szCs w:val="24"/>
                <w:lang w:eastAsia="ru-RU"/>
              </w:rPr>
            </w:pPr>
            <w:r w:rsidRPr="00AD1909">
              <w:rPr>
                <w:i/>
                <w:sz w:val="24"/>
                <w:szCs w:val="24"/>
                <w:lang w:eastAsia="ru-RU"/>
              </w:rPr>
              <w:t>решать задачи на нахождение геометрических величин по образцам или алгоритмам;</w:t>
            </w:r>
          </w:p>
          <w:p w:rsidR="0098482A" w:rsidRPr="00AD1909" w:rsidRDefault="0098482A" w:rsidP="00BB520A">
            <w:pPr>
              <w:pStyle w:val="a3"/>
              <w:spacing w:after="0"/>
              <w:ind w:left="357" w:hanging="357"/>
              <w:jc w:val="left"/>
              <w:rPr>
                <w:i/>
                <w:sz w:val="24"/>
                <w:szCs w:val="24"/>
              </w:rPr>
            </w:pPr>
            <w:r w:rsidRPr="00AD1909">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AD1909" w:rsidRDefault="0098482A" w:rsidP="00BB520A">
            <w:pPr>
              <w:pStyle w:val="a3"/>
              <w:spacing w:after="0"/>
              <w:ind w:left="357" w:hanging="357"/>
              <w:jc w:val="left"/>
              <w:rPr>
                <w:i/>
                <w:sz w:val="24"/>
                <w:szCs w:val="24"/>
              </w:rPr>
            </w:pPr>
            <w:r w:rsidRPr="00AD1909">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AD1909" w:rsidRDefault="0098482A" w:rsidP="00BB520A">
            <w:pPr>
              <w:pStyle w:val="a3"/>
              <w:spacing w:after="0"/>
              <w:ind w:left="357" w:hanging="357"/>
              <w:jc w:val="left"/>
              <w:rPr>
                <w:i/>
                <w:sz w:val="24"/>
                <w:szCs w:val="24"/>
              </w:rPr>
            </w:pPr>
            <w:r w:rsidRPr="00AD1909">
              <w:rPr>
                <w:i/>
                <w:sz w:val="24"/>
                <w:szCs w:val="24"/>
              </w:rPr>
              <w:t xml:space="preserve">применять геометрические факты для решения задач, в том числе предполагающих несколько шагов решения; </w:t>
            </w:r>
          </w:p>
          <w:p w:rsidR="0098482A" w:rsidRPr="00AD1909" w:rsidRDefault="0098482A" w:rsidP="00BB520A">
            <w:pPr>
              <w:pStyle w:val="a3"/>
              <w:spacing w:after="0"/>
              <w:ind w:left="357" w:hanging="357"/>
              <w:jc w:val="left"/>
              <w:rPr>
                <w:i/>
                <w:sz w:val="24"/>
                <w:szCs w:val="24"/>
              </w:rPr>
            </w:pPr>
            <w:r w:rsidRPr="00AD1909">
              <w:rPr>
                <w:i/>
                <w:sz w:val="24"/>
                <w:szCs w:val="24"/>
              </w:rPr>
              <w:t>описывать взаимное расположение прямых и плоскостей в пространстве;</w:t>
            </w:r>
          </w:p>
          <w:p w:rsidR="0098482A" w:rsidRPr="00AD1909" w:rsidRDefault="0098482A" w:rsidP="00BB520A">
            <w:pPr>
              <w:pStyle w:val="a3"/>
              <w:spacing w:after="0"/>
              <w:ind w:left="357" w:hanging="357"/>
              <w:jc w:val="left"/>
              <w:rPr>
                <w:i/>
                <w:sz w:val="24"/>
                <w:szCs w:val="24"/>
              </w:rPr>
            </w:pPr>
            <w:r w:rsidRPr="00AD1909">
              <w:rPr>
                <w:i/>
                <w:sz w:val="24"/>
                <w:szCs w:val="24"/>
              </w:rPr>
              <w:t>формулировать свойства и признаки фигур;</w:t>
            </w:r>
          </w:p>
          <w:p w:rsidR="0098482A" w:rsidRPr="00AD1909" w:rsidRDefault="0098482A" w:rsidP="00BB520A">
            <w:pPr>
              <w:pStyle w:val="a3"/>
              <w:spacing w:after="0"/>
              <w:ind w:left="357" w:hanging="357"/>
              <w:jc w:val="left"/>
              <w:rPr>
                <w:i/>
                <w:sz w:val="24"/>
                <w:szCs w:val="24"/>
              </w:rPr>
            </w:pPr>
            <w:r w:rsidRPr="00AD1909">
              <w:rPr>
                <w:i/>
                <w:sz w:val="24"/>
                <w:szCs w:val="24"/>
              </w:rPr>
              <w:t>доказывать геометрические утверждения</w:t>
            </w:r>
            <w:r w:rsidRPr="00AD1909">
              <w:rPr>
                <w:i/>
                <w:color w:val="FF0000"/>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владеть стандартной классификацией пространственных фигур (пирамиды, призмы, параллелепипеды)</w:t>
            </w:r>
            <w:r w:rsidR="007F71B9" w:rsidRPr="00AD1909">
              <w:rPr>
                <w:i/>
                <w:sz w:val="24"/>
                <w:szCs w:val="24"/>
              </w:rPr>
              <w:t>;</w:t>
            </w:r>
            <w:r w:rsidRPr="00AD1909">
              <w:rPr>
                <w:i/>
                <w:sz w:val="24"/>
                <w:szCs w:val="24"/>
              </w:rPr>
              <w:t xml:space="preserve"> </w:t>
            </w:r>
          </w:p>
          <w:p w:rsidR="0098482A" w:rsidRPr="00AD1909" w:rsidRDefault="0098482A" w:rsidP="00BB520A">
            <w:pPr>
              <w:pStyle w:val="a3"/>
              <w:spacing w:after="0"/>
              <w:ind w:left="357" w:hanging="357"/>
              <w:jc w:val="left"/>
              <w:rPr>
                <w:i/>
                <w:sz w:val="24"/>
                <w:szCs w:val="24"/>
              </w:rPr>
            </w:pPr>
            <w:r w:rsidRPr="00AD1909">
              <w:rPr>
                <w:i/>
                <w:sz w:val="24"/>
                <w:szCs w:val="24"/>
                <w:lang w:eastAsia="ru-RU"/>
              </w:rPr>
              <w:t>находить объемы и площади поверхностей геометрических тел с применением формул;</w:t>
            </w:r>
          </w:p>
          <w:p w:rsidR="0098482A" w:rsidRPr="00AD1909" w:rsidRDefault="0098482A" w:rsidP="00BB520A">
            <w:pPr>
              <w:pStyle w:val="a3"/>
              <w:spacing w:after="0"/>
              <w:ind w:left="357" w:hanging="357"/>
              <w:jc w:val="left"/>
              <w:rPr>
                <w:i/>
                <w:sz w:val="24"/>
                <w:szCs w:val="24"/>
              </w:rPr>
            </w:pPr>
            <w:r w:rsidRPr="00AD1909">
              <w:rPr>
                <w:i/>
                <w:iCs/>
                <w:color w:val="000000"/>
                <w:sz w:val="24"/>
                <w:szCs w:val="24"/>
                <w:lang w:eastAsia="ru-RU"/>
              </w:rPr>
              <w:t>вычислять расстояния и углы в пространстве</w:t>
            </w:r>
            <w:r w:rsidRPr="00AD1909">
              <w:rPr>
                <w:i/>
                <w:iCs/>
                <w:color w:val="FF0000"/>
                <w:sz w:val="24"/>
                <w:szCs w:val="24"/>
                <w:lang w:eastAsia="ru-RU"/>
              </w:rPr>
              <w:t>.</w:t>
            </w:r>
          </w:p>
          <w:p w:rsidR="00E66E36" w:rsidRPr="00FC51FF" w:rsidRDefault="00E66E36" w:rsidP="00BB520A">
            <w:pPr>
              <w:spacing w:line="240" w:lineRule="auto"/>
              <w:ind w:left="357" w:hanging="357"/>
              <w:jc w:val="left"/>
              <w:rPr>
                <w:i/>
                <w:sz w:val="24"/>
                <w:szCs w:val="24"/>
              </w:rPr>
            </w:pP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98482A" w:rsidRPr="00AD1909" w:rsidRDefault="0098482A" w:rsidP="00BB520A">
            <w:pPr>
              <w:pStyle w:val="a3"/>
              <w:spacing w:after="0"/>
              <w:ind w:left="357" w:hanging="357"/>
              <w:jc w:val="left"/>
              <w:rPr>
                <w:i/>
                <w:sz w:val="24"/>
                <w:szCs w:val="24"/>
              </w:rPr>
            </w:pPr>
            <w:r w:rsidRPr="00AD1909">
              <w:rPr>
                <w:i/>
                <w:sz w:val="24"/>
                <w:szCs w:val="24"/>
              </w:rPr>
              <w:t xml:space="preserve">использовать свойства геометрических фигур для решения </w:t>
            </w:r>
            <w:r w:rsidRPr="00AD1909">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AD1909" w:rsidRDefault="0098482A" w:rsidP="00BF65AE">
            <w:pPr>
              <w:pStyle w:val="a1"/>
              <w:numPr>
                <w:ilvl w:val="0"/>
                <w:numId w:val="123"/>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Владеть геометрическими понятиями при решении задач и проведении математических рассуждений;</w:t>
            </w:r>
          </w:p>
          <w:p w:rsidR="00A6747D" w:rsidRPr="00AD1909" w:rsidRDefault="0098482A" w:rsidP="00BF65AE">
            <w:pPr>
              <w:pStyle w:val="a1"/>
              <w:numPr>
                <w:ilvl w:val="0"/>
                <w:numId w:val="123"/>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AD1909">
              <w:rPr>
                <w:rFonts w:ascii="Times New Roman" w:hAnsi="Times New Roman"/>
                <w:sz w:val="24"/>
                <w:szCs w:val="24"/>
                <w:lang w:eastAsia="ru-RU"/>
              </w:rPr>
              <w:t xml:space="preserve">новых классах </w:t>
            </w:r>
            <w:r w:rsidRPr="00AD1909">
              <w:rPr>
                <w:rFonts w:ascii="Times New Roman" w:hAnsi="Times New Roman"/>
                <w:sz w:val="24"/>
                <w:szCs w:val="24"/>
                <w:lang w:eastAsia="ru-RU"/>
              </w:rPr>
              <w:t>фигур, проводить в несложных случаях классификацию фигур по различным основаниям;</w:t>
            </w:r>
          </w:p>
          <w:p w:rsidR="00A6747D" w:rsidRPr="00FC51FF" w:rsidRDefault="0098482A" w:rsidP="00BF65AE">
            <w:pPr>
              <w:pStyle w:val="-310"/>
              <w:numPr>
                <w:ilvl w:val="0"/>
                <w:numId w:val="123"/>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FC51FF" w:rsidRDefault="0098482A" w:rsidP="00BF65AE">
            <w:pPr>
              <w:pStyle w:val="-310"/>
              <w:numPr>
                <w:ilvl w:val="0"/>
                <w:numId w:val="123"/>
              </w:numPr>
              <w:suppressAutoHyphens w:val="0"/>
              <w:spacing w:line="240" w:lineRule="auto"/>
              <w:ind w:left="357" w:hanging="357"/>
              <w:contextualSpacing w:val="0"/>
              <w:jc w:val="left"/>
              <w:rPr>
                <w:rFonts w:eastAsia="Times New Roman"/>
                <w:i/>
                <w:iCs/>
                <w:color w:val="404040"/>
                <w:sz w:val="24"/>
                <w:szCs w:val="24"/>
                <w:lang w:eastAsia="ru-RU"/>
              </w:rPr>
            </w:pPr>
            <w:r w:rsidRPr="00FC51FF">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уметь формулировать и доказывать геометрические утверждения;</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понятиями стереометрии: призма, параллелепипед, пирамида, тетраэдр;</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иметь представления об аксиомах стереометрии и </w:t>
            </w:r>
            <w:r w:rsidR="006F69A4" w:rsidRPr="00FC51FF">
              <w:rPr>
                <w:sz w:val="24"/>
                <w:szCs w:val="24"/>
              </w:rPr>
              <w:t xml:space="preserve">следствиях </w:t>
            </w:r>
            <w:r w:rsidRPr="00FC51FF">
              <w:rPr>
                <w:sz w:val="24"/>
                <w:szCs w:val="24"/>
              </w:rPr>
              <w:t>из них и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уметь строить сечения многогранников с использованием различных методов, в том числе и метода следов;</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иметь представление о </w:t>
            </w:r>
            <w:proofErr w:type="gramStart"/>
            <w:r w:rsidRPr="00FC51FF">
              <w:rPr>
                <w:sz w:val="24"/>
                <w:szCs w:val="24"/>
              </w:rPr>
              <w:t>скрещивающихся</w:t>
            </w:r>
            <w:proofErr w:type="gramEnd"/>
            <w:r w:rsidRPr="00FC51FF">
              <w:rPr>
                <w:sz w:val="24"/>
                <w:szCs w:val="24"/>
              </w:rPr>
              <w:t xml:space="preserve"> прямых в пространстве и уметь находить угол и расстояние между ними;</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применять теоремы о параллельности прямых и плоскостей в пространстве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уметь применять параллельное проектирование для изображения фигур;</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уметь применять перпендикулярности прямой и плоскости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владеть </w:t>
            </w:r>
            <w:r w:rsidR="006F69A4" w:rsidRPr="00FC51FF">
              <w:rPr>
                <w:sz w:val="24"/>
                <w:szCs w:val="24"/>
              </w:rPr>
              <w:t xml:space="preserve">понятиями </w:t>
            </w:r>
            <w:r w:rsidRPr="00FC51FF">
              <w:rPr>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понятием угол между прямой и плоскостью и уметь применять его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понятиями призма, параллелепипед и применять свойства параллелепипеда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понятием прямоугольный параллелепипед и применять его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понятиями пирамида, виды пирамид, элементы правильной пирамиды и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иметь представление о теореме Эйлера,</w:t>
            </w:r>
            <w:r w:rsidRPr="00FC51FF">
              <w:rPr>
                <w:i/>
                <w:sz w:val="24"/>
                <w:szCs w:val="24"/>
              </w:rPr>
              <w:t xml:space="preserve"> </w:t>
            </w:r>
            <w:r w:rsidRPr="00FC51FF">
              <w:rPr>
                <w:sz w:val="24"/>
                <w:szCs w:val="24"/>
              </w:rPr>
              <w:t xml:space="preserve">правильных многогранниках; </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владеть </w:t>
            </w:r>
            <w:r w:rsidR="006F69A4" w:rsidRPr="00FC51FF">
              <w:rPr>
                <w:sz w:val="24"/>
                <w:szCs w:val="24"/>
              </w:rPr>
              <w:t xml:space="preserve">понятием </w:t>
            </w:r>
            <w:r w:rsidRPr="00FC51FF">
              <w:rPr>
                <w:sz w:val="24"/>
                <w:szCs w:val="24"/>
              </w:rPr>
              <w:t xml:space="preserve">площади поверхностей многогранников и уметь применять </w:t>
            </w:r>
            <w:r w:rsidR="006F69A4" w:rsidRPr="00FC51FF">
              <w:rPr>
                <w:sz w:val="24"/>
                <w:szCs w:val="24"/>
              </w:rPr>
              <w:t xml:space="preserve">его </w:t>
            </w:r>
            <w:r w:rsidRPr="00FC51FF">
              <w:rPr>
                <w:sz w:val="24"/>
                <w:szCs w:val="24"/>
              </w:rPr>
              <w:t>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владеть </w:t>
            </w:r>
            <w:r w:rsidR="006F69A4" w:rsidRPr="00FC51FF">
              <w:rPr>
                <w:sz w:val="24"/>
                <w:szCs w:val="24"/>
              </w:rPr>
              <w:t xml:space="preserve">понятиями </w:t>
            </w:r>
            <w:r w:rsidRPr="00FC51FF">
              <w:rPr>
                <w:sz w:val="24"/>
                <w:szCs w:val="24"/>
              </w:rPr>
              <w:t>тела вращения (цилиндр, конус, шар и сфера), их сечения и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владеть понятиями касательные прямые и плоскости и уметь применять </w:t>
            </w:r>
            <w:proofErr w:type="gramStart"/>
            <w:r w:rsidRPr="00FC51FF">
              <w:rPr>
                <w:sz w:val="24"/>
                <w:szCs w:val="24"/>
              </w:rPr>
              <w:t>из</w:t>
            </w:r>
            <w:proofErr w:type="gramEnd"/>
            <w:r w:rsidRPr="00FC51FF">
              <w:rPr>
                <w:sz w:val="24"/>
                <w:szCs w:val="24"/>
              </w:rPr>
              <w:t xml:space="preserve"> </w:t>
            </w:r>
            <w:proofErr w:type="gramStart"/>
            <w:r w:rsidRPr="00FC51FF">
              <w:rPr>
                <w:sz w:val="24"/>
                <w:szCs w:val="24"/>
              </w:rPr>
              <w:t>при</w:t>
            </w:r>
            <w:proofErr w:type="gramEnd"/>
            <w:r w:rsidRPr="00FC51FF">
              <w:rPr>
                <w:sz w:val="24"/>
                <w:szCs w:val="24"/>
              </w:rPr>
              <w:t xml:space="preserve">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иметь представления о вписанных и описанных сферах и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понятиями объем, объемы многогранников, тел вращения и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иметь представление о развертке цилиндра и конуса, площади поверхности цилиндра и конуса</w:t>
            </w:r>
            <w:r w:rsidR="006F69A4" w:rsidRPr="00FC51FF">
              <w:rPr>
                <w:sz w:val="24"/>
                <w:szCs w:val="24"/>
              </w:rPr>
              <w:t>,</w:t>
            </w:r>
            <w:r w:rsidRPr="00FC51FF">
              <w:rPr>
                <w:sz w:val="24"/>
                <w:szCs w:val="24"/>
              </w:rPr>
              <w:t xml:space="preserve">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иметь представление о площади сферы и уметь применять его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уметь решать задачи на комбинации многогранников и тел вращения;</w:t>
            </w:r>
          </w:p>
          <w:p w:rsidR="006F69A4"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FC51FF" w:rsidRDefault="0098482A" w:rsidP="00BB520A">
            <w:pPr>
              <w:spacing w:line="240" w:lineRule="auto"/>
              <w:ind w:left="357" w:hanging="357"/>
              <w:jc w:val="left"/>
              <w:rPr>
                <w:i/>
                <w:sz w:val="24"/>
                <w:szCs w:val="24"/>
              </w:rPr>
            </w:pPr>
            <w:r w:rsidRPr="00FC51FF">
              <w:rPr>
                <w:i/>
                <w:sz w:val="24"/>
                <w:szCs w:val="24"/>
              </w:rPr>
              <w:t>В повседневной жизни и при изучении других предметов:</w:t>
            </w:r>
          </w:p>
          <w:p w:rsidR="00A6747D" w:rsidRPr="00AD1909" w:rsidRDefault="0098482A" w:rsidP="00BF65AE">
            <w:pPr>
              <w:pStyle w:val="a1"/>
              <w:numPr>
                <w:ilvl w:val="0"/>
                <w:numId w:val="123"/>
              </w:numPr>
              <w:ind w:left="357" w:hanging="357"/>
              <w:jc w:val="left"/>
              <w:rPr>
                <w:rFonts w:ascii="Times New Roman" w:hAnsi="Times New Roman"/>
                <w:i/>
                <w:iCs/>
                <w:color w:val="404040"/>
                <w:sz w:val="24"/>
                <w:szCs w:val="24"/>
                <w:lang w:eastAsia="ru-RU"/>
              </w:rPr>
            </w:pPr>
            <w:r w:rsidRPr="00AD1909">
              <w:rPr>
                <w:rFonts w:ascii="Times New Roman" w:hAnsi="Times New Roman"/>
                <w:sz w:val="24"/>
                <w:szCs w:val="24"/>
                <w:lang w:eastAsia="ru-RU"/>
              </w:rPr>
              <w:t xml:space="preserve">составлять с использованием свойств геометрических фигур математические модели </w:t>
            </w:r>
            <w:r w:rsidRPr="00AD1909">
              <w:rPr>
                <w:rStyle w:val="dash041e0431044b0447043d044b0439char1"/>
                <w:lang w:eastAsia="ru-RU"/>
              </w:rPr>
              <w:t>для решения задач практического характера и задач из смежных дисциплин</w:t>
            </w:r>
            <w:r w:rsidRPr="00AD1909">
              <w:rPr>
                <w:rFonts w:ascii="Times New Roman" w:hAnsi="Times New Roman"/>
                <w:sz w:val="24"/>
                <w:szCs w:val="24"/>
                <w:lang w:eastAsia="ru-RU"/>
              </w:rPr>
              <w:t>, исследовать полученные модели и интерпретировать результат</w:t>
            </w:r>
          </w:p>
        </w:tc>
        <w:tc>
          <w:tcPr>
            <w:tcW w:w="3288" w:type="dxa"/>
          </w:tcPr>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Иметь представление об аксиоматическом методе</w:t>
            </w:r>
            <w:r w:rsidR="00EA58F7" w:rsidRPr="00FC51FF">
              <w:rPr>
                <w:i/>
                <w:sz w:val="24"/>
                <w:szCs w:val="24"/>
              </w:rPr>
              <w:t>;</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владеть понятием геометрические места точек в пространстве и уметь применять их для решения задач;</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уметь применять для решения задач свойства плоских и двугранных углов</w:t>
            </w:r>
            <w:r w:rsidR="006F69A4" w:rsidRPr="00FC51FF">
              <w:rPr>
                <w:i/>
                <w:sz w:val="24"/>
                <w:szCs w:val="24"/>
              </w:rPr>
              <w:t>,</w:t>
            </w:r>
            <w:r w:rsidRPr="00FC51FF">
              <w:rPr>
                <w:i/>
                <w:sz w:val="24"/>
                <w:szCs w:val="24"/>
              </w:rPr>
              <w:t xml:space="preserve"> трехгранного угла, теоремы косинусов и синусов для трехгранного угла;  </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владеть понятием перпендикулярное сечение призмы и уметь применять его при решении задач; </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BFBFBF"/>
                <w:sz w:val="24"/>
                <w:szCs w:val="24"/>
                <w:lang w:eastAsia="ru-RU"/>
              </w:rPr>
            </w:pPr>
            <w:r w:rsidRPr="00FC51FF">
              <w:rPr>
                <w:i/>
                <w:sz w:val="24"/>
                <w:szCs w:val="24"/>
              </w:rPr>
              <w:t>иметь представление о двойственности правильных многогранников;</w:t>
            </w:r>
            <w:r w:rsidRPr="00FC51FF">
              <w:rPr>
                <w:i/>
                <w:color w:val="BFBFBF"/>
                <w:sz w:val="24"/>
                <w:szCs w:val="24"/>
              </w:rPr>
              <w:t xml:space="preserve"> </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BFBFBF"/>
                <w:sz w:val="24"/>
                <w:szCs w:val="24"/>
                <w:lang w:eastAsia="ru-RU"/>
              </w:rPr>
            </w:pPr>
            <w:r w:rsidRPr="00FC51FF">
              <w:rPr>
                <w:i/>
                <w:sz w:val="24"/>
                <w:szCs w:val="24"/>
              </w:rPr>
              <w:t xml:space="preserve">владеть понятиями </w:t>
            </w:r>
            <w:r w:rsidR="00EA58F7" w:rsidRPr="00FC51FF">
              <w:rPr>
                <w:i/>
                <w:sz w:val="24"/>
                <w:szCs w:val="24"/>
              </w:rPr>
              <w:t xml:space="preserve">центральное </w:t>
            </w:r>
            <w:r w:rsidRPr="00FC51FF">
              <w:rPr>
                <w:i/>
                <w:sz w:val="24"/>
                <w:szCs w:val="24"/>
              </w:rPr>
              <w:t>и параллельное проектирование и применять их при построении сечений многогранников методом проекций;</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иметь представление о разв</w:t>
            </w:r>
            <w:r w:rsidR="006F69A4" w:rsidRPr="00FC51FF">
              <w:rPr>
                <w:i/>
                <w:sz w:val="24"/>
                <w:szCs w:val="24"/>
              </w:rPr>
              <w:t>е</w:t>
            </w:r>
            <w:r w:rsidRPr="00FC51FF">
              <w:rPr>
                <w:i/>
                <w:sz w:val="24"/>
                <w:szCs w:val="24"/>
              </w:rPr>
              <w:t>ртке многогранника и кратчайшем пути на поверхности многогранника;</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иметь </w:t>
            </w:r>
            <w:r w:rsidR="007445EB" w:rsidRPr="00FC51FF">
              <w:rPr>
                <w:i/>
                <w:sz w:val="24"/>
                <w:szCs w:val="24"/>
              </w:rPr>
              <w:t xml:space="preserve">представление </w:t>
            </w:r>
            <w:r w:rsidRPr="00FC51FF">
              <w:rPr>
                <w:i/>
                <w:sz w:val="24"/>
                <w:szCs w:val="24"/>
              </w:rPr>
              <w:t xml:space="preserve">о конических сечениях; </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иметь представление о касающихся сферах и комбинации тел вращения и уметь применять их при решении задач;</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применять при решении задач формулу расстояния от точки до плоскости;</w:t>
            </w:r>
          </w:p>
          <w:p w:rsidR="00A6747D" w:rsidRPr="00FC51FF" w:rsidRDefault="0098482A" w:rsidP="00BF65AE">
            <w:pPr>
              <w:numPr>
                <w:ilvl w:val="0"/>
                <w:numId w:val="116"/>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владеть разными способами задания </w:t>
            </w:r>
            <w:proofErr w:type="gramStart"/>
            <w:r w:rsidRPr="00FC51FF">
              <w:rPr>
                <w:i/>
                <w:sz w:val="24"/>
                <w:szCs w:val="24"/>
              </w:rPr>
              <w:t>прямой</w:t>
            </w:r>
            <w:proofErr w:type="gramEnd"/>
            <w:r w:rsidRPr="00FC51FF">
              <w:rPr>
                <w:i/>
                <w:sz w:val="24"/>
                <w:szCs w:val="24"/>
              </w:rPr>
              <w:t xml:space="preserve"> уравнениями и уметь применять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применять при решении задач и доказательстве теорем векторный метод и метод координат</w:t>
            </w:r>
            <w:r w:rsidR="00BB56D0" w:rsidRPr="00FC51FF">
              <w:rPr>
                <w:i/>
                <w:sz w:val="24"/>
                <w:szCs w:val="24"/>
              </w:rPr>
              <w:t xml:space="preserve">; </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иметь </w:t>
            </w:r>
            <w:r w:rsidR="00BB56D0" w:rsidRPr="00FC51FF">
              <w:rPr>
                <w:i/>
                <w:sz w:val="24"/>
                <w:szCs w:val="24"/>
              </w:rPr>
              <w:t xml:space="preserve">представление </w:t>
            </w:r>
            <w:r w:rsidRPr="00FC51FF">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применять теоремы об отношениях объ</w:t>
            </w:r>
            <w:r w:rsidR="006F69A4" w:rsidRPr="00FC51FF">
              <w:rPr>
                <w:i/>
                <w:sz w:val="24"/>
                <w:szCs w:val="24"/>
              </w:rPr>
              <w:t>е</w:t>
            </w:r>
            <w:r w:rsidRPr="00FC51FF">
              <w:rPr>
                <w:i/>
                <w:sz w:val="24"/>
                <w:szCs w:val="24"/>
              </w:rPr>
              <w:t>мов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иметь </w:t>
            </w:r>
            <w:r w:rsidR="007C3640" w:rsidRPr="00FC51FF">
              <w:rPr>
                <w:i/>
                <w:sz w:val="24"/>
                <w:szCs w:val="24"/>
              </w:rPr>
              <w:t xml:space="preserve">представление </w:t>
            </w:r>
            <w:r w:rsidRPr="00FC51FF">
              <w:rPr>
                <w:i/>
                <w:sz w:val="24"/>
                <w:szCs w:val="24"/>
              </w:rPr>
              <w:t xml:space="preserve">о движениях в пространстве: </w:t>
            </w:r>
            <w:r w:rsidR="0005140A" w:rsidRPr="00FC51FF">
              <w:rPr>
                <w:i/>
                <w:sz w:val="24"/>
                <w:szCs w:val="24"/>
              </w:rPr>
              <w:t xml:space="preserve">параллельном </w:t>
            </w:r>
            <w:r w:rsidRPr="00FC51FF">
              <w:rPr>
                <w:i/>
                <w:sz w:val="24"/>
                <w:szCs w:val="24"/>
              </w:rPr>
              <w:t>перенос</w:t>
            </w:r>
            <w:r w:rsidR="0005140A" w:rsidRPr="00FC51FF">
              <w:rPr>
                <w:i/>
                <w:sz w:val="24"/>
                <w:szCs w:val="24"/>
              </w:rPr>
              <w:t>е</w:t>
            </w:r>
            <w:r w:rsidRPr="00FC51FF">
              <w:rPr>
                <w:i/>
                <w:sz w:val="24"/>
                <w:szCs w:val="24"/>
              </w:rPr>
              <w:t xml:space="preserve">, </w:t>
            </w:r>
            <w:r w:rsidR="0005140A" w:rsidRPr="00FC51FF">
              <w:rPr>
                <w:i/>
                <w:sz w:val="24"/>
                <w:szCs w:val="24"/>
              </w:rPr>
              <w:t xml:space="preserve">симметрии </w:t>
            </w:r>
            <w:r w:rsidRPr="00FC51FF">
              <w:rPr>
                <w:i/>
                <w:sz w:val="24"/>
                <w:szCs w:val="24"/>
              </w:rPr>
              <w:t xml:space="preserve">относительно плоскости, </w:t>
            </w:r>
            <w:r w:rsidR="0005140A" w:rsidRPr="00FC51FF">
              <w:rPr>
                <w:i/>
                <w:sz w:val="24"/>
                <w:szCs w:val="24"/>
              </w:rPr>
              <w:t>центральной симметрии</w:t>
            </w:r>
            <w:r w:rsidRPr="00FC51FF">
              <w:rPr>
                <w:i/>
                <w:sz w:val="24"/>
                <w:szCs w:val="24"/>
              </w:rPr>
              <w:t>, поворот</w:t>
            </w:r>
            <w:r w:rsidR="0005140A" w:rsidRPr="00FC51FF">
              <w:rPr>
                <w:i/>
                <w:sz w:val="24"/>
                <w:szCs w:val="24"/>
              </w:rPr>
              <w:t>е</w:t>
            </w:r>
            <w:r w:rsidRPr="00FC51FF">
              <w:rPr>
                <w:i/>
                <w:sz w:val="24"/>
                <w:szCs w:val="24"/>
              </w:rPr>
              <w:t xml:space="preserve"> относительно прямой</w:t>
            </w:r>
            <w:r w:rsidR="0005140A" w:rsidRPr="00FC51FF">
              <w:rPr>
                <w:i/>
                <w:sz w:val="24"/>
                <w:szCs w:val="24"/>
              </w:rPr>
              <w:t>, винтовой симметрии</w:t>
            </w:r>
            <w:r w:rsidR="007445EB" w:rsidRPr="00FC51FF">
              <w:rPr>
                <w:i/>
                <w:sz w:val="24"/>
                <w:szCs w:val="24"/>
              </w:rPr>
              <w:t>,</w:t>
            </w:r>
            <w:r w:rsidR="0005140A" w:rsidRPr="00FC51FF">
              <w:rPr>
                <w:i/>
                <w:sz w:val="24"/>
                <w:szCs w:val="24"/>
              </w:rPr>
              <w:t xml:space="preserve"> </w:t>
            </w:r>
            <w:r w:rsidRPr="00FC51FF">
              <w:rPr>
                <w:i/>
                <w:sz w:val="24"/>
                <w:szCs w:val="24"/>
              </w:rPr>
              <w:t>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иметь представление о площади ортогональной проекции;</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5E75"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иметь представления о преобразовании подобия, гомотетии и уметь применять их при решении задач;</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 уметь решать задачи на плоскости методами стереометрии;</w:t>
            </w:r>
          </w:p>
          <w:p w:rsidR="00A6747D" w:rsidRPr="00FC51FF" w:rsidRDefault="0098482A" w:rsidP="00BF65AE">
            <w:pPr>
              <w:pStyle w:val="-310"/>
              <w:numPr>
                <w:ilvl w:val="0"/>
                <w:numId w:val="123"/>
              </w:numPr>
              <w:suppressAutoHyphens w:val="0"/>
              <w:spacing w:line="240" w:lineRule="auto"/>
              <w:ind w:left="357" w:hanging="357"/>
              <w:jc w:val="left"/>
              <w:rPr>
                <w:rFonts w:eastAsia="Times New Roman"/>
                <w:i/>
                <w:iCs/>
                <w:color w:val="D9D9D9"/>
                <w:sz w:val="24"/>
                <w:szCs w:val="24"/>
                <w:lang w:eastAsia="ru-RU"/>
              </w:rPr>
            </w:pPr>
            <w:r w:rsidRPr="00FC51FF">
              <w:rPr>
                <w:i/>
                <w:sz w:val="24"/>
                <w:szCs w:val="24"/>
              </w:rPr>
              <w:t>уметь применять формулы объемов при решении задач</w:t>
            </w:r>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i/>
                <w:sz w:val="24"/>
                <w:szCs w:val="24"/>
              </w:rPr>
            </w:pPr>
            <w:r w:rsidRPr="00FC51FF">
              <w:rPr>
                <w:b/>
                <w:i/>
                <w:sz w:val="24"/>
                <w:szCs w:val="24"/>
              </w:rPr>
              <w:t>Векторы и координаты в пространстве</w:t>
            </w:r>
          </w:p>
        </w:tc>
        <w:tc>
          <w:tcPr>
            <w:tcW w:w="3118" w:type="dxa"/>
          </w:tcPr>
          <w:p w:rsidR="00A6747D" w:rsidRPr="00FC51FF" w:rsidRDefault="0098482A" w:rsidP="00BF65AE">
            <w:pPr>
              <w:numPr>
                <w:ilvl w:val="0"/>
                <w:numId w:val="119"/>
              </w:numPr>
              <w:suppressAutoHyphens w:val="0"/>
              <w:spacing w:line="240" w:lineRule="auto"/>
              <w:ind w:left="357" w:hanging="357"/>
              <w:jc w:val="left"/>
              <w:rPr>
                <w:rFonts w:eastAsia="Times New Roman"/>
                <w:i/>
                <w:iCs/>
                <w:color w:val="404040"/>
                <w:sz w:val="24"/>
                <w:szCs w:val="24"/>
                <w:lang w:eastAsia="ru-RU"/>
              </w:rPr>
            </w:pPr>
            <w:proofErr w:type="gramStart"/>
            <w:r w:rsidRPr="00FC51FF">
              <w:rPr>
                <w:sz w:val="24"/>
                <w:szCs w:val="24"/>
                <w:lang w:eastAsia="ru-RU"/>
              </w:rPr>
              <w:t>Оперировать на базовом уровне понятием декартовы</w:t>
            </w:r>
            <w:proofErr w:type="gramEnd"/>
            <w:r w:rsidRPr="00FC51FF">
              <w:rPr>
                <w:sz w:val="24"/>
                <w:szCs w:val="24"/>
                <w:lang w:eastAsia="ru-RU"/>
              </w:rPr>
              <w:t xml:space="preserve"> координаты в пространстве</w:t>
            </w:r>
            <w:r w:rsidRPr="00FC51FF">
              <w:rPr>
                <w:color w:val="FF0000"/>
                <w:sz w:val="24"/>
                <w:szCs w:val="24"/>
                <w:lang w:eastAsia="ru-RU"/>
              </w:rPr>
              <w:t>;</w:t>
            </w:r>
            <w:r w:rsidRPr="00FC51FF">
              <w:rPr>
                <w:sz w:val="24"/>
                <w:szCs w:val="24"/>
                <w:lang w:eastAsia="ru-RU"/>
              </w:rPr>
              <w:t xml:space="preserve"> </w:t>
            </w:r>
          </w:p>
          <w:p w:rsidR="00A6747D" w:rsidRPr="00FC51FF" w:rsidRDefault="0098482A" w:rsidP="00BF65AE">
            <w:pPr>
              <w:numPr>
                <w:ilvl w:val="0"/>
                <w:numId w:val="119"/>
              </w:numPr>
              <w:suppressAutoHyphens w:val="0"/>
              <w:spacing w:line="240" w:lineRule="auto"/>
              <w:ind w:left="357" w:hanging="357"/>
              <w:jc w:val="left"/>
              <w:rPr>
                <w:rFonts w:eastAsia="Times New Roman"/>
                <w:i/>
                <w:iCs/>
                <w:color w:val="404040"/>
                <w:sz w:val="24"/>
                <w:szCs w:val="24"/>
                <w:lang w:eastAsia="ru-RU"/>
              </w:rPr>
            </w:pPr>
            <w:r w:rsidRPr="00FC51FF">
              <w:rPr>
                <w:sz w:val="24"/>
                <w:szCs w:val="24"/>
                <w:lang w:eastAsia="ru-RU"/>
              </w:rPr>
              <w:t>находить координаты вершин куба и прямоугольного параллелепипеда</w:t>
            </w:r>
          </w:p>
        </w:tc>
        <w:tc>
          <w:tcPr>
            <w:tcW w:w="3605" w:type="dxa"/>
            <w:gridSpan w:val="2"/>
          </w:tcPr>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proofErr w:type="gramStart"/>
            <w:r w:rsidRPr="00FC51FF">
              <w:rPr>
                <w:i/>
                <w:sz w:val="24"/>
                <w:szCs w:val="24"/>
              </w:rPr>
              <w:t>Оперировать понятиями декартовы</w:t>
            </w:r>
            <w:proofErr w:type="gramEnd"/>
            <w:r w:rsidRPr="00FC51FF">
              <w:rPr>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FC51FF">
              <w:rPr>
                <w:i/>
                <w:sz w:val="24"/>
                <w:szCs w:val="24"/>
              </w:rPr>
              <w:t>;</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задавать плоскость уравнением в декартовой системе координат;</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решать простейшие задачи введением векторного базиса</w:t>
            </w:r>
          </w:p>
        </w:tc>
        <w:tc>
          <w:tcPr>
            <w:tcW w:w="3288" w:type="dxa"/>
          </w:tcPr>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Владеть понятиями векторы и их координаты;</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уметь выполнять операции над векторами;</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использовать скалярное произведение векторов при решении задач;</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применять уравнение плоскости, формулу расстояния между точками, уравнение сферы при решении задач;</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 xml:space="preserve">применять векторы и метод координат в пространстве при решении задач </w:t>
            </w:r>
          </w:p>
          <w:p w:rsidR="0098482A" w:rsidRPr="00FC51FF" w:rsidRDefault="0098482A" w:rsidP="00BB520A">
            <w:pPr>
              <w:spacing w:line="240" w:lineRule="auto"/>
              <w:ind w:left="357" w:hanging="357"/>
              <w:jc w:val="left"/>
              <w:rPr>
                <w:sz w:val="24"/>
                <w:szCs w:val="24"/>
              </w:rPr>
            </w:pP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 xml:space="preserve">Достижение результатов раздела </w:t>
            </w:r>
            <w:r w:rsidRPr="00FC51FF">
              <w:rPr>
                <w:i/>
                <w:sz w:val="24"/>
                <w:szCs w:val="24"/>
                <w:lang w:val="en-US"/>
              </w:rPr>
              <w:t>II</w:t>
            </w:r>
            <w:r w:rsidRPr="00AD1909">
              <w:rPr>
                <w:i/>
                <w:sz w:val="24"/>
                <w:szCs w:val="24"/>
              </w:rPr>
              <w:t>;</w:t>
            </w:r>
          </w:p>
          <w:p w:rsidR="00A6747D" w:rsidRPr="00FC51FF" w:rsidRDefault="007C3640"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н</w:t>
            </w:r>
            <w:r w:rsidR="0098482A" w:rsidRPr="00FC51FF">
              <w:rPr>
                <w:i/>
                <w:sz w:val="24"/>
                <w:szCs w:val="24"/>
              </w:rPr>
              <w:t>аходить объем параллелепипеда и тетраэдра, заданных координатами своих вершин;</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 xml:space="preserve">задавать </w:t>
            </w:r>
            <w:proofErr w:type="gramStart"/>
            <w:r w:rsidRPr="00FC51FF">
              <w:rPr>
                <w:i/>
                <w:sz w:val="24"/>
                <w:szCs w:val="24"/>
              </w:rPr>
              <w:t>прямую</w:t>
            </w:r>
            <w:proofErr w:type="gramEnd"/>
            <w:r w:rsidRPr="00FC51FF">
              <w:rPr>
                <w:i/>
                <w:sz w:val="24"/>
                <w:szCs w:val="24"/>
              </w:rPr>
              <w:t xml:space="preserve"> в пространстве;</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находить расстояние от точки до плоскости в системе координат;</w:t>
            </w:r>
          </w:p>
          <w:p w:rsidR="00A6747D" w:rsidRPr="00FC51FF" w:rsidRDefault="0098482A" w:rsidP="00BF65AE">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proofErr w:type="gramStart"/>
            <w:r w:rsidRPr="00FC51FF">
              <w:rPr>
                <w:i/>
                <w:sz w:val="24"/>
                <w:szCs w:val="24"/>
              </w:rPr>
              <w:t>находить расстояние между скрещивающимися прямыми, заданными в системе координат</w:t>
            </w:r>
            <w:proofErr w:type="gramEnd"/>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bCs/>
                <w:i/>
                <w:sz w:val="24"/>
                <w:szCs w:val="24"/>
              </w:rPr>
            </w:pPr>
            <w:r w:rsidRPr="00FC51FF">
              <w:rPr>
                <w:b/>
                <w:bCs/>
                <w:i/>
                <w:sz w:val="24"/>
                <w:szCs w:val="24"/>
              </w:rPr>
              <w:t>История математики</w:t>
            </w:r>
          </w:p>
          <w:p w:rsidR="0098482A" w:rsidRPr="00FC51FF" w:rsidRDefault="0098482A" w:rsidP="00BB520A">
            <w:pPr>
              <w:spacing w:line="240" w:lineRule="auto"/>
              <w:ind w:firstLine="0"/>
              <w:jc w:val="left"/>
              <w:rPr>
                <w:b/>
                <w:bCs/>
                <w:i/>
                <w:sz w:val="24"/>
                <w:szCs w:val="24"/>
              </w:rPr>
            </w:pPr>
          </w:p>
        </w:tc>
        <w:tc>
          <w:tcPr>
            <w:tcW w:w="3118" w:type="dxa"/>
          </w:tcPr>
          <w:p w:rsidR="00A6747D" w:rsidRPr="00FC51FF" w:rsidRDefault="0098482A" w:rsidP="00BF65AE">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FC51FF">
              <w:rPr>
                <w:sz w:val="24"/>
                <w:szCs w:val="24"/>
                <w:lang w:eastAsia="ru-RU"/>
              </w:rPr>
              <w:t>Описывать отдельные выдающиеся результаты, полученные в ходе развития математики как науки;</w:t>
            </w:r>
          </w:p>
          <w:p w:rsidR="00A6747D" w:rsidRPr="00FC51FF" w:rsidRDefault="0098482A" w:rsidP="00BF65AE">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FC51FF">
              <w:rPr>
                <w:sz w:val="24"/>
                <w:szCs w:val="24"/>
                <w:lang w:eastAsia="ru-RU"/>
              </w:rPr>
              <w:t>знать примеры математических открытий и их авторов в связи с отечественной и всемирной историей;</w:t>
            </w:r>
          </w:p>
          <w:p w:rsidR="00A6747D" w:rsidRPr="00FC51FF" w:rsidRDefault="0098482A" w:rsidP="00BF65AE">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FC51FF">
              <w:rPr>
                <w:sz w:val="24"/>
                <w:szCs w:val="24"/>
              </w:rPr>
              <w:t>понимать роль математики в развитии России</w:t>
            </w:r>
          </w:p>
        </w:tc>
        <w:tc>
          <w:tcPr>
            <w:tcW w:w="3605" w:type="dxa"/>
            <w:gridSpan w:val="2"/>
          </w:tcPr>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Представлять вклад выдающихся математиков в развитие математики и иных научных областей;</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понимать роль математики в развитии России</w:t>
            </w:r>
          </w:p>
        </w:tc>
        <w:tc>
          <w:tcPr>
            <w:tcW w:w="3288" w:type="dxa"/>
          </w:tcPr>
          <w:p w:rsidR="00A6747D" w:rsidRPr="00FC51FF" w:rsidRDefault="00045E75"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И</w:t>
            </w:r>
            <w:r w:rsidR="0098482A" w:rsidRPr="00FC51FF">
              <w:rPr>
                <w:sz w:val="24"/>
                <w:szCs w:val="24"/>
              </w:rPr>
              <w:t>меть представление о вкладе выдающихся математиков в развитие науки;</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понимать роль математики в развитии России</w:t>
            </w:r>
          </w:p>
        </w:tc>
        <w:tc>
          <w:tcPr>
            <w:tcW w:w="3288" w:type="dxa"/>
          </w:tcPr>
          <w:p w:rsidR="0098482A" w:rsidRPr="00FC51FF" w:rsidRDefault="000E195E" w:rsidP="00BB520A">
            <w:pPr>
              <w:spacing w:line="240" w:lineRule="auto"/>
              <w:ind w:firstLine="0"/>
              <w:jc w:val="left"/>
              <w:rPr>
                <w:i/>
                <w:sz w:val="24"/>
                <w:szCs w:val="24"/>
                <w:lang w:val="en-US"/>
              </w:rPr>
            </w:pPr>
            <w:r w:rsidRPr="00FC51FF">
              <w:rPr>
                <w:i/>
                <w:sz w:val="24"/>
                <w:szCs w:val="24"/>
              </w:rPr>
              <w:t xml:space="preserve">Достижение результатов раздела </w:t>
            </w:r>
            <w:r w:rsidRPr="00FC51FF">
              <w:rPr>
                <w:i/>
                <w:sz w:val="24"/>
                <w:szCs w:val="24"/>
                <w:lang w:val="en-US"/>
              </w:rPr>
              <w:t>II</w:t>
            </w:r>
          </w:p>
        </w:tc>
      </w:tr>
      <w:tr w:rsidR="0098482A" w:rsidRPr="00FC51FF">
        <w:trPr>
          <w:gridBefore w:val="1"/>
          <w:wBefore w:w="6" w:type="dxa"/>
        </w:trPr>
        <w:tc>
          <w:tcPr>
            <w:tcW w:w="1520" w:type="dxa"/>
          </w:tcPr>
          <w:p w:rsidR="0098482A" w:rsidRPr="00FC51FF" w:rsidRDefault="0098482A" w:rsidP="00BB520A">
            <w:pPr>
              <w:spacing w:line="240" w:lineRule="auto"/>
              <w:ind w:firstLine="0"/>
              <w:jc w:val="left"/>
              <w:rPr>
                <w:b/>
                <w:bCs/>
                <w:i/>
                <w:sz w:val="24"/>
                <w:szCs w:val="24"/>
              </w:rPr>
            </w:pPr>
            <w:r w:rsidRPr="00FC51FF">
              <w:rPr>
                <w:b/>
                <w:bCs/>
                <w:i/>
                <w:sz w:val="24"/>
                <w:szCs w:val="24"/>
              </w:rPr>
              <w:t>Методы математики</w:t>
            </w:r>
          </w:p>
        </w:tc>
        <w:tc>
          <w:tcPr>
            <w:tcW w:w="3118" w:type="dxa"/>
          </w:tcPr>
          <w:p w:rsidR="00A6747D" w:rsidRPr="00FC51FF" w:rsidRDefault="0098482A" w:rsidP="00BF65AE">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FC51FF">
              <w:rPr>
                <w:sz w:val="24"/>
                <w:szCs w:val="24"/>
                <w:lang w:eastAsia="ru-RU"/>
              </w:rPr>
              <w:t>Применять известные методы при решении стандартных математических задач;</w:t>
            </w:r>
          </w:p>
          <w:p w:rsidR="00A6747D" w:rsidRPr="00FC51FF" w:rsidRDefault="0098482A" w:rsidP="00BF65AE">
            <w:pPr>
              <w:numPr>
                <w:ilvl w:val="0"/>
                <w:numId w:val="120"/>
              </w:numPr>
              <w:tabs>
                <w:tab w:val="left" w:pos="34"/>
              </w:tabs>
              <w:suppressAutoHyphens w:val="0"/>
              <w:spacing w:line="240" w:lineRule="auto"/>
              <w:ind w:left="357" w:hanging="357"/>
              <w:jc w:val="left"/>
              <w:rPr>
                <w:rFonts w:eastAsia="Times New Roman"/>
                <w:i/>
                <w:iCs/>
                <w:color w:val="404040"/>
                <w:sz w:val="24"/>
                <w:szCs w:val="24"/>
                <w:lang w:eastAsia="ru-RU"/>
              </w:rPr>
            </w:pPr>
            <w:r w:rsidRPr="00FC51FF">
              <w:rPr>
                <w:sz w:val="24"/>
                <w:szCs w:val="24"/>
                <w:lang w:eastAsia="ru-RU"/>
              </w:rPr>
              <w:t>замечать и характеризовать математические закономерности в окружающей действительности;</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Использовать основные методы доказательства, проводить доказательство и выполнять опровержение;</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применять основные методы решения математических задач;</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FC51FF">
              <w:rPr>
                <w:spacing w:val="-2"/>
                <w:sz w:val="24"/>
                <w:szCs w:val="24"/>
              </w:rPr>
              <w:t>Использовать основные методы доказательства, проводить доказательство и выполнять опровержение;</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FC51FF">
              <w:rPr>
                <w:spacing w:val="-2"/>
                <w:sz w:val="24"/>
                <w:szCs w:val="24"/>
              </w:rPr>
              <w:t>применять основные методы решения математических задач;</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FC51FF">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pacing w:val="-2"/>
                <w:sz w:val="24"/>
                <w:szCs w:val="24"/>
                <w:lang w:eastAsia="ru-RU"/>
              </w:rPr>
            </w:pPr>
            <w:r w:rsidRPr="00FC51FF">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FC51FF" w:rsidRDefault="0098482A" w:rsidP="00BF65AE">
            <w:pPr>
              <w:numPr>
                <w:ilvl w:val="0"/>
                <w:numId w:val="120"/>
              </w:numPr>
              <w:suppressAutoHyphens w:val="0"/>
              <w:spacing w:line="240" w:lineRule="auto"/>
              <w:ind w:left="357" w:hanging="357"/>
              <w:jc w:val="left"/>
              <w:rPr>
                <w:rFonts w:eastAsia="Times New Roman"/>
                <w:i/>
                <w:iCs/>
                <w:color w:val="404040"/>
                <w:sz w:val="24"/>
                <w:szCs w:val="24"/>
                <w:lang w:eastAsia="ru-RU"/>
              </w:rPr>
            </w:pPr>
            <w:r w:rsidRPr="00FC51FF">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AD1909" w:rsidRDefault="0098482A" w:rsidP="00BB520A">
            <w:pPr>
              <w:pStyle w:val="a3"/>
              <w:spacing w:after="0"/>
              <w:ind w:left="357" w:hanging="357"/>
              <w:jc w:val="left"/>
              <w:rPr>
                <w:i/>
                <w:sz w:val="24"/>
                <w:szCs w:val="24"/>
              </w:rPr>
            </w:pPr>
            <w:r w:rsidRPr="00AD1909">
              <w:rPr>
                <w:i/>
                <w:sz w:val="24"/>
                <w:szCs w:val="24"/>
              </w:rPr>
              <w:t xml:space="preserve">Достижение результатов раздела </w:t>
            </w:r>
            <w:r w:rsidRPr="00FC51FF">
              <w:rPr>
                <w:i/>
                <w:sz w:val="24"/>
                <w:szCs w:val="24"/>
                <w:lang w:val="en-US"/>
              </w:rPr>
              <w:t>II</w:t>
            </w:r>
            <w:r w:rsidRPr="00AD1909">
              <w:rPr>
                <w:i/>
                <w:sz w:val="24"/>
                <w:szCs w:val="24"/>
              </w:rPr>
              <w:t>;</w:t>
            </w:r>
          </w:p>
          <w:p w:rsidR="0098482A" w:rsidRPr="00AD1909" w:rsidRDefault="0098482A" w:rsidP="00BB520A">
            <w:pPr>
              <w:pStyle w:val="a3"/>
              <w:spacing w:after="0"/>
              <w:ind w:left="357" w:hanging="357"/>
              <w:jc w:val="left"/>
              <w:rPr>
                <w:i/>
                <w:sz w:val="24"/>
                <w:szCs w:val="24"/>
              </w:rPr>
            </w:pPr>
            <w:r w:rsidRPr="00AD1909">
              <w:rPr>
                <w:i/>
                <w:sz w:val="24"/>
                <w:szCs w:val="24"/>
              </w:rPr>
              <w:t>применять математически</w:t>
            </w:r>
            <w:r w:rsidR="00045E75" w:rsidRPr="00AD1909">
              <w:rPr>
                <w:i/>
                <w:sz w:val="24"/>
                <w:szCs w:val="24"/>
              </w:rPr>
              <w:t>е</w:t>
            </w:r>
            <w:r w:rsidRPr="00AD1909">
              <w:rPr>
                <w:i/>
                <w:sz w:val="24"/>
                <w:szCs w:val="24"/>
              </w:rPr>
              <w:t xml:space="preserve"> знания к исследованию окружающего мира (моделирование физических процессов, задачи экономики)</w:t>
            </w:r>
          </w:p>
          <w:p w:rsidR="0098482A" w:rsidRPr="00FC51FF" w:rsidRDefault="0098482A" w:rsidP="00BB520A">
            <w:pPr>
              <w:spacing w:line="240" w:lineRule="auto"/>
              <w:ind w:left="357" w:hanging="357"/>
              <w:jc w:val="left"/>
              <w:rPr>
                <w:i/>
                <w:sz w:val="24"/>
                <w:szCs w:val="24"/>
              </w:rPr>
            </w:pPr>
          </w:p>
        </w:tc>
      </w:tr>
    </w:tbl>
    <w:p w:rsidR="00D23EDD" w:rsidRPr="00FC51FF" w:rsidRDefault="00D23EDD" w:rsidP="009A41CC">
      <w:pPr>
        <w:rPr>
          <w:sz w:val="24"/>
          <w:szCs w:val="24"/>
        </w:rPr>
      </w:pPr>
    </w:p>
    <w:p w:rsidR="0098482A" w:rsidRPr="00FC51FF" w:rsidRDefault="0098482A" w:rsidP="00F41D47">
      <w:pPr>
        <w:rPr>
          <w:sz w:val="24"/>
          <w:szCs w:val="24"/>
          <w:lang w:eastAsia="ru-RU"/>
        </w:rPr>
        <w:sectPr w:rsidR="0098482A" w:rsidRPr="00FC51FF" w:rsidSect="0098482A">
          <w:pgSz w:w="16838" w:h="11906" w:orient="landscape"/>
          <w:pgMar w:top="1701" w:right="1134" w:bottom="567" w:left="1134" w:header="708" w:footer="545" w:gutter="0"/>
          <w:cols w:space="708"/>
          <w:titlePg/>
          <w:docGrid w:linePitch="381"/>
        </w:sectPr>
      </w:pPr>
    </w:p>
    <w:p w:rsidR="000A0593" w:rsidRPr="00FC51FF" w:rsidRDefault="00331B1E" w:rsidP="000A0593">
      <w:pPr>
        <w:keepNext/>
        <w:keepLines/>
        <w:outlineLvl w:val="3"/>
        <w:rPr>
          <w:rFonts w:eastAsia="Times New Roman"/>
          <w:b/>
          <w:iCs/>
          <w:sz w:val="24"/>
          <w:szCs w:val="24"/>
        </w:rPr>
      </w:pPr>
      <w:bookmarkStart w:id="37" w:name="_Toc453968158"/>
      <w:bookmarkEnd w:id="35"/>
      <w:bookmarkEnd w:id="36"/>
      <w:r>
        <w:rPr>
          <w:rFonts w:eastAsia="Times New Roman"/>
          <w:b/>
          <w:iCs/>
          <w:sz w:val="24"/>
          <w:szCs w:val="24"/>
          <w:lang w:val="en-US"/>
        </w:rPr>
        <w:t>I</w:t>
      </w:r>
      <w:r>
        <w:rPr>
          <w:rFonts w:eastAsia="Times New Roman"/>
          <w:b/>
          <w:iCs/>
          <w:sz w:val="24"/>
          <w:szCs w:val="24"/>
        </w:rPr>
        <w:t xml:space="preserve">.2.3.8. </w:t>
      </w:r>
      <w:r w:rsidR="000A0593" w:rsidRPr="00FC51FF">
        <w:rPr>
          <w:rFonts w:eastAsia="Times New Roman"/>
          <w:b/>
          <w:iCs/>
          <w:sz w:val="24"/>
          <w:szCs w:val="24"/>
        </w:rPr>
        <w:t>Информатика</w:t>
      </w:r>
      <w:bookmarkEnd w:id="37"/>
    </w:p>
    <w:p w:rsidR="005F3A2F" w:rsidRPr="00FC51FF" w:rsidRDefault="005F3A2F" w:rsidP="005F3A2F">
      <w:pPr>
        <w:rPr>
          <w:rFonts w:eastAsia="Times New Roman"/>
          <w:b/>
          <w:sz w:val="24"/>
          <w:szCs w:val="24"/>
        </w:rPr>
      </w:pPr>
      <w:r w:rsidRPr="00FC51FF">
        <w:rPr>
          <w:rFonts w:eastAsia="Times New Roman"/>
          <w:b/>
          <w:sz w:val="24"/>
          <w:szCs w:val="24"/>
        </w:rPr>
        <w:t>В результате изучения учебного предмета «Информатика» на уровне среднего общего образования</w:t>
      </w:r>
      <w:r w:rsidR="00502CCB" w:rsidRPr="00FC51FF">
        <w:rPr>
          <w:rFonts w:eastAsia="Times New Roman"/>
          <w:b/>
          <w:sz w:val="24"/>
          <w:szCs w:val="24"/>
        </w:rPr>
        <w:t>:</w:t>
      </w:r>
    </w:p>
    <w:p w:rsidR="005F3A2F" w:rsidRPr="00FC51FF" w:rsidRDefault="005F3A2F" w:rsidP="005F3A2F">
      <w:pPr>
        <w:rPr>
          <w:sz w:val="24"/>
          <w:szCs w:val="24"/>
        </w:rPr>
      </w:pPr>
      <w:r w:rsidRPr="00FC51FF">
        <w:rPr>
          <w:rFonts w:eastAsia="Times New Roman"/>
          <w:b/>
          <w:sz w:val="24"/>
          <w:szCs w:val="24"/>
        </w:rPr>
        <w:t>Выпускник на углубленном уровне научится:</w:t>
      </w:r>
    </w:p>
    <w:p w:rsidR="005F3A2F" w:rsidRPr="00FC51FF" w:rsidRDefault="005F3A2F" w:rsidP="005F3A2F">
      <w:pPr>
        <w:pStyle w:val="a0"/>
        <w:rPr>
          <w:sz w:val="24"/>
          <w:szCs w:val="24"/>
        </w:rPr>
      </w:pPr>
      <w:proofErr w:type="gramStart"/>
      <w:r w:rsidRPr="00FC51FF">
        <w:rPr>
          <w:sz w:val="24"/>
          <w:szCs w:val="24"/>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FC51FF">
        <w:rPr>
          <w:sz w:val="24"/>
          <w:szCs w:val="24"/>
        </w:rPr>
        <w:t>Фано</w:t>
      </w:r>
      <w:proofErr w:type="spellEnd"/>
      <w:r w:rsidRPr="00FC51FF">
        <w:rPr>
          <w:sz w:val="24"/>
          <w:szCs w:val="24"/>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F3A2F" w:rsidRPr="00FC51FF" w:rsidRDefault="005F3A2F" w:rsidP="005F3A2F">
      <w:pPr>
        <w:pStyle w:val="a0"/>
        <w:rPr>
          <w:sz w:val="24"/>
          <w:szCs w:val="24"/>
        </w:rPr>
      </w:pPr>
      <w:r w:rsidRPr="00FC51FF">
        <w:rPr>
          <w:sz w:val="24"/>
          <w:szCs w:val="24"/>
        </w:rPr>
        <w:t xml:space="preserve">строить логические выражения с помощью операций дизъюнкции, конъюнкции, отрицания, импликации, </w:t>
      </w:r>
      <w:proofErr w:type="spellStart"/>
      <w:r w:rsidRPr="00FC51FF">
        <w:rPr>
          <w:sz w:val="24"/>
          <w:szCs w:val="24"/>
        </w:rPr>
        <w:t>эквиваленции</w:t>
      </w:r>
      <w:proofErr w:type="spellEnd"/>
      <w:r w:rsidRPr="00FC51FF">
        <w:rPr>
          <w:sz w:val="24"/>
          <w:szCs w:val="24"/>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F3A2F" w:rsidRPr="00FC51FF" w:rsidRDefault="005F3A2F" w:rsidP="005F3A2F">
      <w:pPr>
        <w:pStyle w:val="a0"/>
        <w:rPr>
          <w:sz w:val="24"/>
          <w:szCs w:val="24"/>
        </w:rPr>
      </w:pPr>
      <w:proofErr w:type="gramStart"/>
      <w:r w:rsidRPr="00FC51FF">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F3A2F" w:rsidRPr="00FC51FF" w:rsidRDefault="005F3A2F" w:rsidP="005F3A2F">
      <w:pPr>
        <w:pStyle w:val="a0"/>
        <w:rPr>
          <w:sz w:val="24"/>
          <w:szCs w:val="24"/>
        </w:rPr>
      </w:pPr>
      <w:r w:rsidRPr="00FC51FF">
        <w:rPr>
          <w:sz w:val="24"/>
          <w:szCs w:val="24"/>
        </w:rPr>
        <w:t>строить дерево игры по заданному алгоритму; строить и обосновывать выигрышную стратегию игры;</w:t>
      </w:r>
    </w:p>
    <w:p w:rsidR="005F3A2F" w:rsidRPr="00FC51FF" w:rsidRDefault="005F3A2F" w:rsidP="005F3A2F">
      <w:pPr>
        <w:pStyle w:val="a0"/>
        <w:rPr>
          <w:sz w:val="24"/>
          <w:szCs w:val="24"/>
        </w:rPr>
      </w:pPr>
      <w:r w:rsidRPr="00FC51FF">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FC51FF">
        <w:rPr>
          <w:sz w:val="24"/>
          <w:szCs w:val="24"/>
        </w:rPr>
        <w:t>е</w:t>
      </w:r>
      <w:proofErr w:type="gramEnd"/>
      <w:r w:rsidRPr="00FC51FF">
        <w:rPr>
          <w:sz w:val="24"/>
          <w:szCs w:val="24"/>
        </w:rPr>
        <w:t xml:space="preserve"> системы счисления;</w:t>
      </w:r>
    </w:p>
    <w:p w:rsidR="005F3A2F" w:rsidRPr="00FC51FF" w:rsidRDefault="00BD43D2" w:rsidP="005F3A2F">
      <w:pPr>
        <w:pStyle w:val="a0"/>
        <w:rPr>
          <w:sz w:val="24"/>
          <w:szCs w:val="24"/>
        </w:rPr>
      </w:pPr>
      <w:r w:rsidRPr="00FC51FF">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005F3A2F" w:rsidRPr="00FC51FF">
        <w:rPr>
          <w:sz w:val="24"/>
          <w:szCs w:val="24"/>
        </w:rPr>
        <w:t>;</w:t>
      </w:r>
    </w:p>
    <w:p w:rsidR="005F3A2F" w:rsidRPr="00FC51FF" w:rsidRDefault="005F3A2F" w:rsidP="005F3A2F">
      <w:pPr>
        <w:pStyle w:val="a0"/>
        <w:rPr>
          <w:sz w:val="24"/>
          <w:szCs w:val="24"/>
        </w:rPr>
      </w:pPr>
      <w:r w:rsidRPr="00FC51FF">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F3A2F" w:rsidRPr="00FC51FF" w:rsidRDefault="005F3A2F" w:rsidP="005F3A2F">
      <w:pPr>
        <w:pStyle w:val="a0"/>
        <w:rPr>
          <w:sz w:val="24"/>
          <w:szCs w:val="24"/>
        </w:rPr>
      </w:pPr>
      <w:r w:rsidRPr="00FC51FF">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w:t>
      </w:r>
      <w:r w:rsidR="003225FA" w:rsidRPr="00FC51FF">
        <w:rPr>
          <w:sz w:val="24"/>
          <w:szCs w:val="24"/>
        </w:rPr>
        <w:t>–</w:t>
      </w:r>
      <w:r w:rsidRPr="00FC51FF">
        <w:rPr>
          <w:sz w:val="24"/>
          <w:szCs w:val="24"/>
        </w:rPr>
        <w:t>Тьюринга;</w:t>
      </w:r>
    </w:p>
    <w:p w:rsidR="005F3A2F" w:rsidRPr="00FC51FF" w:rsidRDefault="005F3A2F" w:rsidP="005F3A2F">
      <w:pPr>
        <w:pStyle w:val="a0"/>
        <w:rPr>
          <w:sz w:val="24"/>
          <w:szCs w:val="24"/>
        </w:rPr>
      </w:pPr>
      <w:r w:rsidRPr="00FC51FF">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F3A2F" w:rsidRPr="00FC51FF" w:rsidRDefault="005F3A2F" w:rsidP="005F3A2F">
      <w:pPr>
        <w:pStyle w:val="a0"/>
        <w:rPr>
          <w:sz w:val="24"/>
          <w:szCs w:val="24"/>
        </w:rPr>
      </w:pPr>
      <w:r w:rsidRPr="00FC51FF">
        <w:rPr>
          <w:sz w:val="24"/>
          <w:szCs w:val="24"/>
        </w:rPr>
        <w:t xml:space="preserve">анализировать предложенный алгоритм, </w:t>
      </w:r>
      <w:proofErr w:type="gramStart"/>
      <w:r w:rsidRPr="00FC51FF">
        <w:rPr>
          <w:sz w:val="24"/>
          <w:szCs w:val="24"/>
        </w:rPr>
        <w:t>например</w:t>
      </w:r>
      <w:proofErr w:type="gramEnd"/>
      <w:r w:rsidRPr="00FC51FF">
        <w:rPr>
          <w:sz w:val="24"/>
          <w:szCs w:val="24"/>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F3A2F" w:rsidRPr="00FC51FF" w:rsidRDefault="005F3A2F" w:rsidP="005F3A2F">
      <w:pPr>
        <w:pStyle w:val="a0"/>
        <w:rPr>
          <w:sz w:val="24"/>
          <w:szCs w:val="24"/>
        </w:rPr>
      </w:pPr>
      <w:r w:rsidRPr="00FC51FF">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5F3A2F" w:rsidRPr="00FC51FF" w:rsidRDefault="005F3A2F" w:rsidP="005F3A2F">
      <w:pPr>
        <w:pStyle w:val="a0"/>
        <w:rPr>
          <w:sz w:val="24"/>
          <w:szCs w:val="24"/>
        </w:rPr>
      </w:pPr>
      <w:r w:rsidRPr="00FC51FF">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F3A2F" w:rsidRPr="00FC51FF" w:rsidRDefault="005F3A2F" w:rsidP="005F3A2F">
      <w:pPr>
        <w:pStyle w:val="a0"/>
        <w:rPr>
          <w:sz w:val="24"/>
          <w:szCs w:val="24"/>
        </w:rPr>
      </w:pPr>
      <w:r w:rsidRPr="00FC51FF">
        <w:rPr>
          <w:sz w:val="24"/>
          <w:szCs w:val="24"/>
        </w:rPr>
        <w:t>создавать собственные алгоритмы для решения прикладных задач на основе изученных алгоритмов и методов;</w:t>
      </w:r>
    </w:p>
    <w:p w:rsidR="005F3A2F" w:rsidRPr="00FC51FF" w:rsidRDefault="005F3A2F" w:rsidP="005F3A2F">
      <w:pPr>
        <w:pStyle w:val="a0"/>
        <w:rPr>
          <w:sz w:val="24"/>
          <w:szCs w:val="24"/>
        </w:rPr>
      </w:pPr>
      <w:r w:rsidRPr="00FC51FF">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F3A2F" w:rsidRPr="00FC51FF" w:rsidRDefault="005F3A2F" w:rsidP="005F3A2F">
      <w:pPr>
        <w:pStyle w:val="a0"/>
        <w:rPr>
          <w:sz w:val="24"/>
          <w:szCs w:val="24"/>
        </w:rPr>
      </w:pPr>
      <w:r w:rsidRPr="00FC51FF">
        <w:rPr>
          <w:sz w:val="24"/>
          <w:szCs w:val="24"/>
        </w:rPr>
        <w:t xml:space="preserve">использовать основные понятия, конструкции и </w:t>
      </w:r>
      <w:proofErr w:type="gramStart"/>
      <w:r w:rsidRPr="00FC51FF">
        <w:rPr>
          <w:sz w:val="24"/>
          <w:szCs w:val="24"/>
        </w:rPr>
        <w:t>структуры</w:t>
      </w:r>
      <w:proofErr w:type="gramEnd"/>
      <w:r w:rsidRPr="00FC51FF">
        <w:rPr>
          <w:sz w:val="24"/>
          <w:szCs w:val="24"/>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F3A2F" w:rsidRPr="00FC51FF" w:rsidRDefault="005F3A2F" w:rsidP="005F3A2F">
      <w:pPr>
        <w:pStyle w:val="a0"/>
        <w:rPr>
          <w:sz w:val="24"/>
          <w:szCs w:val="24"/>
        </w:rPr>
      </w:pPr>
      <w:r w:rsidRPr="00FC51FF">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F3A2F" w:rsidRPr="00FC51FF" w:rsidRDefault="005F3A2F" w:rsidP="005F3A2F">
      <w:pPr>
        <w:pStyle w:val="a0"/>
        <w:rPr>
          <w:sz w:val="24"/>
          <w:szCs w:val="24"/>
        </w:rPr>
      </w:pPr>
      <w:r w:rsidRPr="00FC51FF">
        <w:rPr>
          <w:sz w:val="24"/>
          <w:szCs w:val="24"/>
        </w:rPr>
        <w:t>применять алгоритмы поиска и сортировки при решении типовых задач;</w:t>
      </w:r>
    </w:p>
    <w:p w:rsidR="005F3A2F" w:rsidRPr="00FC51FF" w:rsidRDefault="005F3A2F" w:rsidP="005F3A2F">
      <w:pPr>
        <w:pStyle w:val="a0"/>
        <w:rPr>
          <w:sz w:val="24"/>
          <w:szCs w:val="24"/>
        </w:rPr>
      </w:pPr>
      <w:r w:rsidRPr="00FC51FF">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5F3A2F" w:rsidRPr="00FC51FF" w:rsidRDefault="005F3A2F" w:rsidP="005F3A2F">
      <w:pPr>
        <w:pStyle w:val="a0"/>
        <w:rPr>
          <w:sz w:val="24"/>
          <w:szCs w:val="24"/>
        </w:rPr>
      </w:pPr>
      <w:r w:rsidRPr="00FC51FF">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F3A2F" w:rsidRPr="00FC51FF" w:rsidRDefault="005F3A2F" w:rsidP="005F3A2F">
      <w:pPr>
        <w:pStyle w:val="a0"/>
        <w:rPr>
          <w:sz w:val="24"/>
          <w:szCs w:val="24"/>
        </w:rPr>
      </w:pPr>
      <w:r w:rsidRPr="00FC51FF">
        <w:rPr>
          <w:sz w:val="24"/>
          <w:szCs w:val="24"/>
        </w:rPr>
        <w:t>инсталлировать и деинсталлировать программные средства</w:t>
      </w:r>
      <w:r w:rsidR="00915350" w:rsidRPr="00FC51FF">
        <w:rPr>
          <w:sz w:val="24"/>
          <w:szCs w:val="24"/>
        </w:rPr>
        <w:t>,</w:t>
      </w:r>
      <w:r w:rsidRPr="00FC51FF">
        <w:rPr>
          <w:sz w:val="24"/>
          <w:szCs w:val="24"/>
        </w:rPr>
        <w:t xml:space="preserve"> необходимые для решения учебных задач по выбранной специализации;</w:t>
      </w:r>
    </w:p>
    <w:p w:rsidR="005F3A2F" w:rsidRPr="00FC51FF" w:rsidRDefault="005F3A2F" w:rsidP="005F3A2F">
      <w:pPr>
        <w:pStyle w:val="a0"/>
        <w:rPr>
          <w:sz w:val="24"/>
          <w:szCs w:val="24"/>
        </w:rPr>
      </w:pPr>
      <w:r w:rsidRPr="00FC51FF">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F3A2F" w:rsidRPr="00FC51FF" w:rsidRDefault="005F3A2F" w:rsidP="005F3A2F">
      <w:pPr>
        <w:pStyle w:val="a0"/>
        <w:rPr>
          <w:sz w:val="24"/>
          <w:szCs w:val="24"/>
        </w:rPr>
      </w:pPr>
      <w:r w:rsidRPr="00FC51FF">
        <w:rPr>
          <w:sz w:val="24"/>
          <w:szCs w:val="24"/>
        </w:rPr>
        <w:t xml:space="preserve"> разрабатывать и использовать </w:t>
      </w:r>
      <w:proofErr w:type="spellStart"/>
      <w:r w:rsidRPr="00FC51FF">
        <w:rPr>
          <w:sz w:val="24"/>
          <w:szCs w:val="24"/>
        </w:rPr>
        <w:t>компьютерно-математические</w:t>
      </w:r>
      <w:proofErr w:type="spellEnd"/>
      <w:r w:rsidRPr="00FC51FF">
        <w:rPr>
          <w:sz w:val="24"/>
          <w:szCs w:val="24"/>
        </w:rPr>
        <w:t xml:space="preserve">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F3A2F" w:rsidRPr="00FC51FF" w:rsidRDefault="005F3A2F" w:rsidP="005F3A2F">
      <w:pPr>
        <w:pStyle w:val="a0"/>
        <w:rPr>
          <w:sz w:val="24"/>
          <w:szCs w:val="24"/>
        </w:rPr>
      </w:pPr>
      <w:r w:rsidRPr="00FC51FF">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F3A2F" w:rsidRPr="00FC51FF" w:rsidRDefault="005F3A2F" w:rsidP="005F3A2F">
      <w:pPr>
        <w:pStyle w:val="a0"/>
        <w:rPr>
          <w:sz w:val="24"/>
          <w:szCs w:val="24"/>
        </w:rPr>
      </w:pPr>
      <w:r w:rsidRPr="00FC51FF">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r w:rsidR="00915350" w:rsidRPr="00FC51FF">
        <w:rPr>
          <w:sz w:val="24"/>
          <w:szCs w:val="24"/>
        </w:rPr>
        <w:t>;</w:t>
      </w:r>
    </w:p>
    <w:p w:rsidR="005F3A2F" w:rsidRPr="00FC51FF" w:rsidRDefault="005F3A2F" w:rsidP="005F3A2F">
      <w:pPr>
        <w:pStyle w:val="a0"/>
        <w:rPr>
          <w:sz w:val="24"/>
          <w:szCs w:val="24"/>
        </w:rPr>
      </w:pPr>
      <w:r w:rsidRPr="00FC51FF">
        <w:rPr>
          <w:sz w:val="24"/>
          <w:szCs w:val="24"/>
        </w:rPr>
        <w:t>владеть принципами организац</w:t>
      </w:r>
      <w:proofErr w:type="gramStart"/>
      <w:r w:rsidRPr="00FC51FF">
        <w:rPr>
          <w:sz w:val="24"/>
          <w:szCs w:val="24"/>
        </w:rPr>
        <w:t>ии ие</w:t>
      </w:r>
      <w:proofErr w:type="gramEnd"/>
      <w:r w:rsidRPr="00FC51FF">
        <w:rPr>
          <w:sz w:val="24"/>
          <w:szCs w:val="24"/>
        </w:rPr>
        <w:t>рархических файловых систем и именования файлов; использовать шаблоны для описания группы файлов;</w:t>
      </w:r>
    </w:p>
    <w:p w:rsidR="005F3A2F" w:rsidRPr="00FC51FF" w:rsidRDefault="005F3A2F" w:rsidP="005F3A2F">
      <w:pPr>
        <w:pStyle w:val="a0"/>
        <w:rPr>
          <w:sz w:val="24"/>
          <w:szCs w:val="24"/>
        </w:rPr>
      </w:pPr>
      <w:r w:rsidRPr="00FC51FF">
        <w:rPr>
          <w:rStyle w:val="diff-chunk"/>
          <w:sz w:val="24"/>
          <w:szCs w:val="24"/>
        </w:rPr>
        <w:t xml:space="preserve">использовать на практике общие правила </w:t>
      </w:r>
      <w:r w:rsidRPr="00FC51FF">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F3A2F" w:rsidRPr="00FC51FF" w:rsidRDefault="005F3A2F" w:rsidP="005F3A2F">
      <w:pPr>
        <w:pStyle w:val="a0"/>
        <w:rPr>
          <w:sz w:val="24"/>
          <w:szCs w:val="24"/>
        </w:rPr>
      </w:pPr>
      <w:r w:rsidRPr="00FC51FF">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F3A2F" w:rsidRPr="00FC51FF" w:rsidRDefault="005F3A2F" w:rsidP="005F3A2F">
      <w:pPr>
        <w:pStyle w:val="a0"/>
        <w:rPr>
          <w:sz w:val="24"/>
          <w:szCs w:val="24"/>
        </w:rPr>
      </w:pPr>
      <w:r w:rsidRPr="00FC51FF">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F3A2F" w:rsidRPr="00FC51FF" w:rsidRDefault="005F3A2F" w:rsidP="005F3A2F">
      <w:pPr>
        <w:pStyle w:val="a0"/>
        <w:rPr>
          <w:sz w:val="24"/>
          <w:szCs w:val="24"/>
        </w:rPr>
      </w:pPr>
      <w:r w:rsidRPr="00FC51FF">
        <w:rPr>
          <w:sz w:val="24"/>
          <w:szCs w:val="24"/>
        </w:rPr>
        <w:t>использовать компьютерные сети для обмена данными при решении прикладных задач;</w:t>
      </w:r>
    </w:p>
    <w:p w:rsidR="005F3A2F" w:rsidRPr="00FC51FF" w:rsidRDefault="005F3A2F" w:rsidP="005F3A2F">
      <w:pPr>
        <w:pStyle w:val="a0"/>
        <w:rPr>
          <w:sz w:val="24"/>
          <w:szCs w:val="24"/>
        </w:rPr>
      </w:pPr>
      <w:r w:rsidRPr="00FC51FF">
        <w:rPr>
          <w:sz w:val="24"/>
          <w:szCs w:val="24"/>
        </w:rPr>
        <w:t>организовывать на базовом уровне сетевое взаимодействие (настраивать работу протоколов сети TCP/IP и определять маску сети);</w:t>
      </w:r>
    </w:p>
    <w:p w:rsidR="005F3A2F" w:rsidRPr="00FC51FF" w:rsidRDefault="005F3A2F" w:rsidP="005F3A2F">
      <w:pPr>
        <w:pStyle w:val="a0"/>
        <w:rPr>
          <w:sz w:val="24"/>
          <w:szCs w:val="24"/>
        </w:rPr>
      </w:pPr>
      <w:r w:rsidRPr="00FC51FF">
        <w:rPr>
          <w:sz w:val="24"/>
          <w:szCs w:val="24"/>
        </w:rPr>
        <w:t>понимать структуру доменных имен; принципы IP-адресаци</w:t>
      </w:r>
      <w:r w:rsidR="00915350" w:rsidRPr="00FC51FF">
        <w:rPr>
          <w:sz w:val="24"/>
          <w:szCs w:val="24"/>
        </w:rPr>
        <w:t>и</w:t>
      </w:r>
      <w:r w:rsidRPr="00FC51FF">
        <w:rPr>
          <w:sz w:val="24"/>
          <w:szCs w:val="24"/>
        </w:rPr>
        <w:t xml:space="preserve"> узлов сети;</w:t>
      </w:r>
    </w:p>
    <w:p w:rsidR="005F3A2F" w:rsidRPr="00FC51FF" w:rsidRDefault="005F3A2F" w:rsidP="005F3A2F">
      <w:pPr>
        <w:pStyle w:val="a0"/>
        <w:rPr>
          <w:sz w:val="24"/>
          <w:szCs w:val="24"/>
        </w:rPr>
      </w:pPr>
      <w:r w:rsidRPr="00FC51FF">
        <w:rPr>
          <w:sz w:val="24"/>
          <w:szCs w:val="24"/>
        </w:rPr>
        <w:t xml:space="preserve">представлять общие принципы разработки и функционирования </w:t>
      </w:r>
      <w:proofErr w:type="spellStart"/>
      <w:proofErr w:type="gramStart"/>
      <w:r w:rsidRPr="00FC51FF">
        <w:rPr>
          <w:sz w:val="24"/>
          <w:szCs w:val="24"/>
        </w:rPr>
        <w:t>интернет-приложений</w:t>
      </w:r>
      <w:proofErr w:type="spellEnd"/>
      <w:proofErr w:type="gramEnd"/>
      <w:r w:rsidRPr="00FC51FF">
        <w:rPr>
          <w:sz w:val="24"/>
          <w:szCs w:val="24"/>
        </w:rPr>
        <w:t xml:space="preserve"> (сайты, </w:t>
      </w:r>
      <w:proofErr w:type="spellStart"/>
      <w:r w:rsidRPr="00FC51FF">
        <w:rPr>
          <w:sz w:val="24"/>
          <w:szCs w:val="24"/>
        </w:rPr>
        <w:t>блоги</w:t>
      </w:r>
      <w:proofErr w:type="spellEnd"/>
      <w:r w:rsidRPr="00FC51FF">
        <w:rPr>
          <w:sz w:val="24"/>
          <w:szCs w:val="24"/>
        </w:rPr>
        <w:t xml:space="preserve"> и др.);</w:t>
      </w:r>
    </w:p>
    <w:p w:rsidR="005F3A2F" w:rsidRPr="00FC51FF" w:rsidRDefault="005F3A2F" w:rsidP="005F3A2F">
      <w:pPr>
        <w:pStyle w:val="a0"/>
        <w:rPr>
          <w:sz w:val="24"/>
          <w:szCs w:val="24"/>
        </w:rPr>
      </w:pPr>
      <w:r w:rsidRPr="00FC51FF">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F3A2F" w:rsidRPr="00FC51FF" w:rsidRDefault="005F3A2F" w:rsidP="005F3A2F">
      <w:pPr>
        <w:pStyle w:val="a0"/>
        <w:rPr>
          <w:sz w:val="24"/>
          <w:szCs w:val="24"/>
        </w:rPr>
      </w:pPr>
      <w:r w:rsidRPr="00FC51FF">
        <w:rPr>
          <w:sz w:val="24"/>
          <w:szCs w:val="24"/>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FC51FF">
        <w:rPr>
          <w:sz w:val="24"/>
          <w:szCs w:val="24"/>
        </w:rPr>
        <w:t>действующих</w:t>
      </w:r>
      <w:proofErr w:type="gramEnd"/>
      <w:r w:rsidRPr="00FC51FF">
        <w:rPr>
          <w:sz w:val="24"/>
          <w:szCs w:val="24"/>
        </w:rPr>
        <w:t xml:space="preserve"> </w:t>
      </w:r>
      <w:proofErr w:type="spellStart"/>
      <w:r w:rsidRPr="00FC51FF">
        <w:rPr>
          <w:sz w:val="24"/>
          <w:szCs w:val="24"/>
        </w:rPr>
        <w:t>СанПиН</w:t>
      </w:r>
      <w:proofErr w:type="spellEnd"/>
      <w:r w:rsidRPr="00FC51FF">
        <w:rPr>
          <w:sz w:val="24"/>
          <w:szCs w:val="24"/>
        </w:rPr>
        <w:t>.</w:t>
      </w:r>
    </w:p>
    <w:p w:rsidR="005F3A2F" w:rsidRPr="00FC51FF" w:rsidRDefault="005F3A2F" w:rsidP="005F3A2F">
      <w:pPr>
        <w:rPr>
          <w:sz w:val="24"/>
          <w:szCs w:val="24"/>
        </w:rPr>
      </w:pPr>
      <w:r w:rsidRPr="00FC51FF">
        <w:rPr>
          <w:rFonts w:eastAsia="Times New Roman"/>
          <w:b/>
          <w:sz w:val="24"/>
          <w:szCs w:val="24"/>
        </w:rPr>
        <w:t>Выпускник на углубленном уровне получит возможность научиться:</w:t>
      </w:r>
    </w:p>
    <w:p w:rsidR="005F3A2F" w:rsidRPr="00FC51FF" w:rsidRDefault="005F3A2F" w:rsidP="005F3A2F">
      <w:pPr>
        <w:pStyle w:val="a0"/>
        <w:rPr>
          <w:i/>
          <w:sz w:val="24"/>
          <w:szCs w:val="24"/>
        </w:rPr>
      </w:pPr>
      <w:r w:rsidRPr="00FC51FF">
        <w:rPr>
          <w:i/>
          <w:sz w:val="24"/>
          <w:szCs w:val="24"/>
        </w:rPr>
        <w:t>применять коды</w:t>
      </w:r>
      <w:r w:rsidR="006A6959" w:rsidRPr="00FC51FF">
        <w:rPr>
          <w:i/>
          <w:sz w:val="24"/>
          <w:szCs w:val="24"/>
        </w:rPr>
        <w:t>,</w:t>
      </w:r>
      <w:r w:rsidRPr="00FC51FF">
        <w:rPr>
          <w:i/>
          <w:sz w:val="24"/>
          <w:szCs w:val="24"/>
        </w:rPr>
        <w:t xml:space="preserve"> исправляющие ошибки, возникшие при передаче информации; определять пропускную способность и помехозащищенность канала связи</w:t>
      </w:r>
      <w:r w:rsidR="006A6959" w:rsidRPr="00FC51FF">
        <w:rPr>
          <w:i/>
          <w:sz w:val="24"/>
          <w:szCs w:val="24"/>
        </w:rPr>
        <w:t>,</w:t>
      </w:r>
      <w:r w:rsidRPr="00FC51FF">
        <w:rPr>
          <w:i/>
          <w:sz w:val="24"/>
          <w:szCs w:val="24"/>
        </w:rPr>
        <w:t xml:space="preserve"> искажение информации при передаче по каналам связи, а также использовать алгоритмы сжатия данных (алгоритм LZW и др.);</w:t>
      </w:r>
    </w:p>
    <w:p w:rsidR="005F3A2F" w:rsidRPr="00FC51FF" w:rsidRDefault="005F3A2F" w:rsidP="005F3A2F">
      <w:pPr>
        <w:pStyle w:val="a0"/>
        <w:rPr>
          <w:i/>
          <w:sz w:val="24"/>
          <w:szCs w:val="24"/>
        </w:rPr>
      </w:pPr>
      <w:r w:rsidRPr="00FC51FF">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F3A2F" w:rsidRPr="00FC51FF" w:rsidRDefault="005F3A2F" w:rsidP="005F3A2F">
      <w:pPr>
        <w:pStyle w:val="a0"/>
        <w:rPr>
          <w:i/>
          <w:sz w:val="24"/>
          <w:szCs w:val="24"/>
        </w:rPr>
      </w:pPr>
      <w:r w:rsidRPr="00FC51FF">
        <w:rPr>
          <w:i/>
          <w:sz w:val="24"/>
          <w:szCs w:val="24"/>
        </w:rPr>
        <w:t>использовать знания о методе «разделяй и властвуй»;</w:t>
      </w:r>
    </w:p>
    <w:p w:rsidR="005F3A2F" w:rsidRPr="00FC51FF" w:rsidRDefault="005F3A2F" w:rsidP="005F3A2F">
      <w:pPr>
        <w:pStyle w:val="a0"/>
        <w:rPr>
          <w:i/>
          <w:sz w:val="24"/>
          <w:szCs w:val="24"/>
        </w:rPr>
      </w:pPr>
      <w:r w:rsidRPr="00FC51FF">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F3A2F" w:rsidRPr="00FC51FF" w:rsidRDefault="005F3A2F" w:rsidP="005F3A2F">
      <w:pPr>
        <w:pStyle w:val="a0"/>
        <w:rPr>
          <w:i/>
          <w:sz w:val="24"/>
          <w:szCs w:val="24"/>
        </w:rPr>
      </w:pPr>
      <w:r w:rsidRPr="00FC51FF">
        <w:rPr>
          <w:i/>
          <w:sz w:val="24"/>
          <w:szCs w:val="24"/>
        </w:rPr>
        <w:t>использовать понятие универсального алгоритма и приводить примеры алгоритмически неразрешимых проблем;</w:t>
      </w:r>
    </w:p>
    <w:p w:rsidR="005F3A2F" w:rsidRPr="00FC51FF" w:rsidRDefault="005F3A2F" w:rsidP="005F3A2F">
      <w:pPr>
        <w:pStyle w:val="a0"/>
        <w:rPr>
          <w:i/>
          <w:sz w:val="24"/>
          <w:szCs w:val="24"/>
        </w:rPr>
      </w:pPr>
      <w:r w:rsidRPr="00FC51FF">
        <w:rPr>
          <w:i/>
          <w:sz w:val="24"/>
          <w:szCs w:val="24"/>
        </w:rPr>
        <w:t>использовать второй язык программирования; сравнивать преимущества и недостатки двух языков программирования;</w:t>
      </w:r>
    </w:p>
    <w:p w:rsidR="005F3A2F" w:rsidRPr="00FC51FF" w:rsidRDefault="005F3A2F" w:rsidP="005F3A2F">
      <w:pPr>
        <w:pStyle w:val="a0"/>
        <w:rPr>
          <w:i/>
          <w:sz w:val="24"/>
          <w:szCs w:val="24"/>
        </w:rPr>
      </w:pPr>
      <w:r w:rsidRPr="00FC51FF">
        <w:rPr>
          <w:i/>
          <w:sz w:val="24"/>
          <w:szCs w:val="24"/>
        </w:rPr>
        <w:t xml:space="preserve">создавать программы для учебных или проектных задач средней сложности; </w:t>
      </w:r>
    </w:p>
    <w:p w:rsidR="005F3A2F" w:rsidRPr="00FC51FF" w:rsidRDefault="005F3A2F" w:rsidP="005F3A2F">
      <w:pPr>
        <w:pStyle w:val="a0"/>
        <w:rPr>
          <w:i/>
          <w:sz w:val="24"/>
          <w:szCs w:val="24"/>
        </w:rPr>
      </w:pPr>
      <w:r w:rsidRPr="00FC51FF">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5F3A2F" w:rsidRPr="00FC51FF" w:rsidRDefault="005F3A2F" w:rsidP="005F3A2F">
      <w:pPr>
        <w:pStyle w:val="a0"/>
        <w:ind w:firstLine="357"/>
        <w:rPr>
          <w:sz w:val="24"/>
          <w:szCs w:val="24"/>
        </w:rPr>
      </w:pPr>
      <w:r w:rsidRPr="00FC51FF">
        <w:rPr>
          <w:rStyle w:val="diff-chunk"/>
          <w:i/>
          <w:sz w:val="24"/>
          <w:szCs w:val="24"/>
        </w:rPr>
        <w:t xml:space="preserve">осознанно подходить к выбору </w:t>
      </w:r>
      <w:proofErr w:type="spellStart"/>
      <w:proofErr w:type="gramStart"/>
      <w:r w:rsidRPr="00FC51FF">
        <w:rPr>
          <w:rStyle w:val="diff-chunk"/>
          <w:i/>
          <w:sz w:val="24"/>
          <w:szCs w:val="24"/>
        </w:rPr>
        <w:t>ИКТ-средств</w:t>
      </w:r>
      <w:proofErr w:type="spellEnd"/>
      <w:proofErr w:type="gramEnd"/>
      <w:r w:rsidRPr="00FC51FF">
        <w:rPr>
          <w:rStyle w:val="diff-chunk"/>
          <w:i/>
          <w:sz w:val="24"/>
          <w:szCs w:val="24"/>
        </w:rPr>
        <w:t xml:space="preserve"> и программного обеспечения для решения задач, возникающих в ходе учебы и вне ее</w:t>
      </w:r>
      <w:r w:rsidR="006A6959" w:rsidRPr="00FC51FF">
        <w:rPr>
          <w:rStyle w:val="diff-chunk"/>
          <w:i/>
          <w:sz w:val="24"/>
          <w:szCs w:val="24"/>
        </w:rPr>
        <w:t>,</w:t>
      </w:r>
      <w:r w:rsidRPr="00FC51FF">
        <w:rPr>
          <w:rStyle w:val="diff-chunk"/>
          <w:i/>
          <w:sz w:val="24"/>
          <w:szCs w:val="24"/>
        </w:rPr>
        <w:t xml:space="preserve"> для своих учебных и иных целей;</w:t>
      </w:r>
    </w:p>
    <w:p w:rsidR="005F3A2F" w:rsidRPr="00FC51FF" w:rsidRDefault="005F3A2F" w:rsidP="005F3A2F">
      <w:pPr>
        <w:pStyle w:val="a0"/>
        <w:rPr>
          <w:i/>
          <w:sz w:val="24"/>
          <w:szCs w:val="24"/>
        </w:rPr>
      </w:pPr>
      <w:r w:rsidRPr="00FC51FF">
        <w:rPr>
          <w:i/>
          <w:sz w:val="24"/>
          <w:szCs w:val="24"/>
        </w:rPr>
        <w:t xml:space="preserve">проводить (в несложных случаях) верификацию (проверку надежности и согласованности) исходных данных и </w:t>
      </w:r>
      <w:proofErr w:type="spellStart"/>
      <w:r w:rsidRPr="00FC51FF">
        <w:rPr>
          <w:i/>
          <w:sz w:val="24"/>
          <w:szCs w:val="24"/>
        </w:rPr>
        <w:t>валидацию</w:t>
      </w:r>
      <w:proofErr w:type="spellEnd"/>
      <w:r w:rsidRPr="00FC51FF">
        <w:rPr>
          <w:i/>
          <w:sz w:val="24"/>
          <w:szCs w:val="24"/>
        </w:rPr>
        <w:t xml:space="preserve"> (проверку достоверности) результатов натурных и компьютерных экспериментов;</w:t>
      </w:r>
    </w:p>
    <w:p w:rsidR="005F3A2F" w:rsidRPr="00FC51FF" w:rsidRDefault="005F3A2F" w:rsidP="005F3A2F">
      <w:pPr>
        <w:pStyle w:val="a0"/>
        <w:rPr>
          <w:i/>
          <w:sz w:val="24"/>
          <w:szCs w:val="24"/>
        </w:rPr>
      </w:pPr>
      <w:r w:rsidRPr="00FC51FF">
        <w:rPr>
          <w:i/>
          <w:sz w:val="24"/>
          <w:szCs w:val="24"/>
        </w:rPr>
        <w:t>использовать пакеты программ и сервисы обработки и представления данных, в том числе – статистической обработки;</w:t>
      </w:r>
    </w:p>
    <w:p w:rsidR="005F3A2F" w:rsidRPr="00FC51FF" w:rsidRDefault="005F3A2F" w:rsidP="005F3A2F">
      <w:pPr>
        <w:pStyle w:val="a0"/>
        <w:rPr>
          <w:i/>
          <w:sz w:val="24"/>
          <w:szCs w:val="24"/>
        </w:rPr>
      </w:pPr>
      <w:r w:rsidRPr="00FC51FF">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F3A2F" w:rsidRPr="00FC51FF" w:rsidRDefault="005F3A2F" w:rsidP="005F3A2F">
      <w:pPr>
        <w:pStyle w:val="a0"/>
        <w:rPr>
          <w:i/>
          <w:sz w:val="24"/>
          <w:szCs w:val="24"/>
        </w:rPr>
      </w:pPr>
      <w:r w:rsidRPr="00FC51FF">
        <w:rPr>
          <w:i/>
          <w:sz w:val="24"/>
          <w:szCs w:val="24"/>
        </w:rPr>
        <w:t xml:space="preserve">создавать многотабличные базы данных; работе с базами данных и справочными системами с помощью </w:t>
      </w:r>
      <w:proofErr w:type="spellStart"/>
      <w:r w:rsidRPr="00FC51FF">
        <w:rPr>
          <w:i/>
          <w:sz w:val="24"/>
          <w:szCs w:val="24"/>
        </w:rPr>
        <w:t>веб-интерфейса</w:t>
      </w:r>
      <w:proofErr w:type="spellEnd"/>
      <w:r w:rsidRPr="00FC51FF">
        <w:rPr>
          <w:i/>
          <w:sz w:val="24"/>
          <w:szCs w:val="24"/>
        </w:rPr>
        <w:t>.</w:t>
      </w:r>
    </w:p>
    <w:p w:rsidR="006C5291" w:rsidRPr="00FC51FF" w:rsidRDefault="00C522F6" w:rsidP="00BB520A">
      <w:pPr>
        <w:pStyle w:val="4a"/>
        <w:ind w:firstLine="0"/>
        <w:rPr>
          <w:sz w:val="24"/>
          <w:szCs w:val="24"/>
        </w:rPr>
      </w:pPr>
      <w:bookmarkStart w:id="38" w:name="_Toc434850682"/>
      <w:bookmarkStart w:id="39" w:name="_Toc435412686"/>
      <w:bookmarkStart w:id="40" w:name="_Toc453968159"/>
      <w:r>
        <w:rPr>
          <w:sz w:val="24"/>
          <w:szCs w:val="24"/>
        </w:rPr>
        <w:t xml:space="preserve">1.2.3.9. </w:t>
      </w:r>
      <w:r w:rsidR="006C5291" w:rsidRPr="00FC51FF">
        <w:rPr>
          <w:sz w:val="24"/>
          <w:szCs w:val="24"/>
        </w:rPr>
        <w:t>Физика</w:t>
      </w:r>
      <w:bookmarkEnd w:id="38"/>
      <w:bookmarkEnd w:id="39"/>
      <w:bookmarkEnd w:id="40"/>
    </w:p>
    <w:p w:rsidR="00F52F63" w:rsidRPr="00453182" w:rsidRDefault="00F52F63" w:rsidP="00EE533A">
      <w:pPr>
        <w:rPr>
          <w:b/>
          <w:sz w:val="24"/>
          <w:szCs w:val="24"/>
        </w:rPr>
      </w:pPr>
      <w:r w:rsidRPr="00453182">
        <w:rPr>
          <w:rFonts w:eastAsia="Times New Roman"/>
          <w:b/>
          <w:sz w:val="24"/>
          <w:szCs w:val="24"/>
        </w:rPr>
        <w:t xml:space="preserve">В результате изучения </w:t>
      </w:r>
      <w:r w:rsidR="00E007A4" w:rsidRPr="00453182">
        <w:rPr>
          <w:rFonts w:eastAsia="Times New Roman"/>
          <w:b/>
          <w:sz w:val="24"/>
          <w:szCs w:val="24"/>
        </w:rPr>
        <w:t xml:space="preserve">учебного предмета «Физика» </w:t>
      </w:r>
      <w:r w:rsidRPr="00453182">
        <w:rPr>
          <w:rFonts w:eastAsia="Times New Roman"/>
          <w:b/>
          <w:sz w:val="24"/>
          <w:szCs w:val="24"/>
        </w:rPr>
        <w:t>на уровне среднего общего образования</w:t>
      </w:r>
      <w:r w:rsidR="00502CCB" w:rsidRPr="00453182">
        <w:rPr>
          <w:rFonts w:eastAsia="Times New Roman"/>
          <w:b/>
          <w:sz w:val="24"/>
          <w:szCs w:val="24"/>
        </w:rPr>
        <w:t>:</w:t>
      </w:r>
    </w:p>
    <w:p w:rsidR="00453182" w:rsidRPr="00453182" w:rsidRDefault="00453182" w:rsidP="00453182">
      <w:pPr>
        <w:rPr>
          <w:rFonts w:eastAsia="Times New Roman"/>
          <w:b/>
          <w:sz w:val="24"/>
          <w:szCs w:val="24"/>
        </w:rPr>
      </w:pPr>
      <w:r w:rsidRPr="00453182">
        <w:rPr>
          <w:rFonts w:eastAsia="Times New Roman"/>
          <w:b/>
          <w:sz w:val="24"/>
          <w:szCs w:val="24"/>
        </w:rPr>
        <w:t>Выпускник на базовом уровне научится:</w:t>
      </w:r>
    </w:p>
    <w:p w:rsidR="00453182" w:rsidRPr="00453182" w:rsidRDefault="00453182" w:rsidP="00453182">
      <w:pPr>
        <w:rPr>
          <w:rFonts w:eastAsia="Times New Roman"/>
          <w:sz w:val="24"/>
          <w:szCs w:val="24"/>
        </w:rPr>
      </w:pPr>
      <w:r w:rsidRPr="00453182">
        <w:rPr>
          <w:rFonts w:eastAsia="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53182" w:rsidRPr="00453182" w:rsidRDefault="00453182" w:rsidP="00453182">
      <w:pPr>
        <w:rPr>
          <w:rFonts w:eastAsia="Times New Roman"/>
          <w:sz w:val="24"/>
          <w:szCs w:val="24"/>
        </w:rPr>
      </w:pPr>
      <w:r w:rsidRPr="00453182">
        <w:rPr>
          <w:rFonts w:eastAsia="Times New Roman"/>
          <w:sz w:val="24"/>
          <w:szCs w:val="24"/>
        </w:rPr>
        <w:t>демонстрировать на примерах взаимосвязь между физикой и другими естественными науками;</w:t>
      </w:r>
    </w:p>
    <w:p w:rsidR="00453182" w:rsidRPr="00453182" w:rsidRDefault="00453182" w:rsidP="00453182">
      <w:pPr>
        <w:rPr>
          <w:rFonts w:eastAsia="Times New Roman"/>
          <w:sz w:val="24"/>
          <w:szCs w:val="24"/>
        </w:rPr>
      </w:pPr>
      <w:r w:rsidRPr="00453182">
        <w:rPr>
          <w:rFonts w:eastAsia="Times New Roman"/>
          <w:sz w:val="24"/>
          <w:szCs w:val="24"/>
        </w:rPr>
        <w:t xml:space="preserve">устанавливать взаимосвязь </w:t>
      </w:r>
      <w:proofErr w:type="spellStart"/>
      <w:proofErr w:type="gramStart"/>
      <w:r w:rsidRPr="00453182">
        <w:rPr>
          <w:rFonts w:eastAsia="Times New Roman"/>
          <w:sz w:val="24"/>
          <w:szCs w:val="24"/>
        </w:rPr>
        <w:t>естественно-научных</w:t>
      </w:r>
      <w:proofErr w:type="spellEnd"/>
      <w:proofErr w:type="gramEnd"/>
      <w:r w:rsidRPr="00453182">
        <w:rPr>
          <w:rFonts w:eastAsia="Times New Roman"/>
          <w:sz w:val="24"/>
          <w:szCs w:val="24"/>
        </w:rPr>
        <w:t xml:space="preserve"> явлений и применять основные физические модели для их описания и объяснения;</w:t>
      </w:r>
    </w:p>
    <w:p w:rsidR="00453182" w:rsidRPr="00453182" w:rsidRDefault="00453182" w:rsidP="00453182">
      <w:pPr>
        <w:rPr>
          <w:rFonts w:eastAsia="Times New Roman"/>
          <w:sz w:val="24"/>
          <w:szCs w:val="24"/>
        </w:rPr>
      </w:pPr>
      <w:r w:rsidRPr="00453182">
        <w:rPr>
          <w:rFonts w:eastAsia="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453182" w:rsidRPr="00453182" w:rsidRDefault="00453182" w:rsidP="00453182">
      <w:pPr>
        <w:rPr>
          <w:rFonts w:eastAsia="Times New Roman"/>
          <w:sz w:val="24"/>
          <w:szCs w:val="24"/>
        </w:rPr>
      </w:pPr>
      <w:r w:rsidRPr="00453182">
        <w:rPr>
          <w:rFonts w:eastAsia="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453182" w:rsidRPr="00453182" w:rsidRDefault="00453182" w:rsidP="00453182">
      <w:pPr>
        <w:rPr>
          <w:rFonts w:eastAsia="Times New Roman"/>
          <w:sz w:val="24"/>
          <w:szCs w:val="24"/>
        </w:rPr>
      </w:pPr>
      <w:r w:rsidRPr="00453182">
        <w:rPr>
          <w:rFonts w:eastAsia="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453182" w:rsidRPr="00453182" w:rsidRDefault="00453182" w:rsidP="00453182">
      <w:pPr>
        <w:rPr>
          <w:rFonts w:eastAsia="Times New Roman"/>
          <w:sz w:val="24"/>
          <w:szCs w:val="24"/>
        </w:rPr>
      </w:pPr>
      <w:r w:rsidRPr="00453182">
        <w:rPr>
          <w:rFonts w:eastAsia="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453182" w:rsidRPr="00453182" w:rsidRDefault="00453182" w:rsidP="00453182">
      <w:pPr>
        <w:rPr>
          <w:rFonts w:eastAsia="Times New Roman"/>
          <w:sz w:val="24"/>
          <w:szCs w:val="24"/>
        </w:rPr>
      </w:pPr>
      <w:r w:rsidRPr="00453182">
        <w:rPr>
          <w:rFonts w:eastAsia="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453182" w:rsidRPr="00453182" w:rsidRDefault="00453182" w:rsidP="00453182">
      <w:pPr>
        <w:rPr>
          <w:rFonts w:eastAsia="Times New Roman"/>
          <w:sz w:val="24"/>
          <w:szCs w:val="24"/>
        </w:rPr>
      </w:pPr>
      <w:r w:rsidRPr="00453182">
        <w:rPr>
          <w:rFonts w:eastAsia="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453182" w:rsidRPr="00453182" w:rsidRDefault="00453182" w:rsidP="00453182">
      <w:pPr>
        <w:rPr>
          <w:rFonts w:eastAsia="Times New Roman"/>
          <w:sz w:val="24"/>
          <w:szCs w:val="24"/>
        </w:rPr>
      </w:pPr>
      <w:r w:rsidRPr="00453182">
        <w:rPr>
          <w:rFonts w:eastAsia="Times New Roman"/>
          <w:sz w:val="24"/>
          <w:szCs w:val="24"/>
        </w:rPr>
        <w:t xml:space="preserve">решать качественные задачи (в том числе и </w:t>
      </w:r>
      <w:proofErr w:type="spellStart"/>
      <w:r w:rsidRPr="00453182">
        <w:rPr>
          <w:rFonts w:eastAsia="Times New Roman"/>
          <w:sz w:val="24"/>
          <w:szCs w:val="24"/>
        </w:rPr>
        <w:t>межпредметного</w:t>
      </w:r>
      <w:proofErr w:type="spellEnd"/>
      <w:r w:rsidRPr="00453182">
        <w:rPr>
          <w:rFonts w:eastAsia="Times New Roman"/>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453182" w:rsidRPr="00453182" w:rsidRDefault="00453182" w:rsidP="00453182">
      <w:pPr>
        <w:rPr>
          <w:rFonts w:eastAsia="Times New Roman"/>
          <w:sz w:val="24"/>
          <w:szCs w:val="24"/>
        </w:rPr>
      </w:pPr>
      <w:proofErr w:type="gramStart"/>
      <w:r w:rsidRPr="00453182">
        <w:rPr>
          <w:rFonts w:eastAsia="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453182" w:rsidRPr="00453182" w:rsidRDefault="00453182" w:rsidP="00453182">
      <w:pPr>
        <w:rPr>
          <w:rFonts w:eastAsia="Times New Roman"/>
          <w:sz w:val="24"/>
          <w:szCs w:val="24"/>
        </w:rPr>
      </w:pPr>
      <w:r w:rsidRPr="00453182">
        <w:rPr>
          <w:rFonts w:eastAsia="Times New Roman"/>
          <w:sz w:val="24"/>
          <w:szCs w:val="24"/>
        </w:rPr>
        <w:t xml:space="preserve">учитывать границы применения изученных физических моделей при решении физических и </w:t>
      </w:r>
      <w:proofErr w:type="spellStart"/>
      <w:r w:rsidRPr="00453182">
        <w:rPr>
          <w:rFonts w:eastAsia="Times New Roman"/>
          <w:sz w:val="24"/>
          <w:szCs w:val="24"/>
        </w:rPr>
        <w:t>межпредметных</w:t>
      </w:r>
      <w:proofErr w:type="spellEnd"/>
      <w:r w:rsidRPr="00453182">
        <w:rPr>
          <w:rFonts w:eastAsia="Times New Roman"/>
          <w:sz w:val="24"/>
          <w:szCs w:val="24"/>
        </w:rPr>
        <w:t xml:space="preserve"> задач;</w:t>
      </w:r>
    </w:p>
    <w:p w:rsidR="00453182" w:rsidRPr="00453182" w:rsidRDefault="00453182" w:rsidP="00453182">
      <w:pPr>
        <w:rPr>
          <w:rFonts w:eastAsia="Times New Roman"/>
          <w:sz w:val="24"/>
          <w:szCs w:val="24"/>
        </w:rPr>
      </w:pPr>
      <w:r w:rsidRPr="00453182">
        <w:rPr>
          <w:rFonts w:eastAsia="Times New Roman"/>
          <w:sz w:val="24"/>
          <w:szCs w:val="24"/>
        </w:rPr>
        <w:t>использовать информацию и применять знания о принципах работы и основных характеристиках</w:t>
      </w:r>
      <w:r w:rsidRPr="00453182">
        <w:rPr>
          <w:rFonts w:eastAsia="Times New Roman"/>
          <w:i/>
          <w:iCs/>
          <w:sz w:val="24"/>
          <w:szCs w:val="24"/>
        </w:rPr>
        <w:t xml:space="preserve"> </w:t>
      </w:r>
      <w:r w:rsidRPr="00453182">
        <w:rPr>
          <w:rFonts w:eastAsia="Times New Roman"/>
          <w:sz w:val="24"/>
          <w:szCs w:val="24"/>
        </w:rPr>
        <w:t>изученных машин, приборов и других технических устрой</w:t>
      </w:r>
      <w:proofErr w:type="gramStart"/>
      <w:r w:rsidRPr="00453182">
        <w:rPr>
          <w:rFonts w:eastAsia="Times New Roman"/>
          <w:sz w:val="24"/>
          <w:szCs w:val="24"/>
        </w:rPr>
        <w:t>ств дл</w:t>
      </w:r>
      <w:proofErr w:type="gramEnd"/>
      <w:r w:rsidRPr="00453182">
        <w:rPr>
          <w:rFonts w:eastAsia="Times New Roman"/>
          <w:sz w:val="24"/>
          <w:szCs w:val="24"/>
        </w:rPr>
        <w:t>я решения практических, учебно-исследовательских и проектных задач;</w:t>
      </w:r>
    </w:p>
    <w:p w:rsidR="00453182" w:rsidRPr="00453182" w:rsidRDefault="00453182" w:rsidP="00453182">
      <w:pPr>
        <w:rPr>
          <w:rFonts w:eastAsia="Times New Roman"/>
          <w:sz w:val="24"/>
          <w:szCs w:val="24"/>
        </w:rPr>
      </w:pPr>
      <w:r w:rsidRPr="00453182">
        <w:rPr>
          <w:rFonts w:eastAsia="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53182" w:rsidRPr="00453182" w:rsidRDefault="00453182" w:rsidP="00453182">
      <w:pPr>
        <w:rPr>
          <w:rFonts w:eastAsia="Times New Roman"/>
          <w:sz w:val="24"/>
          <w:szCs w:val="24"/>
        </w:rPr>
      </w:pPr>
    </w:p>
    <w:p w:rsidR="00453182" w:rsidRPr="00453182" w:rsidRDefault="00453182" w:rsidP="00453182">
      <w:pPr>
        <w:rPr>
          <w:rFonts w:eastAsia="Times New Roman"/>
          <w:b/>
          <w:sz w:val="24"/>
          <w:szCs w:val="24"/>
        </w:rPr>
      </w:pPr>
      <w:r w:rsidRPr="00453182">
        <w:rPr>
          <w:rFonts w:eastAsia="Times New Roman"/>
          <w:b/>
          <w:sz w:val="24"/>
          <w:szCs w:val="24"/>
        </w:rPr>
        <w:t>Выпускник на базовом уровне получит возможность научиться:</w:t>
      </w:r>
    </w:p>
    <w:p w:rsidR="00453182" w:rsidRPr="00453182" w:rsidRDefault="00453182" w:rsidP="00453182">
      <w:pPr>
        <w:rPr>
          <w:rFonts w:eastAsia="Times New Roman"/>
          <w:i/>
          <w:sz w:val="24"/>
          <w:szCs w:val="24"/>
        </w:rPr>
      </w:pPr>
      <w:r w:rsidRPr="00453182">
        <w:rPr>
          <w:rFonts w:eastAsia="Times New Roman"/>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53182" w:rsidRPr="00453182" w:rsidRDefault="00453182" w:rsidP="00453182">
      <w:pPr>
        <w:rPr>
          <w:rFonts w:eastAsia="Times New Roman"/>
          <w:i/>
          <w:sz w:val="24"/>
          <w:szCs w:val="24"/>
        </w:rPr>
      </w:pPr>
      <w:r w:rsidRPr="00453182">
        <w:rPr>
          <w:rFonts w:eastAsia="Times New Roman"/>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53182" w:rsidRPr="00453182" w:rsidRDefault="00453182" w:rsidP="00453182">
      <w:pPr>
        <w:rPr>
          <w:rFonts w:eastAsia="Times New Roman"/>
          <w:i/>
          <w:sz w:val="24"/>
          <w:szCs w:val="24"/>
        </w:rPr>
      </w:pPr>
      <w:proofErr w:type="gramStart"/>
      <w:r w:rsidRPr="00453182">
        <w:rPr>
          <w:rFonts w:eastAsia="Times New Roman"/>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53182" w:rsidRPr="00453182" w:rsidRDefault="00453182" w:rsidP="00453182">
      <w:pPr>
        <w:rPr>
          <w:rFonts w:eastAsia="Times New Roman"/>
          <w:i/>
          <w:sz w:val="24"/>
          <w:szCs w:val="24"/>
        </w:rPr>
      </w:pPr>
      <w:r w:rsidRPr="00453182">
        <w:rPr>
          <w:rFonts w:eastAsia="Times New Roman"/>
          <w:i/>
          <w:sz w:val="24"/>
          <w:szCs w:val="24"/>
        </w:rPr>
        <w:t>выдвигать гипотезы на основе знания основополагающих физических закономерностей и законов;</w:t>
      </w:r>
    </w:p>
    <w:p w:rsidR="00453182" w:rsidRPr="00453182" w:rsidRDefault="00453182" w:rsidP="00453182">
      <w:pPr>
        <w:rPr>
          <w:rFonts w:eastAsia="Times New Roman"/>
          <w:i/>
          <w:sz w:val="24"/>
          <w:szCs w:val="24"/>
        </w:rPr>
      </w:pPr>
      <w:r w:rsidRPr="00453182">
        <w:rPr>
          <w:rFonts w:eastAsia="Times New Roman"/>
          <w:i/>
          <w:sz w:val="24"/>
          <w:szCs w:val="24"/>
        </w:rPr>
        <w:t>самостоятельно планировать и проводить физические эксперименты;</w:t>
      </w:r>
    </w:p>
    <w:p w:rsidR="00453182" w:rsidRPr="00453182" w:rsidRDefault="00453182" w:rsidP="00453182">
      <w:pPr>
        <w:rPr>
          <w:rFonts w:eastAsia="Times New Roman"/>
          <w:i/>
          <w:sz w:val="24"/>
          <w:szCs w:val="24"/>
        </w:rPr>
      </w:pPr>
      <w:r w:rsidRPr="00453182">
        <w:rPr>
          <w:rFonts w:eastAsia="Times New Roman"/>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53182" w:rsidRPr="00453182" w:rsidRDefault="00453182" w:rsidP="00453182">
      <w:pPr>
        <w:rPr>
          <w:rFonts w:eastAsia="Times New Roman"/>
          <w:i/>
          <w:sz w:val="24"/>
          <w:szCs w:val="24"/>
        </w:rPr>
      </w:pPr>
      <w:r w:rsidRPr="00453182">
        <w:rPr>
          <w:rFonts w:eastAsia="Times New Roman"/>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453182">
        <w:rPr>
          <w:rFonts w:eastAsia="Times New Roman"/>
          <w:i/>
          <w:sz w:val="24"/>
          <w:szCs w:val="24"/>
        </w:rPr>
        <w:t>межпредметных</w:t>
      </w:r>
      <w:proofErr w:type="spellEnd"/>
      <w:r w:rsidRPr="00453182">
        <w:rPr>
          <w:rFonts w:eastAsia="Times New Roman"/>
          <w:i/>
          <w:sz w:val="24"/>
          <w:szCs w:val="24"/>
        </w:rPr>
        <w:t xml:space="preserve"> связей;</w:t>
      </w:r>
    </w:p>
    <w:p w:rsidR="00453182" w:rsidRPr="00453182" w:rsidRDefault="00453182" w:rsidP="00453182">
      <w:pPr>
        <w:rPr>
          <w:rFonts w:eastAsia="Times New Roman"/>
          <w:i/>
          <w:sz w:val="24"/>
          <w:szCs w:val="24"/>
        </w:rPr>
      </w:pPr>
      <w:r w:rsidRPr="00453182">
        <w:rPr>
          <w:rFonts w:eastAsia="Times New Roman"/>
          <w:i/>
          <w:sz w:val="24"/>
          <w:szCs w:val="24"/>
        </w:rPr>
        <w:t>объяснять принципы работы и характеристики изученных машин, приборов и технических устройств;</w:t>
      </w:r>
    </w:p>
    <w:p w:rsidR="00453182" w:rsidRPr="00453182" w:rsidRDefault="00453182" w:rsidP="00453182">
      <w:pPr>
        <w:rPr>
          <w:rFonts w:eastAsia="Times New Roman"/>
          <w:i/>
          <w:sz w:val="24"/>
          <w:szCs w:val="24"/>
        </w:rPr>
      </w:pPr>
      <w:r w:rsidRPr="00453182">
        <w:rPr>
          <w:rFonts w:eastAsia="Times New Roman"/>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453182">
        <w:rPr>
          <w:rFonts w:eastAsia="Times New Roman"/>
          <w:i/>
          <w:sz w:val="24"/>
          <w:szCs w:val="24"/>
        </w:rPr>
        <w:t>проблему</w:t>
      </w:r>
      <w:proofErr w:type="gramEnd"/>
      <w:r w:rsidRPr="00453182">
        <w:rPr>
          <w:rFonts w:eastAsia="Times New Roman"/>
          <w:i/>
          <w:sz w:val="24"/>
          <w:szCs w:val="24"/>
        </w:rPr>
        <w:t xml:space="preserve"> как на основе имеющихся знаний, так и при помощи методов оценки.</w:t>
      </w:r>
    </w:p>
    <w:p w:rsidR="00453182" w:rsidRPr="00453182" w:rsidRDefault="00453182" w:rsidP="00453182">
      <w:pPr>
        <w:rPr>
          <w:rFonts w:eastAsia="Times New Roman"/>
          <w:sz w:val="24"/>
          <w:szCs w:val="24"/>
        </w:rPr>
      </w:pPr>
    </w:p>
    <w:p w:rsidR="00F52F63" w:rsidRPr="00FC51FF" w:rsidRDefault="00F52F63" w:rsidP="00385E58">
      <w:pPr>
        <w:rPr>
          <w:sz w:val="24"/>
          <w:szCs w:val="24"/>
        </w:rPr>
      </w:pPr>
      <w:r w:rsidRPr="00FC51FF">
        <w:rPr>
          <w:rFonts w:eastAsia="Times New Roman"/>
          <w:b/>
          <w:sz w:val="24"/>
          <w:szCs w:val="24"/>
        </w:rPr>
        <w:t>Выпускник на углубл</w:t>
      </w:r>
      <w:r w:rsidR="00D157C7" w:rsidRPr="00FC51FF">
        <w:rPr>
          <w:rFonts w:eastAsia="Times New Roman"/>
          <w:b/>
          <w:sz w:val="24"/>
          <w:szCs w:val="24"/>
        </w:rPr>
        <w:t xml:space="preserve">енном </w:t>
      </w:r>
      <w:r w:rsidRPr="00FC51FF">
        <w:rPr>
          <w:rFonts w:eastAsia="Times New Roman"/>
          <w:b/>
          <w:sz w:val="24"/>
          <w:szCs w:val="24"/>
        </w:rPr>
        <w:t>уровне научится:</w:t>
      </w:r>
    </w:p>
    <w:p w:rsidR="002C7CAD" w:rsidRPr="00FC51FF" w:rsidRDefault="002C7CAD" w:rsidP="00BC4999">
      <w:pPr>
        <w:pStyle w:val="a0"/>
        <w:rPr>
          <w:rFonts w:ascii="Arial" w:hAnsi="Arial" w:cs="Arial"/>
          <w:sz w:val="24"/>
          <w:szCs w:val="24"/>
        </w:rPr>
      </w:pPr>
      <w:r w:rsidRPr="00FC51FF">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FC51FF" w:rsidRDefault="002C7CAD" w:rsidP="00BC4999">
      <w:pPr>
        <w:pStyle w:val="a0"/>
        <w:rPr>
          <w:rFonts w:ascii="Arial" w:hAnsi="Arial" w:cs="Arial"/>
          <w:sz w:val="24"/>
          <w:szCs w:val="24"/>
        </w:rPr>
      </w:pPr>
      <w:r w:rsidRPr="00FC51FF">
        <w:rPr>
          <w:sz w:val="24"/>
          <w:szCs w:val="24"/>
        </w:rPr>
        <w:t>характеризовать взаимосвязь между физикой и другими естественными науками;</w:t>
      </w:r>
    </w:p>
    <w:p w:rsidR="002C7CAD" w:rsidRPr="00FC51FF" w:rsidRDefault="002C7CAD" w:rsidP="00BC4999">
      <w:pPr>
        <w:pStyle w:val="a0"/>
        <w:rPr>
          <w:rFonts w:ascii="Arial" w:hAnsi="Arial" w:cs="Arial"/>
          <w:sz w:val="24"/>
          <w:szCs w:val="24"/>
        </w:rPr>
      </w:pPr>
      <w:proofErr w:type="gramStart"/>
      <w:r w:rsidRPr="00FC51FF">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FC51FF" w:rsidRDefault="002C7CAD" w:rsidP="00BC4999">
      <w:pPr>
        <w:pStyle w:val="a0"/>
        <w:rPr>
          <w:rFonts w:ascii="Arial" w:hAnsi="Arial" w:cs="Arial"/>
          <w:sz w:val="24"/>
          <w:szCs w:val="24"/>
        </w:rPr>
      </w:pPr>
      <w:r w:rsidRPr="00FC51FF">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FC51FF" w:rsidRDefault="002C7CAD" w:rsidP="00BC4999">
      <w:pPr>
        <w:pStyle w:val="a0"/>
        <w:rPr>
          <w:rFonts w:ascii="Arial" w:hAnsi="Arial" w:cs="Arial"/>
          <w:sz w:val="24"/>
          <w:szCs w:val="24"/>
        </w:rPr>
      </w:pPr>
      <w:r w:rsidRPr="00FC51FF">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FC51FF" w:rsidRDefault="002C7CAD" w:rsidP="00BC4999">
      <w:pPr>
        <w:pStyle w:val="a0"/>
        <w:rPr>
          <w:rFonts w:ascii="Arial" w:hAnsi="Arial" w:cs="Arial"/>
          <w:sz w:val="24"/>
          <w:szCs w:val="24"/>
        </w:rPr>
      </w:pPr>
      <w:r w:rsidRPr="00FC51FF">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FC51FF" w:rsidRDefault="002C7CAD" w:rsidP="00BC4999">
      <w:pPr>
        <w:pStyle w:val="a0"/>
        <w:rPr>
          <w:rFonts w:ascii="Arial" w:hAnsi="Arial" w:cs="Arial"/>
          <w:sz w:val="24"/>
          <w:szCs w:val="24"/>
        </w:rPr>
      </w:pPr>
      <w:r w:rsidRPr="00FC51FF">
        <w:rPr>
          <w:sz w:val="24"/>
          <w:szCs w:val="24"/>
        </w:rPr>
        <w:t>самостоятельно планировать и проводить физические эксперименты;</w:t>
      </w:r>
    </w:p>
    <w:p w:rsidR="002C7CAD" w:rsidRPr="00FC51FF" w:rsidRDefault="002C7CAD" w:rsidP="00BC4999">
      <w:pPr>
        <w:pStyle w:val="a0"/>
        <w:rPr>
          <w:rFonts w:ascii="Arial" w:hAnsi="Arial" w:cs="Arial"/>
          <w:sz w:val="24"/>
          <w:szCs w:val="24"/>
        </w:rPr>
      </w:pPr>
      <w:r w:rsidRPr="00FC51FF">
        <w:rPr>
          <w:sz w:val="24"/>
          <w:szCs w:val="24"/>
        </w:rPr>
        <w:t>решать практико-ориентированные качественные и расч</w:t>
      </w:r>
      <w:r w:rsidR="00FB6543" w:rsidRPr="00FC51FF">
        <w:rPr>
          <w:sz w:val="24"/>
          <w:szCs w:val="24"/>
        </w:rPr>
        <w:t>е</w:t>
      </w:r>
      <w:r w:rsidRPr="00FC51FF">
        <w:rPr>
          <w:sz w:val="24"/>
          <w:szCs w:val="24"/>
        </w:rPr>
        <w:t xml:space="preserve">тные физические задачи с опорой </w:t>
      </w:r>
      <w:r w:rsidR="00FB6543" w:rsidRPr="00FC51FF">
        <w:rPr>
          <w:sz w:val="24"/>
          <w:szCs w:val="24"/>
        </w:rPr>
        <w:t xml:space="preserve">как </w:t>
      </w:r>
      <w:r w:rsidRPr="00FC51FF">
        <w:rPr>
          <w:sz w:val="24"/>
          <w:szCs w:val="24"/>
        </w:rPr>
        <w:t>на известные физические законы, закономерности и модели, так и на тексты с избыточной информацией;</w:t>
      </w:r>
    </w:p>
    <w:p w:rsidR="002C7CAD" w:rsidRPr="00FC51FF" w:rsidRDefault="002C7CAD" w:rsidP="00BC4999">
      <w:pPr>
        <w:pStyle w:val="a0"/>
        <w:rPr>
          <w:rFonts w:ascii="Arial" w:hAnsi="Arial" w:cs="Arial"/>
          <w:sz w:val="24"/>
          <w:szCs w:val="24"/>
        </w:rPr>
      </w:pPr>
      <w:r w:rsidRPr="00FC51FF">
        <w:rPr>
          <w:sz w:val="24"/>
          <w:szCs w:val="24"/>
        </w:rPr>
        <w:t xml:space="preserve">объяснять границы применения изученных физических моделей при решении физических и </w:t>
      </w:r>
      <w:proofErr w:type="spellStart"/>
      <w:r w:rsidRPr="00FC51FF">
        <w:rPr>
          <w:sz w:val="24"/>
          <w:szCs w:val="24"/>
        </w:rPr>
        <w:t>межпредметных</w:t>
      </w:r>
      <w:proofErr w:type="spellEnd"/>
      <w:r w:rsidRPr="00FC51FF">
        <w:rPr>
          <w:sz w:val="24"/>
          <w:szCs w:val="24"/>
        </w:rPr>
        <w:t xml:space="preserve"> задач;</w:t>
      </w:r>
    </w:p>
    <w:p w:rsidR="002C7CAD" w:rsidRPr="00FC51FF" w:rsidRDefault="002C7CAD" w:rsidP="00BC4999">
      <w:pPr>
        <w:pStyle w:val="a0"/>
        <w:rPr>
          <w:rFonts w:ascii="Arial" w:hAnsi="Arial" w:cs="Arial"/>
          <w:sz w:val="24"/>
          <w:szCs w:val="24"/>
        </w:rPr>
      </w:pPr>
      <w:r w:rsidRPr="00FC51FF">
        <w:rPr>
          <w:sz w:val="24"/>
          <w:szCs w:val="24"/>
        </w:rPr>
        <w:t>выдвигать гипотезы на основе знания основополагающих физических закономерностей и законов;</w:t>
      </w:r>
    </w:p>
    <w:p w:rsidR="002C7CAD" w:rsidRPr="00FC51FF" w:rsidRDefault="002C7CAD" w:rsidP="00BC4999">
      <w:pPr>
        <w:pStyle w:val="a0"/>
        <w:rPr>
          <w:rFonts w:ascii="Arial" w:hAnsi="Arial" w:cs="Arial"/>
          <w:sz w:val="24"/>
          <w:szCs w:val="24"/>
        </w:rPr>
      </w:pPr>
      <w:r w:rsidRPr="00FC51FF">
        <w:rPr>
          <w:sz w:val="24"/>
          <w:szCs w:val="24"/>
        </w:rPr>
        <w:t>характеризовать глобальные проблемы, стоящие перед человечеством: энергетические, сырьевые, экологические</w:t>
      </w:r>
      <w:r w:rsidR="004D3846" w:rsidRPr="00FC51FF">
        <w:rPr>
          <w:sz w:val="24"/>
          <w:szCs w:val="24"/>
        </w:rPr>
        <w:t>,</w:t>
      </w:r>
      <w:r w:rsidRPr="00FC51FF">
        <w:rPr>
          <w:sz w:val="24"/>
          <w:szCs w:val="24"/>
        </w:rPr>
        <w:t xml:space="preserve"> и роль физики в решении этих проблем;</w:t>
      </w:r>
    </w:p>
    <w:p w:rsidR="002C7CAD" w:rsidRPr="00FC51FF" w:rsidRDefault="002C7CAD" w:rsidP="00BC4999">
      <w:pPr>
        <w:pStyle w:val="a0"/>
        <w:rPr>
          <w:rFonts w:ascii="Arial" w:hAnsi="Arial" w:cs="Arial"/>
          <w:sz w:val="24"/>
          <w:szCs w:val="24"/>
        </w:rPr>
      </w:pPr>
      <w:r w:rsidRPr="00FC51FF">
        <w:rPr>
          <w:sz w:val="24"/>
          <w:szCs w:val="24"/>
        </w:rPr>
        <w:t>объяснять принципы работы и характеристики изученных машин, приборов и технических устройств;</w:t>
      </w:r>
    </w:p>
    <w:p w:rsidR="00F52F63" w:rsidRPr="00FC51FF" w:rsidRDefault="002C7CAD" w:rsidP="00BC4999">
      <w:pPr>
        <w:pStyle w:val="a0"/>
        <w:rPr>
          <w:sz w:val="24"/>
          <w:szCs w:val="24"/>
        </w:rPr>
      </w:pPr>
      <w:r w:rsidRPr="00FC51FF">
        <w:rPr>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FC51FF">
        <w:rPr>
          <w:sz w:val="24"/>
          <w:szCs w:val="24"/>
        </w:rPr>
        <w:t>проблему</w:t>
      </w:r>
      <w:proofErr w:type="gramEnd"/>
      <w:r w:rsidRPr="00FC51FF">
        <w:rPr>
          <w:sz w:val="24"/>
          <w:szCs w:val="24"/>
        </w:rPr>
        <w:t xml:space="preserve"> как на основе имеющихся знаний, так и при помощи методов оценки.</w:t>
      </w:r>
    </w:p>
    <w:p w:rsidR="00F52F63" w:rsidRPr="00FC51FF" w:rsidRDefault="00F52F63" w:rsidP="00385E58">
      <w:pPr>
        <w:rPr>
          <w:sz w:val="24"/>
          <w:szCs w:val="24"/>
        </w:rPr>
      </w:pPr>
      <w:r w:rsidRPr="00FC51FF">
        <w:rPr>
          <w:rFonts w:eastAsia="Times New Roman"/>
          <w:b/>
          <w:sz w:val="24"/>
          <w:szCs w:val="24"/>
        </w:rPr>
        <w:t>Выпускник на углубленном уровне получит возможность научиться:</w:t>
      </w:r>
    </w:p>
    <w:p w:rsidR="002C7CAD" w:rsidRPr="00FC51FF" w:rsidRDefault="002C7CAD" w:rsidP="00BC4999">
      <w:pPr>
        <w:pStyle w:val="a0"/>
        <w:rPr>
          <w:rFonts w:ascii="Arial" w:hAnsi="Arial" w:cs="Arial"/>
          <w:i/>
          <w:sz w:val="24"/>
          <w:szCs w:val="24"/>
        </w:rPr>
      </w:pPr>
      <w:r w:rsidRPr="00FC51FF">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FC51FF" w:rsidRDefault="002C7CAD" w:rsidP="00BC4999">
      <w:pPr>
        <w:pStyle w:val="a0"/>
        <w:rPr>
          <w:rFonts w:ascii="Arial" w:hAnsi="Arial" w:cs="Arial"/>
          <w:i/>
          <w:sz w:val="24"/>
          <w:szCs w:val="24"/>
        </w:rPr>
      </w:pPr>
      <w:r w:rsidRPr="00FC51FF">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FC51FF" w:rsidRDefault="002C7CAD" w:rsidP="00BC4999">
      <w:pPr>
        <w:pStyle w:val="a0"/>
        <w:rPr>
          <w:rFonts w:ascii="Arial" w:hAnsi="Arial" w:cs="Arial"/>
          <w:i/>
          <w:sz w:val="24"/>
          <w:szCs w:val="24"/>
        </w:rPr>
      </w:pPr>
      <w:proofErr w:type="gramStart"/>
      <w:r w:rsidRPr="00FC51FF">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2C7CAD" w:rsidRPr="00FC51FF" w:rsidRDefault="002C7CAD" w:rsidP="00BC4999">
      <w:pPr>
        <w:pStyle w:val="a0"/>
        <w:rPr>
          <w:rFonts w:ascii="Arial" w:hAnsi="Arial" w:cs="Arial"/>
          <w:i/>
          <w:sz w:val="24"/>
          <w:szCs w:val="24"/>
        </w:rPr>
      </w:pPr>
      <w:r w:rsidRPr="00FC51FF">
        <w:rPr>
          <w:i/>
          <w:sz w:val="24"/>
          <w:szCs w:val="24"/>
        </w:rPr>
        <w:t>решать экспериментальные</w:t>
      </w:r>
      <w:r w:rsidRPr="00FC51FF">
        <w:rPr>
          <w:i/>
          <w:color w:val="20124D"/>
          <w:sz w:val="24"/>
          <w:szCs w:val="24"/>
        </w:rPr>
        <w:t>,</w:t>
      </w:r>
      <w:r w:rsidRPr="00FC51FF">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FC51FF" w:rsidRDefault="002C7CAD" w:rsidP="00BC4999">
      <w:pPr>
        <w:pStyle w:val="a0"/>
        <w:rPr>
          <w:rFonts w:ascii="Arial" w:hAnsi="Arial" w:cs="Arial"/>
          <w:i/>
          <w:sz w:val="24"/>
          <w:szCs w:val="24"/>
        </w:rPr>
      </w:pPr>
      <w:r w:rsidRPr="00FC51FF">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FC51FF" w:rsidRDefault="002C7CAD" w:rsidP="00BC4999">
      <w:pPr>
        <w:pStyle w:val="a0"/>
        <w:rPr>
          <w:rFonts w:ascii="Arial" w:hAnsi="Arial" w:cs="Arial"/>
          <w:i/>
          <w:sz w:val="24"/>
          <w:szCs w:val="24"/>
        </w:rPr>
      </w:pPr>
      <w:r w:rsidRPr="00FC51FF">
        <w:rPr>
          <w:i/>
          <w:sz w:val="24"/>
          <w:szCs w:val="24"/>
        </w:rPr>
        <w:t>формулировать и решать новые задачи, возникающие в ходе учебно-исследовательской и проектной деятельности;</w:t>
      </w:r>
    </w:p>
    <w:p w:rsidR="002C7CAD" w:rsidRPr="00FC51FF" w:rsidRDefault="002C7CAD" w:rsidP="00BC4999">
      <w:pPr>
        <w:pStyle w:val="a0"/>
        <w:rPr>
          <w:rFonts w:ascii="Arial" w:hAnsi="Arial" w:cs="Arial"/>
          <w:i/>
          <w:sz w:val="24"/>
          <w:szCs w:val="24"/>
        </w:rPr>
      </w:pPr>
      <w:r w:rsidRPr="00FC51FF">
        <w:rPr>
          <w:i/>
          <w:sz w:val="24"/>
          <w:szCs w:val="24"/>
        </w:rPr>
        <w:t>усовершенствовать приборы и методы исследования в соответствии с поставленной задачей;</w:t>
      </w:r>
    </w:p>
    <w:p w:rsidR="00F52F63" w:rsidRPr="00FC51FF" w:rsidRDefault="002C7CAD" w:rsidP="00BC4999">
      <w:pPr>
        <w:pStyle w:val="a0"/>
        <w:rPr>
          <w:i/>
          <w:sz w:val="24"/>
          <w:szCs w:val="24"/>
        </w:rPr>
      </w:pPr>
      <w:r w:rsidRPr="00FC51FF">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C5291" w:rsidRPr="004A2880" w:rsidRDefault="00C522F6" w:rsidP="000C2DF0">
      <w:pPr>
        <w:pStyle w:val="4a"/>
        <w:ind w:left="708" w:firstLine="0"/>
        <w:rPr>
          <w:sz w:val="24"/>
          <w:szCs w:val="24"/>
          <w:highlight w:val="yellow"/>
        </w:rPr>
      </w:pPr>
      <w:bookmarkStart w:id="41" w:name="_Toc434850685"/>
      <w:bookmarkStart w:id="42" w:name="_Toc435412687"/>
      <w:bookmarkStart w:id="43" w:name="_Toc453968160"/>
      <w:r>
        <w:rPr>
          <w:sz w:val="24"/>
          <w:szCs w:val="24"/>
        </w:rPr>
        <w:t xml:space="preserve">1.2.3.10. </w:t>
      </w:r>
      <w:r w:rsidR="006C5291" w:rsidRPr="00FC51FF">
        <w:rPr>
          <w:sz w:val="24"/>
          <w:szCs w:val="24"/>
        </w:rPr>
        <w:t>Химия</w:t>
      </w:r>
      <w:bookmarkEnd w:id="41"/>
      <w:bookmarkEnd w:id="42"/>
      <w:bookmarkEnd w:id="43"/>
    </w:p>
    <w:p w:rsidR="00306A65" w:rsidRPr="00FC51FF" w:rsidRDefault="00150C66" w:rsidP="00EE533A">
      <w:pPr>
        <w:rPr>
          <w:b/>
          <w:sz w:val="24"/>
          <w:szCs w:val="24"/>
        </w:rPr>
      </w:pPr>
      <w:r w:rsidRPr="00FC51FF">
        <w:rPr>
          <w:b/>
          <w:sz w:val="24"/>
          <w:szCs w:val="24"/>
        </w:rPr>
        <w:t>В результате изучения учебного предмета «Химия» на уровне среднего общего образования</w:t>
      </w:r>
      <w:r w:rsidR="006C3ECB" w:rsidRPr="00FC51FF">
        <w:rPr>
          <w:b/>
          <w:sz w:val="24"/>
          <w:szCs w:val="24"/>
        </w:rPr>
        <w:t>:</w:t>
      </w:r>
    </w:p>
    <w:p w:rsidR="00150C66" w:rsidRPr="001A3673" w:rsidRDefault="006C3ECB" w:rsidP="00150C66">
      <w:pPr>
        <w:rPr>
          <w:b/>
          <w:sz w:val="24"/>
          <w:szCs w:val="24"/>
        </w:rPr>
      </w:pPr>
      <w:r w:rsidRPr="001A3673">
        <w:rPr>
          <w:b/>
          <w:sz w:val="24"/>
          <w:szCs w:val="24"/>
        </w:rPr>
        <w:t>В</w:t>
      </w:r>
      <w:r w:rsidR="00150C66" w:rsidRPr="001A3673">
        <w:rPr>
          <w:b/>
          <w:sz w:val="24"/>
          <w:szCs w:val="24"/>
        </w:rPr>
        <w:t>ыпускник на базовом уровне научится:</w:t>
      </w:r>
    </w:p>
    <w:p w:rsidR="00150C66" w:rsidRPr="001A3673" w:rsidRDefault="00150C66" w:rsidP="00BC4999">
      <w:pPr>
        <w:pStyle w:val="a0"/>
        <w:rPr>
          <w:sz w:val="24"/>
          <w:szCs w:val="24"/>
        </w:rPr>
      </w:pPr>
      <w:r w:rsidRPr="001A3673">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1A3673" w:rsidRDefault="00150C66" w:rsidP="00BC4999">
      <w:pPr>
        <w:pStyle w:val="a0"/>
        <w:rPr>
          <w:sz w:val="24"/>
          <w:szCs w:val="24"/>
        </w:rPr>
      </w:pPr>
      <w:r w:rsidRPr="001A3673">
        <w:rPr>
          <w:sz w:val="24"/>
          <w:szCs w:val="24"/>
        </w:rPr>
        <w:t>демонстрировать на примерах взаимосвязь между химией и другими естественными науками;</w:t>
      </w:r>
    </w:p>
    <w:p w:rsidR="00517171" w:rsidRPr="001A3673" w:rsidRDefault="00A41CA3" w:rsidP="00BC4999">
      <w:pPr>
        <w:pStyle w:val="a0"/>
        <w:rPr>
          <w:sz w:val="24"/>
          <w:szCs w:val="24"/>
        </w:rPr>
      </w:pPr>
      <w:r w:rsidRPr="001A3673">
        <w:rPr>
          <w:sz w:val="24"/>
          <w:szCs w:val="24"/>
        </w:rPr>
        <w:t>раскрывать на примерах положения теории химического строения А.М. Бутлерова;</w:t>
      </w:r>
    </w:p>
    <w:p w:rsidR="00517171" w:rsidRPr="001A3673" w:rsidRDefault="00A41CA3" w:rsidP="00BC4999">
      <w:pPr>
        <w:pStyle w:val="a0"/>
        <w:rPr>
          <w:sz w:val="24"/>
          <w:szCs w:val="24"/>
        </w:rPr>
      </w:pPr>
      <w:r w:rsidRPr="001A3673">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1A3673" w:rsidRDefault="00150C66" w:rsidP="00BC4999">
      <w:pPr>
        <w:pStyle w:val="a0"/>
        <w:rPr>
          <w:sz w:val="24"/>
          <w:szCs w:val="24"/>
        </w:rPr>
      </w:pPr>
      <w:r w:rsidRPr="001A3673">
        <w:rPr>
          <w:sz w:val="24"/>
          <w:szCs w:val="24"/>
        </w:rPr>
        <w:t>объяснять причины многообразия веществ на основе общих представлений об их составе и строении;</w:t>
      </w:r>
    </w:p>
    <w:p w:rsidR="00150C66" w:rsidRPr="001A3673" w:rsidRDefault="00150C66" w:rsidP="00BC4999">
      <w:pPr>
        <w:pStyle w:val="a0"/>
        <w:rPr>
          <w:sz w:val="24"/>
          <w:szCs w:val="24"/>
        </w:rPr>
      </w:pPr>
      <w:r w:rsidRPr="001A3673">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1A3673" w:rsidRDefault="00150C66" w:rsidP="00BC4999">
      <w:pPr>
        <w:pStyle w:val="a0"/>
        <w:rPr>
          <w:sz w:val="24"/>
          <w:szCs w:val="24"/>
        </w:rPr>
      </w:pPr>
      <w:r w:rsidRPr="001A3673">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1A3673">
        <w:rPr>
          <w:sz w:val="24"/>
          <w:szCs w:val="24"/>
        </w:rPr>
        <w:t>е</w:t>
      </w:r>
      <w:r w:rsidRPr="001A3673">
        <w:rPr>
          <w:sz w:val="24"/>
          <w:szCs w:val="24"/>
        </w:rPr>
        <w:t>нному классу соединений;</w:t>
      </w:r>
    </w:p>
    <w:p w:rsidR="00150C66" w:rsidRPr="001A3673" w:rsidRDefault="00150C66" w:rsidP="00BC4999">
      <w:pPr>
        <w:pStyle w:val="a0"/>
        <w:rPr>
          <w:sz w:val="24"/>
          <w:szCs w:val="24"/>
        </w:rPr>
      </w:pPr>
      <w:r w:rsidRPr="001A3673">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1A3673" w:rsidRDefault="00150C66" w:rsidP="00BC4999">
      <w:pPr>
        <w:pStyle w:val="a0"/>
        <w:rPr>
          <w:sz w:val="24"/>
          <w:szCs w:val="24"/>
        </w:rPr>
      </w:pPr>
      <w:r w:rsidRPr="001A3673">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1A3673" w:rsidRDefault="00A41CA3" w:rsidP="00BC4999">
      <w:pPr>
        <w:pStyle w:val="a0"/>
        <w:rPr>
          <w:sz w:val="24"/>
          <w:szCs w:val="24"/>
        </w:rPr>
      </w:pPr>
      <w:r w:rsidRPr="001A3673">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1A3673">
        <w:rPr>
          <w:sz w:val="24"/>
          <w:szCs w:val="24"/>
        </w:rPr>
        <w:t>;</w:t>
      </w:r>
    </w:p>
    <w:p w:rsidR="00150C66" w:rsidRPr="001A3673" w:rsidRDefault="00150C66" w:rsidP="00BC4999">
      <w:pPr>
        <w:pStyle w:val="a0"/>
        <w:rPr>
          <w:sz w:val="24"/>
          <w:szCs w:val="24"/>
        </w:rPr>
      </w:pPr>
      <w:r w:rsidRPr="001A3673">
        <w:rPr>
          <w:sz w:val="24"/>
          <w:szCs w:val="24"/>
        </w:rPr>
        <w:t>использовать знания о составе, строении и химических свойствах веще</w:t>
      </w:r>
      <w:proofErr w:type="gramStart"/>
      <w:r w:rsidRPr="001A3673">
        <w:rPr>
          <w:sz w:val="24"/>
          <w:szCs w:val="24"/>
        </w:rPr>
        <w:t>ств дл</w:t>
      </w:r>
      <w:proofErr w:type="gramEnd"/>
      <w:r w:rsidRPr="001A3673">
        <w:rPr>
          <w:sz w:val="24"/>
          <w:szCs w:val="24"/>
        </w:rPr>
        <w:t>я безопасного применения в практической деятельности;</w:t>
      </w:r>
    </w:p>
    <w:p w:rsidR="00150C66" w:rsidRPr="001A3673" w:rsidRDefault="00150C66" w:rsidP="00BC4999">
      <w:pPr>
        <w:pStyle w:val="a0"/>
        <w:rPr>
          <w:sz w:val="24"/>
          <w:szCs w:val="24"/>
        </w:rPr>
      </w:pPr>
      <w:r w:rsidRPr="001A3673">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1A3673" w:rsidRDefault="00150C66" w:rsidP="00BC4999">
      <w:pPr>
        <w:pStyle w:val="a0"/>
        <w:rPr>
          <w:sz w:val="24"/>
          <w:szCs w:val="24"/>
        </w:rPr>
      </w:pPr>
      <w:r w:rsidRPr="001A3673">
        <w:rPr>
          <w:sz w:val="24"/>
          <w:szCs w:val="24"/>
        </w:rPr>
        <w:t>проводить опыты по распознаванию органических веществ</w:t>
      </w:r>
      <w:r w:rsidR="00B94A8D" w:rsidRPr="001A3673">
        <w:rPr>
          <w:sz w:val="24"/>
          <w:szCs w:val="24"/>
        </w:rPr>
        <w:t>:</w:t>
      </w:r>
      <w:r w:rsidRPr="001A3673">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1A3673" w:rsidRDefault="00150C66" w:rsidP="00BC4999">
      <w:pPr>
        <w:pStyle w:val="a0"/>
        <w:rPr>
          <w:sz w:val="24"/>
          <w:szCs w:val="24"/>
        </w:rPr>
      </w:pPr>
      <w:r w:rsidRPr="001A3673">
        <w:rPr>
          <w:sz w:val="24"/>
          <w:szCs w:val="24"/>
        </w:rPr>
        <w:t>владеть правилами и при</w:t>
      </w:r>
      <w:r w:rsidR="00B94A8D" w:rsidRPr="001A3673">
        <w:rPr>
          <w:sz w:val="24"/>
          <w:szCs w:val="24"/>
        </w:rPr>
        <w:t>е</w:t>
      </w:r>
      <w:r w:rsidRPr="001A3673">
        <w:rPr>
          <w:sz w:val="24"/>
          <w:szCs w:val="24"/>
        </w:rPr>
        <w:t>мами безопасной работы с химическими веществами и лабораторным оборудованием;</w:t>
      </w:r>
    </w:p>
    <w:p w:rsidR="00150C66" w:rsidRPr="001A3673" w:rsidRDefault="00150C66" w:rsidP="00BC4999">
      <w:pPr>
        <w:pStyle w:val="a0"/>
        <w:rPr>
          <w:sz w:val="24"/>
          <w:szCs w:val="24"/>
        </w:rPr>
      </w:pPr>
      <w:r w:rsidRPr="001A3673">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1A3673" w:rsidRDefault="00150C66" w:rsidP="00BC4999">
      <w:pPr>
        <w:pStyle w:val="a0"/>
        <w:rPr>
          <w:sz w:val="24"/>
          <w:szCs w:val="24"/>
        </w:rPr>
      </w:pPr>
      <w:r w:rsidRPr="001A3673">
        <w:rPr>
          <w:sz w:val="24"/>
          <w:szCs w:val="24"/>
        </w:rPr>
        <w:t>приводить примеры гидролиза солей в повседневной жизни человека;</w:t>
      </w:r>
    </w:p>
    <w:p w:rsidR="00150C66" w:rsidRPr="001A3673" w:rsidRDefault="00150C66" w:rsidP="00BC4999">
      <w:pPr>
        <w:pStyle w:val="a0"/>
        <w:rPr>
          <w:sz w:val="24"/>
          <w:szCs w:val="24"/>
        </w:rPr>
      </w:pPr>
      <w:r w:rsidRPr="001A3673">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1A3673" w:rsidRDefault="00896E95" w:rsidP="00BC4999">
      <w:pPr>
        <w:pStyle w:val="a0"/>
        <w:rPr>
          <w:sz w:val="24"/>
          <w:szCs w:val="24"/>
        </w:rPr>
      </w:pPr>
      <w:r w:rsidRPr="001A3673">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1A3673">
        <w:rPr>
          <w:rStyle w:val="ae"/>
          <w:sz w:val="24"/>
          <w:szCs w:val="24"/>
        </w:rPr>
        <w:t>;</w:t>
      </w:r>
    </w:p>
    <w:p w:rsidR="00150C66" w:rsidRPr="001A3673" w:rsidRDefault="00150C66" w:rsidP="00BC4999">
      <w:pPr>
        <w:pStyle w:val="a0"/>
        <w:rPr>
          <w:sz w:val="24"/>
          <w:szCs w:val="24"/>
        </w:rPr>
      </w:pPr>
      <w:r w:rsidRPr="001A3673">
        <w:rPr>
          <w:sz w:val="24"/>
          <w:szCs w:val="24"/>
        </w:rPr>
        <w:t>проводить расч</w:t>
      </w:r>
      <w:r w:rsidR="00F8362F" w:rsidRPr="001A3673">
        <w:rPr>
          <w:sz w:val="24"/>
          <w:szCs w:val="24"/>
        </w:rPr>
        <w:t>е</w:t>
      </w:r>
      <w:r w:rsidRPr="001A3673">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1A3673" w:rsidRDefault="00150C66" w:rsidP="00BC4999">
      <w:pPr>
        <w:pStyle w:val="a0"/>
        <w:rPr>
          <w:sz w:val="24"/>
          <w:szCs w:val="24"/>
        </w:rPr>
      </w:pPr>
      <w:r w:rsidRPr="001A3673">
        <w:rPr>
          <w:sz w:val="24"/>
          <w:szCs w:val="24"/>
        </w:rPr>
        <w:t>владеть правилами безопасного обращения с едкими, горючими и токсичными веществами, средствами бытовой химии;</w:t>
      </w:r>
    </w:p>
    <w:p w:rsidR="00150C66" w:rsidRPr="001A3673" w:rsidRDefault="00150C66" w:rsidP="00BC4999">
      <w:pPr>
        <w:pStyle w:val="a0"/>
        <w:rPr>
          <w:sz w:val="24"/>
          <w:szCs w:val="24"/>
        </w:rPr>
      </w:pPr>
      <w:r w:rsidRPr="001A3673">
        <w:rPr>
          <w:sz w:val="24"/>
          <w:szCs w:val="24"/>
        </w:rPr>
        <w:t>осуществлять поиск химической информации по названиям, идентификаторам, структурным формулам веществ;</w:t>
      </w:r>
    </w:p>
    <w:p w:rsidR="00150C66" w:rsidRPr="001A3673" w:rsidRDefault="00150C66" w:rsidP="00BC4999">
      <w:pPr>
        <w:pStyle w:val="a0"/>
        <w:rPr>
          <w:sz w:val="24"/>
          <w:szCs w:val="24"/>
        </w:rPr>
      </w:pPr>
      <w:r w:rsidRPr="001A3673">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1A3673">
        <w:rPr>
          <w:sz w:val="24"/>
          <w:szCs w:val="24"/>
        </w:rPr>
        <w:t>естественно</w:t>
      </w:r>
      <w:r w:rsidR="00447E37" w:rsidRPr="001A3673">
        <w:rPr>
          <w:sz w:val="24"/>
          <w:szCs w:val="24"/>
        </w:rPr>
        <w:t>-</w:t>
      </w:r>
      <w:r w:rsidRPr="001A3673">
        <w:rPr>
          <w:sz w:val="24"/>
          <w:szCs w:val="24"/>
        </w:rPr>
        <w:t>научной</w:t>
      </w:r>
      <w:proofErr w:type="spellEnd"/>
      <w:proofErr w:type="gramEnd"/>
      <w:r w:rsidRPr="001A3673">
        <w:rPr>
          <w:sz w:val="24"/>
          <w:szCs w:val="24"/>
        </w:rPr>
        <w:t xml:space="preserve"> корректности в целях выявления ошибочных суждений и формирования собственной позиции;</w:t>
      </w:r>
    </w:p>
    <w:p w:rsidR="00150C66" w:rsidRPr="001A3673" w:rsidRDefault="00150C66" w:rsidP="00BC4999">
      <w:pPr>
        <w:pStyle w:val="a0"/>
        <w:rPr>
          <w:sz w:val="24"/>
          <w:szCs w:val="24"/>
        </w:rPr>
      </w:pPr>
      <w:r w:rsidRPr="001A3673">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1A3673">
        <w:rPr>
          <w:sz w:val="24"/>
          <w:szCs w:val="24"/>
        </w:rPr>
        <w:t>,</w:t>
      </w:r>
      <w:r w:rsidRPr="001A3673">
        <w:rPr>
          <w:sz w:val="24"/>
          <w:szCs w:val="24"/>
        </w:rPr>
        <w:t xml:space="preserve"> и роль химии в решении этих проблем.</w:t>
      </w:r>
    </w:p>
    <w:p w:rsidR="00150C66" w:rsidRPr="001A3673" w:rsidRDefault="00150C66" w:rsidP="00385E58">
      <w:pPr>
        <w:rPr>
          <w:b/>
          <w:sz w:val="24"/>
          <w:szCs w:val="24"/>
        </w:rPr>
      </w:pPr>
      <w:r w:rsidRPr="001A3673">
        <w:rPr>
          <w:b/>
          <w:sz w:val="24"/>
          <w:szCs w:val="24"/>
        </w:rPr>
        <w:t xml:space="preserve">Выпускник </w:t>
      </w:r>
      <w:r w:rsidR="00C350DE" w:rsidRPr="001A3673">
        <w:rPr>
          <w:b/>
          <w:sz w:val="24"/>
          <w:szCs w:val="24"/>
        </w:rPr>
        <w:t xml:space="preserve">на базовом уровне </w:t>
      </w:r>
      <w:r w:rsidRPr="001A3673">
        <w:rPr>
          <w:b/>
          <w:sz w:val="24"/>
          <w:szCs w:val="24"/>
        </w:rPr>
        <w:t>получит возможность научиться:</w:t>
      </w:r>
    </w:p>
    <w:p w:rsidR="00517171" w:rsidRPr="001A3673" w:rsidRDefault="00896E95" w:rsidP="00BC4999">
      <w:pPr>
        <w:pStyle w:val="a0"/>
        <w:rPr>
          <w:i/>
          <w:sz w:val="24"/>
          <w:szCs w:val="24"/>
        </w:rPr>
      </w:pPr>
      <w:r w:rsidRPr="001A3673">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1A3673">
        <w:rPr>
          <w:i/>
          <w:sz w:val="24"/>
          <w:szCs w:val="24"/>
        </w:rPr>
        <w:t>е</w:t>
      </w:r>
      <w:r w:rsidRPr="001A3673">
        <w:rPr>
          <w:i/>
          <w:sz w:val="24"/>
          <w:szCs w:val="24"/>
        </w:rPr>
        <w:t xml:space="preserve"> развития;</w:t>
      </w:r>
    </w:p>
    <w:p w:rsidR="00150C66" w:rsidRPr="001A3673" w:rsidRDefault="00150C66" w:rsidP="00BC4999">
      <w:pPr>
        <w:pStyle w:val="a0"/>
        <w:rPr>
          <w:i/>
          <w:sz w:val="24"/>
          <w:szCs w:val="24"/>
        </w:rPr>
      </w:pPr>
      <w:r w:rsidRPr="001A3673">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1A3673" w:rsidRDefault="00150C66" w:rsidP="00BC4999">
      <w:pPr>
        <w:pStyle w:val="a0"/>
        <w:rPr>
          <w:i/>
          <w:sz w:val="24"/>
          <w:szCs w:val="24"/>
        </w:rPr>
      </w:pPr>
      <w:r w:rsidRPr="001A3673">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1A3673">
        <w:rPr>
          <w:i/>
          <w:sz w:val="24"/>
          <w:szCs w:val="24"/>
        </w:rPr>
        <w:t xml:space="preserve">– </w:t>
      </w:r>
      <w:r w:rsidRPr="001A3673">
        <w:rPr>
          <w:i/>
          <w:sz w:val="24"/>
          <w:szCs w:val="24"/>
        </w:rPr>
        <w:t>с целью определения химической активности веществ;</w:t>
      </w:r>
    </w:p>
    <w:p w:rsidR="00150C66" w:rsidRPr="001A3673" w:rsidRDefault="00150C66" w:rsidP="00BC4999">
      <w:pPr>
        <w:pStyle w:val="a0"/>
        <w:rPr>
          <w:i/>
          <w:sz w:val="24"/>
          <w:szCs w:val="24"/>
        </w:rPr>
      </w:pPr>
      <w:r w:rsidRPr="001A3673">
        <w:rPr>
          <w:i/>
          <w:sz w:val="24"/>
          <w:szCs w:val="24"/>
        </w:rPr>
        <w:t>устанавливать генетическую связь между классами органических веще</w:t>
      </w:r>
      <w:proofErr w:type="gramStart"/>
      <w:r w:rsidRPr="001A3673">
        <w:rPr>
          <w:i/>
          <w:sz w:val="24"/>
          <w:szCs w:val="24"/>
        </w:rPr>
        <w:t>ств дл</w:t>
      </w:r>
      <w:proofErr w:type="gramEnd"/>
      <w:r w:rsidRPr="001A3673">
        <w:rPr>
          <w:i/>
          <w:sz w:val="24"/>
          <w:szCs w:val="24"/>
        </w:rPr>
        <w:t>я обоснования принципиальной возможности получения органических соединений заданного состава и строения;</w:t>
      </w:r>
    </w:p>
    <w:p w:rsidR="00150C66" w:rsidRPr="001A3673" w:rsidRDefault="003A1BBA" w:rsidP="00BC4999">
      <w:pPr>
        <w:pStyle w:val="a0"/>
        <w:rPr>
          <w:i/>
          <w:sz w:val="24"/>
          <w:szCs w:val="24"/>
        </w:rPr>
      </w:pPr>
      <w:r w:rsidRPr="001A3673">
        <w:rPr>
          <w:i/>
          <w:sz w:val="24"/>
          <w:szCs w:val="24"/>
        </w:rPr>
        <w:t>устанавливать</w:t>
      </w:r>
      <w:r w:rsidR="00150C66" w:rsidRPr="001A3673">
        <w:rPr>
          <w:i/>
          <w:sz w:val="24"/>
          <w:szCs w:val="24"/>
        </w:rPr>
        <w:t xml:space="preserve"> взаимосвязи между </w:t>
      </w:r>
      <w:r w:rsidR="002E1F97" w:rsidRPr="001A3673">
        <w:rPr>
          <w:i/>
          <w:sz w:val="24"/>
          <w:szCs w:val="24"/>
        </w:rPr>
        <w:t xml:space="preserve">фактами и теорией, причиной и следствием </w:t>
      </w:r>
      <w:r w:rsidR="00150C66" w:rsidRPr="001A3673">
        <w:rPr>
          <w:i/>
          <w:sz w:val="24"/>
          <w:szCs w:val="24"/>
        </w:rPr>
        <w:t>при анализе проблемных ситуаций и обосновании принимаемых решений на основе химических знаний.</w:t>
      </w:r>
    </w:p>
    <w:p w:rsidR="00EE533A" w:rsidRPr="004A2880" w:rsidRDefault="00EE533A" w:rsidP="009A41CC">
      <w:pPr>
        <w:rPr>
          <w:sz w:val="24"/>
          <w:szCs w:val="24"/>
          <w:highlight w:val="yellow"/>
        </w:rPr>
      </w:pPr>
      <w:bookmarkStart w:id="44" w:name="_Toc434850688"/>
      <w:bookmarkStart w:id="45" w:name="_Toc435412688"/>
    </w:p>
    <w:p w:rsidR="004A7E49" w:rsidRPr="00FC51FF" w:rsidRDefault="004A7E49" w:rsidP="00385E58">
      <w:pPr>
        <w:rPr>
          <w:b/>
          <w:sz w:val="24"/>
          <w:szCs w:val="24"/>
        </w:rPr>
      </w:pPr>
      <w:r w:rsidRPr="00FC51FF">
        <w:rPr>
          <w:b/>
          <w:sz w:val="24"/>
          <w:szCs w:val="24"/>
        </w:rPr>
        <w:t>Выпускник на углубленном уровне научится:</w:t>
      </w:r>
    </w:p>
    <w:p w:rsidR="004A7E49" w:rsidRPr="00FC51FF" w:rsidRDefault="004A7E49" w:rsidP="00BC4999">
      <w:pPr>
        <w:pStyle w:val="a0"/>
        <w:rPr>
          <w:sz w:val="24"/>
          <w:szCs w:val="24"/>
        </w:rPr>
      </w:pPr>
      <w:r w:rsidRPr="00FC51FF">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A41CA3" w:rsidRPr="00FC51FF" w:rsidRDefault="00A41CA3" w:rsidP="00BC4999">
      <w:pPr>
        <w:pStyle w:val="a0"/>
        <w:rPr>
          <w:sz w:val="24"/>
          <w:szCs w:val="24"/>
        </w:rPr>
      </w:pPr>
      <w:r w:rsidRPr="00FC51FF">
        <w:rPr>
          <w:sz w:val="24"/>
          <w:szCs w:val="24"/>
        </w:rPr>
        <w:t>иллюстрировать на примерах становление и эволюцию органической химии как науки на различных исторических этапах е</w:t>
      </w:r>
      <w:r w:rsidR="00072DCB" w:rsidRPr="00FC51FF">
        <w:rPr>
          <w:sz w:val="24"/>
          <w:szCs w:val="24"/>
        </w:rPr>
        <w:t>е</w:t>
      </w:r>
      <w:r w:rsidRPr="00FC51FF">
        <w:rPr>
          <w:sz w:val="24"/>
          <w:szCs w:val="24"/>
        </w:rPr>
        <w:t xml:space="preserve"> развития;</w:t>
      </w:r>
    </w:p>
    <w:p w:rsidR="00A41CA3" w:rsidRPr="00FC51FF" w:rsidRDefault="00A41CA3" w:rsidP="00BC4999">
      <w:pPr>
        <w:pStyle w:val="a0"/>
        <w:rPr>
          <w:sz w:val="24"/>
          <w:szCs w:val="24"/>
        </w:rPr>
      </w:pPr>
      <w:r w:rsidRPr="00FC51FF">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4A7E49" w:rsidRPr="00FC51FF" w:rsidRDefault="004A7E49" w:rsidP="00BC4999">
      <w:pPr>
        <w:pStyle w:val="a0"/>
        <w:rPr>
          <w:sz w:val="24"/>
          <w:szCs w:val="24"/>
        </w:rPr>
      </w:pPr>
      <w:r w:rsidRPr="00FC51FF">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w:t>
      </w:r>
      <w:r w:rsidR="00E77484" w:rsidRPr="00FC51FF">
        <w:rPr>
          <w:sz w:val="24"/>
          <w:szCs w:val="24"/>
        </w:rPr>
        <w:t>;</w:t>
      </w:r>
      <w:r w:rsidRPr="00FC51FF">
        <w:rPr>
          <w:sz w:val="24"/>
          <w:szCs w:val="24"/>
        </w:rPr>
        <w:t xml:space="preserve"> устанавливать причинно-следственные связи между свойствами вещества и его составом и строением;</w:t>
      </w:r>
    </w:p>
    <w:p w:rsidR="004A7E49" w:rsidRPr="00FC51FF" w:rsidRDefault="004A7E49" w:rsidP="00BC4999">
      <w:pPr>
        <w:pStyle w:val="a0"/>
        <w:rPr>
          <w:sz w:val="24"/>
          <w:szCs w:val="24"/>
        </w:rPr>
      </w:pPr>
      <w:r w:rsidRPr="00FC51FF">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4A7E49" w:rsidRPr="00FC51FF" w:rsidRDefault="004A7E49" w:rsidP="00BC4999">
      <w:pPr>
        <w:pStyle w:val="a0"/>
        <w:rPr>
          <w:sz w:val="24"/>
          <w:szCs w:val="24"/>
        </w:rPr>
      </w:pPr>
      <w:r w:rsidRPr="00FC51FF">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w:t>
      </w:r>
      <w:r w:rsidR="001A47DA" w:rsidRPr="00FC51FF">
        <w:rPr>
          <w:sz w:val="24"/>
          <w:szCs w:val="24"/>
        </w:rPr>
        <w:t>е</w:t>
      </w:r>
      <w:r w:rsidRPr="00FC51FF">
        <w:rPr>
          <w:sz w:val="24"/>
          <w:szCs w:val="24"/>
        </w:rPr>
        <w:t>нному классу соединений;</w:t>
      </w:r>
    </w:p>
    <w:p w:rsidR="004A7E49" w:rsidRPr="00FC51FF" w:rsidRDefault="004A7E49" w:rsidP="00BC4999">
      <w:pPr>
        <w:pStyle w:val="a0"/>
        <w:rPr>
          <w:sz w:val="24"/>
          <w:szCs w:val="24"/>
        </w:rPr>
      </w:pPr>
      <w:r w:rsidRPr="00FC51FF">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1A47DA" w:rsidRPr="00FC51FF">
        <w:rPr>
          <w:sz w:val="24"/>
          <w:szCs w:val="24"/>
        </w:rPr>
        <w:t xml:space="preserve">– </w:t>
      </w:r>
      <w:r w:rsidRPr="00FC51FF">
        <w:rPr>
          <w:sz w:val="24"/>
          <w:szCs w:val="24"/>
        </w:rPr>
        <w:t xml:space="preserve">с целью определения химической активности веществ; </w:t>
      </w:r>
    </w:p>
    <w:p w:rsidR="004A7E49" w:rsidRPr="00FC51FF" w:rsidRDefault="004A7E49" w:rsidP="00BC4999">
      <w:pPr>
        <w:pStyle w:val="a0"/>
        <w:rPr>
          <w:sz w:val="24"/>
          <w:szCs w:val="24"/>
        </w:rPr>
      </w:pPr>
      <w:r w:rsidRPr="00FC51FF">
        <w:rPr>
          <w:sz w:val="24"/>
          <w:szCs w:val="24"/>
        </w:rPr>
        <w:t>характеризовать физические свойства неорганических и органических веществ и устанавливать зависимость</w:t>
      </w:r>
      <w:r w:rsidR="003040A4" w:rsidRPr="00FC51FF">
        <w:rPr>
          <w:sz w:val="24"/>
          <w:szCs w:val="24"/>
        </w:rPr>
        <w:t xml:space="preserve"> </w:t>
      </w:r>
      <w:r w:rsidRPr="00FC51FF">
        <w:rPr>
          <w:sz w:val="24"/>
          <w:szCs w:val="24"/>
        </w:rPr>
        <w:t>физических свойств веществ от типа кристаллической реш</w:t>
      </w:r>
      <w:r w:rsidR="001A47DA" w:rsidRPr="00FC51FF">
        <w:rPr>
          <w:sz w:val="24"/>
          <w:szCs w:val="24"/>
        </w:rPr>
        <w:t>е</w:t>
      </w:r>
      <w:r w:rsidRPr="00FC51FF">
        <w:rPr>
          <w:sz w:val="24"/>
          <w:szCs w:val="24"/>
        </w:rPr>
        <w:t>тки;</w:t>
      </w:r>
    </w:p>
    <w:p w:rsidR="004A7E49" w:rsidRPr="00FC51FF" w:rsidRDefault="004A7E49" w:rsidP="00BC4999">
      <w:pPr>
        <w:pStyle w:val="a0"/>
        <w:rPr>
          <w:sz w:val="24"/>
          <w:szCs w:val="24"/>
        </w:rPr>
      </w:pPr>
      <w:r w:rsidRPr="00FC51FF">
        <w:rPr>
          <w:sz w:val="24"/>
          <w:szCs w:val="24"/>
        </w:rPr>
        <w:t>характеризовать закономерности в изменении химических свой</w:t>
      </w:r>
      <w:proofErr w:type="gramStart"/>
      <w:r w:rsidRPr="00FC51FF">
        <w:rPr>
          <w:sz w:val="24"/>
          <w:szCs w:val="24"/>
        </w:rPr>
        <w:t>ств пр</w:t>
      </w:r>
      <w:proofErr w:type="gramEnd"/>
      <w:r w:rsidRPr="00FC51FF">
        <w:rPr>
          <w:sz w:val="24"/>
          <w:szCs w:val="24"/>
        </w:rPr>
        <w:t xml:space="preserve">остых веществ, водородных соединений, высших оксидов и </w:t>
      </w:r>
      <w:proofErr w:type="spellStart"/>
      <w:r w:rsidRPr="00FC51FF">
        <w:rPr>
          <w:sz w:val="24"/>
          <w:szCs w:val="24"/>
        </w:rPr>
        <w:t>гидроксидов</w:t>
      </w:r>
      <w:proofErr w:type="spellEnd"/>
      <w:r w:rsidRPr="00FC51FF">
        <w:rPr>
          <w:sz w:val="24"/>
          <w:szCs w:val="24"/>
        </w:rPr>
        <w:t>;</w:t>
      </w:r>
    </w:p>
    <w:p w:rsidR="004A7E49" w:rsidRPr="00FC51FF" w:rsidRDefault="004A7E49" w:rsidP="00BC4999">
      <w:pPr>
        <w:pStyle w:val="a0"/>
        <w:rPr>
          <w:sz w:val="24"/>
          <w:szCs w:val="24"/>
        </w:rPr>
      </w:pPr>
      <w:r w:rsidRPr="00FC51FF">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4A7E49" w:rsidRPr="00FC51FF" w:rsidRDefault="004A7E49" w:rsidP="00BC4999">
      <w:pPr>
        <w:pStyle w:val="a0"/>
        <w:rPr>
          <w:sz w:val="24"/>
          <w:szCs w:val="24"/>
        </w:rPr>
      </w:pPr>
      <w:r w:rsidRPr="00FC51FF">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4A7E49" w:rsidRPr="00FC51FF" w:rsidRDefault="004A7E49" w:rsidP="00BC4999">
      <w:pPr>
        <w:pStyle w:val="a0"/>
        <w:rPr>
          <w:sz w:val="24"/>
          <w:szCs w:val="24"/>
        </w:rPr>
      </w:pPr>
      <w:r w:rsidRPr="00FC51FF">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4A7E49" w:rsidRPr="00FC51FF" w:rsidRDefault="004A7E49" w:rsidP="00BC4999">
      <w:pPr>
        <w:pStyle w:val="a0"/>
        <w:rPr>
          <w:sz w:val="24"/>
          <w:szCs w:val="24"/>
        </w:rPr>
      </w:pPr>
      <w:r w:rsidRPr="00FC51FF">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A7E49" w:rsidRPr="00FC51FF" w:rsidRDefault="004A7E49" w:rsidP="00BC4999">
      <w:pPr>
        <w:pStyle w:val="a0"/>
        <w:rPr>
          <w:sz w:val="24"/>
          <w:szCs w:val="24"/>
        </w:rPr>
      </w:pPr>
      <w:r w:rsidRPr="00FC51FF">
        <w:rPr>
          <w:sz w:val="24"/>
          <w:szCs w:val="24"/>
        </w:rPr>
        <w:t>устанавливать генетическую связь между классами неорганических и органических веще</w:t>
      </w:r>
      <w:proofErr w:type="gramStart"/>
      <w:r w:rsidRPr="00FC51FF">
        <w:rPr>
          <w:sz w:val="24"/>
          <w:szCs w:val="24"/>
        </w:rPr>
        <w:t>ств дл</w:t>
      </w:r>
      <w:proofErr w:type="gramEnd"/>
      <w:r w:rsidRPr="00FC51FF">
        <w:rPr>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4A7E49" w:rsidRPr="00FC51FF" w:rsidRDefault="004A7E49" w:rsidP="00BC4999">
      <w:pPr>
        <w:pStyle w:val="a0"/>
        <w:rPr>
          <w:sz w:val="24"/>
          <w:szCs w:val="24"/>
        </w:rPr>
      </w:pPr>
      <w:r w:rsidRPr="00FC51FF">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4A7E49" w:rsidRPr="00FC51FF" w:rsidRDefault="004A7E49" w:rsidP="00BC4999">
      <w:pPr>
        <w:pStyle w:val="a0"/>
        <w:rPr>
          <w:sz w:val="24"/>
          <w:szCs w:val="24"/>
        </w:rPr>
      </w:pPr>
      <w:r w:rsidRPr="00FC51FF">
        <w:rPr>
          <w:sz w:val="24"/>
          <w:szCs w:val="24"/>
        </w:rPr>
        <w:t>определять характер среды в результате гидролиза неорганических и органических веществ и приводить примеры гидролиза веществ</w:t>
      </w:r>
      <w:r w:rsidR="00F56882" w:rsidRPr="00FC51FF">
        <w:rPr>
          <w:sz w:val="24"/>
          <w:szCs w:val="24"/>
        </w:rPr>
        <w:t xml:space="preserve"> </w:t>
      </w:r>
      <w:r w:rsidRPr="00FC51FF">
        <w:rPr>
          <w:sz w:val="24"/>
          <w:szCs w:val="24"/>
        </w:rPr>
        <w:t>в повседневной жизни человека, биологических обменных процессах и промышленности;</w:t>
      </w:r>
    </w:p>
    <w:p w:rsidR="004A7E49" w:rsidRPr="00FC51FF" w:rsidRDefault="004A7E49" w:rsidP="00BC4999">
      <w:pPr>
        <w:pStyle w:val="a0"/>
        <w:rPr>
          <w:sz w:val="24"/>
          <w:szCs w:val="24"/>
        </w:rPr>
      </w:pPr>
      <w:r w:rsidRPr="00FC51FF">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4A7E49" w:rsidRPr="00FC51FF" w:rsidRDefault="004A7E49" w:rsidP="00BC4999">
      <w:pPr>
        <w:pStyle w:val="a0"/>
        <w:rPr>
          <w:sz w:val="24"/>
          <w:szCs w:val="24"/>
        </w:rPr>
      </w:pPr>
      <w:r w:rsidRPr="00FC51FF">
        <w:rPr>
          <w:sz w:val="24"/>
          <w:szCs w:val="24"/>
        </w:rPr>
        <w:t>обосновывать практическое использование неорганических и органических веществ и их реакций в промышленности и быту;</w:t>
      </w:r>
    </w:p>
    <w:p w:rsidR="004A7E49" w:rsidRPr="00FC51FF" w:rsidRDefault="004A7E49" w:rsidP="00BC4999">
      <w:pPr>
        <w:pStyle w:val="a0"/>
        <w:rPr>
          <w:sz w:val="24"/>
          <w:szCs w:val="24"/>
        </w:rPr>
      </w:pPr>
      <w:r w:rsidRPr="00FC51FF">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w:t>
      </w:r>
      <w:r w:rsidR="001A47DA" w:rsidRPr="00FC51FF">
        <w:rPr>
          <w:sz w:val="24"/>
          <w:szCs w:val="24"/>
        </w:rPr>
        <w:t>е</w:t>
      </w:r>
      <w:r w:rsidRPr="00FC51FF">
        <w:rPr>
          <w:sz w:val="24"/>
          <w:szCs w:val="24"/>
        </w:rPr>
        <w:t>мами безопасной работы с химическими веществами и лабораторным оборудованием;</w:t>
      </w:r>
    </w:p>
    <w:p w:rsidR="004A7E49" w:rsidRPr="00FC51FF" w:rsidRDefault="004A7E49" w:rsidP="00BC4999">
      <w:pPr>
        <w:pStyle w:val="a0"/>
        <w:rPr>
          <w:sz w:val="24"/>
          <w:szCs w:val="24"/>
        </w:rPr>
      </w:pPr>
      <w:proofErr w:type="gramStart"/>
      <w:r w:rsidRPr="00FC51FF">
        <w:rPr>
          <w:sz w:val="24"/>
          <w:szCs w:val="24"/>
        </w:rPr>
        <w:t>проводить расч</w:t>
      </w:r>
      <w:r w:rsidR="001A47DA" w:rsidRPr="00FC51FF">
        <w:rPr>
          <w:sz w:val="24"/>
          <w:szCs w:val="24"/>
        </w:rPr>
        <w:t>е</w:t>
      </w:r>
      <w:r w:rsidRPr="00FC51FF">
        <w:rPr>
          <w:sz w:val="24"/>
          <w:szCs w:val="24"/>
        </w:rPr>
        <w:t>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w:t>
      </w:r>
      <w:r w:rsidR="001A47DA" w:rsidRPr="00FC51FF">
        <w:rPr>
          <w:sz w:val="24"/>
          <w:szCs w:val="24"/>
        </w:rPr>
        <w:t>,</w:t>
      </w:r>
      <w:r w:rsidRPr="00FC51FF">
        <w:rPr>
          <w:sz w:val="24"/>
          <w:szCs w:val="24"/>
        </w:rPr>
        <w:t xml:space="preserve"> или по продуктам сгорания; расч</w:t>
      </w:r>
      <w:r w:rsidR="001A47DA" w:rsidRPr="00FC51FF">
        <w:rPr>
          <w:sz w:val="24"/>
          <w:szCs w:val="24"/>
        </w:rPr>
        <w:t>е</w:t>
      </w:r>
      <w:r w:rsidRPr="00FC51FF">
        <w:rPr>
          <w:sz w:val="24"/>
          <w:szCs w:val="24"/>
        </w:rPr>
        <w:t>ты массовой доли (массы) химического соединения в смеси; расч</w:t>
      </w:r>
      <w:r w:rsidR="001A47DA" w:rsidRPr="00FC51FF">
        <w:rPr>
          <w:sz w:val="24"/>
          <w:szCs w:val="24"/>
        </w:rPr>
        <w:t>е</w:t>
      </w:r>
      <w:r w:rsidRPr="00FC51FF">
        <w:rPr>
          <w:sz w:val="24"/>
          <w:szCs w:val="24"/>
        </w:rPr>
        <w:t>ты массы (объ</w:t>
      </w:r>
      <w:r w:rsidR="001A47DA" w:rsidRPr="00FC51FF">
        <w:rPr>
          <w:sz w:val="24"/>
          <w:szCs w:val="24"/>
        </w:rPr>
        <w:t>е</w:t>
      </w:r>
      <w:r w:rsidRPr="00FC51FF">
        <w:rPr>
          <w:sz w:val="24"/>
          <w:szCs w:val="24"/>
        </w:rPr>
        <w:t>ма, количества вещества) продуктов реакции, если одно из веществ дано в избытке (имеет примеси);</w:t>
      </w:r>
      <w:proofErr w:type="gramEnd"/>
      <w:r w:rsidRPr="00FC51FF">
        <w:rPr>
          <w:sz w:val="24"/>
          <w:szCs w:val="24"/>
        </w:rPr>
        <w:t xml:space="preserve"> расч</w:t>
      </w:r>
      <w:r w:rsidR="001A47DA" w:rsidRPr="00FC51FF">
        <w:rPr>
          <w:sz w:val="24"/>
          <w:szCs w:val="24"/>
        </w:rPr>
        <w:t>е</w:t>
      </w:r>
      <w:r w:rsidRPr="00FC51FF">
        <w:rPr>
          <w:sz w:val="24"/>
          <w:szCs w:val="24"/>
        </w:rPr>
        <w:t>ты массовой или объ</w:t>
      </w:r>
      <w:r w:rsidR="001A47DA" w:rsidRPr="00FC51FF">
        <w:rPr>
          <w:sz w:val="24"/>
          <w:szCs w:val="24"/>
        </w:rPr>
        <w:t>е</w:t>
      </w:r>
      <w:r w:rsidRPr="00FC51FF">
        <w:rPr>
          <w:sz w:val="24"/>
          <w:szCs w:val="24"/>
        </w:rPr>
        <w:t>мной доли выхода продукта реакции от теоретически возможного; расч</w:t>
      </w:r>
      <w:r w:rsidR="001A47DA" w:rsidRPr="00FC51FF">
        <w:rPr>
          <w:sz w:val="24"/>
          <w:szCs w:val="24"/>
        </w:rPr>
        <w:t>е</w:t>
      </w:r>
      <w:r w:rsidRPr="00FC51FF">
        <w:rPr>
          <w:sz w:val="24"/>
          <w:szCs w:val="24"/>
        </w:rPr>
        <w:t>ты теплового эффекта реакции; расч</w:t>
      </w:r>
      <w:r w:rsidR="001A47DA" w:rsidRPr="00FC51FF">
        <w:rPr>
          <w:sz w:val="24"/>
          <w:szCs w:val="24"/>
        </w:rPr>
        <w:t>е</w:t>
      </w:r>
      <w:r w:rsidRPr="00FC51FF">
        <w:rPr>
          <w:sz w:val="24"/>
          <w:szCs w:val="24"/>
        </w:rPr>
        <w:t>ты объ</w:t>
      </w:r>
      <w:r w:rsidR="001A47DA" w:rsidRPr="00FC51FF">
        <w:rPr>
          <w:sz w:val="24"/>
          <w:szCs w:val="24"/>
        </w:rPr>
        <w:t>е</w:t>
      </w:r>
      <w:r w:rsidRPr="00FC51FF">
        <w:rPr>
          <w:sz w:val="24"/>
          <w:szCs w:val="24"/>
        </w:rPr>
        <w:t>мных отношений газов при химических реакциях; расч</w:t>
      </w:r>
      <w:r w:rsidR="001A47DA" w:rsidRPr="00FC51FF">
        <w:rPr>
          <w:sz w:val="24"/>
          <w:szCs w:val="24"/>
        </w:rPr>
        <w:t>е</w:t>
      </w:r>
      <w:r w:rsidRPr="00FC51FF">
        <w:rPr>
          <w:sz w:val="24"/>
          <w:szCs w:val="24"/>
        </w:rPr>
        <w:t>ты массы (объ</w:t>
      </w:r>
      <w:r w:rsidR="00E77484" w:rsidRPr="00FC51FF">
        <w:rPr>
          <w:sz w:val="24"/>
          <w:szCs w:val="24"/>
        </w:rPr>
        <w:t>е</w:t>
      </w:r>
      <w:r w:rsidRPr="00FC51FF">
        <w:rPr>
          <w:sz w:val="24"/>
          <w:szCs w:val="24"/>
        </w:rPr>
        <w:t>ма, количества вещества) продукта реакции, если одно из веществ дано в виде раствора с определ</w:t>
      </w:r>
      <w:r w:rsidR="001A47DA" w:rsidRPr="00FC51FF">
        <w:rPr>
          <w:sz w:val="24"/>
          <w:szCs w:val="24"/>
        </w:rPr>
        <w:t>е</w:t>
      </w:r>
      <w:r w:rsidRPr="00FC51FF">
        <w:rPr>
          <w:sz w:val="24"/>
          <w:szCs w:val="24"/>
        </w:rPr>
        <w:t>нной массовой долей растворенного вещества;</w:t>
      </w:r>
    </w:p>
    <w:p w:rsidR="004A7E49" w:rsidRPr="00FC51FF" w:rsidRDefault="004A7E49" w:rsidP="00BC4999">
      <w:pPr>
        <w:pStyle w:val="a0"/>
        <w:rPr>
          <w:sz w:val="24"/>
          <w:szCs w:val="24"/>
        </w:rPr>
      </w:pPr>
      <w:r w:rsidRPr="00FC51FF">
        <w:rPr>
          <w:sz w:val="24"/>
          <w:szCs w:val="24"/>
        </w:rPr>
        <w:t xml:space="preserve">использовать методы научного познания: анализ, синтез, моделирование химических процессов и явлений </w:t>
      </w:r>
      <w:r w:rsidR="001A47DA" w:rsidRPr="00FC51FF">
        <w:rPr>
          <w:sz w:val="24"/>
          <w:szCs w:val="24"/>
        </w:rPr>
        <w:t xml:space="preserve">– </w:t>
      </w:r>
      <w:r w:rsidRPr="00FC51FF">
        <w:rPr>
          <w:sz w:val="24"/>
          <w:szCs w:val="24"/>
        </w:rPr>
        <w:t>при решении учебно-исследовательских задач по изучению свойств, способов получения и распознавания органических веществ;</w:t>
      </w:r>
    </w:p>
    <w:p w:rsidR="004A7E49" w:rsidRPr="00FC51FF" w:rsidRDefault="004A7E49" w:rsidP="00BC4999">
      <w:pPr>
        <w:pStyle w:val="a0"/>
        <w:rPr>
          <w:sz w:val="24"/>
          <w:szCs w:val="24"/>
        </w:rPr>
      </w:pPr>
      <w:r w:rsidRPr="00FC51FF">
        <w:rPr>
          <w:sz w:val="24"/>
          <w:szCs w:val="24"/>
        </w:rPr>
        <w:t>владеть правилами безопасного обращения с едкими, горючими и токсичными веществами, средствами бытовой химии;</w:t>
      </w:r>
    </w:p>
    <w:p w:rsidR="004A7E49" w:rsidRPr="00FC51FF" w:rsidRDefault="004A7E49" w:rsidP="00BC4999">
      <w:pPr>
        <w:pStyle w:val="a0"/>
        <w:rPr>
          <w:sz w:val="24"/>
          <w:szCs w:val="24"/>
        </w:rPr>
      </w:pPr>
      <w:r w:rsidRPr="00FC51FF">
        <w:rPr>
          <w:sz w:val="24"/>
          <w:szCs w:val="24"/>
        </w:rPr>
        <w:t>осуществлять поиск химической информации по названиям, идентификаторам, структурным формулам веществ;</w:t>
      </w:r>
    </w:p>
    <w:p w:rsidR="004A7E49" w:rsidRPr="00FC51FF" w:rsidRDefault="004A7E49" w:rsidP="00BC4999">
      <w:pPr>
        <w:pStyle w:val="a0"/>
        <w:rPr>
          <w:sz w:val="24"/>
          <w:szCs w:val="24"/>
        </w:rPr>
      </w:pPr>
      <w:r w:rsidRPr="00FC51FF">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FC51FF">
        <w:rPr>
          <w:sz w:val="24"/>
          <w:szCs w:val="24"/>
        </w:rPr>
        <w:t>естественно</w:t>
      </w:r>
      <w:r w:rsidR="00447E37" w:rsidRPr="00FC51FF">
        <w:rPr>
          <w:sz w:val="24"/>
          <w:szCs w:val="24"/>
        </w:rPr>
        <w:t>-</w:t>
      </w:r>
      <w:r w:rsidRPr="00FC51FF">
        <w:rPr>
          <w:sz w:val="24"/>
          <w:szCs w:val="24"/>
        </w:rPr>
        <w:t>научной</w:t>
      </w:r>
      <w:proofErr w:type="spellEnd"/>
      <w:proofErr w:type="gramEnd"/>
      <w:r w:rsidRPr="00FC51FF">
        <w:rPr>
          <w:sz w:val="24"/>
          <w:szCs w:val="24"/>
        </w:rPr>
        <w:t xml:space="preserve"> корректности в целях выявления ошибочных суждений и формирования собственной позиции;</w:t>
      </w:r>
    </w:p>
    <w:p w:rsidR="004A7E49" w:rsidRPr="00FC51FF" w:rsidRDefault="002E1F97" w:rsidP="002E1F97">
      <w:pPr>
        <w:pStyle w:val="a0"/>
        <w:rPr>
          <w:sz w:val="24"/>
          <w:szCs w:val="24"/>
        </w:rPr>
      </w:pPr>
      <w:r w:rsidRPr="00FC51FF">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r w:rsidR="004A7E49" w:rsidRPr="00FC51FF">
        <w:rPr>
          <w:sz w:val="24"/>
          <w:szCs w:val="24"/>
        </w:rPr>
        <w:t>;</w:t>
      </w:r>
    </w:p>
    <w:p w:rsidR="004A7E49" w:rsidRPr="00FC51FF" w:rsidRDefault="004A7E49" w:rsidP="00BC4999">
      <w:pPr>
        <w:pStyle w:val="a0"/>
        <w:rPr>
          <w:sz w:val="24"/>
          <w:szCs w:val="24"/>
        </w:rPr>
      </w:pPr>
      <w:r w:rsidRPr="00FC51FF">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BB520A" w:rsidRPr="00FC51FF" w:rsidRDefault="00BB520A" w:rsidP="00385E58">
      <w:pPr>
        <w:rPr>
          <w:b/>
          <w:sz w:val="24"/>
          <w:szCs w:val="24"/>
        </w:rPr>
      </w:pPr>
    </w:p>
    <w:p w:rsidR="004A7E49" w:rsidRPr="00FC51FF" w:rsidRDefault="004A7E49" w:rsidP="00385E58">
      <w:pPr>
        <w:rPr>
          <w:b/>
          <w:sz w:val="24"/>
          <w:szCs w:val="24"/>
        </w:rPr>
      </w:pPr>
      <w:r w:rsidRPr="00FC51FF">
        <w:rPr>
          <w:b/>
          <w:sz w:val="24"/>
          <w:szCs w:val="24"/>
        </w:rPr>
        <w:t>Выпускник на углубленном уровне получит возможность научиться:</w:t>
      </w:r>
    </w:p>
    <w:p w:rsidR="004A7E49" w:rsidRPr="00FC51FF" w:rsidRDefault="004A7E49" w:rsidP="00BC4999">
      <w:pPr>
        <w:pStyle w:val="a0"/>
        <w:rPr>
          <w:i/>
          <w:sz w:val="24"/>
          <w:szCs w:val="24"/>
        </w:rPr>
      </w:pPr>
      <w:r w:rsidRPr="00FC51FF">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A7E49" w:rsidRPr="00FC51FF" w:rsidRDefault="004A7E49" w:rsidP="00BC4999">
      <w:pPr>
        <w:pStyle w:val="a0"/>
        <w:rPr>
          <w:i/>
          <w:sz w:val="24"/>
          <w:szCs w:val="24"/>
        </w:rPr>
      </w:pPr>
      <w:r w:rsidRPr="00FC51FF">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4A7E49" w:rsidRPr="00FC51FF" w:rsidRDefault="004A7E49" w:rsidP="00BC4999">
      <w:pPr>
        <w:pStyle w:val="a0"/>
        <w:rPr>
          <w:i/>
          <w:sz w:val="24"/>
          <w:szCs w:val="24"/>
        </w:rPr>
      </w:pPr>
      <w:r w:rsidRPr="00FC51FF">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4A7E49" w:rsidRPr="00FC51FF" w:rsidRDefault="004A7E49" w:rsidP="00BC4999">
      <w:pPr>
        <w:pStyle w:val="a0"/>
        <w:rPr>
          <w:i/>
          <w:sz w:val="24"/>
          <w:szCs w:val="24"/>
        </w:rPr>
      </w:pPr>
      <w:r w:rsidRPr="00FC51FF">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4A7E49" w:rsidRPr="00FC51FF" w:rsidRDefault="004A7E49" w:rsidP="00BC4999">
      <w:pPr>
        <w:pStyle w:val="a0"/>
        <w:rPr>
          <w:i/>
          <w:sz w:val="24"/>
          <w:szCs w:val="24"/>
        </w:rPr>
      </w:pPr>
      <w:r w:rsidRPr="00FC51FF">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4A7E49" w:rsidRPr="00FC51FF" w:rsidRDefault="004A7E49" w:rsidP="00BC4999">
      <w:pPr>
        <w:pStyle w:val="a0"/>
        <w:rPr>
          <w:i/>
          <w:sz w:val="24"/>
          <w:szCs w:val="24"/>
        </w:rPr>
      </w:pPr>
      <w:r w:rsidRPr="00FC51FF">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4606C3" w:rsidRPr="00FC51FF" w:rsidRDefault="004606C3" w:rsidP="003E26E8">
      <w:pPr>
        <w:rPr>
          <w:sz w:val="24"/>
          <w:szCs w:val="24"/>
          <w:lang w:eastAsia="ru-RU"/>
        </w:rPr>
      </w:pPr>
    </w:p>
    <w:p w:rsidR="006C5291" w:rsidRPr="00193304" w:rsidRDefault="00C522F6" w:rsidP="00631F61">
      <w:pPr>
        <w:pStyle w:val="4a"/>
        <w:rPr>
          <w:sz w:val="24"/>
          <w:szCs w:val="24"/>
        </w:rPr>
      </w:pPr>
      <w:bookmarkStart w:id="46" w:name="_Toc453968161"/>
      <w:r>
        <w:rPr>
          <w:sz w:val="24"/>
          <w:szCs w:val="24"/>
        </w:rPr>
        <w:t xml:space="preserve">1.2.3.11. </w:t>
      </w:r>
      <w:r w:rsidR="006C5291" w:rsidRPr="00193304">
        <w:rPr>
          <w:sz w:val="24"/>
          <w:szCs w:val="24"/>
        </w:rPr>
        <w:t>Биология</w:t>
      </w:r>
      <w:bookmarkEnd w:id="44"/>
      <w:bookmarkEnd w:id="45"/>
      <w:bookmarkEnd w:id="46"/>
    </w:p>
    <w:p w:rsidR="00C35377" w:rsidRPr="00193304" w:rsidRDefault="00C35377" w:rsidP="00C35377">
      <w:pPr>
        <w:rPr>
          <w:b/>
          <w:sz w:val="24"/>
          <w:szCs w:val="24"/>
        </w:rPr>
      </w:pPr>
      <w:r w:rsidRPr="00193304">
        <w:rPr>
          <w:b/>
          <w:sz w:val="24"/>
          <w:szCs w:val="24"/>
        </w:rPr>
        <w:t>В результате изучения учебного предмета «Биология» на уровне среднего общего образования</w:t>
      </w:r>
      <w:r w:rsidR="006C3ECB" w:rsidRPr="00193304">
        <w:rPr>
          <w:b/>
          <w:sz w:val="24"/>
          <w:szCs w:val="24"/>
        </w:rPr>
        <w:t>:</w:t>
      </w:r>
    </w:p>
    <w:p w:rsidR="00C35377" w:rsidRPr="00331B1E" w:rsidRDefault="00C35377" w:rsidP="00385E58">
      <w:pPr>
        <w:rPr>
          <w:b/>
          <w:sz w:val="24"/>
          <w:szCs w:val="24"/>
        </w:rPr>
      </w:pPr>
      <w:r w:rsidRPr="00331B1E">
        <w:rPr>
          <w:b/>
          <w:sz w:val="24"/>
          <w:szCs w:val="24"/>
        </w:rPr>
        <w:t>Выпускник на углубленном уровне научится:</w:t>
      </w:r>
    </w:p>
    <w:p w:rsidR="00C35377" w:rsidRPr="00331B1E" w:rsidRDefault="00C35377" w:rsidP="00BC4999">
      <w:pPr>
        <w:pStyle w:val="a0"/>
        <w:rPr>
          <w:sz w:val="24"/>
          <w:szCs w:val="24"/>
        </w:rPr>
      </w:pPr>
      <w:r w:rsidRPr="00331B1E">
        <w:rPr>
          <w:sz w:val="24"/>
          <w:szCs w:val="24"/>
        </w:rPr>
        <w:t>оценивать роль биологических открытий и современных исследований в развитии науки и в практической деятельности людей;</w:t>
      </w:r>
    </w:p>
    <w:p w:rsidR="00C35377" w:rsidRPr="00331B1E" w:rsidRDefault="00C35377" w:rsidP="00BC4999">
      <w:pPr>
        <w:pStyle w:val="a0"/>
        <w:rPr>
          <w:sz w:val="24"/>
          <w:szCs w:val="24"/>
        </w:rPr>
      </w:pPr>
      <w:r w:rsidRPr="00331B1E">
        <w:rPr>
          <w:sz w:val="24"/>
          <w:szCs w:val="24"/>
        </w:rPr>
        <w:t>оценивать роль биологии в формировании современной научной картины мира, прогнозировать перспективы развития биологии;</w:t>
      </w:r>
    </w:p>
    <w:p w:rsidR="00C35377" w:rsidRPr="00331B1E" w:rsidRDefault="00C35377" w:rsidP="00BC4999">
      <w:pPr>
        <w:pStyle w:val="a0"/>
        <w:rPr>
          <w:sz w:val="24"/>
          <w:szCs w:val="24"/>
        </w:rPr>
      </w:pPr>
      <w:r w:rsidRPr="00331B1E">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35377" w:rsidRPr="00331B1E" w:rsidRDefault="00C35377" w:rsidP="00BC4999">
      <w:pPr>
        <w:pStyle w:val="a0"/>
        <w:rPr>
          <w:sz w:val="24"/>
          <w:szCs w:val="24"/>
        </w:rPr>
      </w:pPr>
      <w:r w:rsidRPr="00331B1E">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35377" w:rsidRPr="00331B1E" w:rsidRDefault="00C35377" w:rsidP="00BC4999">
      <w:pPr>
        <w:pStyle w:val="a0"/>
        <w:rPr>
          <w:sz w:val="24"/>
          <w:szCs w:val="24"/>
        </w:rPr>
      </w:pPr>
      <w:r w:rsidRPr="00331B1E">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r w:rsidR="00C14124" w:rsidRPr="00331B1E">
        <w:rPr>
          <w:sz w:val="24"/>
          <w:szCs w:val="24"/>
        </w:rPr>
        <w:t>;</w:t>
      </w:r>
    </w:p>
    <w:p w:rsidR="00C35377" w:rsidRPr="00331B1E" w:rsidRDefault="00C35377" w:rsidP="00BC4999">
      <w:pPr>
        <w:pStyle w:val="a0"/>
        <w:rPr>
          <w:sz w:val="24"/>
          <w:szCs w:val="24"/>
        </w:rPr>
      </w:pPr>
      <w:r w:rsidRPr="00331B1E">
        <w:rPr>
          <w:sz w:val="24"/>
          <w:szCs w:val="24"/>
        </w:rPr>
        <w:t>выявлять и обосновывать существенные особенности разных уровней организации жизни;</w:t>
      </w:r>
    </w:p>
    <w:p w:rsidR="00C35377" w:rsidRPr="00331B1E" w:rsidRDefault="00C35377" w:rsidP="00BC4999">
      <w:pPr>
        <w:pStyle w:val="a0"/>
        <w:rPr>
          <w:sz w:val="24"/>
          <w:szCs w:val="24"/>
        </w:rPr>
      </w:pPr>
      <w:r w:rsidRPr="00331B1E">
        <w:rPr>
          <w:sz w:val="24"/>
          <w:szCs w:val="24"/>
        </w:rPr>
        <w:t>устанавливать связь строения и функций основных биологических макромолекул, их роль в процессах клеточного метаболизма;</w:t>
      </w:r>
    </w:p>
    <w:p w:rsidR="00C35377" w:rsidRPr="00331B1E" w:rsidRDefault="00C35377" w:rsidP="00BC4999">
      <w:pPr>
        <w:pStyle w:val="a0"/>
        <w:rPr>
          <w:sz w:val="24"/>
          <w:szCs w:val="24"/>
        </w:rPr>
      </w:pPr>
      <w:r w:rsidRPr="00331B1E">
        <w:rPr>
          <w:sz w:val="24"/>
          <w:szCs w:val="24"/>
        </w:rPr>
        <w:t xml:space="preserve">решать задачи на определение последовательности нуклеотидов ДНК и </w:t>
      </w:r>
      <w:proofErr w:type="spellStart"/>
      <w:r w:rsidRPr="00331B1E">
        <w:rPr>
          <w:sz w:val="24"/>
          <w:szCs w:val="24"/>
        </w:rPr>
        <w:t>иРНК</w:t>
      </w:r>
      <w:proofErr w:type="spellEnd"/>
      <w:r w:rsidRPr="00331B1E">
        <w:rPr>
          <w:sz w:val="24"/>
          <w:szCs w:val="24"/>
        </w:rPr>
        <w:t xml:space="preserve"> (</w:t>
      </w:r>
      <w:proofErr w:type="spellStart"/>
      <w:r w:rsidRPr="00331B1E">
        <w:rPr>
          <w:sz w:val="24"/>
          <w:szCs w:val="24"/>
        </w:rPr>
        <w:t>мРНК</w:t>
      </w:r>
      <w:proofErr w:type="spellEnd"/>
      <w:r w:rsidRPr="00331B1E">
        <w:rPr>
          <w:sz w:val="24"/>
          <w:szCs w:val="24"/>
        </w:rPr>
        <w:t xml:space="preserve">), антикодонов </w:t>
      </w:r>
      <w:proofErr w:type="spellStart"/>
      <w:r w:rsidRPr="00331B1E">
        <w:rPr>
          <w:sz w:val="24"/>
          <w:szCs w:val="24"/>
        </w:rPr>
        <w:t>тРНК</w:t>
      </w:r>
      <w:proofErr w:type="spellEnd"/>
      <w:r w:rsidRPr="00331B1E">
        <w:rPr>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331B1E">
        <w:rPr>
          <w:sz w:val="24"/>
          <w:szCs w:val="24"/>
        </w:rPr>
        <w:t>комплементарности</w:t>
      </w:r>
      <w:proofErr w:type="spellEnd"/>
      <w:r w:rsidRPr="00331B1E">
        <w:rPr>
          <w:sz w:val="24"/>
          <w:szCs w:val="24"/>
        </w:rPr>
        <w:t>;</w:t>
      </w:r>
    </w:p>
    <w:p w:rsidR="00C35377" w:rsidRPr="00331B1E" w:rsidRDefault="00C35377" w:rsidP="00BC4999">
      <w:pPr>
        <w:pStyle w:val="a0"/>
        <w:rPr>
          <w:sz w:val="24"/>
          <w:szCs w:val="24"/>
        </w:rPr>
      </w:pPr>
      <w:r w:rsidRPr="00331B1E">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C35377" w:rsidRPr="00331B1E" w:rsidRDefault="00C35377" w:rsidP="00BC4999">
      <w:pPr>
        <w:pStyle w:val="a0"/>
        <w:rPr>
          <w:sz w:val="24"/>
          <w:szCs w:val="24"/>
        </w:rPr>
      </w:pPr>
      <w:r w:rsidRPr="00331B1E">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35377" w:rsidRPr="00331B1E" w:rsidRDefault="00C35377" w:rsidP="00BC4999">
      <w:pPr>
        <w:pStyle w:val="a0"/>
        <w:rPr>
          <w:sz w:val="24"/>
          <w:szCs w:val="24"/>
        </w:rPr>
      </w:pPr>
      <w:r w:rsidRPr="00331B1E">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35377" w:rsidRPr="00331B1E" w:rsidRDefault="00C35377" w:rsidP="00BC4999">
      <w:pPr>
        <w:pStyle w:val="a0"/>
        <w:rPr>
          <w:sz w:val="24"/>
          <w:szCs w:val="24"/>
        </w:rPr>
      </w:pPr>
      <w:r w:rsidRPr="00331B1E">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35377" w:rsidRPr="00331B1E" w:rsidRDefault="00C35377" w:rsidP="00BC4999">
      <w:pPr>
        <w:pStyle w:val="a0"/>
        <w:rPr>
          <w:sz w:val="24"/>
          <w:szCs w:val="24"/>
        </w:rPr>
      </w:pPr>
      <w:r w:rsidRPr="00331B1E">
        <w:rPr>
          <w:sz w:val="24"/>
          <w:szCs w:val="24"/>
        </w:rPr>
        <w:t>определять количество хромосом в клетках растений основных отделов на разных этапах жизненного цикла;</w:t>
      </w:r>
    </w:p>
    <w:p w:rsidR="00C35377" w:rsidRPr="00331B1E" w:rsidRDefault="00C35377" w:rsidP="00BC4999">
      <w:pPr>
        <w:pStyle w:val="a0"/>
        <w:rPr>
          <w:sz w:val="24"/>
          <w:szCs w:val="24"/>
        </w:rPr>
      </w:pPr>
      <w:r w:rsidRPr="00331B1E">
        <w:rPr>
          <w:sz w:val="24"/>
          <w:szCs w:val="24"/>
        </w:rPr>
        <w:t xml:space="preserve">решать генетические задачи на </w:t>
      </w:r>
      <w:proofErr w:type="spellStart"/>
      <w:r w:rsidRPr="00331B1E">
        <w:rPr>
          <w:sz w:val="24"/>
          <w:szCs w:val="24"/>
        </w:rPr>
        <w:t>дигибридное</w:t>
      </w:r>
      <w:proofErr w:type="spellEnd"/>
      <w:r w:rsidRPr="00331B1E">
        <w:rPr>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35377" w:rsidRPr="00331B1E" w:rsidRDefault="00C35377" w:rsidP="00BC4999">
      <w:pPr>
        <w:pStyle w:val="a0"/>
        <w:rPr>
          <w:sz w:val="24"/>
          <w:szCs w:val="24"/>
        </w:rPr>
      </w:pPr>
      <w:r w:rsidRPr="00331B1E">
        <w:rPr>
          <w:sz w:val="24"/>
          <w:szCs w:val="24"/>
        </w:rPr>
        <w:t>раскрывать причины наследственных заболеваний, аргументировать необходимость мер предупреждения таких заболеваний;</w:t>
      </w:r>
    </w:p>
    <w:p w:rsidR="00C35377" w:rsidRPr="00331B1E" w:rsidRDefault="00C35377" w:rsidP="00BC4999">
      <w:pPr>
        <w:pStyle w:val="a0"/>
        <w:rPr>
          <w:sz w:val="24"/>
          <w:szCs w:val="24"/>
        </w:rPr>
      </w:pPr>
      <w:r w:rsidRPr="00331B1E">
        <w:rPr>
          <w:sz w:val="24"/>
          <w:szCs w:val="24"/>
        </w:rPr>
        <w:t>сравнивать разные способы размножения организмов;</w:t>
      </w:r>
    </w:p>
    <w:p w:rsidR="00C35377" w:rsidRPr="00331B1E" w:rsidRDefault="00C35377" w:rsidP="00BC4999">
      <w:pPr>
        <w:pStyle w:val="a0"/>
        <w:rPr>
          <w:sz w:val="24"/>
          <w:szCs w:val="24"/>
        </w:rPr>
      </w:pPr>
      <w:r w:rsidRPr="00331B1E">
        <w:rPr>
          <w:sz w:val="24"/>
          <w:szCs w:val="24"/>
        </w:rPr>
        <w:t>характеризовать основные этапы онтогенеза организмов;</w:t>
      </w:r>
    </w:p>
    <w:p w:rsidR="00C35377" w:rsidRPr="00331B1E" w:rsidRDefault="00C35377" w:rsidP="00BC4999">
      <w:pPr>
        <w:pStyle w:val="a0"/>
        <w:rPr>
          <w:sz w:val="24"/>
          <w:szCs w:val="24"/>
        </w:rPr>
      </w:pPr>
      <w:r w:rsidRPr="00331B1E">
        <w:rPr>
          <w:sz w:val="24"/>
          <w:szCs w:val="24"/>
        </w:rPr>
        <w:t xml:space="preserve">выявлять причины и существенные признаки </w:t>
      </w:r>
      <w:proofErr w:type="spellStart"/>
      <w:r w:rsidRPr="00331B1E">
        <w:rPr>
          <w:sz w:val="24"/>
          <w:szCs w:val="24"/>
        </w:rPr>
        <w:t>модификационной</w:t>
      </w:r>
      <w:proofErr w:type="spellEnd"/>
      <w:r w:rsidRPr="00331B1E">
        <w:rPr>
          <w:sz w:val="24"/>
          <w:szCs w:val="24"/>
        </w:rPr>
        <w:t xml:space="preserve"> и мутационной изменчивости; обосновывать роль изменчивости в естественном </w:t>
      </w:r>
      <w:r w:rsidR="00393A70" w:rsidRPr="00331B1E">
        <w:rPr>
          <w:sz w:val="24"/>
          <w:szCs w:val="24"/>
        </w:rPr>
        <w:t>и искусственном</w:t>
      </w:r>
      <w:r w:rsidRPr="00331B1E">
        <w:rPr>
          <w:sz w:val="24"/>
          <w:szCs w:val="24"/>
        </w:rPr>
        <w:t xml:space="preserve"> отборе;</w:t>
      </w:r>
    </w:p>
    <w:p w:rsidR="00C35377" w:rsidRPr="00331B1E" w:rsidRDefault="00C35377" w:rsidP="00BC4999">
      <w:pPr>
        <w:pStyle w:val="a0"/>
        <w:rPr>
          <w:sz w:val="24"/>
          <w:szCs w:val="24"/>
        </w:rPr>
      </w:pPr>
      <w:r w:rsidRPr="00331B1E">
        <w:rPr>
          <w:sz w:val="24"/>
          <w:szCs w:val="24"/>
        </w:rPr>
        <w:t>обосновывать значение разных методов селекции в создании сортов растений, пород животных и штаммов микроорганизмов;</w:t>
      </w:r>
    </w:p>
    <w:p w:rsidR="00C35377" w:rsidRPr="00331B1E" w:rsidRDefault="00C35377" w:rsidP="00BC4999">
      <w:pPr>
        <w:pStyle w:val="a0"/>
        <w:rPr>
          <w:sz w:val="24"/>
          <w:szCs w:val="24"/>
        </w:rPr>
      </w:pPr>
      <w:r w:rsidRPr="00331B1E">
        <w:rPr>
          <w:sz w:val="24"/>
          <w:szCs w:val="24"/>
        </w:rPr>
        <w:t>обосновывать причины изменяемости и многообразия видов, применяя синтетическую теорию эволюции;</w:t>
      </w:r>
    </w:p>
    <w:p w:rsidR="00C35377" w:rsidRPr="00331B1E" w:rsidRDefault="00C35377" w:rsidP="00BC4999">
      <w:pPr>
        <w:pStyle w:val="a0"/>
        <w:rPr>
          <w:sz w:val="24"/>
          <w:szCs w:val="24"/>
        </w:rPr>
      </w:pPr>
      <w:r w:rsidRPr="00331B1E">
        <w:rPr>
          <w:sz w:val="24"/>
          <w:szCs w:val="24"/>
        </w:rPr>
        <w:t>характеризовать популяцию как единицу эволюции, вид как систематическую категорию и как результат эволюции;</w:t>
      </w:r>
    </w:p>
    <w:p w:rsidR="00C35377" w:rsidRPr="00331B1E" w:rsidRDefault="00C35377" w:rsidP="00BC4999">
      <w:pPr>
        <w:pStyle w:val="a0"/>
        <w:rPr>
          <w:sz w:val="24"/>
          <w:szCs w:val="24"/>
        </w:rPr>
      </w:pPr>
      <w:r w:rsidRPr="00331B1E">
        <w:rPr>
          <w:sz w:val="24"/>
          <w:szCs w:val="24"/>
        </w:rPr>
        <w:t>устанавливать связь структуры и свойств экосистемы;</w:t>
      </w:r>
    </w:p>
    <w:p w:rsidR="00C35377" w:rsidRPr="00331B1E" w:rsidRDefault="00C35377" w:rsidP="00BC4999">
      <w:pPr>
        <w:pStyle w:val="a0"/>
        <w:rPr>
          <w:sz w:val="24"/>
          <w:szCs w:val="24"/>
        </w:rPr>
      </w:pPr>
      <w:r w:rsidRPr="00331B1E">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35377" w:rsidRPr="00331B1E" w:rsidRDefault="00C35377" w:rsidP="00BC4999">
      <w:pPr>
        <w:pStyle w:val="a0"/>
        <w:rPr>
          <w:sz w:val="24"/>
          <w:szCs w:val="24"/>
        </w:rPr>
      </w:pPr>
      <w:r w:rsidRPr="00331B1E">
        <w:rPr>
          <w:sz w:val="24"/>
          <w:szCs w:val="24"/>
        </w:rPr>
        <w:t>аргументировать собственную позицию по отношению к экологическим проблемам и поведению в природной среде;</w:t>
      </w:r>
    </w:p>
    <w:p w:rsidR="00C35377" w:rsidRPr="00331B1E" w:rsidRDefault="00C35377" w:rsidP="00BC4999">
      <w:pPr>
        <w:pStyle w:val="a0"/>
        <w:rPr>
          <w:sz w:val="24"/>
          <w:szCs w:val="24"/>
        </w:rPr>
      </w:pPr>
      <w:r w:rsidRPr="00331B1E">
        <w:rPr>
          <w:sz w:val="24"/>
          <w:szCs w:val="24"/>
        </w:rPr>
        <w:t>обосновывать необходимость устойчивого развития как условия сохранения биосферы;</w:t>
      </w:r>
    </w:p>
    <w:p w:rsidR="00C35377" w:rsidRPr="00331B1E" w:rsidRDefault="00C35377" w:rsidP="00BC4999">
      <w:pPr>
        <w:pStyle w:val="a0"/>
        <w:rPr>
          <w:sz w:val="24"/>
          <w:szCs w:val="24"/>
        </w:rPr>
      </w:pPr>
      <w:r w:rsidRPr="00331B1E">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35377" w:rsidRPr="00331B1E" w:rsidRDefault="00C35377" w:rsidP="00BC4999">
      <w:pPr>
        <w:pStyle w:val="a0"/>
        <w:rPr>
          <w:sz w:val="24"/>
          <w:szCs w:val="24"/>
        </w:rPr>
      </w:pPr>
      <w:r w:rsidRPr="00331B1E">
        <w:rPr>
          <w:sz w:val="24"/>
          <w:szCs w:val="24"/>
        </w:rPr>
        <w:t xml:space="preserve">выявлять в тексте биологического содержания проблему и </w:t>
      </w:r>
      <w:proofErr w:type="spellStart"/>
      <w:r w:rsidRPr="00331B1E">
        <w:rPr>
          <w:sz w:val="24"/>
          <w:szCs w:val="24"/>
        </w:rPr>
        <w:t>аргументированно</w:t>
      </w:r>
      <w:proofErr w:type="spellEnd"/>
      <w:r w:rsidRPr="00331B1E">
        <w:rPr>
          <w:sz w:val="24"/>
          <w:szCs w:val="24"/>
        </w:rPr>
        <w:t xml:space="preserve"> ее объяснять;</w:t>
      </w:r>
    </w:p>
    <w:p w:rsidR="00C35377" w:rsidRPr="00331B1E" w:rsidRDefault="00C35377" w:rsidP="00BC4999">
      <w:pPr>
        <w:pStyle w:val="a0"/>
        <w:rPr>
          <w:sz w:val="24"/>
          <w:szCs w:val="24"/>
        </w:rPr>
      </w:pPr>
      <w:r w:rsidRPr="00331B1E">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35377" w:rsidRPr="00331B1E" w:rsidRDefault="00C35377" w:rsidP="00385E58">
      <w:pPr>
        <w:rPr>
          <w:b/>
          <w:sz w:val="24"/>
          <w:szCs w:val="24"/>
        </w:rPr>
      </w:pPr>
      <w:r w:rsidRPr="00331B1E">
        <w:rPr>
          <w:b/>
          <w:sz w:val="24"/>
          <w:szCs w:val="24"/>
        </w:rPr>
        <w:t>Выпускник на углубленном уровне получит возможность научиться:</w:t>
      </w:r>
    </w:p>
    <w:p w:rsidR="00C35377" w:rsidRPr="00331B1E" w:rsidRDefault="00C35377" w:rsidP="00BC4999">
      <w:pPr>
        <w:pStyle w:val="a0"/>
        <w:rPr>
          <w:i/>
          <w:sz w:val="24"/>
          <w:szCs w:val="24"/>
        </w:rPr>
      </w:pPr>
      <w:r w:rsidRPr="00331B1E">
        <w:rPr>
          <w:i/>
          <w:sz w:val="24"/>
          <w:szCs w:val="24"/>
        </w:rPr>
        <w:t xml:space="preserve">организовывать и проводить индивидуальную исследовательскую деятельность по биологии (или разрабатывать </w:t>
      </w:r>
      <w:proofErr w:type="gramStart"/>
      <w:r w:rsidRPr="00331B1E">
        <w:rPr>
          <w:i/>
          <w:sz w:val="24"/>
          <w:szCs w:val="24"/>
        </w:rPr>
        <w:t>индивидуальный проект</w:t>
      </w:r>
      <w:proofErr w:type="gramEnd"/>
      <w:r w:rsidRPr="00331B1E">
        <w:rPr>
          <w:i/>
          <w:sz w:val="24"/>
          <w:szCs w:val="24"/>
        </w:rPr>
        <w:t>): выдвигать гипотезы, планировать работу</w:t>
      </w:r>
      <w:r w:rsidR="002E1F97" w:rsidRPr="00331B1E">
        <w:rPr>
          <w:i/>
          <w:sz w:val="24"/>
          <w:szCs w:val="24"/>
        </w:rPr>
        <w:t>,</w:t>
      </w:r>
      <w:r w:rsidRPr="00331B1E">
        <w:rPr>
          <w:i/>
          <w:sz w:val="24"/>
          <w:szCs w:val="24"/>
        </w:rPr>
        <w:t xml:space="preserve">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35377" w:rsidRPr="00331B1E" w:rsidRDefault="00C35377" w:rsidP="00BC4999">
      <w:pPr>
        <w:pStyle w:val="a0"/>
        <w:rPr>
          <w:i/>
          <w:sz w:val="24"/>
          <w:szCs w:val="24"/>
        </w:rPr>
      </w:pPr>
      <w:r w:rsidRPr="00331B1E">
        <w:rPr>
          <w:i/>
          <w:sz w:val="24"/>
          <w:szCs w:val="24"/>
        </w:rPr>
        <w:t>прогнозировать последствия собственных исследований с учетом этических норм и экологических требований;</w:t>
      </w:r>
    </w:p>
    <w:p w:rsidR="00C35377" w:rsidRPr="00331B1E" w:rsidRDefault="00C35377" w:rsidP="00BC4999">
      <w:pPr>
        <w:pStyle w:val="a0"/>
        <w:rPr>
          <w:i/>
          <w:sz w:val="24"/>
          <w:szCs w:val="24"/>
        </w:rPr>
      </w:pPr>
      <w:r w:rsidRPr="00331B1E">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35377" w:rsidRPr="00331B1E" w:rsidRDefault="00C35377" w:rsidP="00BC4999">
      <w:pPr>
        <w:pStyle w:val="a0"/>
        <w:rPr>
          <w:i/>
          <w:sz w:val="24"/>
          <w:szCs w:val="24"/>
        </w:rPr>
      </w:pPr>
      <w:r w:rsidRPr="00331B1E">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35377" w:rsidRPr="00331B1E" w:rsidRDefault="00C35377" w:rsidP="00BC4999">
      <w:pPr>
        <w:pStyle w:val="a0"/>
        <w:rPr>
          <w:i/>
          <w:sz w:val="24"/>
          <w:szCs w:val="24"/>
        </w:rPr>
      </w:pPr>
      <w:r w:rsidRPr="00331B1E">
        <w:rPr>
          <w:i/>
          <w:sz w:val="24"/>
          <w:szCs w:val="24"/>
        </w:rPr>
        <w:t xml:space="preserve">аргументировать необходимость синтеза </w:t>
      </w:r>
      <w:proofErr w:type="spellStart"/>
      <w:proofErr w:type="gramStart"/>
      <w:r w:rsidRPr="00331B1E">
        <w:rPr>
          <w:i/>
          <w:sz w:val="24"/>
          <w:szCs w:val="24"/>
        </w:rPr>
        <w:t>естественно</w:t>
      </w:r>
      <w:r w:rsidR="00447E37" w:rsidRPr="00331B1E">
        <w:rPr>
          <w:i/>
          <w:sz w:val="24"/>
          <w:szCs w:val="24"/>
        </w:rPr>
        <w:t>-</w:t>
      </w:r>
      <w:r w:rsidRPr="00331B1E">
        <w:rPr>
          <w:i/>
          <w:sz w:val="24"/>
          <w:szCs w:val="24"/>
        </w:rPr>
        <w:t>научного</w:t>
      </w:r>
      <w:proofErr w:type="spellEnd"/>
      <w:proofErr w:type="gramEnd"/>
      <w:r w:rsidRPr="00331B1E">
        <w:rPr>
          <w:i/>
          <w:sz w:val="24"/>
          <w:szCs w:val="24"/>
        </w:rPr>
        <w:t xml:space="preserve"> и </w:t>
      </w:r>
      <w:proofErr w:type="spellStart"/>
      <w:r w:rsidRPr="00331B1E">
        <w:rPr>
          <w:i/>
          <w:sz w:val="24"/>
          <w:szCs w:val="24"/>
        </w:rPr>
        <w:t>социогуманитарного</w:t>
      </w:r>
      <w:proofErr w:type="spellEnd"/>
      <w:r w:rsidRPr="00331B1E">
        <w:rPr>
          <w:i/>
          <w:sz w:val="24"/>
          <w:szCs w:val="24"/>
        </w:rPr>
        <w:t xml:space="preserve"> знания в эпоху информационной цивилизации;</w:t>
      </w:r>
    </w:p>
    <w:p w:rsidR="00C35377" w:rsidRPr="00331B1E" w:rsidRDefault="00C35377" w:rsidP="00BC4999">
      <w:pPr>
        <w:pStyle w:val="a0"/>
        <w:rPr>
          <w:i/>
          <w:sz w:val="24"/>
          <w:szCs w:val="24"/>
        </w:rPr>
      </w:pPr>
      <w:r w:rsidRPr="00331B1E">
        <w:rPr>
          <w:i/>
          <w:sz w:val="24"/>
          <w:szCs w:val="24"/>
        </w:rPr>
        <w:t>моделировать изменение экосистем под влиянием различных групп факторов окружающей среды;</w:t>
      </w:r>
    </w:p>
    <w:p w:rsidR="00C35377" w:rsidRPr="00331B1E" w:rsidRDefault="00C35377" w:rsidP="00BC4999">
      <w:pPr>
        <w:pStyle w:val="a0"/>
        <w:rPr>
          <w:i/>
          <w:sz w:val="24"/>
          <w:szCs w:val="24"/>
        </w:rPr>
      </w:pPr>
      <w:r w:rsidRPr="00331B1E">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35377" w:rsidRPr="00331B1E" w:rsidRDefault="00C35377" w:rsidP="00BC4999">
      <w:pPr>
        <w:pStyle w:val="a0"/>
        <w:rPr>
          <w:i/>
          <w:sz w:val="24"/>
          <w:szCs w:val="24"/>
        </w:rPr>
      </w:pPr>
      <w:r w:rsidRPr="00331B1E">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4606C3" w:rsidRPr="004A2880" w:rsidRDefault="004606C3" w:rsidP="00C35377">
      <w:pPr>
        <w:rPr>
          <w:sz w:val="24"/>
          <w:szCs w:val="24"/>
          <w:highlight w:val="yellow"/>
        </w:rPr>
      </w:pPr>
    </w:p>
    <w:p w:rsidR="006C5291" w:rsidRPr="00193304" w:rsidRDefault="00C522F6" w:rsidP="00631F61">
      <w:pPr>
        <w:pStyle w:val="4a"/>
        <w:rPr>
          <w:sz w:val="24"/>
          <w:szCs w:val="24"/>
        </w:rPr>
      </w:pPr>
      <w:bookmarkStart w:id="47" w:name="_Toc434850691"/>
      <w:bookmarkStart w:id="48" w:name="_Toc435412689"/>
      <w:bookmarkStart w:id="49" w:name="_Toc453968162"/>
      <w:r>
        <w:rPr>
          <w:sz w:val="24"/>
          <w:szCs w:val="24"/>
        </w:rPr>
        <w:t xml:space="preserve">1.2.3.12. </w:t>
      </w:r>
      <w:r w:rsidR="006C5291" w:rsidRPr="00193304">
        <w:rPr>
          <w:sz w:val="24"/>
          <w:szCs w:val="24"/>
        </w:rPr>
        <w:t>Естествознание</w:t>
      </w:r>
      <w:bookmarkEnd w:id="47"/>
      <w:bookmarkEnd w:id="48"/>
      <w:bookmarkEnd w:id="49"/>
    </w:p>
    <w:p w:rsidR="005F2D42" w:rsidRPr="00193304" w:rsidRDefault="005F2D42" w:rsidP="00EE533A">
      <w:pPr>
        <w:ind w:firstLine="720"/>
        <w:rPr>
          <w:rFonts w:eastAsia="Times New Roman"/>
          <w:b/>
          <w:sz w:val="24"/>
          <w:szCs w:val="24"/>
        </w:rPr>
      </w:pPr>
      <w:r w:rsidRPr="00193304">
        <w:rPr>
          <w:rFonts w:eastAsia="Times New Roman"/>
          <w:b/>
          <w:sz w:val="24"/>
          <w:szCs w:val="24"/>
        </w:rPr>
        <w:t>В результате изучения учебного предмета «Естествознание» на уровне среднего общего образования</w:t>
      </w:r>
      <w:r w:rsidR="006C3ECB" w:rsidRPr="00193304">
        <w:rPr>
          <w:rFonts w:eastAsia="Times New Roman"/>
          <w:b/>
          <w:sz w:val="24"/>
          <w:szCs w:val="24"/>
        </w:rPr>
        <w:t>:</w:t>
      </w:r>
    </w:p>
    <w:p w:rsidR="005F2D42" w:rsidRPr="00193304" w:rsidRDefault="006C3ECB" w:rsidP="005F2D42">
      <w:pPr>
        <w:ind w:firstLine="720"/>
        <w:rPr>
          <w:sz w:val="24"/>
          <w:szCs w:val="24"/>
        </w:rPr>
      </w:pPr>
      <w:r w:rsidRPr="00193304">
        <w:rPr>
          <w:rFonts w:eastAsia="Times New Roman"/>
          <w:b/>
          <w:sz w:val="24"/>
          <w:szCs w:val="24"/>
        </w:rPr>
        <w:t>В</w:t>
      </w:r>
      <w:r w:rsidR="005F2D42" w:rsidRPr="00193304">
        <w:rPr>
          <w:rFonts w:eastAsia="Times New Roman"/>
          <w:b/>
          <w:sz w:val="24"/>
          <w:szCs w:val="24"/>
        </w:rPr>
        <w:t>ыпускник на базовом уровне научится:</w:t>
      </w:r>
    </w:p>
    <w:p w:rsidR="00E83F84" w:rsidRPr="00193304" w:rsidRDefault="00E83F84" w:rsidP="00BC4999">
      <w:pPr>
        <w:pStyle w:val="a0"/>
        <w:rPr>
          <w:sz w:val="24"/>
          <w:szCs w:val="24"/>
        </w:rPr>
      </w:pPr>
      <w:r w:rsidRPr="00193304">
        <w:rPr>
          <w:sz w:val="24"/>
          <w:szCs w:val="24"/>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E83F84" w:rsidRPr="00193304" w:rsidRDefault="00E83F84" w:rsidP="00BC4999">
      <w:pPr>
        <w:pStyle w:val="a0"/>
        <w:rPr>
          <w:sz w:val="24"/>
          <w:szCs w:val="24"/>
        </w:rPr>
      </w:pPr>
      <w:r w:rsidRPr="00193304">
        <w:rPr>
          <w:sz w:val="24"/>
          <w:szCs w:val="24"/>
        </w:rPr>
        <w:t xml:space="preserve">грамотно применять </w:t>
      </w:r>
      <w:proofErr w:type="spellStart"/>
      <w:proofErr w:type="gramStart"/>
      <w:r w:rsidRPr="00193304">
        <w:rPr>
          <w:sz w:val="24"/>
          <w:szCs w:val="24"/>
        </w:rPr>
        <w:t>естественно-научную</w:t>
      </w:r>
      <w:proofErr w:type="spellEnd"/>
      <w:proofErr w:type="gramEnd"/>
      <w:r w:rsidRPr="00193304">
        <w:rPr>
          <w:sz w:val="24"/>
          <w:szCs w:val="24"/>
        </w:rPr>
        <w:t xml:space="preserve"> терминологию при описании явлений окружающего мира;</w:t>
      </w:r>
    </w:p>
    <w:p w:rsidR="00E83F84" w:rsidRPr="00193304" w:rsidRDefault="00E83F84" w:rsidP="00BC4999">
      <w:pPr>
        <w:pStyle w:val="a0"/>
        <w:rPr>
          <w:sz w:val="24"/>
          <w:szCs w:val="24"/>
        </w:rPr>
      </w:pPr>
      <w:r w:rsidRPr="00193304">
        <w:rPr>
          <w:sz w:val="24"/>
          <w:szCs w:val="24"/>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E83F84" w:rsidRPr="00193304" w:rsidRDefault="00E83F84" w:rsidP="00BC4999">
      <w:pPr>
        <w:pStyle w:val="a0"/>
        <w:rPr>
          <w:sz w:val="24"/>
          <w:szCs w:val="24"/>
        </w:rPr>
      </w:pPr>
      <w:r w:rsidRPr="00193304">
        <w:rPr>
          <w:sz w:val="24"/>
          <w:szCs w:val="24"/>
        </w:rPr>
        <w:t xml:space="preserve">выявлять характер явлений в окружающей среде, понимать смысл наблюдаемых процессов, основываясь на </w:t>
      </w:r>
      <w:proofErr w:type="spellStart"/>
      <w:proofErr w:type="gramStart"/>
      <w:r w:rsidRPr="00193304">
        <w:rPr>
          <w:sz w:val="24"/>
          <w:szCs w:val="24"/>
        </w:rPr>
        <w:t>естественно</w:t>
      </w:r>
      <w:r w:rsidR="00447E37" w:rsidRPr="00193304">
        <w:rPr>
          <w:sz w:val="24"/>
          <w:szCs w:val="24"/>
        </w:rPr>
        <w:t>-</w:t>
      </w:r>
      <w:r w:rsidRPr="00193304">
        <w:rPr>
          <w:sz w:val="24"/>
          <w:szCs w:val="24"/>
        </w:rPr>
        <w:t>научном</w:t>
      </w:r>
      <w:proofErr w:type="spellEnd"/>
      <w:proofErr w:type="gramEnd"/>
      <w:r w:rsidRPr="00193304">
        <w:rPr>
          <w:sz w:val="24"/>
          <w:szCs w:val="24"/>
        </w:rPr>
        <w:t xml:space="preserve"> знании; использовать для описания характера протекания процессов физические величины и демонстрировать взаимосвязь между ними;</w:t>
      </w:r>
    </w:p>
    <w:p w:rsidR="00E83F84" w:rsidRPr="00193304" w:rsidRDefault="00E83F84" w:rsidP="00BC4999">
      <w:pPr>
        <w:pStyle w:val="a0"/>
        <w:rPr>
          <w:sz w:val="24"/>
          <w:szCs w:val="24"/>
        </w:rPr>
      </w:pPr>
      <w:r w:rsidRPr="00193304">
        <w:rPr>
          <w:sz w:val="24"/>
          <w:szCs w:val="24"/>
        </w:rPr>
        <w:t>осуществлять моделирование протекания наблюдаемых процессов с учетом границ применимости используемых моделей;</w:t>
      </w:r>
    </w:p>
    <w:p w:rsidR="00E83F84" w:rsidRPr="00193304" w:rsidRDefault="00E83F84" w:rsidP="00BC4999">
      <w:pPr>
        <w:pStyle w:val="a0"/>
        <w:rPr>
          <w:sz w:val="24"/>
          <w:szCs w:val="24"/>
        </w:rPr>
      </w:pPr>
      <w:r w:rsidRPr="00193304">
        <w:rPr>
          <w:sz w:val="24"/>
          <w:szCs w:val="24"/>
        </w:rPr>
        <w:t xml:space="preserve">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w:t>
      </w:r>
      <w:proofErr w:type="spellStart"/>
      <w:proofErr w:type="gramStart"/>
      <w:r w:rsidRPr="00193304">
        <w:rPr>
          <w:sz w:val="24"/>
          <w:szCs w:val="24"/>
        </w:rPr>
        <w:t>естественно</w:t>
      </w:r>
      <w:r w:rsidR="00447E37" w:rsidRPr="00193304">
        <w:rPr>
          <w:sz w:val="24"/>
          <w:szCs w:val="24"/>
        </w:rPr>
        <w:t>-</w:t>
      </w:r>
      <w:r w:rsidRPr="00193304">
        <w:rPr>
          <w:sz w:val="24"/>
          <w:szCs w:val="24"/>
        </w:rPr>
        <w:t>научной</w:t>
      </w:r>
      <w:proofErr w:type="spellEnd"/>
      <w:proofErr w:type="gramEnd"/>
      <w:r w:rsidRPr="00193304">
        <w:rPr>
          <w:sz w:val="24"/>
          <w:szCs w:val="24"/>
        </w:rPr>
        <w:t xml:space="preserve"> корректности; делать выводы на основе литературных данных;</w:t>
      </w:r>
    </w:p>
    <w:p w:rsidR="00E83F84" w:rsidRPr="00193304" w:rsidRDefault="00E83F84" w:rsidP="00BC4999">
      <w:pPr>
        <w:pStyle w:val="a0"/>
        <w:rPr>
          <w:sz w:val="24"/>
          <w:szCs w:val="24"/>
        </w:rPr>
      </w:pPr>
      <w:r w:rsidRPr="00193304">
        <w:rPr>
          <w:sz w:val="24"/>
          <w:szCs w:val="24"/>
        </w:rPr>
        <w:t>принимать аргументированные решения в отношении применения разнообразных технологий в профессиональной деятельности и в быту;</w:t>
      </w:r>
    </w:p>
    <w:p w:rsidR="00E83F84" w:rsidRPr="00193304" w:rsidRDefault="00E83F84" w:rsidP="00BC4999">
      <w:pPr>
        <w:pStyle w:val="a0"/>
        <w:rPr>
          <w:sz w:val="24"/>
          <w:szCs w:val="24"/>
        </w:rPr>
      </w:pPr>
      <w:r w:rsidRPr="00193304">
        <w:rPr>
          <w:sz w:val="24"/>
          <w:szCs w:val="24"/>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E83F84" w:rsidRPr="00193304" w:rsidRDefault="00E83F84" w:rsidP="00BC4999">
      <w:pPr>
        <w:pStyle w:val="a0"/>
        <w:rPr>
          <w:sz w:val="24"/>
          <w:szCs w:val="24"/>
        </w:rPr>
      </w:pPr>
      <w:proofErr w:type="gramStart"/>
      <w:r w:rsidRPr="00193304">
        <w:rPr>
          <w:sz w:val="24"/>
          <w:szCs w:val="24"/>
        </w:rPr>
        <w:t>организовывать свою деятельность с уч</w:t>
      </w:r>
      <w:r w:rsidR="00C7725F" w:rsidRPr="00193304">
        <w:rPr>
          <w:sz w:val="24"/>
          <w:szCs w:val="24"/>
        </w:rPr>
        <w:t>е</w:t>
      </w:r>
      <w:r w:rsidRPr="00193304">
        <w:rPr>
          <w:sz w:val="24"/>
          <w:szCs w:val="24"/>
        </w:rPr>
        <w:t>том принципов устойчивого развития системы «природа</w:t>
      </w:r>
      <w:r w:rsidR="00C7725F" w:rsidRPr="00193304">
        <w:rPr>
          <w:sz w:val="24"/>
          <w:szCs w:val="24"/>
        </w:rPr>
        <w:t>–</w:t>
      </w:r>
      <w:r w:rsidRPr="00193304">
        <w:rPr>
          <w:sz w:val="24"/>
          <w:szCs w:val="24"/>
        </w:rPr>
        <w:t>общество</w:t>
      </w:r>
      <w:r w:rsidR="00C7725F" w:rsidRPr="00193304">
        <w:rPr>
          <w:sz w:val="24"/>
          <w:szCs w:val="24"/>
        </w:rPr>
        <w:t>–</w:t>
      </w:r>
      <w:r w:rsidRPr="00193304">
        <w:rPr>
          <w:sz w:val="24"/>
          <w:szCs w:val="24"/>
        </w:rPr>
        <w:t>человек» (основываясь на знания</w:t>
      </w:r>
      <w:r w:rsidR="00C7725F" w:rsidRPr="00193304">
        <w:rPr>
          <w:sz w:val="24"/>
          <w:szCs w:val="24"/>
        </w:rPr>
        <w:t>х</w:t>
      </w:r>
      <w:r w:rsidRPr="00193304">
        <w:rPr>
          <w:sz w:val="24"/>
          <w:szCs w:val="24"/>
        </w:rPr>
        <w:t xml:space="preserve">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roofErr w:type="gramEnd"/>
    </w:p>
    <w:p w:rsidR="00E83F84" w:rsidRPr="00193304" w:rsidRDefault="00E83F84" w:rsidP="00BC4999">
      <w:pPr>
        <w:pStyle w:val="a0"/>
        <w:rPr>
          <w:sz w:val="24"/>
          <w:szCs w:val="24"/>
        </w:rPr>
      </w:pPr>
      <w:r w:rsidRPr="00193304">
        <w:rPr>
          <w:sz w:val="24"/>
          <w:szCs w:val="24"/>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E83F84" w:rsidRPr="00193304" w:rsidRDefault="00E83F84" w:rsidP="00BC4999">
      <w:pPr>
        <w:pStyle w:val="a0"/>
        <w:rPr>
          <w:sz w:val="24"/>
          <w:szCs w:val="24"/>
        </w:rPr>
      </w:pPr>
      <w:r w:rsidRPr="00193304">
        <w:rPr>
          <w:sz w:val="24"/>
          <w:szCs w:val="24"/>
        </w:rPr>
        <w:t xml:space="preserve">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w:t>
      </w:r>
      <w:proofErr w:type="spellStart"/>
      <w:proofErr w:type="gramStart"/>
      <w:r w:rsidRPr="00193304">
        <w:rPr>
          <w:sz w:val="24"/>
          <w:szCs w:val="24"/>
        </w:rPr>
        <w:t>естественно</w:t>
      </w:r>
      <w:r w:rsidR="00447E37" w:rsidRPr="00193304">
        <w:rPr>
          <w:sz w:val="24"/>
          <w:szCs w:val="24"/>
        </w:rPr>
        <w:t>-</w:t>
      </w:r>
      <w:r w:rsidRPr="00193304">
        <w:rPr>
          <w:sz w:val="24"/>
          <w:szCs w:val="24"/>
        </w:rPr>
        <w:t>научные</w:t>
      </w:r>
      <w:proofErr w:type="spellEnd"/>
      <w:proofErr w:type="gramEnd"/>
      <w:r w:rsidRPr="00193304">
        <w:rPr>
          <w:sz w:val="24"/>
          <w:szCs w:val="24"/>
        </w:rPr>
        <w:t xml:space="preserve"> основы создания предписаний;</w:t>
      </w:r>
    </w:p>
    <w:p w:rsidR="00E83F84" w:rsidRPr="00193304" w:rsidRDefault="00E83F84" w:rsidP="00BC4999">
      <w:pPr>
        <w:pStyle w:val="a0"/>
        <w:rPr>
          <w:sz w:val="24"/>
          <w:szCs w:val="24"/>
        </w:rPr>
      </w:pPr>
      <w:r w:rsidRPr="00193304">
        <w:rPr>
          <w:sz w:val="24"/>
          <w:szCs w:val="24"/>
        </w:rPr>
        <w:t xml:space="preserve">формировать собственную стратегию </w:t>
      </w:r>
      <w:proofErr w:type="spellStart"/>
      <w:r w:rsidRPr="00193304">
        <w:rPr>
          <w:sz w:val="24"/>
          <w:szCs w:val="24"/>
        </w:rPr>
        <w:t>здоровьесберегающего</w:t>
      </w:r>
      <w:proofErr w:type="spellEnd"/>
      <w:r w:rsidRPr="00193304">
        <w:rPr>
          <w:sz w:val="24"/>
          <w:szCs w:val="24"/>
        </w:rPr>
        <w:t xml:space="preserve"> (равновесного) питания с уч</w:t>
      </w:r>
      <w:r w:rsidR="00C7725F" w:rsidRPr="00193304">
        <w:rPr>
          <w:sz w:val="24"/>
          <w:szCs w:val="24"/>
        </w:rPr>
        <w:t>е</w:t>
      </w:r>
      <w:r w:rsidRPr="00193304">
        <w:rPr>
          <w:sz w:val="24"/>
          <w:szCs w:val="24"/>
        </w:rPr>
        <w:t>том биологической целесообразности, роли веществ в питании и жизнедеятельности живых организмов;</w:t>
      </w:r>
    </w:p>
    <w:p w:rsidR="00E83F84" w:rsidRPr="00193304" w:rsidRDefault="00E83F84" w:rsidP="00BC4999">
      <w:pPr>
        <w:pStyle w:val="a0"/>
        <w:rPr>
          <w:sz w:val="24"/>
          <w:szCs w:val="24"/>
        </w:rPr>
      </w:pPr>
      <w:r w:rsidRPr="00193304">
        <w:rPr>
          <w:sz w:val="24"/>
          <w:szCs w:val="24"/>
        </w:rPr>
        <w:t xml:space="preserve">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w:t>
      </w:r>
      <w:proofErr w:type="spellStart"/>
      <w:r w:rsidRPr="00193304">
        <w:rPr>
          <w:sz w:val="24"/>
          <w:szCs w:val="24"/>
        </w:rPr>
        <w:t>тератогенных</w:t>
      </w:r>
      <w:proofErr w:type="spellEnd"/>
      <w:r w:rsidRPr="00193304">
        <w:rPr>
          <w:sz w:val="24"/>
          <w:szCs w:val="24"/>
        </w:rPr>
        <w:t xml:space="preserve"> веществ на здоровье организма и зародышевое развитие;</w:t>
      </w:r>
    </w:p>
    <w:p w:rsidR="00E83F84" w:rsidRPr="00193304" w:rsidRDefault="00E83F84" w:rsidP="00BC4999">
      <w:pPr>
        <w:pStyle w:val="a0"/>
        <w:rPr>
          <w:sz w:val="24"/>
          <w:szCs w:val="24"/>
        </w:rPr>
      </w:pPr>
      <w:r w:rsidRPr="00193304">
        <w:rPr>
          <w:sz w:val="24"/>
          <w:szCs w:val="24"/>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E83F84" w:rsidRPr="00193304" w:rsidRDefault="00E83F84" w:rsidP="00BC4999">
      <w:pPr>
        <w:pStyle w:val="a0"/>
        <w:rPr>
          <w:sz w:val="24"/>
          <w:szCs w:val="24"/>
        </w:rPr>
      </w:pPr>
      <w:r w:rsidRPr="00193304">
        <w:rPr>
          <w:sz w:val="24"/>
          <w:szCs w:val="24"/>
        </w:rPr>
        <w:t xml:space="preserve">осознанно действовать в ситуации выбора продукта или услуги, применяя </w:t>
      </w:r>
      <w:proofErr w:type="spellStart"/>
      <w:proofErr w:type="gramStart"/>
      <w:r w:rsidRPr="00193304">
        <w:rPr>
          <w:sz w:val="24"/>
          <w:szCs w:val="24"/>
        </w:rPr>
        <w:t>естественно</w:t>
      </w:r>
      <w:r w:rsidR="00447E37" w:rsidRPr="00193304">
        <w:rPr>
          <w:sz w:val="24"/>
          <w:szCs w:val="24"/>
        </w:rPr>
        <w:t>-</w:t>
      </w:r>
      <w:r w:rsidRPr="00193304">
        <w:rPr>
          <w:sz w:val="24"/>
          <w:szCs w:val="24"/>
        </w:rPr>
        <w:t>научные</w:t>
      </w:r>
      <w:proofErr w:type="spellEnd"/>
      <w:proofErr w:type="gramEnd"/>
      <w:r w:rsidRPr="00193304">
        <w:rPr>
          <w:sz w:val="24"/>
          <w:szCs w:val="24"/>
        </w:rPr>
        <w:t xml:space="preserve"> компетенции.</w:t>
      </w:r>
    </w:p>
    <w:p w:rsidR="00E83F84" w:rsidRPr="00193304" w:rsidRDefault="00E83F84" w:rsidP="00E83F84">
      <w:pPr>
        <w:rPr>
          <w:sz w:val="24"/>
          <w:szCs w:val="24"/>
        </w:rPr>
      </w:pPr>
    </w:p>
    <w:p w:rsidR="00E83F84" w:rsidRPr="00193304" w:rsidRDefault="00E83F84" w:rsidP="00E83F84">
      <w:pPr>
        <w:rPr>
          <w:sz w:val="24"/>
          <w:szCs w:val="24"/>
        </w:rPr>
      </w:pPr>
      <w:r w:rsidRPr="00193304">
        <w:rPr>
          <w:rFonts w:eastAsia="Times New Roman"/>
          <w:b/>
          <w:sz w:val="24"/>
          <w:szCs w:val="24"/>
        </w:rPr>
        <w:t>Выпускник на базовом уровне получит возможность научиться:</w:t>
      </w:r>
    </w:p>
    <w:p w:rsidR="00E83F84" w:rsidRPr="00193304" w:rsidRDefault="00E83F84" w:rsidP="00BC4999">
      <w:pPr>
        <w:pStyle w:val="a0"/>
        <w:rPr>
          <w:i/>
          <w:sz w:val="24"/>
          <w:szCs w:val="24"/>
        </w:rPr>
      </w:pPr>
      <w:r w:rsidRPr="00193304">
        <w:rPr>
          <w:i/>
          <w:sz w:val="24"/>
          <w:szCs w:val="24"/>
        </w:rPr>
        <w:t xml:space="preserve">выполнять самостоятельные эксперименты, раскрывающие понимание основных </w:t>
      </w:r>
      <w:proofErr w:type="spellStart"/>
      <w:proofErr w:type="gramStart"/>
      <w:r w:rsidRPr="00193304">
        <w:rPr>
          <w:i/>
          <w:sz w:val="24"/>
          <w:szCs w:val="24"/>
        </w:rPr>
        <w:t>естественно</w:t>
      </w:r>
      <w:r w:rsidR="00447E37" w:rsidRPr="00193304">
        <w:rPr>
          <w:i/>
          <w:sz w:val="24"/>
          <w:szCs w:val="24"/>
        </w:rPr>
        <w:t>-</w:t>
      </w:r>
      <w:r w:rsidRPr="00193304">
        <w:rPr>
          <w:i/>
          <w:sz w:val="24"/>
          <w:szCs w:val="24"/>
        </w:rPr>
        <w:t>научных</w:t>
      </w:r>
      <w:proofErr w:type="spellEnd"/>
      <w:proofErr w:type="gramEnd"/>
      <w:r w:rsidRPr="00193304">
        <w:rPr>
          <w:i/>
          <w:sz w:val="24"/>
          <w:szCs w:val="24"/>
        </w:rPr>
        <w:t xml:space="preserve">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E83F84" w:rsidRPr="00193304" w:rsidRDefault="00E83F84" w:rsidP="00BC4999">
      <w:pPr>
        <w:pStyle w:val="a0"/>
        <w:rPr>
          <w:i/>
          <w:sz w:val="24"/>
          <w:szCs w:val="24"/>
        </w:rPr>
      </w:pPr>
      <w:r w:rsidRPr="00193304">
        <w:rPr>
          <w:i/>
          <w:sz w:val="24"/>
          <w:szCs w:val="24"/>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E83F84" w:rsidRPr="00193304" w:rsidRDefault="00E83F84" w:rsidP="00BC4999">
      <w:pPr>
        <w:pStyle w:val="a0"/>
        <w:rPr>
          <w:i/>
          <w:sz w:val="24"/>
          <w:szCs w:val="24"/>
        </w:rPr>
      </w:pPr>
      <w:r w:rsidRPr="00193304">
        <w:rPr>
          <w:i/>
          <w:sz w:val="24"/>
          <w:szCs w:val="24"/>
        </w:rPr>
        <w:t xml:space="preserve">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w:t>
      </w:r>
      <w:proofErr w:type="spellStart"/>
      <w:proofErr w:type="gramStart"/>
      <w:r w:rsidRPr="00193304">
        <w:rPr>
          <w:i/>
          <w:sz w:val="24"/>
          <w:szCs w:val="24"/>
        </w:rPr>
        <w:t>естественно</w:t>
      </w:r>
      <w:r w:rsidR="00447E37" w:rsidRPr="00193304">
        <w:rPr>
          <w:i/>
          <w:sz w:val="24"/>
          <w:szCs w:val="24"/>
        </w:rPr>
        <w:t>-</w:t>
      </w:r>
      <w:r w:rsidRPr="00193304">
        <w:rPr>
          <w:i/>
          <w:sz w:val="24"/>
          <w:szCs w:val="24"/>
        </w:rPr>
        <w:t>научных</w:t>
      </w:r>
      <w:proofErr w:type="spellEnd"/>
      <w:proofErr w:type="gramEnd"/>
      <w:r w:rsidRPr="00193304">
        <w:rPr>
          <w:i/>
          <w:sz w:val="24"/>
          <w:szCs w:val="24"/>
        </w:rPr>
        <w:t xml:space="preserve"> знаниях;</w:t>
      </w:r>
    </w:p>
    <w:p w:rsidR="00E83F84" w:rsidRPr="00193304" w:rsidRDefault="00E83F84" w:rsidP="00BC4999">
      <w:pPr>
        <w:pStyle w:val="a0"/>
        <w:rPr>
          <w:i/>
          <w:sz w:val="24"/>
          <w:szCs w:val="24"/>
        </w:rPr>
      </w:pPr>
      <w:r w:rsidRPr="00193304">
        <w:rPr>
          <w:i/>
          <w:sz w:val="24"/>
          <w:szCs w:val="24"/>
        </w:rPr>
        <w:t xml:space="preserve">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w:t>
      </w:r>
      <w:proofErr w:type="spellStart"/>
      <w:proofErr w:type="gramStart"/>
      <w:r w:rsidRPr="00193304">
        <w:rPr>
          <w:i/>
          <w:sz w:val="24"/>
          <w:szCs w:val="24"/>
        </w:rPr>
        <w:t>естественно</w:t>
      </w:r>
      <w:r w:rsidR="00447E37" w:rsidRPr="00193304">
        <w:rPr>
          <w:i/>
          <w:sz w:val="24"/>
          <w:szCs w:val="24"/>
        </w:rPr>
        <w:t>-</w:t>
      </w:r>
      <w:r w:rsidRPr="00193304">
        <w:rPr>
          <w:i/>
          <w:sz w:val="24"/>
          <w:szCs w:val="24"/>
        </w:rPr>
        <w:t>научных</w:t>
      </w:r>
      <w:proofErr w:type="spellEnd"/>
      <w:proofErr w:type="gramEnd"/>
      <w:r w:rsidRPr="00193304">
        <w:rPr>
          <w:i/>
          <w:sz w:val="24"/>
          <w:szCs w:val="24"/>
        </w:rPr>
        <w:t xml:space="preserve"> знаний; показывать взаимосвязь между областями естественных наук.</w:t>
      </w:r>
    </w:p>
    <w:p w:rsidR="005F2D42" w:rsidRPr="00193304" w:rsidRDefault="005F2D42" w:rsidP="005F2D42">
      <w:pPr>
        <w:rPr>
          <w:sz w:val="24"/>
          <w:szCs w:val="24"/>
        </w:rPr>
      </w:pPr>
    </w:p>
    <w:p w:rsidR="006C5291" w:rsidRPr="00193304" w:rsidRDefault="00C522F6" w:rsidP="00631F61">
      <w:pPr>
        <w:pStyle w:val="4a"/>
        <w:rPr>
          <w:sz w:val="24"/>
          <w:szCs w:val="24"/>
        </w:rPr>
      </w:pPr>
      <w:bookmarkStart w:id="50" w:name="_Toc434850693"/>
      <w:bookmarkStart w:id="51" w:name="_Toc435412690"/>
      <w:bookmarkStart w:id="52" w:name="_Toc453968163"/>
      <w:r>
        <w:rPr>
          <w:sz w:val="24"/>
          <w:szCs w:val="24"/>
        </w:rPr>
        <w:t xml:space="preserve">1.2.3.13. </w:t>
      </w:r>
      <w:r w:rsidR="006C5291" w:rsidRPr="00193304">
        <w:rPr>
          <w:sz w:val="24"/>
          <w:szCs w:val="24"/>
        </w:rPr>
        <w:t>Физическая культура</w:t>
      </w:r>
      <w:bookmarkEnd w:id="50"/>
      <w:bookmarkEnd w:id="51"/>
      <w:bookmarkEnd w:id="52"/>
    </w:p>
    <w:p w:rsidR="006E3C15" w:rsidRPr="00193304" w:rsidRDefault="00FD1525" w:rsidP="00EE533A">
      <w:pPr>
        <w:rPr>
          <w:b/>
          <w:sz w:val="24"/>
          <w:szCs w:val="24"/>
        </w:rPr>
      </w:pPr>
      <w:r w:rsidRPr="00193304">
        <w:rPr>
          <w:b/>
          <w:sz w:val="24"/>
          <w:szCs w:val="24"/>
        </w:rPr>
        <w:t>В результате изучения учебного предмета «Физическая культура» на уровне среднего общего образования</w:t>
      </w:r>
      <w:r w:rsidR="006C3ECB" w:rsidRPr="00193304">
        <w:rPr>
          <w:b/>
          <w:sz w:val="24"/>
          <w:szCs w:val="24"/>
        </w:rPr>
        <w:t>:</w:t>
      </w:r>
    </w:p>
    <w:p w:rsidR="00FD1525" w:rsidRPr="00193304" w:rsidRDefault="006C3ECB" w:rsidP="00FD1525">
      <w:pPr>
        <w:rPr>
          <w:b/>
          <w:sz w:val="24"/>
          <w:szCs w:val="24"/>
        </w:rPr>
      </w:pPr>
      <w:r w:rsidRPr="00193304">
        <w:rPr>
          <w:b/>
          <w:sz w:val="24"/>
          <w:szCs w:val="24"/>
        </w:rPr>
        <w:t>В</w:t>
      </w:r>
      <w:r w:rsidR="00FD1525" w:rsidRPr="00193304">
        <w:rPr>
          <w:b/>
          <w:sz w:val="24"/>
          <w:szCs w:val="24"/>
        </w:rPr>
        <w:t>ыпускник на базовом уровне научится:</w:t>
      </w:r>
    </w:p>
    <w:p w:rsidR="00FD1525" w:rsidRPr="00193304" w:rsidRDefault="00FD1525" w:rsidP="00BC4999">
      <w:pPr>
        <w:pStyle w:val="a0"/>
        <w:rPr>
          <w:sz w:val="24"/>
          <w:szCs w:val="24"/>
        </w:rPr>
      </w:pPr>
      <w:r w:rsidRPr="00193304">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193304" w:rsidRDefault="00FD1525" w:rsidP="00BC4999">
      <w:pPr>
        <w:pStyle w:val="a0"/>
        <w:rPr>
          <w:sz w:val="24"/>
          <w:szCs w:val="24"/>
        </w:rPr>
      </w:pPr>
      <w:r w:rsidRPr="00193304">
        <w:rPr>
          <w:sz w:val="24"/>
          <w:szCs w:val="24"/>
        </w:rPr>
        <w:t>знать способы контроля и оценки физического развития и физической подготовленности;</w:t>
      </w:r>
    </w:p>
    <w:p w:rsidR="00FD1525" w:rsidRPr="00193304" w:rsidRDefault="00FD1525" w:rsidP="00BC4999">
      <w:pPr>
        <w:pStyle w:val="a0"/>
        <w:rPr>
          <w:sz w:val="24"/>
          <w:szCs w:val="24"/>
        </w:rPr>
      </w:pPr>
      <w:r w:rsidRPr="00193304">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193304" w:rsidRDefault="00FD1525" w:rsidP="00BC4999">
      <w:pPr>
        <w:pStyle w:val="a0"/>
        <w:rPr>
          <w:sz w:val="24"/>
          <w:szCs w:val="24"/>
        </w:rPr>
      </w:pPr>
      <w:r w:rsidRPr="00193304">
        <w:rPr>
          <w:sz w:val="24"/>
          <w:szCs w:val="24"/>
        </w:rPr>
        <w:t>характеризовать индивидуальные особенности физического и психического развития;</w:t>
      </w:r>
    </w:p>
    <w:p w:rsidR="00FD1525" w:rsidRPr="00193304" w:rsidRDefault="00FD1525" w:rsidP="00BC4999">
      <w:pPr>
        <w:pStyle w:val="a0"/>
        <w:rPr>
          <w:sz w:val="24"/>
          <w:szCs w:val="24"/>
        </w:rPr>
      </w:pPr>
      <w:r w:rsidRPr="00193304">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193304" w:rsidRDefault="00FD1525" w:rsidP="00BC4999">
      <w:pPr>
        <w:pStyle w:val="a0"/>
        <w:rPr>
          <w:sz w:val="24"/>
          <w:szCs w:val="24"/>
        </w:rPr>
      </w:pPr>
      <w:r w:rsidRPr="00193304">
        <w:rPr>
          <w:sz w:val="24"/>
          <w:szCs w:val="24"/>
        </w:rPr>
        <w:t>составлять и выполнять индивидуально</w:t>
      </w:r>
      <w:r w:rsidR="00676BB0" w:rsidRPr="00193304">
        <w:rPr>
          <w:sz w:val="24"/>
          <w:szCs w:val="24"/>
        </w:rPr>
        <w:t xml:space="preserve"> </w:t>
      </w:r>
      <w:r w:rsidRPr="00193304">
        <w:rPr>
          <w:sz w:val="24"/>
          <w:szCs w:val="24"/>
        </w:rPr>
        <w:t>ориентированные комплексы оздоровительной и адаптивной физической культуры;</w:t>
      </w:r>
    </w:p>
    <w:p w:rsidR="00FD1525" w:rsidRPr="00193304" w:rsidRDefault="00FD1525" w:rsidP="00BC4999">
      <w:pPr>
        <w:pStyle w:val="a0"/>
        <w:rPr>
          <w:sz w:val="24"/>
          <w:szCs w:val="24"/>
        </w:rPr>
      </w:pPr>
      <w:r w:rsidRPr="00193304">
        <w:rPr>
          <w:sz w:val="24"/>
          <w:szCs w:val="24"/>
        </w:rPr>
        <w:t>выполнять комплексы упражнений традиционных и современных оздоровительных систем физического воспитания;</w:t>
      </w:r>
    </w:p>
    <w:p w:rsidR="00FD1525" w:rsidRPr="00193304" w:rsidRDefault="00FD1525" w:rsidP="00BC4999">
      <w:pPr>
        <w:pStyle w:val="a0"/>
        <w:rPr>
          <w:sz w:val="24"/>
          <w:szCs w:val="24"/>
        </w:rPr>
      </w:pPr>
      <w:r w:rsidRPr="00193304">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193304" w:rsidRDefault="00FD1525" w:rsidP="00BC4999">
      <w:pPr>
        <w:pStyle w:val="a0"/>
        <w:rPr>
          <w:sz w:val="24"/>
          <w:szCs w:val="24"/>
        </w:rPr>
      </w:pPr>
      <w:r w:rsidRPr="00193304">
        <w:rPr>
          <w:sz w:val="24"/>
          <w:szCs w:val="24"/>
        </w:rPr>
        <w:t xml:space="preserve">практически использовать приемы </w:t>
      </w:r>
      <w:proofErr w:type="spellStart"/>
      <w:r w:rsidRPr="00193304">
        <w:rPr>
          <w:sz w:val="24"/>
          <w:szCs w:val="24"/>
        </w:rPr>
        <w:t>самомассажа</w:t>
      </w:r>
      <w:proofErr w:type="spellEnd"/>
      <w:r w:rsidRPr="00193304">
        <w:rPr>
          <w:sz w:val="24"/>
          <w:szCs w:val="24"/>
        </w:rPr>
        <w:t xml:space="preserve"> и релаксации;</w:t>
      </w:r>
    </w:p>
    <w:p w:rsidR="00FD1525" w:rsidRPr="00193304" w:rsidRDefault="00FD1525" w:rsidP="00BC4999">
      <w:pPr>
        <w:pStyle w:val="a0"/>
        <w:rPr>
          <w:sz w:val="24"/>
          <w:szCs w:val="24"/>
        </w:rPr>
      </w:pPr>
      <w:r w:rsidRPr="00193304">
        <w:rPr>
          <w:sz w:val="24"/>
          <w:szCs w:val="24"/>
        </w:rPr>
        <w:t>практически использовать приемы защиты и самообороны;</w:t>
      </w:r>
    </w:p>
    <w:p w:rsidR="00FD1525" w:rsidRPr="00193304" w:rsidRDefault="00FD1525" w:rsidP="00BC4999">
      <w:pPr>
        <w:pStyle w:val="a0"/>
        <w:rPr>
          <w:sz w:val="24"/>
          <w:szCs w:val="24"/>
        </w:rPr>
      </w:pPr>
      <w:r w:rsidRPr="00193304">
        <w:rPr>
          <w:sz w:val="24"/>
          <w:szCs w:val="24"/>
        </w:rPr>
        <w:t>составлять и проводить комплексы физических упражнений различной направленности;</w:t>
      </w:r>
    </w:p>
    <w:p w:rsidR="00FD1525" w:rsidRPr="00193304" w:rsidRDefault="00FD1525" w:rsidP="00BC4999">
      <w:pPr>
        <w:pStyle w:val="a0"/>
        <w:rPr>
          <w:sz w:val="24"/>
          <w:szCs w:val="24"/>
        </w:rPr>
      </w:pPr>
      <w:r w:rsidRPr="00193304">
        <w:rPr>
          <w:sz w:val="24"/>
          <w:szCs w:val="24"/>
        </w:rPr>
        <w:t>определять уровни индивидуального физического развития и развития физических качеств;</w:t>
      </w:r>
    </w:p>
    <w:p w:rsidR="00FD1525" w:rsidRPr="00193304" w:rsidRDefault="00FD1525" w:rsidP="00BC4999">
      <w:pPr>
        <w:pStyle w:val="a0"/>
        <w:rPr>
          <w:sz w:val="24"/>
          <w:szCs w:val="24"/>
        </w:rPr>
      </w:pPr>
      <w:r w:rsidRPr="00193304">
        <w:rPr>
          <w:sz w:val="24"/>
          <w:szCs w:val="24"/>
        </w:rPr>
        <w:t>проводить мероприятия по профилактике травматизма во время занятий физическими упражнениями;</w:t>
      </w:r>
    </w:p>
    <w:p w:rsidR="00FD1525" w:rsidRPr="00193304" w:rsidRDefault="00FD1525" w:rsidP="00BC4999">
      <w:pPr>
        <w:pStyle w:val="a0"/>
        <w:rPr>
          <w:sz w:val="24"/>
          <w:szCs w:val="24"/>
        </w:rPr>
      </w:pPr>
      <w:r w:rsidRPr="00193304">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193304" w:rsidRDefault="00FD1525" w:rsidP="00FD1525">
      <w:pPr>
        <w:rPr>
          <w:sz w:val="24"/>
          <w:szCs w:val="24"/>
        </w:rPr>
      </w:pPr>
    </w:p>
    <w:p w:rsidR="00FD1525" w:rsidRPr="00193304" w:rsidRDefault="00FD1525" w:rsidP="00385E58">
      <w:pPr>
        <w:rPr>
          <w:b/>
          <w:sz w:val="24"/>
          <w:szCs w:val="24"/>
        </w:rPr>
      </w:pPr>
      <w:r w:rsidRPr="00193304">
        <w:rPr>
          <w:b/>
          <w:sz w:val="24"/>
          <w:szCs w:val="24"/>
        </w:rPr>
        <w:t>Выпускник на базовом уровне получит возможность научиться:</w:t>
      </w:r>
    </w:p>
    <w:p w:rsidR="00FD1525" w:rsidRPr="00193304" w:rsidRDefault="00FD1525" w:rsidP="00BC4999">
      <w:pPr>
        <w:pStyle w:val="a0"/>
        <w:rPr>
          <w:i/>
          <w:sz w:val="24"/>
          <w:szCs w:val="24"/>
        </w:rPr>
      </w:pPr>
      <w:r w:rsidRPr="00193304">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193304" w:rsidRDefault="00FD1525" w:rsidP="00BC4999">
      <w:pPr>
        <w:pStyle w:val="a0"/>
        <w:rPr>
          <w:i/>
          <w:sz w:val="24"/>
          <w:szCs w:val="24"/>
        </w:rPr>
      </w:pPr>
      <w:r w:rsidRPr="00193304">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193304" w:rsidRDefault="00FD1525" w:rsidP="00BC4999">
      <w:pPr>
        <w:pStyle w:val="a0"/>
        <w:rPr>
          <w:i/>
          <w:sz w:val="24"/>
          <w:szCs w:val="24"/>
        </w:rPr>
      </w:pPr>
      <w:r w:rsidRPr="00193304">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193304" w:rsidRDefault="00FD1525" w:rsidP="00BC4999">
      <w:pPr>
        <w:pStyle w:val="a0"/>
        <w:rPr>
          <w:i/>
          <w:sz w:val="24"/>
          <w:szCs w:val="24"/>
        </w:rPr>
      </w:pPr>
      <w:r w:rsidRPr="00193304">
        <w:rPr>
          <w:i/>
          <w:sz w:val="24"/>
          <w:szCs w:val="24"/>
        </w:rPr>
        <w:t>выполнять технические при</w:t>
      </w:r>
      <w:r w:rsidR="00676BB0" w:rsidRPr="00193304">
        <w:rPr>
          <w:i/>
          <w:sz w:val="24"/>
          <w:szCs w:val="24"/>
        </w:rPr>
        <w:t>е</w:t>
      </w:r>
      <w:r w:rsidRPr="00193304">
        <w:rPr>
          <w:i/>
          <w:sz w:val="24"/>
          <w:szCs w:val="24"/>
        </w:rPr>
        <w:t>мы и тактические действия национальных видов спорта;</w:t>
      </w:r>
    </w:p>
    <w:p w:rsidR="00FD1525" w:rsidRPr="00193304" w:rsidRDefault="00FD1525" w:rsidP="00BC4999">
      <w:pPr>
        <w:pStyle w:val="a0"/>
        <w:rPr>
          <w:i/>
          <w:sz w:val="24"/>
          <w:szCs w:val="24"/>
        </w:rPr>
      </w:pPr>
      <w:r w:rsidRPr="00193304">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193304" w:rsidRDefault="00FD1525" w:rsidP="00BC4999">
      <w:pPr>
        <w:pStyle w:val="a0"/>
        <w:rPr>
          <w:i/>
          <w:sz w:val="24"/>
          <w:szCs w:val="24"/>
        </w:rPr>
      </w:pPr>
      <w:r w:rsidRPr="00193304">
        <w:rPr>
          <w:i/>
          <w:sz w:val="24"/>
          <w:szCs w:val="24"/>
        </w:rPr>
        <w:t>осуществлять судейство в избранном виде спорта;</w:t>
      </w:r>
    </w:p>
    <w:p w:rsidR="00FD1525" w:rsidRPr="00193304" w:rsidRDefault="00FD1525" w:rsidP="00BC4999">
      <w:pPr>
        <w:pStyle w:val="a0"/>
        <w:rPr>
          <w:i/>
          <w:sz w:val="24"/>
          <w:szCs w:val="24"/>
        </w:rPr>
      </w:pPr>
      <w:r w:rsidRPr="00193304">
        <w:rPr>
          <w:i/>
          <w:sz w:val="24"/>
          <w:szCs w:val="24"/>
        </w:rPr>
        <w:t>составлять и выполнять комплексы специальной физической подготовки.</w:t>
      </w:r>
    </w:p>
    <w:p w:rsidR="00FD1525" w:rsidRPr="00193304" w:rsidRDefault="00FD1525" w:rsidP="00193304">
      <w:pPr>
        <w:pStyle w:val="4a"/>
        <w:rPr>
          <w:sz w:val="24"/>
          <w:szCs w:val="24"/>
          <w:highlight w:val="cyan"/>
        </w:rPr>
      </w:pPr>
    </w:p>
    <w:p w:rsidR="006C5291" w:rsidRPr="00193304" w:rsidRDefault="00C522F6" w:rsidP="00631F61">
      <w:pPr>
        <w:pStyle w:val="4a"/>
        <w:rPr>
          <w:sz w:val="24"/>
          <w:szCs w:val="24"/>
        </w:rPr>
      </w:pPr>
      <w:bookmarkStart w:id="53" w:name="_Toc434850697"/>
      <w:bookmarkStart w:id="54" w:name="_Toc435412692"/>
      <w:bookmarkStart w:id="55" w:name="_Toc453968165"/>
      <w:r>
        <w:rPr>
          <w:sz w:val="24"/>
          <w:szCs w:val="24"/>
        </w:rPr>
        <w:t xml:space="preserve">1.2.3.14. </w:t>
      </w:r>
      <w:r w:rsidR="006C5291" w:rsidRPr="00193304">
        <w:rPr>
          <w:sz w:val="24"/>
          <w:szCs w:val="24"/>
        </w:rPr>
        <w:t>Основы безопасности жизнедеятельности</w:t>
      </w:r>
      <w:bookmarkEnd w:id="53"/>
      <w:bookmarkEnd w:id="54"/>
      <w:bookmarkEnd w:id="55"/>
    </w:p>
    <w:p w:rsidR="00B13B54" w:rsidRPr="00193304" w:rsidRDefault="00B13B54" w:rsidP="00EE533A">
      <w:pPr>
        <w:rPr>
          <w:b/>
          <w:sz w:val="24"/>
          <w:szCs w:val="24"/>
        </w:rPr>
      </w:pPr>
      <w:r w:rsidRPr="00193304">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193304">
        <w:rPr>
          <w:b/>
          <w:sz w:val="24"/>
          <w:szCs w:val="24"/>
        </w:rPr>
        <w:t>:</w:t>
      </w:r>
    </w:p>
    <w:p w:rsidR="00B13B54" w:rsidRPr="00193304" w:rsidRDefault="006C3ECB" w:rsidP="00B13B54">
      <w:pPr>
        <w:pStyle w:val="3fb"/>
        <w:ind w:firstLine="720"/>
        <w:jc w:val="both"/>
        <w:rPr>
          <w:rFonts w:ascii="Times New Roman" w:eastAsia="Times New Roman" w:hAnsi="Times New Roman" w:cs="Times New Roman"/>
          <w:b/>
          <w:sz w:val="24"/>
          <w:szCs w:val="24"/>
        </w:rPr>
      </w:pPr>
      <w:r w:rsidRPr="00193304">
        <w:rPr>
          <w:rFonts w:ascii="Times New Roman" w:eastAsia="Times New Roman" w:hAnsi="Times New Roman" w:cs="Times New Roman"/>
          <w:b/>
          <w:sz w:val="24"/>
          <w:szCs w:val="24"/>
        </w:rPr>
        <w:t>В</w:t>
      </w:r>
      <w:r w:rsidR="00B13B54" w:rsidRPr="00193304">
        <w:rPr>
          <w:rFonts w:ascii="Times New Roman" w:eastAsia="Times New Roman" w:hAnsi="Times New Roman" w:cs="Times New Roman"/>
          <w:b/>
          <w:sz w:val="24"/>
          <w:szCs w:val="24"/>
        </w:rPr>
        <w:t>ыпускник на базовом уровне научится:</w:t>
      </w:r>
    </w:p>
    <w:p w:rsidR="00B13B54" w:rsidRPr="00193304" w:rsidRDefault="00B13B54" w:rsidP="00B13B54">
      <w:pPr>
        <w:pStyle w:val="3fb"/>
        <w:ind w:firstLine="720"/>
        <w:jc w:val="both"/>
        <w:rPr>
          <w:sz w:val="24"/>
          <w:szCs w:val="24"/>
        </w:rPr>
      </w:pPr>
    </w:p>
    <w:p w:rsidR="00B13B54" w:rsidRPr="00193304" w:rsidRDefault="00B13B54" w:rsidP="00385E58">
      <w:pPr>
        <w:rPr>
          <w:sz w:val="24"/>
          <w:szCs w:val="24"/>
        </w:rPr>
      </w:pPr>
      <w:r w:rsidRPr="00193304">
        <w:rPr>
          <w:rFonts w:eastAsia="Times New Roman"/>
          <w:b/>
          <w:sz w:val="24"/>
          <w:szCs w:val="24"/>
        </w:rPr>
        <w:t>Основы комплексной безопасности</w:t>
      </w:r>
    </w:p>
    <w:p w:rsidR="00B13B54" w:rsidRPr="00193304" w:rsidRDefault="003C29DF" w:rsidP="00BC4999">
      <w:pPr>
        <w:pStyle w:val="a0"/>
        <w:rPr>
          <w:sz w:val="24"/>
          <w:szCs w:val="24"/>
        </w:rPr>
      </w:pPr>
      <w:r w:rsidRPr="00193304">
        <w:rPr>
          <w:sz w:val="24"/>
          <w:szCs w:val="24"/>
        </w:rPr>
        <w:t>К</w:t>
      </w:r>
      <w:r w:rsidR="00B13B54" w:rsidRPr="00193304">
        <w:rPr>
          <w:sz w:val="24"/>
          <w:szCs w:val="24"/>
        </w:rPr>
        <w:t>омментировать назначение основных нормативн</w:t>
      </w:r>
      <w:r w:rsidR="00EB2BD4" w:rsidRPr="00193304">
        <w:rPr>
          <w:sz w:val="24"/>
          <w:szCs w:val="24"/>
        </w:rPr>
        <w:t xml:space="preserve">ых </w:t>
      </w:r>
      <w:r w:rsidR="00B13B54" w:rsidRPr="00193304">
        <w:rPr>
          <w:sz w:val="24"/>
          <w:szCs w:val="24"/>
        </w:rPr>
        <w:t>правовых актов, определяющих правила и безопасность дорожного движения;</w:t>
      </w:r>
    </w:p>
    <w:p w:rsidR="00B13B54" w:rsidRPr="00193304" w:rsidRDefault="00B13B54" w:rsidP="00BC4999">
      <w:pPr>
        <w:pStyle w:val="a0"/>
        <w:rPr>
          <w:sz w:val="24"/>
          <w:szCs w:val="24"/>
        </w:rPr>
      </w:pPr>
      <w:r w:rsidRPr="00193304">
        <w:rPr>
          <w:sz w:val="24"/>
          <w:szCs w:val="24"/>
        </w:rPr>
        <w:t>использовать основные нормативн</w:t>
      </w:r>
      <w:r w:rsidR="00EB2BD4" w:rsidRPr="00193304">
        <w:rPr>
          <w:sz w:val="24"/>
          <w:szCs w:val="24"/>
        </w:rPr>
        <w:t xml:space="preserve">ые </w:t>
      </w:r>
      <w:r w:rsidRPr="00193304">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193304">
        <w:rPr>
          <w:sz w:val="24"/>
          <w:szCs w:val="24"/>
        </w:rPr>
        <w:t xml:space="preserve"> </w:t>
      </w:r>
    </w:p>
    <w:p w:rsidR="00B13B54" w:rsidRPr="00193304" w:rsidRDefault="00B13B54" w:rsidP="00BC4999">
      <w:pPr>
        <w:pStyle w:val="a0"/>
        <w:rPr>
          <w:sz w:val="24"/>
          <w:szCs w:val="24"/>
        </w:rPr>
      </w:pPr>
      <w:r w:rsidRPr="00193304">
        <w:rPr>
          <w:sz w:val="24"/>
          <w:szCs w:val="24"/>
        </w:rPr>
        <w:t>оперировать основными понятиями в области безопасности дорожного движения;</w:t>
      </w:r>
    </w:p>
    <w:p w:rsidR="00B13B54" w:rsidRPr="00193304" w:rsidRDefault="00B13B54" w:rsidP="00BC4999">
      <w:pPr>
        <w:pStyle w:val="a0"/>
        <w:rPr>
          <w:sz w:val="24"/>
          <w:szCs w:val="24"/>
        </w:rPr>
      </w:pPr>
      <w:r w:rsidRPr="00193304">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193304" w:rsidRDefault="00B13B54" w:rsidP="00BC4999">
      <w:pPr>
        <w:pStyle w:val="a0"/>
        <w:rPr>
          <w:sz w:val="24"/>
          <w:szCs w:val="24"/>
        </w:rPr>
      </w:pPr>
      <w:r w:rsidRPr="00193304">
        <w:rPr>
          <w:sz w:val="24"/>
          <w:szCs w:val="24"/>
        </w:rPr>
        <w:t>действовать согласно указанию на дорожных знаках;</w:t>
      </w:r>
    </w:p>
    <w:p w:rsidR="00B13B54" w:rsidRPr="00193304" w:rsidRDefault="00B13B54" w:rsidP="00BC4999">
      <w:pPr>
        <w:pStyle w:val="a0"/>
        <w:rPr>
          <w:sz w:val="24"/>
          <w:szCs w:val="24"/>
        </w:rPr>
      </w:pPr>
      <w:r w:rsidRPr="00193304">
        <w:rPr>
          <w:sz w:val="24"/>
          <w:szCs w:val="24"/>
        </w:rPr>
        <w:t>пользоваться официальными источниками для получения информации в области безопасности дорожного движения;</w:t>
      </w:r>
    </w:p>
    <w:p w:rsidR="00B13B54" w:rsidRPr="00193304" w:rsidRDefault="00B13B54" w:rsidP="00BC4999">
      <w:pPr>
        <w:pStyle w:val="a0"/>
        <w:rPr>
          <w:sz w:val="24"/>
          <w:szCs w:val="24"/>
        </w:rPr>
      </w:pPr>
      <w:r w:rsidRPr="00193304">
        <w:rPr>
          <w:sz w:val="24"/>
          <w:szCs w:val="24"/>
        </w:rPr>
        <w:t>прогнозировать и оценивать последствия своего поведения в качестве пешехода</w:t>
      </w:r>
      <w:r w:rsidR="00676BB0" w:rsidRPr="00193304">
        <w:rPr>
          <w:sz w:val="24"/>
          <w:szCs w:val="24"/>
        </w:rPr>
        <w:t>,</w:t>
      </w:r>
      <w:r w:rsidRPr="00193304">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193304" w:rsidRDefault="00B13B54" w:rsidP="00BC4999">
      <w:pPr>
        <w:pStyle w:val="a0"/>
        <w:rPr>
          <w:sz w:val="24"/>
          <w:szCs w:val="24"/>
        </w:rPr>
      </w:pPr>
      <w:r w:rsidRPr="00193304">
        <w:rPr>
          <w:sz w:val="24"/>
          <w:szCs w:val="24"/>
        </w:rPr>
        <w:t xml:space="preserve">составлять модели личного безопасного поведения в повседневной жизнедеятельности и в опасных и </w:t>
      </w:r>
      <w:r w:rsidR="00676BB0" w:rsidRPr="00193304">
        <w:rPr>
          <w:sz w:val="24"/>
          <w:szCs w:val="24"/>
        </w:rPr>
        <w:t>чрезвычайных ситуаци</w:t>
      </w:r>
      <w:r w:rsidR="00B56A55" w:rsidRPr="00193304">
        <w:rPr>
          <w:sz w:val="24"/>
          <w:szCs w:val="24"/>
        </w:rPr>
        <w:t>ях</w:t>
      </w:r>
      <w:r w:rsidR="00676BB0" w:rsidRPr="00193304">
        <w:rPr>
          <w:sz w:val="24"/>
          <w:szCs w:val="24"/>
        </w:rPr>
        <w:t xml:space="preserve"> </w:t>
      </w:r>
      <w:r w:rsidRPr="00193304">
        <w:rPr>
          <w:sz w:val="24"/>
          <w:szCs w:val="24"/>
        </w:rPr>
        <w:t>на дороге (в части, касающейся пешеходов, пассажиров и водителей транспортных средств);</w:t>
      </w:r>
    </w:p>
    <w:p w:rsidR="00B13B54" w:rsidRPr="00193304" w:rsidRDefault="00B13B54" w:rsidP="00BC4999">
      <w:pPr>
        <w:pStyle w:val="a0"/>
        <w:rPr>
          <w:sz w:val="24"/>
          <w:szCs w:val="24"/>
        </w:rPr>
      </w:pPr>
      <w:r w:rsidRPr="00193304">
        <w:rPr>
          <w:sz w:val="24"/>
          <w:szCs w:val="24"/>
        </w:rPr>
        <w:t>комментировать назначение нормативн</w:t>
      </w:r>
      <w:r w:rsidR="00EB2BD4" w:rsidRPr="00193304">
        <w:rPr>
          <w:sz w:val="24"/>
          <w:szCs w:val="24"/>
        </w:rPr>
        <w:t xml:space="preserve">ых </w:t>
      </w:r>
      <w:r w:rsidRPr="00193304">
        <w:rPr>
          <w:sz w:val="24"/>
          <w:szCs w:val="24"/>
        </w:rPr>
        <w:t>правовых актов в области охраны окружающей среды;</w:t>
      </w:r>
    </w:p>
    <w:p w:rsidR="00B13B54" w:rsidRPr="00193304" w:rsidRDefault="00B13B54" w:rsidP="00BC4999">
      <w:pPr>
        <w:pStyle w:val="a0"/>
        <w:rPr>
          <w:sz w:val="24"/>
          <w:szCs w:val="24"/>
        </w:rPr>
      </w:pPr>
      <w:r w:rsidRPr="00193304">
        <w:rPr>
          <w:sz w:val="24"/>
          <w:szCs w:val="24"/>
        </w:rPr>
        <w:t>использовать основные нормативн</w:t>
      </w:r>
      <w:r w:rsidR="00EB2BD4" w:rsidRPr="00193304">
        <w:rPr>
          <w:sz w:val="24"/>
          <w:szCs w:val="24"/>
        </w:rPr>
        <w:t xml:space="preserve">ые </w:t>
      </w:r>
      <w:r w:rsidRPr="00193304">
        <w:rPr>
          <w:sz w:val="24"/>
          <w:szCs w:val="24"/>
        </w:rPr>
        <w:t>правовые акты в области охраны окружающей среды для изучения и реализации своих прав</w:t>
      </w:r>
      <w:r w:rsidR="00EB2BD4" w:rsidRPr="00193304">
        <w:rPr>
          <w:sz w:val="24"/>
          <w:szCs w:val="24"/>
        </w:rPr>
        <w:t xml:space="preserve"> и</w:t>
      </w:r>
      <w:r w:rsidRPr="00193304">
        <w:rPr>
          <w:sz w:val="24"/>
          <w:szCs w:val="24"/>
        </w:rPr>
        <w:t xml:space="preserve"> определения ответственности; </w:t>
      </w:r>
    </w:p>
    <w:p w:rsidR="00B13B54" w:rsidRPr="00193304" w:rsidRDefault="00B13B54" w:rsidP="00BC4999">
      <w:pPr>
        <w:pStyle w:val="a0"/>
        <w:rPr>
          <w:sz w:val="24"/>
          <w:szCs w:val="24"/>
        </w:rPr>
      </w:pPr>
      <w:r w:rsidRPr="00193304">
        <w:rPr>
          <w:sz w:val="24"/>
          <w:szCs w:val="24"/>
        </w:rPr>
        <w:t>оперировать основными понятиями в области охраны окружающей среды;</w:t>
      </w:r>
    </w:p>
    <w:p w:rsidR="00B13B54" w:rsidRPr="00193304" w:rsidRDefault="00B13B54" w:rsidP="00BC4999">
      <w:pPr>
        <w:pStyle w:val="a0"/>
        <w:rPr>
          <w:sz w:val="24"/>
          <w:szCs w:val="24"/>
        </w:rPr>
      </w:pPr>
      <w:r w:rsidRPr="00193304">
        <w:rPr>
          <w:sz w:val="24"/>
          <w:szCs w:val="24"/>
        </w:rPr>
        <w:t>распознавать наиболее неблагоприятные территории в районе проживания;</w:t>
      </w:r>
    </w:p>
    <w:p w:rsidR="00B13B54" w:rsidRPr="00193304" w:rsidRDefault="00B13B54" w:rsidP="00BC4999">
      <w:pPr>
        <w:pStyle w:val="a0"/>
        <w:rPr>
          <w:sz w:val="24"/>
          <w:szCs w:val="24"/>
        </w:rPr>
      </w:pPr>
      <w:r w:rsidRPr="00193304">
        <w:rPr>
          <w:sz w:val="24"/>
          <w:szCs w:val="24"/>
        </w:rPr>
        <w:t xml:space="preserve">описывать факторы </w:t>
      </w:r>
      <w:proofErr w:type="spellStart"/>
      <w:r w:rsidRPr="00193304">
        <w:rPr>
          <w:sz w:val="24"/>
          <w:szCs w:val="24"/>
        </w:rPr>
        <w:t>экориска</w:t>
      </w:r>
      <w:proofErr w:type="spellEnd"/>
      <w:r w:rsidR="00676BB0" w:rsidRPr="00193304">
        <w:rPr>
          <w:sz w:val="24"/>
          <w:szCs w:val="24"/>
        </w:rPr>
        <w:t xml:space="preserve">, </w:t>
      </w:r>
      <w:r w:rsidRPr="00193304">
        <w:rPr>
          <w:sz w:val="24"/>
          <w:szCs w:val="24"/>
        </w:rPr>
        <w:t>объяснять, как снизить последствия их воздействия;</w:t>
      </w:r>
    </w:p>
    <w:p w:rsidR="00B13B54" w:rsidRPr="00193304" w:rsidRDefault="00B13B54" w:rsidP="00BC4999">
      <w:pPr>
        <w:pStyle w:val="a0"/>
        <w:rPr>
          <w:sz w:val="24"/>
          <w:szCs w:val="24"/>
        </w:rPr>
      </w:pPr>
      <w:r w:rsidRPr="00193304">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193304" w:rsidRDefault="00B13B54" w:rsidP="00BC4999">
      <w:pPr>
        <w:pStyle w:val="a0"/>
        <w:rPr>
          <w:sz w:val="24"/>
          <w:szCs w:val="24"/>
        </w:rPr>
      </w:pPr>
      <w:r w:rsidRPr="00193304">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193304">
        <w:rPr>
          <w:sz w:val="24"/>
          <w:szCs w:val="24"/>
        </w:rPr>
        <w:t>,</w:t>
      </w:r>
      <w:r w:rsidRPr="00193304">
        <w:rPr>
          <w:sz w:val="24"/>
          <w:szCs w:val="24"/>
        </w:rPr>
        <w:t xml:space="preserve"> для обращения в случае необходимости;</w:t>
      </w:r>
    </w:p>
    <w:p w:rsidR="00B13B54" w:rsidRPr="00193304" w:rsidRDefault="00B13B54" w:rsidP="00BC4999">
      <w:pPr>
        <w:pStyle w:val="a0"/>
        <w:rPr>
          <w:sz w:val="24"/>
          <w:szCs w:val="24"/>
        </w:rPr>
      </w:pPr>
      <w:r w:rsidRPr="00193304">
        <w:rPr>
          <w:sz w:val="24"/>
          <w:szCs w:val="24"/>
        </w:rPr>
        <w:t>опознавать</w:t>
      </w:r>
      <w:r w:rsidR="00676BB0" w:rsidRPr="00193304">
        <w:rPr>
          <w:sz w:val="24"/>
          <w:szCs w:val="24"/>
        </w:rPr>
        <w:t>,</w:t>
      </w:r>
      <w:r w:rsidRPr="00193304">
        <w:rPr>
          <w:sz w:val="24"/>
          <w:szCs w:val="24"/>
        </w:rPr>
        <w:t xml:space="preserve"> для чего применяются и используются экологические знаки;</w:t>
      </w:r>
    </w:p>
    <w:p w:rsidR="00B13B54" w:rsidRPr="00193304" w:rsidRDefault="00B13B54" w:rsidP="00BC4999">
      <w:pPr>
        <w:pStyle w:val="a0"/>
        <w:rPr>
          <w:sz w:val="24"/>
          <w:szCs w:val="24"/>
        </w:rPr>
      </w:pPr>
      <w:r w:rsidRPr="00193304">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193304" w:rsidRDefault="00B13B54" w:rsidP="00BC4999">
      <w:pPr>
        <w:pStyle w:val="a0"/>
        <w:rPr>
          <w:sz w:val="24"/>
          <w:szCs w:val="24"/>
        </w:rPr>
      </w:pPr>
      <w:r w:rsidRPr="00193304">
        <w:rPr>
          <w:sz w:val="24"/>
          <w:szCs w:val="24"/>
        </w:rPr>
        <w:t>прогнозировать и оценивать свои действия в области охраны окружающей среды;</w:t>
      </w:r>
    </w:p>
    <w:p w:rsidR="00B13B54" w:rsidRPr="00193304" w:rsidRDefault="00B13B54" w:rsidP="00BC4999">
      <w:pPr>
        <w:pStyle w:val="a0"/>
        <w:rPr>
          <w:sz w:val="24"/>
          <w:szCs w:val="24"/>
        </w:rPr>
      </w:pPr>
      <w:r w:rsidRPr="00193304">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193304" w:rsidRDefault="00B13B54" w:rsidP="00BC4999">
      <w:pPr>
        <w:pStyle w:val="a0"/>
        <w:rPr>
          <w:sz w:val="24"/>
          <w:szCs w:val="24"/>
        </w:rPr>
      </w:pPr>
      <w:r w:rsidRPr="00193304">
        <w:rPr>
          <w:sz w:val="24"/>
          <w:szCs w:val="24"/>
        </w:rPr>
        <w:t xml:space="preserve">распознавать явные и скрытые опасности в современных молодежных </w:t>
      </w:r>
      <w:r w:rsidR="00EB2BD4" w:rsidRPr="00193304">
        <w:rPr>
          <w:sz w:val="24"/>
          <w:szCs w:val="24"/>
        </w:rPr>
        <w:t>хобби</w:t>
      </w:r>
      <w:r w:rsidRPr="00193304">
        <w:rPr>
          <w:sz w:val="24"/>
          <w:szCs w:val="24"/>
        </w:rPr>
        <w:t>;</w:t>
      </w:r>
    </w:p>
    <w:p w:rsidR="00B13B54" w:rsidRPr="00193304" w:rsidRDefault="00B13B54" w:rsidP="00BC4999">
      <w:pPr>
        <w:pStyle w:val="a0"/>
        <w:rPr>
          <w:sz w:val="24"/>
          <w:szCs w:val="24"/>
        </w:rPr>
      </w:pPr>
      <w:r w:rsidRPr="00193304">
        <w:rPr>
          <w:sz w:val="24"/>
          <w:szCs w:val="24"/>
        </w:rPr>
        <w:t>соблюдать правила безопасности в увлечениях</w:t>
      </w:r>
      <w:r w:rsidR="00B56A55" w:rsidRPr="00193304">
        <w:rPr>
          <w:sz w:val="24"/>
          <w:szCs w:val="24"/>
        </w:rPr>
        <w:t>,</w:t>
      </w:r>
      <w:r w:rsidRPr="00193304">
        <w:rPr>
          <w:sz w:val="24"/>
          <w:szCs w:val="24"/>
        </w:rPr>
        <w:t xml:space="preserve"> не</w:t>
      </w:r>
      <w:r w:rsidR="00B56A55" w:rsidRPr="00193304">
        <w:rPr>
          <w:sz w:val="24"/>
          <w:szCs w:val="24"/>
        </w:rPr>
        <w:t xml:space="preserve"> </w:t>
      </w:r>
      <w:r w:rsidRPr="00193304">
        <w:rPr>
          <w:sz w:val="24"/>
          <w:szCs w:val="24"/>
        </w:rPr>
        <w:t>противоречащих законодательству РФ;</w:t>
      </w:r>
    </w:p>
    <w:p w:rsidR="00B13B54" w:rsidRPr="00193304" w:rsidRDefault="00B13B54" w:rsidP="00BC4999">
      <w:pPr>
        <w:pStyle w:val="a0"/>
        <w:rPr>
          <w:sz w:val="24"/>
          <w:szCs w:val="24"/>
        </w:rPr>
      </w:pPr>
      <w:r w:rsidRPr="00193304">
        <w:rPr>
          <w:sz w:val="24"/>
          <w:szCs w:val="24"/>
        </w:rPr>
        <w:t>использовать нормативн</w:t>
      </w:r>
      <w:r w:rsidR="00EB2BD4" w:rsidRPr="00193304">
        <w:rPr>
          <w:sz w:val="24"/>
          <w:szCs w:val="24"/>
        </w:rPr>
        <w:t xml:space="preserve">ые </w:t>
      </w:r>
      <w:r w:rsidRPr="00193304">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193304">
        <w:rPr>
          <w:sz w:val="24"/>
          <w:szCs w:val="24"/>
        </w:rPr>
        <w:t>занятий хобби</w:t>
      </w:r>
      <w:r w:rsidRPr="00193304">
        <w:rPr>
          <w:sz w:val="24"/>
          <w:szCs w:val="24"/>
        </w:rPr>
        <w:t>;</w:t>
      </w:r>
    </w:p>
    <w:p w:rsidR="00B13B54" w:rsidRPr="00193304" w:rsidRDefault="00B13B54" w:rsidP="00BC4999">
      <w:pPr>
        <w:pStyle w:val="a0"/>
        <w:rPr>
          <w:sz w:val="24"/>
          <w:szCs w:val="24"/>
        </w:rPr>
      </w:pPr>
      <w:r w:rsidRPr="00193304">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193304">
        <w:rPr>
          <w:sz w:val="24"/>
          <w:szCs w:val="24"/>
        </w:rPr>
        <w:t>ми</w:t>
      </w:r>
      <w:r w:rsidRPr="00193304">
        <w:rPr>
          <w:sz w:val="24"/>
          <w:szCs w:val="24"/>
        </w:rPr>
        <w:t xml:space="preserve"> </w:t>
      </w:r>
      <w:r w:rsidR="00EB2BD4" w:rsidRPr="00193304">
        <w:rPr>
          <w:sz w:val="24"/>
          <w:szCs w:val="24"/>
        </w:rPr>
        <w:t>хобби</w:t>
      </w:r>
      <w:r w:rsidRPr="00193304">
        <w:rPr>
          <w:sz w:val="24"/>
          <w:szCs w:val="24"/>
        </w:rPr>
        <w:t>;</w:t>
      </w:r>
    </w:p>
    <w:p w:rsidR="00B13B54" w:rsidRPr="00193304" w:rsidRDefault="00B13B54" w:rsidP="00BC4999">
      <w:pPr>
        <w:pStyle w:val="a0"/>
        <w:rPr>
          <w:sz w:val="24"/>
          <w:szCs w:val="24"/>
        </w:rPr>
      </w:pPr>
      <w:r w:rsidRPr="00193304">
        <w:rPr>
          <w:sz w:val="24"/>
          <w:szCs w:val="24"/>
        </w:rPr>
        <w:t xml:space="preserve">прогнозировать и оценивать последствия своего поведения во время </w:t>
      </w:r>
      <w:r w:rsidR="00EB2BD4" w:rsidRPr="00193304">
        <w:rPr>
          <w:sz w:val="24"/>
          <w:szCs w:val="24"/>
        </w:rPr>
        <w:t xml:space="preserve">занятий </w:t>
      </w:r>
      <w:r w:rsidRPr="00193304">
        <w:rPr>
          <w:sz w:val="24"/>
          <w:szCs w:val="24"/>
        </w:rPr>
        <w:t>современны</w:t>
      </w:r>
      <w:r w:rsidR="00EB2BD4" w:rsidRPr="00193304">
        <w:rPr>
          <w:sz w:val="24"/>
          <w:szCs w:val="24"/>
        </w:rPr>
        <w:t>ми</w:t>
      </w:r>
      <w:r w:rsidRPr="00193304">
        <w:rPr>
          <w:sz w:val="24"/>
          <w:szCs w:val="24"/>
        </w:rPr>
        <w:t xml:space="preserve"> молодежны</w:t>
      </w:r>
      <w:r w:rsidR="00EB2BD4" w:rsidRPr="00193304">
        <w:rPr>
          <w:sz w:val="24"/>
          <w:szCs w:val="24"/>
        </w:rPr>
        <w:t>ми</w:t>
      </w:r>
      <w:r w:rsidRPr="00193304">
        <w:rPr>
          <w:sz w:val="24"/>
          <w:szCs w:val="24"/>
        </w:rPr>
        <w:t xml:space="preserve"> </w:t>
      </w:r>
      <w:r w:rsidR="00EB2BD4" w:rsidRPr="00193304">
        <w:rPr>
          <w:sz w:val="24"/>
          <w:szCs w:val="24"/>
        </w:rPr>
        <w:t>хобби</w:t>
      </w:r>
      <w:r w:rsidRPr="00193304">
        <w:rPr>
          <w:sz w:val="24"/>
          <w:szCs w:val="24"/>
        </w:rPr>
        <w:t>;</w:t>
      </w:r>
    </w:p>
    <w:p w:rsidR="00B13B54" w:rsidRPr="00193304" w:rsidRDefault="00B13B54" w:rsidP="00BC4999">
      <w:pPr>
        <w:pStyle w:val="a0"/>
        <w:rPr>
          <w:sz w:val="24"/>
          <w:szCs w:val="24"/>
        </w:rPr>
      </w:pPr>
      <w:r w:rsidRPr="00193304">
        <w:rPr>
          <w:sz w:val="24"/>
          <w:szCs w:val="24"/>
        </w:rPr>
        <w:t xml:space="preserve">применять правила и рекомендации для составления модели личного безопасного поведения во время </w:t>
      </w:r>
      <w:r w:rsidR="00EB2BD4" w:rsidRPr="00193304">
        <w:rPr>
          <w:sz w:val="24"/>
          <w:szCs w:val="24"/>
        </w:rPr>
        <w:t xml:space="preserve">занятий </w:t>
      </w:r>
      <w:r w:rsidRPr="00193304">
        <w:rPr>
          <w:sz w:val="24"/>
          <w:szCs w:val="24"/>
        </w:rPr>
        <w:t>современн</w:t>
      </w:r>
      <w:r w:rsidR="00EB2BD4" w:rsidRPr="00193304">
        <w:rPr>
          <w:sz w:val="24"/>
          <w:szCs w:val="24"/>
        </w:rPr>
        <w:t>ыми</w:t>
      </w:r>
      <w:r w:rsidRPr="00193304">
        <w:rPr>
          <w:sz w:val="24"/>
          <w:szCs w:val="24"/>
        </w:rPr>
        <w:t xml:space="preserve"> молодежны</w:t>
      </w:r>
      <w:r w:rsidR="00EB2BD4" w:rsidRPr="00193304">
        <w:rPr>
          <w:sz w:val="24"/>
          <w:szCs w:val="24"/>
        </w:rPr>
        <w:t>ми</w:t>
      </w:r>
      <w:r w:rsidRPr="00193304">
        <w:rPr>
          <w:sz w:val="24"/>
          <w:szCs w:val="24"/>
        </w:rPr>
        <w:t xml:space="preserve"> </w:t>
      </w:r>
      <w:r w:rsidR="00EB2BD4" w:rsidRPr="00193304">
        <w:rPr>
          <w:sz w:val="24"/>
          <w:szCs w:val="24"/>
        </w:rPr>
        <w:t>хобби</w:t>
      </w:r>
      <w:r w:rsidRPr="00193304">
        <w:rPr>
          <w:sz w:val="24"/>
          <w:szCs w:val="24"/>
        </w:rPr>
        <w:t>;</w:t>
      </w:r>
    </w:p>
    <w:p w:rsidR="00B13B54" w:rsidRPr="00193304" w:rsidRDefault="00B13B54" w:rsidP="00BC4999">
      <w:pPr>
        <w:pStyle w:val="a0"/>
        <w:rPr>
          <w:sz w:val="24"/>
          <w:szCs w:val="24"/>
        </w:rPr>
      </w:pPr>
      <w:r w:rsidRPr="00193304">
        <w:rPr>
          <w:sz w:val="24"/>
          <w:szCs w:val="24"/>
        </w:rPr>
        <w:t>распознавать опасности, возникающие в различных ситуациях на транспорте</w:t>
      </w:r>
      <w:r w:rsidR="00B56A55" w:rsidRPr="00193304">
        <w:rPr>
          <w:sz w:val="24"/>
          <w:szCs w:val="24"/>
        </w:rPr>
        <w:t>,</w:t>
      </w:r>
      <w:r w:rsidRPr="00193304">
        <w:rPr>
          <w:sz w:val="24"/>
          <w:szCs w:val="24"/>
        </w:rPr>
        <w:t xml:space="preserve"> и действовать согласно обозначению на знаках безопасности и в соответствии с сигнальной разметкой;</w:t>
      </w:r>
    </w:p>
    <w:p w:rsidR="00B13B54" w:rsidRPr="00193304" w:rsidRDefault="00B13B54" w:rsidP="00BC4999">
      <w:pPr>
        <w:pStyle w:val="a0"/>
        <w:rPr>
          <w:sz w:val="24"/>
          <w:szCs w:val="24"/>
        </w:rPr>
      </w:pPr>
      <w:r w:rsidRPr="00193304">
        <w:rPr>
          <w:sz w:val="24"/>
          <w:szCs w:val="24"/>
        </w:rPr>
        <w:t>использовать нормативн</w:t>
      </w:r>
      <w:r w:rsidR="00EB2BD4" w:rsidRPr="00193304">
        <w:rPr>
          <w:sz w:val="24"/>
          <w:szCs w:val="24"/>
        </w:rPr>
        <w:t xml:space="preserve">ые </w:t>
      </w:r>
      <w:r w:rsidRPr="00193304">
        <w:rPr>
          <w:sz w:val="24"/>
          <w:szCs w:val="24"/>
        </w:rPr>
        <w:t>правовые акты для определения ответственности за асоциальное поведение на транспорте;</w:t>
      </w:r>
      <w:r w:rsidR="00234E34" w:rsidRPr="00193304">
        <w:rPr>
          <w:sz w:val="24"/>
          <w:szCs w:val="24"/>
        </w:rPr>
        <w:t xml:space="preserve"> </w:t>
      </w:r>
    </w:p>
    <w:p w:rsidR="00B13B54" w:rsidRPr="00193304" w:rsidRDefault="00B13B54" w:rsidP="00BC4999">
      <w:pPr>
        <w:pStyle w:val="a0"/>
        <w:rPr>
          <w:sz w:val="24"/>
          <w:szCs w:val="24"/>
        </w:rPr>
      </w:pPr>
      <w:r w:rsidRPr="00193304">
        <w:rPr>
          <w:sz w:val="24"/>
          <w:szCs w:val="24"/>
        </w:rPr>
        <w:t xml:space="preserve">пользоваться официальными источниками для получения информации о правилах и рекомендациях </w:t>
      </w:r>
      <w:r w:rsidR="00B56A55" w:rsidRPr="00193304">
        <w:rPr>
          <w:sz w:val="24"/>
          <w:szCs w:val="24"/>
        </w:rPr>
        <w:t xml:space="preserve">по </w:t>
      </w:r>
      <w:r w:rsidRPr="00193304">
        <w:rPr>
          <w:sz w:val="24"/>
          <w:szCs w:val="24"/>
        </w:rPr>
        <w:t>обеспечени</w:t>
      </w:r>
      <w:r w:rsidR="00B56A55" w:rsidRPr="00193304">
        <w:rPr>
          <w:sz w:val="24"/>
          <w:szCs w:val="24"/>
        </w:rPr>
        <w:t>ю</w:t>
      </w:r>
      <w:r w:rsidRPr="00193304">
        <w:rPr>
          <w:sz w:val="24"/>
          <w:szCs w:val="24"/>
        </w:rPr>
        <w:t xml:space="preserve"> безопасности на транспорте;</w:t>
      </w:r>
    </w:p>
    <w:p w:rsidR="00B13B54" w:rsidRPr="00193304" w:rsidRDefault="00B13B54" w:rsidP="00BC4999">
      <w:pPr>
        <w:pStyle w:val="a0"/>
        <w:rPr>
          <w:sz w:val="24"/>
          <w:szCs w:val="24"/>
        </w:rPr>
      </w:pPr>
      <w:r w:rsidRPr="00193304">
        <w:rPr>
          <w:sz w:val="24"/>
          <w:szCs w:val="24"/>
        </w:rPr>
        <w:t>прогнозировать и оценивать последствия своего поведения на транспорте;</w:t>
      </w:r>
    </w:p>
    <w:p w:rsidR="00B13B54" w:rsidRPr="00193304" w:rsidRDefault="00B13B54" w:rsidP="00BC4999">
      <w:pPr>
        <w:pStyle w:val="a0"/>
        <w:rPr>
          <w:sz w:val="24"/>
          <w:szCs w:val="24"/>
        </w:rPr>
      </w:pPr>
      <w:r w:rsidRPr="00193304">
        <w:rPr>
          <w:sz w:val="24"/>
          <w:szCs w:val="24"/>
        </w:rPr>
        <w:t xml:space="preserve">составлять модель личного безопасного поведения в повседневной жизнедеятельности и в опасных и </w:t>
      </w:r>
      <w:r w:rsidR="00B56A55" w:rsidRPr="00193304">
        <w:rPr>
          <w:sz w:val="24"/>
          <w:szCs w:val="24"/>
        </w:rPr>
        <w:t xml:space="preserve">чрезвычайных ситуациях </w:t>
      </w:r>
      <w:r w:rsidRPr="00193304">
        <w:rPr>
          <w:sz w:val="24"/>
          <w:szCs w:val="24"/>
        </w:rPr>
        <w:t>на транспорте.</w:t>
      </w:r>
    </w:p>
    <w:p w:rsidR="00B13B54" w:rsidRPr="00193304" w:rsidRDefault="00B13B54" w:rsidP="00B13B54">
      <w:pPr>
        <w:rPr>
          <w:b/>
          <w:sz w:val="24"/>
          <w:szCs w:val="24"/>
        </w:rPr>
      </w:pPr>
      <w:r w:rsidRPr="00193304">
        <w:rPr>
          <w:b/>
          <w:sz w:val="24"/>
          <w:szCs w:val="24"/>
        </w:rPr>
        <w:t>Защита населения Российской Федерации от опасных и чрезвычайных ситуаций</w:t>
      </w:r>
    </w:p>
    <w:p w:rsidR="00B13B54" w:rsidRPr="00193304" w:rsidRDefault="00A1348F" w:rsidP="00BC4999">
      <w:pPr>
        <w:pStyle w:val="a0"/>
        <w:rPr>
          <w:sz w:val="24"/>
          <w:szCs w:val="24"/>
        </w:rPr>
      </w:pPr>
      <w:r w:rsidRPr="00193304">
        <w:rPr>
          <w:sz w:val="24"/>
          <w:szCs w:val="24"/>
        </w:rPr>
        <w:t>К</w:t>
      </w:r>
      <w:r w:rsidR="00B13B54" w:rsidRPr="00193304">
        <w:rPr>
          <w:sz w:val="24"/>
          <w:szCs w:val="24"/>
        </w:rPr>
        <w:t>омментировать назначение основных нормативн</w:t>
      </w:r>
      <w:r w:rsidR="00EB2BD4" w:rsidRPr="00193304">
        <w:rPr>
          <w:sz w:val="24"/>
          <w:szCs w:val="24"/>
        </w:rPr>
        <w:t xml:space="preserve">ых </w:t>
      </w:r>
      <w:r w:rsidR="00B13B54" w:rsidRPr="00193304">
        <w:rPr>
          <w:sz w:val="24"/>
          <w:szCs w:val="24"/>
        </w:rPr>
        <w:t>правовых актов в области защиты населения и территорий от опасных и чрезвычайных ситуаций;</w:t>
      </w:r>
    </w:p>
    <w:p w:rsidR="00B13B54" w:rsidRPr="00193304" w:rsidRDefault="00B13B54" w:rsidP="00BC4999">
      <w:pPr>
        <w:pStyle w:val="a0"/>
        <w:rPr>
          <w:sz w:val="24"/>
          <w:szCs w:val="24"/>
        </w:rPr>
      </w:pPr>
      <w:r w:rsidRPr="00193304">
        <w:rPr>
          <w:sz w:val="24"/>
          <w:szCs w:val="24"/>
        </w:rPr>
        <w:t>использовать основные нормативн</w:t>
      </w:r>
      <w:r w:rsidR="00EB2BD4" w:rsidRPr="00193304">
        <w:rPr>
          <w:sz w:val="24"/>
          <w:szCs w:val="24"/>
        </w:rPr>
        <w:t xml:space="preserve">ые </w:t>
      </w:r>
      <w:r w:rsidRPr="00193304">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193304">
        <w:rPr>
          <w:sz w:val="24"/>
          <w:szCs w:val="24"/>
        </w:rPr>
        <w:t xml:space="preserve"> </w:t>
      </w:r>
      <w:r w:rsidRPr="00193304">
        <w:rPr>
          <w:sz w:val="24"/>
          <w:szCs w:val="24"/>
        </w:rPr>
        <w:t>оперировать основными понятиями в области защиты населения и территорий от опасных и чрезвычайных ситуаций;</w:t>
      </w:r>
    </w:p>
    <w:p w:rsidR="00B13B54" w:rsidRPr="00193304" w:rsidRDefault="00B13B54" w:rsidP="00BC4999">
      <w:pPr>
        <w:pStyle w:val="a0"/>
        <w:rPr>
          <w:sz w:val="24"/>
          <w:szCs w:val="24"/>
        </w:rPr>
      </w:pPr>
      <w:r w:rsidRPr="00193304">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193304" w:rsidRDefault="00B13B54" w:rsidP="00BC4999">
      <w:pPr>
        <w:pStyle w:val="a0"/>
        <w:rPr>
          <w:sz w:val="24"/>
          <w:szCs w:val="24"/>
        </w:rPr>
      </w:pPr>
      <w:r w:rsidRPr="00193304">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193304" w:rsidRDefault="00B13B54" w:rsidP="00BC4999">
      <w:pPr>
        <w:pStyle w:val="a0"/>
        <w:rPr>
          <w:sz w:val="24"/>
          <w:szCs w:val="24"/>
        </w:rPr>
      </w:pPr>
      <w:r w:rsidRPr="00193304">
        <w:rPr>
          <w:sz w:val="24"/>
          <w:szCs w:val="24"/>
        </w:rPr>
        <w:t>приводить примеры потенциальных опасностей природного, техногенного и социального характера, характерны</w:t>
      </w:r>
      <w:r w:rsidR="00B56A55" w:rsidRPr="00193304">
        <w:rPr>
          <w:sz w:val="24"/>
          <w:szCs w:val="24"/>
        </w:rPr>
        <w:t>х</w:t>
      </w:r>
      <w:r w:rsidRPr="00193304">
        <w:rPr>
          <w:sz w:val="24"/>
          <w:szCs w:val="24"/>
        </w:rPr>
        <w:t xml:space="preserve"> для региона проживания</w:t>
      </w:r>
      <w:r w:rsidR="00B56A55" w:rsidRPr="00193304">
        <w:rPr>
          <w:sz w:val="24"/>
          <w:szCs w:val="24"/>
        </w:rPr>
        <w:t>,</w:t>
      </w:r>
      <w:r w:rsidRPr="00193304">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193304" w:rsidRDefault="00B13B54" w:rsidP="00BC4999">
      <w:pPr>
        <w:pStyle w:val="a0"/>
        <w:rPr>
          <w:sz w:val="24"/>
          <w:szCs w:val="24"/>
        </w:rPr>
      </w:pPr>
      <w:r w:rsidRPr="00193304">
        <w:rPr>
          <w:sz w:val="24"/>
          <w:szCs w:val="24"/>
        </w:rPr>
        <w:t>объяснять причины их возникновения, характеристики, поражающие факторы, особенности и последствия;</w:t>
      </w:r>
    </w:p>
    <w:p w:rsidR="00B13B54" w:rsidRPr="00193304" w:rsidRDefault="00B13B54" w:rsidP="00BC4999">
      <w:pPr>
        <w:pStyle w:val="a0"/>
        <w:rPr>
          <w:sz w:val="24"/>
          <w:szCs w:val="24"/>
        </w:rPr>
      </w:pPr>
      <w:r w:rsidRPr="00193304">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193304" w:rsidRDefault="00B13B54" w:rsidP="00BC4999">
      <w:pPr>
        <w:pStyle w:val="a0"/>
        <w:rPr>
          <w:sz w:val="24"/>
          <w:szCs w:val="24"/>
        </w:rPr>
      </w:pPr>
      <w:r w:rsidRPr="00193304">
        <w:rPr>
          <w:sz w:val="24"/>
          <w:szCs w:val="24"/>
        </w:rPr>
        <w:t>действовать согласно обозначению на знаках безопасности и плане эвакуации;</w:t>
      </w:r>
      <w:r w:rsidR="00234E34" w:rsidRPr="00193304">
        <w:rPr>
          <w:sz w:val="24"/>
          <w:szCs w:val="24"/>
        </w:rPr>
        <w:t xml:space="preserve"> </w:t>
      </w:r>
    </w:p>
    <w:p w:rsidR="00B13B54" w:rsidRPr="00193304" w:rsidRDefault="00B13B54" w:rsidP="00BC4999">
      <w:pPr>
        <w:pStyle w:val="a0"/>
        <w:rPr>
          <w:sz w:val="24"/>
          <w:szCs w:val="24"/>
        </w:rPr>
      </w:pPr>
      <w:r w:rsidRPr="00193304">
        <w:rPr>
          <w:sz w:val="24"/>
          <w:szCs w:val="24"/>
        </w:rPr>
        <w:t>вызывать в случае необходимости службы экстренной помощи;</w:t>
      </w:r>
    </w:p>
    <w:p w:rsidR="00B13B54" w:rsidRPr="00193304" w:rsidRDefault="00B13B54" w:rsidP="00BC4999">
      <w:pPr>
        <w:pStyle w:val="a0"/>
        <w:rPr>
          <w:sz w:val="24"/>
          <w:szCs w:val="24"/>
        </w:rPr>
      </w:pPr>
      <w:r w:rsidRPr="00193304">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193304" w:rsidRDefault="00B13B54" w:rsidP="00BC4999">
      <w:pPr>
        <w:pStyle w:val="a0"/>
        <w:rPr>
          <w:sz w:val="24"/>
          <w:szCs w:val="24"/>
        </w:rPr>
      </w:pPr>
      <w:r w:rsidRPr="00193304">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193304" w:rsidRDefault="00B13B54" w:rsidP="00BC4999">
      <w:pPr>
        <w:pStyle w:val="a0"/>
        <w:rPr>
          <w:sz w:val="24"/>
          <w:szCs w:val="24"/>
        </w:rPr>
      </w:pPr>
      <w:r w:rsidRPr="00193304">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193304" w:rsidRDefault="00B13B54" w:rsidP="00B13B54">
      <w:pPr>
        <w:rPr>
          <w:b/>
          <w:sz w:val="24"/>
          <w:szCs w:val="24"/>
        </w:rPr>
      </w:pPr>
      <w:r w:rsidRPr="00193304">
        <w:rPr>
          <w:b/>
          <w:sz w:val="24"/>
          <w:szCs w:val="24"/>
        </w:rPr>
        <w:t xml:space="preserve">Основы противодействия экстремизму, терроризму и </w:t>
      </w:r>
      <w:proofErr w:type="spellStart"/>
      <w:r w:rsidRPr="00193304">
        <w:rPr>
          <w:b/>
          <w:sz w:val="24"/>
          <w:szCs w:val="24"/>
        </w:rPr>
        <w:t>наркотизму</w:t>
      </w:r>
      <w:proofErr w:type="spellEnd"/>
      <w:r w:rsidRPr="00193304">
        <w:rPr>
          <w:b/>
          <w:sz w:val="24"/>
          <w:szCs w:val="24"/>
        </w:rPr>
        <w:t xml:space="preserve"> в Российской Федерации</w:t>
      </w:r>
    </w:p>
    <w:p w:rsidR="00B13B54" w:rsidRPr="00193304" w:rsidRDefault="00A1348F" w:rsidP="00BC4999">
      <w:pPr>
        <w:pStyle w:val="a0"/>
        <w:rPr>
          <w:sz w:val="24"/>
          <w:szCs w:val="24"/>
        </w:rPr>
      </w:pPr>
      <w:r w:rsidRPr="00193304">
        <w:rPr>
          <w:sz w:val="24"/>
          <w:szCs w:val="24"/>
        </w:rPr>
        <w:t>Х</w:t>
      </w:r>
      <w:r w:rsidR="00B56A55" w:rsidRPr="00193304">
        <w:rPr>
          <w:sz w:val="24"/>
          <w:szCs w:val="24"/>
        </w:rPr>
        <w:t xml:space="preserve">арактеризовать </w:t>
      </w:r>
      <w:r w:rsidR="00B13B54" w:rsidRPr="00193304">
        <w:rPr>
          <w:sz w:val="24"/>
          <w:szCs w:val="24"/>
        </w:rPr>
        <w:t xml:space="preserve">особенности экстремизма, терроризма и </w:t>
      </w:r>
      <w:proofErr w:type="spellStart"/>
      <w:r w:rsidR="00B13B54" w:rsidRPr="00193304">
        <w:rPr>
          <w:sz w:val="24"/>
          <w:szCs w:val="24"/>
        </w:rPr>
        <w:t>наркотизма</w:t>
      </w:r>
      <w:proofErr w:type="spellEnd"/>
      <w:r w:rsidR="00B13B54" w:rsidRPr="00193304">
        <w:rPr>
          <w:sz w:val="24"/>
          <w:szCs w:val="24"/>
        </w:rPr>
        <w:t xml:space="preserve"> в Российской Федерации;</w:t>
      </w:r>
    </w:p>
    <w:p w:rsidR="00B13B54" w:rsidRPr="00193304" w:rsidRDefault="00B13B54" w:rsidP="00BC4999">
      <w:pPr>
        <w:pStyle w:val="a0"/>
        <w:rPr>
          <w:sz w:val="24"/>
          <w:szCs w:val="24"/>
        </w:rPr>
      </w:pPr>
      <w:r w:rsidRPr="00193304">
        <w:rPr>
          <w:sz w:val="24"/>
          <w:szCs w:val="24"/>
        </w:rPr>
        <w:t xml:space="preserve">объяснять взаимосвязь экстремизма, терроризма и </w:t>
      </w:r>
      <w:proofErr w:type="spellStart"/>
      <w:r w:rsidRPr="00193304">
        <w:rPr>
          <w:sz w:val="24"/>
          <w:szCs w:val="24"/>
        </w:rPr>
        <w:t>наркотизма</w:t>
      </w:r>
      <w:proofErr w:type="spellEnd"/>
      <w:r w:rsidRPr="00193304">
        <w:rPr>
          <w:sz w:val="24"/>
          <w:szCs w:val="24"/>
        </w:rPr>
        <w:t>;</w:t>
      </w:r>
    </w:p>
    <w:p w:rsidR="00B13B54" w:rsidRPr="00193304" w:rsidRDefault="00B13B54" w:rsidP="00BC4999">
      <w:pPr>
        <w:pStyle w:val="a0"/>
        <w:rPr>
          <w:sz w:val="24"/>
          <w:szCs w:val="24"/>
        </w:rPr>
      </w:pPr>
      <w:r w:rsidRPr="00193304">
        <w:rPr>
          <w:sz w:val="24"/>
          <w:szCs w:val="24"/>
        </w:rPr>
        <w:t>оперировать основными понятиями в области противодействия экстремизму</w:t>
      </w:r>
      <w:r w:rsidR="00B56A55" w:rsidRPr="00193304">
        <w:rPr>
          <w:sz w:val="24"/>
          <w:szCs w:val="24"/>
        </w:rPr>
        <w:t>,</w:t>
      </w:r>
      <w:r w:rsidRPr="00193304">
        <w:rPr>
          <w:sz w:val="24"/>
          <w:szCs w:val="24"/>
        </w:rPr>
        <w:t xml:space="preserve"> терроризму и </w:t>
      </w:r>
      <w:proofErr w:type="spellStart"/>
      <w:r w:rsidRPr="00193304">
        <w:rPr>
          <w:sz w:val="24"/>
          <w:szCs w:val="24"/>
        </w:rPr>
        <w:t>наркотизму</w:t>
      </w:r>
      <w:proofErr w:type="spellEnd"/>
      <w:r w:rsidRPr="00193304">
        <w:rPr>
          <w:sz w:val="24"/>
          <w:szCs w:val="24"/>
        </w:rPr>
        <w:t xml:space="preserve"> в Российской Федерации;</w:t>
      </w:r>
    </w:p>
    <w:p w:rsidR="00B13B54" w:rsidRPr="00193304" w:rsidRDefault="00B13B54" w:rsidP="00BC4999">
      <w:pPr>
        <w:pStyle w:val="a0"/>
        <w:rPr>
          <w:sz w:val="24"/>
          <w:szCs w:val="24"/>
        </w:rPr>
      </w:pPr>
      <w:r w:rsidRPr="00193304">
        <w:rPr>
          <w:sz w:val="24"/>
          <w:szCs w:val="24"/>
        </w:rPr>
        <w:t xml:space="preserve">раскрывать предназначение общегосударственной системы противодействия экстремизму, терроризму и </w:t>
      </w:r>
      <w:proofErr w:type="spellStart"/>
      <w:r w:rsidRPr="00193304">
        <w:rPr>
          <w:sz w:val="24"/>
          <w:szCs w:val="24"/>
        </w:rPr>
        <w:t>наркотизму</w:t>
      </w:r>
      <w:proofErr w:type="spellEnd"/>
      <w:r w:rsidRPr="00193304">
        <w:rPr>
          <w:sz w:val="24"/>
          <w:szCs w:val="24"/>
        </w:rPr>
        <w:t>;</w:t>
      </w:r>
    </w:p>
    <w:p w:rsidR="00B13B54" w:rsidRPr="00193304" w:rsidRDefault="00B13B54" w:rsidP="00BC4999">
      <w:pPr>
        <w:pStyle w:val="a0"/>
        <w:rPr>
          <w:sz w:val="24"/>
          <w:szCs w:val="24"/>
        </w:rPr>
      </w:pPr>
      <w:r w:rsidRPr="00193304">
        <w:rPr>
          <w:sz w:val="24"/>
          <w:szCs w:val="24"/>
        </w:rPr>
        <w:t>объяснять основные принципы и направления противодействия экстремистской, террористической</w:t>
      </w:r>
      <w:r w:rsidR="00234E34" w:rsidRPr="00193304">
        <w:rPr>
          <w:sz w:val="24"/>
          <w:szCs w:val="24"/>
        </w:rPr>
        <w:t xml:space="preserve"> </w:t>
      </w:r>
      <w:r w:rsidRPr="00193304">
        <w:rPr>
          <w:sz w:val="24"/>
          <w:szCs w:val="24"/>
        </w:rPr>
        <w:t xml:space="preserve">деятельности и </w:t>
      </w:r>
      <w:proofErr w:type="spellStart"/>
      <w:r w:rsidRPr="00193304">
        <w:rPr>
          <w:sz w:val="24"/>
          <w:szCs w:val="24"/>
        </w:rPr>
        <w:t>наркотизму</w:t>
      </w:r>
      <w:proofErr w:type="spellEnd"/>
      <w:r w:rsidRPr="00193304">
        <w:rPr>
          <w:sz w:val="24"/>
          <w:szCs w:val="24"/>
        </w:rPr>
        <w:t>;</w:t>
      </w:r>
    </w:p>
    <w:p w:rsidR="00B13B54" w:rsidRPr="00193304" w:rsidRDefault="00B13B54" w:rsidP="00BC4999">
      <w:pPr>
        <w:pStyle w:val="a0"/>
        <w:rPr>
          <w:sz w:val="24"/>
          <w:szCs w:val="24"/>
        </w:rPr>
      </w:pPr>
      <w:r w:rsidRPr="00193304">
        <w:rPr>
          <w:sz w:val="24"/>
          <w:szCs w:val="24"/>
        </w:rPr>
        <w:t>комментировать назначение основных нормативн</w:t>
      </w:r>
      <w:r w:rsidR="00EB2BD4" w:rsidRPr="00193304">
        <w:rPr>
          <w:sz w:val="24"/>
          <w:szCs w:val="24"/>
        </w:rPr>
        <w:t xml:space="preserve">ых </w:t>
      </w:r>
      <w:r w:rsidRPr="00193304">
        <w:rPr>
          <w:sz w:val="24"/>
          <w:szCs w:val="24"/>
        </w:rPr>
        <w:t>правовых актов</w:t>
      </w:r>
      <w:r w:rsidR="00B56A55" w:rsidRPr="00193304">
        <w:rPr>
          <w:sz w:val="24"/>
          <w:szCs w:val="24"/>
        </w:rPr>
        <w:t>,</w:t>
      </w:r>
      <w:r w:rsidRPr="00193304">
        <w:rPr>
          <w:sz w:val="24"/>
          <w:szCs w:val="24"/>
        </w:rPr>
        <w:t xml:space="preserve"> составляющих правовую основу противодействия экстремизму, терроризму и </w:t>
      </w:r>
      <w:proofErr w:type="spellStart"/>
      <w:r w:rsidRPr="00193304">
        <w:rPr>
          <w:sz w:val="24"/>
          <w:szCs w:val="24"/>
        </w:rPr>
        <w:t>наркотизму</w:t>
      </w:r>
      <w:proofErr w:type="spellEnd"/>
      <w:r w:rsidRPr="00193304">
        <w:rPr>
          <w:sz w:val="24"/>
          <w:szCs w:val="24"/>
        </w:rPr>
        <w:t xml:space="preserve"> в Российской Федерации;</w:t>
      </w:r>
    </w:p>
    <w:p w:rsidR="00B13B54" w:rsidRPr="00193304" w:rsidRDefault="00B13B54" w:rsidP="00BC4999">
      <w:pPr>
        <w:pStyle w:val="a0"/>
        <w:rPr>
          <w:sz w:val="24"/>
          <w:szCs w:val="24"/>
        </w:rPr>
      </w:pPr>
      <w:r w:rsidRPr="00193304">
        <w:rPr>
          <w:sz w:val="24"/>
          <w:szCs w:val="24"/>
        </w:rPr>
        <w:t xml:space="preserve">описывать органы исполнительной власти, осуществляющие противодействие экстремизму, терроризму и </w:t>
      </w:r>
      <w:proofErr w:type="spellStart"/>
      <w:r w:rsidRPr="00193304">
        <w:rPr>
          <w:sz w:val="24"/>
          <w:szCs w:val="24"/>
        </w:rPr>
        <w:t>наркотизму</w:t>
      </w:r>
      <w:proofErr w:type="spellEnd"/>
      <w:r w:rsidRPr="00193304">
        <w:rPr>
          <w:sz w:val="24"/>
          <w:szCs w:val="24"/>
        </w:rPr>
        <w:t xml:space="preserve"> в Российской Федерации;</w:t>
      </w:r>
    </w:p>
    <w:p w:rsidR="00B13B54" w:rsidRPr="00193304" w:rsidRDefault="00B13B54" w:rsidP="00BC4999">
      <w:pPr>
        <w:pStyle w:val="a0"/>
        <w:rPr>
          <w:sz w:val="24"/>
          <w:szCs w:val="24"/>
        </w:rPr>
      </w:pPr>
      <w:r w:rsidRPr="00193304">
        <w:rPr>
          <w:sz w:val="24"/>
          <w:szCs w:val="24"/>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193304">
        <w:rPr>
          <w:sz w:val="24"/>
          <w:szCs w:val="24"/>
        </w:rPr>
        <w:t>наркотизму</w:t>
      </w:r>
      <w:proofErr w:type="spellEnd"/>
      <w:r w:rsidRPr="00193304">
        <w:rPr>
          <w:sz w:val="24"/>
          <w:szCs w:val="24"/>
        </w:rPr>
        <w:t xml:space="preserve"> в Российской Федерации</w:t>
      </w:r>
      <w:r w:rsidR="00916ADB" w:rsidRPr="00193304">
        <w:rPr>
          <w:sz w:val="24"/>
          <w:szCs w:val="24"/>
        </w:rPr>
        <w:t>,</w:t>
      </w:r>
      <w:r w:rsidRPr="00193304">
        <w:rPr>
          <w:sz w:val="24"/>
          <w:szCs w:val="24"/>
        </w:rPr>
        <w:t xml:space="preserve"> для обеспечения личной безопасности;</w:t>
      </w:r>
    </w:p>
    <w:p w:rsidR="00B13B54" w:rsidRPr="00193304" w:rsidRDefault="00B13B54" w:rsidP="00BC4999">
      <w:pPr>
        <w:pStyle w:val="a0"/>
        <w:rPr>
          <w:sz w:val="24"/>
          <w:szCs w:val="24"/>
        </w:rPr>
      </w:pPr>
      <w:r w:rsidRPr="00193304">
        <w:rPr>
          <w:sz w:val="24"/>
          <w:szCs w:val="24"/>
        </w:rPr>
        <w:t>использовать основные нормативн</w:t>
      </w:r>
      <w:r w:rsidR="00EB2BD4" w:rsidRPr="00193304">
        <w:rPr>
          <w:sz w:val="24"/>
          <w:szCs w:val="24"/>
        </w:rPr>
        <w:t xml:space="preserve">ые </w:t>
      </w:r>
      <w:r w:rsidRPr="00193304">
        <w:rPr>
          <w:sz w:val="24"/>
          <w:szCs w:val="24"/>
        </w:rPr>
        <w:t xml:space="preserve">правовые акты в области противодействия экстремизму, терроризму и </w:t>
      </w:r>
      <w:proofErr w:type="spellStart"/>
      <w:r w:rsidRPr="00193304">
        <w:rPr>
          <w:sz w:val="24"/>
          <w:szCs w:val="24"/>
        </w:rPr>
        <w:t>наркотизму</w:t>
      </w:r>
      <w:proofErr w:type="spellEnd"/>
      <w:r w:rsidRPr="00193304">
        <w:rPr>
          <w:sz w:val="24"/>
          <w:szCs w:val="24"/>
        </w:rPr>
        <w:t xml:space="preserve"> в Российской Федерации для изучения и реализации своих прав, определения ответственности; </w:t>
      </w:r>
    </w:p>
    <w:p w:rsidR="00B13B54" w:rsidRPr="00193304" w:rsidRDefault="00B13B54" w:rsidP="00BC4999">
      <w:pPr>
        <w:pStyle w:val="a0"/>
        <w:rPr>
          <w:sz w:val="24"/>
          <w:szCs w:val="24"/>
        </w:rPr>
      </w:pPr>
      <w:r w:rsidRPr="00193304">
        <w:rPr>
          <w:sz w:val="24"/>
          <w:szCs w:val="24"/>
        </w:rPr>
        <w:t>распознавать признаки вовлечения в экстремистскую и террористическую деятельность;</w:t>
      </w:r>
    </w:p>
    <w:p w:rsidR="00B13B54" w:rsidRPr="00193304" w:rsidRDefault="00B13B54" w:rsidP="00BC4999">
      <w:pPr>
        <w:pStyle w:val="a0"/>
        <w:rPr>
          <w:sz w:val="24"/>
          <w:szCs w:val="24"/>
        </w:rPr>
      </w:pPr>
      <w:r w:rsidRPr="00193304">
        <w:rPr>
          <w:sz w:val="24"/>
          <w:szCs w:val="24"/>
        </w:rPr>
        <w:t>распознавать симптомы употребления наркотических средств;</w:t>
      </w:r>
    </w:p>
    <w:p w:rsidR="00B13B54" w:rsidRPr="00193304" w:rsidRDefault="00B13B54" w:rsidP="00BC4999">
      <w:pPr>
        <w:pStyle w:val="a0"/>
        <w:rPr>
          <w:sz w:val="24"/>
          <w:szCs w:val="24"/>
        </w:rPr>
      </w:pPr>
      <w:r w:rsidRPr="00193304">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193304" w:rsidRDefault="00B13B54" w:rsidP="00BC4999">
      <w:pPr>
        <w:pStyle w:val="a0"/>
        <w:rPr>
          <w:sz w:val="24"/>
          <w:szCs w:val="24"/>
        </w:rPr>
      </w:pPr>
      <w:r w:rsidRPr="00193304">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193304">
        <w:rPr>
          <w:sz w:val="24"/>
          <w:szCs w:val="24"/>
        </w:rPr>
        <w:t>,</w:t>
      </w:r>
      <w:r w:rsidR="00234E34" w:rsidRPr="00193304">
        <w:rPr>
          <w:sz w:val="24"/>
          <w:szCs w:val="24"/>
        </w:rPr>
        <w:t xml:space="preserve"> </w:t>
      </w:r>
      <w:r w:rsidRPr="00193304">
        <w:rPr>
          <w:sz w:val="24"/>
          <w:szCs w:val="24"/>
        </w:rPr>
        <w:t>запрещенных в Российской Федерации в связи с экстремистской и террористической деятельностью;</w:t>
      </w:r>
    </w:p>
    <w:p w:rsidR="00B13B54" w:rsidRPr="00193304" w:rsidRDefault="00B13B54" w:rsidP="00BC4999">
      <w:pPr>
        <w:pStyle w:val="a0"/>
        <w:rPr>
          <w:sz w:val="24"/>
          <w:szCs w:val="24"/>
        </w:rPr>
      </w:pPr>
      <w:r w:rsidRPr="00193304">
        <w:rPr>
          <w:sz w:val="24"/>
          <w:szCs w:val="24"/>
        </w:rPr>
        <w:t>описывать действия граждан при установлении уровней террористической опасности;</w:t>
      </w:r>
    </w:p>
    <w:p w:rsidR="00B13B54" w:rsidRPr="00193304" w:rsidRDefault="00B13B54" w:rsidP="00BC4999">
      <w:pPr>
        <w:pStyle w:val="a0"/>
        <w:rPr>
          <w:sz w:val="24"/>
          <w:szCs w:val="24"/>
        </w:rPr>
      </w:pPr>
      <w:r w:rsidRPr="00193304">
        <w:rPr>
          <w:sz w:val="24"/>
          <w:szCs w:val="24"/>
        </w:rPr>
        <w:t>описывать правила и рекомендации в случае проведения террористической акции;</w:t>
      </w:r>
    </w:p>
    <w:p w:rsidR="00B13B54" w:rsidRPr="00193304" w:rsidRDefault="00B13B54" w:rsidP="00BC4999">
      <w:pPr>
        <w:pStyle w:val="a0"/>
        <w:rPr>
          <w:sz w:val="24"/>
          <w:szCs w:val="24"/>
        </w:rPr>
      </w:pPr>
      <w:r w:rsidRPr="00193304">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193304" w:rsidRDefault="00B13B54" w:rsidP="00385E58">
      <w:pPr>
        <w:rPr>
          <w:b/>
          <w:sz w:val="24"/>
          <w:szCs w:val="24"/>
        </w:rPr>
      </w:pPr>
      <w:r w:rsidRPr="00193304">
        <w:rPr>
          <w:b/>
          <w:sz w:val="24"/>
          <w:szCs w:val="24"/>
        </w:rPr>
        <w:t>Основы здорового образа жизни</w:t>
      </w:r>
    </w:p>
    <w:p w:rsidR="00B13B54" w:rsidRPr="00193304" w:rsidRDefault="00A1348F" w:rsidP="00BC4999">
      <w:pPr>
        <w:pStyle w:val="a0"/>
        <w:rPr>
          <w:sz w:val="24"/>
          <w:szCs w:val="24"/>
        </w:rPr>
      </w:pPr>
      <w:r w:rsidRPr="00193304">
        <w:rPr>
          <w:sz w:val="24"/>
          <w:szCs w:val="24"/>
        </w:rPr>
        <w:t>К</w:t>
      </w:r>
      <w:r w:rsidR="00B13B54" w:rsidRPr="00193304">
        <w:rPr>
          <w:sz w:val="24"/>
          <w:szCs w:val="24"/>
        </w:rPr>
        <w:t>омментировать назначение основных нормативн</w:t>
      </w:r>
      <w:r w:rsidR="00EB2BD4" w:rsidRPr="00193304">
        <w:rPr>
          <w:sz w:val="24"/>
          <w:szCs w:val="24"/>
        </w:rPr>
        <w:t xml:space="preserve">ых </w:t>
      </w:r>
      <w:r w:rsidR="00B13B54" w:rsidRPr="00193304">
        <w:rPr>
          <w:sz w:val="24"/>
          <w:szCs w:val="24"/>
        </w:rPr>
        <w:t>правовых актов в области здорового образа жизни;</w:t>
      </w:r>
    </w:p>
    <w:p w:rsidR="00B13B54" w:rsidRPr="00193304" w:rsidRDefault="00B13B54" w:rsidP="00BC4999">
      <w:pPr>
        <w:pStyle w:val="a0"/>
        <w:rPr>
          <w:sz w:val="24"/>
          <w:szCs w:val="24"/>
        </w:rPr>
      </w:pPr>
      <w:r w:rsidRPr="00193304">
        <w:rPr>
          <w:sz w:val="24"/>
          <w:szCs w:val="24"/>
        </w:rPr>
        <w:t>использовать основные нормативн</w:t>
      </w:r>
      <w:r w:rsidR="00EB2BD4" w:rsidRPr="00193304">
        <w:rPr>
          <w:sz w:val="24"/>
          <w:szCs w:val="24"/>
        </w:rPr>
        <w:t xml:space="preserve">ые </w:t>
      </w:r>
      <w:r w:rsidRPr="00193304">
        <w:rPr>
          <w:sz w:val="24"/>
          <w:szCs w:val="24"/>
        </w:rPr>
        <w:t>правовые акты в области</w:t>
      </w:r>
      <w:r w:rsidR="00234E34" w:rsidRPr="00193304">
        <w:rPr>
          <w:sz w:val="24"/>
          <w:szCs w:val="24"/>
        </w:rPr>
        <w:t xml:space="preserve"> </w:t>
      </w:r>
      <w:r w:rsidRPr="00193304">
        <w:rPr>
          <w:sz w:val="24"/>
          <w:szCs w:val="24"/>
        </w:rPr>
        <w:t>здорового образа жизни для изучения и реализации своих прав;</w:t>
      </w:r>
    </w:p>
    <w:p w:rsidR="00B13B54" w:rsidRPr="00193304" w:rsidRDefault="00B13B54" w:rsidP="00BC4999">
      <w:pPr>
        <w:pStyle w:val="a0"/>
        <w:rPr>
          <w:sz w:val="24"/>
          <w:szCs w:val="24"/>
        </w:rPr>
      </w:pPr>
      <w:r w:rsidRPr="00193304">
        <w:rPr>
          <w:sz w:val="24"/>
          <w:szCs w:val="24"/>
        </w:rPr>
        <w:t>оперировать основными понятиями в области здорового образа жизни;</w:t>
      </w:r>
    </w:p>
    <w:p w:rsidR="00B13B54" w:rsidRPr="00193304" w:rsidRDefault="00B13B54" w:rsidP="00BC4999">
      <w:pPr>
        <w:pStyle w:val="a0"/>
        <w:rPr>
          <w:sz w:val="24"/>
          <w:szCs w:val="24"/>
        </w:rPr>
      </w:pPr>
      <w:r w:rsidRPr="00193304">
        <w:rPr>
          <w:sz w:val="24"/>
          <w:szCs w:val="24"/>
        </w:rPr>
        <w:t>описывать факторы здорового образа жизни;</w:t>
      </w:r>
    </w:p>
    <w:p w:rsidR="00B13B54" w:rsidRPr="00193304" w:rsidRDefault="00B13B54" w:rsidP="00BC4999">
      <w:pPr>
        <w:pStyle w:val="a0"/>
        <w:rPr>
          <w:sz w:val="24"/>
          <w:szCs w:val="24"/>
        </w:rPr>
      </w:pPr>
      <w:r w:rsidRPr="00193304">
        <w:rPr>
          <w:sz w:val="24"/>
          <w:szCs w:val="24"/>
        </w:rPr>
        <w:t>объяснять преимущества здорового образа жизни;</w:t>
      </w:r>
    </w:p>
    <w:p w:rsidR="00B13B54" w:rsidRPr="00193304" w:rsidRDefault="00B13B54" w:rsidP="00BC4999">
      <w:pPr>
        <w:pStyle w:val="a0"/>
        <w:rPr>
          <w:sz w:val="24"/>
          <w:szCs w:val="24"/>
        </w:rPr>
      </w:pPr>
      <w:r w:rsidRPr="00193304">
        <w:rPr>
          <w:sz w:val="24"/>
          <w:szCs w:val="24"/>
        </w:rPr>
        <w:t>объяснять значение здорового образа жизни для благополучия общества и государства;</w:t>
      </w:r>
    </w:p>
    <w:p w:rsidR="00B13B54" w:rsidRPr="00193304" w:rsidRDefault="00B13B54" w:rsidP="00BC4999">
      <w:pPr>
        <w:pStyle w:val="a0"/>
        <w:rPr>
          <w:sz w:val="24"/>
          <w:szCs w:val="24"/>
        </w:rPr>
      </w:pPr>
      <w:r w:rsidRPr="00193304">
        <w:rPr>
          <w:sz w:val="24"/>
          <w:szCs w:val="24"/>
        </w:rPr>
        <w:t xml:space="preserve">описывать основные факторы и привычки, пагубно влияющие на здоровье человека; </w:t>
      </w:r>
    </w:p>
    <w:p w:rsidR="00B13B54" w:rsidRPr="00193304" w:rsidRDefault="00B13B54" w:rsidP="00BC4999">
      <w:pPr>
        <w:pStyle w:val="a0"/>
        <w:rPr>
          <w:sz w:val="24"/>
          <w:szCs w:val="24"/>
        </w:rPr>
      </w:pPr>
      <w:r w:rsidRPr="00193304">
        <w:rPr>
          <w:sz w:val="24"/>
          <w:szCs w:val="24"/>
        </w:rPr>
        <w:t>раскрывать сущность репродуктивного здоровья;</w:t>
      </w:r>
    </w:p>
    <w:p w:rsidR="00A1348F" w:rsidRPr="00193304" w:rsidRDefault="00B13B54" w:rsidP="00BC4999">
      <w:pPr>
        <w:pStyle w:val="a0"/>
        <w:rPr>
          <w:sz w:val="24"/>
          <w:szCs w:val="24"/>
        </w:rPr>
      </w:pPr>
      <w:r w:rsidRPr="00193304">
        <w:rPr>
          <w:sz w:val="24"/>
          <w:szCs w:val="24"/>
        </w:rPr>
        <w:t>распознавать факторы, положительно и отрицательно влияющие на репродуктивное здоровье</w:t>
      </w:r>
      <w:r w:rsidR="00A1348F" w:rsidRPr="00193304">
        <w:rPr>
          <w:sz w:val="24"/>
          <w:szCs w:val="24"/>
        </w:rPr>
        <w:t>;</w:t>
      </w:r>
    </w:p>
    <w:p w:rsidR="00B13B54" w:rsidRPr="00193304" w:rsidRDefault="00A1348F" w:rsidP="00BC4999">
      <w:pPr>
        <w:pStyle w:val="a0"/>
        <w:rPr>
          <w:sz w:val="24"/>
          <w:szCs w:val="24"/>
        </w:rPr>
      </w:pPr>
      <w:r w:rsidRPr="00193304">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193304">
        <w:rPr>
          <w:sz w:val="24"/>
          <w:szCs w:val="24"/>
        </w:rPr>
        <w:t>.</w:t>
      </w:r>
    </w:p>
    <w:p w:rsidR="00B13B54" w:rsidRPr="00193304" w:rsidRDefault="00B13B54" w:rsidP="00385E58">
      <w:pPr>
        <w:rPr>
          <w:b/>
          <w:sz w:val="24"/>
          <w:szCs w:val="24"/>
        </w:rPr>
      </w:pPr>
      <w:r w:rsidRPr="00193304">
        <w:rPr>
          <w:b/>
          <w:sz w:val="24"/>
          <w:szCs w:val="24"/>
        </w:rPr>
        <w:t>Основы медицинских знаний и оказание первой помощи</w:t>
      </w:r>
    </w:p>
    <w:p w:rsidR="00B13B54" w:rsidRPr="00193304" w:rsidRDefault="00A1348F" w:rsidP="00BC4999">
      <w:pPr>
        <w:pStyle w:val="a0"/>
        <w:rPr>
          <w:sz w:val="24"/>
          <w:szCs w:val="24"/>
        </w:rPr>
      </w:pPr>
      <w:r w:rsidRPr="00193304">
        <w:rPr>
          <w:sz w:val="24"/>
          <w:szCs w:val="24"/>
        </w:rPr>
        <w:t>К</w:t>
      </w:r>
      <w:r w:rsidR="00B13B54" w:rsidRPr="00193304">
        <w:rPr>
          <w:sz w:val="24"/>
          <w:szCs w:val="24"/>
        </w:rPr>
        <w:t>омментировать назначение основных нормативн</w:t>
      </w:r>
      <w:r w:rsidR="00EB2BD4" w:rsidRPr="00193304">
        <w:rPr>
          <w:sz w:val="24"/>
          <w:szCs w:val="24"/>
        </w:rPr>
        <w:t xml:space="preserve">ых </w:t>
      </w:r>
      <w:r w:rsidR="00B13B54" w:rsidRPr="00193304">
        <w:rPr>
          <w:sz w:val="24"/>
          <w:szCs w:val="24"/>
        </w:rPr>
        <w:t>правовых актов в области оказания первой помощи;</w:t>
      </w:r>
    </w:p>
    <w:p w:rsidR="00B13B54" w:rsidRPr="00193304" w:rsidRDefault="00B13B54" w:rsidP="00BC4999">
      <w:pPr>
        <w:pStyle w:val="a0"/>
        <w:rPr>
          <w:sz w:val="24"/>
          <w:szCs w:val="24"/>
        </w:rPr>
      </w:pPr>
      <w:r w:rsidRPr="00193304">
        <w:rPr>
          <w:sz w:val="24"/>
          <w:szCs w:val="24"/>
        </w:rPr>
        <w:t>использовать основные нормативн</w:t>
      </w:r>
      <w:r w:rsidR="00EB2BD4" w:rsidRPr="00193304">
        <w:rPr>
          <w:sz w:val="24"/>
          <w:szCs w:val="24"/>
        </w:rPr>
        <w:t xml:space="preserve">ые </w:t>
      </w:r>
      <w:r w:rsidRPr="00193304">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193304" w:rsidRDefault="00B13B54" w:rsidP="00BC4999">
      <w:pPr>
        <w:pStyle w:val="a0"/>
        <w:rPr>
          <w:sz w:val="24"/>
          <w:szCs w:val="24"/>
        </w:rPr>
      </w:pPr>
      <w:r w:rsidRPr="00193304">
        <w:rPr>
          <w:sz w:val="24"/>
          <w:szCs w:val="24"/>
        </w:rPr>
        <w:t>оперировать основными понятиями в области оказания первой помощи;</w:t>
      </w:r>
    </w:p>
    <w:p w:rsidR="00B13B54" w:rsidRPr="00193304" w:rsidRDefault="00B13B54" w:rsidP="00BC4999">
      <w:pPr>
        <w:pStyle w:val="a0"/>
        <w:rPr>
          <w:sz w:val="24"/>
          <w:szCs w:val="24"/>
        </w:rPr>
      </w:pPr>
      <w:r w:rsidRPr="00193304">
        <w:rPr>
          <w:sz w:val="24"/>
          <w:szCs w:val="24"/>
        </w:rPr>
        <w:t>отличать первую помощ</w:t>
      </w:r>
      <w:r w:rsidR="00B92ECC" w:rsidRPr="00193304">
        <w:rPr>
          <w:sz w:val="24"/>
          <w:szCs w:val="24"/>
        </w:rPr>
        <w:t>ь</w:t>
      </w:r>
      <w:r w:rsidRPr="00193304">
        <w:rPr>
          <w:sz w:val="24"/>
          <w:szCs w:val="24"/>
        </w:rPr>
        <w:t xml:space="preserve"> от медицинской помощи;</w:t>
      </w:r>
      <w:r w:rsidR="00234E34" w:rsidRPr="00193304">
        <w:rPr>
          <w:sz w:val="24"/>
          <w:szCs w:val="24"/>
        </w:rPr>
        <w:t xml:space="preserve"> </w:t>
      </w:r>
    </w:p>
    <w:p w:rsidR="00B13B54" w:rsidRPr="00193304" w:rsidRDefault="00B13B54" w:rsidP="00BC4999">
      <w:pPr>
        <w:pStyle w:val="a0"/>
        <w:rPr>
          <w:sz w:val="24"/>
          <w:szCs w:val="24"/>
        </w:rPr>
      </w:pPr>
      <w:r w:rsidRPr="00193304">
        <w:rPr>
          <w:sz w:val="24"/>
          <w:szCs w:val="24"/>
        </w:rPr>
        <w:t>распознавать состояния, при которых оказывается первая помощь, и определять мероприятия по ее оказанию;</w:t>
      </w:r>
    </w:p>
    <w:p w:rsidR="00B13B54" w:rsidRPr="00193304" w:rsidRDefault="00B13B54" w:rsidP="00BC4999">
      <w:pPr>
        <w:pStyle w:val="a0"/>
        <w:rPr>
          <w:sz w:val="24"/>
          <w:szCs w:val="24"/>
        </w:rPr>
      </w:pPr>
      <w:r w:rsidRPr="00193304">
        <w:rPr>
          <w:sz w:val="24"/>
          <w:szCs w:val="24"/>
        </w:rPr>
        <w:t>оказывать первую помощь при неотложных состояниях;</w:t>
      </w:r>
    </w:p>
    <w:p w:rsidR="00B13B54" w:rsidRPr="00193304" w:rsidRDefault="00B13B54" w:rsidP="00BC4999">
      <w:pPr>
        <w:pStyle w:val="a0"/>
        <w:rPr>
          <w:sz w:val="24"/>
          <w:szCs w:val="24"/>
        </w:rPr>
      </w:pPr>
      <w:r w:rsidRPr="00193304">
        <w:rPr>
          <w:sz w:val="24"/>
          <w:szCs w:val="24"/>
        </w:rPr>
        <w:t>вызывать в случае необходимости службы экстренной помощи;</w:t>
      </w:r>
    </w:p>
    <w:p w:rsidR="00B13B54" w:rsidRPr="00193304" w:rsidRDefault="00B13B54" w:rsidP="00BC4999">
      <w:pPr>
        <w:pStyle w:val="a0"/>
        <w:rPr>
          <w:sz w:val="24"/>
          <w:szCs w:val="24"/>
        </w:rPr>
      </w:pPr>
      <w:r w:rsidRPr="00193304">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193304">
        <w:rPr>
          <w:sz w:val="24"/>
          <w:szCs w:val="24"/>
        </w:rPr>
        <w:t>дств пр</w:t>
      </w:r>
      <w:proofErr w:type="gramEnd"/>
      <w:r w:rsidRPr="00193304">
        <w:rPr>
          <w:sz w:val="24"/>
          <w:szCs w:val="24"/>
        </w:rPr>
        <w:t>омышленного изготовления;</w:t>
      </w:r>
    </w:p>
    <w:p w:rsidR="00B13B54" w:rsidRPr="00193304" w:rsidRDefault="00B13B54" w:rsidP="00BC4999">
      <w:pPr>
        <w:pStyle w:val="a0"/>
        <w:rPr>
          <w:sz w:val="24"/>
          <w:szCs w:val="24"/>
        </w:rPr>
      </w:pPr>
      <w:r w:rsidRPr="00193304">
        <w:rPr>
          <w:sz w:val="24"/>
          <w:szCs w:val="24"/>
        </w:rPr>
        <w:t>действовать согласно указанию на знаках безопасности медицинского и санитарного назначения;</w:t>
      </w:r>
    </w:p>
    <w:p w:rsidR="00B13B54" w:rsidRPr="00193304" w:rsidRDefault="00B13B54" w:rsidP="00BC4999">
      <w:pPr>
        <w:pStyle w:val="a0"/>
        <w:rPr>
          <w:sz w:val="24"/>
          <w:szCs w:val="24"/>
        </w:rPr>
      </w:pPr>
      <w:r w:rsidRPr="00193304">
        <w:rPr>
          <w:sz w:val="24"/>
          <w:szCs w:val="24"/>
        </w:rPr>
        <w:t>составлять модель личного безопасного поведения при оказании первой помощи пострадавшему;</w:t>
      </w:r>
    </w:p>
    <w:p w:rsidR="00B13B54" w:rsidRPr="00193304" w:rsidRDefault="00B13B54" w:rsidP="00BC4999">
      <w:pPr>
        <w:pStyle w:val="a0"/>
        <w:rPr>
          <w:sz w:val="24"/>
          <w:szCs w:val="24"/>
        </w:rPr>
      </w:pPr>
      <w:r w:rsidRPr="00193304">
        <w:rPr>
          <w:sz w:val="24"/>
          <w:szCs w:val="24"/>
        </w:rPr>
        <w:t>комментировать назначение основных нормативн</w:t>
      </w:r>
      <w:r w:rsidR="00EB2BD4" w:rsidRPr="00193304">
        <w:rPr>
          <w:sz w:val="24"/>
          <w:szCs w:val="24"/>
        </w:rPr>
        <w:t xml:space="preserve">ых </w:t>
      </w:r>
      <w:r w:rsidRPr="00193304">
        <w:rPr>
          <w:sz w:val="24"/>
          <w:szCs w:val="24"/>
        </w:rPr>
        <w:t xml:space="preserve">правовых актов в сфере </w:t>
      </w:r>
      <w:proofErr w:type="gramStart"/>
      <w:r w:rsidRPr="00193304">
        <w:rPr>
          <w:sz w:val="24"/>
          <w:szCs w:val="24"/>
        </w:rPr>
        <w:t>санитарно-эпидемиологическом</w:t>
      </w:r>
      <w:proofErr w:type="gramEnd"/>
      <w:r w:rsidRPr="00193304">
        <w:rPr>
          <w:sz w:val="24"/>
          <w:szCs w:val="24"/>
        </w:rPr>
        <w:t xml:space="preserve"> благополучи</w:t>
      </w:r>
      <w:r w:rsidR="00916ADB" w:rsidRPr="00193304">
        <w:rPr>
          <w:sz w:val="24"/>
          <w:szCs w:val="24"/>
        </w:rPr>
        <w:t>я</w:t>
      </w:r>
      <w:r w:rsidRPr="00193304">
        <w:rPr>
          <w:sz w:val="24"/>
          <w:szCs w:val="24"/>
        </w:rPr>
        <w:t xml:space="preserve"> населения;</w:t>
      </w:r>
    </w:p>
    <w:p w:rsidR="00B13B54" w:rsidRPr="00193304" w:rsidRDefault="00B13B54" w:rsidP="00BC4999">
      <w:pPr>
        <w:pStyle w:val="a0"/>
        <w:rPr>
          <w:sz w:val="24"/>
          <w:szCs w:val="24"/>
        </w:rPr>
      </w:pPr>
      <w:r w:rsidRPr="00193304">
        <w:rPr>
          <w:sz w:val="24"/>
          <w:szCs w:val="24"/>
        </w:rPr>
        <w:t>использовать основные нормативн</w:t>
      </w:r>
      <w:r w:rsidR="00EB2BD4" w:rsidRPr="00193304">
        <w:rPr>
          <w:sz w:val="24"/>
          <w:szCs w:val="24"/>
        </w:rPr>
        <w:t xml:space="preserve">ые </w:t>
      </w:r>
      <w:r w:rsidRPr="00193304">
        <w:rPr>
          <w:sz w:val="24"/>
          <w:szCs w:val="24"/>
        </w:rPr>
        <w:t>правовые акты в сфере санитарно-</w:t>
      </w:r>
      <w:r w:rsidR="00B92ECC" w:rsidRPr="00193304">
        <w:rPr>
          <w:sz w:val="24"/>
          <w:szCs w:val="24"/>
        </w:rPr>
        <w:t xml:space="preserve">эпидемиологического благополучия </w:t>
      </w:r>
      <w:r w:rsidRPr="00193304">
        <w:rPr>
          <w:sz w:val="24"/>
          <w:szCs w:val="24"/>
        </w:rPr>
        <w:t xml:space="preserve">населения для изучения и реализации своих прав и определения ответственности; </w:t>
      </w:r>
    </w:p>
    <w:p w:rsidR="00B13B54" w:rsidRPr="00193304" w:rsidRDefault="00B13B54" w:rsidP="00BC4999">
      <w:pPr>
        <w:pStyle w:val="a0"/>
        <w:rPr>
          <w:sz w:val="24"/>
          <w:szCs w:val="24"/>
        </w:rPr>
      </w:pPr>
      <w:r w:rsidRPr="00193304">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193304" w:rsidRDefault="00B13B54" w:rsidP="00BC4999">
      <w:pPr>
        <w:pStyle w:val="a0"/>
        <w:rPr>
          <w:sz w:val="24"/>
          <w:szCs w:val="24"/>
        </w:rPr>
      </w:pPr>
      <w:r w:rsidRPr="00193304">
        <w:rPr>
          <w:sz w:val="24"/>
          <w:szCs w:val="24"/>
        </w:rPr>
        <w:t>классифицировать основные инфекционные болезни;</w:t>
      </w:r>
    </w:p>
    <w:p w:rsidR="00B13B54" w:rsidRPr="00193304" w:rsidRDefault="00B13B54" w:rsidP="00BC4999">
      <w:pPr>
        <w:pStyle w:val="a0"/>
        <w:rPr>
          <w:sz w:val="24"/>
          <w:szCs w:val="24"/>
        </w:rPr>
      </w:pPr>
      <w:r w:rsidRPr="00193304">
        <w:rPr>
          <w:sz w:val="24"/>
          <w:szCs w:val="24"/>
        </w:rPr>
        <w:t>определять меры, направленные на предупреждение возникновения и распространения инфекционных заболеваний;</w:t>
      </w:r>
    </w:p>
    <w:p w:rsidR="00B13B54" w:rsidRPr="00193304" w:rsidRDefault="00B13B54" w:rsidP="00A1348F">
      <w:pPr>
        <w:pStyle w:val="a0"/>
        <w:rPr>
          <w:sz w:val="24"/>
          <w:szCs w:val="24"/>
        </w:rPr>
      </w:pPr>
      <w:r w:rsidRPr="00193304">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193304">
        <w:rPr>
          <w:sz w:val="24"/>
          <w:szCs w:val="24"/>
        </w:rPr>
        <w:t xml:space="preserve"> очага</w:t>
      </w:r>
      <w:r w:rsidRPr="00193304">
        <w:rPr>
          <w:sz w:val="24"/>
          <w:szCs w:val="24"/>
        </w:rPr>
        <w:t>.</w:t>
      </w:r>
    </w:p>
    <w:p w:rsidR="00B13B54" w:rsidRPr="00193304" w:rsidRDefault="00B13B54" w:rsidP="00385E58">
      <w:pPr>
        <w:rPr>
          <w:b/>
          <w:sz w:val="24"/>
          <w:szCs w:val="24"/>
        </w:rPr>
      </w:pPr>
      <w:r w:rsidRPr="00193304">
        <w:rPr>
          <w:b/>
          <w:sz w:val="24"/>
          <w:szCs w:val="24"/>
        </w:rPr>
        <w:t>Основы обороны государства</w:t>
      </w:r>
    </w:p>
    <w:p w:rsidR="00B13B54" w:rsidRPr="00193304" w:rsidRDefault="00A1348F" w:rsidP="00BC4999">
      <w:pPr>
        <w:pStyle w:val="a0"/>
        <w:rPr>
          <w:sz w:val="24"/>
          <w:szCs w:val="24"/>
        </w:rPr>
      </w:pPr>
      <w:r w:rsidRPr="00193304">
        <w:rPr>
          <w:sz w:val="24"/>
          <w:szCs w:val="24"/>
        </w:rPr>
        <w:t>К</w:t>
      </w:r>
      <w:r w:rsidR="00B13B54" w:rsidRPr="00193304">
        <w:rPr>
          <w:sz w:val="24"/>
          <w:szCs w:val="24"/>
        </w:rPr>
        <w:t>омментировать назначение основных нормативн</w:t>
      </w:r>
      <w:r w:rsidR="00EB2BD4" w:rsidRPr="00193304">
        <w:rPr>
          <w:sz w:val="24"/>
          <w:szCs w:val="24"/>
        </w:rPr>
        <w:t xml:space="preserve">ых </w:t>
      </w:r>
      <w:r w:rsidR="00B13B54" w:rsidRPr="00193304">
        <w:rPr>
          <w:sz w:val="24"/>
          <w:szCs w:val="24"/>
        </w:rPr>
        <w:t>правовых актов в области обороны государства</w:t>
      </w:r>
      <w:r w:rsidR="007E4BA9" w:rsidRPr="00193304">
        <w:rPr>
          <w:sz w:val="24"/>
          <w:szCs w:val="24"/>
        </w:rPr>
        <w:t>;</w:t>
      </w:r>
    </w:p>
    <w:p w:rsidR="00B13B54" w:rsidRPr="00193304" w:rsidRDefault="007E4BA9" w:rsidP="00BC4999">
      <w:pPr>
        <w:pStyle w:val="a0"/>
        <w:rPr>
          <w:sz w:val="24"/>
          <w:szCs w:val="24"/>
        </w:rPr>
      </w:pPr>
      <w:r w:rsidRPr="00193304">
        <w:rPr>
          <w:sz w:val="24"/>
          <w:szCs w:val="24"/>
        </w:rPr>
        <w:t>х</w:t>
      </w:r>
      <w:r w:rsidR="00B13B54" w:rsidRPr="00193304">
        <w:rPr>
          <w:sz w:val="24"/>
          <w:szCs w:val="24"/>
        </w:rPr>
        <w:t>арактеризовать состояние и тенденции развития современного мира и России</w:t>
      </w:r>
      <w:r w:rsidRPr="00193304">
        <w:rPr>
          <w:sz w:val="24"/>
          <w:szCs w:val="24"/>
        </w:rPr>
        <w:t>;</w:t>
      </w:r>
    </w:p>
    <w:p w:rsidR="00B13B54" w:rsidRPr="00193304" w:rsidRDefault="007E4BA9" w:rsidP="00BC4999">
      <w:pPr>
        <w:pStyle w:val="a0"/>
        <w:rPr>
          <w:sz w:val="24"/>
          <w:szCs w:val="24"/>
        </w:rPr>
      </w:pPr>
      <w:r w:rsidRPr="00193304">
        <w:rPr>
          <w:sz w:val="24"/>
          <w:szCs w:val="24"/>
        </w:rPr>
        <w:t>о</w:t>
      </w:r>
      <w:r w:rsidR="00B13B54" w:rsidRPr="00193304">
        <w:rPr>
          <w:sz w:val="24"/>
          <w:szCs w:val="24"/>
        </w:rPr>
        <w:t>писывать национальные интересы РФ и стратегические национальные приоритеты</w:t>
      </w:r>
      <w:r w:rsidRPr="00193304">
        <w:rPr>
          <w:sz w:val="24"/>
          <w:szCs w:val="24"/>
        </w:rPr>
        <w:t>;</w:t>
      </w:r>
    </w:p>
    <w:p w:rsidR="00B13B54" w:rsidRPr="00193304" w:rsidRDefault="007E4BA9" w:rsidP="00BC4999">
      <w:pPr>
        <w:pStyle w:val="a0"/>
        <w:rPr>
          <w:sz w:val="24"/>
          <w:szCs w:val="24"/>
        </w:rPr>
      </w:pPr>
      <w:r w:rsidRPr="00193304">
        <w:rPr>
          <w:sz w:val="24"/>
          <w:szCs w:val="24"/>
        </w:rPr>
        <w:t>п</w:t>
      </w:r>
      <w:r w:rsidR="00B13B54" w:rsidRPr="00193304">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193304">
        <w:rPr>
          <w:sz w:val="24"/>
          <w:szCs w:val="24"/>
        </w:rPr>
        <w:t>;</w:t>
      </w:r>
      <w:r w:rsidR="00B13B54" w:rsidRPr="00193304">
        <w:rPr>
          <w:sz w:val="24"/>
          <w:szCs w:val="24"/>
        </w:rPr>
        <w:t xml:space="preserve"> </w:t>
      </w:r>
    </w:p>
    <w:p w:rsidR="00B13B54" w:rsidRPr="00193304" w:rsidRDefault="007E4BA9" w:rsidP="00BC4999">
      <w:pPr>
        <w:pStyle w:val="a0"/>
        <w:rPr>
          <w:sz w:val="24"/>
          <w:szCs w:val="24"/>
        </w:rPr>
      </w:pPr>
      <w:r w:rsidRPr="00193304">
        <w:rPr>
          <w:sz w:val="24"/>
          <w:szCs w:val="24"/>
        </w:rPr>
        <w:t>п</w:t>
      </w:r>
      <w:r w:rsidR="00B13B54" w:rsidRPr="00193304">
        <w:rPr>
          <w:sz w:val="24"/>
          <w:szCs w:val="24"/>
        </w:rPr>
        <w:t>риводить примеры основных внешних и внутренних опасностей</w:t>
      </w:r>
      <w:r w:rsidRPr="00193304">
        <w:rPr>
          <w:sz w:val="24"/>
          <w:szCs w:val="24"/>
        </w:rPr>
        <w:t>;</w:t>
      </w:r>
      <w:r w:rsidR="00B13B54" w:rsidRPr="00193304">
        <w:rPr>
          <w:sz w:val="24"/>
          <w:szCs w:val="24"/>
        </w:rPr>
        <w:t xml:space="preserve"> </w:t>
      </w:r>
    </w:p>
    <w:p w:rsidR="00B13B54" w:rsidRPr="00193304" w:rsidRDefault="007E4BA9" w:rsidP="00BC4999">
      <w:pPr>
        <w:pStyle w:val="a0"/>
        <w:rPr>
          <w:sz w:val="24"/>
          <w:szCs w:val="24"/>
        </w:rPr>
      </w:pPr>
      <w:r w:rsidRPr="00193304">
        <w:rPr>
          <w:sz w:val="24"/>
          <w:szCs w:val="24"/>
        </w:rPr>
        <w:t>р</w:t>
      </w:r>
      <w:r w:rsidR="00B13B54" w:rsidRPr="00193304">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193304">
        <w:rPr>
          <w:sz w:val="24"/>
          <w:szCs w:val="24"/>
        </w:rPr>
        <w:t>;</w:t>
      </w:r>
    </w:p>
    <w:p w:rsidR="00B13B54" w:rsidRPr="00193304" w:rsidRDefault="007E4BA9" w:rsidP="00BC4999">
      <w:pPr>
        <w:pStyle w:val="a0"/>
        <w:rPr>
          <w:sz w:val="24"/>
          <w:szCs w:val="24"/>
        </w:rPr>
      </w:pPr>
      <w:r w:rsidRPr="00193304">
        <w:rPr>
          <w:sz w:val="24"/>
          <w:szCs w:val="24"/>
        </w:rPr>
        <w:t>р</w:t>
      </w:r>
      <w:r w:rsidR="00B13B54" w:rsidRPr="00193304">
        <w:rPr>
          <w:sz w:val="24"/>
          <w:szCs w:val="24"/>
        </w:rPr>
        <w:t>азъяснять основные направления обеспечения национальной безопасности и обороны РФ</w:t>
      </w:r>
      <w:r w:rsidRPr="00193304">
        <w:rPr>
          <w:sz w:val="24"/>
          <w:szCs w:val="24"/>
        </w:rPr>
        <w:t>;</w:t>
      </w:r>
    </w:p>
    <w:p w:rsidR="00B13B54" w:rsidRPr="00193304" w:rsidRDefault="007E4BA9" w:rsidP="00BC4999">
      <w:pPr>
        <w:pStyle w:val="a0"/>
        <w:rPr>
          <w:sz w:val="24"/>
          <w:szCs w:val="24"/>
        </w:rPr>
      </w:pPr>
      <w:r w:rsidRPr="00193304">
        <w:rPr>
          <w:sz w:val="24"/>
          <w:szCs w:val="24"/>
        </w:rPr>
        <w:t>о</w:t>
      </w:r>
      <w:r w:rsidR="00B13B54" w:rsidRPr="00193304">
        <w:rPr>
          <w:sz w:val="24"/>
          <w:szCs w:val="24"/>
        </w:rPr>
        <w:t>перировать основными понятиями в области обороны государства</w:t>
      </w:r>
      <w:r w:rsidRPr="00193304">
        <w:rPr>
          <w:sz w:val="24"/>
          <w:szCs w:val="24"/>
        </w:rPr>
        <w:t>;</w:t>
      </w:r>
    </w:p>
    <w:p w:rsidR="00B13B54" w:rsidRPr="00193304" w:rsidRDefault="007E4BA9" w:rsidP="00BC4999">
      <w:pPr>
        <w:pStyle w:val="a0"/>
        <w:rPr>
          <w:sz w:val="24"/>
          <w:szCs w:val="24"/>
        </w:rPr>
      </w:pPr>
      <w:r w:rsidRPr="00193304">
        <w:rPr>
          <w:sz w:val="24"/>
          <w:szCs w:val="24"/>
        </w:rPr>
        <w:t>р</w:t>
      </w:r>
      <w:r w:rsidR="00B13B54" w:rsidRPr="00193304">
        <w:rPr>
          <w:sz w:val="24"/>
          <w:szCs w:val="24"/>
        </w:rPr>
        <w:t>аскрывать основы и организацию обороны РФ</w:t>
      </w:r>
      <w:r w:rsidRPr="00193304">
        <w:rPr>
          <w:sz w:val="24"/>
          <w:szCs w:val="24"/>
        </w:rPr>
        <w:t>;</w:t>
      </w:r>
    </w:p>
    <w:p w:rsidR="00B13B54" w:rsidRPr="00193304" w:rsidRDefault="007E4BA9" w:rsidP="00BC4999">
      <w:pPr>
        <w:pStyle w:val="a0"/>
        <w:rPr>
          <w:sz w:val="24"/>
          <w:szCs w:val="24"/>
        </w:rPr>
      </w:pPr>
      <w:r w:rsidRPr="00193304">
        <w:rPr>
          <w:sz w:val="24"/>
          <w:szCs w:val="24"/>
        </w:rPr>
        <w:t>р</w:t>
      </w:r>
      <w:r w:rsidR="00B13B54" w:rsidRPr="00193304">
        <w:rPr>
          <w:sz w:val="24"/>
          <w:szCs w:val="24"/>
        </w:rPr>
        <w:t xml:space="preserve">аскрывать предназначение и использование </w:t>
      </w:r>
      <w:proofErr w:type="gramStart"/>
      <w:r w:rsidR="00B13B54" w:rsidRPr="00193304">
        <w:rPr>
          <w:sz w:val="24"/>
          <w:szCs w:val="24"/>
        </w:rPr>
        <w:t>ВС</w:t>
      </w:r>
      <w:proofErr w:type="gramEnd"/>
      <w:r w:rsidR="00B13B54" w:rsidRPr="00193304">
        <w:rPr>
          <w:sz w:val="24"/>
          <w:szCs w:val="24"/>
        </w:rPr>
        <w:t xml:space="preserve"> РФ в области обороны</w:t>
      </w:r>
      <w:r w:rsidRPr="00193304">
        <w:rPr>
          <w:sz w:val="24"/>
          <w:szCs w:val="24"/>
        </w:rPr>
        <w:t>;</w:t>
      </w:r>
    </w:p>
    <w:p w:rsidR="00B13B54" w:rsidRPr="00193304" w:rsidRDefault="007E4BA9" w:rsidP="00BC4999">
      <w:pPr>
        <w:pStyle w:val="a0"/>
        <w:rPr>
          <w:sz w:val="24"/>
          <w:szCs w:val="24"/>
        </w:rPr>
      </w:pPr>
      <w:r w:rsidRPr="00193304">
        <w:rPr>
          <w:sz w:val="24"/>
          <w:szCs w:val="24"/>
        </w:rPr>
        <w:t>о</w:t>
      </w:r>
      <w:r w:rsidR="00B13B54" w:rsidRPr="00193304">
        <w:rPr>
          <w:sz w:val="24"/>
          <w:szCs w:val="24"/>
        </w:rPr>
        <w:t>бъяснять направление военной политики РФ в современных условиях</w:t>
      </w:r>
      <w:r w:rsidRPr="00193304">
        <w:rPr>
          <w:sz w:val="24"/>
          <w:szCs w:val="24"/>
        </w:rPr>
        <w:t>;</w:t>
      </w:r>
    </w:p>
    <w:p w:rsidR="00B13B54" w:rsidRPr="00193304" w:rsidRDefault="007E4BA9" w:rsidP="00BC4999">
      <w:pPr>
        <w:pStyle w:val="a0"/>
        <w:rPr>
          <w:sz w:val="24"/>
          <w:szCs w:val="24"/>
        </w:rPr>
      </w:pPr>
      <w:r w:rsidRPr="00193304">
        <w:rPr>
          <w:sz w:val="24"/>
          <w:szCs w:val="24"/>
        </w:rPr>
        <w:t>о</w:t>
      </w:r>
      <w:r w:rsidR="00B13B54" w:rsidRPr="00193304">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193304">
        <w:rPr>
          <w:sz w:val="24"/>
          <w:szCs w:val="24"/>
        </w:rPr>
        <w:t>;</w:t>
      </w:r>
    </w:p>
    <w:p w:rsidR="00B13B54" w:rsidRPr="00193304" w:rsidRDefault="007E4BA9" w:rsidP="00BC4999">
      <w:pPr>
        <w:pStyle w:val="a0"/>
        <w:rPr>
          <w:sz w:val="24"/>
          <w:szCs w:val="24"/>
        </w:rPr>
      </w:pPr>
      <w:r w:rsidRPr="00193304">
        <w:rPr>
          <w:sz w:val="24"/>
          <w:szCs w:val="24"/>
        </w:rPr>
        <w:t>х</w:t>
      </w:r>
      <w:r w:rsidR="00B13B54" w:rsidRPr="00193304">
        <w:rPr>
          <w:sz w:val="24"/>
          <w:szCs w:val="24"/>
        </w:rPr>
        <w:t xml:space="preserve">арактеризовать историю создания </w:t>
      </w:r>
      <w:proofErr w:type="gramStart"/>
      <w:r w:rsidR="00B13B54" w:rsidRPr="00193304">
        <w:rPr>
          <w:sz w:val="24"/>
          <w:szCs w:val="24"/>
        </w:rPr>
        <w:t>ВС</w:t>
      </w:r>
      <w:proofErr w:type="gramEnd"/>
      <w:r w:rsidR="00B13B54" w:rsidRPr="00193304">
        <w:rPr>
          <w:sz w:val="24"/>
          <w:szCs w:val="24"/>
        </w:rPr>
        <w:t xml:space="preserve"> РФ</w:t>
      </w:r>
      <w:r w:rsidRPr="00193304">
        <w:rPr>
          <w:sz w:val="24"/>
          <w:szCs w:val="24"/>
        </w:rPr>
        <w:t>;</w:t>
      </w:r>
    </w:p>
    <w:p w:rsidR="00B13B54" w:rsidRPr="00193304" w:rsidRDefault="007E4BA9" w:rsidP="00BC4999">
      <w:pPr>
        <w:pStyle w:val="a0"/>
        <w:rPr>
          <w:sz w:val="24"/>
          <w:szCs w:val="24"/>
        </w:rPr>
      </w:pPr>
      <w:r w:rsidRPr="00193304">
        <w:rPr>
          <w:sz w:val="24"/>
          <w:szCs w:val="24"/>
        </w:rPr>
        <w:t>о</w:t>
      </w:r>
      <w:r w:rsidR="00B13B54" w:rsidRPr="00193304">
        <w:rPr>
          <w:sz w:val="24"/>
          <w:szCs w:val="24"/>
        </w:rPr>
        <w:t xml:space="preserve">писывать структуру </w:t>
      </w:r>
      <w:proofErr w:type="gramStart"/>
      <w:r w:rsidR="00B13B54" w:rsidRPr="00193304">
        <w:rPr>
          <w:sz w:val="24"/>
          <w:szCs w:val="24"/>
        </w:rPr>
        <w:t>ВС</w:t>
      </w:r>
      <w:proofErr w:type="gramEnd"/>
      <w:r w:rsidR="00B13B54" w:rsidRPr="00193304">
        <w:rPr>
          <w:sz w:val="24"/>
          <w:szCs w:val="24"/>
        </w:rPr>
        <w:t xml:space="preserve"> РФ</w:t>
      </w:r>
      <w:r w:rsidRPr="00193304">
        <w:rPr>
          <w:sz w:val="24"/>
          <w:szCs w:val="24"/>
        </w:rPr>
        <w:t>;</w:t>
      </w:r>
    </w:p>
    <w:p w:rsidR="00B13B54" w:rsidRPr="00193304" w:rsidRDefault="007E4BA9" w:rsidP="00BC4999">
      <w:pPr>
        <w:pStyle w:val="a0"/>
        <w:rPr>
          <w:sz w:val="24"/>
          <w:szCs w:val="24"/>
        </w:rPr>
      </w:pPr>
      <w:r w:rsidRPr="00193304">
        <w:rPr>
          <w:sz w:val="24"/>
          <w:szCs w:val="24"/>
        </w:rPr>
        <w:t>х</w:t>
      </w:r>
      <w:r w:rsidR="00B13B54" w:rsidRPr="00193304">
        <w:rPr>
          <w:sz w:val="24"/>
          <w:szCs w:val="24"/>
        </w:rPr>
        <w:t xml:space="preserve">арактеризовать виды и рода войск </w:t>
      </w:r>
      <w:proofErr w:type="gramStart"/>
      <w:r w:rsidR="00B13B54" w:rsidRPr="00193304">
        <w:rPr>
          <w:sz w:val="24"/>
          <w:szCs w:val="24"/>
        </w:rPr>
        <w:t>ВС</w:t>
      </w:r>
      <w:proofErr w:type="gramEnd"/>
      <w:r w:rsidR="00B13B54" w:rsidRPr="00193304">
        <w:rPr>
          <w:sz w:val="24"/>
          <w:szCs w:val="24"/>
        </w:rPr>
        <w:t xml:space="preserve"> РФ, их предназначение и задачи</w:t>
      </w:r>
      <w:r w:rsidRPr="00193304">
        <w:rPr>
          <w:sz w:val="24"/>
          <w:szCs w:val="24"/>
        </w:rPr>
        <w:t>;</w:t>
      </w:r>
    </w:p>
    <w:p w:rsidR="00B13B54" w:rsidRPr="00193304" w:rsidRDefault="007E4BA9" w:rsidP="00BC4999">
      <w:pPr>
        <w:pStyle w:val="a0"/>
        <w:rPr>
          <w:sz w:val="24"/>
          <w:szCs w:val="24"/>
        </w:rPr>
      </w:pPr>
      <w:r w:rsidRPr="00193304">
        <w:rPr>
          <w:sz w:val="24"/>
          <w:szCs w:val="24"/>
        </w:rPr>
        <w:t>р</w:t>
      </w:r>
      <w:r w:rsidR="00B13B54" w:rsidRPr="00193304">
        <w:rPr>
          <w:sz w:val="24"/>
          <w:szCs w:val="24"/>
        </w:rPr>
        <w:t xml:space="preserve">аспознавать символы </w:t>
      </w:r>
      <w:proofErr w:type="gramStart"/>
      <w:r w:rsidR="00B13B54" w:rsidRPr="00193304">
        <w:rPr>
          <w:sz w:val="24"/>
          <w:szCs w:val="24"/>
        </w:rPr>
        <w:t>ВС</w:t>
      </w:r>
      <w:proofErr w:type="gramEnd"/>
      <w:r w:rsidR="00B13B54" w:rsidRPr="00193304">
        <w:rPr>
          <w:sz w:val="24"/>
          <w:szCs w:val="24"/>
        </w:rPr>
        <w:t xml:space="preserve"> РФ</w:t>
      </w:r>
      <w:r w:rsidRPr="00193304">
        <w:rPr>
          <w:sz w:val="24"/>
          <w:szCs w:val="24"/>
        </w:rPr>
        <w:t>;</w:t>
      </w:r>
    </w:p>
    <w:p w:rsidR="00B13B54" w:rsidRPr="00193304" w:rsidRDefault="007E4BA9" w:rsidP="00BC4999">
      <w:pPr>
        <w:pStyle w:val="a0"/>
        <w:rPr>
          <w:sz w:val="24"/>
          <w:szCs w:val="24"/>
        </w:rPr>
      </w:pPr>
      <w:r w:rsidRPr="00193304">
        <w:rPr>
          <w:sz w:val="24"/>
          <w:szCs w:val="24"/>
        </w:rPr>
        <w:t>п</w:t>
      </w:r>
      <w:r w:rsidR="00B13B54" w:rsidRPr="00193304">
        <w:rPr>
          <w:sz w:val="24"/>
          <w:szCs w:val="24"/>
        </w:rPr>
        <w:t xml:space="preserve">риводить примеры воинских традиций и ритуалов </w:t>
      </w:r>
      <w:proofErr w:type="gramStart"/>
      <w:r w:rsidR="00B13B54" w:rsidRPr="00193304">
        <w:rPr>
          <w:sz w:val="24"/>
          <w:szCs w:val="24"/>
        </w:rPr>
        <w:t>ВС</w:t>
      </w:r>
      <w:proofErr w:type="gramEnd"/>
      <w:r w:rsidR="00B13B54" w:rsidRPr="00193304">
        <w:rPr>
          <w:sz w:val="24"/>
          <w:szCs w:val="24"/>
        </w:rPr>
        <w:t xml:space="preserve"> РФ.</w:t>
      </w:r>
    </w:p>
    <w:p w:rsidR="00B13B54" w:rsidRPr="00193304" w:rsidRDefault="00B13B54" w:rsidP="00385E58">
      <w:pPr>
        <w:rPr>
          <w:b/>
          <w:sz w:val="24"/>
          <w:szCs w:val="24"/>
        </w:rPr>
      </w:pPr>
      <w:r w:rsidRPr="00193304">
        <w:rPr>
          <w:b/>
          <w:sz w:val="24"/>
          <w:szCs w:val="24"/>
        </w:rPr>
        <w:t>Правовые основы военной службы</w:t>
      </w:r>
    </w:p>
    <w:p w:rsidR="00B13B54" w:rsidRPr="00193304" w:rsidRDefault="00A1348F" w:rsidP="00BC4999">
      <w:pPr>
        <w:pStyle w:val="a0"/>
        <w:rPr>
          <w:sz w:val="24"/>
          <w:szCs w:val="24"/>
        </w:rPr>
      </w:pPr>
      <w:r w:rsidRPr="00193304">
        <w:rPr>
          <w:sz w:val="24"/>
          <w:szCs w:val="24"/>
        </w:rPr>
        <w:t>К</w:t>
      </w:r>
      <w:r w:rsidR="00610511" w:rsidRPr="00193304">
        <w:rPr>
          <w:sz w:val="24"/>
          <w:szCs w:val="24"/>
        </w:rPr>
        <w:t>омментировать назначение основных нормативн</w:t>
      </w:r>
      <w:r w:rsidR="00BB63EF" w:rsidRPr="00193304">
        <w:rPr>
          <w:sz w:val="24"/>
          <w:szCs w:val="24"/>
        </w:rPr>
        <w:t xml:space="preserve">ых </w:t>
      </w:r>
      <w:r w:rsidR="00610511" w:rsidRPr="00193304">
        <w:rPr>
          <w:sz w:val="24"/>
          <w:szCs w:val="24"/>
        </w:rPr>
        <w:t>правовых актов в области воинской обязанности граждан и военной службы;</w:t>
      </w:r>
    </w:p>
    <w:p w:rsidR="00B13B54" w:rsidRPr="00193304" w:rsidRDefault="00610511" w:rsidP="00BC4999">
      <w:pPr>
        <w:pStyle w:val="a0"/>
        <w:rPr>
          <w:sz w:val="24"/>
          <w:szCs w:val="24"/>
        </w:rPr>
      </w:pPr>
      <w:r w:rsidRPr="00193304">
        <w:rPr>
          <w:sz w:val="24"/>
          <w:szCs w:val="24"/>
        </w:rPr>
        <w:t>использовать нормативн</w:t>
      </w:r>
      <w:r w:rsidR="00BB63EF" w:rsidRPr="00193304">
        <w:rPr>
          <w:sz w:val="24"/>
          <w:szCs w:val="24"/>
        </w:rPr>
        <w:t xml:space="preserve">ые </w:t>
      </w:r>
      <w:r w:rsidRPr="00193304">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193304" w:rsidRDefault="00610511" w:rsidP="00BC4999">
      <w:pPr>
        <w:pStyle w:val="a0"/>
        <w:rPr>
          <w:sz w:val="24"/>
          <w:szCs w:val="24"/>
        </w:rPr>
      </w:pPr>
      <w:r w:rsidRPr="00193304">
        <w:rPr>
          <w:sz w:val="24"/>
          <w:szCs w:val="24"/>
        </w:rPr>
        <w:t>оперировать основными понятиями в области воинской обязанности граждан и военной службы;</w:t>
      </w:r>
    </w:p>
    <w:p w:rsidR="00B13B54" w:rsidRPr="00193304" w:rsidRDefault="00610511" w:rsidP="00BC4999">
      <w:pPr>
        <w:pStyle w:val="a0"/>
        <w:rPr>
          <w:sz w:val="24"/>
          <w:szCs w:val="24"/>
        </w:rPr>
      </w:pPr>
      <w:r w:rsidRPr="00193304">
        <w:rPr>
          <w:sz w:val="24"/>
          <w:szCs w:val="24"/>
        </w:rPr>
        <w:t xml:space="preserve">раскрывать </w:t>
      </w:r>
      <w:r w:rsidR="00B13B54" w:rsidRPr="00193304">
        <w:rPr>
          <w:sz w:val="24"/>
          <w:szCs w:val="24"/>
        </w:rPr>
        <w:t>сущность военной службы и составляющие воинской обязанности гражданина РФ</w:t>
      </w:r>
      <w:r w:rsidRPr="00193304">
        <w:rPr>
          <w:sz w:val="24"/>
          <w:szCs w:val="24"/>
        </w:rPr>
        <w:t>;</w:t>
      </w:r>
    </w:p>
    <w:p w:rsidR="00B13B54" w:rsidRPr="00193304" w:rsidRDefault="00610511" w:rsidP="00BC4999">
      <w:pPr>
        <w:pStyle w:val="a0"/>
        <w:rPr>
          <w:sz w:val="24"/>
          <w:szCs w:val="24"/>
        </w:rPr>
      </w:pPr>
      <w:r w:rsidRPr="00193304">
        <w:rPr>
          <w:sz w:val="24"/>
          <w:szCs w:val="24"/>
        </w:rPr>
        <w:t>характеризовать обязательную и добровольную подготовку к военной службе;</w:t>
      </w:r>
    </w:p>
    <w:p w:rsidR="00B13B54" w:rsidRPr="00193304" w:rsidRDefault="00610511" w:rsidP="00BC4999">
      <w:pPr>
        <w:pStyle w:val="a0"/>
        <w:rPr>
          <w:sz w:val="24"/>
          <w:szCs w:val="24"/>
        </w:rPr>
      </w:pPr>
      <w:r w:rsidRPr="00193304">
        <w:rPr>
          <w:sz w:val="24"/>
          <w:szCs w:val="24"/>
        </w:rPr>
        <w:t xml:space="preserve">раскрывать </w:t>
      </w:r>
      <w:r w:rsidR="00B13B54" w:rsidRPr="00193304">
        <w:rPr>
          <w:sz w:val="24"/>
          <w:szCs w:val="24"/>
        </w:rPr>
        <w:t>организацию воинского учета</w:t>
      </w:r>
      <w:r w:rsidRPr="00193304">
        <w:rPr>
          <w:sz w:val="24"/>
          <w:szCs w:val="24"/>
        </w:rPr>
        <w:t>;</w:t>
      </w:r>
    </w:p>
    <w:p w:rsidR="00B13B54" w:rsidRPr="00193304" w:rsidRDefault="00610511" w:rsidP="00BC4999">
      <w:pPr>
        <w:pStyle w:val="a0"/>
        <w:rPr>
          <w:sz w:val="24"/>
          <w:szCs w:val="24"/>
        </w:rPr>
      </w:pPr>
      <w:r w:rsidRPr="00193304">
        <w:rPr>
          <w:sz w:val="24"/>
          <w:szCs w:val="24"/>
        </w:rPr>
        <w:t>к</w:t>
      </w:r>
      <w:r w:rsidR="00B13B54" w:rsidRPr="00193304">
        <w:rPr>
          <w:sz w:val="24"/>
          <w:szCs w:val="24"/>
        </w:rPr>
        <w:t xml:space="preserve">омментировать назначение Общевоинских уставов </w:t>
      </w:r>
      <w:proofErr w:type="gramStart"/>
      <w:r w:rsidR="00B13B54" w:rsidRPr="00193304">
        <w:rPr>
          <w:sz w:val="24"/>
          <w:szCs w:val="24"/>
        </w:rPr>
        <w:t>ВС</w:t>
      </w:r>
      <w:proofErr w:type="gramEnd"/>
      <w:r w:rsidR="00B13B54" w:rsidRPr="00193304">
        <w:rPr>
          <w:sz w:val="24"/>
          <w:szCs w:val="24"/>
        </w:rPr>
        <w:t xml:space="preserve"> РФ</w:t>
      </w:r>
      <w:r w:rsidRPr="00193304">
        <w:rPr>
          <w:sz w:val="24"/>
          <w:szCs w:val="24"/>
        </w:rPr>
        <w:t>;</w:t>
      </w:r>
    </w:p>
    <w:p w:rsidR="00B13B54" w:rsidRPr="00193304" w:rsidRDefault="00610511" w:rsidP="00BC4999">
      <w:pPr>
        <w:pStyle w:val="a0"/>
        <w:rPr>
          <w:sz w:val="24"/>
          <w:szCs w:val="24"/>
        </w:rPr>
      </w:pPr>
      <w:r w:rsidRPr="00193304">
        <w:rPr>
          <w:sz w:val="24"/>
          <w:szCs w:val="24"/>
        </w:rPr>
        <w:t>и</w:t>
      </w:r>
      <w:r w:rsidR="00B13B54" w:rsidRPr="00193304">
        <w:rPr>
          <w:sz w:val="24"/>
          <w:szCs w:val="24"/>
        </w:rPr>
        <w:t xml:space="preserve">спользовать Общевоинские уставы </w:t>
      </w:r>
      <w:proofErr w:type="gramStart"/>
      <w:r w:rsidR="00B13B54" w:rsidRPr="00193304">
        <w:rPr>
          <w:sz w:val="24"/>
          <w:szCs w:val="24"/>
        </w:rPr>
        <w:t>ВС</w:t>
      </w:r>
      <w:proofErr w:type="gramEnd"/>
      <w:r w:rsidR="00B13B54" w:rsidRPr="00193304">
        <w:rPr>
          <w:sz w:val="24"/>
          <w:szCs w:val="24"/>
        </w:rPr>
        <w:t xml:space="preserve"> РФ при подготовке к </w:t>
      </w:r>
      <w:r w:rsidRPr="00193304">
        <w:rPr>
          <w:sz w:val="24"/>
          <w:szCs w:val="24"/>
        </w:rPr>
        <w:t>прохождению военной службы по призыву, контракту;</w:t>
      </w:r>
    </w:p>
    <w:p w:rsidR="00B13B54" w:rsidRPr="00193304" w:rsidRDefault="00610511" w:rsidP="00BC4999">
      <w:pPr>
        <w:pStyle w:val="a0"/>
        <w:rPr>
          <w:sz w:val="24"/>
          <w:szCs w:val="24"/>
        </w:rPr>
      </w:pPr>
      <w:r w:rsidRPr="00193304">
        <w:rPr>
          <w:sz w:val="24"/>
          <w:szCs w:val="24"/>
        </w:rPr>
        <w:t>описывать порядок и сроки прохождения службы по призыву, контракту и альтернативной гражданской службы;</w:t>
      </w:r>
    </w:p>
    <w:p w:rsidR="00B13B54" w:rsidRPr="00193304" w:rsidRDefault="00610511" w:rsidP="00BC4999">
      <w:pPr>
        <w:pStyle w:val="a0"/>
        <w:rPr>
          <w:sz w:val="24"/>
          <w:szCs w:val="24"/>
        </w:rPr>
      </w:pPr>
      <w:r w:rsidRPr="00193304">
        <w:rPr>
          <w:sz w:val="24"/>
          <w:szCs w:val="24"/>
        </w:rPr>
        <w:t>объяснять порядок назначения на воинскую должность, присвоения и лишения воинского звания;</w:t>
      </w:r>
    </w:p>
    <w:p w:rsidR="00B13B54" w:rsidRPr="00193304" w:rsidRDefault="00610511" w:rsidP="00BC4999">
      <w:pPr>
        <w:pStyle w:val="a0"/>
        <w:rPr>
          <w:spacing w:val="-8"/>
          <w:sz w:val="24"/>
          <w:szCs w:val="24"/>
        </w:rPr>
      </w:pPr>
      <w:r w:rsidRPr="00193304">
        <w:rPr>
          <w:spacing w:val="-8"/>
          <w:sz w:val="24"/>
          <w:szCs w:val="24"/>
        </w:rPr>
        <w:t xml:space="preserve">различать военную </w:t>
      </w:r>
      <w:r w:rsidR="00B13B54" w:rsidRPr="00193304">
        <w:rPr>
          <w:spacing w:val="-8"/>
          <w:sz w:val="24"/>
          <w:szCs w:val="24"/>
        </w:rPr>
        <w:t xml:space="preserve">форму одежды и знаки различия военнослужащих </w:t>
      </w:r>
      <w:proofErr w:type="gramStart"/>
      <w:r w:rsidR="00B13B54" w:rsidRPr="00193304">
        <w:rPr>
          <w:spacing w:val="-8"/>
          <w:sz w:val="24"/>
          <w:szCs w:val="24"/>
        </w:rPr>
        <w:t>ВС</w:t>
      </w:r>
      <w:proofErr w:type="gramEnd"/>
      <w:r w:rsidR="00B13B54" w:rsidRPr="00193304">
        <w:rPr>
          <w:spacing w:val="-8"/>
          <w:sz w:val="24"/>
          <w:szCs w:val="24"/>
        </w:rPr>
        <w:t xml:space="preserve"> РФ</w:t>
      </w:r>
      <w:r w:rsidRPr="00193304">
        <w:rPr>
          <w:spacing w:val="-8"/>
          <w:sz w:val="24"/>
          <w:szCs w:val="24"/>
        </w:rPr>
        <w:t>;</w:t>
      </w:r>
    </w:p>
    <w:p w:rsidR="00B13B54" w:rsidRPr="00193304" w:rsidRDefault="00610511" w:rsidP="00BC4999">
      <w:pPr>
        <w:pStyle w:val="a0"/>
        <w:rPr>
          <w:sz w:val="24"/>
          <w:szCs w:val="24"/>
        </w:rPr>
      </w:pPr>
      <w:r w:rsidRPr="00193304">
        <w:rPr>
          <w:sz w:val="24"/>
          <w:szCs w:val="24"/>
        </w:rPr>
        <w:t>описывать основание увольнения с военной службы;</w:t>
      </w:r>
    </w:p>
    <w:p w:rsidR="00B13B54" w:rsidRPr="00193304" w:rsidRDefault="00610511" w:rsidP="00BC4999">
      <w:pPr>
        <w:pStyle w:val="a0"/>
        <w:rPr>
          <w:sz w:val="24"/>
          <w:szCs w:val="24"/>
        </w:rPr>
      </w:pPr>
      <w:r w:rsidRPr="00193304">
        <w:rPr>
          <w:sz w:val="24"/>
          <w:szCs w:val="24"/>
        </w:rPr>
        <w:t>раскрывать предназначение запаса;</w:t>
      </w:r>
    </w:p>
    <w:p w:rsidR="00B13B54" w:rsidRPr="00193304" w:rsidRDefault="00610511" w:rsidP="00BC4999">
      <w:pPr>
        <w:pStyle w:val="a0"/>
        <w:rPr>
          <w:sz w:val="24"/>
          <w:szCs w:val="24"/>
        </w:rPr>
      </w:pPr>
      <w:r w:rsidRPr="00193304">
        <w:rPr>
          <w:sz w:val="24"/>
          <w:szCs w:val="24"/>
        </w:rPr>
        <w:t>объяснять порядок зачисления и пребывания в запас</w:t>
      </w:r>
      <w:r w:rsidR="00916ADB" w:rsidRPr="00193304">
        <w:rPr>
          <w:sz w:val="24"/>
          <w:szCs w:val="24"/>
        </w:rPr>
        <w:t>е</w:t>
      </w:r>
      <w:r w:rsidRPr="00193304">
        <w:rPr>
          <w:sz w:val="24"/>
          <w:szCs w:val="24"/>
        </w:rPr>
        <w:t xml:space="preserve">; </w:t>
      </w:r>
    </w:p>
    <w:p w:rsidR="00B13B54" w:rsidRPr="00193304" w:rsidRDefault="00610511" w:rsidP="00BC4999">
      <w:pPr>
        <w:pStyle w:val="a0"/>
        <w:rPr>
          <w:sz w:val="24"/>
          <w:szCs w:val="24"/>
        </w:rPr>
      </w:pPr>
      <w:r w:rsidRPr="00193304">
        <w:rPr>
          <w:sz w:val="24"/>
          <w:szCs w:val="24"/>
        </w:rPr>
        <w:t>раскрывать предназначение мобилизационного резерва;</w:t>
      </w:r>
    </w:p>
    <w:p w:rsidR="00B13B54" w:rsidRPr="00193304" w:rsidRDefault="00610511" w:rsidP="00BC4999">
      <w:pPr>
        <w:pStyle w:val="a0"/>
        <w:rPr>
          <w:sz w:val="24"/>
          <w:szCs w:val="24"/>
        </w:rPr>
      </w:pPr>
      <w:r w:rsidRPr="00193304">
        <w:rPr>
          <w:sz w:val="24"/>
          <w:szCs w:val="24"/>
        </w:rPr>
        <w:t xml:space="preserve">объяснять порядок заключения </w:t>
      </w:r>
      <w:r w:rsidR="00B13B54" w:rsidRPr="00193304">
        <w:rPr>
          <w:sz w:val="24"/>
          <w:szCs w:val="24"/>
        </w:rPr>
        <w:t>контракта и сроки пребывания в резерве.</w:t>
      </w:r>
    </w:p>
    <w:p w:rsidR="00B13B54" w:rsidRPr="00193304" w:rsidRDefault="00B13B54" w:rsidP="00385E58">
      <w:pPr>
        <w:rPr>
          <w:b/>
          <w:sz w:val="24"/>
          <w:szCs w:val="24"/>
        </w:rPr>
      </w:pPr>
      <w:r w:rsidRPr="00193304">
        <w:rPr>
          <w:b/>
          <w:sz w:val="24"/>
          <w:szCs w:val="24"/>
        </w:rPr>
        <w:t>Элементы начальной военной подготовки</w:t>
      </w:r>
    </w:p>
    <w:p w:rsidR="00B13B54" w:rsidRPr="00193304" w:rsidRDefault="00A1348F" w:rsidP="00BC4999">
      <w:pPr>
        <w:pStyle w:val="a0"/>
        <w:rPr>
          <w:sz w:val="24"/>
          <w:szCs w:val="24"/>
        </w:rPr>
      </w:pPr>
      <w:r w:rsidRPr="00193304">
        <w:rPr>
          <w:sz w:val="24"/>
          <w:szCs w:val="24"/>
        </w:rPr>
        <w:t>К</w:t>
      </w:r>
      <w:r w:rsidR="00B13B54" w:rsidRPr="00193304">
        <w:rPr>
          <w:sz w:val="24"/>
          <w:szCs w:val="24"/>
        </w:rPr>
        <w:t xml:space="preserve">омментировать назначение Строевого устава </w:t>
      </w:r>
      <w:proofErr w:type="gramStart"/>
      <w:r w:rsidR="00B13B54" w:rsidRPr="00193304">
        <w:rPr>
          <w:sz w:val="24"/>
          <w:szCs w:val="24"/>
        </w:rPr>
        <w:t>ВС</w:t>
      </w:r>
      <w:proofErr w:type="gramEnd"/>
      <w:r w:rsidR="00B13B54" w:rsidRPr="00193304">
        <w:rPr>
          <w:sz w:val="24"/>
          <w:szCs w:val="24"/>
        </w:rPr>
        <w:t xml:space="preserve"> РФ</w:t>
      </w:r>
      <w:r w:rsidR="00610511" w:rsidRPr="00193304">
        <w:rPr>
          <w:sz w:val="24"/>
          <w:szCs w:val="24"/>
        </w:rPr>
        <w:t>;</w:t>
      </w:r>
    </w:p>
    <w:p w:rsidR="00B13B54" w:rsidRPr="00193304" w:rsidRDefault="00610511" w:rsidP="00BC4999">
      <w:pPr>
        <w:pStyle w:val="a0"/>
        <w:rPr>
          <w:sz w:val="24"/>
          <w:szCs w:val="24"/>
        </w:rPr>
      </w:pPr>
      <w:r w:rsidRPr="00193304">
        <w:rPr>
          <w:sz w:val="24"/>
          <w:szCs w:val="24"/>
        </w:rPr>
        <w:t>и</w:t>
      </w:r>
      <w:r w:rsidR="00B13B54" w:rsidRPr="00193304">
        <w:rPr>
          <w:sz w:val="24"/>
          <w:szCs w:val="24"/>
        </w:rPr>
        <w:t xml:space="preserve">спользовать Строевой устав </w:t>
      </w:r>
      <w:proofErr w:type="gramStart"/>
      <w:r w:rsidR="00B13B54" w:rsidRPr="00193304">
        <w:rPr>
          <w:sz w:val="24"/>
          <w:szCs w:val="24"/>
        </w:rPr>
        <w:t>ВС</w:t>
      </w:r>
      <w:proofErr w:type="gramEnd"/>
      <w:r w:rsidR="00B13B54" w:rsidRPr="00193304">
        <w:rPr>
          <w:sz w:val="24"/>
          <w:szCs w:val="24"/>
        </w:rPr>
        <w:t xml:space="preserve"> РФ при обучении элементам строевой подготовки</w:t>
      </w:r>
      <w:r w:rsidRPr="00193304">
        <w:rPr>
          <w:sz w:val="24"/>
          <w:szCs w:val="24"/>
        </w:rPr>
        <w:t>;</w:t>
      </w:r>
    </w:p>
    <w:p w:rsidR="00B13B54" w:rsidRPr="00193304" w:rsidRDefault="00610511" w:rsidP="00BC4999">
      <w:pPr>
        <w:pStyle w:val="a0"/>
        <w:rPr>
          <w:sz w:val="24"/>
          <w:szCs w:val="24"/>
        </w:rPr>
      </w:pPr>
      <w:r w:rsidRPr="00193304">
        <w:rPr>
          <w:sz w:val="24"/>
          <w:szCs w:val="24"/>
        </w:rPr>
        <w:t>о</w:t>
      </w:r>
      <w:r w:rsidR="00B13B54" w:rsidRPr="00193304">
        <w:rPr>
          <w:sz w:val="24"/>
          <w:szCs w:val="24"/>
        </w:rPr>
        <w:t xml:space="preserve">перировать основными понятиями Строевого устава </w:t>
      </w:r>
      <w:proofErr w:type="gramStart"/>
      <w:r w:rsidR="00B13B54" w:rsidRPr="00193304">
        <w:rPr>
          <w:sz w:val="24"/>
          <w:szCs w:val="24"/>
        </w:rPr>
        <w:t>ВС</w:t>
      </w:r>
      <w:proofErr w:type="gramEnd"/>
      <w:r w:rsidR="00B13B54" w:rsidRPr="00193304">
        <w:rPr>
          <w:sz w:val="24"/>
          <w:szCs w:val="24"/>
        </w:rPr>
        <w:t xml:space="preserve"> РФ</w:t>
      </w:r>
      <w:r w:rsidRPr="00193304">
        <w:rPr>
          <w:sz w:val="24"/>
          <w:szCs w:val="24"/>
        </w:rPr>
        <w:t>;</w:t>
      </w:r>
    </w:p>
    <w:p w:rsidR="00B13B54" w:rsidRPr="00193304" w:rsidRDefault="00610511" w:rsidP="00BC4999">
      <w:pPr>
        <w:pStyle w:val="a0"/>
        <w:rPr>
          <w:sz w:val="24"/>
          <w:szCs w:val="24"/>
        </w:rPr>
      </w:pPr>
      <w:r w:rsidRPr="00193304">
        <w:rPr>
          <w:sz w:val="24"/>
          <w:szCs w:val="24"/>
        </w:rPr>
        <w:t>выполнять строевые приемы и движение без оружия;</w:t>
      </w:r>
    </w:p>
    <w:p w:rsidR="00B13B54" w:rsidRPr="00193304" w:rsidRDefault="00610511" w:rsidP="00BC4999">
      <w:pPr>
        <w:pStyle w:val="a0"/>
        <w:rPr>
          <w:sz w:val="24"/>
          <w:szCs w:val="24"/>
        </w:rPr>
      </w:pPr>
      <w:r w:rsidRPr="00193304">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193304" w:rsidRDefault="00610511" w:rsidP="00BC4999">
      <w:pPr>
        <w:pStyle w:val="a0"/>
        <w:rPr>
          <w:sz w:val="24"/>
          <w:szCs w:val="24"/>
        </w:rPr>
      </w:pPr>
      <w:r w:rsidRPr="00193304">
        <w:rPr>
          <w:sz w:val="24"/>
          <w:szCs w:val="24"/>
        </w:rPr>
        <w:t>выполнять строевые приемы в составе отделения на месте и в движении;</w:t>
      </w:r>
    </w:p>
    <w:p w:rsidR="00B13B54" w:rsidRPr="00193304" w:rsidRDefault="00610511" w:rsidP="00BC4999">
      <w:pPr>
        <w:pStyle w:val="a0"/>
        <w:rPr>
          <w:sz w:val="24"/>
          <w:szCs w:val="24"/>
        </w:rPr>
      </w:pPr>
      <w:r w:rsidRPr="00193304">
        <w:rPr>
          <w:sz w:val="24"/>
          <w:szCs w:val="24"/>
        </w:rPr>
        <w:t>приводить примеры команд управления строем с помощью голоса;</w:t>
      </w:r>
    </w:p>
    <w:p w:rsidR="00B13B54" w:rsidRPr="00193304" w:rsidRDefault="00610511" w:rsidP="00BC4999">
      <w:pPr>
        <w:pStyle w:val="a0"/>
        <w:rPr>
          <w:sz w:val="24"/>
          <w:szCs w:val="24"/>
        </w:rPr>
      </w:pPr>
      <w:r w:rsidRPr="00193304">
        <w:rPr>
          <w:sz w:val="24"/>
          <w:szCs w:val="24"/>
        </w:rPr>
        <w:t>описыв</w:t>
      </w:r>
      <w:r w:rsidR="00B13B54" w:rsidRPr="00193304">
        <w:rPr>
          <w:sz w:val="24"/>
          <w:szCs w:val="24"/>
        </w:rPr>
        <w:t>ать назначение, боевые свойства и общ</w:t>
      </w:r>
      <w:r w:rsidR="00916ADB" w:rsidRPr="00193304">
        <w:rPr>
          <w:sz w:val="24"/>
          <w:szCs w:val="24"/>
        </w:rPr>
        <w:t>е</w:t>
      </w:r>
      <w:r w:rsidR="00B13B54" w:rsidRPr="00193304">
        <w:rPr>
          <w:sz w:val="24"/>
          <w:szCs w:val="24"/>
        </w:rPr>
        <w:t>е устройство автомата Калашникова</w:t>
      </w:r>
      <w:r w:rsidRPr="00193304">
        <w:rPr>
          <w:sz w:val="24"/>
          <w:szCs w:val="24"/>
        </w:rPr>
        <w:t>;</w:t>
      </w:r>
    </w:p>
    <w:p w:rsidR="00B13B54" w:rsidRPr="00193304" w:rsidRDefault="00610511" w:rsidP="00BC4999">
      <w:pPr>
        <w:pStyle w:val="a0"/>
        <w:rPr>
          <w:sz w:val="24"/>
          <w:szCs w:val="24"/>
        </w:rPr>
      </w:pPr>
      <w:r w:rsidRPr="00193304">
        <w:rPr>
          <w:sz w:val="24"/>
          <w:szCs w:val="24"/>
        </w:rPr>
        <w:t>в</w:t>
      </w:r>
      <w:r w:rsidR="00B13B54" w:rsidRPr="00193304">
        <w:rPr>
          <w:sz w:val="24"/>
          <w:szCs w:val="24"/>
        </w:rPr>
        <w:t>ыполнять неполную разборку и сборку автомата Калашникова для чистки и смазки</w:t>
      </w:r>
      <w:r w:rsidRPr="00193304">
        <w:rPr>
          <w:sz w:val="24"/>
          <w:szCs w:val="24"/>
        </w:rPr>
        <w:t>;</w:t>
      </w:r>
      <w:r w:rsidR="00B13B54" w:rsidRPr="00193304">
        <w:rPr>
          <w:sz w:val="24"/>
          <w:szCs w:val="24"/>
        </w:rPr>
        <w:tab/>
      </w:r>
    </w:p>
    <w:p w:rsidR="00B13B54" w:rsidRPr="00193304" w:rsidRDefault="00610511" w:rsidP="00BC4999">
      <w:pPr>
        <w:pStyle w:val="a0"/>
        <w:rPr>
          <w:sz w:val="24"/>
          <w:szCs w:val="24"/>
        </w:rPr>
      </w:pPr>
      <w:r w:rsidRPr="00193304">
        <w:rPr>
          <w:sz w:val="24"/>
          <w:szCs w:val="24"/>
        </w:rPr>
        <w:t>описывать порядок хранения автомата;</w:t>
      </w:r>
    </w:p>
    <w:p w:rsidR="00B13B54" w:rsidRPr="00193304" w:rsidRDefault="00610511" w:rsidP="00BC4999">
      <w:pPr>
        <w:pStyle w:val="a0"/>
        <w:rPr>
          <w:sz w:val="24"/>
          <w:szCs w:val="24"/>
        </w:rPr>
      </w:pPr>
      <w:r w:rsidRPr="00193304">
        <w:rPr>
          <w:sz w:val="24"/>
          <w:szCs w:val="24"/>
        </w:rPr>
        <w:t>различать составляющие патрона;</w:t>
      </w:r>
    </w:p>
    <w:p w:rsidR="00B13B54" w:rsidRPr="00193304" w:rsidRDefault="00610511" w:rsidP="00BC4999">
      <w:pPr>
        <w:pStyle w:val="a0"/>
        <w:rPr>
          <w:sz w:val="24"/>
          <w:szCs w:val="24"/>
        </w:rPr>
      </w:pPr>
      <w:r w:rsidRPr="00193304">
        <w:rPr>
          <w:sz w:val="24"/>
          <w:szCs w:val="24"/>
        </w:rPr>
        <w:t>снаряжать магазин патронами;</w:t>
      </w:r>
    </w:p>
    <w:p w:rsidR="00B13B54" w:rsidRPr="00193304" w:rsidRDefault="00610511" w:rsidP="00BC4999">
      <w:pPr>
        <w:pStyle w:val="a0"/>
        <w:rPr>
          <w:sz w:val="24"/>
          <w:szCs w:val="24"/>
        </w:rPr>
      </w:pPr>
      <w:r w:rsidRPr="00193304">
        <w:rPr>
          <w:sz w:val="24"/>
          <w:szCs w:val="24"/>
        </w:rPr>
        <w:t xml:space="preserve">выполнять </w:t>
      </w:r>
      <w:r w:rsidR="00B13B54" w:rsidRPr="00193304">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193304">
        <w:rPr>
          <w:sz w:val="24"/>
          <w:szCs w:val="24"/>
        </w:rPr>
        <w:t>;</w:t>
      </w:r>
    </w:p>
    <w:p w:rsidR="00B13B54" w:rsidRPr="00193304" w:rsidRDefault="00610511" w:rsidP="00BC4999">
      <w:pPr>
        <w:pStyle w:val="a0"/>
        <w:rPr>
          <w:sz w:val="24"/>
          <w:szCs w:val="24"/>
        </w:rPr>
      </w:pPr>
      <w:r w:rsidRPr="00193304">
        <w:rPr>
          <w:sz w:val="24"/>
          <w:szCs w:val="24"/>
        </w:rPr>
        <w:t>описывать явление выстрела и его практическое значение;</w:t>
      </w:r>
    </w:p>
    <w:p w:rsidR="00B13B54" w:rsidRPr="00193304" w:rsidRDefault="00610511" w:rsidP="00BC4999">
      <w:pPr>
        <w:pStyle w:val="a0"/>
        <w:rPr>
          <w:sz w:val="24"/>
          <w:szCs w:val="24"/>
        </w:rPr>
      </w:pPr>
      <w:r w:rsidRPr="00193304">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193304" w:rsidRDefault="00610511" w:rsidP="00BC4999">
      <w:pPr>
        <w:pStyle w:val="a0"/>
        <w:rPr>
          <w:sz w:val="24"/>
          <w:szCs w:val="24"/>
        </w:rPr>
      </w:pPr>
      <w:r w:rsidRPr="00193304">
        <w:rPr>
          <w:sz w:val="24"/>
          <w:szCs w:val="24"/>
        </w:rPr>
        <w:t>объяснять влияние отдачи оружия на результат выстрела;</w:t>
      </w:r>
    </w:p>
    <w:p w:rsidR="00B13B54" w:rsidRPr="00193304" w:rsidRDefault="00610511" w:rsidP="00BC4999">
      <w:pPr>
        <w:pStyle w:val="a0"/>
        <w:rPr>
          <w:sz w:val="24"/>
          <w:szCs w:val="24"/>
        </w:rPr>
      </w:pPr>
      <w:r w:rsidRPr="00193304">
        <w:rPr>
          <w:sz w:val="24"/>
          <w:szCs w:val="24"/>
        </w:rPr>
        <w:t>выбирать прицел и правильную точку прицеливания для стрельбы по неподвижным целям;</w:t>
      </w:r>
    </w:p>
    <w:p w:rsidR="00B13B54" w:rsidRPr="00193304" w:rsidRDefault="00610511" w:rsidP="00BC4999">
      <w:pPr>
        <w:pStyle w:val="a0"/>
        <w:rPr>
          <w:sz w:val="24"/>
          <w:szCs w:val="24"/>
        </w:rPr>
      </w:pPr>
      <w:r w:rsidRPr="00193304">
        <w:rPr>
          <w:sz w:val="24"/>
          <w:szCs w:val="24"/>
        </w:rPr>
        <w:t>объяснять ошибки прицеливания по результатам стрельбы;</w:t>
      </w:r>
    </w:p>
    <w:p w:rsidR="00B13B54" w:rsidRPr="00193304" w:rsidRDefault="00610511" w:rsidP="00BC4999">
      <w:pPr>
        <w:pStyle w:val="a0"/>
        <w:rPr>
          <w:sz w:val="24"/>
          <w:szCs w:val="24"/>
        </w:rPr>
      </w:pPr>
      <w:r w:rsidRPr="00193304">
        <w:rPr>
          <w:sz w:val="24"/>
          <w:szCs w:val="24"/>
        </w:rPr>
        <w:t>выполнять изготовку к стрельбе;</w:t>
      </w:r>
    </w:p>
    <w:p w:rsidR="00B13B54" w:rsidRPr="00193304" w:rsidRDefault="00610511" w:rsidP="00BC4999">
      <w:pPr>
        <w:pStyle w:val="a0"/>
        <w:rPr>
          <w:sz w:val="24"/>
          <w:szCs w:val="24"/>
        </w:rPr>
      </w:pPr>
      <w:r w:rsidRPr="00193304">
        <w:rPr>
          <w:sz w:val="24"/>
          <w:szCs w:val="24"/>
        </w:rPr>
        <w:t>производить стрельбу;</w:t>
      </w:r>
    </w:p>
    <w:p w:rsidR="00B13B54" w:rsidRPr="00193304" w:rsidRDefault="00610511" w:rsidP="00BC4999">
      <w:pPr>
        <w:pStyle w:val="a0"/>
        <w:rPr>
          <w:sz w:val="24"/>
          <w:szCs w:val="24"/>
        </w:rPr>
      </w:pPr>
      <w:r w:rsidRPr="00193304">
        <w:rPr>
          <w:sz w:val="24"/>
          <w:szCs w:val="24"/>
        </w:rPr>
        <w:t>объяснять назначение и боевые свойства гранат;</w:t>
      </w:r>
    </w:p>
    <w:p w:rsidR="00B13B54" w:rsidRPr="00193304" w:rsidRDefault="00610511" w:rsidP="00BC4999">
      <w:pPr>
        <w:pStyle w:val="a0"/>
        <w:rPr>
          <w:sz w:val="24"/>
          <w:szCs w:val="24"/>
        </w:rPr>
      </w:pPr>
      <w:r w:rsidRPr="00193304">
        <w:rPr>
          <w:sz w:val="24"/>
          <w:szCs w:val="24"/>
        </w:rPr>
        <w:t>различать наступательные и оборонительные гранаты;</w:t>
      </w:r>
    </w:p>
    <w:p w:rsidR="00B13B54" w:rsidRPr="00193304" w:rsidRDefault="00610511" w:rsidP="00BC4999">
      <w:pPr>
        <w:pStyle w:val="a0"/>
        <w:rPr>
          <w:sz w:val="24"/>
          <w:szCs w:val="24"/>
        </w:rPr>
      </w:pPr>
      <w:r w:rsidRPr="00193304">
        <w:rPr>
          <w:sz w:val="24"/>
          <w:szCs w:val="24"/>
        </w:rPr>
        <w:t xml:space="preserve">описывать устройство ручных осколочных гранат; </w:t>
      </w:r>
    </w:p>
    <w:p w:rsidR="00B13B54" w:rsidRPr="00193304" w:rsidRDefault="00610511" w:rsidP="00BC4999">
      <w:pPr>
        <w:pStyle w:val="a0"/>
        <w:rPr>
          <w:sz w:val="24"/>
          <w:szCs w:val="24"/>
        </w:rPr>
      </w:pPr>
      <w:r w:rsidRPr="00193304">
        <w:rPr>
          <w:sz w:val="24"/>
          <w:szCs w:val="24"/>
        </w:rPr>
        <w:t>выполнять приемы и правила снаряжения и метания ручных гранат;</w:t>
      </w:r>
    </w:p>
    <w:p w:rsidR="00B13B54" w:rsidRPr="00193304" w:rsidRDefault="00610511" w:rsidP="00BC4999">
      <w:pPr>
        <w:pStyle w:val="a0"/>
        <w:rPr>
          <w:sz w:val="24"/>
          <w:szCs w:val="24"/>
        </w:rPr>
      </w:pPr>
      <w:r w:rsidRPr="00193304">
        <w:rPr>
          <w:sz w:val="24"/>
          <w:szCs w:val="24"/>
        </w:rPr>
        <w:t>выполнять меры безопасности при обращении с гранатами;</w:t>
      </w:r>
    </w:p>
    <w:p w:rsidR="00B13B54" w:rsidRPr="00193304" w:rsidRDefault="00610511" w:rsidP="00BC4999">
      <w:pPr>
        <w:pStyle w:val="a0"/>
        <w:rPr>
          <w:sz w:val="24"/>
          <w:szCs w:val="24"/>
        </w:rPr>
      </w:pPr>
      <w:r w:rsidRPr="00193304">
        <w:rPr>
          <w:sz w:val="24"/>
          <w:szCs w:val="24"/>
        </w:rPr>
        <w:t>объяснять предназначение современного общевойскового боя;</w:t>
      </w:r>
    </w:p>
    <w:p w:rsidR="00B13B54" w:rsidRPr="00193304" w:rsidRDefault="00610511" w:rsidP="00BC4999">
      <w:pPr>
        <w:pStyle w:val="a0"/>
        <w:rPr>
          <w:sz w:val="24"/>
          <w:szCs w:val="24"/>
        </w:rPr>
      </w:pPr>
      <w:r w:rsidRPr="00193304">
        <w:rPr>
          <w:sz w:val="24"/>
          <w:szCs w:val="24"/>
        </w:rPr>
        <w:t>характеризовать современный общевойсковой бой;</w:t>
      </w:r>
    </w:p>
    <w:p w:rsidR="00B13B54" w:rsidRPr="00193304" w:rsidRDefault="00610511" w:rsidP="00BC4999">
      <w:pPr>
        <w:pStyle w:val="a0"/>
        <w:rPr>
          <w:sz w:val="24"/>
          <w:szCs w:val="24"/>
        </w:rPr>
      </w:pPr>
      <w:r w:rsidRPr="00193304">
        <w:rPr>
          <w:sz w:val="24"/>
          <w:szCs w:val="24"/>
        </w:rPr>
        <w:t xml:space="preserve">описывать элементы инженерного оборудования позиции солдата и порядок </w:t>
      </w:r>
      <w:r w:rsidR="00B13B54" w:rsidRPr="00193304">
        <w:rPr>
          <w:sz w:val="24"/>
          <w:szCs w:val="24"/>
        </w:rPr>
        <w:t>их оборудования</w:t>
      </w:r>
      <w:r w:rsidRPr="00193304">
        <w:rPr>
          <w:sz w:val="24"/>
          <w:szCs w:val="24"/>
        </w:rPr>
        <w:t>;</w:t>
      </w:r>
    </w:p>
    <w:p w:rsidR="00B13B54" w:rsidRPr="00193304" w:rsidRDefault="00610511" w:rsidP="00BC4999">
      <w:pPr>
        <w:pStyle w:val="a0"/>
        <w:rPr>
          <w:sz w:val="24"/>
          <w:szCs w:val="24"/>
        </w:rPr>
      </w:pPr>
      <w:r w:rsidRPr="00193304">
        <w:rPr>
          <w:sz w:val="24"/>
          <w:szCs w:val="24"/>
        </w:rPr>
        <w:t>в</w:t>
      </w:r>
      <w:r w:rsidR="00B13B54" w:rsidRPr="00193304">
        <w:rPr>
          <w:sz w:val="24"/>
          <w:szCs w:val="24"/>
        </w:rPr>
        <w:t>ыполнять приемы «К бою», «Встать»</w:t>
      </w:r>
      <w:r w:rsidRPr="00193304">
        <w:rPr>
          <w:sz w:val="24"/>
          <w:szCs w:val="24"/>
        </w:rPr>
        <w:t>;</w:t>
      </w:r>
    </w:p>
    <w:p w:rsidR="00B13B54" w:rsidRPr="00193304" w:rsidRDefault="00610511" w:rsidP="00BC4999">
      <w:pPr>
        <w:pStyle w:val="a0"/>
        <w:rPr>
          <w:sz w:val="24"/>
          <w:szCs w:val="24"/>
        </w:rPr>
      </w:pPr>
      <w:r w:rsidRPr="00193304">
        <w:rPr>
          <w:sz w:val="24"/>
          <w:szCs w:val="24"/>
        </w:rPr>
        <w:t>объяснять</w:t>
      </w:r>
      <w:r w:rsidR="00BF039B" w:rsidRPr="00193304">
        <w:rPr>
          <w:sz w:val="24"/>
          <w:szCs w:val="24"/>
        </w:rPr>
        <w:t>,</w:t>
      </w:r>
      <w:r w:rsidRPr="00193304">
        <w:rPr>
          <w:sz w:val="24"/>
          <w:szCs w:val="24"/>
        </w:rPr>
        <w:t xml:space="preserve"> в каких случаях используются перебежки и </w:t>
      </w:r>
      <w:proofErr w:type="spellStart"/>
      <w:r w:rsidRPr="00193304">
        <w:rPr>
          <w:sz w:val="24"/>
          <w:szCs w:val="24"/>
        </w:rPr>
        <w:t>переползания</w:t>
      </w:r>
      <w:proofErr w:type="spellEnd"/>
      <w:r w:rsidRPr="00193304">
        <w:rPr>
          <w:sz w:val="24"/>
          <w:szCs w:val="24"/>
        </w:rPr>
        <w:t>;</w:t>
      </w:r>
    </w:p>
    <w:p w:rsidR="00B13B54" w:rsidRPr="00193304" w:rsidRDefault="00610511" w:rsidP="00BC4999">
      <w:pPr>
        <w:pStyle w:val="a0"/>
        <w:rPr>
          <w:sz w:val="24"/>
          <w:szCs w:val="24"/>
        </w:rPr>
      </w:pPr>
      <w:r w:rsidRPr="00193304">
        <w:rPr>
          <w:sz w:val="24"/>
          <w:szCs w:val="24"/>
        </w:rPr>
        <w:t xml:space="preserve">выполнять перебежки и </w:t>
      </w:r>
      <w:proofErr w:type="spellStart"/>
      <w:r w:rsidRPr="00193304">
        <w:rPr>
          <w:sz w:val="24"/>
          <w:szCs w:val="24"/>
        </w:rPr>
        <w:t>переползания</w:t>
      </w:r>
      <w:proofErr w:type="spellEnd"/>
      <w:r w:rsidRPr="00193304">
        <w:rPr>
          <w:sz w:val="24"/>
          <w:szCs w:val="24"/>
        </w:rPr>
        <w:t xml:space="preserve"> (по-пластунски, на </w:t>
      </w:r>
      <w:proofErr w:type="spellStart"/>
      <w:r w:rsidRPr="00193304">
        <w:rPr>
          <w:sz w:val="24"/>
          <w:szCs w:val="24"/>
        </w:rPr>
        <w:t>получетвереньках</w:t>
      </w:r>
      <w:proofErr w:type="spellEnd"/>
      <w:r w:rsidRPr="00193304">
        <w:rPr>
          <w:sz w:val="24"/>
          <w:szCs w:val="24"/>
        </w:rPr>
        <w:t>, на боку);</w:t>
      </w:r>
    </w:p>
    <w:p w:rsidR="00B13B54" w:rsidRPr="00193304" w:rsidRDefault="00610511" w:rsidP="00BC4999">
      <w:pPr>
        <w:pStyle w:val="a0"/>
        <w:rPr>
          <w:sz w:val="24"/>
          <w:szCs w:val="24"/>
        </w:rPr>
      </w:pPr>
      <w:r w:rsidRPr="00193304">
        <w:rPr>
          <w:sz w:val="24"/>
          <w:szCs w:val="24"/>
        </w:rPr>
        <w:t xml:space="preserve">определять </w:t>
      </w:r>
      <w:r w:rsidR="00B13B54" w:rsidRPr="00193304">
        <w:rPr>
          <w:sz w:val="24"/>
          <w:szCs w:val="24"/>
        </w:rPr>
        <w:t>стороны горизонта по компасу, солнцу и часам, по Полярной звезде и признакам местных предметов</w:t>
      </w:r>
      <w:r w:rsidRPr="00193304">
        <w:rPr>
          <w:sz w:val="24"/>
          <w:szCs w:val="24"/>
        </w:rPr>
        <w:t>;</w:t>
      </w:r>
    </w:p>
    <w:p w:rsidR="00B13B54" w:rsidRPr="00193304" w:rsidRDefault="00610511" w:rsidP="00BC4999">
      <w:pPr>
        <w:pStyle w:val="a0"/>
        <w:rPr>
          <w:sz w:val="24"/>
          <w:szCs w:val="24"/>
        </w:rPr>
      </w:pPr>
      <w:r w:rsidRPr="00193304">
        <w:rPr>
          <w:sz w:val="24"/>
          <w:szCs w:val="24"/>
        </w:rPr>
        <w:t>передвигаться по азимутам;</w:t>
      </w:r>
    </w:p>
    <w:p w:rsidR="00B13B54" w:rsidRPr="00193304" w:rsidRDefault="00610511" w:rsidP="00BC4999">
      <w:pPr>
        <w:pStyle w:val="a0"/>
        <w:rPr>
          <w:sz w:val="24"/>
          <w:szCs w:val="24"/>
        </w:rPr>
      </w:pPr>
      <w:r w:rsidRPr="00193304">
        <w:rPr>
          <w:sz w:val="24"/>
          <w:szCs w:val="24"/>
        </w:rPr>
        <w:t xml:space="preserve">описывать </w:t>
      </w:r>
      <w:r w:rsidR="00B13B54" w:rsidRPr="00193304">
        <w:rPr>
          <w:sz w:val="24"/>
          <w:szCs w:val="24"/>
        </w:rPr>
        <w:t>назначение, устройство, комплектность, подбор и правила использования противогаза, респиратора</w:t>
      </w:r>
      <w:r w:rsidR="00916ADB" w:rsidRPr="00193304">
        <w:rPr>
          <w:sz w:val="24"/>
          <w:szCs w:val="24"/>
        </w:rPr>
        <w:t>,</w:t>
      </w:r>
      <w:r w:rsidR="00B13B54" w:rsidRPr="00193304">
        <w:rPr>
          <w:sz w:val="24"/>
          <w:szCs w:val="24"/>
        </w:rPr>
        <w:t xml:space="preserve"> общевойскового защитного комплекта (ОЗК) и легкого защитного костюма (Л-1)</w:t>
      </w:r>
      <w:r w:rsidRPr="00193304">
        <w:rPr>
          <w:sz w:val="24"/>
          <w:szCs w:val="24"/>
        </w:rPr>
        <w:t>;</w:t>
      </w:r>
    </w:p>
    <w:p w:rsidR="00B13B54" w:rsidRPr="00193304" w:rsidRDefault="00610511" w:rsidP="00BC4999">
      <w:pPr>
        <w:pStyle w:val="a0"/>
        <w:rPr>
          <w:sz w:val="24"/>
          <w:szCs w:val="24"/>
        </w:rPr>
      </w:pPr>
      <w:r w:rsidRPr="00193304">
        <w:rPr>
          <w:sz w:val="24"/>
          <w:szCs w:val="24"/>
        </w:rPr>
        <w:t>применять средств</w:t>
      </w:r>
      <w:r w:rsidR="00BF039B" w:rsidRPr="00193304">
        <w:rPr>
          <w:sz w:val="24"/>
          <w:szCs w:val="24"/>
        </w:rPr>
        <w:t>а</w:t>
      </w:r>
      <w:r w:rsidRPr="00193304">
        <w:rPr>
          <w:sz w:val="24"/>
          <w:szCs w:val="24"/>
        </w:rPr>
        <w:t xml:space="preserve"> индивидуальной защиты;</w:t>
      </w:r>
    </w:p>
    <w:p w:rsidR="00B13B54" w:rsidRPr="00193304" w:rsidRDefault="00610511" w:rsidP="00BC4999">
      <w:pPr>
        <w:pStyle w:val="a0"/>
        <w:rPr>
          <w:sz w:val="24"/>
          <w:szCs w:val="24"/>
        </w:rPr>
      </w:pPr>
      <w:r w:rsidRPr="00193304">
        <w:rPr>
          <w:sz w:val="24"/>
          <w:szCs w:val="24"/>
        </w:rPr>
        <w:t xml:space="preserve">действовать </w:t>
      </w:r>
      <w:r w:rsidR="00B13B54" w:rsidRPr="00193304">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193304">
        <w:rPr>
          <w:sz w:val="24"/>
          <w:szCs w:val="24"/>
        </w:rPr>
        <w:t>;</w:t>
      </w:r>
    </w:p>
    <w:p w:rsidR="00B13B54" w:rsidRPr="00193304" w:rsidRDefault="00610511" w:rsidP="00BC4999">
      <w:pPr>
        <w:pStyle w:val="a0"/>
        <w:rPr>
          <w:sz w:val="24"/>
          <w:szCs w:val="24"/>
        </w:rPr>
      </w:pPr>
      <w:r w:rsidRPr="00193304">
        <w:rPr>
          <w:sz w:val="24"/>
          <w:szCs w:val="24"/>
        </w:rPr>
        <w:t>описывать состав и область применения аптечки индивидуальной;</w:t>
      </w:r>
    </w:p>
    <w:p w:rsidR="00B13B54" w:rsidRPr="00193304" w:rsidRDefault="00610511" w:rsidP="00BC4999">
      <w:pPr>
        <w:pStyle w:val="a0"/>
        <w:rPr>
          <w:sz w:val="24"/>
          <w:szCs w:val="24"/>
        </w:rPr>
      </w:pPr>
      <w:r w:rsidRPr="00193304">
        <w:rPr>
          <w:sz w:val="24"/>
          <w:szCs w:val="24"/>
        </w:rPr>
        <w:t>раскрывать особенности оказания первой помощи в бою;</w:t>
      </w:r>
    </w:p>
    <w:p w:rsidR="00B13B54" w:rsidRPr="00193304" w:rsidRDefault="00610511" w:rsidP="00BC4999">
      <w:pPr>
        <w:pStyle w:val="a0"/>
        <w:rPr>
          <w:sz w:val="24"/>
          <w:szCs w:val="24"/>
        </w:rPr>
      </w:pPr>
      <w:r w:rsidRPr="00193304">
        <w:rPr>
          <w:sz w:val="24"/>
          <w:szCs w:val="24"/>
        </w:rPr>
        <w:t xml:space="preserve">выполнять </w:t>
      </w:r>
      <w:r w:rsidR="00B13B54" w:rsidRPr="00193304">
        <w:rPr>
          <w:sz w:val="24"/>
          <w:szCs w:val="24"/>
        </w:rPr>
        <w:t>приемы по выносу раненых с поля боя.</w:t>
      </w:r>
    </w:p>
    <w:p w:rsidR="00B13B54" w:rsidRPr="00193304" w:rsidRDefault="00B13B54" w:rsidP="00385E58">
      <w:pPr>
        <w:rPr>
          <w:b/>
          <w:sz w:val="24"/>
          <w:szCs w:val="24"/>
        </w:rPr>
      </w:pPr>
      <w:r w:rsidRPr="00193304">
        <w:rPr>
          <w:b/>
          <w:sz w:val="24"/>
          <w:szCs w:val="24"/>
        </w:rPr>
        <w:t>Военно-профессиональная деятельность</w:t>
      </w:r>
    </w:p>
    <w:p w:rsidR="00B13B54" w:rsidRPr="00193304" w:rsidRDefault="00A1348F" w:rsidP="00BC4999">
      <w:pPr>
        <w:pStyle w:val="a0"/>
        <w:rPr>
          <w:sz w:val="24"/>
          <w:szCs w:val="24"/>
        </w:rPr>
      </w:pPr>
      <w:r w:rsidRPr="00193304">
        <w:rPr>
          <w:sz w:val="24"/>
          <w:szCs w:val="24"/>
        </w:rPr>
        <w:t>Р</w:t>
      </w:r>
      <w:r w:rsidR="00610511" w:rsidRPr="00193304">
        <w:rPr>
          <w:sz w:val="24"/>
          <w:szCs w:val="24"/>
        </w:rPr>
        <w:t>аскрывать сущность военно-профессиональной деятельности;</w:t>
      </w:r>
    </w:p>
    <w:p w:rsidR="00B13B54" w:rsidRPr="00193304" w:rsidRDefault="00610511" w:rsidP="00BC4999">
      <w:pPr>
        <w:pStyle w:val="a0"/>
        <w:rPr>
          <w:sz w:val="24"/>
          <w:szCs w:val="24"/>
        </w:rPr>
      </w:pPr>
      <w:r w:rsidRPr="00193304">
        <w:rPr>
          <w:sz w:val="24"/>
          <w:szCs w:val="24"/>
        </w:rPr>
        <w:t>объяснять порядок подготовки граждан по военно-учетным специальностям;</w:t>
      </w:r>
    </w:p>
    <w:p w:rsidR="00B13B54" w:rsidRPr="00193304" w:rsidRDefault="00610511" w:rsidP="00BC4999">
      <w:pPr>
        <w:pStyle w:val="a0"/>
        <w:rPr>
          <w:sz w:val="24"/>
          <w:szCs w:val="24"/>
        </w:rPr>
      </w:pPr>
      <w:r w:rsidRPr="00193304">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193304" w:rsidRDefault="00610511" w:rsidP="00BC4999">
      <w:pPr>
        <w:pStyle w:val="a0"/>
        <w:rPr>
          <w:sz w:val="24"/>
          <w:szCs w:val="24"/>
        </w:rPr>
      </w:pPr>
      <w:r w:rsidRPr="00193304">
        <w:rPr>
          <w:sz w:val="24"/>
          <w:szCs w:val="24"/>
        </w:rPr>
        <w:t>характеризовать особенности подготовки офицеров в различных учебных и военно-учебных заведениях;</w:t>
      </w:r>
    </w:p>
    <w:p w:rsidR="00B13B54" w:rsidRPr="00193304" w:rsidRDefault="00610511" w:rsidP="00BC4999">
      <w:pPr>
        <w:pStyle w:val="a0"/>
        <w:rPr>
          <w:sz w:val="24"/>
          <w:szCs w:val="24"/>
        </w:rPr>
      </w:pPr>
      <w:r w:rsidRPr="00193304">
        <w:rPr>
          <w:sz w:val="24"/>
          <w:szCs w:val="24"/>
        </w:rPr>
        <w:t xml:space="preserve">использовать </w:t>
      </w:r>
      <w:r w:rsidR="00B13B54" w:rsidRPr="00193304">
        <w:rPr>
          <w:sz w:val="24"/>
          <w:szCs w:val="24"/>
        </w:rPr>
        <w:t xml:space="preserve">официальные сайты для ознакомления с правилами приема в высшие военно-учебные заведения </w:t>
      </w:r>
      <w:proofErr w:type="gramStart"/>
      <w:r w:rsidR="00B13B54" w:rsidRPr="00193304">
        <w:rPr>
          <w:sz w:val="24"/>
          <w:szCs w:val="24"/>
        </w:rPr>
        <w:t>ВС</w:t>
      </w:r>
      <w:proofErr w:type="gramEnd"/>
      <w:r w:rsidR="00B13B54" w:rsidRPr="00193304">
        <w:rPr>
          <w:sz w:val="24"/>
          <w:szCs w:val="24"/>
        </w:rPr>
        <w:t xml:space="preserve"> РФ и учреждения высшего образования МВД России, ФСБ России, МЧС России. </w:t>
      </w:r>
    </w:p>
    <w:p w:rsidR="00610511" w:rsidRPr="00193304" w:rsidRDefault="00B13B54" w:rsidP="00385E58">
      <w:pPr>
        <w:rPr>
          <w:b/>
          <w:sz w:val="24"/>
          <w:szCs w:val="24"/>
        </w:rPr>
      </w:pPr>
      <w:r w:rsidRPr="00193304">
        <w:rPr>
          <w:b/>
          <w:sz w:val="24"/>
          <w:szCs w:val="24"/>
        </w:rPr>
        <w:t>Выпускник на базовом уровне получит возможность научиться:</w:t>
      </w:r>
    </w:p>
    <w:p w:rsidR="00B13B54" w:rsidRPr="00193304" w:rsidRDefault="00B13B54" w:rsidP="00385E58">
      <w:pPr>
        <w:rPr>
          <w:b/>
          <w:i/>
          <w:sz w:val="24"/>
          <w:szCs w:val="24"/>
        </w:rPr>
      </w:pPr>
      <w:r w:rsidRPr="00193304">
        <w:rPr>
          <w:b/>
          <w:i/>
          <w:sz w:val="24"/>
          <w:szCs w:val="24"/>
        </w:rPr>
        <w:t>Основы комплексной безопасности</w:t>
      </w:r>
    </w:p>
    <w:p w:rsidR="00B13B54" w:rsidRPr="00193304" w:rsidRDefault="00A1348F" w:rsidP="00BC4999">
      <w:pPr>
        <w:pStyle w:val="a0"/>
        <w:rPr>
          <w:i/>
          <w:sz w:val="24"/>
          <w:szCs w:val="24"/>
        </w:rPr>
      </w:pPr>
      <w:r w:rsidRPr="00193304">
        <w:rPr>
          <w:i/>
          <w:sz w:val="24"/>
          <w:szCs w:val="24"/>
        </w:rPr>
        <w:t>О</w:t>
      </w:r>
      <w:r w:rsidR="00B13B54" w:rsidRPr="00193304">
        <w:rPr>
          <w:i/>
          <w:sz w:val="24"/>
          <w:szCs w:val="24"/>
        </w:rPr>
        <w:t xml:space="preserve">бъяснять, как экологическая безопасность связана </w:t>
      </w:r>
      <w:r w:rsidR="00E45623" w:rsidRPr="00193304">
        <w:rPr>
          <w:i/>
          <w:sz w:val="24"/>
          <w:szCs w:val="24"/>
        </w:rPr>
        <w:t xml:space="preserve">с национальной безопасностью </w:t>
      </w:r>
      <w:r w:rsidR="00B13B54" w:rsidRPr="00193304">
        <w:rPr>
          <w:i/>
          <w:sz w:val="24"/>
          <w:szCs w:val="24"/>
        </w:rPr>
        <w:t>и влияет на</w:t>
      </w:r>
      <w:r w:rsidR="006A26BD" w:rsidRPr="00193304">
        <w:rPr>
          <w:i/>
          <w:sz w:val="24"/>
          <w:szCs w:val="24"/>
        </w:rPr>
        <w:t xml:space="preserve"> </w:t>
      </w:r>
      <w:r w:rsidR="004D3083" w:rsidRPr="00193304">
        <w:rPr>
          <w:i/>
          <w:sz w:val="24"/>
          <w:szCs w:val="24"/>
        </w:rPr>
        <w:t>нее</w:t>
      </w:r>
      <w:proofErr w:type="gramStart"/>
      <w:r w:rsidR="006A26BD" w:rsidRPr="00193304">
        <w:rPr>
          <w:i/>
          <w:sz w:val="24"/>
          <w:szCs w:val="24"/>
        </w:rPr>
        <w:t xml:space="preserve"> </w:t>
      </w:r>
      <w:r w:rsidR="00B13B54" w:rsidRPr="00193304">
        <w:rPr>
          <w:i/>
          <w:sz w:val="24"/>
          <w:szCs w:val="24"/>
        </w:rPr>
        <w:t>.</w:t>
      </w:r>
      <w:proofErr w:type="gramEnd"/>
    </w:p>
    <w:p w:rsidR="00B13B54" w:rsidRPr="00193304" w:rsidRDefault="00B13B54" w:rsidP="00610511">
      <w:pPr>
        <w:rPr>
          <w:i/>
          <w:sz w:val="24"/>
          <w:szCs w:val="24"/>
        </w:rPr>
      </w:pPr>
      <w:r w:rsidRPr="00193304">
        <w:rPr>
          <w:b/>
          <w:i/>
          <w:sz w:val="24"/>
          <w:szCs w:val="24"/>
        </w:rPr>
        <w:t>Защита</w:t>
      </w:r>
      <w:r w:rsidRPr="00193304">
        <w:rPr>
          <w:rFonts w:eastAsia="Times New Roman"/>
          <w:b/>
          <w:i/>
          <w:sz w:val="24"/>
          <w:szCs w:val="24"/>
        </w:rPr>
        <w:t xml:space="preserve"> населения Российской Федерации от опасных и чрезвычайных ситуаций</w:t>
      </w:r>
    </w:p>
    <w:p w:rsidR="00B13B54" w:rsidRPr="00193304" w:rsidRDefault="00A1348F" w:rsidP="00BC4999">
      <w:pPr>
        <w:pStyle w:val="a0"/>
        <w:rPr>
          <w:i/>
          <w:sz w:val="24"/>
          <w:szCs w:val="24"/>
        </w:rPr>
      </w:pPr>
      <w:r w:rsidRPr="00193304">
        <w:rPr>
          <w:i/>
          <w:sz w:val="24"/>
          <w:szCs w:val="24"/>
        </w:rPr>
        <w:t>У</w:t>
      </w:r>
      <w:r w:rsidR="00B13B54" w:rsidRPr="00193304">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193304">
        <w:rPr>
          <w:i/>
          <w:sz w:val="24"/>
          <w:szCs w:val="24"/>
        </w:rPr>
        <w:t>,</w:t>
      </w:r>
      <w:r w:rsidR="00B13B54" w:rsidRPr="00193304">
        <w:rPr>
          <w:i/>
          <w:sz w:val="24"/>
          <w:szCs w:val="24"/>
        </w:rPr>
        <w:t xml:space="preserve"> для обеспечения личной безопасности.</w:t>
      </w:r>
    </w:p>
    <w:p w:rsidR="00B13B54" w:rsidRPr="00193304" w:rsidRDefault="00B13B54" w:rsidP="00385E58">
      <w:pPr>
        <w:rPr>
          <w:i/>
          <w:sz w:val="24"/>
          <w:szCs w:val="24"/>
        </w:rPr>
      </w:pPr>
      <w:r w:rsidRPr="00193304">
        <w:rPr>
          <w:b/>
          <w:i/>
          <w:sz w:val="24"/>
          <w:szCs w:val="24"/>
        </w:rPr>
        <w:t>Основы</w:t>
      </w:r>
      <w:r w:rsidRPr="00193304">
        <w:rPr>
          <w:rFonts w:eastAsia="Times New Roman"/>
          <w:b/>
          <w:i/>
          <w:sz w:val="24"/>
          <w:szCs w:val="24"/>
        </w:rPr>
        <w:t xml:space="preserve"> обороны государства</w:t>
      </w:r>
    </w:p>
    <w:p w:rsidR="00B13B54" w:rsidRPr="00193304" w:rsidRDefault="00A1348F" w:rsidP="00BC4999">
      <w:pPr>
        <w:pStyle w:val="a0"/>
        <w:rPr>
          <w:i/>
          <w:sz w:val="24"/>
          <w:szCs w:val="24"/>
        </w:rPr>
      </w:pPr>
      <w:r w:rsidRPr="00193304">
        <w:rPr>
          <w:i/>
          <w:sz w:val="24"/>
          <w:szCs w:val="24"/>
        </w:rPr>
        <w:t>О</w:t>
      </w:r>
      <w:r w:rsidR="00B13B54" w:rsidRPr="00193304">
        <w:rPr>
          <w:i/>
          <w:sz w:val="24"/>
          <w:szCs w:val="24"/>
        </w:rPr>
        <w:t>бъяснять основные задачи и направления развития, строительства, о</w:t>
      </w:r>
      <w:r w:rsidR="00610511" w:rsidRPr="00193304">
        <w:rPr>
          <w:i/>
          <w:sz w:val="24"/>
          <w:szCs w:val="24"/>
        </w:rPr>
        <w:t xml:space="preserve">снащения и модернизации </w:t>
      </w:r>
      <w:proofErr w:type="gramStart"/>
      <w:r w:rsidR="00610511" w:rsidRPr="00193304">
        <w:rPr>
          <w:i/>
          <w:sz w:val="24"/>
          <w:szCs w:val="24"/>
        </w:rPr>
        <w:t>ВС</w:t>
      </w:r>
      <w:proofErr w:type="gramEnd"/>
      <w:r w:rsidR="00610511" w:rsidRPr="00193304">
        <w:rPr>
          <w:i/>
          <w:sz w:val="24"/>
          <w:szCs w:val="24"/>
        </w:rPr>
        <w:t xml:space="preserve"> РФ;</w:t>
      </w:r>
    </w:p>
    <w:p w:rsidR="00B13B54" w:rsidRPr="00193304" w:rsidRDefault="00610511" w:rsidP="00BC4999">
      <w:pPr>
        <w:pStyle w:val="a0"/>
        <w:rPr>
          <w:i/>
          <w:sz w:val="24"/>
          <w:szCs w:val="24"/>
        </w:rPr>
      </w:pPr>
      <w:r w:rsidRPr="00193304">
        <w:rPr>
          <w:i/>
          <w:sz w:val="24"/>
          <w:szCs w:val="24"/>
        </w:rPr>
        <w:t>п</w:t>
      </w:r>
      <w:r w:rsidR="00B13B54" w:rsidRPr="00193304">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193304" w:rsidRDefault="00B13B54" w:rsidP="00385E58">
      <w:pPr>
        <w:rPr>
          <w:i/>
          <w:sz w:val="24"/>
          <w:szCs w:val="24"/>
        </w:rPr>
      </w:pPr>
      <w:r w:rsidRPr="00193304">
        <w:rPr>
          <w:rFonts w:eastAsia="Times New Roman"/>
          <w:b/>
          <w:i/>
          <w:sz w:val="24"/>
          <w:szCs w:val="24"/>
        </w:rPr>
        <w:t>Элементы начальной военной подготовки</w:t>
      </w:r>
    </w:p>
    <w:p w:rsidR="00B13B54" w:rsidRPr="00193304" w:rsidRDefault="00A1348F" w:rsidP="00BC4999">
      <w:pPr>
        <w:pStyle w:val="a0"/>
        <w:rPr>
          <w:i/>
          <w:sz w:val="24"/>
          <w:szCs w:val="24"/>
        </w:rPr>
      </w:pPr>
      <w:r w:rsidRPr="00193304">
        <w:rPr>
          <w:i/>
          <w:sz w:val="24"/>
          <w:szCs w:val="24"/>
        </w:rPr>
        <w:t>П</w:t>
      </w:r>
      <w:r w:rsidR="00B13B54" w:rsidRPr="00193304">
        <w:rPr>
          <w:i/>
          <w:sz w:val="24"/>
          <w:szCs w:val="24"/>
        </w:rPr>
        <w:t>риводить примеры сигналов управления строем с помощью рук, флажков и фонаря</w:t>
      </w:r>
      <w:r w:rsidR="00610511" w:rsidRPr="00193304">
        <w:rPr>
          <w:i/>
          <w:sz w:val="24"/>
          <w:szCs w:val="24"/>
        </w:rPr>
        <w:t>;</w:t>
      </w:r>
    </w:p>
    <w:p w:rsidR="00B13B54" w:rsidRPr="00193304" w:rsidRDefault="00610511" w:rsidP="00BC4999">
      <w:pPr>
        <w:pStyle w:val="a0"/>
        <w:rPr>
          <w:i/>
          <w:sz w:val="24"/>
          <w:szCs w:val="24"/>
        </w:rPr>
      </w:pPr>
      <w:r w:rsidRPr="00193304">
        <w:rPr>
          <w:i/>
          <w:sz w:val="24"/>
          <w:szCs w:val="24"/>
        </w:rPr>
        <w:t>о</w:t>
      </w:r>
      <w:r w:rsidR="00B13B54" w:rsidRPr="00193304">
        <w:rPr>
          <w:i/>
          <w:sz w:val="24"/>
          <w:szCs w:val="24"/>
        </w:rPr>
        <w:t>пределять назначение, устройство частей и механизмов автомата Калашникова</w:t>
      </w:r>
      <w:r w:rsidRPr="00193304">
        <w:rPr>
          <w:i/>
          <w:sz w:val="24"/>
          <w:szCs w:val="24"/>
        </w:rPr>
        <w:t>;</w:t>
      </w:r>
    </w:p>
    <w:p w:rsidR="00B13B54" w:rsidRPr="00193304" w:rsidRDefault="00610511" w:rsidP="00BC4999">
      <w:pPr>
        <w:pStyle w:val="a0"/>
        <w:rPr>
          <w:i/>
          <w:sz w:val="24"/>
          <w:szCs w:val="24"/>
        </w:rPr>
      </w:pPr>
      <w:r w:rsidRPr="00193304">
        <w:rPr>
          <w:i/>
          <w:sz w:val="24"/>
          <w:szCs w:val="24"/>
        </w:rPr>
        <w:t>в</w:t>
      </w:r>
      <w:r w:rsidR="00B13B54" w:rsidRPr="00193304">
        <w:rPr>
          <w:i/>
          <w:sz w:val="24"/>
          <w:szCs w:val="24"/>
        </w:rPr>
        <w:t>ыполнять чистку и смазку автомата Калашникова</w:t>
      </w:r>
      <w:r w:rsidRPr="00193304">
        <w:rPr>
          <w:i/>
          <w:sz w:val="24"/>
          <w:szCs w:val="24"/>
        </w:rPr>
        <w:t>;</w:t>
      </w:r>
    </w:p>
    <w:p w:rsidR="00B13B54" w:rsidRPr="00193304" w:rsidRDefault="00610511" w:rsidP="00BC4999">
      <w:pPr>
        <w:pStyle w:val="a0"/>
        <w:rPr>
          <w:i/>
          <w:sz w:val="24"/>
          <w:szCs w:val="24"/>
        </w:rPr>
      </w:pPr>
      <w:r w:rsidRPr="00193304">
        <w:rPr>
          <w:i/>
          <w:sz w:val="24"/>
          <w:szCs w:val="24"/>
        </w:rPr>
        <w:t>в</w:t>
      </w:r>
      <w:r w:rsidR="00B13B54" w:rsidRPr="00193304">
        <w:rPr>
          <w:i/>
          <w:sz w:val="24"/>
          <w:szCs w:val="24"/>
        </w:rPr>
        <w:t>ыполнять нормативы неполной разборки и сборки автомата Калашникова</w:t>
      </w:r>
      <w:r w:rsidRPr="00193304">
        <w:rPr>
          <w:i/>
          <w:sz w:val="24"/>
          <w:szCs w:val="24"/>
        </w:rPr>
        <w:t>;</w:t>
      </w:r>
    </w:p>
    <w:p w:rsidR="00B13B54" w:rsidRPr="00193304" w:rsidRDefault="00610511" w:rsidP="00BC4999">
      <w:pPr>
        <w:pStyle w:val="a0"/>
        <w:rPr>
          <w:i/>
          <w:sz w:val="24"/>
          <w:szCs w:val="24"/>
        </w:rPr>
      </w:pPr>
      <w:r w:rsidRPr="00193304">
        <w:rPr>
          <w:i/>
          <w:sz w:val="24"/>
          <w:szCs w:val="24"/>
        </w:rPr>
        <w:t>о</w:t>
      </w:r>
      <w:r w:rsidR="00B13B54" w:rsidRPr="00193304">
        <w:rPr>
          <w:i/>
          <w:sz w:val="24"/>
          <w:szCs w:val="24"/>
        </w:rPr>
        <w:t>писывать работу частей и механизмов автомата Калашникова при стрельбе</w:t>
      </w:r>
      <w:r w:rsidRPr="00193304">
        <w:rPr>
          <w:i/>
          <w:sz w:val="24"/>
          <w:szCs w:val="24"/>
        </w:rPr>
        <w:t>;</w:t>
      </w:r>
    </w:p>
    <w:p w:rsidR="00B13B54" w:rsidRPr="00193304" w:rsidRDefault="00610511" w:rsidP="00BC4999">
      <w:pPr>
        <w:pStyle w:val="a0"/>
        <w:rPr>
          <w:i/>
          <w:sz w:val="24"/>
          <w:szCs w:val="24"/>
        </w:rPr>
      </w:pPr>
      <w:r w:rsidRPr="00193304">
        <w:rPr>
          <w:i/>
          <w:sz w:val="24"/>
          <w:szCs w:val="24"/>
        </w:rPr>
        <w:t>в</w:t>
      </w:r>
      <w:r w:rsidR="00B13B54" w:rsidRPr="00193304">
        <w:rPr>
          <w:i/>
          <w:sz w:val="24"/>
          <w:szCs w:val="24"/>
        </w:rPr>
        <w:t>ыполнять норматив снаряжения магазина автомата Калашникова патронами</w:t>
      </w:r>
      <w:r w:rsidRPr="00193304">
        <w:rPr>
          <w:i/>
          <w:sz w:val="24"/>
          <w:szCs w:val="24"/>
        </w:rPr>
        <w:t>;</w:t>
      </w:r>
    </w:p>
    <w:p w:rsidR="00B13B54" w:rsidRPr="00193304" w:rsidRDefault="00610511" w:rsidP="00BC4999">
      <w:pPr>
        <w:pStyle w:val="a0"/>
        <w:rPr>
          <w:i/>
          <w:sz w:val="24"/>
          <w:szCs w:val="24"/>
        </w:rPr>
      </w:pPr>
      <w:r w:rsidRPr="00193304">
        <w:rPr>
          <w:i/>
          <w:sz w:val="24"/>
          <w:szCs w:val="24"/>
        </w:rPr>
        <w:t>о</w:t>
      </w:r>
      <w:r w:rsidR="00B13B54" w:rsidRPr="00193304">
        <w:rPr>
          <w:i/>
          <w:sz w:val="24"/>
          <w:szCs w:val="24"/>
        </w:rPr>
        <w:t>писывать работу частей и механизмов гранаты при метании</w:t>
      </w:r>
      <w:r w:rsidRPr="00193304">
        <w:rPr>
          <w:i/>
          <w:sz w:val="24"/>
          <w:szCs w:val="24"/>
        </w:rPr>
        <w:t>;</w:t>
      </w:r>
    </w:p>
    <w:p w:rsidR="00B13B54" w:rsidRPr="00193304" w:rsidRDefault="00610511" w:rsidP="00BC4999">
      <w:pPr>
        <w:pStyle w:val="a0"/>
        <w:rPr>
          <w:i/>
          <w:sz w:val="24"/>
          <w:szCs w:val="24"/>
        </w:rPr>
      </w:pPr>
      <w:r w:rsidRPr="00193304">
        <w:rPr>
          <w:i/>
          <w:sz w:val="24"/>
          <w:szCs w:val="24"/>
        </w:rPr>
        <w:t>в</w:t>
      </w:r>
      <w:r w:rsidR="00B13B54" w:rsidRPr="00193304">
        <w:rPr>
          <w:i/>
          <w:sz w:val="24"/>
          <w:szCs w:val="24"/>
        </w:rPr>
        <w:t>ыполнять нормативы надевания противогаза, респиратора и общевойскового защитного комплекта (ОЗК).</w:t>
      </w:r>
    </w:p>
    <w:p w:rsidR="00B13B54" w:rsidRPr="00193304" w:rsidRDefault="00B13B54" w:rsidP="005B5054">
      <w:pPr>
        <w:rPr>
          <w:b/>
          <w:i/>
          <w:sz w:val="24"/>
          <w:szCs w:val="24"/>
        </w:rPr>
      </w:pPr>
      <w:r w:rsidRPr="00193304">
        <w:rPr>
          <w:rFonts w:eastAsia="Times New Roman"/>
          <w:b/>
          <w:i/>
          <w:sz w:val="24"/>
          <w:szCs w:val="24"/>
        </w:rPr>
        <w:t>Военно-профессиональная деятельность</w:t>
      </w:r>
    </w:p>
    <w:p w:rsidR="00B13B54" w:rsidRPr="00193304" w:rsidRDefault="006A26BD" w:rsidP="00BC4999">
      <w:pPr>
        <w:pStyle w:val="a0"/>
        <w:rPr>
          <w:i/>
          <w:sz w:val="24"/>
          <w:szCs w:val="24"/>
        </w:rPr>
      </w:pPr>
      <w:r w:rsidRPr="00193304">
        <w:rPr>
          <w:i/>
          <w:sz w:val="24"/>
          <w:szCs w:val="24"/>
        </w:rPr>
        <w:t>В</w:t>
      </w:r>
      <w:r w:rsidR="00B13B54" w:rsidRPr="00193304">
        <w:rPr>
          <w:i/>
          <w:sz w:val="24"/>
          <w:szCs w:val="24"/>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00B13B54" w:rsidRPr="00193304">
        <w:rPr>
          <w:i/>
          <w:sz w:val="24"/>
          <w:szCs w:val="24"/>
        </w:rPr>
        <w:t>ВС</w:t>
      </w:r>
      <w:proofErr w:type="gramEnd"/>
      <w:r w:rsidR="00B13B54" w:rsidRPr="00193304">
        <w:rPr>
          <w:i/>
          <w:sz w:val="24"/>
          <w:szCs w:val="24"/>
        </w:rPr>
        <w:t xml:space="preserve"> РФ и учреждения высшего образования МВД России, ФСБ России, МЧС России</w:t>
      </w:r>
      <w:r w:rsidR="00610511" w:rsidRPr="00193304">
        <w:rPr>
          <w:i/>
          <w:sz w:val="24"/>
          <w:szCs w:val="24"/>
        </w:rPr>
        <w:t>;</w:t>
      </w:r>
    </w:p>
    <w:p w:rsidR="00B13B54" w:rsidRPr="00193304" w:rsidRDefault="00610511" w:rsidP="00BC4999">
      <w:pPr>
        <w:pStyle w:val="a0"/>
        <w:rPr>
          <w:i/>
          <w:sz w:val="24"/>
          <w:szCs w:val="24"/>
        </w:rPr>
      </w:pPr>
      <w:r w:rsidRPr="00193304">
        <w:rPr>
          <w:i/>
          <w:sz w:val="24"/>
          <w:szCs w:val="24"/>
        </w:rPr>
        <w:t>о</w:t>
      </w:r>
      <w:r w:rsidR="00B13B54" w:rsidRPr="00193304">
        <w:rPr>
          <w:i/>
          <w:sz w:val="24"/>
          <w:szCs w:val="24"/>
        </w:rPr>
        <w:t xml:space="preserve">формлять необходимые документы для поступления в высшие военно-учебные заведения </w:t>
      </w:r>
      <w:proofErr w:type="gramStart"/>
      <w:r w:rsidR="00B13B54" w:rsidRPr="00193304">
        <w:rPr>
          <w:i/>
          <w:sz w:val="24"/>
          <w:szCs w:val="24"/>
        </w:rPr>
        <w:t>ВС</w:t>
      </w:r>
      <w:proofErr w:type="gramEnd"/>
      <w:r w:rsidR="00B13B54" w:rsidRPr="00193304">
        <w:rPr>
          <w:i/>
          <w:sz w:val="24"/>
          <w:szCs w:val="24"/>
        </w:rPr>
        <w:t xml:space="preserve"> РФ и учреждения высшего образования МВД России, ФСБ России, МЧС России.</w:t>
      </w:r>
    </w:p>
    <w:p w:rsidR="00B27B12" w:rsidRPr="00DF398F" w:rsidRDefault="00C522F6" w:rsidP="00B27B12">
      <w:pPr>
        <w:pStyle w:val="4a"/>
        <w:rPr>
          <w:sz w:val="24"/>
          <w:szCs w:val="24"/>
        </w:rPr>
      </w:pPr>
      <w:r>
        <w:rPr>
          <w:sz w:val="24"/>
          <w:szCs w:val="24"/>
        </w:rPr>
        <w:t xml:space="preserve">1.2.3.15. </w:t>
      </w:r>
      <w:r w:rsidR="00B27B12" w:rsidRPr="00DF398F">
        <w:rPr>
          <w:sz w:val="24"/>
          <w:szCs w:val="24"/>
        </w:rPr>
        <w:t>Астрономия</w:t>
      </w:r>
    </w:p>
    <w:p w:rsidR="00B27B12" w:rsidRPr="00DF398F" w:rsidRDefault="00B27B12" w:rsidP="00B27B12">
      <w:pPr>
        <w:rPr>
          <w:rFonts w:eastAsia="Times New Roman"/>
          <w:b/>
          <w:sz w:val="24"/>
          <w:szCs w:val="24"/>
        </w:rPr>
      </w:pPr>
      <w:r w:rsidRPr="00DF398F">
        <w:rPr>
          <w:rFonts w:eastAsia="Times New Roman"/>
          <w:b/>
          <w:sz w:val="24"/>
          <w:szCs w:val="24"/>
        </w:rPr>
        <w:t>В результате изучения учебного предмета «Астрономия» на уровне среднего общего образования:</w:t>
      </w:r>
    </w:p>
    <w:p w:rsidR="00B27B12" w:rsidRPr="00DF398F" w:rsidRDefault="00B27B12" w:rsidP="00B27B12">
      <w:pPr>
        <w:rPr>
          <w:rFonts w:eastAsia="Times New Roman"/>
          <w:b/>
          <w:sz w:val="24"/>
          <w:szCs w:val="24"/>
        </w:rPr>
      </w:pPr>
      <w:r w:rsidRPr="00DF398F">
        <w:rPr>
          <w:rFonts w:eastAsia="Times New Roman"/>
          <w:b/>
          <w:sz w:val="24"/>
          <w:szCs w:val="24"/>
        </w:rPr>
        <w:t>Выпускник на базовом уровне научится:</w:t>
      </w:r>
    </w:p>
    <w:p w:rsidR="00DF398F" w:rsidRPr="00DF398F" w:rsidRDefault="00DF398F" w:rsidP="00DF398F">
      <w:pPr>
        <w:pStyle w:val="a0"/>
        <w:ind w:left="0" w:firstLine="284"/>
        <w:rPr>
          <w:sz w:val="24"/>
          <w:szCs w:val="24"/>
        </w:rPr>
      </w:pPr>
      <w:r w:rsidRPr="00DF398F">
        <w:rPr>
          <w:sz w:val="24"/>
          <w:szCs w:val="24"/>
        </w:rPr>
        <w:t>воспроизводить сведения по истории развития астрономии, ее связях с физикой и математикой;</w:t>
      </w:r>
    </w:p>
    <w:p w:rsidR="00DF398F" w:rsidRPr="00DF398F" w:rsidRDefault="00DF398F" w:rsidP="00DF398F">
      <w:pPr>
        <w:pStyle w:val="a0"/>
        <w:ind w:left="0" w:firstLine="284"/>
        <w:rPr>
          <w:sz w:val="24"/>
          <w:szCs w:val="24"/>
        </w:rPr>
      </w:pPr>
      <w:r w:rsidRPr="00DF398F">
        <w:rPr>
          <w:sz w:val="24"/>
          <w:szCs w:val="24"/>
        </w:rPr>
        <w:t>использовать полученные ранее знания для объяснения устройства и принципа работы телескопа.</w:t>
      </w:r>
    </w:p>
    <w:p w:rsidR="00DF398F" w:rsidRPr="00DF398F" w:rsidRDefault="00DF398F" w:rsidP="00DF398F">
      <w:pPr>
        <w:pStyle w:val="a0"/>
        <w:ind w:left="0" w:firstLine="284"/>
        <w:rPr>
          <w:sz w:val="24"/>
          <w:szCs w:val="24"/>
        </w:rPr>
      </w:pPr>
      <w:r w:rsidRPr="00DF398F">
        <w:rPr>
          <w:sz w:val="24"/>
          <w:szCs w:val="24"/>
        </w:rPr>
        <w:t>воспроизводить исторические сведения о становлении и развитии гелиоцентрической системы мира;</w:t>
      </w:r>
    </w:p>
    <w:p w:rsidR="00DF398F" w:rsidRPr="00DF398F" w:rsidRDefault="00DF398F" w:rsidP="00DF398F">
      <w:pPr>
        <w:pStyle w:val="a0"/>
        <w:ind w:left="0" w:firstLine="284"/>
        <w:rPr>
          <w:sz w:val="24"/>
          <w:szCs w:val="24"/>
        </w:rPr>
      </w:pPr>
      <w:r w:rsidRPr="00DF398F">
        <w:rPr>
          <w:sz w:val="24"/>
          <w:szCs w:val="24"/>
        </w:rPr>
        <w:t>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DF398F" w:rsidRPr="00DF398F" w:rsidRDefault="00DF398F" w:rsidP="00DF398F">
      <w:pPr>
        <w:pStyle w:val="a0"/>
        <w:ind w:left="0" w:firstLine="284"/>
        <w:rPr>
          <w:sz w:val="24"/>
          <w:szCs w:val="24"/>
        </w:rPr>
      </w:pPr>
      <w:r w:rsidRPr="00DF398F">
        <w:rPr>
          <w:sz w:val="24"/>
          <w:szCs w:val="24"/>
        </w:rPr>
        <w:t>формулировать законы Кеплера, определять массы планет на основе третьего (уточненного) закона Кеплера;</w:t>
      </w:r>
    </w:p>
    <w:p w:rsidR="00DF398F" w:rsidRPr="00DF398F" w:rsidRDefault="00DF398F" w:rsidP="00DF398F">
      <w:pPr>
        <w:pStyle w:val="a0"/>
        <w:ind w:left="0" w:firstLine="284"/>
        <w:rPr>
          <w:sz w:val="24"/>
          <w:szCs w:val="24"/>
        </w:rPr>
      </w:pPr>
      <w:r w:rsidRPr="00DF398F">
        <w:rPr>
          <w:sz w:val="24"/>
          <w:szCs w:val="24"/>
        </w:rPr>
        <w:t>описывать особенности движения тел Солнечной системы под действием сил тяготения по орбитам с различным эксцентриситетом;</w:t>
      </w:r>
    </w:p>
    <w:p w:rsidR="00DF398F" w:rsidRPr="00DF398F" w:rsidRDefault="00DF398F" w:rsidP="00DF398F">
      <w:pPr>
        <w:pStyle w:val="a0"/>
        <w:ind w:left="0" w:firstLine="284"/>
        <w:rPr>
          <w:sz w:val="24"/>
          <w:szCs w:val="24"/>
        </w:rPr>
      </w:pPr>
      <w:r w:rsidRPr="00DF398F">
        <w:rPr>
          <w:sz w:val="24"/>
          <w:szCs w:val="24"/>
        </w:rPr>
        <w:t>объяснять причины возникновения приливов на Земле и возмущений в движении тел Солнечной системы;</w:t>
      </w:r>
    </w:p>
    <w:p w:rsidR="00DF398F" w:rsidRPr="00DF398F" w:rsidRDefault="00DF398F" w:rsidP="00DF398F">
      <w:pPr>
        <w:pStyle w:val="a0"/>
        <w:ind w:left="0" w:firstLine="284"/>
        <w:rPr>
          <w:sz w:val="24"/>
          <w:szCs w:val="24"/>
        </w:rPr>
      </w:pPr>
      <w:r w:rsidRPr="00DF398F">
        <w:rPr>
          <w:sz w:val="24"/>
          <w:szCs w:val="24"/>
        </w:rPr>
        <w:t>характеризовать особенности движения и маневров космических аппаратов для исследования тел Солнечной системы.</w:t>
      </w:r>
    </w:p>
    <w:p w:rsidR="00DF398F" w:rsidRPr="00DF398F" w:rsidRDefault="00DF398F" w:rsidP="00DF398F">
      <w:pPr>
        <w:pStyle w:val="a0"/>
        <w:ind w:left="0" w:firstLine="284"/>
        <w:rPr>
          <w:sz w:val="24"/>
          <w:szCs w:val="24"/>
        </w:rPr>
      </w:pPr>
      <w:r w:rsidRPr="00DF398F">
        <w:rPr>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DF398F" w:rsidRPr="00DF398F" w:rsidRDefault="00DF398F" w:rsidP="00DF398F">
      <w:pPr>
        <w:pStyle w:val="a0"/>
        <w:ind w:left="0" w:firstLine="284"/>
        <w:rPr>
          <w:sz w:val="24"/>
          <w:szCs w:val="24"/>
        </w:rPr>
      </w:pPr>
      <w:proofErr w:type="gramStart"/>
      <w:r w:rsidRPr="00DF398F">
        <w:rPr>
          <w:sz w:val="24"/>
          <w:szCs w:val="24"/>
        </w:rPr>
        <w:t xml:space="preserve">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w:t>
      </w:r>
      <w:proofErr w:type="spellStart"/>
      <w:r w:rsidRPr="00DF398F">
        <w:rPr>
          <w:sz w:val="24"/>
          <w:szCs w:val="24"/>
        </w:rPr>
        <w:t>метеороиды</w:t>
      </w:r>
      <w:proofErr w:type="spellEnd"/>
      <w:r w:rsidRPr="00DF398F">
        <w:rPr>
          <w:sz w:val="24"/>
          <w:szCs w:val="24"/>
        </w:rPr>
        <w:t>, метеоры, болиды, метеориты);</w:t>
      </w:r>
      <w:proofErr w:type="gramEnd"/>
    </w:p>
    <w:p w:rsidR="00DF398F" w:rsidRPr="00DF398F" w:rsidRDefault="00DF398F" w:rsidP="00DF398F">
      <w:pPr>
        <w:pStyle w:val="a0"/>
        <w:ind w:left="0" w:firstLine="284"/>
        <w:rPr>
          <w:sz w:val="24"/>
          <w:szCs w:val="24"/>
        </w:rPr>
      </w:pPr>
      <w:r w:rsidRPr="00DF398F">
        <w:rPr>
          <w:sz w:val="24"/>
          <w:szCs w:val="24"/>
        </w:rPr>
        <w:t>описывать природу Луны и объяснять причины ее отличия от Земли;</w:t>
      </w:r>
    </w:p>
    <w:p w:rsidR="00DF398F" w:rsidRPr="00DF398F" w:rsidRDefault="00DF398F" w:rsidP="00DF398F">
      <w:pPr>
        <w:pStyle w:val="a0"/>
        <w:ind w:left="0" w:firstLine="284"/>
        <w:rPr>
          <w:sz w:val="24"/>
          <w:szCs w:val="24"/>
        </w:rPr>
      </w:pPr>
      <w:r w:rsidRPr="00DF398F">
        <w:rPr>
          <w:sz w:val="24"/>
          <w:szCs w:val="24"/>
        </w:rPr>
        <w:t>перечислять существенные различия природы двух групп планет и объяснять причины их возникновения;</w:t>
      </w:r>
    </w:p>
    <w:p w:rsidR="00DF398F" w:rsidRPr="00DF398F" w:rsidRDefault="00DF398F" w:rsidP="00DF398F">
      <w:pPr>
        <w:pStyle w:val="a0"/>
        <w:ind w:left="0" w:firstLine="284"/>
        <w:rPr>
          <w:sz w:val="24"/>
          <w:szCs w:val="24"/>
        </w:rPr>
      </w:pPr>
      <w:r w:rsidRPr="00DF398F">
        <w:rPr>
          <w:sz w:val="24"/>
          <w:szCs w:val="24"/>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DF398F" w:rsidRPr="00DF398F" w:rsidRDefault="00DF398F" w:rsidP="00DF398F">
      <w:pPr>
        <w:pStyle w:val="a0"/>
        <w:ind w:left="0" w:firstLine="284"/>
        <w:rPr>
          <w:sz w:val="24"/>
          <w:szCs w:val="24"/>
        </w:rPr>
      </w:pPr>
      <w:r w:rsidRPr="00DF398F">
        <w:rPr>
          <w:sz w:val="24"/>
          <w:szCs w:val="24"/>
        </w:rPr>
        <w:t>описывать характерные особенности природы планет-гигантов, их спутников и колец;</w:t>
      </w:r>
    </w:p>
    <w:p w:rsidR="00DF398F" w:rsidRPr="00DF398F" w:rsidRDefault="00DF398F" w:rsidP="00DF398F">
      <w:pPr>
        <w:pStyle w:val="a0"/>
        <w:ind w:left="0" w:firstLine="284"/>
        <w:rPr>
          <w:sz w:val="24"/>
          <w:szCs w:val="24"/>
        </w:rPr>
      </w:pPr>
      <w:r w:rsidRPr="00DF398F">
        <w:rPr>
          <w:sz w:val="24"/>
          <w:szCs w:val="24"/>
        </w:rPr>
        <w:t>характеризовать природу малых тел Солнечной системы и объяснять причины их значительных различий;</w:t>
      </w:r>
    </w:p>
    <w:p w:rsidR="00DF398F" w:rsidRPr="00DF398F" w:rsidRDefault="00DF398F" w:rsidP="00DF398F">
      <w:pPr>
        <w:pStyle w:val="a0"/>
        <w:ind w:left="0" w:firstLine="284"/>
        <w:rPr>
          <w:sz w:val="24"/>
          <w:szCs w:val="24"/>
        </w:rPr>
      </w:pPr>
      <w:r w:rsidRPr="00DF398F">
        <w:rPr>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DF398F" w:rsidRPr="00DF398F" w:rsidRDefault="00DF398F" w:rsidP="00DF398F">
      <w:pPr>
        <w:pStyle w:val="a0"/>
        <w:ind w:left="0" w:firstLine="284"/>
        <w:rPr>
          <w:sz w:val="24"/>
          <w:szCs w:val="24"/>
        </w:rPr>
      </w:pPr>
      <w:r w:rsidRPr="00DF398F">
        <w:rPr>
          <w:sz w:val="24"/>
          <w:szCs w:val="24"/>
        </w:rPr>
        <w:t>описывать последствия падения на Землю крупных метеоритов;</w:t>
      </w:r>
    </w:p>
    <w:p w:rsidR="00DF398F" w:rsidRPr="00DF398F" w:rsidRDefault="00DF398F" w:rsidP="00DF398F">
      <w:pPr>
        <w:pStyle w:val="a0"/>
        <w:ind w:left="0" w:firstLine="284"/>
        <w:rPr>
          <w:sz w:val="24"/>
          <w:szCs w:val="24"/>
        </w:rPr>
      </w:pPr>
      <w:r w:rsidRPr="00DF398F">
        <w:rPr>
          <w:sz w:val="24"/>
          <w:szCs w:val="24"/>
        </w:rPr>
        <w:t xml:space="preserve">объяснять сущность </w:t>
      </w:r>
      <w:proofErr w:type="spellStart"/>
      <w:r w:rsidRPr="00DF398F">
        <w:rPr>
          <w:sz w:val="24"/>
          <w:szCs w:val="24"/>
        </w:rPr>
        <w:t>астероидно-кометной</w:t>
      </w:r>
      <w:proofErr w:type="spellEnd"/>
      <w:r w:rsidRPr="00DF398F">
        <w:rPr>
          <w:sz w:val="24"/>
          <w:szCs w:val="24"/>
        </w:rPr>
        <w:t xml:space="preserve"> </w:t>
      </w:r>
      <w:proofErr w:type="spellStart"/>
      <w:r w:rsidRPr="00DF398F">
        <w:rPr>
          <w:sz w:val="24"/>
          <w:szCs w:val="24"/>
        </w:rPr>
        <w:t>опасности</w:t>
      </w:r>
      <w:proofErr w:type="gramStart"/>
      <w:r w:rsidRPr="00DF398F">
        <w:rPr>
          <w:sz w:val="24"/>
          <w:szCs w:val="24"/>
        </w:rPr>
        <w:t>,в</w:t>
      </w:r>
      <w:proofErr w:type="gramEnd"/>
      <w:r w:rsidRPr="00DF398F">
        <w:rPr>
          <w:sz w:val="24"/>
          <w:szCs w:val="24"/>
        </w:rPr>
        <w:t>озможности</w:t>
      </w:r>
      <w:proofErr w:type="spellEnd"/>
      <w:r w:rsidRPr="00DF398F">
        <w:rPr>
          <w:sz w:val="24"/>
          <w:szCs w:val="24"/>
        </w:rPr>
        <w:t xml:space="preserve"> и способы ее предотвращения.</w:t>
      </w:r>
    </w:p>
    <w:p w:rsidR="00DF398F" w:rsidRPr="00DF398F" w:rsidRDefault="00DF398F" w:rsidP="00DF398F">
      <w:pPr>
        <w:pStyle w:val="a0"/>
        <w:ind w:left="0" w:firstLine="284"/>
        <w:rPr>
          <w:sz w:val="24"/>
          <w:szCs w:val="24"/>
        </w:rPr>
      </w:pPr>
      <w:r w:rsidRPr="00DF398F">
        <w:rPr>
          <w:sz w:val="24"/>
          <w:szCs w:val="24"/>
        </w:rPr>
        <w:t>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DF398F" w:rsidRPr="00DF398F" w:rsidRDefault="00DF398F" w:rsidP="00DF398F">
      <w:pPr>
        <w:pStyle w:val="a0"/>
        <w:ind w:left="0" w:firstLine="284"/>
        <w:rPr>
          <w:sz w:val="24"/>
          <w:szCs w:val="24"/>
        </w:rPr>
      </w:pPr>
      <w:r w:rsidRPr="00DF398F">
        <w:rPr>
          <w:sz w:val="24"/>
          <w:szCs w:val="24"/>
        </w:rPr>
        <w:t>объяснять необходимость введения високосных лет и нового календарного стиля;</w:t>
      </w:r>
    </w:p>
    <w:p w:rsidR="00DF398F" w:rsidRPr="00DF398F" w:rsidRDefault="00DF398F" w:rsidP="00DF398F">
      <w:pPr>
        <w:pStyle w:val="a0"/>
        <w:ind w:left="0" w:firstLine="284"/>
        <w:rPr>
          <w:sz w:val="24"/>
          <w:szCs w:val="24"/>
        </w:rPr>
      </w:pPr>
      <w:r w:rsidRPr="00DF398F">
        <w:rPr>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DF398F" w:rsidRPr="00DF398F" w:rsidRDefault="00DF398F" w:rsidP="00DF398F">
      <w:pPr>
        <w:pStyle w:val="a0"/>
        <w:ind w:left="0" w:firstLine="284"/>
        <w:rPr>
          <w:sz w:val="24"/>
          <w:szCs w:val="24"/>
        </w:rPr>
      </w:pPr>
      <w:r w:rsidRPr="00DF398F">
        <w:rPr>
          <w:sz w:val="24"/>
          <w:szCs w:val="24"/>
        </w:rPr>
        <w:t>определять и различать понятия (звезда, модель звезды, светимость, парсек, световой год);</w:t>
      </w:r>
    </w:p>
    <w:p w:rsidR="00DF398F" w:rsidRPr="00DF398F" w:rsidRDefault="00DF398F" w:rsidP="00DF398F">
      <w:pPr>
        <w:pStyle w:val="a0"/>
        <w:ind w:left="0" w:firstLine="284"/>
        <w:rPr>
          <w:sz w:val="24"/>
          <w:szCs w:val="24"/>
        </w:rPr>
      </w:pPr>
      <w:r w:rsidRPr="00DF398F">
        <w:rPr>
          <w:sz w:val="24"/>
          <w:szCs w:val="24"/>
        </w:rPr>
        <w:t>характеризовать физическое состояние вещества Солнца и звезд и источники их энергии;</w:t>
      </w:r>
    </w:p>
    <w:p w:rsidR="00DF398F" w:rsidRPr="00DF398F" w:rsidRDefault="00DF398F" w:rsidP="00DF398F">
      <w:pPr>
        <w:pStyle w:val="a0"/>
        <w:ind w:left="0" w:firstLine="284"/>
        <w:rPr>
          <w:sz w:val="24"/>
          <w:szCs w:val="24"/>
        </w:rPr>
      </w:pPr>
      <w:r w:rsidRPr="00DF398F">
        <w:rPr>
          <w:sz w:val="24"/>
          <w:szCs w:val="24"/>
        </w:rPr>
        <w:t>описывать внутреннее строение Солнца и способы передачи энергии из центра к поверхности;</w:t>
      </w:r>
    </w:p>
    <w:p w:rsidR="00DF398F" w:rsidRPr="00DF398F" w:rsidRDefault="00DF398F" w:rsidP="00DF398F">
      <w:pPr>
        <w:pStyle w:val="a0"/>
        <w:ind w:left="0" w:firstLine="284"/>
        <w:rPr>
          <w:sz w:val="24"/>
          <w:szCs w:val="24"/>
        </w:rPr>
      </w:pPr>
      <w:r w:rsidRPr="00DF398F">
        <w:rPr>
          <w:sz w:val="24"/>
          <w:szCs w:val="24"/>
        </w:rPr>
        <w:t>объяснять механизм возникновения на Солнце грануляции и пятен;</w:t>
      </w:r>
    </w:p>
    <w:p w:rsidR="00DF398F" w:rsidRPr="00DF398F" w:rsidRDefault="00DF398F" w:rsidP="00DF398F">
      <w:pPr>
        <w:pStyle w:val="a0"/>
        <w:ind w:left="0" w:firstLine="284"/>
        <w:rPr>
          <w:sz w:val="24"/>
          <w:szCs w:val="24"/>
        </w:rPr>
      </w:pPr>
      <w:r w:rsidRPr="00DF398F">
        <w:rPr>
          <w:sz w:val="24"/>
          <w:szCs w:val="24"/>
        </w:rPr>
        <w:t>называть основные отличительные особенности звезд различных последовательностей на диаграмме «спектр - светимость»;</w:t>
      </w:r>
    </w:p>
    <w:p w:rsidR="00DF398F" w:rsidRPr="00DF398F" w:rsidRDefault="00DF398F" w:rsidP="00DF398F">
      <w:pPr>
        <w:pStyle w:val="a0"/>
        <w:ind w:left="0" w:firstLine="284"/>
        <w:rPr>
          <w:sz w:val="24"/>
          <w:szCs w:val="24"/>
        </w:rPr>
      </w:pPr>
      <w:r w:rsidRPr="00DF398F">
        <w:rPr>
          <w:sz w:val="24"/>
          <w:szCs w:val="24"/>
        </w:rPr>
        <w:t>сравнивать модели различных типов звезд с моделью Солнца;</w:t>
      </w:r>
    </w:p>
    <w:p w:rsidR="00DF398F" w:rsidRPr="00DF398F" w:rsidRDefault="00DF398F" w:rsidP="00DF398F">
      <w:pPr>
        <w:pStyle w:val="a0"/>
        <w:ind w:left="0" w:firstLine="284"/>
        <w:rPr>
          <w:sz w:val="24"/>
          <w:szCs w:val="24"/>
        </w:rPr>
      </w:pPr>
      <w:r w:rsidRPr="00DF398F">
        <w:rPr>
          <w:sz w:val="24"/>
          <w:szCs w:val="24"/>
        </w:rPr>
        <w:t>объяснять причины изменения светимости переменных звезд;</w:t>
      </w:r>
    </w:p>
    <w:p w:rsidR="00DF398F" w:rsidRPr="00DF398F" w:rsidRDefault="00DF398F" w:rsidP="00DF398F">
      <w:pPr>
        <w:pStyle w:val="a0"/>
        <w:ind w:left="0" w:firstLine="284"/>
        <w:rPr>
          <w:sz w:val="24"/>
          <w:szCs w:val="24"/>
        </w:rPr>
      </w:pPr>
      <w:r w:rsidRPr="00DF398F">
        <w:rPr>
          <w:sz w:val="24"/>
          <w:szCs w:val="24"/>
        </w:rPr>
        <w:t>описывать механизм вспышек Новых и Сверхновых;</w:t>
      </w:r>
    </w:p>
    <w:p w:rsidR="00DF398F" w:rsidRPr="00DF398F" w:rsidRDefault="00DF398F" w:rsidP="00DF398F">
      <w:pPr>
        <w:pStyle w:val="a0"/>
        <w:ind w:left="0" w:firstLine="284"/>
        <w:rPr>
          <w:sz w:val="24"/>
          <w:szCs w:val="24"/>
        </w:rPr>
      </w:pPr>
      <w:r w:rsidRPr="00DF398F">
        <w:rPr>
          <w:sz w:val="24"/>
          <w:szCs w:val="24"/>
        </w:rPr>
        <w:t>оценивать время существования звезд в зависимости от их массы;</w:t>
      </w:r>
    </w:p>
    <w:p w:rsidR="00DF398F" w:rsidRPr="00DF398F" w:rsidRDefault="00DF398F" w:rsidP="00DF398F">
      <w:pPr>
        <w:pStyle w:val="a0"/>
        <w:ind w:left="0" w:firstLine="284"/>
        <w:rPr>
          <w:sz w:val="24"/>
          <w:szCs w:val="24"/>
        </w:rPr>
      </w:pPr>
      <w:r w:rsidRPr="00DF398F">
        <w:rPr>
          <w:sz w:val="24"/>
          <w:szCs w:val="24"/>
        </w:rPr>
        <w:t>описывать этапы формирования и эволюции звезды;</w:t>
      </w:r>
    </w:p>
    <w:p w:rsidR="00DF398F" w:rsidRPr="00DF398F" w:rsidRDefault="00DF398F" w:rsidP="00DF398F">
      <w:pPr>
        <w:pStyle w:val="a0"/>
        <w:ind w:left="0" w:firstLine="284"/>
        <w:rPr>
          <w:sz w:val="24"/>
          <w:szCs w:val="24"/>
        </w:rPr>
      </w:pPr>
      <w:r w:rsidRPr="00DF398F">
        <w:rPr>
          <w:sz w:val="24"/>
          <w:szCs w:val="24"/>
        </w:rPr>
        <w:t>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DF398F" w:rsidRDefault="00DF398F" w:rsidP="00DF398F">
      <w:pPr>
        <w:shd w:val="clear" w:color="auto" w:fill="FFFFFF"/>
        <w:textAlignment w:val="baseline"/>
        <w:rPr>
          <w:rFonts w:eastAsia="Times New Roman"/>
          <w:kern w:val="1"/>
          <w:sz w:val="24"/>
          <w:szCs w:val="24"/>
          <w:lang w:eastAsia="zh-CN"/>
        </w:rPr>
      </w:pPr>
      <w:r>
        <w:rPr>
          <w:b/>
          <w:bCs/>
          <w:sz w:val="24"/>
          <w:szCs w:val="24"/>
        </w:rPr>
        <w:t>Выпускник получит возможность научиться:</w:t>
      </w:r>
    </w:p>
    <w:p w:rsidR="00DF398F" w:rsidRPr="00DF398F" w:rsidRDefault="00DF398F" w:rsidP="00DF398F">
      <w:pPr>
        <w:pStyle w:val="a0"/>
        <w:ind w:left="0" w:firstLine="284"/>
        <w:rPr>
          <w:sz w:val="24"/>
          <w:szCs w:val="24"/>
        </w:rPr>
      </w:pPr>
      <w:r w:rsidRPr="00DF398F">
        <w:rPr>
          <w:sz w:val="24"/>
          <w:szCs w:val="24"/>
        </w:rPr>
        <w:t>вычислять расстояние до планет по горизонтальному параллаксу, а их размеры по угловым размерам и расстоянию;</w:t>
      </w:r>
    </w:p>
    <w:p w:rsidR="00DF398F" w:rsidRPr="00DF398F" w:rsidRDefault="00DF398F" w:rsidP="00DF398F">
      <w:pPr>
        <w:pStyle w:val="a0"/>
        <w:ind w:left="0" w:firstLine="284"/>
        <w:rPr>
          <w:sz w:val="24"/>
          <w:szCs w:val="24"/>
        </w:rPr>
      </w:pPr>
      <w:r w:rsidRPr="00DF398F">
        <w:rPr>
          <w:sz w:val="24"/>
          <w:szCs w:val="24"/>
        </w:rPr>
        <w:t>объяснять механизм парникового эффекта и его значение для формирования и сохранения уникальной природы Земли;</w:t>
      </w:r>
    </w:p>
    <w:p w:rsidR="00DF398F" w:rsidRDefault="00DF398F" w:rsidP="00DF398F">
      <w:pPr>
        <w:pStyle w:val="a0"/>
        <w:ind w:left="0" w:firstLine="284"/>
        <w:rPr>
          <w:sz w:val="24"/>
          <w:szCs w:val="24"/>
        </w:rPr>
      </w:pPr>
      <w:r w:rsidRPr="00DF398F">
        <w:rPr>
          <w:sz w:val="24"/>
          <w:szCs w:val="24"/>
        </w:rPr>
        <w:t>применять звездную карту для поиска на небе определенных созвездий и звезд;</w:t>
      </w:r>
    </w:p>
    <w:p w:rsidR="00DF398F" w:rsidRPr="00DF398F" w:rsidRDefault="00DF398F" w:rsidP="00DF398F">
      <w:pPr>
        <w:pStyle w:val="a0"/>
        <w:ind w:left="0" w:firstLine="284"/>
        <w:rPr>
          <w:sz w:val="24"/>
          <w:szCs w:val="24"/>
        </w:rPr>
      </w:pPr>
      <w:r>
        <w:rPr>
          <w:sz w:val="24"/>
          <w:szCs w:val="24"/>
        </w:rPr>
        <w:t>описывать наблюдаемые проявления солнечной активности и их влияние на Землю;</w:t>
      </w:r>
    </w:p>
    <w:p w:rsidR="00DF398F" w:rsidRPr="00DF398F" w:rsidRDefault="00DF398F" w:rsidP="00DF398F">
      <w:pPr>
        <w:pStyle w:val="a0"/>
        <w:ind w:left="0" w:firstLine="284"/>
        <w:rPr>
          <w:sz w:val="24"/>
          <w:szCs w:val="24"/>
        </w:rPr>
      </w:pPr>
      <w:r w:rsidRPr="00DF398F">
        <w:rPr>
          <w:sz w:val="24"/>
          <w:szCs w:val="24"/>
        </w:rPr>
        <w:t>вычислять расстояние до звезд по годичному параллаксу;</w:t>
      </w:r>
    </w:p>
    <w:p w:rsidR="00DF398F" w:rsidRPr="00DF398F" w:rsidRDefault="00DF398F" w:rsidP="00DF398F">
      <w:pPr>
        <w:pStyle w:val="a0"/>
        <w:ind w:left="0" w:firstLine="284"/>
        <w:rPr>
          <w:sz w:val="24"/>
          <w:szCs w:val="24"/>
        </w:rPr>
      </w:pPr>
      <w:r w:rsidRPr="00DF398F">
        <w:rPr>
          <w:sz w:val="24"/>
          <w:szCs w:val="24"/>
        </w:rPr>
        <w:t xml:space="preserve">систематизировать знания о методах исследования и </w:t>
      </w:r>
      <w:proofErr w:type="gramStart"/>
      <w:r w:rsidRPr="00DF398F">
        <w:rPr>
          <w:sz w:val="24"/>
          <w:szCs w:val="24"/>
        </w:rPr>
        <w:t>со</w:t>
      </w:r>
      <w:proofErr w:type="gramEnd"/>
      <w:r w:rsidRPr="00DF398F">
        <w:rPr>
          <w:sz w:val="24"/>
          <w:szCs w:val="24"/>
        </w:rPr>
        <w:t xml:space="preserve"> временном состоянии проблемы существования жизни во Вселенной.</w:t>
      </w:r>
    </w:p>
    <w:p w:rsidR="00FD1525" w:rsidRDefault="00FD1525" w:rsidP="00FD1525">
      <w:pPr>
        <w:rPr>
          <w:sz w:val="24"/>
          <w:szCs w:val="24"/>
        </w:rPr>
      </w:pPr>
    </w:p>
    <w:p w:rsidR="00DA5737" w:rsidRDefault="00DA5737" w:rsidP="00FD1525">
      <w:pPr>
        <w:rPr>
          <w:sz w:val="24"/>
          <w:szCs w:val="24"/>
        </w:rPr>
      </w:pPr>
    </w:p>
    <w:p w:rsidR="00DA5737" w:rsidRDefault="00DA5737" w:rsidP="00FD1525">
      <w:pPr>
        <w:rPr>
          <w:sz w:val="24"/>
          <w:szCs w:val="24"/>
        </w:rPr>
      </w:pPr>
    </w:p>
    <w:p w:rsidR="00DA5737" w:rsidRDefault="00DA5737" w:rsidP="00FD1525">
      <w:pPr>
        <w:rPr>
          <w:sz w:val="24"/>
          <w:szCs w:val="24"/>
        </w:rPr>
      </w:pPr>
    </w:p>
    <w:p w:rsidR="00DA5737" w:rsidRDefault="00DA5737" w:rsidP="00FD1525">
      <w:pPr>
        <w:rPr>
          <w:sz w:val="24"/>
          <w:szCs w:val="24"/>
        </w:rPr>
      </w:pPr>
    </w:p>
    <w:p w:rsidR="00DA5737" w:rsidRDefault="00DA5737" w:rsidP="00FD1525">
      <w:pPr>
        <w:rPr>
          <w:sz w:val="24"/>
          <w:szCs w:val="24"/>
        </w:rPr>
      </w:pPr>
    </w:p>
    <w:p w:rsidR="00DA5737" w:rsidRDefault="00DA5737" w:rsidP="00FD1525">
      <w:pPr>
        <w:rPr>
          <w:sz w:val="24"/>
          <w:szCs w:val="24"/>
        </w:rPr>
      </w:pPr>
    </w:p>
    <w:p w:rsidR="00DA5737" w:rsidRDefault="00DA5737"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D35951" w:rsidRDefault="00D35951" w:rsidP="00FD1525">
      <w:pPr>
        <w:rPr>
          <w:sz w:val="24"/>
          <w:szCs w:val="24"/>
        </w:rPr>
      </w:pPr>
    </w:p>
    <w:p w:rsidR="00CC75E7" w:rsidRPr="00DD0FAE" w:rsidRDefault="00577B58" w:rsidP="00865618">
      <w:pPr>
        <w:pStyle w:val="2a"/>
        <w:rPr>
          <w:sz w:val="24"/>
          <w:szCs w:val="24"/>
          <w:lang w:eastAsia="ru-RU"/>
        </w:rPr>
      </w:pPr>
      <w:bookmarkStart w:id="56" w:name="_Toc453968166"/>
      <w:r w:rsidRPr="00DD0FAE">
        <w:rPr>
          <w:sz w:val="24"/>
          <w:szCs w:val="24"/>
          <w:lang w:val="en-US"/>
        </w:rPr>
        <w:t>I</w:t>
      </w:r>
      <w:r w:rsidRPr="00DD0FAE">
        <w:rPr>
          <w:sz w:val="24"/>
          <w:szCs w:val="24"/>
        </w:rPr>
        <w:t>.</w:t>
      </w:r>
      <w:r w:rsidR="00CD6335" w:rsidRPr="00DD0FAE">
        <w:rPr>
          <w:sz w:val="24"/>
          <w:szCs w:val="24"/>
        </w:rPr>
        <w:t>3. </w:t>
      </w:r>
      <w:r w:rsidR="008D5156" w:rsidRPr="00DD0FAE">
        <w:rPr>
          <w:sz w:val="24"/>
          <w:szCs w:val="24"/>
        </w:rPr>
        <w:t>С</w:t>
      </w:r>
      <w:r w:rsidR="00622FDE" w:rsidRPr="00DD0FAE">
        <w:rPr>
          <w:sz w:val="24"/>
          <w:szCs w:val="24"/>
        </w:rPr>
        <w:t>истем</w:t>
      </w:r>
      <w:r w:rsidR="008D5156" w:rsidRPr="00DD0FAE">
        <w:rPr>
          <w:sz w:val="24"/>
          <w:szCs w:val="24"/>
        </w:rPr>
        <w:t>а</w:t>
      </w:r>
      <w:r w:rsidR="00CC75E7" w:rsidRPr="00DD0FAE">
        <w:rPr>
          <w:sz w:val="24"/>
          <w:szCs w:val="24"/>
        </w:rPr>
        <w:t xml:space="preserve"> оценки</w:t>
      </w:r>
      <w:r w:rsidR="00D47162" w:rsidRPr="00DD0FAE">
        <w:rPr>
          <w:sz w:val="24"/>
          <w:szCs w:val="24"/>
        </w:rPr>
        <w:t xml:space="preserve"> </w:t>
      </w:r>
      <w:r w:rsidR="00CC75E7" w:rsidRPr="00DD0FAE">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56"/>
    </w:p>
    <w:p w:rsidR="00392347" w:rsidRPr="00D71F7C" w:rsidRDefault="00392347" w:rsidP="00392347">
      <w:pPr>
        <w:rPr>
          <w:b/>
          <w:sz w:val="24"/>
          <w:szCs w:val="24"/>
        </w:rPr>
      </w:pPr>
      <w:r w:rsidRPr="00D71F7C">
        <w:rPr>
          <w:b/>
          <w:sz w:val="24"/>
          <w:szCs w:val="24"/>
          <w:lang w:val="en-US"/>
        </w:rPr>
        <w:t>I</w:t>
      </w:r>
      <w:r w:rsidRPr="00D71F7C">
        <w:rPr>
          <w:b/>
          <w:sz w:val="24"/>
          <w:szCs w:val="24"/>
        </w:rPr>
        <w:t>.3.1 Общие положения</w:t>
      </w:r>
    </w:p>
    <w:p w:rsidR="000050B8" w:rsidRPr="00392347" w:rsidRDefault="000050B8" w:rsidP="003C0A5F">
      <w:pPr>
        <w:rPr>
          <w:sz w:val="24"/>
          <w:szCs w:val="24"/>
        </w:rPr>
      </w:pPr>
      <w:r w:rsidRPr="00392347">
        <w:rPr>
          <w:sz w:val="24"/>
          <w:szCs w:val="24"/>
        </w:rPr>
        <w:t xml:space="preserve">Система </w:t>
      </w:r>
      <w:proofErr w:type="gramStart"/>
      <w:r w:rsidRPr="00392347">
        <w:rPr>
          <w:sz w:val="24"/>
          <w:szCs w:val="24"/>
        </w:rPr>
        <w:t>оценки достижения планируемых результатов освоения основной образовательной программы среднего общего</w:t>
      </w:r>
      <w:proofErr w:type="gramEnd"/>
      <w:r w:rsidRPr="00392347">
        <w:rPr>
          <w:sz w:val="24"/>
          <w:szCs w:val="24"/>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392347">
        <w:rPr>
          <w:sz w:val="24"/>
          <w:szCs w:val="24"/>
          <w:vertAlign w:val="superscript"/>
        </w:rPr>
        <w:footnoteReference w:id="6"/>
      </w:r>
      <w:r w:rsidRPr="00392347">
        <w:rPr>
          <w:sz w:val="24"/>
          <w:szCs w:val="24"/>
        </w:rPr>
        <w:t xml:space="preserve">. </w:t>
      </w:r>
    </w:p>
    <w:p w:rsidR="00D47162" w:rsidRPr="00392347" w:rsidRDefault="00D47162" w:rsidP="003C0A5F">
      <w:pPr>
        <w:rPr>
          <w:sz w:val="24"/>
          <w:szCs w:val="24"/>
        </w:rPr>
      </w:pPr>
      <w:r w:rsidRPr="00392347">
        <w:rPr>
          <w:sz w:val="24"/>
          <w:szCs w:val="24"/>
        </w:rPr>
        <w:t xml:space="preserve">Основным объектом системы оценки, ее содержательной и </w:t>
      </w:r>
      <w:proofErr w:type="spellStart"/>
      <w:r w:rsidRPr="00392347">
        <w:rPr>
          <w:sz w:val="24"/>
          <w:szCs w:val="24"/>
        </w:rPr>
        <w:t>критериальной</w:t>
      </w:r>
      <w:proofErr w:type="spellEnd"/>
      <w:r w:rsidRPr="00392347">
        <w:rPr>
          <w:sz w:val="24"/>
          <w:szCs w:val="24"/>
        </w:rPr>
        <w:t xml:space="preserve"> базой выступают требования </w:t>
      </w:r>
      <w:r w:rsidR="00A15116" w:rsidRPr="00392347">
        <w:rPr>
          <w:sz w:val="24"/>
          <w:szCs w:val="24"/>
        </w:rPr>
        <w:t>ФГОС СОО</w:t>
      </w:r>
      <w:r w:rsidRPr="00392347">
        <w:rPr>
          <w:sz w:val="24"/>
          <w:szCs w:val="24"/>
        </w:rPr>
        <w:t xml:space="preserve">, которые конкретизированы в итоговых планируемых результатах освоения </w:t>
      </w:r>
      <w:proofErr w:type="gramStart"/>
      <w:r w:rsidRPr="00392347">
        <w:rPr>
          <w:sz w:val="24"/>
          <w:szCs w:val="24"/>
        </w:rPr>
        <w:t>обучающимися</w:t>
      </w:r>
      <w:proofErr w:type="gramEnd"/>
      <w:r w:rsidRPr="00392347">
        <w:rPr>
          <w:sz w:val="24"/>
          <w:szCs w:val="24"/>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392347" w:rsidRDefault="00D47162" w:rsidP="003C0A5F">
      <w:pPr>
        <w:rPr>
          <w:sz w:val="24"/>
          <w:szCs w:val="24"/>
        </w:rPr>
      </w:pPr>
      <w:r w:rsidRPr="00392347">
        <w:rPr>
          <w:sz w:val="24"/>
          <w:szCs w:val="24"/>
        </w:rPr>
        <w:t xml:space="preserve">Основными направлениями и целями оценочной деятельности в образовательной организации в соответствии с требованиями </w:t>
      </w:r>
      <w:r w:rsidR="00A15116" w:rsidRPr="00392347">
        <w:rPr>
          <w:sz w:val="24"/>
          <w:szCs w:val="24"/>
        </w:rPr>
        <w:t>ФГОС СОО</w:t>
      </w:r>
      <w:r w:rsidRPr="00392347">
        <w:rPr>
          <w:sz w:val="24"/>
          <w:szCs w:val="24"/>
        </w:rPr>
        <w:t xml:space="preserve"> являются:</w:t>
      </w:r>
    </w:p>
    <w:p w:rsidR="00D47162" w:rsidRPr="00392347" w:rsidRDefault="00D47162" w:rsidP="00BC4999">
      <w:pPr>
        <w:pStyle w:val="a0"/>
        <w:rPr>
          <w:sz w:val="24"/>
          <w:szCs w:val="24"/>
        </w:rPr>
      </w:pPr>
      <w:r w:rsidRPr="00392347">
        <w:rPr>
          <w:sz w:val="24"/>
          <w:szCs w:val="24"/>
        </w:rPr>
        <w:t>оценка образовательных достижений обучающихся</w:t>
      </w:r>
      <w:r w:rsidRPr="00392347">
        <w:rPr>
          <w:i/>
          <w:sz w:val="24"/>
          <w:szCs w:val="24"/>
        </w:rPr>
        <w:t xml:space="preserve"> </w:t>
      </w:r>
      <w:r w:rsidRPr="00392347">
        <w:rPr>
          <w:sz w:val="24"/>
          <w:szCs w:val="24"/>
        </w:rPr>
        <w:t>на различных этапах обучения</w:t>
      </w:r>
      <w:r w:rsidRPr="00392347">
        <w:rPr>
          <w:i/>
          <w:sz w:val="24"/>
          <w:szCs w:val="24"/>
        </w:rPr>
        <w:t xml:space="preserve"> </w:t>
      </w:r>
      <w:r w:rsidRPr="00392347">
        <w:rPr>
          <w:sz w:val="24"/>
          <w:szCs w:val="24"/>
        </w:rPr>
        <w:t>как основа их итоговой аттестации;</w:t>
      </w:r>
    </w:p>
    <w:p w:rsidR="00D47162" w:rsidRPr="00392347" w:rsidRDefault="00D47162" w:rsidP="00BC4999">
      <w:pPr>
        <w:pStyle w:val="a0"/>
        <w:rPr>
          <w:sz w:val="24"/>
          <w:szCs w:val="24"/>
        </w:rPr>
      </w:pPr>
      <w:r w:rsidRPr="00392347">
        <w:rPr>
          <w:sz w:val="24"/>
          <w:szCs w:val="24"/>
        </w:rPr>
        <w:t xml:space="preserve">оценка результатов деятельности педагогических </w:t>
      </w:r>
      <w:r w:rsidR="00F94DAC" w:rsidRPr="00392347">
        <w:rPr>
          <w:sz w:val="24"/>
          <w:szCs w:val="24"/>
        </w:rPr>
        <w:t>работников</w:t>
      </w:r>
      <w:r w:rsidRPr="00392347">
        <w:rPr>
          <w:sz w:val="24"/>
          <w:szCs w:val="24"/>
        </w:rPr>
        <w:t xml:space="preserve"> как основа аттестационных процедур;</w:t>
      </w:r>
    </w:p>
    <w:p w:rsidR="00D47162" w:rsidRPr="00392347" w:rsidRDefault="00D47162" w:rsidP="00BC4999">
      <w:pPr>
        <w:pStyle w:val="a0"/>
        <w:rPr>
          <w:sz w:val="24"/>
          <w:szCs w:val="24"/>
        </w:rPr>
      </w:pPr>
      <w:r w:rsidRPr="00392347">
        <w:rPr>
          <w:sz w:val="24"/>
          <w:szCs w:val="24"/>
        </w:rPr>
        <w:t xml:space="preserve">оценка результатов деятельности образовательной организации как основа </w:t>
      </w:r>
      <w:proofErr w:type="spellStart"/>
      <w:r w:rsidRPr="00392347">
        <w:rPr>
          <w:sz w:val="24"/>
          <w:szCs w:val="24"/>
        </w:rPr>
        <w:t>аккредитационных</w:t>
      </w:r>
      <w:proofErr w:type="spellEnd"/>
      <w:r w:rsidRPr="00392347">
        <w:rPr>
          <w:sz w:val="24"/>
          <w:szCs w:val="24"/>
        </w:rPr>
        <w:t xml:space="preserve"> процедур.</w:t>
      </w:r>
    </w:p>
    <w:p w:rsidR="00D47162" w:rsidRPr="00A0069A" w:rsidRDefault="00D47162" w:rsidP="003C0A5F">
      <w:pPr>
        <w:rPr>
          <w:sz w:val="24"/>
          <w:szCs w:val="24"/>
        </w:rPr>
      </w:pPr>
      <w:proofErr w:type="gramStart"/>
      <w:r w:rsidRPr="00A0069A">
        <w:rPr>
          <w:sz w:val="24"/>
          <w:szCs w:val="24"/>
        </w:rPr>
        <w:t xml:space="preserve">Оценка образовательных достижений обучающихся осуществляется в рамках </w:t>
      </w:r>
      <w:r w:rsidRPr="00A0069A">
        <w:rPr>
          <w:b/>
          <w:sz w:val="24"/>
          <w:szCs w:val="24"/>
        </w:rPr>
        <w:t>внутренней оценки</w:t>
      </w:r>
      <w:r w:rsidRPr="00A0069A">
        <w:rPr>
          <w:sz w:val="24"/>
          <w:szCs w:val="24"/>
        </w:rPr>
        <w:t xml:space="preserve"> образовательной организации, включающей различные оценочные процедуры (стартовая диагностика, </w:t>
      </w:r>
      <w:r w:rsidR="00CC7E0B">
        <w:rPr>
          <w:sz w:val="24"/>
          <w:szCs w:val="24"/>
        </w:rPr>
        <w:t>текущий и промежуточный контроль</w:t>
      </w:r>
      <w:r w:rsidRPr="00A0069A">
        <w:rPr>
          <w:sz w:val="24"/>
          <w:szCs w:val="24"/>
        </w:rPr>
        <w:t xml:space="preserve">, </w:t>
      </w:r>
      <w:proofErr w:type="spellStart"/>
      <w:r w:rsidRPr="00A0069A">
        <w:rPr>
          <w:sz w:val="24"/>
          <w:szCs w:val="24"/>
        </w:rPr>
        <w:t>портфолио</w:t>
      </w:r>
      <w:proofErr w:type="spellEnd"/>
      <w:r w:rsidRPr="00A0069A">
        <w:rPr>
          <w:sz w:val="24"/>
          <w:szCs w:val="24"/>
        </w:rPr>
        <w:t>, процедуры внутреннего мониторинга образовательных достижений, промежуточная</w:t>
      </w:r>
      <w:r w:rsidRPr="00A0069A">
        <w:rPr>
          <w:sz w:val="24"/>
          <w:szCs w:val="24"/>
          <w:vertAlign w:val="superscript"/>
        </w:rPr>
        <w:footnoteReference w:id="7"/>
      </w:r>
      <w:r w:rsidRPr="00A0069A">
        <w:rPr>
          <w:sz w:val="24"/>
          <w:szCs w:val="24"/>
        </w:rPr>
        <w:t xml:space="preserve"> и итоговая </w:t>
      </w:r>
      <w:r w:rsidR="006A26BD" w:rsidRPr="00A0069A">
        <w:rPr>
          <w:sz w:val="24"/>
          <w:szCs w:val="24"/>
        </w:rPr>
        <w:t xml:space="preserve">аттестации </w:t>
      </w:r>
      <w:r w:rsidRPr="00A0069A">
        <w:rPr>
          <w:sz w:val="24"/>
          <w:szCs w:val="24"/>
        </w:rPr>
        <w:t xml:space="preserve">обучающихся), а также процедур </w:t>
      </w:r>
      <w:r w:rsidRPr="00A0069A">
        <w:rPr>
          <w:b/>
          <w:sz w:val="24"/>
          <w:szCs w:val="24"/>
        </w:rPr>
        <w:t>внешней оценки</w:t>
      </w:r>
      <w:r w:rsidRPr="00A0069A">
        <w:rPr>
          <w:sz w:val="24"/>
          <w:szCs w:val="24"/>
        </w:rPr>
        <w:t>, включающей государственную итоговую аттестацию</w:t>
      </w:r>
      <w:r w:rsidRPr="00A0069A">
        <w:rPr>
          <w:sz w:val="24"/>
          <w:szCs w:val="24"/>
          <w:vertAlign w:val="superscript"/>
        </w:rPr>
        <w:footnoteReference w:id="8"/>
      </w:r>
      <w:r w:rsidRPr="00A0069A">
        <w:rPr>
          <w:sz w:val="24"/>
          <w:szCs w:val="24"/>
        </w:rPr>
        <w:t>, независимую оценку качества подготовки обучающихся</w:t>
      </w:r>
      <w:r w:rsidRPr="00A0069A">
        <w:rPr>
          <w:sz w:val="24"/>
          <w:szCs w:val="24"/>
          <w:vertAlign w:val="superscript"/>
        </w:rPr>
        <w:footnoteReference w:id="9"/>
      </w:r>
      <w:r w:rsidRPr="00A0069A">
        <w:rPr>
          <w:sz w:val="24"/>
          <w:szCs w:val="24"/>
        </w:rPr>
        <w:t xml:space="preserve"> и мониторинговые исследования муниципального, регионального и федерального уровней.</w:t>
      </w:r>
      <w:proofErr w:type="gramEnd"/>
    </w:p>
    <w:p w:rsidR="00D47162" w:rsidRPr="00A0069A" w:rsidRDefault="00D47162" w:rsidP="003C0A5F">
      <w:pPr>
        <w:rPr>
          <w:sz w:val="24"/>
          <w:szCs w:val="24"/>
        </w:rPr>
      </w:pPr>
      <w:r w:rsidRPr="00A0069A">
        <w:rPr>
          <w:sz w:val="24"/>
          <w:szCs w:val="24"/>
        </w:rPr>
        <w:t>Оценка</w:t>
      </w:r>
      <w:r w:rsidRPr="00A0069A">
        <w:rPr>
          <w:i/>
          <w:sz w:val="24"/>
          <w:szCs w:val="24"/>
        </w:rPr>
        <w:t xml:space="preserve"> </w:t>
      </w:r>
      <w:r w:rsidRPr="00A0069A">
        <w:rPr>
          <w:sz w:val="24"/>
          <w:szCs w:val="24"/>
        </w:rPr>
        <w:t xml:space="preserve">результатов деятельности педагогических </w:t>
      </w:r>
      <w:r w:rsidR="00F94DAC" w:rsidRPr="00A0069A">
        <w:rPr>
          <w:sz w:val="24"/>
          <w:szCs w:val="24"/>
        </w:rPr>
        <w:t>работников</w:t>
      </w:r>
      <w:r w:rsidRPr="00A0069A">
        <w:rPr>
          <w:sz w:val="24"/>
          <w:szCs w:val="24"/>
        </w:rPr>
        <w:t xml:space="preserve"> осуществляется на основании:</w:t>
      </w:r>
    </w:p>
    <w:p w:rsidR="00D47162" w:rsidRPr="00A0069A" w:rsidRDefault="00D47162" w:rsidP="00BC4999">
      <w:pPr>
        <w:pStyle w:val="a0"/>
        <w:rPr>
          <w:sz w:val="24"/>
          <w:szCs w:val="24"/>
        </w:rPr>
      </w:pPr>
      <w:r w:rsidRPr="00A0069A">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A0069A" w:rsidRDefault="00D47162" w:rsidP="00BC4999">
      <w:pPr>
        <w:pStyle w:val="a0"/>
        <w:rPr>
          <w:sz w:val="24"/>
          <w:szCs w:val="24"/>
        </w:rPr>
      </w:pPr>
      <w:r w:rsidRPr="00A0069A">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A0069A" w:rsidRDefault="00B07043" w:rsidP="003C0A5F">
      <w:pPr>
        <w:rPr>
          <w:sz w:val="24"/>
          <w:szCs w:val="24"/>
        </w:rPr>
      </w:pPr>
      <w:r w:rsidRPr="00A0069A">
        <w:rPr>
          <w:sz w:val="24"/>
          <w:szCs w:val="24"/>
        </w:rPr>
        <w:t xml:space="preserve">Мониторинг </w:t>
      </w:r>
      <w:r w:rsidR="00D47162" w:rsidRPr="00A0069A">
        <w:rPr>
          <w:sz w:val="24"/>
          <w:szCs w:val="24"/>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A0069A" w:rsidRDefault="00D47162" w:rsidP="003C0A5F">
      <w:pPr>
        <w:rPr>
          <w:sz w:val="24"/>
          <w:szCs w:val="24"/>
        </w:rPr>
      </w:pPr>
      <w:r w:rsidRPr="00A0069A">
        <w:rPr>
          <w:sz w:val="24"/>
          <w:szCs w:val="24"/>
        </w:rPr>
        <w:t xml:space="preserve">Результаты </w:t>
      </w:r>
      <w:proofErr w:type="gramStart"/>
      <w:r w:rsidRPr="00A0069A">
        <w:rPr>
          <w:sz w:val="24"/>
          <w:szCs w:val="24"/>
        </w:rPr>
        <w:t>процедур оценки результатов деятельности образовательной организации</w:t>
      </w:r>
      <w:proofErr w:type="gramEnd"/>
      <w:r w:rsidRPr="00A0069A">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A0069A" w:rsidRDefault="00D47162" w:rsidP="003C0A5F">
      <w:pPr>
        <w:rPr>
          <w:sz w:val="24"/>
          <w:szCs w:val="24"/>
        </w:rPr>
      </w:pPr>
      <w:r w:rsidRPr="00A0069A">
        <w:rPr>
          <w:sz w:val="24"/>
          <w:szCs w:val="24"/>
        </w:rPr>
        <w:t xml:space="preserve">Для оценки результатов деятельности педагогических </w:t>
      </w:r>
      <w:r w:rsidR="00F94DAC" w:rsidRPr="00A0069A">
        <w:rPr>
          <w:sz w:val="24"/>
          <w:szCs w:val="24"/>
        </w:rPr>
        <w:t>работников</w:t>
      </w:r>
      <w:r w:rsidRPr="00A0069A">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A0069A" w:rsidRDefault="00D47162" w:rsidP="003C0A5F">
      <w:pPr>
        <w:rPr>
          <w:sz w:val="24"/>
          <w:szCs w:val="24"/>
          <w:lang w:eastAsia="ru-RU"/>
        </w:rPr>
      </w:pPr>
      <w:r w:rsidRPr="00A0069A">
        <w:rPr>
          <w:sz w:val="24"/>
          <w:szCs w:val="24"/>
          <w:lang w:eastAsia="ru-RU"/>
        </w:rPr>
        <w:t xml:space="preserve">В соответствии с ФГОС СОО система оценки образовательной организации реализует </w:t>
      </w:r>
      <w:proofErr w:type="spellStart"/>
      <w:r w:rsidRPr="00A0069A">
        <w:rPr>
          <w:sz w:val="24"/>
          <w:szCs w:val="24"/>
          <w:lang w:eastAsia="ru-RU"/>
        </w:rPr>
        <w:t>системно-деятельностный</w:t>
      </w:r>
      <w:proofErr w:type="spellEnd"/>
      <w:r w:rsidRPr="00A0069A">
        <w:rPr>
          <w:sz w:val="24"/>
          <w:szCs w:val="24"/>
          <w:lang w:eastAsia="ru-RU"/>
        </w:rPr>
        <w:t>, комплексный и уровневый подходы к оценке образовательных достижений.</w:t>
      </w:r>
    </w:p>
    <w:p w:rsidR="00D47162" w:rsidRPr="00A0069A" w:rsidRDefault="00D47162" w:rsidP="003C0A5F">
      <w:pPr>
        <w:rPr>
          <w:sz w:val="24"/>
          <w:szCs w:val="24"/>
          <w:lang w:eastAsia="ru-RU"/>
        </w:rPr>
      </w:pPr>
      <w:proofErr w:type="spellStart"/>
      <w:r w:rsidRPr="00A0069A">
        <w:rPr>
          <w:sz w:val="24"/>
          <w:szCs w:val="24"/>
          <w:lang w:eastAsia="ru-RU"/>
        </w:rPr>
        <w:t>Системно-деятельностный</w:t>
      </w:r>
      <w:proofErr w:type="spellEnd"/>
      <w:r w:rsidRPr="00A0069A">
        <w:rPr>
          <w:sz w:val="24"/>
          <w:szCs w:val="24"/>
          <w:lang w:eastAsia="ru-RU"/>
        </w:rPr>
        <w:t xml:space="preserve"> подход к оценке образовательных достижений проявляется в оценке способности </w:t>
      </w:r>
      <w:r w:rsidR="00F75DD4" w:rsidRPr="00A0069A">
        <w:rPr>
          <w:sz w:val="24"/>
          <w:szCs w:val="24"/>
          <w:lang w:eastAsia="ru-RU"/>
        </w:rPr>
        <w:t>обучаю</w:t>
      </w:r>
      <w:r w:rsidRPr="00A0069A">
        <w:rPr>
          <w:sz w:val="24"/>
          <w:szCs w:val="24"/>
          <w:lang w:eastAsia="ru-RU"/>
        </w:rPr>
        <w:t xml:space="preserve">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A0069A">
        <w:rPr>
          <w:sz w:val="24"/>
          <w:szCs w:val="24"/>
          <w:lang w:eastAsia="ru-RU"/>
        </w:rPr>
        <w:t>деятельностной</w:t>
      </w:r>
      <w:proofErr w:type="spellEnd"/>
      <w:r w:rsidRPr="00A0069A">
        <w:rPr>
          <w:sz w:val="24"/>
          <w:szCs w:val="24"/>
          <w:lang w:eastAsia="ru-RU"/>
        </w:rPr>
        <w:t xml:space="preserve"> форме.</w:t>
      </w:r>
    </w:p>
    <w:p w:rsidR="00D47162" w:rsidRPr="00A0069A" w:rsidRDefault="00D47162" w:rsidP="003C0A5F">
      <w:pPr>
        <w:rPr>
          <w:sz w:val="24"/>
          <w:szCs w:val="24"/>
          <w:lang w:eastAsia="ru-RU"/>
        </w:rPr>
      </w:pPr>
      <w:r w:rsidRPr="00A0069A">
        <w:rPr>
          <w:sz w:val="24"/>
          <w:szCs w:val="24"/>
          <w:lang w:eastAsia="ru-RU"/>
        </w:rPr>
        <w:t>Комплексный подход к оценке образовательных достижений реализуется пут</w:t>
      </w:r>
      <w:r w:rsidR="00266CC7" w:rsidRPr="00A0069A">
        <w:rPr>
          <w:sz w:val="24"/>
          <w:szCs w:val="24"/>
          <w:lang w:eastAsia="ru-RU"/>
        </w:rPr>
        <w:t>е</w:t>
      </w:r>
      <w:r w:rsidRPr="00A0069A">
        <w:rPr>
          <w:sz w:val="24"/>
          <w:szCs w:val="24"/>
          <w:lang w:eastAsia="ru-RU"/>
        </w:rPr>
        <w:t>м</w:t>
      </w:r>
      <w:r w:rsidR="00F27F61" w:rsidRPr="00A0069A">
        <w:rPr>
          <w:sz w:val="24"/>
          <w:szCs w:val="24"/>
          <w:lang w:eastAsia="ru-RU"/>
        </w:rPr>
        <w:t>:</w:t>
      </w:r>
    </w:p>
    <w:p w:rsidR="00D47162" w:rsidRPr="00A0069A" w:rsidRDefault="00D47162" w:rsidP="00BC4999">
      <w:pPr>
        <w:pStyle w:val="a0"/>
        <w:rPr>
          <w:sz w:val="24"/>
          <w:szCs w:val="24"/>
        </w:rPr>
      </w:pPr>
      <w:r w:rsidRPr="00A0069A">
        <w:rPr>
          <w:sz w:val="24"/>
          <w:szCs w:val="24"/>
        </w:rPr>
        <w:t>оценки тр</w:t>
      </w:r>
      <w:r w:rsidR="00266CC7" w:rsidRPr="00A0069A">
        <w:rPr>
          <w:sz w:val="24"/>
          <w:szCs w:val="24"/>
        </w:rPr>
        <w:t>е</w:t>
      </w:r>
      <w:r w:rsidRPr="00A0069A">
        <w:rPr>
          <w:sz w:val="24"/>
          <w:szCs w:val="24"/>
        </w:rPr>
        <w:t xml:space="preserve">х групп результатов: личностных, предметных, </w:t>
      </w:r>
      <w:proofErr w:type="spellStart"/>
      <w:r w:rsidRPr="00A0069A">
        <w:rPr>
          <w:sz w:val="24"/>
          <w:szCs w:val="24"/>
        </w:rPr>
        <w:t>метапредметных</w:t>
      </w:r>
      <w:proofErr w:type="spellEnd"/>
      <w:r w:rsidRPr="00A0069A">
        <w:rPr>
          <w:sz w:val="24"/>
          <w:szCs w:val="24"/>
        </w:rPr>
        <w:t xml:space="preserve"> (регулятивных, коммуникативных и познавательных универсальных учебных действий);</w:t>
      </w:r>
    </w:p>
    <w:p w:rsidR="00D47162" w:rsidRPr="00A0069A" w:rsidRDefault="00D47162" w:rsidP="00BC4999">
      <w:pPr>
        <w:pStyle w:val="a0"/>
        <w:rPr>
          <w:sz w:val="24"/>
          <w:szCs w:val="24"/>
        </w:rPr>
      </w:pPr>
      <w:r w:rsidRPr="00A0069A">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A0069A" w:rsidRDefault="00D47162" w:rsidP="00BC4999">
      <w:pPr>
        <w:pStyle w:val="a0"/>
        <w:rPr>
          <w:sz w:val="24"/>
          <w:szCs w:val="24"/>
        </w:rPr>
      </w:pPr>
      <w:r w:rsidRPr="00A0069A">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A0069A">
        <w:rPr>
          <w:sz w:val="24"/>
          <w:szCs w:val="24"/>
        </w:rPr>
        <w:t>;</w:t>
      </w:r>
    </w:p>
    <w:p w:rsidR="00D47162" w:rsidRPr="00A0069A" w:rsidRDefault="00D47162" w:rsidP="003C0A5F">
      <w:pPr>
        <w:rPr>
          <w:sz w:val="24"/>
          <w:szCs w:val="24"/>
        </w:rPr>
      </w:pPr>
      <w:r w:rsidRPr="00A0069A">
        <w:rPr>
          <w:sz w:val="24"/>
          <w:szCs w:val="24"/>
        </w:rPr>
        <w:t xml:space="preserve">Уровневый подход реализуется по </w:t>
      </w:r>
      <w:proofErr w:type="gramStart"/>
      <w:r w:rsidRPr="00A0069A">
        <w:rPr>
          <w:sz w:val="24"/>
          <w:szCs w:val="24"/>
        </w:rPr>
        <w:t>отношению</w:t>
      </w:r>
      <w:proofErr w:type="gramEnd"/>
      <w:r w:rsidRPr="00A0069A">
        <w:rPr>
          <w:sz w:val="24"/>
          <w:szCs w:val="24"/>
        </w:rPr>
        <w:t xml:space="preserve"> </w:t>
      </w:r>
      <w:r w:rsidR="00266CC7" w:rsidRPr="00A0069A">
        <w:rPr>
          <w:sz w:val="24"/>
          <w:szCs w:val="24"/>
        </w:rPr>
        <w:t xml:space="preserve">как </w:t>
      </w:r>
      <w:r w:rsidRPr="00A0069A">
        <w:rPr>
          <w:sz w:val="24"/>
          <w:szCs w:val="24"/>
        </w:rPr>
        <w:t>к содержанию оценки, так и</w:t>
      </w:r>
      <w:r w:rsidR="00F27F61" w:rsidRPr="00A0069A">
        <w:rPr>
          <w:sz w:val="24"/>
          <w:szCs w:val="24"/>
        </w:rPr>
        <w:t xml:space="preserve"> </w:t>
      </w:r>
      <w:r w:rsidRPr="00A0069A">
        <w:rPr>
          <w:sz w:val="24"/>
          <w:szCs w:val="24"/>
        </w:rPr>
        <w:t>к представлению и интерпретации результатов.</w:t>
      </w:r>
    </w:p>
    <w:p w:rsidR="00D47162" w:rsidRPr="00A0069A" w:rsidRDefault="00D47162" w:rsidP="003C0A5F">
      <w:pPr>
        <w:rPr>
          <w:sz w:val="24"/>
          <w:szCs w:val="24"/>
        </w:rPr>
      </w:pPr>
      <w:r w:rsidRPr="00A0069A">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A0069A" w:rsidRDefault="00D47162" w:rsidP="00EE533A">
      <w:pPr>
        <w:pStyle w:val="-310"/>
        <w:numPr>
          <w:ilvl w:val="0"/>
          <w:numId w:val="16"/>
        </w:numPr>
        <w:ind w:left="0" w:firstLine="709"/>
        <w:rPr>
          <w:sz w:val="24"/>
          <w:szCs w:val="24"/>
        </w:rPr>
      </w:pPr>
      <w:r w:rsidRPr="00A0069A">
        <w:rPr>
          <w:sz w:val="24"/>
          <w:szCs w:val="24"/>
        </w:rPr>
        <w:t xml:space="preserve">для </w:t>
      </w:r>
      <w:r w:rsidR="00CC7E0B">
        <w:rPr>
          <w:sz w:val="24"/>
          <w:szCs w:val="24"/>
        </w:rPr>
        <w:t>физики и химии</w:t>
      </w:r>
      <w:r w:rsidRPr="00A0069A">
        <w:rPr>
          <w:sz w:val="24"/>
          <w:szCs w:val="24"/>
        </w:rPr>
        <w:t xml:space="preserve"> предлагаются результаты двух уровней изучения</w:t>
      </w:r>
      <w:r w:rsidR="00266CC7" w:rsidRPr="00A0069A">
        <w:rPr>
          <w:sz w:val="24"/>
          <w:szCs w:val="24"/>
        </w:rPr>
        <w:t xml:space="preserve"> –</w:t>
      </w:r>
      <w:r w:rsidRPr="00A0069A">
        <w:rPr>
          <w:sz w:val="24"/>
          <w:szCs w:val="24"/>
        </w:rPr>
        <w:t xml:space="preserve"> базового и углубленного;</w:t>
      </w:r>
      <w:r w:rsidR="00CC7E0B">
        <w:rPr>
          <w:sz w:val="24"/>
          <w:szCs w:val="24"/>
        </w:rPr>
        <w:t xml:space="preserve"> для биологии и информатики – только углубленного; для остальных предметов – только базового;</w:t>
      </w:r>
    </w:p>
    <w:p w:rsidR="00D47162" w:rsidRPr="00A0069A" w:rsidRDefault="00D47162" w:rsidP="00EE533A">
      <w:pPr>
        <w:pStyle w:val="-310"/>
        <w:numPr>
          <w:ilvl w:val="0"/>
          <w:numId w:val="16"/>
        </w:numPr>
        <w:ind w:left="0" w:firstLine="709"/>
        <w:rPr>
          <w:sz w:val="24"/>
          <w:szCs w:val="24"/>
        </w:rPr>
      </w:pPr>
      <w:r w:rsidRPr="00A0069A">
        <w:rPr>
          <w:sz w:val="24"/>
          <w:szCs w:val="24"/>
        </w:rPr>
        <w:t>планируемые результаты содержат блоки «Выпускник научится» и «Выпускник получит возможность научиться».</w:t>
      </w:r>
    </w:p>
    <w:p w:rsidR="00D47162" w:rsidRPr="00A0069A" w:rsidRDefault="00D47162" w:rsidP="003C0A5F">
      <w:pPr>
        <w:rPr>
          <w:sz w:val="24"/>
          <w:szCs w:val="24"/>
        </w:rPr>
      </w:pPr>
      <w:r w:rsidRPr="00A0069A">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A0069A">
        <w:rPr>
          <w:sz w:val="24"/>
          <w:szCs w:val="24"/>
        </w:rPr>
        <w:t>обучающихся</w:t>
      </w:r>
      <w:proofErr w:type="gramEnd"/>
      <w:r w:rsidRPr="00A0069A">
        <w:rPr>
          <w:sz w:val="24"/>
          <w:szCs w:val="24"/>
        </w:rPr>
        <w:t xml:space="preserve"> решать типовые учебные задачи, целенаправленно отрабатываемые со всеми </w:t>
      </w:r>
      <w:r w:rsidR="007D287B" w:rsidRPr="00A0069A">
        <w:rPr>
          <w:sz w:val="24"/>
          <w:szCs w:val="24"/>
        </w:rPr>
        <w:t>об</w:t>
      </w:r>
      <w:r w:rsidRPr="00A0069A">
        <w:rPr>
          <w:sz w:val="24"/>
          <w:szCs w:val="24"/>
        </w:rPr>
        <w:t>уча</w:t>
      </w:r>
      <w:r w:rsidR="007D287B" w:rsidRPr="00A0069A">
        <w:rPr>
          <w:sz w:val="24"/>
          <w:szCs w:val="24"/>
        </w:rPr>
        <w:t>ю</w:t>
      </w:r>
      <w:r w:rsidRPr="00A0069A">
        <w:rPr>
          <w:sz w:val="24"/>
          <w:szCs w:val="24"/>
        </w:rPr>
        <w:t xml:space="preserve">щимися в ходе образовательной деятельности. Базовый уровень подготовки определяется на основании выполнения </w:t>
      </w:r>
      <w:proofErr w:type="gramStart"/>
      <w:r w:rsidRPr="00A0069A">
        <w:rPr>
          <w:sz w:val="24"/>
          <w:szCs w:val="24"/>
        </w:rPr>
        <w:t>обучающимися</w:t>
      </w:r>
      <w:proofErr w:type="gramEnd"/>
      <w:r w:rsidRPr="00A0069A">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A0069A" w:rsidRDefault="00D47162" w:rsidP="003C0A5F">
      <w:pPr>
        <w:rPr>
          <w:sz w:val="24"/>
          <w:szCs w:val="24"/>
        </w:rPr>
      </w:pPr>
      <w:r w:rsidRPr="00A0069A">
        <w:rPr>
          <w:sz w:val="24"/>
          <w:szCs w:val="24"/>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A0069A">
        <w:rPr>
          <w:sz w:val="24"/>
          <w:szCs w:val="24"/>
        </w:rPr>
        <w:t>особенностях</w:t>
      </w:r>
      <w:proofErr w:type="gramEnd"/>
      <w:r w:rsidRPr="00A0069A">
        <w:rPr>
          <w:sz w:val="24"/>
          <w:szCs w:val="24"/>
        </w:rPr>
        <w:t xml:space="preserve"> обучающихся, об организации образовательной деятельности и т.п.</w:t>
      </w:r>
    </w:p>
    <w:p w:rsidR="00D47162" w:rsidRPr="00A0069A" w:rsidRDefault="00D47162" w:rsidP="003C0A5F">
      <w:pPr>
        <w:rPr>
          <w:sz w:val="24"/>
          <w:szCs w:val="24"/>
        </w:rPr>
      </w:pPr>
    </w:p>
    <w:p w:rsidR="00D47162" w:rsidRPr="00A0069A" w:rsidRDefault="00D47162" w:rsidP="003C0A5F">
      <w:pPr>
        <w:rPr>
          <w:b/>
          <w:sz w:val="24"/>
          <w:szCs w:val="24"/>
          <w:lang w:bidi="en-US"/>
        </w:rPr>
      </w:pPr>
      <w:r w:rsidRPr="00A0069A">
        <w:rPr>
          <w:b/>
          <w:sz w:val="24"/>
          <w:szCs w:val="24"/>
          <w:lang w:bidi="en-US"/>
        </w:rPr>
        <w:t xml:space="preserve">Особенности оценки личностных, </w:t>
      </w:r>
      <w:proofErr w:type="spellStart"/>
      <w:r w:rsidRPr="00A0069A">
        <w:rPr>
          <w:b/>
          <w:sz w:val="24"/>
          <w:szCs w:val="24"/>
          <w:lang w:bidi="en-US"/>
        </w:rPr>
        <w:t>метапредметных</w:t>
      </w:r>
      <w:proofErr w:type="spellEnd"/>
      <w:r w:rsidRPr="00A0069A">
        <w:rPr>
          <w:b/>
          <w:sz w:val="24"/>
          <w:szCs w:val="24"/>
          <w:lang w:bidi="en-US"/>
        </w:rPr>
        <w:t xml:space="preserve"> и предметных результатов</w:t>
      </w:r>
    </w:p>
    <w:p w:rsidR="00D47162" w:rsidRPr="00A0069A" w:rsidRDefault="00D47162" w:rsidP="003C0A5F">
      <w:pPr>
        <w:rPr>
          <w:sz w:val="24"/>
          <w:szCs w:val="24"/>
          <w:lang w:bidi="en-US"/>
        </w:rPr>
      </w:pPr>
      <w:r w:rsidRPr="00A0069A">
        <w:rPr>
          <w:sz w:val="24"/>
          <w:szCs w:val="24"/>
          <w:lang w:bidi="en-US"/>
        </w:rPr>
        <w:t>Особенности оценки личностных результатов</w:t>
      </w:r>
    </w:p>
    <w:p w:rsidR="00D47162" w:rsidRPr="00A0069A" w:rsidRDefault="00D47162" w:rsidP="003C0A5F">
      <w:pPr>
        <w:rPr>
          <w:sz w:val="24"/>
          <w:szCs w:val="24"/>
        </w:rPr>
      </w:pPr>
      <w:r w:rsidRPr="00A0069A">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A0069A" w:rsidRDefault="00D47162" w:rsidP="003C0A5F">
      <w:pPr>
        <w:rPr>
          <w:sz w:val="24"/>
          <w:szCs w:val="24"/>
        </w:rPr>
      </w:pPr>
      <w:r w:rsidRPr="00A0069A">
        <w:rPr>
          <w:sz w:val="24"/>
          <w:szCs w:val="24"/>
        </w:rPr>
        <w:t xml:space="preserve">В соответствии с требованиями ФГОС СОО достижение личностных результатов </w:t>
      </w:r>
      <w:r w:rsidRPr="00A0069A">
        <w:rPr>
          <w:b/>
          <w:sz w:val="24"/>
          <w:szCs w:val="24"/>
        </w:rPr>
        <w:t>не выносится</w:t>
      </w:r>
      <w:r w:rsidRPr="00A0069A">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0069A">
        <w:rPr>
          <w:bCs/>
          <w:iCs/>
          <w:sz w:val="24"/>
          <w:szCs w:val="24"/>
        </w:rPr>
        <w:t xml:space="preserve">Оценка </w:t>
      </w:r>
      <w:r w:rsidRPr="00A0069A">
        <w:rPr>
          <w:sz w:val="24"/>
          <w:szCs w:val="24"/>
        </w:rPr>
        <w:t xml:space="preserve">личностных результатов образовательной деятельности осуществляется в ходе </w:t>
      </w:r>
      <w:r w:rsidRPr="00A0069A">
        <w:rPr>
          <w:b/>
          <w:sz w:val="24"/>
          <w:szCs w:val="24"/>
        </w:rPr>
        <w:t>внешних</w:t>
      </w:r>
      <w:r w:rsidRPr="00A0069A">
        <w:rPr>
          <w:sz w:val="24"/>
          <w:szCs w:val="24"/>
        </w:rPr>
        <w:t xml:space="preserve"> </w:t>
      </w:r>
      <w:proofErr w:type="spellStart"/>
      <w:r w:rsidRPr="00A0069A">
        <w:rPr>
          <w:sz w:val="24"/>
          <w:szCs w:val="24"/>
        </w:rPr>
        <w:t>неперсонифицированных</w:t>
      </w:r>
      <w:proofErr w:type="spellEnd"/>
      <w:r w:rsidRPr="00A0069A">
        <w:rPr>
          <w:sz w:val="24"/>
          <w:szCs w:val="24"/>
        </w:rPr>
        <w:t xml:space="preserve"> мониторинговых исследований. </w:t>
      </w:r>
    </w:p>
    <w:p w:rsidR="00D47162" w:rsidRPr="00A0069A" w:rsidRDefault="00D47162" w:rsidP="003C0A5F">
      <w:pPr>
        <w:rPr>
          <w:sz w:val="24"/>
          <w:szCs w:val="24"/>
        </w:rPr>
      </w:pPr>
      <w:r w:rsidRPr="00A0069A">
        <w:rPr>
          <w:sz w:val="24"/>
          <w:szCs w:val="24"/>
        </w:rPr>
        <w:t xml:space="preserve">Во внутреннем мониторинге возможна оценка </w:t>
      </w:r>
      <w:proofErr w:type="spellStart"/>
      <w:r w:rsidRPr="00A0069A">
        <w:rPr>
          <w:sz w:val="24"/>
          <w:szCs w:val="24"/>
        </w:rPr>
        <w:t>сформированности</w:t>
      </w:r>
      <w:proofErr w:type="spellEnd"/>
      <w:r w:rsidRPr="00A0069A">
        <w:rPr>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A0069A" w:rsidRDefault="00A0069A" w:rsidP="003C0A5F">
      <w:pPr>
        <w:rPr>
          <w:sz w:val="24"/>
          <w:szCs w:val="24"/>
        </w:rPr>
      </w:pPr>
      <w:proofErr w:type="spellStart"/>
      <w:r w:rsidRPr="00A0069A">
        <w:rPr>
          <w:sz w:val="24"/>
          <w:szCs w:val="24"/>
        </w:rPr>
        <w:t>Внутришкольный</w:t>
      </w:r>
      <w:proofErr w:type="spellEnd"/>
      <w:r w:rsidRPr="00A0069A">
        <w:rPr>
          <w:sz w:val="24"/>
          <w:szCs w:val="24"/>
        </w:rPr>
        <w:t xml:space="preserve"> мониторинг организуется администрацией МБОУ СШ № 45 </w:t>
      </w:r>
      <w:r w:rsidR="00D47162" w:rsidRPr="00A0069A">
        <w:rPr>
          <w:sz w:val="24"/>
          <w:szCs w:val="24"/>
        </w:rPr>
        <w:t xml:space="preserve">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sidRPr="00A0069A">
        <w:rPr>
          <w:sz w:val="24"/>
          <w:szCs w:val="24"/>
        </w:rPr>
        <w:t>представляются в виде обобщенных данных, по форме, установленной образовательной организацией.</w:t>
      </w:r>
      <w:r w:rsidR="00D47162" w:rsidRPr="00A0069A">
        <w:rPr>
          <w:sz w:val="24"/>
          <w:szCs w:val="24"/>
        </w:rPr>
        <w:t xml:space="preserve"> Любое использование данных, полученных в ходе мониторинговых исследований, возможно только в соответствии с</w:t>
      </w:r>
      <w:r w:rsidR="00D47162" w:rsidRPr="00A0069A">
        <w:rPr>
          <w:b/>
          <w:bCs/>
          <w:sz w:val="24"/>
          <w:szCs w:val="24"/>
        </w:rPr>
        <w:t xml:space="preserve"> </w:t>
      </w:r>
      <w:r w:rsidR="00D47162" w:rsidRPr="00A0069A">
        <w:rPr>
          <w:bCs/>
          <w:sz w:val="24"/>
          <w:szCs w:val="24"/>
        </w:rPr>
        <w:t>Федеральным</w:t>
      </w:r>
      <w:r w:rsidR="00D47162" w:rsidRPr="00A0069A">
        <w:rPr>
          <w:b/>
          <w:bCs/>
          <w:sz w:val="24"/>
          <w:szCs w:val="24"/>
        </w:rPr>
        <w:t xml:space="preserve"> </w:t>
      </w:r>
      <w:r w:rsidR="00D47162" w:rsidRPr="00A0069A">
        <w:rPr>
          <w:sz w:val="24"/>
          <w:szCs w:val="24"/>
        </w:rPr>
        <w:t xml:space="preserve">законом от </w:t>
      </w:r>
      <w:r w:rsidR="00D70A6A" w:rsidRPr="00A0069A">
        <w:rPr>
          <w:sz w:val="24"/>
          <w:szCs w:val="24"/>
        </w:rPr>
        <w:t>2</w:t>
      </w:r>
      <w:r w:rsidR="00D47162" w:rsidRPr="00A0069A">
        <w:rPr>
          <w:sz w:val="24"/>
          <w:szCs w:val="24"/>
        </w:rPr>
        <w:t>7.07.2006 №</w:t>
      </w:r>
      <w:r w:rsidR="00F27F61" w:rsidRPr="00A0069A">
        <w:rPr>
          <w:sz w:val="24"/>
          <w:szCs w:val="24"/>
        </w:rPr>
        <w:t> </w:t>
      </w:r>
      <w:r w:rsidR="00D47162" w:rsidRPr="00A0069A">
        <w:rPr>
          <w:sz w:val="24"/>
          <w:szCs w:val="24"/>
        </w:rPr>
        <w:t>152-ФЗ «О персональных данных».</w:t>
      </w:r>
    </w:p>
    <w:p w:rsidR="00D47162" w:rsidRPr="004A2880" w:rsidRDefault="00D47162" w:rsidP="003C0A5F">
      <w:pPr>
        <w:rPr>
          <w:sz w:val="24"/>
          <w:szCs w:val="24"/>
          <w:highlight w:val="yellow"/>
          <w:lang w:bidi="en-US"/>
        </w:rPr>
      </w:pPr>
    </w:p>
    <w:p w:rsidR="00D47162" w:rsidRPr="00A0069A" w:rsidRDefault="00D47162" w:rsidP="005B5054">
      <w:pPr>
        <w:rPr>
          <w:b/>
          <w:sz w:val="24"/>
          <w:szCs w:val="24"/>
          <w:lang w:bidi="en-US"/>
        </w:rPr>
      </w:pPr>
      <w:r w:rsidRPr="00A0069A">
        <w:rPr>
          <w:b/>
          <w:sz w:val="24"/>
          <w:szCs w:val="24"/>
          <w:lang w:bidi="en-US"/>
        </w:rPr>
        <w:t xml:space="preserve">Особенности оценки </w:t>
      </w:r>
      <w:proofErr w:type="spellStart"/>
      <w:r w:rsidRPr="00A0069A">
        <w:rPr>
          <w:b/>
          <w:sz w:val="24"/>
          <w:szCs w:val="24"/>
          <w:lang w:bidi="en-US"/>
        </w:rPr>
        <w:t>метапредметных</w:t>
      </w:r>
      <w:proofErr w:type="spellEnd"/>
      <w:r w:rsidRPr="00A0069A">
        <w:rPr>
          <w:b/>
          <w:sz w:val="24"/>
          <w:szCs w:val="24"/>
          <w:lang w:bidi="en-US"/>
        </w:rPr>
        <w:t xml:space="preserve"> результатов</w:t>
      </w:r>
    </w:p>
    <w:p w:rsidR="00D47162" w:rsidRPr="00A0069A" w:rsidRDefault="00D47162" w:rsidP="003C0A5F">
      <w:pPr>
        <w:rPr>
          <w:sz w:val="24"/>
          <w:szCs w:val="24"/>
        </w:rPr>
      </w:pPr>
      <w:r w:rsidRPr="00A0069A">
        <w:rPr>
          <w:sz w:val="24"/>
          <w:szCs w:val="24"/>
        </w:rPr>
        <w:t xml:space="preserve">Оценка </w:t>
      </w:r>
      <w:proofErr w:type="spellStart"/>
      <w:r w:rsidRPr="00A0069A">
        <w:rPr>
          <w:sz w:val="24"/>
          <w:szCs w:val="24"/>
        </w:rPr>
        <w:t>метапредметных</w:t>
      </w:r>
      <w:proofErr w:type="spellEnd"/>
      <w:r w:rsidRPr="00A0069A">
        <w:rPr>
          <w:sz w:val="24"/>
          <w:szCs w:val="24"/>
        </w:rPr>
        <w:t xml:space="preserve"> результатов</w:t>
      </w:r>
      <w:r w:rsidRPr="00A0069A">
        <w:rPr>
          <w:smallCaps/>
          <w:sz w:val="24"/>
          <w:szCs w:val="24"/>
        </w:rPr>
        <w:t xml:space="preserve"> </w:t>
      </w:r>
      <w:r w:rsidRPr="00A0069A">
        <w:rPr>
          <w:bCs/>
          <w:sz w:val="24"/>
          <w:szCs w:val="24"/>
        </w:rPr>
        <w:t xml:space="preserve">представляет собой оценку достижения </w:t>
      </w:r>
      <w:r w:rsidRPr="00A0069A">
        <w:rPr>
          <w:sz w:val="24"/>
          <w:szCs w:val="24"/>
        </w:rPr>
        <w:t>планируемых результатов освоения основной образовательной программы, которые представлены в</w:t>
      </w:r>
      <w:r w:rsidR="00A0069A" w:rsidRPr="00A0069A">
        <w:rPr>
          <w:sz w:val="24"/>
          <w:szCs w:val="24"/>
        </w:rPr>
        <w:t xml:space="preserve"> </w:t>
      </w:r>
      <w:r w:rsidRPr="00A0069A">
        <w:rPr>
          <w:sz w:val="24"/>
          <w:szCs w:val="24"/>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A0069A" w:rsidRDefault="00D47162" w:rsidP="003C0A5F">
      <w:pPr>
        <w:rPr>
          <w:sz w:val="24"/>
          <w:szCs w:val="24"/>
        </w:rPr>
      </w:pPr>
      <w:r w:rsidRPr="00A0069A">
        <w:rPr>
          <w:sz w:val="24"/>
          <w:szCs w:val="24"/>
        </w:rPr>
        <w:t xml:space="preserve">Оценка достижения </w:t>
      </w:r>
      <w:proofErr w:type="spellStart"/>
      <w:r w:rsidRPr="00A0069A">
        <w:rPr>
          <w:sz w:val="24"/>
          <w:szCs w:val="24"/>
        </w:rPr>
        <w:t>метапредметных</w:t>
      </w:r>
      <w:proofErr w:type="spellEnd"/>
      <w:r w:rsidRPr="00A0069A">
        <w:rPr>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A0069A">
        <w:rPr>
          <w:sz w:val="24"/>
          <w:szCs w:val="24"/>
        </w:rPr>
        <w:t>межпредметной</w:t>
      </w:r>
      <w:proofErr w:type="spellEnd"/>
      <w:r w:rsidRPr="00A0069A">
        <w:rPr>
          <w:sz w:val="24"/>
          <w:szCs w:val="24"/>
        </w:rPr>
        <w:t xml:space="preserve"> основе, в том числе и для отдельных групп предметов (например, для предметов </w:t>
      </w:r>
      <w:proofErr w:type="spellStart"/>
      <w:proofErr w:type="gramStart"/>
      <w:r w:rsidRPr="00A0069A">
        <w:rPr>
          <w:sz w:val="24"/>
          <w:szCs w:val="24"/>
        </w:rPr>
        <w:t>естественно</w:t>
      </w:r>
      <w:r w:rsidR="00447E37" w:rsidRPr="00A0069A">
        <w:rPr>
          <w:sz w:val="24"/>
          <w:szCs w:val="24"/>
        </w:rPr>
        <w:t>-</w:t>
      </w:r>
      <w:r w:rsidRPr="00A0069A">
        <w:rPr>
          <w:sz w:val="24"/>
          <w:szCs w:val="24"/>
        </w:rPr>
        <w:t>научного</w:t>
      </w:r>
      <w:proofErr w:type="spellEnd"/>
      <w:proofErr w:type="gramEnd"/>
      <w:r w:rsidRPr="00A0069A">
        <w:rPr>
          <w:sz w:val="24"/>
          <w:szCs w:val="24"/>
        </w:rPr>
        <w:t xml:space="preserve"> цикла, для предметов социально-гуманитарного цикла и т.</w:t>
      </w:r>
      <w:r w:rsidR="00F27F61" w:rsidRPr="00A0069A">
        <w:rPr>
          <w:sz w:val="24"/>
          <w:szCs w:val="24"/>
        </w:rPr>
        <w:t> </w:t>
      </w:r>
      <w:r w:rsidRPr="00A0069A">
        <w:rPr>
          <w:sz w:val="24"/>
          <w:szCs w:val="24"/>
        </w:rPr>
        <w:t>п.).</w:t>
      </w:r>
    </w:p>
    <w:p w:rsidR="00A0069A" w:rsidRPr="00A0069A" w:rsidRDefault="00A0069A" w:rsidP="00BF65AE">
      <w:pPr>
        <w:numPr>
          <w:ilvl w:val="0"/>
          <w:numId w:val="133"/>
        </w:numPr>
        <w:suppressAutoHyphens w:val="0"/>
        <w:spacing w:after="200" w:line="240" w:lineRule="auto"/>
        <w:ind w:left="0" w:firstLine="709"/>
        <w:jc w:val="left"/>
        <w:rPr>
          <w:sz w:val="24"/>
          <w:szCs w:val="24"/>
        </w:rPr>
      </w:pPr>
      <w:r w:rsidRPr="00A0069A">
        <w:rPr>
          <w:sz w:val="24"/>
          <w:szCs w:val="24"/>
        </w:rPr>
        <w:t xml:space="preserve">Формами оценки </w:t>
      </w:r>
    </w:p>
    <w:p w:rsidR="00A0069A" w:rsidRPr="00A0069A" w:rsidRDefault="00A0069A" w:rsidP="00BF65AE">
      <w:pPr>
        <w:numPr>
          <w:ilvl w:val="0"/>
          <w:numId w:val="150"/>
        </w:numPr>
        <w:tabs>
          <w:tab w:val="left" w:pos="1134"/>
        </w:tabs>
        <w:suppressAutoHyphens w:val="0"/>
        <w:spacing w:after="200" w:line="240" w:lineRule="auto"/>
        <w:ind w:left="0" w:firstLine="709"/>
        <w:jc w:val="left"/>
        <w:rPr>
          <w:sz w:val="24"/>
          <w:szCs w:val="24"/>
        </w:rPr>
      </w:pPr>
      <w:r w:rsidRPr="00A0069A">
        <w:rPr>
          <w:sz w:val="24"/>
          <w:szCs w:val="24"/>
        </w:rPr>
        <w:t xml:space="preserve">читательской грамотности служит письменная работа на </w:t>
      </w:r>
      <w:proofErr w:type="spellStart"/>
      <w:r w:rsidRPr="00A0069A">
        <w:rPr>
          <w:sz w:val="24"/>
          <w:szCs w:val="24"/>
        </w:rPr>
        <w:t>межпредметной</w:t>
      </w:r>
      <w:proofErr w:type="spellEnd"/>
      <w:r w:rsidRPr="00A0069A">
        <w:rPr>
          <w:sz w:val="24"/>
          <w:szCs w:val="24"/>
        </w:rPr>
        <w:t xml:space="preserve"> основе;</w:t>
      </w:r>
    </w:p>
    <w:p w:rsidR="00A0069A" w:rsidRPr="00A0069A" w:rsidRDefault="00A0069A" w:rsidP="00BF65AE">
      <w:pPr>
        <w:numPr>
          <w:ilvl w:val="0"/>
          <w:numId w:val="150"/>
        </w:numPr>
        <w:tabs>
          <w:tab w:val="left" w:pos="1134"/>
        </w:tabs>
        <w:suppressAutoHyphens w:val="0"/>
        <w:spacing w:after="200" w:line="240" w:lineRule="auto"/>
        <w:ind w:left="0" w:firstLine="709"/>
        <w:jc w:val="left"/>
        <w:rPr>
          <w:sz w:val="24"/>
          <w:szCs w:val="24"/>
        </w:rPr>
      </w:pPr>
      <w:proofErr w:type="spellStart"/>
      <w:proofErr w:type="gramStart"/>
      <w:r w:rsidRPr="00A0069A">
        <w:rPr>
          <w:sz w:val="24"/>
          <w:szCs w:val="24"/>
        </w:rPr>
        <w:t>ИКТ-компетентности</w:t>
      </w:r>
      <w:proofErr w:type="spellEnd"/>
      <w:proofErr w:type="gramEnd"/>
      <w:r w:rsidRPr="00A0069A">
        <w:rPr>
          <w:sz w:val="24"/>
          <w:szCs w:val="24"/>
        </w:rPr>
        <w:t xml:space="preserve"> – практическая работа в сочетании с письменной (компьютеризованной) частью;</w:t>
      </w:r>
    </w:p>
    <w:p w:rsidR="00A0069A" w:rsidRPr="00A0069A" w:rsidRDefault="00A0069A" w:rsidP="00BF65AE">
      <w:pPr>
        <w:numPr>
          <w:ilvl w:val="0"/>
          <w:numId w:val="150"/>
        </w:numPr>
        <w:tabs>
          <w:tab w:val="left" w:pos="1134"/>
        </w:tabs>
        <w:suppressAutoHyphens w:val="0"/>
        <w:spacing w:after="200" w:line="240" w:lineRule="auto"/>
        <w:ind w:left="0" w:firstLine="709"/>
        <w:jc w:val="left"/>
        <w:rPr>
          <w:sz w:val="24"/>
          <w:szCs w:val="24"/>
        </w:rPr>
      </w:pPr>
      <w:proofErr w:type="spellStart"/>
      <w:r w:rsidRPr="00A0069A">
        <w:rPr>
          <w:sz w:val="24"/>
          <w:szCs w:val="24"/>
        </w:rPr>
        <w:t>сформированности</w:t>
      </w:r>
      <w:proofErr w:type="spellEnd"/>
      <w:r w:rsidRPr="00A0069A">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0069A" w:rsidRDefault="00A0069A" w:rsidP="003C0A5F">
      <w:pPr>
        <w:rPr>
          <w:sz w:val="24"/>
          <w:szCs w:val="24"/>
        </w:rPr>
      </w:pPr>
      <w:r w:rsidRPr="00A0069A">
        <w:rPr>
          <w:sz w:val="24"/>
          <w:szCs w:val="24"/>
        </w:rPr>
        <w:t xml:space="preserve">Дополнительным источником данных о достижении отдельных </w:t>
      </w:r>
      <w:proofErr w:type="spellStart"/>
      <w:r w:rsidRPr="00A0069A">
        <w:rPr>
          <w:sz w:val="24"/>
          <w:szCs w:val="24"/>
        </w:rPr>
        <w:t>метапредметных</w:t>
      </w:r>
      <w:proofErr w:type="spellEnd"/>
      <w:r w:rsidRPr="00A0069A">
        <w:rPr>
          <w:sz w:val="24"/>
          <w:szCs w:val="24"/>
        </w:rPr>
        <w:t xml:space="preserve"> результатов могут служить результаты выполнения проверочных работ (как правило, тематических) по всем предметам.</w:t>
      </w:r>
    </w:p>
    <w:p w:rsidR="00D47162" w:rsidRPr="00D71F7C" w:rsidRDefault="00D47162" w:rsidP="003C0A5F">
      <w:pPr>
        <w:rPr>
          <w:sz w:val="24"/>
          <w:szCs w:val="24"/>
        </w:rPr>
      </w:pPr>
      <w:r w:rsidRPr="00D71F7C">
        <w:rPr>
          <w:sz w:val="24"/>
          <w:szCs w:val="24"/>
        </w:rPr>
        <w:t>Каждый из перечисленных видов диагностик</w:t>
      </w:r>
      <w:r w:rsidR="006F27F0" w:rsidRPr="00D71F7C">
        <w:rPr>
          <w:sz w:val="24"/>
          <w:szCs w:val="24"/>
        </w:rPr>
        <w:t>и</w:t>
      </w:r>
      <w:r w:rsidRPr="00D71F7C">
        <w:rPr>
          <w:sz w:val="24"/>
          <w:szCs w:val="24"/>
        </w:rPr>
        <w:t xml:space="preserve"> проводится с периодичностью не реже, чем один раз в </w:t>
      </w:r>
      <w:r w:rsidR="003C1C7A" w:rsidRPr="00D71F7C">
        <w:rPr>
          <w:sz w:val="24"/>
          <w:szCs w:val="24"/>
        </w:rPr>
        <w:t>ходе</w:t>
      </w:r>
      <w:r w:rsidRPr="00D71F7C">
        <w:rPr>
          <w:sz w:val="24"/>
          <w:szCs w:val="24"/>
        </w:rPr>
        <w:t xml:space="preserve"> обучения на уровне среднего общего образования.</w:t>
      </w:r>
    </w:p>
    <w:p w:rsidR="00D47162" w:rsidRPr="00D71F7C" w:rsidRDefault="00D47162" w:rsidP="003C0A5F">
      <w:pPr>
        <w:rPr>
          <w:sz w:val="24"/>
          <w:szCs w:val="24"/>
        </w:rPr>
      </w:pPr>
      <w:r w:rsidRPr="00D71F7C">
        <w:rPr>
          <w:sz w:val="24"/>
          <w:szCs w:val="24"/>
        </w:rPr>
        <w:t xml:space="preserve">Основной процедурой итоговой оценки достижения </w:t>
      </w:r>
      <w:proofErr w:type="spellStart"/>
      <w:r w:rsidRPr="00D71F7C">
        <w:rPr>
          <w:sz w:val="24"/>
          <w:szCs w:val="24"/>
        </w:rPr>
        <w:t>метапредметных</w:t>
      </w:r>
      <w:proofErr w:type="spellEnd"/>
      <w:r w:rsidRPr="00D71F7C">
        <w:rPr>
          <w:sz w:val="24"/>
          <w:szCs w:val="24"/>
        </w:rPr>
        <w:t xml:space="preserve"> результатов является защита индивидуального итогового проекта.</w:t>
      </w:r>
    </w:p>
    <w:p w:rsidR="00D47162" w:rsidRPr="004A2880" w:rsidRDefault="00D47162" w:rsidP="003C0A5F">
      <w:pPr>
        <w:rPr>
          <w:sz w:val="24"/>
          <w:szCs w:val="24"/>
          <w:highlight w:val="yellow"/>
        </w:rPr>
      </w:pPr>
    </w:p>
    <w:p w:rsidR="00D47162" w:rsidRPr="00D71F7C" w:rsidRDefault="00D47162" w:rsidP="005B5054">
      <w:pPr>
        <w:rPr>
          <w:b/>
          <w:sz w:val="24"/>
          <w:szCs w:val="24"/>
          <w:lang w:bidi="en-US"/>
        </w:rPr>
      </w:pPr>
      <w:r w:rsidRPr="00D71F7C">
        <w:rPr>
          <w:b/>
          <w:sz w:val="24"/>
          <w:szCs w:val="24"/>
          <w:lang w:bidi="en-US"/>
        </w:rPr>
        <w:t>Особенности оценки предметных результатов</w:t>
      </w:r>
    </w:p>
    <w:p w:rsidR="00D47162" w:rsidRPr="00D71F7C" w:rsidRDefault="00D47162" w:rsidP="003C0A5F">
      <w:pPr>
        <w:rPr>
          <w:sz w:val="24"/>
          <w:szCs w:val="24"/>
        </w:rPr>
      </w:pPr>
      <w:r w:rsidRPr="00D71F7C">
        <w:rPr>
          <w:sz w:val="24"/>
          <w:szCs w:val="24"/>
        </w:rPr>
        <w:t>Оценка предметных результатов</w:t>
      </w:r>
      <w:r w:rsidRPr="00D71F7C">
        <w:rPr>
          <w:smallCaps/>
          <w:sz w:val="24"/>
          <w:szCs w:val="24"/>
        </w:rPr>
        <w:t xml:space="preserve"> </w:t>
      </w:r>
      <w:r w:rsidRPr="00D71F7C">
        <w:rPr>
          <w:bCs/>
          <w:sz w:val="24"/>
          <w:szCs w:val="24"/>
        </w:rPr>
        <w:t xml:space="preserve">представляет собой оценку достижения обучающимися </w:t>
      </w:r>
      <w:r w:rsidRPr="00D71F7C">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715584" w:rsidRDefault="00D47162" w:rsidP="003C0A5F">
      <w:pPr>
        <w:rPr>
          <w:sz w:val="24"/>
          <w:szCs w:val="24"/>
        </w:rPr>
      </w:pPr>
      <w:r w:rsidRPr="00715584">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715584">
        <w:rPr>
          <w:rFonts w:eastAsia="+mn-ea"/>
          <w:kern w:val="24"/>
          <w:sz w:val="24"/>
          <w:szCs w:val="24"/>
          <w:lang w:eastAsia="ru-RU"/>
        </w:rPr>
        <w:t xml:space="preserve"> </w:t>
      </w:r>
      <w:r w:rsidRPr="00715584">
        <w:rPr>
          <w:rFonts w:eastAsia="+mn-ea"/>
          <w:kern w:val="24"/>
          <w:sz w:val="24"/>
          <w:szCs w:val="24"/>
          <w:lang w:eastAsia="ru-RU"/>
        </w:rPr>
        <w:t>(например, содержащие</w:t>
      </w:r>
      <w:r w:rsidR="00234E34" w:rsidRPr="00715584">
        <w:rPr>
          <w:rFonts w:eastAsia="+mn-ea"/>
          <w:kern w:val="24"/>
          <w:sz w:val="24"/>
          <w:szCs w:val="24"/>
          <w:lang w:eastAsia="ru-RU"/>
        </w:rPr>
        <w:t xml:space="preserve"> </w:t>
      </w:r>
      <w:r w:rsidRPr="00715584">
        <w:rPr>
          <w:rFonts w:eastAsia="+mn-ea"/>
          <w:kern w:val="24"/>
          <w:sz w:val="24"/>
          <w:szCs w:val="24"/>
          <w:lang w:eastAsia="ru-RU"/>
        </w:rPr>
        <w:t>избыточные для решения проблемы данные или</w:t>
      </w:r>
      <w:r w:rsidR="00234E34" w:rsidRPr="00715584">
        <w:rPr>
          <w:rFonts w:eastAsia="+mn-ea"/>
          <w:kern w:val="24"/>
          <w:sz w:val="24"/>
          <w:szCs w:val="24"/>
          <w:lang w:eastAsia="ru-RU"/>
        </w:rPr>
        <w:t xml:space="preserve"> </w:t>
      </w:r>
      <w:r w:rsidRPr="00715584">
        <w:rPr>
          <w:rFonts w:eastAsia="+mn-ea"/>
          <w:kern w:val="24"/>
          <w:sz w:val="24"/>
          <w:szCs w:val="24"/>
          <w:lang w:eastAsia="ru-RU"/>
        </w:rPr>
        <w:t>с недостающими данными, или предполагают выбор оснований для решения проблемы и т.</w:t>
      </w:r>
      <w:r w:rsidR="00F27F61" w:rsidRPr="00715584">
        <w:rPr>
          <w:rFonts w:eastAsia="+mn-ea"/>
          <w:kern w:val="24"/>
          <w:sz w:val="24"/>
          <w:szCs w:val="24"/>
          <w:lang w:eastAsia="ru-RU"/>
        </w:rPr>
        <w:t> </w:t>
      </w:r>
      <w:r w:rsidRPr="00715584">
        <w:rPr>
          <w:rFonts w:eastAsia="+mn-ea"/>
          <w:kern w:val="24"/>
          <w:sz w:val="24"/>
          <w:szCs w:val="24"/>
          <w:lang w:eastAsia="ru-RU"/>
        </w:rPr>
        <w:t xml:space="preserve">п.), комплексные задания, ориентированные на проверку целого комплекса умений; </w:t>
      </w:r>
      <w:proofErr w:type="spellStart"/>
      <w:r w:rsidRPr="00715584">
        <w:rPr>
          <w:rFonts w:eastAsia="+mn-ea"/>
          <w:kern w:val="24"/>
          <w:sz w:val="24"/>
          <w:szCs w:val="24"/>
          <w:lang w:eastAsia="ru-RU"/>
        </w:rPr>
        <w:t>компетентностно-ориентированные</w:t>
      </w:r>
      <w:proofErr w:type="spellEnd"/>
      <w:r w:rsidRPr="00715584">
        <w:rPr>
          <w:rFonts w:eastAsia="+mn-ea"/>
          <w:kern w:val="24"/>
          <w:sz w:val="24"/>
          <w:szCs w:val="24"/>
          <w:lang w:eastAsia="ru-RU"/>
        </w:rPr>
        <w:t xml:space="preserve"> задания, позволяющие оценивать</w:t>
      </w:r>
      <w:r w:rsidR="00234E34" w:rsidRPr="00715584">
        <w:rPr>
          <w:rFonts w:eastAsia="+mn-ea"/>
          <w:kern w:val="24"/>
          <w:sz w:val="24"/>
          <w:szCs w:val="24"/>
          <w:lang w:eastAsia="ru-RU"/>
        </w:rPr>
        <w:t xml:space="preserve"> </w:t>
      </w:r>
      <w:proofErr w:type="spellStart"/>
      <w:r w:rsidRPr="00715584">
        <w:rPr>
          <w:rFonts w:eastAsia="+mn-ea"/>
          <w:kern w:val="24"/>
          <w:sz w:val="24"/>
          <w:szCs w:val="24"/>
          <w:lang w:eastAsia="ru-RU"/>
        </w:rPr>
        <w:t>сформированность</w:t>
      </w:r>
      <w:proofErr w:type="spellEnd"/>
      <w:r w:rsidRPr="00715584">
        <w:rPr>
          <w:rFonts w:eastAsia="+mn-ea"/>
          <w:kern w:val="24"/>
          <w:sz w:val="24"/>
          <w:szCs w:val="24"/>
          <w:lang w:eastAsia="ru-RU"/>
        </w:rPr>
        <w:t xml:space="preserve"> группы различных умений и базирующи</w:t>
      </w:r>
      <w:r w:rsidR="006F27F0" w:rsidRPr="00715584">
        <w:rPr>
          <w:rFonts w:eastAsia="+mn-ea"/>
          <w:kern w:val="24"/>
          <w:sz w:val="24"/>
          <w:szCs w:val="24"/>
          <w:lang w:eastAsia="ru-RU"/>
        </w:rPr>
        <w:t>е</w:t>
      </w:r>
      <w:r w:rsidRPr="00715584">
        <w:rPr>
          <w:rFonts w:eastAsia="+mn-ea"/>
          <w:kern w:val="24"/>
          <w:sz w:val="24"/>
          <w:szCs w:val="24"/>
          <w:lang w:eastAsia="ru-RU"/>
        </w:rPr>
        <w:t>ся на контексте ситуаций «жизненного» характера.</w:t>
      </w:r>
    </w:p>
    <w:p w:rsidR="00D47162" w:rsidRPr="00715584" w:rsidRDefault="00D47162" w:rsidP="003C0A5F">
      <w:pPr>
        <w:rPr>
          <w:sz w:val="24"/>
          <w:szCs w:val="24"/>
        </w:rPr>
      </w:pPr>
      <w:r w:rsidRPr="00715584">
        <w:rPr>
          <w:sz w:val="24"/>
          <w:szCs w:val="24"/>
        </w:rPr>
        <w:t>Оценка предметных результатов вед</w:t>
      </w:r>
      <w:r w:rsidR="006F27F0" w:rsidRPr="00715584">
        <w:rPr>
          <w:sz w:val="24"/>
          <w:szCs w:val="24"/>
        </w:rPr>
        <w:t>е</w:t>
      </w:r>
      <w:r w:rsidRPr="00715584">
        <w:rPr>
          <w:sz w:val="24"/>
          <w:szCs w:val="24"/>
        </w:rPr>
        <w:t>тся каждым учителем в ходе процедур текуще</w:t>
      </w:r>
      <w:r w:rsidR="00715584">
        <w:rPr>
          <w:sz w:val="24"/>
          <w:szCs w:val="24"/>
        </w:rPr>
        <w:t>го, промежуточного контроля</w:t>
      </w:r>
      <w:r w:rsidRPr="00715584">
        <w:rPr>
          <w:sz w:val="24"/>
          <w:szCs w:val="24"/>
        </w:rPr>
        <w:t xml:space="preserve">, а также администрацией </w:t>
      </w:r>
      <w:r w:rsidR="00715584" w:rsidRPr="00715584">
        <w:rPr>
          <w:sz w:val="24"/>
          <w:szCs w:val="24"/>
        </w:rPr>
        <w:t>МБОУ СШ №45</w:t>
      </w:r>
      <w:r w:rsidRPr="00715584">
        <w:rPr>
          <w:sz w:val="24"/>
          <w:szCs w:val="24"/>
        </w:rPr>
        <w:t xml:space="preserve"> в ходе </w:t>
      </w:r>
      <w:proofErr w:type="spellStart"/>
      <w:r w:rsidR="00715584" w:rsidRPr="00715584">
        <w:rPr>
          <w:sz w:val="24"/>
          <w:szCs w:val="24"/>
        </w:rPr>
        <w:t>внутришкольного</w:t>
      </w:r>
      <w:proofErr w:type="spellEnd"/>
      <w:r w:rsidRPr="00715584">
        <w:rPr>
          <w:sz w:val="24"/>
          <w:szCs w:val="24"/>
        </w:rPr>
        <w:t xml:space="preserve"> мониторинга учебных достижений. </w:t>
      </w:r>
    </w:p>
    <w:p w:rsidR="00D47162" w:rsidRPr="004A2880" w:rsidRDefault="00D47162" w:rsidP="003C0A5F">
      <w:pPr>
        <w:rPr>
          <w:sz w:val="24"/>
          <w:szCs w:val="24"/>
          <w:highlight w:val="yellow"/>
          <w:lang w:eastAsia="ru-RU"/>
        </w:rPr>
      </w:pPr>
    </w:p>
    <w:p w:rsidR="00D47162" w:rsidRPr="008A437A" w:rsidRDefault="00D47162" w:rsidP="005B5054">
      <w:pPr>
        <w:rPr>
          <w:b/>
          <w:sz w:val="24"/>
          <w:szCs w:val="24"/>
        </w:rPr>
      </w:pPr>
      <w:r w:rsidRPr="008A437A">
        <w:rPr>
          <w:b/>
          <w:sz w:val="24"/>
          <w:szCs w:val="24"/>
        </w:rPr>
        <w:t>Организация и содержание оценочных процедур</w:t>
      </w:r>
    </w:p>
    <w:p w:rsidR="00D47162" w:rsidRPr="008A437A" w:rsidRDefault="00D47162" w:rsidP="003C0A5F">
      <w:pPr>
        <w:rPr>
          <w:sz w:val="24"/>
          <w:szCs w:val="24"/>
        </w:rPr>
      </w:pPr>
      <w:r w:rsidRPr="008A437A">
        <w:rPr>
          <w:sz w:val="24"/>
          <w:szCs w:val="24"/>
        </w:rPr>
        <w:t>Стартовая диагностика</w:t>
      </w:r>
      <w:r w:rsidRPr="008A437A">
        <w:rPr>
          <w:i/>
          <w:sz w:val="24"/>
          <w:szCs w:val="24"/>
        </w:rPr>
        <w:t xml:space="preserve"> </w:t>
      </w:r>
      <w:r w:rsidRPr="008A437A">
        <w:rPr>
          <w:sz w:val="24"/>
          <w:szCs w:val="24"/>
        </w:rPr>
        <w:t xml:space="preserve">представляет собой процедуру оценки готовности к обучению на уровне среднего общего образования. </w:t>
      </w:r>
    </w:p>
    <w:p w:rsidR="00D47162" w:rsidRPr="008A437A" w:rsidRDefault="00D47162" w:rsidP="003C0A5F">
      <w:pPr>
        <w:rPr>
          <w:sz w:val="24"/>
          <w:szCs w:val="24"/>
        </w:rPr>
      </w:pPr>
      <w:r w:rsidRPr="008A437A">
        <w:rPr>
          <w:sz w:val="24"/>
          <w:szCs w:val="24"/>
        </w:rPr>
        <w:t>Стартовая диагностика</w:t>
      </w:r>
      <w:r w:rsidRPr="008A437A">
        <w:rPr>
          <w:b/>
          <w:i/>
          <w:sz w:val="24"/>
          <w:szCs w:val="24"/>
        </w:rPr>
        <w:t xml:space="preserve"> </w:t>
      </w:r>
      <w:r w:rsidRPr="008A437A">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8A437A" w:rsidRDefault="00D47162" w:rsidP="003C0A5F">
      <w:pPr>
        <w:rPr>
          <w:sz w:val="24"/>
          <w:szCs w:val="24"/>
        </w:rPr>
      </w:pPr>
      <w:r w:rsidRPr="008A437A">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8A437A">
        <w:rPr>
          <w:sz w:val="24"/>
          <w:szCs w:val="24"/>
        </w:rPr>
        <w:t>й</w:t>
      </w:r>
      <w:r w:rsidRPr="008A437A">
        <w:rPr>
          <w:sz w:val="24"/>
          <w:szCs w:val="24"/>
        </w:rPr>
        <w:t xml:space="preserve"> </w:t>
      </w:r>
      <w:r w:rsidR="003C1C7A" w:rsidRPr="008A437A">
        <w:rPr>
          <w:sz w:val="24"/>
          <w:szCs w:val="24"/>
        </w:rPr>
        <w:t>деятельности</w:t>
      </w:r>
      <w:r w:rsidRPr="008A437A">
        <w:rPr>
          <w:sz w:val="24"/>
          <w:szCs w:val="24"/>
        </w:rPr>
        <w:t xml:space="preserve"> (в том числе в рамках выбора уровня изучения предметов) с уч</w:t>
      </w:r>
      <w:r w:rsidR="006F27F0" w:rsidRPr="008A437A">
        <w:rPr>
          <w:sz w:val="24"/>
          <w:szCs w:val="24"/>
        </w:rPr>
        <w:t>е</w:t>
      </w:r>
      <w:r w:rsidRPr="008A437A">
        <w:rPr>
          <w:sz w:val="24"/>
          <w:szCs w:val="24"/>
        </w:rPr>
        <w:t>том выделенных актуальных проблем, характерных для класса в целом и выявленных групп риска.</w:t>
      </w:r>
    </w:p>
    <w:p w:rsidR="00D47162" w:rsidRPr="008A437A" w:rsidRDefault="00D47162" w:rsidP="003C0A5F">
      <w:pPr>
        <w:rPr>
          <w:rFonts w:eastAsia="@Arial Unicode MS"/>
          <w:sz w:val="24"/>
          <w:szCs w:val="24"/>
        </w:rPr>
      </w:pPr>
      <w:r w:rsidRPr="008A437A">
        <w:rPr>
          <w:sz w:val="24"/>
          <w:szCs w:val="24"/>
        </w:rPr>
        <w:t>Текущая оценка</w:t>
      </w:r>
      <w:r w:rsidRPr="008A437A">
        <w:rPr>
          <w:i/>
          <w:sz w:val="24"/>
          <w:szCs w:val="24"/>
        </w:rPr>
        <w:t xml:space="preserve"> </w:t>
      </w:r>
      <w:r w:rsidRPr="008A437A">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8A437A">
        <w:rPr>
          <w:sz w:val="24"/>
          <w:szCs w:val="24"/>
        </w:rPr>
        <w:t>об</w:t>
      </w:r>
      <w:r w:rsidRPr="008A437A">
        <w:rPr>
          <w:sz w:val="24"/>
          <w:szCs w:val="24"/>
        </w:rPr>
        <w:t>уча</w:t>
      </w:r>
      <w:r w:rsidR="006F27F0" w:rsidRPr="008A437A">
        <w:rPr>
          <w:sz w:val="24"/>
          <w:szCs w:val="24"/>
        </w:rPr>
        <w:t>ю</w:t>
      </w:r>
      <w:r w:rsidRPr="008A437A">
        <w:rPr>
          <w:sz w:val="24"/>
          <w:szCs w:val="24"/>
        </w:rPr>
        <w:t xml:space="preserve">щегося, и диагностической, способствующей выявлению и осознанию учителем и </w:t>
      </w:r>
      <w:r w:rsidR="006F27F0" w:rsidRPr="008A437A">
        <w:rPr>
          <w:sz w:val="24"/>
          <w:szCs w:val="24"/>
        </w:rPr>
        <w:t>об</w:t>
      </w:r>
      <w:r w:rsidRPr="008A437A">
        <w:rPr>
          <w:sz w:val="24"/>
          <w:szCs w:val="24"/>
        </w:rPr>
        <w:t>уча</w:t>
      </w:r>
      <w:r w:rsidR="006F27F0" w:rsidRPr="008A437A">
        <w:rPr>
          <w:sz w:val="24"/>
          <w:szCs w:val="24"/>
        </w:rPr>
        <w:t>ю</w:t>
      </w:r>
      <w:r w:rsidRPr="008A437A">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8A437A">
        <w:rPr>
          <w:sz w:val="24"/>
          <w:szCs w:val="24"/>
        </w:rPr>
        <w:t xml:space="preserve">образовательные </w:t>
      </w:r>
      <w:r w:rsidRPr="008A437A">
        <w:rPr>
          <w:sz w:val="24"/>
          <w:szCs w:val="24"/>
        </w:rPr>
        <w:t xml:space="preserve">результаты. </w:t>
      </w:r>
    </w:p>
    <w:p w:rsidR="00D47162" w:rsidRPr="004A2880" w:rsidRDefault="00D47162" w:rsidP="003C0A5F">
      <w:pPr>
        <w:rPr>
          <w:sz w:val="24"/>
          <w:szCs w:val="24"/>
          <w:highlight w:val="yellow"/>
        </w:rPr>
      </w:pPr>
      <w:r w:rsidRPr="00A3482F">
        <w:rPr>
          <w:rFonts w:eastAsia="@Arial Unicode MS"/>
          <w:sz w:val="24"/>
          <w:szCs w:val="24"/>
        </w:rPr>
        <w:t xml:space="preserve">В ходе оценки </w:t>
      </w:r>
      <w:proofErr w:type="spellStart"/>
      <w:r w:rsidRPr="00A3482F">
        <w:rPr>
          <w:sz w:val="24"/>
          <w:szCs w:val="24"/>
        </w:rPr>
        <w:t>сформированности</w:t>
      </w:r>
      <w:proofErr w:type="spellEnd"/>
      <w:r w:rsidRPr="00A3482F">
        <w:rPr>
          <w:sz w:val="24"/>
          <w:szCs w:val="24"/>
        </w:rPr>
        <w:t xml:space="preserve"> </w:t>
      </w:r>
      <w:proofErr w:type="spellStart"/>
      <w:r w:rsidRPr="00A3482F">
        <w:rPr>
          <w:sz w:val="24"/>
          <w:szCs w:val="24"/>
        </w:rPr>
        <w:t>метапредметных</w:t>
      </w:r>
      <w:proofErr w:type="spellEnd"/>
      <w:r w:rsidRPr="00A3482F">
        <w:rPr>
          <w:sz w:val="24"/>
          <w:szCs w:val="24"/>
        </w:rPr>
        <w:t xml:space="preserve"> результатов обучения особое внимание уделя</w:t>
      </w:r>
      <w:r w:rsidR="00A3482F" w:rsidRPr="00A3482F">
        <w:rPr>
          <w:sz w:val="24"/>
          <w:szCs w:val="24"/>
        </w:rPr>
        <w:t>ется</w:t>
      </w:r>
      <w:r w:rsidRPr="00A3482F">
        <w:rPr>
          <w:sz w:val="24"/>
          <w:szCs w:val="24"/>
        </w:rPr>
        <w:t xml:space="preserve">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A3482F">
        <w:rPr>
          <w:sz w:val="24"/>
          <w:szCs w:val="24"/>
        </w:rPr>
        <w:t>о-</w:t>
      </w:r>
      <w:proofErr w:type="gramEnd"/>
      <w:r w:rsidRPr="00A3482F">
        <w:rPr>
          <w:sz w:val="24"/>
          <w:szCs w:val="24"/>
        </w:rPr>
        <w:t xml:space="preserve"> и </w:t>
      </w:r>
      <w:proofErr w:type="spellStart"/>
      <w:r w:rsidRPr="00A3482F">
        <w:rPr>
          <w:sz w:val="24"/>
          <w:szCs w:val="24"/>
        </w:rPr>
        <w:t>взаимооценки</w:t>
      </w:r>
      <w:proofErr w:type="spellEnd"/>
      <w:r w:rsidRPr="00A3482F">
        <w:rPr>
          <w:sz w:val="24"/>
          <w:szCs w:val="24"/>
        </w:rPr>
        <w:t>; инструментами и при</w:t>
      </w:r>
      <w:r w:rsidR="008F0BC6" w:rsidRPr="00A3482F">
        <w:rPr>
          <w:sz w:val="24"/>
          <w:szCs w:val="24"/>
        </w:rPr>
        <w:t>е</w:t>
      </w:r>
      <w:r w:rsidRPr="00A3482F">
        <w:rPr>
          <w:sz w:val="24"/>
          <w:szCs w:val="24"/>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A3482F">
        <w:rPr>
          <w:sz w:val="24"/>
          <w:szCs w:val="24"/>
        </w:rPr>
        <w:t>е</w:t>
      </w:r>
      <w:r w:rsidRPr="00A3482F">
        <w:rPr>
          <w:sz w:val="24"/>
          <w:szCs w:val="24"/>
        </w:rPr>
        <w:t>жным источникам информации, доказательствам, разумным методам и способам проверки, использования различных методов</w:t>
      </w:r>
      <w:r w:rsidR="00C12688" w:rsidRPr="00A3482F">
        <w:rPr>
          <w:sz w:val="24"/>
          <w:szCs w:val="24"/>
        </w:rPr>
        <w:t xml:space="preserve"> и способов фиксации</w:t>
      </w:r>
      <w:r w:rsidRPr="00A3482F">
        <w:rPr>
          <w:sz w:val="24"/>
          <w:szCs w:val="24"/>
        </w:rPr>
        <w:t xml:space="preserve"> информации, ее преобразования и интерпретации). </w:t>
      </w:r>
    </w:p>
    <w:p w:rsidR="00D47162" w:rsidRPr="00A3482F" w:rsidRDefault="00D47162" w:rsidP="003C0A5F">
      <w:pPr>
        <w:rPr>
          <w:sz w:val="24"/>
          <w:szCs w:val="24"/>
        </w:rPr>
      </w:pPr>
      <w:r w:rsidRPr="00A3482F">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A3482F">
        <w:rPr>
          <w:sz w:val="24"/>
          <w:szCs w:val="24"/>
        </w:rPr>
        <w:t>о-</w:t>
      </w:r>
      <w:proofErr w:type="gramEnd"/>
      <w:r w:rsidRPr="00A3482F">
        <w:rPr>
          <w:sz w:val="24"/>
          <w:szCs w:val="24"/>
        </w:rPr>
        <w:t xml:space="preserve"> и </w:t>
      </w:r>
      <w:proofErr w:type="spellStart"/>
      <w:r w:rsidRPr="00A3482F">
        <w:rPr>
          <w:sz w:val="24"/>
          <w:szCs w:val="24"/>
        </w:rPr>
        <w:t>взаимооценка</w:t>
      </w:r>
      <w:proofErr w:type="spellEnd"/>
      <w:r w:rsidRPr="00A3482F">
        <w:rPr>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A3482F" w:rsidRDefault="00D47162" w:rsidP="003C0A5F">
      <w:pPr>
        <w:rPr>
          <w:sz w:val="24"/>
          <w:szCs w:val="24"/>
          <w:lang w:eastAsia="ru-RU"/>
        </w:rPr>
      </w:pPr>
      <w:r w:rsidRPr="00A3482F">
        <w:rPr>
          <w:sz w:val="24"/>
          <w:szCs w:val="24"/>
        </w:rPr>
        <w:t>Результаты текущей оценки являются основ</w:t>
      </w:r>
      <w:r w:rsidR="003C1C7A" w:rsidRPr="00A3482F">
        <w:rPr>
          <w:sz w:val="24"/>
          <w:szCs w:val="24"/>
        </w:rPr>
        <w:t>ой для индивидуализации учебной деятельности</w:t>
      </w:r>
      <w:r w:rsidRPr="00A3482F">
        <w:rPr>
          <w:sz w:val="24"/>
          <w:szCs w:val="24"/>
        </w:rPr>
        <w:t xml:space="preserve"> и корректировки индивидуального учебного плана, в том числе и сроков изучения </w:t>
      </w:r>
      <w:proofErr w:type="gramStart"/>
      <w:r w:rsidRPr="00A3482F">
        <w:rPr>
          <w:sz w:val="24"/>
          <w:szCs w:val="24"/>
        </w:rPr>
        <w:t>т</w:t>
      </w:r>
      <w:r w:rsidR="00EC794C" w:rsidRPr="00A3482F">
        <w:rPr>
          <w:sz w:val="24"/>
          <w:szCs w:val="24"/>
        </w:rPr>
        <w:t>емы</w:t>
      </w:r>
      <w:proofErr w:type="gramEnd"/>
      <w:r w:rsidR="008F0BC6" w:rsidRPr="00A3482F">
        <w:rPr>
          <w:sz w:val="24"/>
          <w:szCs w:val="24"/>
        </w:rPr>
        <w:t xml:space="preserve"> </w:t>
      </w:r>
      <w:r w:rsidR="00EC794C" w:rsidRPr="00A3482F">
        <w:rPr>
          <w:sz w:val="24"/>
          <w:szCs w:val="24"/>
        </w:rPr>
        <w:t>/</w:t>
      </w:r>
      <w:r w:rsidR="008F0BC6" w:rsidRPr="00A3482F">
        <w:rPr>
          <w:sz w:val="24"/>
          <w:szCs w:val="24"/>
        </w:rPr>
        <w:t xml:space="preserve"> </w:t>
      </w:r>
      <w:r w:rsidR="00EC794C" w:rsidRPr="00A3482F">
        <w:rPr>
          <w:sz w:val="24"/>
          <w:szCs w:val="24"/>
        </w:rPr>
        <w:t>раздела</w:t>
      </w:r>
      <w:r w:rsidR="008F0BC6" w:rsidRPr="00A3482F">
        <w:rPr>
          <w:sz w:val="24"/>
          <w:szCs w:val="24"/>
        </w:rPr>
        <w:t xml:space="preserve"> </w:t>
      </w:r>
      <w:r w:rsidR="00EC794C" w:rsidRPr="00A3482F">
        <w:rPr>
          <w:sz w:val="24"/>
          <w:szCs w:val="24"/>
        </w:rPr>
        <w:t>/</w:t>
      </w:r>
      <w:r w:rsidR="008F0BC6" w:rsidRPr="00A3482F">
        <w:rPr>
          <w:sz w:val="24"/>
          <w:szCs w:val="24"/>
        </w:rPr>
        <w:t xml:space="preserve"> </w:t>
      </w:r>
      <w:r w:rsidR="00EC794C" w:rsidRPr="00A3482F">
        <w:rPr>
          <w:sz w:val="24"/>
          <w:szCs w:val="24"/>
        </w:rPr>
        <w:t>предметного курса.</w:t>
      </w:r>
    </w:p>
    <w:p w:rsidR="0004798C" w:rsidRPr="001832E2" w:rsidRDefault="0004798C" w:rsidP="001832E2">
      <w:pPr>
        <w:pStyle w:val="afff7"/>
        <w:spacing w:after="0"/>
        <w:ind w:firstLine="454"/>
        <w:jc w:val="both"/>
        <w:rPr>
          <w:rFonts w:ascii="Times New Roman" w:eastAsia="Calibri" w:hAnsi="Times New Roman"/>
          <w:i w:val="0"/>
          <w:iCs w:val="0"/>
          <w:color w:val="auto"/>
          <w:spacing w:val="0"/>
          <w:lang w:eastAsia="en-US"/>
        </w:rPr>
      </w:pPr>
      <w:bookmarkStart w:id="57" w:name="_Toc294246085"/>
      <w:bookmarkStart w:id="58" w:name="_Toc288410734"/>
      <w:bookmarkStart w:id="59" w:name="_Toc288410669"/>
      <w:bookmarkStart w:id="60" w:name="_Toc288410540"/>
      <w:bookmarkStart w:id="61" w:name="_Toc288394073"/>
      <w:proofErr w:type="spellStart"/>
      <w:r w:rsidRPr="005E1CDC">
        <w:rPr>
          <w:rFonts w:ascii="Times New Roman" w:hAnsi="Times New Roman"/>
          <w:b/>
          <w:color w:val="auto"/>
        </w:rPr>
        <w:t>Портф</w:t>
      </w:r>
      <w:r>
        <w:rPr>
          <w:rFonts w:ascii="Times New Roman" w:hAnsi="Times New Roman"/>
          <w:b/>
          <w:color w:val="auto"/>
        </w:rPr>
        <w:t>олио</w:t>
      </w:r>
      <w:proofErr w:type="spellEnd"/>
      <w:r w:rsidRPr="005E1CDC">
        <w:rPr>
          <w:rFonts w:ascii="Times New Roman" w:hAnsi="Times New Roman"/>
          <w:b/>
          <w:color w:val="auto"/>
        </w:rPr>
        <w:t xml:space="preserve"> как инструмент оценки динамики индивидуальных образовательных дос</w:t>
      </w:r>
      <w:r w:rsidRPr="001832E2">
        <w:rPr>
          <w:rFonts w:ascii="Times New Roman" w:eastAsia="Calibri" w:hAnsi="Times New Roman"/>
          <w:i w:val="0"/>
          <w:iCs w:val="0"/>
          <w:color w:val="auto"/>
          <w:spacing w:val="0"/>
          <w:lang w:eastAsia="en-US"/>
        </w:rPr>
        <w:t>тижений</w:t>
      </w:r>
      <w:bookmarkEnd w:id="57"/>
      <w:bookmarkEnd w:id="58"/>
      <w:bookmarkEnd w:id="59"/>
      <w:bookmarkEnd w:id="60"/>
      <w:bookmarkEnd w:id="61"/>
    </w:p>
    <w:p w:rsidR="0004798C" w:rsidRPr="001832E2" w:rsidRDefault="0004798C" w:rsidP="00DA148F">
      <w:pPr>
        <w:pStyle w:val="afffa"/>
        <w:spacing w:line="360" w:lineRule="auto"/>
        <w:ind w:firstLine="454"/>
        <w:rPr>
          <w:rFonts w:ascii="Times New Roman" w:eastAsia="Calibri" w:hAnsi="Times New Roman"/>
          <w:color w:val="auto"/>
          <w:sz w:val="24"/>
          <w:szCs w:val="24"/>
        </w:rPr>
      </w:pPr>
      <w:r w:rsidRPr="001832E2">
        <w:rPr>
          <w:rFonts w:ascii="Times New Roman" w:eastAsia="Calibri" w:hAnsi="Times New Roman"/>
          <w:color w:val="auto"/>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4798C" w:rsidRPr="001832E2" w:rsidRDefault="0004798C" w:rsidP="00DA148F">
      <w:pPr>
        <w:pStyle w:val="afffa"/>
        <w:spacing w:line="360" w:lineRule="auto"/>
        <w:ind w:firstLine="454"/>
        <w:rPr>
          <w:rFonts w:ascii="Times New Roman" w:eastAsia="Calibri" w:hAnsi="Times New Roman"/>
          <w:color w:val="auto"/>
          <w:sz w:val="24"/>
          <w:szCs w:val="24"/>
        </w:rPr>
      </w:pPr>
      <w:r w:rsidRPr="001832E2">
        <w:rPr>
          <w:rFonts w:ascii="Times New Roman" w:eastAsia="Calibri"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уровня и уровня овладения действиями с предметным содержанием, и психологическую, связанную с оценкой индивидуального прогресса в развитии ребёнка.</w:t>
      </w:r>
    </w:p>
    <w:p w:rsidR="001832E2" w:rsidRPr="001832E2" w:rsidRDefault="0004798C" w:rsidP="00DA148F">
      <w:pPr>
        <w:pStyle w:val="afffa"/>
        <w:spacing w:line="360" w:lineRule="auto"/>
        <w:ind w:firstLine="454"/>
        <w:rPr>
          <w:rFonts w:ascii="Times New Roman" w:hAnsi="Times New Roman"/>
          <w:color w:val="auto"/>
          <w:sz w:val="24"/>
          <w:szCs w:val="24"/>
          <w:highlight w:val="cyan"/>
        </w:rPr>
      </w:pPr>
      <w:r w:rsidRPr="001832E2">
        <w:rPr>
          <w:rFonts w:ascii="Times New Roman" w:eastAsia="Calibri" w:hAnsi="Times New Roman"/>
          <w:color w:val="auto"/>
          <w:sz w:val="24"/>
          <w:szCs w:val="24"/>
        </w:rPr>
        <w:t xml:space="preserve">Одним из наиболее адекватных инструментов для оценки динамики образовательных достижений служит </w:t>
      </w:r>
      <w:proofErr w:type="spellStart"/>
      <w:r w:rsidRPr="001832E2">
        <w:rPr>
          <w:rFonts w:ascii="Times New Roman" w:eastAsia="Calibri" w:hAnsi="Times New Roman"/>
          <w:color w:val="auto"/>
          <w:sz w:val="24"/>
          <w:szCs w:val="24"/>
        </w:rPr>
        <w:t>портфолио</w:t>
      </w:r>
      <w:proofErr w:type="spellEnd"/>
      <w:r w:rsidRPr="001832E2">
        <w:rPr>
          <w:rFonts w:ascii="Times New Roman" w:eastAsia="Calibri" w:hAnsi="Times New Roman"/>
          <w:color w:val="auto"/>
          <w:sz w:val="24"/>
          <w:szCs w:val="24"/>
        </w:rPr>
        <w:t xml:space="preserve"> </w:t>
      </w:r>
      <w:proofErr w:type="gramStart"/>
      <w:r w:rsidRPr="001832E2">
        <w:rPr>
          <w:rFonts w:ascii="Times New Roman" w:eastAsia="Calibri" w:hAnsi="Times New Roman"/>
          <w:color w:val="auto"/>
          <w:sz w:val="24"/>
          <w:szCs w:val="24"/>
        </w:rPr>
        <w:t>обучающегося</w:t>
      </w:r>
      <w:proofErr w:type="gramEnd"/>
      <w:r w:rsidRPr="001832E2">
        <w:rPr>
          <w:rFonts w:ascii="Times New Roman" w:eastAsia="Calibri" w:hAnsi="Times New Roman"/>
          <w:color w:val="auto"/>
          <w:sz w:val="24"/>
          <w:szCs w:val="24"/>
        </w:rPr>
        <w:t xml:space="preserve">. </w:t>
      </w:r>
      <w:proofErr w:type="gramStart"/>
      <w:r w:rsidRPr="001832E2">
        <w:rPr>
          <w:rFonts w:ascii="Times New Roman" w:eastAsia="Calibri" w:hAnsi="Times New Roman"/>
          <w:color w:val="auto"/>
          <w:sz w:val="24"/>
          <w:szCs w:val="24"/>
        </w:rPr>
        <w:t xml:space="preserve">Как показывает опыт его использования, </w:t>
      </w:r>
      <w:proofErr w:type="spellStart"/>
      <w:r w:rsidRPr="001832E2">
        <w:rPr>
          <w:rFonts w:ascii="Times New Roman" w:eastAsia="Calibri" w:hAnsi="Times New Roman"/>
          <w:color w:val="auto"/>
          <w:sz w:val="24"/>
          <w:szCs w:val="24"/>
        </w:rPr>
        <w:t>портфолио</w:t>
      </w:r>
      <w:proofErr w:type="spellEnd"/>
      <w:r w:rsidRPr="001832E2">
        <w:rPr>
          <w:rFonts w:ascii="Times New Roman" w:eastAsia="Calibri" w:hAnsi="Times New Roman"/>
          <w:color w:val="auto"/>
          <w:sz w:val="24"/>
          <w:szCs w:val="24"/>
        </w:rPr>
        <w:t xml:space="preserve"> можно отнести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w:t>
      </w:r>
      <w:proofErr w:type="gramEnd"/>
    </w:p>
    <w:p w:rsidR="0004798C" w:rsidRPr="001832E2" w:rsidRDefault="0004798C" w:rsidP="00DA148F">
      <w:pPr>
        <w:pStyle w:val="afffa"/>
        <w:spacing w:line="360" w:lineRule="auto"/>
        <w:ind w:firstLine="454"/>
        <w:rPr>
          <w:rFonts w:ascii="Times New Roman" w:eastAsia="Calibri" w:hAnsi="Times New Roman"/>
          <w:color w:val="auto"/>
          <w:sz w:val="24"/>
          <w:szCs w:val="24"/>
        </w:rPr>
      </w:pPr>
      <w:r w:rsidRPr="001832E2">
        <w:rPr>
          <w:rFonts w:ascii="Times New Roman" w:eastAsia="Calibri" w:hAnsi="Times New Roman"/>
          <w:color w:val="auto"/>
          <w:sz w:val="24"/>
          <w:szCs w:val="24"/>
        </w:rPr>
        <w:t>таких средств самоорганизации собственной учебной деятельности, как самоконтроль, самооценка, рефлексия и т.д.</w:t>
      </w:r>
    </w:p>
    <w:p w:rsidR="001832E2" w:rsidRDefault="001832E2" w:rsidP="00DA148F">
      <w:pPr>
        <w:rPr>
          <w:sz w:val="24"/>
          <w:szCs w:val="24"/>
        </w:rPr>
      </w:pPr>
      <w:r w:rsidRPr="001832E2">
        <w:rPr>
          <w:sz w:val="24"/>
          <w:szCs w:val="24"/>
        </w:rPr>
        <w:t xml:space="preserve">В состав </w:t>
      </w:r>
      <w:proofErr w:type="spellStart"/>
      <w:r w:rsidRPr="001832E2">
        <w:rPr>
          <w:sz w:val="24"/>
          <w:szCs w:val="24"/>
        </w:rPr>
        <w:t>портфолио</w:t>
      </w:r>
      <w:proofErr w:type="spellEnd"/>
      <w:r w:rsidRPr="001832E2">
        <w:rPr>
          <w:sz w:val="24"/>
          <w:szCs w:val="24"/>
        </w:rPr>
        <w:t xml:space="preserve">  включаются резуль</w:t>
      </w:r>
      <w:r w:rsidRPr="001832E2">
        <w:rPr>
          <w:spacing w:val="2"/>
          <w:sz w:val="24"/>
          <w:szCs w:val="24"/>
        </w:rPr>
        <w:t xml:space="preserve">таты, достигнутые </w:t>
      </w:r>
      <w:proofErr w:type="gramStart"/>
      <w:r w:rsidRPr="001832E2">
        <w:rPr>
          <w:spacing w:val="2"/>
          <w:sz w:val="24"/>
          <w:szCs w:val="24"/>
        </w:rPr>
        <w:t>обучающимся</w:t>
      </w:r>
      <w:proofErr w:type="gramEnd"/>
      <w:r w:rsidRPr="001832E2">
        <w:rPr>
          <w:spacing w:val="2"/>
          <w:sz w:val="24"/>
          <w:szCs w:val="24"/>
        </w:rPr>
        <w:t xml:space="preserve"> не только в ходе учебной </w:t>
      </w:r>
      <w:r w:rsidRPr="001832E2">
        <w:rPr>
          <w:sz w:val="24"/>
          <w:szCs w:val="24"/>
        </w:rPr>
        <w:t xml:space="preserve">деятельности, но и в иных формах активности: творческой, </w:t>
      </w:r>
      <w:r w:rsidRPr="001832E2">
        <w:rPr>
          <w:spacing w:val="2"/>
          <w:sz w:val="24"/>
          <w:szCs w:val="24"/>
        </w:rPr>
        <w:t>социальной, коммуникативной, физкультурно-</w:t>
      </w:r>
      <w:r w:rsidRPr="001832E2">
        <w:rPr>
          <w:spacing w:val="2"/>
          <w:sz w:val="24"/>
          <w:szCs w:val="24"/>
        </w:rPr>
        <w:softHyphen/>
        <w:t>оздоровитель</w:t>
      </w:r>
      <w:r w:rsidRPr="001832E2">
        <w:rPr>
          <w:sz w:val="24"/>
          <w:szCs w:val="24"/>
        </w:rPr>
        <w:t>ной, трудовой деятельности, протекающей как в рамках повседневной школьной практики, так и за её пределами.</w:t>
      </w:r>
    </w:p>
    <w:p w:rsidR="0004798C" w:rsidRPr="001832E2" w:rsidRDefault="0004798C" w:rsidP="00DA148F">
      <w:pPr>
        <w:rPr>
          <w:b/>
          <w:i/>
          <w:sz w:val="24"/>
          <w:szCs w:val="24"/>
        </w:rPr>
      </w:pPr>
      <w:r w:rsidRPr="001832E2">
        <w:rPr>
          <w:sz w:val="24"/>
          <w:szCs w:val="24"/>
        </w:rPr>
        <w:t xml:space="preserve">В </w:t>
      </w:r>
      <w:proofErr w:type="spellStart"/>
      <w:r w:rsidRPr="001832E2">
        <w:rPr>
          <w:sz w:val="24"/>
          <w:szCs w:val="24"/>
        </w:rPr>
        <w:t>портфолио</w:t>
      </w:r>
      <w:proofErr w:type="spellEnd"/>
      <w:r w:rsidRPr="001832E2">
        <w:rPr>
          <w:sz w:val="24"/>
          <w:szCs w:val="24"/>
        </w:rPr>
        <w:t xml:space="preserve">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w:t>
      </w:r>
      <w:proofErr w:type="spellStart"/>
      <w:r w:rsidRPr="001832E2">
        <w:rPr>
          <w:sz w:val="24"/>
          <w:szCs w:val="24"/>
        </w:rPr>
        <w:t>портфолио</w:t>
      </w:r>
      <w:proofErr w:type="spellEnd"/>
      <w:r w:rsidRPr="001832E2">
        <w:rPr>
          <w:sz w:val="24"/>
          <w:szCs w:val="24"/>
        </w:rPr>
        <w:t xml:space="preserve">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w:t>
      </w:r>
      <w:proofErr w:type="spellStart"/>
      <w:r w:rsidRPr="001832E2">
        <w:rPr>
          <w:sz w:val="24"/>
          <w:szCs w:val="24"/>
        </w:rPr>
        <w:t>портфолио</w:t>
      </w:r>
      <w:proofErr w:type="spellEnd"/>
      <w:r w:rsidRPr="001832E2">
        <w:rPr>
          <w:sz w:val="24"/>
          <w:szCs w:val="24"/>
        </w:rPr>
        <w:t xml:space="preserve"> ведется самим обучающимся совместно с классным руководителем и при участии семьи. Включение каких-либо материалов в </w:t>
      </w:r>
      <w:proofErr w:type="spellStart"/>
      <w:r w:rsidRPr="001832E2">
        <w:rPr>
          <w:sz w:val="24"/>
          <w:szCs w:val="24"/>
        </w:rPr>
        <w:t>портфолио</w:t>
      </w:r>
      <w:proofErr w:type="spellEnd"/>
      <w:r w:rsidRPr="001832E2">
        <w:rPr>
          <w:sz w:val="24"/>
          <w:szCs w:val="24"/>
        </w:rPr>
        <w:t xml:space="preserve"> без согласия обучающегося не допускается. </w:t>
      </w:r>
      <w:r w:rsidRPr="001832E2">
        <w:rPr>
          <w:sz w:val="24"/>
          <w:szCs w:val="24"/>
          <w:lang w:eastAsia="ru-RU"/>
        </w:rPr>
        <w:t xml:space="preserve">Результаты, представленные в </w:t>
      </w:r>
      <w:proofErr w:type="spellStart"/>
      <w:r w:rsidRPr="001832E2">
        <w:rPr>
          <w:sz w:val="24"/>
          <w:szCs w:val="24"/>
          <w:lang w:eastAsia="ru-RU"/>
        </w:rPr>
        <w:t>портфолио</w:t>
      </w:r>
      <w:proofErr w:type="spellEnd"/>
      <w:r w:rsidRPr="001832E2">
        <w:rPr>
          <w:sz w:val="24"/>
          <w:szCs w:val="24"/>
          <w:lang w:eastAsia="ru-RU"/>
        </w:rPr>
        <w:t>, используются при поступлении в высшие учебные заведения.</w:t>
      </w:r>
    </w:p>
    <w:p w:rsidR="0004798C" w:rsidRPr="001832E2" w:rsidRDefault="0004798C" w:rsidP="00DA148F">
      <w:pPr>
        <w:pStyle w:val="afffa"/>
        <w:spacing w:line="360" w:lineRule="auto"/>
        <w:ind w:firstLine="454"/>
        <w:rPr>
          <w:rFonts w:ascii="Times New Roman" w:hAnsi="Times New Roman"/>
          <w:color w:val="auto"/>
          <w:sz w:val="24"/>
          <w:szCs w:val="24"/>
        </w:rPr>
      </w:pPr>
      <w:proofErr w:type="spellStart"/>
      <w:r w:rsidRPr="001832E2">
        <w:rPr>
          <w:rFonts w:ascii="Times New Roman" w:hAnsi="Times New Roman"/>
          <w:color w:val="auto"/>
          <w:sz w:val="24"/>
          <w:szCs w:val="24"/>
        </w:rPr>
        <w:t>Портф</w:t>
      </w:r>
      <w:r w:rsidR="001832E2" w:rsidRPr="001832E2">
        <w:rPr>
          <w:rFonts w:ascii="Times New Roman" w:hAnsi="Times New Roman"/>
          <w:color w:val="auto"/>
          <w:sz w:val="24"/>
          <w:szCs w:val="24"/>
        </w:rPr>
        <w:t>олио</w:t>
      </w:r>
      <w:proofErr w:type="spellEnd"/>
      <w:r w:rsidR="001832E2" w:rsidRPr="001832E2">
        <w:rPr>
          <w:rFonts w:ascii="Times New Roman" w:hAnsi="Times New Roman"/>
          <w:color w:val="auto"/>
          <w:sz w:val="24"/>
          <w:szCs w:val="24"/>
        </w:rPr>
        <w:t xml:space="preserve"> </w:t>
      </w:r>
      <w:r w:rsidRPr="001832E2">
        <w:rPr>
          <w:rFonts w:ascii="Times New Roman" w:hAnsi="Times New Roman"/>
          <w:color w:val="auto"/>
          <w:sz w:val="24"/>
          <w:szCs w:val="24"/>
        </w:rPr>
        <w:t>— это не только современная эф</w:t>
      </w:r>
      <w:r w:rsidRPr="001832E2">
        <w:rPr>
          <w:rFonts w:ascii="Times New Roman" w:hAnsi="Times New Roman"/>
          <w:color w:val="auto"/>
          <w:spacing w:val="-2"/>
          <w:sz w:val="24"/>
          <w:szCs w:val="24"/>
        </w:rPr>
        <w:t xml:space="preserve">фективная форма оценивания, но и действенное средство для </w:t>
      </w:r>
      <w:r w:rsidRPr="001832E2">
        <w:rPr>
          <w:rFonts w:ascii="Times New Roman" w:hAnsi="Times New Roman"/>
          <w:color w:val="auto"/>
          <w:sz w:val="24"/>
          <w:szCs w:val="24"/>
        </w:rPr>
        <w:t>решения ряда важных педагогических задач, позволяющее:</w:t>
      </w:r>
    </w:p>
    <w:p w:rsidR="0004798C" w:rsidRPr="001832E2" w:rsidRDefault="0004798C" w:rsidP="00EF35B6">
      <w:pPr>
        <w:pStyle w:val="210"/>
        <w:numPr>
          <w:ilvl w:val="0"/>
          <w:numId w:val="151"/>
        </w:numPr>
        <w:rPr>
          <w:sz w:val="24"/>
        </w:rPr>
      </w:pPr>
      <w:r w:rsidRPr="001832E2">
        <w:rPr>
          <w:sz w:val="24"/>
        </w:rPr>
        <w:t xml:space="preserve">поддерживать высокую учебную мотивацию </w:t>
      </w:r>
      <w:proofErr w:type="gramStart"/>
      <w:r w:rsidRPr="001832E2">
        <w:rPr>
          <w:sz w:val="24"/>
        </w:rPr>
        <w:t>обучающихся</w:t>
      </w:r>
      <w:proofErr w:type="gramEnd"/>
      <w:r w:rsidRPr="001832E2">
        <w:rPr>
          <w:sz w:val="24"/>
        </w:rPr>
        <w:t>;</w:t>
      </w:r>
    </w:p>
    <w:p w:rsidR="0004798C" w:rsidRPr="001832E2" w:rsidRDefault="0004798C" w:rsidP="00EF35B6">
      <w:pPr>
        <w:pStyle w:val="210"/>
        <w:numPr>
          <w:ilvl w:val="0"/>
          <w:numId w:val="151"/>
        </w:numPr>
        <w:rPr>
          <w:sz w:val="24"/>
        </w:rPr>
      </w:pPr>
      <w:r w:rsidRPr="001832E2">
        <w:rPr>
          <w:sz w:val="24"/>
        </w:rPr>
        <w:t>поощрять их активность и самостоятельность, расширять возможности обучения и самообучения;</w:t>
      </w:r>
    </w:p>
    <w:p w:rsidR="0004798C" w:rsidRPr="001832E2" w:rsidRDefault="0004798C" w:rsidP="00EF35B6">
      <w:pPr>
        <w:pStyle w:val="210"/>
        <w:numPr>
          <w:ilvl w:val="0"/>
          <w:numId w:val="151"/>
        </w:numPr>
        <w:rPr>
          <w:sz w:val="24"/>
        </w:rPr>
      </w:pPr>
      <w:r w:rsidRPr="001832E2">
        <w:rPr>
          <w:sz w:val="24"/>
        </w:rPr>
        <w:t xml:space="preserve">развивать навыки рефлексивной и оценочной (в том числе </w:t>
      </w:r>
      <w:proofErr w:type="spellStart"/>
      <w:r w:rsidRPr="001832E2">
        <w:rPr>
          <w:sz w:val="24"/>
        </w:rPr>
        <w:t>самооценочной</w:t>
      </w:r>
      <w:proofErr w:type="spellEnd"/>
      <w:r w:rsidRPr="001832E2">
        <w:rPr>
          <w:sz w:val="24"/>
        </w:rPr>
        <w:t xml:space="preserve">) деятельности </w:t>
      </w:r>
      <w:proofErr w:type="gramStart"/>
      <w:r w:rsidRPr="001832E2">
        <w:rPr>
          <w:sz w:val="24"/>
        </w:rPr>
        <w:t>обучающихся</w:t>
      </w:r>
      <w:proofErr w:type="gramEnd"/>
      <w:r w:rsidRPr="001832E2">
        <w:rPr>
          <w:sz w:val="24"/>
        </w:rPr>
        <w:t>;</w:t>
      </w:r>
    </w:p>
    <w:p w:rsidR="00D47162" w:rsidRPr="001832E2" w:rsidRDefault="00D47162" w:rsidP="00DA148F">
      <w:pPr>
        <w:rPr>
          <w:b/>
          <w:i/>
          <w:sz w:val="24"/>
          <w:szCs w:val="24"/>
        </w:rPr>
      </w:pPr>
      <w:r w:rsidRPr="001832E2">
        <w:rPr>
          <w:sz w:val="24"/>
          <w:szCs w:val="24"/>
        </w:rPr>
        <w:t>Внутренний мониторинг образовательной организации</w:t>
      </w:r>
      <w:r w:rsidRPr="001832E2">
        <w:rPr>
          <w:i/>
          <w:sz w:val="24"/>
          <w:szCs w:val="24"/>
        </w:rPr>
        <w:t xml:space="preserve"> </w:t>
      </w:r>
      <w:r w:rsidRPr="001832E2">
        <w:rPr>
          <w:sz w:val="24"/>
          <w:szCs w:val="24"/>
        </w:rPr>
        <w:t>представляет собой процедуры</w:t>
      </w:r>
      <w:r w:rsidRPr="001832E2">
        <w:rPr>
          <w:b/>
          <w:i/>
          <w:sz w:val="24"/>
          <w:szCs w:val="24"/>
        </w:rPr>
        <w:t xml:space="preserve"> </w:t>
      </w:r>
      <w:r w:rsidRPr="001832E2">
        <w:rPr>
          <w:sz w:val="24"/>
          <w:szCs w:val="24"/>
        </w:rPr>
        <w:t xml:space="preserve">оценки уровня достижения предметных и </w:t>
      </w:r>
      <w:proofErr w:type="spellStart"/>
      <w:r w:rsidRPr="001832E2">
        <w:rPr>
          <w:sz w:val="24"/>
          <w:szCs w:val="24"/>
        </w:rPr>
        <w:t>метапредметных</w:t>
      </w:r>
      <w:proofErr w:type="spellEnd"/>
      <w:r w:rsidRPr="001832E2">
        <w:rPr>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1832E2">
        <w:rPr>
          <w:sz w:val="24"/>
          <w:szCs w:val="24"/>
        </w:rPr>
        <w:t xml:space="preserve"> </w:t>
      </w:r>
      <w:r w:rsidRPr="001832E2">
        <w:rPr>
          <w:sz w:val="24"/>
          <w:szCs w:val="24"/>
        </w:rPr>
        <w:t>Результаты внутреннего мониторинга являются основанием для рекомендаций по текущей коррекции учебно</w:t>
      </w:r>
      <w:r w:rsidR="003C1C7A" w:rsidRPr="001832E2">
        <w:rPr>
          <w:sz w:val="24"/>
          <w:szCs w:val="24"/>
        </w:rPr>
        <w:t>й</w:t>
      </w:r>
      <w:r w:rsidRPr="001832E2">
        <w:rPr>
          <w:sz w:val="24"/>
          <w:szCs w:val="24"/>
        </w:rPr>
        <w:t xml:space="preserve"> </w:t>
      </w:r>
      <w:r w:rsidR="003C1C7A" w:rsidRPr="001832E2">
        <w:rPr>
          <w:sz w:val="24"/>
          <w:szCs w:val="24"/>
        </w:rPr>
        <w:t xml:space="preserve">деятельности </w:t>
      </w:r>
      <w:r w:rsidRPr="001832E2">
        <w:rPr>
          <w:sz w:val="24"/>
          <w:szCs w:val="24"/>
        </w:rPr>
        <w:t>и е</w:t>
      </w:r>
      <w:r w:rsidR="003C1C7A" w:rsidRPr="001832E2">
        <w:rPr>
          <w:sz w:val="24"/>
          <w:szCs w:val="24"/>
        </w:rPr>
        <w:t>е</w:t>
      </w:r>
      <w:r w:rsidRPr="001832E2">
        <w:rPr>
          <w:sz w:val="24"/>
          <w:szCs w:val="24"/>
        </w:rPr>
        <w:t xml:space="preserve"> индивидуализации. </w:t>
      </w:r>
    </w:p>
    <w:p w:rsidR="00D47162" w:rsidRPr="00DA148F" w:rsidRDefault="00D47162" w:rsidP="003C0A5F">
      <w:pPr>
        <w:rPr>
          <w:sz w:val="24"/>
          <w:szCs w:val="24"/>
        </w:rPr>
      </w:pPr>
      <w:r w:rsidRPr="001832E2">
        <w:rPr>
          <w:sz w:val="24"/>
          <w:szCs w:val="24"/>
        </w:rPr>
        <w:t>Промежуточн</w:t>
      </w:r>
      <w:r w:rsidR="001832E2" w:rsidRPr="001832E2">
        <w:rPr>
          <w:sz w:val="24"/>
          <w:szCs w:val="24"/>
        </w:rPr>
        <w:t xml:space="preserve">ый </w:t>
      </w:r>
      <w:r w:rsidRPr="001832E2">
        <w:rPr>
          <w:sz w:val="24"/>
          <w:szCs w:val="24"/>
        </w:rPr>
        <w:t xml:space="preserve"> </w:t>
      </w:r>
      <w:r w:rsidR="001832E2" w:rsidRPr="001832E2">
        <w:rPr>
          <w:sz w:val="24"/>
          <w:szCs w:val="24"/>
        </w:rPr>
        <w:t xml:space="preserve">контроль </w:t>
      </w:r>
      <w:r w:rsidRPr="001832E2">
        <w:rPr>
          <w:i/>
          <w:sz w:val="24"/>
          <w:szCs w:val="24"/>
        </w:rPr>
        <w:t xml:space="preserve"> </w:t>
      </w:r>
      <w:r w:rsidRPr="001832E2">
        <w:rPr>
          <w:sz w:val="24"/>
          <w:szCs w:val="24"/>
        </w:rPr>
        <w:t xml:space="preserve">представляет собой процедуру аттестации </w:t>
      </w:r>
      <w:proofErr w:type="gramStart"/>
      <w:r w:rsidRPr="001832E2">
        <w:rPr>
          <w:sz w:val="24"/>
          <w:szCs w:val="24"/>
        </w:rPr>
        <w:t>обучающихся</w:t>
      </w:r>
      <w:proofErr w:type="gramEnd"/>
      <w:r w:rsidRPr="001832E2">
        <w:rPr>
          <w:sz w:val="24"/>
          <w:szCs w:val="24"/>
        </w:rPr>
        <w:t xml:space="preserve"> на уровне среднего общего образования и проводится в конце кажд</w:t>
      </w:r>
      <w:r w:rsidR="001832E2" w:rsidRPr="001832E2">
        <w:rPr>
          <w:sz w:val="24"/>
          <w:szCs w:val="24"/>
        </w:rPr>
        <w:t xml:space="preserve">ого </w:t>
      </w:r>
      <w:r w:rsidRPr="001832E2">
        <w:rPr>
          <w:sz w:val="24"/>
          <w:szCs w:val="24"/>
        </w:rPr>
        <w:t xml:space="preserve"> </w:t>
      </w:r>
      <w:r w:rsidR="001832E2" w:rsidRPr="001832E2">
        <w:rPr>
          <w:sz w:val="24"/>
          <w:szCs w:val="24"/>
        </w:rPr>
        <w:t>полугодия</w:t>
      </w:r>
      <w:r w:rsidRPr="001832E2">
        <w:rPr>
          <w:sz w:val="24"/>
          <w:szCs w:val="24"/>
        </w:rPr>
        <w:t xml:space="preserve"> по каждому изучаемому предмету. Промежуточ</w:t>
      </w:r>
      <w:r w:rsidR="001832E2" w:rsidRPr="001832E2">
        <w:rPr>
          <w:sz w:val="24"/>
          <w:szCs w:val="24"/>
        </w:rPr>
        <w:t xml:space="preserve">ный </w:t>
      </w:r>
      <w:r w:rsidRPr="001832E2">
        <w:rPr>
          <w:sz w:val="24"/>
          <w:szCs w:val="24"/>
        </w:rPr>
        <w:t xml:space="preserve"> </w:t>
      </w:r>
      <w:r w:rsidR="001832E2" w:rsidRPr="001832E2">
        <w:rPr>
          <w:sz w:val="24"/>
          <w:szCs w:val="24"/>
        </w:rPr>
        <w:t>контроль</w:t>
      </w:r>
      <w:r w:rsidRPr="001832E2">
        <w:rPr>
          <w:sz w:val="24"/>
          <w:szCs w:val="24"/>
        </w:rPr>
        <w:t xml:space="preserve"> проводится на основе результатов </w:t>
      </w:r>
      <w:r w:rsidR="001832E2" w:rsidRPr="001832E2">
        <w:rPr>
          <w:sz w:val="24"/>
          <w:szCs w:val="24"/>
        </w:rPr>
        <w:t xml:space="preserve">текущего контроля </w:t>
      </w:r>
      <w:r w:rsidR="001832E2" w:rsidRPr="00DA148F">
        <w:rPr>
          <w:sz w:val="24"/>
          <w:szCs w:val="24"/>
        </w:rPr>
        <w:t>успеваемости.</w:t>
      </w:r>
    </w:p>
    <w:p w:rsidR="00D47162" w:rsidRPr="004A2880" w:rsidRDefault="00D47162" w:rsidP="00DA148F">
      <w:pPr>
        <w:rPr>
          <w:sz w:val="24"/>
          <w:szCs w:val="24"/>
          <w:highlight w:val="yellow"/>
        </w:rPr>
      </w:pPr>
      <w:r w:rsidRPr="00DA148F">
        <w:rPr>
          <w:sz w:val="24"/>
          <w:szCs w:val="24"/>
          <w:lang w:eastAsia="ru-RU"/>
        </w:rPr>
        <w:t xml:space="preserve">Промежуточная </w:t>
      </w:r>
      <w:r w:rsidR="007A1BB0">
        <w:rPr>
          <w:sz w:val="24"/>
          <w:szCs w:val="24"/>
          <w:lang w:eastAsia="ru-RU"/>
        </w:rPr>
        <w:t>аттестация (итоги года)</w:t>
      </w:r>
      <w:r w:rsidRPr="00DA148F">
        <w:rPr>
          <w:sz w:val="24"/>
          <w:szCs w:val="24"/>
          <w:lang w:eastAsia="ru-RU"/>
        </w:rPr>
        <w:t xml:space="preserve">,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DA148F">
        <w:rPr>
          <w:sz w:val="24"/>
          <w:szCs w:val="24"/>
          <w:lang w:eastAsia="ru-RU"/>
        </w:rPr>
        <w:t>допуска</w:t>
      </w:r>
      <w:proofErr w:type="gramEnd"/>
      <w:r w:rsidRPr="00DA148F">
        <w:rPr>
          <w:sz w:val="24"/>
          <w:szCs w:val="24"/>
          <w:lang w:eastAsia="ru-RU"/>
        </w:rPr>
        <w:t xml:space="preserve"> обучающегося к государственной итоговой аттестации. </w:t>
      </w:r>
    </w:p>
    <w:p w:rsidR="00DA148F" w:rsidRPr="00DA148F" w:rsidRDefault="00D47162" w:rsidP="00DA148F">
      <w:pPr>
        <w:pStyle w:val="aff6"/>
        <w:ind w:firstLine="709"/>
        <w:rPr>
          <w:rStyle w:val="dash041e0431044b0447043d044b0439char1"/>
        </w:rPr>
      </w:pPr>
      <w:r w:rsidRPr="00DA148F">
        <w:rPr>
          <w:sz w:val="24"/>
          <w:szCs w:val="24"/>
        </w:rPr>
        <w:t>Порядок проведения промежуточной аттестации регламентируется Законом «Об образовании в Российской Федерации» (статья 58) и локальным нормативным ак</w:t>
      </w:r>
      <w:r w:rsidR="00DA148F" w:rsidRPr="00DA148F">
        <w:rPr>
          <w:sz w:val="24"/>
          <w:szCs w:val="24"/>
        </w:rPr>
        <w:t xml:space="preserve">том МБОУ СШ №45 -  «Положение о текущем и промежуточном контроле успеваемости и промежуточной аттестации </w:t>
      </w:r>
      <w:proofErr w:type="gramStart"/>
      <w:r w:rsidR="00DA148F" w:rsidRPr="00DA148F">
        <w:rPr>
          <w:sz w:val="24"/>
          <w:szCs w:val="24"/>
        </w:rPr>
        <w:t>обучающихся</w:t>
      </w:r>
      <w:proofErr w:type="gramEnd"/>
      <w:r w:rsidR="00DA148F" w:rsidRPr="00DA148F">
        <w:rPr>
          <w:sz w:val="24"/>
          <w:szCs w:val="24"/>
        </w:rPr>
        <w:t>».</w:t>
      </w:r>
    </w:p>
    <w:p w:rsidR="00D47162" w:rsidRPr="009F56F1" w:rsidRDefault="00234E34" w:rsidP="003C0A5F">
      <w:pPr>
        <w:rPr>
          <w:b/>
          <w:sz w:val="24"/>
          <w:szCs w:val="24"/>
        </w:rPr>
      </w:pPr>
      <w:r w:rsidRPr="00DA148F">
        <w:rPr>
          <w:sz w:val="24"/>
          <w:szCs w:val="24"/>
        </w:rPr>
        <w:t xml:space="preserve"> </w:t>
      </w:r>
      <w:r w:rsidR="00D47162" w:rsidRPr="009F56F1">
        <w:rPr>
          <w:b/>
          <w:sz w:val="24"/>
          <w:szCs w:val="24"/>
        </w:rPr>
        <w:t>Государственная итоговая аттестация</w:t>
      </w:r>
    </w:p>
    <w:p w:rsidR="00D47162" w:rsidRPr="009F56F1" w:rsidRDefault="00D47162" w:rsidP="003C0A5F">
      <w:pPr>
        <w:rPr>
          <w:sz w:val="24"/>
          <w:szCs w:val="24"/>
          <w:lang w:eastAsia="ru-RU"/>
        </w:rPr>
      </w:pPr>
      <w:r w:rsidRPr="009F56F1">
        <w:rPr>
          <w:sz w:val="24"/>
          <w:szCs w:val="24"/>
          <w:lang w:eastAsia="ru-RU"/>
        </w:rPr>
        <w:t xml:space="preserve">В соответствии со статьей 59 </w:t>
      </w:r>
      <w:r w:rsidR="00105C83" w:rsidRPr="009F56F1">
        <w:rPr>
          <w:sz w:val="24"/>
          <w:szCs w:val="24"/>
          <w:lang w:eastAsia="ru-RU"/>
        </w:rPr>
        <w:t xml:space="preserve">закона </w:t>
      </w:r>
      <w:r w:rsidRPr="009F56F1">
        <w:rPr>
          <w:sz w:val="24"/>
          <w:szCs w:val="24"/>
          <w:lang w:eastAsia="ru-RU"/>
        </w:rPr>
        <w:t xml:space="preserve">«Об образовании </w:t>
      </w:r>
      <w:r w:rsidRPr="009F56F1">
        <w:rPr>
          <w:sz w:val="24"/>
          <w:szCs w:val="24"/>
        </w:rPr>
        <w:t>в Российской Федерации</w:t>
      </w:r>
      <w:r w:rsidRPr="009F56F1">
        <w:rPr>
          <w:sz w:val="24"/>
          <w:szCs w:val="24"/>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9F56F1" w:rsidRDefault="00D47162" w:rsidP="003C0A5F">
      <w:pPr>
        <w:rPr>
          <w:sz w:val="24"/>
          <w:szCs w:val="24"/>
          <w:lang w:eastAsia="ru-RU"/>
        </w:rPr>
      </w:pPr>
      <w:r w:rsidRPr="009F56F1">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9F56F1" w:rsidRDefault="00D47162" w:rsidP="003C0A5F">
      <w:pPr>
        <w:rPr>
          <w:sz w:val="24"/>
          <w:szCs w:val="24"/>
          <w:lang w:eastAsia="ru-RU"/>
        </w:rPr>
      </w:pPr>
      <w:r w:rsidRPr="009F56F1">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9F56F1" w:rsidRDefault="00D47162" w:rsidP="003C0A5F">
      <w:pPr>
        <w:rPr>
          <w:sz w:val="24"/>
          <w:szCs w:val="24"/>
          <w:lang w:eastAsia="ru-RU"/>
        </w:rPr>
      </w:pPr>
      <w:r w:rsidRPr="009F56F1">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9F56F1" w:rsidRDefault="00D47162" w:rsidP="00B07043">
      <w:pPr>
        <w:rPr>
          <w:sz w:val="24"/>
          <w:szCs w:val="24"/>
          <w:lang w:eastAsia="ru-RU"/>
        </w:rPr>
      </w:pPr>
      <w:r w:rsidRPr="009F56F1">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9F56F1">
        <w:rPr>
          <w:sz w:val="24"/>
          <w:szCs w:val="24"/>
          <w:lang w:eastAsia="ru-RU"/>
        </w:rPr>
        <w:t xml:space="preserve"> которые включают в качестве составной части планируемые результаты для базового уровня изучения предмета, </w:t>
      </w:r>
      <w:r w:rsidRPr="009F56F1">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A148F" w:rsidRDefault="00D47162" w:rsidP="003C0A5F">
      <w:pPr>
        <w:rPr>
          <w:sz w:val="24"/>
          <w:szCs w:val="24"/>
          <w:lang w:eastAsia="ru-RU"/>
        </w:rPr>
      </w:pPr>
      <w:r w:rsidRPr="009F56F1">
        <w:rPr>
          <w:sz w:val="24"/>
          <w:szCs w:val="24"/>
        </w:rPr>
        <w:t xml:space="preserve">Итоговая аттестация по предмету </w:t>
      </w:r>
      <w:r w:rsidRPr="009F56F1">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w:t>
      </w:r>
    </w:p>
    <w:p w:rsidR="00DA148F" w:rsidRDefault="00DA148F" w:rsidP="003C0A5F">
      <w:pPr>
        <w:rPr>
          <w:sz w:val="24"/>
          <w:szCs w:val="24"/>
          <w:lang w:eastAsia="ru-RU"/>
        </w:rPr>
      </w:pPr>
      <w:r>
        <w:rPr>
          <w:sz w:val="24"/>
          <w:szCs w:val="24"/>
          <w:lang w:eastAsia="ru-RU"/>
        </w:rPr>
        <w:t>Итоговые отметки.</w:t>
      </w:r>
    </w:p>
    <w:p w:rsidR="00DA148F" w:rsidRDefault="00DA148F" w:rsidP="003C0A5F">
      <w:pPr>
        <w:rPr>
          <w:sz w:val="24"/>
          <w:szCs w:val="24"/>
          <w:lang w:eastAsia="ru-RU"/>
        </w:rPr>
      </w:pPr>
      <w:r w:rsidRPr="00DA148F">
        <w:rPr>
          <w:sz w:val="24"/>
          <w:szCs w:val="24"/>
          <w:lang w:eastAsia="ru-RU"/>
        </w:rPr>
        <w:t xml:space="preserve">Обучающимся, завершившим </w:t>
      </w:r>
      <w:proofErr w:type="gramStart"/>
      <w:r w:rsidRPr="00DA148F">
        <w:rPr>
          <w:sz w:val="24"/>
          <w:szCs w:val="24"/>
          <w:lang w:eastAsia="ru-RU"/>
        </w:rPr>
        <w:t>обучение по</w:t>
      </w:r>
      <w:proofErr w:type="gramEnd"/>
      <w:r w:rsidRPr="00DA148F">
        <w:rPr>
          <w:sz w:val="24"/>
          <w:szCs w:val="24"/>
          <w:lang w:eastAsia="ru-RU"/>
        </w:rPr>
        <w:t xml:space="preserve"> образовательным программам </w:t>
      </w:r>
      <w:r>
        <w:rPr>
          <w:sz w:val="24"/>
          <w:szCs w:val="24"/>
          <w:lang w:eastAsia="ru-RU"/>
        </w:rPr>
        <w:t>среднего</w:t>
      </w:r>
      <w:r w:rsidRPr="00DA148F">
        <w:rPr>
          <w:sz w:val="24"/>
          <w:szCs w:val="24"/>
          <w:lang w:eastAsia="ru-RU"/>
        </w:rPr>
        <w:t xml:space="preserve"> общего образования и успешно прошедшим государственную итоговую аттестацию, на основании решения педагогического совета выдается документ государственного образца об у</w:t>
      </w:r>
      <w:r>
        <w:rPr>
          <w:sz w:val="24"/>
          <w:szCs w:val="24"/>
          <w:lang w:eastAsia="ru-RU"/>
        </w:rPr>
        <w:t>ровне образования — аттестата о</w:t>
      </w:r>
      <w:r w:rsidRPr="00DA148F">
        <w:rPr>
          <w:sz w:val="24"/>
          <w:szCs w:val="24"/>
          <w:lang w:eastAsia="ru-RU"/>
        </w:rPr>
        <w:t xml:space="preserve"> </w:t>
      </w:r>
      <w:r>
        <w:rPr>
          <w:sz w:val="24"/>
          <w:szCs w:val="24"/>
          <w:lang w:eastAsia="ru-RU"/>
        </w:rPr>
        <w:t>среднем</w:t>
      </w:r>
      <w:r w:rsidRPr="00DA148F">
        <w:rPr>
          <w:sz w:val="24"/>
          <w:szCs w:val="24"/>
          <w:lang w:eastAsia="ru-RU"/>
        </w:rPr>
        <w:t xml:space="preserve"> общем образовании.</w:t>
      </w:r>
    </w:p>
    <w:p w:rsidR="00DA148F" w:rsidRDefault="00DA148F" w:rsidP="003C0A5F">
      <w:pPr>
        <w:rPr>
          <w:sz w:val="24"/>
          <w:szCs w:val="24"/>
          <w:lang w:eastAsia="ru-RU"/>
        </w:rPr>
      </w:pPr>
      <w:r>
        <w:rPr>
          <w:sz w:val="24"/>
          <w:szCs w:val="24"/>
          <w:lang w:eastAsia="ru-RU"/>
        </w:rPr>
        <w:t>В аттестат о</w:t>
      </w:r>
      <w:r w:rsidRPr="00DA148F">
        <w:rPr>
          <w:sz w:val="24"/>
          <w:szCs w:val="24"/>
          <w:lang w:eastAsia="ru-RU"/>
        </w:rPr>
        <w:t xml:space="preserve"> </w:t>
      </w:r>
      <w:r>
        <w:rPr>
          <w:sz w:val="24"/>
          <w:szCs w:val="24"/>
          <w:lang w:eastAsia="ru-RU"/>
        </w:rPr>
        <w:t>среднем</w:t>
      </w:r>
      <w:r w:rsidRPr="00DA148F">
        <w:rPr>
          <w:sz w:val="24"/>
          <w:szCs w:val="24"/>
          <w:lang w:eastAsia="ru-RU"/>
        </w:rPr>
        <w:t xml:space="preserve"> общем образовании выставляются итоговые отметки по всем предметам учебного плана, изучавшимся на уровне </w:t>
      </w:r>
      <w:r>
        <w:rPr>
          <w:sz w:val="24"/>
          <w:szCs w:val="24"/>
          <w:lang w:eastAsia="ru-RU"/>
        </w:rPr>
        <w:t>среднего</w:t>
      </w:r>
      <w:r w:rsidRPr="00DA148F">
        <w:rPr>
          <w:sz w:val="24"/>
          <w:szCs w:val="24"/>
          <w:lang w:eastAsia="ru-RU"/>
        </w:rPr>
        <w:t xml:space="preserve"> общего образования (за исключением учебных предметов из части, формируемой участниками образовательных отношений, в случае если на их изучение отводилось менее 64 часов за два учебных года).</w:t>
      </w:r>
      <w:r w:rsidR="00D47162" w:rsidRPr="009F56F1">
        <w:rPr>
          <w:sz w:val="24"/>
          <w:szCs w:val="24"/>
          <w:lang w:eastAsia="ru-RU"/>
        </w:rPr>
        <w:t xml:space="preserve"> </w:t>
      </w:r>
    </w:p>
    <w:p w:rsidR="00DA148F" w:rsidRPr="00DA148F" w:rsidRDefault="00DA148F" w:rsidP="003C0A5F">
      <w:pPr>
        <w:rPr>
          <w:sz w:val="24"/>
          <w:szCs w:val="24"/>
          <w:lang w:eastAsia="ru-RU"/>
        </w:rPr>
      </w:pPr>
      <w:r w:rsidRPr="00DA148F">
        <w:rPr>
          <w:sz w:val="24"/>
          <w:szCs w:val="24"/>
          <w:lang w:eastAsia="ru-RU"/>
        </w:rPr>
        <w:t>Итоговые отметки выставляются как среднее арифметическое полугодовых и годовых отметок за 10 и 11 классы.</w:t>
      </w:r>
    </w:p>
    <w:p w:rsidR="00D47162" w:rsidRPr="009F56F1" w:rsidRDefault="00D47162" w:rsidP="003C0A5F">
      <w:pPr>
        <w:rPr>
          <w:sz w:val="24"/>
          <w:szCs w:val="24"/>
        </w:rPr>
      </w:pPr>
      <w:r w:rsidRPr="009F56F1">
        <w:rPr>
          <w:sz w:val="24"/>
          <w:szCs w:val="24"/>
        </w:rPr>
        <w:t xml:space="preserve">Основной процедурой итоговой оценки достижения </w:t>
      </w:r>
      <w:proofErr w:type="spellStart"/>
      <w:r w:rsidRPr="009F56F1">
        <w:rPr>
          <w:sz w:val="24"/>
          <w:szCs w:val="24"/>
        </w:rPr>
        <w:t>метапредметных</w:t>
      </w:r>
      <w:proofErr w:type="spellEnd"/>
      <w:r w:rsidRPr="009F56F1">
        <w:rPr>
          <w:sz w:val="24"/>
          <w:szCs w:val="24"/>
        </w:rPr>
        <w:t xml:space="preserve"> результатов является защита итогового </w:t>
      </w:r>
      <w:proofErr w:type="gramStart"/>
      <w:r w:rsidRPr="009F56F1">
        <w:rPr>
          <w:sz w:val="24"/>
          <w:szCs w:val="24"/>
        </w:rPr>
        <w:t>индивидуального проекта</w:t>
      </w:r>
      <w:proofErr w:type="gramEnd"/>
      <w:r w:rsidRPr="009F56F1">
        <w:rPr>
          <w:sz w:val="24"/>
          <w:szCs w:val="24"/>
        </w:rPr>
        <w:t xml:space="preserve"> или учебного исследования.</w:t>
      </w:r>
      <w:r w:rsidRPr="009F56F1">
        <w:rPr>
          <w:i/>
          <w:sz w:val="24"/>
          <w:szCs w:val="24"/>
        </w:rPr>
        <w:t xml:space="preserve"> </w:t>
      </w:r>
      <w:proofErr w:type="gramStart"/>
      <w:r w:rsidRPr="009F56F1">
        <w:rPr>
          <w:sz w:val="24"/>
          <w:szCs w:val="24"/>
        </w:rPr>
        <w:t>Индивидуальный проект</w:t>
      </w:r>
      <w:proofErr w:type="gramEnd"/>
      <w:r w:rsidRPr="009F56F1">
        <w:rPr>
          <w:sz w:val="24"/>
          <w:szCs w:val="24"/>
        </w:rPr>
        <w:t xml:space="preserve"> или учебное исследование может выполняться по любому из следующих направлений: </w:t>
      </w:r>
      <w:r w:rsidRPr="009F56F1">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D47162" w:rsidRPr="009F56F1" w:rsidRDefault="00D47162" w:rsidP="003C0A5F">
      <w:pPr>
        <w:rPr>
          <w:sz w:val="24"/>
          <w:szCs w:val="24"/>
          <w:lang w:eastAsia="ru-RU"/>
        </w:rPr>
      </w:pPr>
      <w:r w:rsidRPr="009F56F1">
        <w:rPr>
          <w:sz w:val="24"/>
          <w:szCs w:val="24"/>
          <w:lang w:eastAsia="ru-RU"/>
        </w:rPr>
        <w:t xml:space="preserve">Итоговый </w:t>
      </w:r>
      <w:proofErr w:type="gramStart"/>
      <w:r w:rsidRPr="009F56F1">
        <w:rPr>
          <w:sz w:val="24"/>
          <w:szCs w:val="24"/>
          <w:lang w:eastAsia="ru-RU"/>
        </w:rPr>
        <w:t>индивидуальный проект</w:t>
      </w:r>
      <w:proofErr w:type="gramEnd"/>
      <w:r w:rsidRPr="009F56F1">
        <w:rPr>
          <w:sz w:val="24"/>
          <w:szCs w:val="24"/>
          <w:lang w:eastAsia="ru-RU"/>
        </w:rPr>
        <w:t xml:space="preserve"> (учебное исследование) оценива</w:t>
      </w:r>
      <w:r w:rsidR="009F56F1" w:rsidRPr="009F56F1">
        <w:rPr>
          <w:sz w:val="24"/>
          <w:szCs w:val="24"/>
          <w:lang w:eastAsia="ru-RU"/>
        </w:rPr>
        <w:t>ется</w:t>
      </w:r>
      <w:r w:rsidRPr="009F56F1">
        <w:rPr>
          <w:sz w:val="24"/>
          <w:szCs w:val="24"/>
          <w:lang w:eastAsia="ru-RU"/>
        </w:rPr>
        <w:t xml:space="preserve"> по следующим критериям</w:t>
      </w:r>
      <w:r w:rsidR="009F7043" w:rsidRPr="009F56F1">
        <w:rPr>
          <w:sz w:val="24"/>
          <w:szCs w:val="24"/>
          <w:lang w:eastAsia="ru-RU"/>
        </w:rPr>
        <w:t>.</w:t>
      </w:r>
    </w:p>
    <w:p w:rsidR="00D47162" w:rsidRPr="009F56F1" w:rsidRDefault="00D47162" w:rsidP="00BC4999">
      <w:pPr>
        <w:pStyle w:val="a0"/>
        <w:rPr>
          <w:sz w:val="24"/>
          <w:szCs w:val="24"/>
        </w:rPr>
      </w:pPr>
      <w:proofErr w:type="spellStart"/>
      <w:r w:rsidRPr="009F56F1">
        <w:rPr>
          <w:sz w:val="24"/>
          <w:szCs w:val="24"/>
        </w:rPr>
        <w:t>Сформированность</w:t>
      </w:r>
      <w:proofErr w:type="spellEnd"/>
      <w:r w:rsidRPr="009F56F1">
        <w:rPr>
          <w:sz w:val="24"/>
          <w:szCs w:val="24"/>
        </w:rPr>
        <w:t xml:space="preserve"> предметных знаний и способов действий, </w:t>
      </w:r>
      <w:proofErr w:type="gramStart"/>
      <w:r w:rsidRPr="009F56F1">
        <w:rPr>
          <w:sz w:val="24"/>
          <w:szCs w:val="24"/>
        </w:rPr>
        <w:t>проявляющаяся</w:t>
      </w:r>
      <w:proofErr w:type="gramEnd"/>
      <w:r w:rsidRPr="009F56F1">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9F56F1" w:rsidRDefault="00D47162" w:rsidP="00BC4999">
      <w:pPr>
        <w:pStyle w:val="a0"/>
        <w:rPr>
          <w:sz w:val="24"/>
          <w:szCs w:val="24"/>
        </w:rPr>
      </w:pPr>
      <w:proofErr w:type="spellStart"/>
      <w:proofErr w:type="gramStart"/>
      <w:r w:rsidRPr="009F56F1">
        <w:rPr>
          <w:sz w:val="24"/>
          <w:szCs w:val="24"/>
        </w:rPr>
        <w:t>Сформированность</w:t>
      </w:r>
      <w:proofErr w:type="spellEnd"/>
      <w:r w:rsidRPr="009F56F1">
        <w:rPr>
          <w:sz w:val="24"/>
          <w:szCs w:val="24"/>
        </w:rPr>
        <w:t xml:space="preserve">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D47162" w:rsidRPr="009F56F1" w:rsidRDefault="00D47162" w:rsidP="00BC4999">
      <w:pPr>
        <w:pStyle w:val="a0"/>
        <w:rPr>
          <w:sz w:val="24"/>
          <w:szCs w:val="24"/>
        </w:rPr>
      </w:pPr>
      <w:proofErr w:type="spellStart"/>
      <w:r w:rsidRPr="009F56F1">
        <w:rPr>
          <w:sz w:val="24"/>
          <w:szCs w:val="24"/>
        </w:rPr>
        <w:t>Сформированность</w:t>
      </w:r>
      <w:proofErr w:type="spellEnd"/>
      <w:r w:rsidRPr="009F56F1">
        <w:rPr>
          <w:sz w:val="24"/>
          <w:szCs w:val="24"/>
        </w:rPr>
        <w:t xml:space="preserve"> регулятивных действий, </w:t>
      </w:r>
      <w:proofErr w:type="gramStart"/>
      <w:r w:rsidRPr="009F56F1">
        <w:rPr>
          <w:sz w:val="24"/>
          <w:szCs w:val="24"/>
        </w:rPr>
        <w:t>проявляющаяся</w:t>
      </w:r>
      <w:proofErr w:type="gramEnd"/>
      <w:r w:rsidRPr="009F56F1">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9F56F1" w:rsidRDefault="00D47162" w:rsidP="00BC4999">
      <w:pPr>
        <w:pStyle w:val="a0"/>
        <w:rPr>
          <w:sz w:val="24"/>
          <w:szCs w:val="24"/>
        </w:rPr>
      </w:pPr>
      <w:proofErr w:type="spellStart"/>
      <w:r w:rsidRPr="009F56F1">
        <w:rPr>
          <w:sz w:val="24"/>
          <w:szCs w:val="24"/>
        </w:rPr>
        <w:t>Сформированность</w:t>
      </w:r>
      <w:proofErr w:type="spellEnd"/>
      <w:r w:rsidRPr="009F56F1">
        <w:rPr>
          <w:sz w:val="24"/>
          <w:szCs w:val="24"/>
        </w:rPr>
        <w:t xml:space="preserve"> коммуникативных действий, </w:t>
      </w:r>
      <w:proofErr w:type="gramStart"/>
      <w:r w:rsidRPr="009F56F1">
        <w:rPr>
          <w:sz w:val="24"/>
          <w:szCs w:val="24"/>
        </w:rPr>
        <w:t>проявляющаяся</w:t>
      </w:r>
      <w:proofErr w:type="gramEnd"/>
      <w:r w:rsidRPr="009F56F1">
        <w:rPr>
          <w:sz w:val="24"/>
          <w:szCs w:val="24"/>
        </w:rPr>
        <w:t xml:space="preserve"> в умении ясно изложить и оформить выполненную работу, представить е</w:t>
      </w:r>
      <w:r w:rsidR="009F7043" w:rsidRPr="009F56F1">
        <w:rPr>
          <w:sz w:val="24"/>
          <w:szCs w:val="24"/>
        </w:rPr>
        <w:t>е</w:t>
      </w:r>
      <w:r w:rsidRPr="009F56F1">
        <w:rPr>
          <w:sz w:val="24"/>
          <w:szCs w:val="24"/>
        </w:rPr>
        <w:t xml:space="preserve"> результаты, </w:t>
      </w:r>
      <w:proofErr w:type="spellStart"/>
      <w:r w:rsidRPr="009F56F1">
        <w:rPr>
          <w:sz w:val="24"/>
          <w:szCs w:val="24"/>
        </w:rPr>
        <w:t>аргументированно</w:t>
      </w:r>
      <w:proofErr w:type="spellEnd"/>
      <w:r w:rsidRPr="009F56F1">
        <w:rPr>
          <w:sz w:val="24"/>
          <w:szCs w:val="24"/>
        </w:rPr>
        <w:t xml:space="preserve"> ответить на вопросы.</w:t>
      </w:r>
    </w:p>
    <w:p w:rsidR="00D47162" w:rsidRPr="00DA5737" w:rsidRDefault="00D47162" w:rsidP="003C0A5F">
      <w:pPr>
        <w:rPr>
          <w:sz w:val="24"/>
          <w:szCs w:val="24"/>
        </w:rPr>
      </w:pPr>
      <w:r w:rsidRPr="00DA5737">
        <w:rPr>
          <w:sz w:val="24"/>
          <w:szCs w:val="24"/>
        </w:rPr>
        <w:t>Защита проекта 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46434" w:rsidRPr="00B46434" w:rsidRDefault="006F7B79" w:rsidP="00B46434">
      <w:pPr>
        <w:pStyle w:val="1a"/>
        <w:spacing w:line="240" w:lineRule="auto"/>
        <w:ind w:left="390"/>
        <w:jc w:val="both"/>
        <w:rPr>
          <w:caps w:val="0"/>
          <w:sz w:val="24"/>
          <w:szCs w:val="24"/>
        </w:rPr>
      </w:pPr>
      <w:r w:rsidRPr="004A2880">
        <w:rPr>
          <w:sz w:val="24"/>
          <w:szCs w:val="24"/>
          <w:highlight w:val="yellow"/>
        </w:rPr>
        <w:br w:type="page"/>
      </w:r>
      <w:bookmarkStart w:id="62" w:name="_Toc453968167"/>
      <w:bookmarkEnd w:id="1"/>
      <w:r w:rsidR="00577B58" w:rsidRPr="00B46434">
        <w:rPr>
          <w:sz w:val="24"/>
          <w:szCs w:val="24"/>
        </w:rPr>
        <w:t>II.</w:t>
      </w:r>
      <w:r w:rsidR="002B1010" w:rsidRPr="00B46434">
        <w:rPr>
          <w:sz w:val="24"/>
          <w:szCs w:val="24"/>
        </w:rPr>
        <w:t> </w:t>
      </w:r>
      <w:bookmarkEnd w:id="62"/>
      <w:r w:rsidR="00B46434" w:rsidRPr="00B46434">
        <w:rPr>
          <w:caps w:val="0"/>
          <w:sz w:val="24"/>
          <w:szCs w:val="24"/>
        </w:rPr>
        <w:t>Содержательный раздел основной образовательной программы среднего общего образования</w:t>
      </w:r>
    </w:p>
    <w:p w:rsidR="00401080" w:rsidRPr="00620B0A" w:rsidRDefault="00401080" w:rsidP="00865618">
      <w:pPr>
        <w:pStyle w:val="2a"/>
        <w:rPr>
          <w:sz w:val="24"/>
          <w:szCs w:val="24"/>
          <w:u w:color="000000"/>
          <w:bdr w:val="nil"/>
          <w:lang w:eastAsia="ru-RU"/>
        </w:rPr>
      </w:pPr>
      <w:bookmarkStart w:id="63" w:name="_Toc435412694"/>
      <w:bookmarkStart w:id="64" w:name="_Toc453968168"/>
      <w:r w:rsidRPr="00620B0A">
        <w:rPr>
          <w:sz w:val="24"/>
          <w:szCs w:val="24"/>
        </w:rPr>
        <w:t>II</w:t>
      </w:r>
      <w:r w:rsidR="00577B58" w:rsidRPr="00620B0A">
        <w:rPr>
          <w:sz w:val="24"/>
          <w:szCs w:val="24"/>
        </w:rPr>
        <w:t>.</w:t>
      </w:r>
      <w:r w:rsidR="000F7D44" w:rsidRPr="00620B0A">
        <w:rPr>
          <w:sz w:val="24"/>
          <w:szCs w:val="24"/>
          <w:u w:color="000000"/>
          <w:bdr w:val="nil"/>
          <w:lang w:eastAsia="ru-RU"/>
        </w:rPr>
        <w:t>1</w:t>
      </w:r>
      <w:r w:rsidR="00577B58" w:rsidRPr="00620B0A">
        <w:rPr>
          <w:sz w:val="24"/>
          <w:szCs w:val="24"/>
          <w:u w:color="000000"/>
          <w:bdr w:val="nil"/>
          <w:lang w:eastAsia="ru-RU"/>
        </w:rPr>
        <w:t>.</w:t>
      </w:r>
      <w:r w:rsidR="00620B0A" w:rsidRPr="00620B0A">
        <w:rPr>
          <w:sz w:val="24"/>
          <w:szCs w:val="24"/>
          <w:u w:color="000000"/>
          <w:bdr w:val="nil"/>
          <w:lang w:eastAsia="ru-RU"/>
        </w:rPr>
        <w:t> </w:t>
      </w:r>
      <w:r w:rsidR="007371AB" w:rsidRPr="00620B0A">
        <w:rPr>
          <w:sz w:val="24"/>
          <w:szCs w:val="24"/>
          <w:u w:color="000000"/>
          <w:bdr w:val="nil"/>
          <w:lang w:eastAsia="ru-RU"/>
        </w:rPr>
        <w:t xml:space="preserve"> </w:t>
      </w:r>
      <w:r w:rsidR="00620B0A" w:rsidRPr="00620B0A">
        <w:rPr>
          <w:sz w:val="24"/>
          <w:szCs w:val="24"/>
          <w:u w:color="000000"/>
          <w:bdr w:val="nil"/>
          <w:lang w:eastAsia="ru-RU"/>
        </w:rPr>
        <w:t>П</w:t>
      </w:r>
      <w:r w:rsidRPr="00620B0A">
        <w:rPr>
          <w:sz w:val="24"/>
          <w:szCs w:val="24"/>
          <w:u w:color="000000"/>
          <w:bdr w:val="nil"/>
          <w:lang w:eastAsia="ru-RU"/>
        </w:rPr>
        <w:t xml:space="preserve">рограмма развития универсальных учебных действий при </w:t>
      </w:r>
      <w:r w:rsidRPr="00620B0A">
        <w:rPr>
          <w:sz w:val="24"/>
          <w:szCs w:val="24"/>
        </w:rPr>
        <w:t>получении</w:t>
      </w:r>
      <w:r w:rsidRPr="00620B0A">
        <w:rPr>
          <w:sz w:val="24"/>
          <w:szCs w:val="24"/>
          <w:u w:color="000000"/>
          <w:bdr w:val="nil"/>
          <w:lang w:eastAsia="ru-RU"/>
        </w:rPr>
        <w:t xml:space="preserve"> </w:t>
      </w:r>
      <w:r w:rsidRPr="00620B0A">
        <w:rPr>
          <w:sz w:val="24"/>
          <w:szCs w:val="24"/>
        </w:rPr>
        <w:t>среднего</w:t>
      </w:r>
      <w:r w:rsidRPr="00620B0A">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3"/>
      <w:bookmarkEnd w:id="64"/>
    </w:p>
    <w:p w:rsidR="00401080" w:rsidRPr="00620B0A" w:rsidRDefault="00401080" w:rsidP="003C0A5F">
      <w:pPr>
        <w:rPr>
          <w:sz w:val="24"/>
          <w:szCs w:val="24"/>
          <w:u w:color="000000"/>
          <w:bdr w:val="nil"/>
          <w:lang w:eastAsia="ru-RU"/>
        </w:rPr>
      </w:pPr>
      <w:r w:rsidRPr="00620B0A">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00A15116" w:rsidRPr="00620B0A">
        <w:rPr>
          <w:sz w:val="24"/>
          <w:szCs w:val="24"/>
        </w:rPr>
        <w:t>ФГОС СОО</w:t>
      </w:r>
      <w:r w:rsidRPr="00620B0A">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620B0A" w:rsidRDefault="00401080" w:rsidP="00865618">
      <w:pPr>
        <w:pStyle w:val="3a"/>
        <w:rPr>
          <w:color w:val="000000"/>
          <w:sz w:val="24"/>
          <w:szCs w:val="24"/>
          <w:u w:color="000000"/>
        </w:rPr>
      </w:pPr>
      <w:bookmarkStart w:id="65" w:name="_Toc435412695"/>
      <w:bookmarkStart w:id="66" w:name="_Toc453968169"/>
      <w:r w:rsidRPr="00620B0A">
        <w:rPr>
          <w:sz w:val="24"/>
          <w:szCs w:val="24"/>
        </w:rPr>
        <w:t>II</w:t>
      </w:r>
      <w:r w:rsidR="00577B58" w:rsidRPr="00620B0A">
        <w:rPr>
          <w:sz w:val="24"/>
          <w:szCs w:val="24"/>
        </w:rPr>
        <w:t>.</w:t>
      </w:r>
      <w:r w:rsidRPr="00620B0A">
        <w:rPr>
          <w:color w:val="000000"/>
          <w:sz w:val="24"/>
          <w:szCs w:val="24"/>
          <w:u w:color="000000"/>
        </w:rPr>
        <w:t>1</w:t>
      </w:r>
      <w:r w:rsidR="000F7D44" w:rsidRPr="00620B0A">
        <w:rPr>
          <w:color w:val="000000"/>
          <w:sz w:val="24"/>
          <w:szCs w:val="24"/>
          <w:u w:color="000000"/>
        </w:rPr>
        <w:t>.1</w:t>
      </w:r>
      <w:r w:rsidR="00577B58" w:rsidRPr="00620B0A">
        <w:rPr>
          <w:color w:val="000000"/>
          <w:sz w:val="24"/>
          <w:szCs w:val="24"/>
          <w:u w:color="000000"/>
        </w:rPr>
        <w:t>.</w:t>
      </w:r>
      <w:r w:rsidRPr="00620B0A">
        <w:rPr>
          <w:color w:val="000000"/>
          <w:sz w:val="24"/>
          <w:szCs w:val="24"/>
          <w:u w:color="000000"/>
        </w:rPr>
        <w:t> </w:t>
      </w:r>
      <w:r w:rsidRPr="00620B0A">
        <w:rPr>
          <w:sz w:val="24"/>
          <w:szCs w:val="24"/>
        </w:rPr>
        <w:t>Цели и задачи, включающие учебно-исследовательскую и проектную деятельность обучающихся как средств</w:t>
      </w:r>
      <w:r w:rsidR="00792BC7" w:rsidRPr="00620B0A">
        <w:rPr>
          <w:sz w:val="24"/>
          <w:szCs w:val="24"/>
        </w:rPr>
        <w:t>о</w:t>
      </w:r>
      <w:r w:rsidRPr="00620B0A">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620B0A">
        <w:rPr>
          <w:sz w:val="24"/>
          <w:szCs w:val="24"/>
        </w:rPr>
        <w:t>ФГОС СОО</w:t>
      </w:r>
      <w:bookmarkEnd w:id="65"/>
      <w:bookmarkEnd w:id="66"/>
    </w:p>
    <w:p w:rsidR="00401080" w:rsidRPr="00620B0A" w:rsidRDefault="00620B0A" w:rsidP="003C0A5F">
      <w:pPr>
        <w:rPr>
          <w:sz w:val="24"/>
          <w:szCs w:val="24"/>
          <w:u w:color="000000"/>
          <w:bdr w:val="nil"/>
          <w:lang w:eastAsia="ru-RU"/>
        </w:rPr>
      </w:pPr>
      <w:r w:rsidRPr="00620B0A">
        <w:rPr>
          <w:sz w:val="24"/>
          <w:szCs w:val="24"/>
          <w:u w:color="000000"/>
          <w:bdr w:val="nil"/>
          <w:lang w:eastAsia="ru-RU"/>
        </w:rPr>
        <w:t>П</w:t>
      </w:r>
      <w:r w:rsidR="00401080" w:rsidRPr="00620B0A">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620B0A">
        <w:rPr>
          <w:sz w:val="24"/>
          <w:szCs w:val="24"/>
        </w:rPr>
        <w:t>ФГОС СОО</w:t>
      </w:r>
      <w:r w:rsidR="00401080" w:rsidRPr="00620B0A">
        <w:rPr>
          <w:sz w:val="24"/>
          <w:szCs w:val="24"/>
          <w:u w:color="000000"/>
          <w:bdr w:val="nil"/>
          <w:lang w:eastAsia="ru-RU"/>
        </w:rPr>
        <w:t xml:space="preserve"> к личностным и </w:t>
      </w:r>
      <w:proofErr w:type="spellStart"/>
      <w:r w:rsidR="00401080" w:rsidRPr="00620B0A">
        <w:rPr>
          <w:sz w:val="24"/>
          <w:szCs w:val="24"/>
          <w:u w:color="000000"/>
          <w:bdr w:val="nil"/>
          <w:lang w:eastAsia="ru-RU"/>
        </w:rPr>
        <w:t>метапредметным</w:t>
      </w:r>
      <w:proofErr w:type="spellEnd"/>
      <w:r w:rsidR="00401080" w:rsidRPr="00620B0A">
        <w:rPr>
          <w:sz w:val="24"/>
          <w:szCs w:val="24"/>
          <w:u w:color="000000"/>
          <w:bdr w:val="nil"/>
          <w:lang w:eastAsia="ru-RU"/>
        </w:rPr>
        <w:t xml:space="preserve"> результатам освоения основной образовательной программы</w:t>
      </w:r>
      <w:r w:rsidR="009726CA" w:rsidRPr="00620B0A">
        <w:rPr>
          <w:sz w:val="24"/>
          <w:szCs w:val="24"/>
          <w:u w:color="000000"/>
          <w:bdr w:val="nil"/>
          <w:lang w:eastAsia="ru-RU"/>
        </w:rPr>
        <w:t>.</w:t>
      </w:r>
      <w:r w:rsidR="00401080" w:rsidRPr="00620B0A">
        <w:rPr>
          <w:sz w:val="24"/>
          <w:szCs w:val="24"/>
          <w:u w:color="000000"/>
          <w:bdr w:val="nil"/>
          <w:lang w:eastAsia="ru-RU"/>
        </w:rPr>
        <w:t xml:space="preserve"> </w:t>
      </w:r>
      <w:r w:rsidR="009726CA" w:rsidRPr="00620B0A">
        <w:rPr>
          <w:sz w:val="24"/>
          <w:szCs w:val="24"/>
          <w:u w:color="000000"/>
          <w:bdr w:val="nil"/>
          <w:lang w:eastAsia="ru-RU"/>
        </w:rPr>
        <w:t xml:space="preserve">Требования включают: </w:t>
      </w:r>
    </w:p>
    <w:p w:rsidR="00401080" w:rsidRPr="00620B0A" w:rsidRDefault="00951698" w:rsidP="00BC4999">
      <w:pPr>
        <w:pStyle w:val="a0"/>
        <w:rPr>
          <w:sz w:val="24"/>
          <w:szCs w:val="24"/>
        </w:rPr>
      </w:pPr>
      <w:proofErr w:type="gramStart"/>
      <w:r w:rsidRPr="00620B0A">
        <w:rPr>
          <w:sz w:val="24"/>
          <w:szCs w:val="24"/>
        </w:rPr>
        <w:t xml:space="preserve">освоение </w:t>
      </w:r>
      <w:proofErr w:type="spellStart"/>
      <w:r w:rsidRPr="00620B0A">
        <w:rPr>
          <w:sz w:val="24"/>
          <w:szCs w:val="24"/>
        </w:rPr>
        <w:t>межпредметных</w:t>
      </w:r>
      <w:proofErr w:type="spellEnd"/>
      <w:r w:rsidRPr="00620B0A">
        <w:rPr>
          <w:sz w:val="24"/>
          <w:szCs w:val="24"/>
        </w:rPr>
        <w:t xml:space="preserve"> понятий </w:t>
      </w:r>
      <w:r w:rsidR="00F27F61" w:rsidRPr="00620B0A">
        <w:rPr>
          <w:sz w:val="24"/>
          <w:szCs w:val="24"/>
        </w:rPr>
        <w:t xml:space="preserve">(например, система, модель, проблема, анализ, синтез, факт, закономерность, феномен) </w:t>
      </w:r>
      <w:r w:rsidR="00401080" w:rsidRPr="00620B0A">
        <w:rPr>
          <w:sz w:val="24"/>
          <w:szCs w:val="24"/>
        </w:rPr>
        <w:t xml:space="preserve">и </w:t>
      </w:r>
      <w:r w:rsidRPr="00620B0A">
        <w:rPr>
          <w:sz w:val="24"/>
          <w:szCs w:val="24"/>
        </w:rPr>
        <w:t xml:space="preserve">универсальных учебных действий </w:t>
      </w:r>
      <w:r w:rsidR="00401080" w:rsidRPr="00620B0A">
        <w:rPr>
          <w:sz w:val="24"/>
          <w:szCs w:val="24"/>
        </w:rPr>
        <w:t>(регулятивные, познавательные, коммуникативные);</w:t>
      </w:r>
      <w:proofErr w:type="gramEnd"/>
    </w:p>
    <w:p w:rsidR="00401080" w:rsidRPr="00620B0A" w:rsidRDefault="00401080" w:rsidP="00BC4999">
      <w:pPr>
        <w:pStyle w:val="a0"/>
        <w:rPr>
          <w:sz w:val="24"/>
          <w:szCs w:val="24"/>
        </w:rPr>
      </w:pPr>
      <w:r w:rsidRPr="00620B0A">
        <w:rPr>
          <w:sz w:val="24"/>
          <w:szCs w:val="24"/>
        </w:rPr>
        <w:t>способность их использования в познавательной и социальной практике;</w:t>
      </w:r>
    </w:p>
    <w:p w:rsidR="00401080" w:rsidRPr="00620B0A" w:rsidRDefault="00401080" w:rsidP="00BC4999">
      <w:pPr>
        <w:pStyle w:val="a0"/>
        <w:rPr>
          <w:sz w:val="24"/>
          <w:szCs w:val="24"/>
        </w:rPr>
      </w:pPr>
      <w:r w:rsidRPr="00620B0A">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620B0A" w:rsidRDefault="00401080" w:rsidP="00BC4999">
      <w:pPr>
        <w:pStyle w:val="a0"/>
        <w:rPr>
          <w:sz w:val="24"/>
          <w:szCs w:val="24"/>
        </w:rPr>
      </w:pPr>
      <w:r w:rsidRPr="00620B0A">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620B0A" w:rsidRDefault="00401080" w:rsidP="003C0A5F">
      <w:pPr>
        <w:rPr>
          <w:sz w:val="24"/>
          <w:szCs w:val="24"/>
          <w:u w:color="000000"/>
          <w:bdr w:val="nil"/>
        </w:rPr>
      </w:pPr>
      <w:r w:rsidRPr="00620B0A">
        <w:rPr>
          <w:sz w:val="24"/>
          <w:szCs w:val="24"/>
          <w:u w:color="000000"/>
          <w:bdr w:val="nil"/>
        </w:rPr>
        <w:t>Программа направлена</w:t>
      </w:r>
      <w:r w:rsidR="00951698" w:rsidRPr="00620B0A">
        <w:rPr>
          <w:sz w:val="24"/>
          <w:szCs w:val="24"/>
          <w:u w:color="000000"/>
          <w:bdr w:val="nil"/>
        </w:rPr>
        <w:t xml:space="preserve"> </w:t>
      </w:r>
      <w:proofErr w:type="gramStart"/>
      <w:r w:rsidR="00951698" w:rsidRPr="00620B0A">
        <w:rPr>
          <w:sz w:val="24"/>
          <w:szCs w:val="24"/>
          <w:u w:color="000000"/>
          <w:bdr w:val="nil"/>
        </w:rPr>
        <w:t>на</w:t>
      </w:r>
      <w:proofErr w:type="gramEnd"/>
      <w:r w:rsidRPr="00620B0A">
        <w:rPr>
          <w:sz w:val="24"/>
          <w:szCs w:val="24"/>
          <w:u w:color="000000"/>
          <w:bdr w:val="nil"/>
        </w:rPr>
        <w:t>:</w:t>
      </w:r>
    </w:p>
    <w:p w:rsidR="00401080" w:rsidRPr="00620B0A" w:rsidRDefault="00401080" w:rsidP="00BC4999">
      <w:pPr>
        <w:pStyle w:val="a0"/>
        <w:rPr>
          <w:sz w:val="24"/>
          <w:szCs w:val="24"/>
        </w:rPr>
      </w:pPr>
      <w:r w:rsidRPr="00620B0A">
        <w:rPr>
          <w:sz w:val="24"/>
          <w:szCs w:val="24"/>
        </w:rPr>
        <w:t xml:space="preserve">повышение эффективности освоения </w:t>
      </w:r>
      <w:proofErr w:type="gramStart"/>
      <w:r w:rsidRPr="00620B0A">
        <w:rPr>
          <w:sz w:val="24"/>
          <w:szCs w:val="24"/>
        </w:rPr>
        <w:t>обучающимися</w:t>
      </w:r>
      <w:proofErr w:type="gramEnd"/>
      <w:r w:rsidRPr="00620B0A">
        <w:rPr>
          <w:sz w:val="24"/>
          <w:szCs w:val="24"/>
        </w:rPr>
        <w:t xml:space="preserve"> основной образовательной программы, а также усвоение знаний и учебных действий;</w:t>
      </w:r>
    </w:p>
    <w:p w:rsidR="00401080" w:rsidRPr="00620B0A" w:rsidRDefault="00401080" w:rsidP="00BC4999">
      <w:pPr>
        <w:pStyle w:val="a0"/>
        <w:rPr>
          <w:sz w:val="24"/>
          <w:szCs w:val="24"/>
        </w:rPr>
      </w:pPr>
      <w:r w:rsidRPr="00620B0A">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620B0A" w:rsidRDefault="00401080" w:rsidP="00BC4999">
      <w:pPr>
        <w:pStyle w:val="a0"/>
        <w:rPr>
          <w:sz w:val="24"/>
          <w:szCs w:val="24"/>
        </w:rPr>
      </w:pPr>
      <w:r w:rsidRPr="00620B0A">
        <w:rPr>
          <w:sz w:val="24"/>
          <w:szCs w:val="24"/>
        </w:rPr>
        <w:t xml:space="preserve">формирование навыков разработки, реализации и общественной презентации </w:t>
      </w:r>
      <w:proofErr w:type="gramStart"/>
      <w:r w:rsidRPr="00620B0A">
        <w:rPr>
          <w:sz w:val="24"/>
          <w:szCs w:val="24"/>
        </w:rPr>
        <w:t>обучающимися</w:t>
      </w:r>
      <w:proofErr w:type="gramEnd"/>
      <w:r w:rsidRPr="00620B0A">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401080" w:rsidRPr="00620B0A" w:rsidRDefault="00401080" w:rsidP="003C0A5F">
      <w:pPr>
        <w:rPr>
          <w:sz w:val="24"/>
          <w:szCs w:val="24"/>
          <w:u w:color="000000"/>
          <w:bdr w:val="nil"/>
        </w:rPr>
      </w:pPr>
      <w:r w:rsidRPr="00620B0A">
        <w:rPr>
          <w:sz w:val="24"/>
          <w:szCs w:val="24"/>
          <w:u w:color="000000"/>
          <w:bdr w:val="nil"/>
        </w:rPr>
        <w:t>Программа обеспечива</w:t>
      </w:r>
      <w:r w:rsidR="0019131A" w:rsidRPr="00620B0A">
        <w:rPr>
          <w:sz w:val="24"/>
          <w:szCs w:val="24"/>
          <w:u w:color="000000"/>
          <w:bdr w:val="nil"/>
        </w:rPr>
        <w:t>е</w:t>
      </w:r>
      <w:r w:rsidRPr="00620B0A">
        <w:rPr>
          <w:sz w:val="24"/>
          <w:szCs w:val="24"/>
          <w:u w:color="000000"/>
          <w:bdr w:val="nil"/>
        </w:rPr>
        <w:t>т:</w:t>
      </w:r>
      <w:r w:rsidRPr="00620B0A">
        <w:rPr>
          <w:rFonts w:ascii="MS Mincho" w:eastAsia="MS Mincho" w:hAnsi="MS Mincho" w:cs="MS Mincho" w:hint="eastAsia"/>
          <w:sz w:val="24"/>
          <w:szCs w:val="24"/>
          <w:u w:color="000000"/>
          <w:bdr w:val="nil"/>
        </w:rPr>
        <w:t> </w:t>
      </w:r>
    </w:p>
    <w:p w:rsidR="00401080" w:rsidRPr="00620B0A" w:rsidRDefault="00401080" w:rsidP="00BC4999">
      <w:pPr>
        <w:pStyle w:val="a0"/>
        <w:rPr>
          <w:sz w:val="24"/>
          <w:szCs w:val="24"/>
        </w:rPr>
      </w:pPr>
      <w:r w:rsidRPr="00620B0A">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620B0A" w:rsidRDefault="00401080" w:rsidP="00BC4999">
      <w:pPr>
        <w:pStyle w:val="a0"/>
        <w:rPr>
          <w:sz w:val="24"/>
          <w:szCs w:val="24"/>
        </w:rPr>
      </w:pPr>
      <w:r w:rsidRPr="00620B0A">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620B0A" w:rsidRDefault="00401080" w:rsidP="00BC4999">
      <w:pPr>
        <w:pStyle w:val="a0"/>
        <w:rPr>
          <w:sz w:val="24"/>
          <w:szCs w:val="24"/>
        </w:rPr>
      </w:pPr>
      <w:r w:rsidRPr="00620B0A">
        <w:rPr>
          <w:sz w:val="24"/>
          <w:szCs w:val="24"/>
        </w:rPr>
        <w:t>решение задач общекультурного, личностного и познавательного развития обучающихся;</w:t>
      </w:r>
    </w:p>
    <w:p w:rsidR="00401080" w:rsidRPr="00620B0A" w:rsidRDefault="00401080" w:rsidP="00BC4999">
      <w:pPr>
        <w:pStyle w:val="a0"/>
        <w:rPr>
          <w:sz w:val="24"/>
          <w:szCs w:val="24"/>
        </w:rPr>
      </w:pPr>
      <w:r w:rsidRPr="00620B0A">
        <w:rPr>
          <w:sz w:val="24"/>
          <w:szCs w:val="24"/>
        </w:rPr>
        <w:t xml:space="preserve">повышение эффективности усвоения </w:t>
      </w:r>
      <w:proofErr w:type="gramStart"/>
      <w:r w:rsidRPr="00620B0A">
        <w:rPr>
          <w:sz w:val="24"/>
          <w:szCs w:val="24"/>
        </w:rPr>
        <w:t>обучающимися</w:t>
      </w:r>
      <w:proofErr w:type="gramEnd"/>
      <w:r w:rsidRPr="00620B0A">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620B0A" w:rsidRDefault="00401080" w:rsidP="00BC4999">
      <w:pPr>
        <w:pStyle w:val="a0"/>
        <w:rPr>
          <w:sz w:val="24"/>
          <w:szCs w:val="24"/>
        </w:rPr>
      </w:pPr>
      <w:r w:rsidRPr="00620B0A">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620B0A">
        <w:rPr>
          <w:sz w:val="24"/>
          <w:szCs w:val="24"/>
        </w:rPr>
        <w:t>индивидуальных проектов</w:t>
      </w:r>
      <w:proofErr w:type="gramEnd"/>
      <w:r w:rsidRPr="00620B0A">
        <w:rPr>
          <w:sz w:val="24"/>
          <w:szCs w:val="24"/>
        </w:rPr>
        <w:t>;</w:t>
      </w:r>
    </w:p>
    <w:p w:rsidR="00401080" w:rsidRPr="00620B0A" w:rsidRDefault="00401080" w:rsidP="00BC4999">
      <w:pPr>
        <w:pStyle w:val="a0"/>
        <w:rPr>
          <w:sz w:val="24"/>
          <w:szCs w:val="24"/>
        </w:rPr>
      </w:pPr>
      <w:r w:rsidRPr="00620B0A">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620B0A" w:rsidRDefault="00401080" w:rsidP="00BC4999">
      <w:pPr>
        <w:pStyle w:val="a0"/>
        <w:rPr>
          <w:sz w:val="24"/>
          <w:szCs w:val="24"/>
        </w:rPr>
      </w:pPr>
      <w:r w:rsidRPr="00620B0A">
        <w:rPr>
          <w:sz w:val="24"/>
          <w:szCs w:val="24"/>
        </w:rPr>
        <w:t xml:space="preserve">практическую направленность проводимых исследований и </w:t>
      </w:r>
      <w:proofErr w:type="gramStart"/>
      <w:r w:rsidRPr="00620B0A">
        <w:rPr>
          <w:sz w:val="24"/>
          <w:szCs w:val="24"/>
        </w:rPr>
        <w:t>индивидуальных проектов</w:t>
      </w:r>
      <w:proofErr w:type="gramEnd"/>
      <w:r w:rsidRPr="00620B0A">
        <w:rPr>
          <w:sz w:val="24"/>
          <w:szCs w:val="24"/>
        </w:rPr>
        <w:t>;</w:t>
      </w:r>
    </w:p>
    <w:p w:rsidR="00401080" w:rsidRPr="00620B0A" w:rsidRDefault="00401080" w:rsidP="00BC4999">
      <w:pPr>
        <w:pStyle w:val="a0"/>
        <w:rPr>
          <w:sz w:val="24"/>
          <w:szCs w:val="24"/>
        </w:rPr>
      </w:pPr>
      <w:r w:rsidRPr="00620B0A">
        <w:rPr>
          <w:sz w:val="24"/>
          <w:szCs w:val="24"/>
        </w:rPr>
        <w:t xml:space="preserve">возможность практического использования приобретенных </w:t>
      </w:r>
      <w:proofErr w:type="gramStart"/>
      <w:r w:rsidRPr="00620B0A">
        <w:rPr>
          <w:sz w:val="24"/>
          <w:szCs w:val="24"/>
        </w:rPr>
        <w:t>обучающимися</w:t>
      </w:r>
      <w:proofErr w:type="gramEnd"/>
      <w:r w:rsidRPr="00620B0A">
        <w:rPr>
          <w:sz w:val="24"/>
          <w:szCs w:val="24"/>
        </w:rPr>
        <w:t xml:space="preserve"> коммуникативных навыков, навыков </w:t>
      </w:r>
      <w:proofErr w:type="spellStart"/>
      <w:r w:rsidRPr="00620B0A">
        <w:rPr>
          <w:sz w:val="24"/>
          <w:szCs w:val="24"/>
        </w:rPr>
        <w:t>целеполагания</w:t>
      </w:r>
      <w:proofErr w:type="spellEnd"/>
      <w:r w:rsidRPr="00620B0A">
        <w:rPr>
          <w:sz w:val="24"/>
          <w:szCs w:val="24"/>
        </w:rPr>
        <w:t>, планирования и самоконтроля;</w:t>
      </w:r>
    </w:p>
    <w:p w:rsidR="00401080" w:rsidRPr="00620B0A" w:rsidRDefault="00401080" w:rsidP="00BC4999">
      <w:pPr>
        <w:pStyle w:val="a0"/>
        <w:rPr>
          <w:sz w:val="24"/>
          <w:szCs w:val="24"/>
        </w:rPr>
      </w:pPr>
      <w:r w:rsidRPr="00620B0A">
        <w:rPr>
          <w:sz w:val="24"/>
          <w:szCs w:val="24"/>
        </w:rPr>
        <w:t>подготовку к осознанному выбору дальнейшего образования и профессиональной деятельности.</w:t>
      </w:r>
    </w:p>
    <w:p w:rsidR="00401080" w:rsidRPr="00620B0A" w:rsidRDefault="00401080" w:rsidP="003C0A5F">
      <w:pPr>
        <w:rPr>
          <w:sz w:val="24"/>
          <w:szCs w:val="24"/>
          <w:u w:color="000000"/>
          <w:bdr w:val="nil"/>
          <w:lang w:eastAsia="ru-RU"/>
        </w:rPr>
      </w:pPr>
      <w:proofErr w:type="gramStart"/>
      <w:r w:rsidRPr="00620B0A">
        <w:rPr>
          <w:sz w:val="24"/>
          <w:szCs w:val="24"/>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620B0A">
        <w:rPr>
          <w:sz w:val="24"/>
          <w:szCs w:val="24"/>
          <w:u w:color="000000"/>
          <w:bdr w:val="nil"/>
          <w:lang w:eastAsia="ru-RU"/>
        </w:rPr>
        <w:t>системно-деятельностного</w:t>
      </w:r>
      <w:proofErr w:type="spellEnd"/>
      <w:r w:rsidRPr="00620B0A">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401080" w:rsidRPr="00620B0A" w:rsidRDefault="00401080" w:rsidP="003C0A5F">
      <w:pPr>
        <w:rPr>
          <w:sz w:val="24"/>
          <w:szCs w:val="24"/>
          <w:u w:color="000000"/>
          <w:bdr w:val="nil"/>
          <w:lang w:eastAsia="ru-RU"/>
        </w:rPr>
      </w:pPr>
      <w:r w:rsidRPr="00620B0A">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620B0A" w:rsidRDefault="00401080" w:rsidP="00BC4999">
      <w:pPr>
        <w:pStyle w:val="a0"/>
        <w:rPr>
          <w:rFonts w:eastAsia="Times New Roman"/>
          <w:sz w:val="24"/>
          <w:szCs w:val="24"/>
        </w:rPr>
      </w:pPr>
      <w:r w:rsidRPr="00620B0A">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620B0A">
        <w:rPr>
          <w:sz w:val="24"/>
          <w:szCs w:val="24"/>
        </w:rPr>
        <w:t>для</w:t>
      </w:r>
      <w:proofErr w:type="gramEnd"/>
      <w:r w:rsidRPr="00620B0A">
        <w:rPr>
          <w:sz w:val="24"/>
          <w:szCs w:val="24"/>
        </w:rPr>
        <w:t xml:space="preserve"> обучающихся ситуациях;</w:t>
      </w:r>
    </w:p>
    <w:p w:rsidR="00401080" w:rsidRPr="00620B0A" w:rsidRDefault="00401080" w:rsidP="00BC4999">
      <w:pPr>
        <w:pStyle w:val="a0"/>
        <w:rPr>
          <w:rFonts w:eastAsia="Times New Roman"/>
          <w:sz w:val="24"/>
          <w:szCs w:val="24"/>
        </w:rPr>
      </w:pPr>
      <w:r w:rsidRPr="00620B0A">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620B0A" w:rsidRDefault="00401080" w:rsidP="00BC4999">
      <w:pPr>
        <w:pStyle w:val="a0"/>
        <w:rPr>
          <w:rFonts w:eastAsia="Times New Roman"/>
          <w:sz w:val="24"/>
          <w:szCs w:val="24"/>
        </w:rPr>
      </w:pPr>
      <w:r w:rsidRPr="00620B0A">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620B0A" w:rsidRDefault="00401080" w:rsidP="00BC4999">
      <w:pPr>
        <w:pStyle w:val="a0"/>
        <w:rPr>
          <w:rFonts w:eastAsia="Times New Roman"/>
          <w:sz w:val="24"/>
          <w:szCs w:val="24"/>
        </w:rPr>
      </w:pPr>
      <w:r w:rsidRPr="00620B0A">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620B0A" w:rsidRDefault="00401080" w:rsidP="003C0A5F">
      <w:pPr>
        <w:rPr>
          <w:sz w:val="24"/>
          <w:szCs w:val="24"/>
          <w:u w:color="000000"/>
          <w:bdr w:val="nil"/>
          <w:lang w:eastAsia="ru-RU"/>
        </w:rPr>
      </w:pPr>
      <w:r w:rsidRPr="00620B0A">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620B0A" w:rsidRDefault="00401080" w:rsidP="003C0A5F">
      <w:pPr>
        <w:rPr>
          <w:sz w:val="24"/>
          <w:szCs w:val="24"/>
          <w:u w:color="000000"/>
          <w:bdr w:val="nil"/>
        </w:rPr>
      </w:pPr>
      <w:r w:rsidRPr="00620B0A">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620B0A">
        <w:rPr>
          <w:sz w:val="24"/>
          <w:szCs w:val="24"/>
          <w:u w:color="000000"/>
          <w:bdr w:val="nil"/>
        </w:rPr>
        <w:t>универсальных</w:t>
      </w:r>
      <w:proofErr w:type="gramEnd"/>
      <w:r w:rsidRPr="00620B0A">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620B0A" w:rsidRDefault="002F77EE" w:rsidP="00865618">
      <w:pPr>
        <w:pStyle w:val="3a"/>
        <w:rPr>
          <w:sz w:val="24"/>
          <w:szCs w:val="24"/>
        </w:rPr>
      </w:pPr>
      <w:bookmarkStart w:id="67" w:name="_Toc435412696"/>
      <w:bookmarkStart w:id="68" w:name="_Toc453968170"/>
      <w:r w:rsidRPr="00620B0A">
        <w:rPr>
          <w:sz w:val="24"/>
          <w:szCs w:val="24"/>
        </w:rPr>
        <w:t>II.</w:t>
      </w:r>
      <w:r w:rsidR="000F7D44" w:rsidRPr="00620B0A">
        <w:rPr>
          <w:sz w:val="24"/>
          <w:szCs w:val="24"/>
        </w:rPr>
        <w:t>1</w:t>
      </w:r>
      <w:r w:rsidRPr="00620B0A">
        <w:rPr>
          <w:color w:val="000000"/>
          <w:sz w:val="24"/>
          <w:szCs w:val="24"/>
          <w:u w:color="000000"/>
        </w:rPr>
        <w:t>.</w:t>
      </w:r>
      <w:r w:rsidR="00401080" w:rsidRPr="00620B0A">
        <w:rPr>
          <w:color w:val="000000"/>
          <w:sz w:val="24"/>
          <w:szCs w:val="24"/>
          <w:u w:color="000000"/>
        </w:rPr>
        <w:t>2</w:t>
      </w:r>
      <w:r w:rsidRPr="00620B0A">
        <w:rPr>
          <w:color w:val="000000"/>
          <w:sz w:val="24"/>
          <w:szCs w:val="24"/>
          <w:u w:color="000000"/>
        </w:rPr>
        <w:t>.</w:t>
      </w:r>
      <w:r w:rsidR="00401080" w:rsidRPr="00620B0A">
        <w:rPr>
          <w:color w:val="000000"/>
          <w:sz w:val="24"/>
          <w:szCs w:val="24"/>
          <w:u w:color="000000"/>
        </w:rPr>
        <w:t> </w:t>
      </w:r>
      <w:r w:rsidR="00401080" w:rsidRPr="00620B0A">
        <w:rPr>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7"/>
      <w:bookmarkEnd w:id="68"/>
    </w:p>
    <w:p w:rsidR="00401080" w:rsidRPr="008B7022" w:rsidRDefault="00401080" w:rsidP="003C0A5F">
      <w:pPr>
        <w:rPr>
          <w:sz w:val="24"/>
          <w:szCs w:val="24"/>
          <w:u w:color="000000"/>
          <w:bdr w:val="nil"/>
        </w:rPr>
      </w:pPr>
      <w:r w:rsidRPr="008B7022">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8B7022">
        <w:rPr>
          <w:sz w:val="24"/>
          <w:szCs w:val="24"/>
          <w:u w:color="000000"/>
          <w:bdr w:val="nil"/>
        </w:rPr>
        <w:t xml:space="preserve">их </w:t>
      </w:r>
      <w:proofErr w:type="spellStart"/>
      <w:r w:rsidRPr="008B7022">
        <w:rPr>
          <w:sz w:val="24"/>
          <w:szCs w:val="24"/>
          <w:u w:color="000000"/>
          <w:bdr w:val="nil"/>
        </w:rPr>
        <w:t>рефлексивности</w:t>
      </w:r>
      <w:proofErr w:type="spellEnd"/>
      <w:r w:rsidRPr="008B7022">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8B7022" w:rsidRDefault="00401080" w:rsidP="003C0A5F">
      <w:pPr>
        <w:rPr>
          <w:sz w:val="24"/>
          <w:szCs w:val="24"/>
          <w:u w:color="000000"/>
          <w:bdr w:val="nil"/>
        </w:rPr>
      </w:pPr>
      <w:r w:rsidRPr="008B7022">
        <w:rPr>
          <w:sz w:val="24"/>
          <w:szCs w:val="24"/>
          <w:u w:color="000000"/>
          <w:bdr w:val="nil"/>
        </w:rPr>
        <w:t xml:space="preserve">Для удобства анализа универсальные учебные действия условно разделяют </w:t>
      </w:r>
      <w:proofErr w:type="gramStart"/>
      <w:r w:rsidRPr="008B7022">
        <w:rPr>
          <w:sz w:val="24"/>
          <w:szCs w:val="24"/>
          <w:u w:color="000000"/>
          <w:bdr w:val="nil"/>
        </w:rPr>
        <w:t>на</w:t>
      </w:r>
      <w:proofErr w:type="gramEnd"/>
      <w:r w:rsidRPr="008B7022">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8B7022" w:rsidRDefault="00401080" w:rsidP="003C0A5F">
      <w:pPr>
        <w:rPr>
          <w:sz w:val="24"/>
          <w:szCs w:val="24"/>
          <w:u w:color="000000"/>
          <w:bdr w:val="nil"/>
        </w:rPr>
      </w:pPr>
      <w:r w:rsidRPr="008B7022">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8B7022">
        <w:rPr>
          <w:sz w:val="24"/>
          <w:szCs w:val="24"/>
          <w:u w:color="000000"/>
          <w:bdr w:val="nil"/>
        </w:rPr>
        <w:t>метапредметным</w:t>
      </w:r>
      <w:proofErr w:type="spellEnd"/>
      <w:r w:rsidRPr="008B7022">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8B7022">
        <w:rPr>
          <w:sz w:val="24"/>
          <w:szCs w:val="24"/>
          <w:u w:color="000000"/>
          <w:bdr w:val="nil"/>
        </w:rPr>
        <w:t xml:space="preserve"> –</w:t>
      </w:r>
      <w:r w:rsidRPr="008B7022">
        <w:rPr>
          <w:sz w:val="24"/>
          <w:szCs w:val="24"/>
          <w:u w:color="000000"/>
          <w:bdr w:val="nil"/>
        </w:rPr>
        <w:t xml:space="preserve"> глубоко индивидуален</w:t>
      </w:r>
      <w:r w:rsidR="00FE5531" w:rsidRPr="008B7022">
        <w:rPr>
          <w:sz w:val="24"/>
          <w:szCs w:val="24"/>
          <w:u w:color="000000"/>
          <w:bdr w:val="nil"/>
        </w:rPr>
        <w:t>,</w:t>
      </w:r>
      <w:r w:rsidRPr="008B7022">
        <w:rPr>
          <w:sz w:val="24"/>
          <w:szCs w:val="24"/>
          <w:u w:color="000000"/>
          <w:bdr w:val="nil"/>
        </w:rPr>
        <w:t xml:space="preserve"> взрослым не следует его форсировать. </w:t>
      </w:r>
    </w:p>
    <w:p w:rsidR="00401080" w:rsidRPr="008B7022" w:rsidRDefault="00401080" w:rsidP="003C0A5F">
      <w:pPr>
        <w:rPr>
          <w:sz w:val="24"/>
          <w:szCs w:val="24"/>
          <w:u w:color="000000"/>
          <w:bdr w:val="nil"/>
        </w:rPr>
      </w:pPr>
      <w:r w:rsidRPr="008B7022">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8B7022">
        <w:rPr>
          <w:sz w:val="24"/>
          <w:szCs w:val="24"/>
          <w:u w:color="000000"/>
          <w:bdr w:val="nil"/>
        </w:rPr>
        <w:t>отрефлексированному</w:t>
      </w:r>
      <w:proofErr w:type="spellEnd"/>
      <w:r w:rsidRPr="008B7022">
        <w:rPr>
          <w:sz w:val="24"/>
          <w:szCs w:val="24"/>
          <w:u w:color="000000"/>
          <w:bdr w:val="nil"/>
        </w:rPr>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8B7022">
        <w:rPr>
          <w:sz w:val="24"/>
          <w:szCs w:val="24"/>
          <w:u w:color="000000"/>
          <w:bdr w:val="nil"/>
        </w:rPr>
        <w:t>компетентностного</w:t>
      </w:r>
      <w:proofErr w:type="spellEnd"/>
      <w:r w:rsidRPr="008B7022">
        <w:rPr>
          <w:sz w:val="24"/>
          <w:szCs w:val="24"/>
          <w:u w:color="000000"/>
          <w:bdr w:val="nil"/>
        </w:rPr>
        <w:t xml:space="preserve"> </w:t>
      </w:r>
      <w:r w:rsidR="00A3482F">
        <w:rPr>
          <w:sz w:val="24"/>
          <w:szCs w:val="24"/>
          <w:u w:color="000000"/>
          <w:bdr w:val="nil"/>
        </w:rPr>
        <w:t xml:space="preserve">развития, поставить задачу </w:t>
      </w:r>
      <w:proofErr w:type="spellStart"/>
      <w:r w:rsidR="00A3482F">
        <w:rPr>
          <w:sz w:val="24"/>
          <w:szCs w:val="24"/>
          <w:u w:color="000000"/>
          <w:bdr w:val="nil"/>
        </w:rPr>
        <w:t>доращ</w:t>
      </w:r>
      <w:r w:rsidRPr="008B7022">
        <w:rPr>
          <w:sz w:val="24"/>
          <w:szCs w:val="24"/>
          <w:u w:color="000000"/>
          <w:bdr w:val="nil"/>
        </w:rPr>
        <w:t>ивания</w:t>
      </w:r>
      <w:proofErr w:type="spellEnd"/>
      <w:r w:rsidRPr="008B7022">
        <w:rPr>
          <w:sz w:val="24"/>
          <w:szCs w:val="24"/>
          <w:u w:color="000000"/>
          <w:bdr w:val="nil"/>
        </w:rPr>
        <w:t xml:space="preserve"> компетенций. </w:t>
      </w:r>
    </w:p>
    <w:p w:rsidR="00401080" w:rsidRPr="008B7022" w:rsidRDefault="00401080" w:rsidP="003C0A5F">
      <w:pPr>
        <w:rPr>
          <w:sz w:val="24"/>
          <w:szCs w:val="24"/>
          <w:u w:color="000000"/>
          <w:bdr w:val="nil"/>
        </w:rPr>
      </w:pPr>
      <w:proofErr w:type="gramStart"/>
      <w:r w:rsidRPr="008B7022">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8B7022">
        <w:rPr>
          <w:sz w:val="24"/>
          <w:szCs w:val="24"/>
          <w:u w:color="000000"/>
          <w:bdr w:val="nil"/>
        </w:rPr>
        <w:t>внеучебные</w:t>
      </w:r>
      <w:proofErr w:type="spellEnd"/>
      <w:r w:rsidRPr="008B7022">
        <w:rPr>
          <w:sz w:val="24"/>
          <w:szCs w:val="24"/>
          <w:u w:color="000000"/>
          <w:bdr w:val="nil"/>
        </w:rPr>
        <w:t xml:space="preserve"> ситуации.</w:t>
      </w:r>
      <w:proofErr w:type="gramEnd"/>
      <w:r w:rsidRPr="008B7022">
        <w:rPr>
          <w:sz w:val="24"/>
          <w:szCs w:val="24"/>
          <w:u w:color="000000"/>
          <w:bdr w:val="nil"/>
        </w:rPr>
        <w:t xml:space="preserve"> Выращенные на базе предметного обучения и </w:t>
      </w:r>
      <w:proofErr w:type="spellStart"/>
      <w:r w:rsidRPr="008B7022">
        <w:rPr>
          <w:sz w:val="24"/>
          <w:szCs w:val="24"/>
          <w:u w:color="000000"/>
          <w:bdr w:val="nil"/>
        </w:rPr>
        <w:t>отрефлексированные</w:t>
      </w:r>
      <w:proofErr w:type="spellEnd"/>
      <w:r w:rsidRPr="008B7022">
        <w:rPr>
          <w:sz w:val="24"/>
          <w:szCs w:val="24"/>
          <w:u w:color="000000"/>
          <w:bdr w:val="nil"/>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8B7022" w:rsidRDefault="00401080" w:rsidP="003C0A5F">
      <w:pPr>
        <w:rPr>
          <w:sz w:val="24"/>
          <w:szCs w:val="24"/>
          <w:u w:color="000000"/>
          <w:bdr w:val="nil"/>
        </w:rPr>
      </w:pPr>
      <w:proofErr w:type="gramStart"/>
      <w:r w:rsidRPr="008B7022">
        <w:rPr>
          <w:sz w:val="24"/>
          <w:szCs w:val="24"/>
          <w:u w:color="000000"/>
          <w:bdr w:val="nil"/>
        </w:rPr>
        <w:t xml:space="preserve">К уровню </w:t>
      </w:r>
      <w:r w:rsidR="0019131A" w:rsidRPr="008B7022">
        <w:rPr>
          <w:sz w:val="24"/>
          <w:szCs w:val="24"/>
          <w:u w:color="000000"/>
          <w:bdr w:val="nil"/>
        </w:rPr>
        <w:t xml:space="preserve">среднего общего </w:t>
      </w:r>
      <w:r w:rsidRPr="008B7022">
        <w:rPr>
          <w:sz w:val="24"/>
          <w:szCs w:val="24"/>
          <w:u w:color="000000"/>
          <w:bdr w:val="nil"/>
        </w:rPr>
        <w:t xml:space="preserve">образования в еще большей степени, чем к </w:t>
      </w:r>
      <w:r w:rsidR="0019131A" w:rsidRPr="008B7022">
        <w:rPr>
          <w:sz w:val="24"/>
          <w:szCs w:val="24"/>
          <w:u w:color="000000"/>
          <w:bdr w:val="nil"/>
        </w:rPr>
        <w:t>уровню основного общего образования</w:t>
      </w:r>
      <w:r w:rsidRPr="008B7022">
        <w:rPr>
          <w:sz w:val="24"/>
          <w:szCs w:val="24"/>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401080" w:rsidRPr="008B7022" w:rsidRDefault="00401080" w:rsidP="003C0A5F">
      <w:pPr>
        <w:rPr>
          <w:sz w:val="24"/>
          <w:szCs w:val="24"/>
          <w:u w:color="000000"/>
          <w:bdr w:val="nil"/>
        </w:rPr>
      </w:pPr>
      <w:r w:rsidRPr="008B7022">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6B56B1" w:rsidRDefault="00401080" w:rsidP="003C0A5F">
      <w:pPr>
        <w:rPr>
          <w:sz w:val="24"/>
          <w:szCs w:val="24"/>
          <w:u w:color="000000"/>
          <w:bdr w:val="nil"/>
        </w:rPr>
      </w:pPr>
      <w:r w:rsidRPr="006B56B1">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6B56B1">
        <w:rPr>
          <w:sz w:val="24"/>
          <w:szCs w:val="24"/>
          <w:u w:color="000000"/>
          <w:bdr w:val="nil"/>
        </w:rPr>
        <w:t>том</w:t>
      </w:r>
      <w:proofErr w:type="gramEnd"/>
      <w:r w:rsidRPr="006B56B1">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6B56B1">
        <w:rPr>
          <w:sz w:val="24"/>
          <w:szCs w:val="24"/>
          <w:u w:color="000000"/>
          <w:bdr w:val="nil"/>
        </w:rPr>
        <w:t>учебное</w:t>
      </w:r>
      <w:proofErr w:type="gramEnd"/>
      <w:r w:rsidRPr="006B56B1">
        <w:rPr>
          <w:sz w:val="24"/>
          <w:szCs w:val="24"/>
          <w:u w:color="000000"/>
          <w:bdr w:val="nil"/>
        </w:rPr>
        <w:t xml:space="preserve"> </w:t>
      </w:r>
      <w:proofErr w:type="spellStart"/>
      <w:r w:rsidRPr="006B56B1">
        <w:rPr>
          <w:sz w:val="24"/>
          <w:szCs w:val="24"/>
          <w:u w:color="000000"/>
          <w:bdr w:val="nil"/>
        </w:rPr>
        <w:t>смыслообразование</w:t>
      </w:r>
      <w:proofErr w:type="spellEnd"/>
      <w:r w:rsidRPr="006B56B1">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6B56B1">
        <w:rPr>
          <w:sz w:val="24"/>
          <w:szCs w:val="24"/>
          <w:u w:color="000000"/>
          <w:bdr w:val="nil"/>
        </w:rPr>
        <w:t>полимотивированность</w:t>
      </w:r>
      <w:proofErr w:type="spellEnd"/>
      <w:r w:rsidRPr="006B56B1">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6B56B1" w:rsidRDefault="00401080" w:rsidP="003C0A5F">
      <w:pPr>
        <w:rPr>
          <w:sz w:val="24"/>
          <w:szCs w:val="24"/>
          <w:u w:color="000000"/>
          <w:bdr w:val="nil"/>
        </w:rPr>
      </w:pPr>
      <w:r w:rsidRPr="006B56B1">
        <w:rPr>
          <w:sz w:val="24"/>
          <w:szCs w:val="24"/>
          <w:u w:color="000000"/>
          <w:bdr w:val="nil"/>
        </w:rPr>
        <w:t xml:space="preserve">Недостаточный уровень </w:t>
      </w:r>
      <w:proofErr w:type="spellStart"/>
      <w:r w:rsidRPr="006B56B1">
        <w:rPr>
          <w:sz w:val="24"/>
          <w:szCs w:val="24"/>
          <w:u w:color="000000"/>
          <w:bdr w:val="nil"/>
        </w:rPr>
        <w:t>сформированности</w:t>
      </w:r>
      <w:proofErr w:type="spellEnd"/>
      <w:r w:rsidRPr="006B56B1">
        <w:rPr>
          <w:sz w:val="24"/>
          <w:szCs w:val="24"/>
          <w:u w:color="000000"/>
          <w:bdr w:val="nil"/>
        </w:rPr>
        <w:t xml:space="preserve"> регулятивных универсальных учебных действий к началу </w:t>
      </w:r>
      <w:r w:rsidR="0019131A" w:rsidRPr="006B56B1">
        <w:rPr>
          <w:sz w:val="24"/>
          <w:szCs w:val="24"/>
          <w:u w:color="000000"/>
          <w:bdr w:val="nil"/>
        </w:rPr>
        <w:t xml:space="preserve">обучения на уровне </w:t>
      </w:r>
      <w:r w:rsidRPr="006B56B1">
        <w:rPr>
          <w:sz w:val="24"/>
          <w:szCs w:val="24"/>
          <w:u w:color="000000"/>
          <w:bdr w:val="nil"/>
        </w:rPr>
        <w:t>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6B56B1">
        <w:rPr>
          <w:sz w:val="24"/>
          <w:szCs w:val="24"/>
          <w:u w:color="000000"/>
          <w:bdr w:val="nil"/>
        </w:rPr>
        <w:t>целеполагания</w:t>
      </w:r>
      <w:proofErr w:type="spellEnd"/>
      <w:r w:rsidRPr="006B56B1">
        <w:rPr>
          <w:sz w:val="24"/>
          <w:szCs w:val="24"/>
          <w:u w:color="000000"/>
          <w:bdr w:val="nil"/>
        </w:rPr>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6B56B1" w:rsidRDefault="00401080" w:rsidP="003C0A5F">
      <w:pPr>
        <w:rPr>
          <w:sz w:val="24"/>
          <w:szCs w:val="24"/>
          <w:u w:color="000000"/>
          <w:bdr w:val="nil"/>
        </w:rPr>
      </w:pPr>
      <w:r w:rsidRPr="006B56B1">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6B56B1" w:rsidRDefault="00401080" w:rsidP="003C0A5F">
      <w:pPr>
        <w:rPr>
          <w:sz w:val="24"/>
          <w:szCs w:val="24"/>
          <w:u w:color="000000"/>
          <w:bdr w:val="nil"/>
        </w:rPr>
      </w:pPr>
      <w:r w:rsidRPr="006B56B1">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6B56B1">
        <w:rPr>
          <w:sz w:val="24"/>
          <w:szCs w:val="24"/>
          <w:u w:color="000000"/>
          <w:bdr w:val="nil"/>
        </w:rPr>
        <w:t>вание образовательного запроса.</w:t>
      </w:r>
    </w:p>
    <w:p w:rsidR="00401080" w:rsidRPr="006B56B1" w:rsidRDefault="00401080" w:rsidP="003C0A5F">
      <w:pPr>
        <w:rPr>
          <w:sz w:val="24"/>
          <w:szCs w:val="24"/>
          <w:u w:color="000000"/>
          <w:bdr w:val="nil"/>
        </w:rPr>
      </w:pPr>
      <w:r w:rsidRPr="006B56B1">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00E72901" w:rsidRPr="006B56B1">
        <w:rPr>
          <w:sz w:val="24"/>
          <w:szCs w:val="24"/>
          <w:u w:color="000000"/>
          <w:bdr w:val="nil"/>
        </w:rPr>
        <w:t>дефициты</w:t>
      </w:r>
      <w:proofErr w:type="gramEnd"/>
      <w:r w:rsidRPr="006B56B1">
        <w:rPr>
          <w:sz w:val="24"/>
          <w:szCs w:val="24"/>
          <w:u w:color="000000"/>
          <w:bdr w:val="nil"/>
        </w:rPr>
        <w:t xml:space="preserve"> и выстраивается индивидуальная программа личностного роста. Важной характеристикой </w:t>
      </w:r>
      <w:r w:rsidR="0019131A" w:rsidRPr="006B56B1">
        <w:rPr>
          <w:sz w:val="24"/>
          <w:szCs w:val="24"/>
          <w:u w:color="000000"/>
          <w:bdr w:val="nil"/>
        </w:rPr>
        <w:t xml:space="preserve">уровня </w:t>
      </w:r>
      <w:r w:rsidRPr="006B56B1">
        <w:rPr>
          <w:sz w:val="24"/>
          <w:szCs w:val="24"/>
          <w:u w:color="000000"/>
          <w:bdr w:val="nil"/>
        </w:rPr>
        <w:t>среднего общего образования является повышение вариативности</w:t>
      </w:r>
      <w:r w:rsidR="00124F1B" w:rsidRPr="006B56B1">
        <w:rPr>
          <w:sz w:val="24"/>
          <w:szCs w:val="24"/>
          <w:u w:color="000000"/>
          <w:bdr w:val="nil"/>
        </w:rPr>
        <w:t>. С</w:t>
      </w:r>
      <w:r w:rsidRPr="006B56B1">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6B56B1">
        <w:rPr>
          <w:sz w:val="24"/>
          <w:szCs w:val="24"/>
          <w:u w:color="000000"/>
          <w:bdr w:val="nil"/>
        </w:rPr>
        <w:t xml:space="preserve">углубленном </w:t>
      </w:r>
      <w:r w:rsidRPr="006B56B1">
        <w:rPr>
          <w:sz w:val="24"/>
          <w:szCs w:val="24"/>
          <w:u w:color="000000"/>
          <w:bdr w:val="nil"/>
        </w:rPr>
        <w:t>уровн</w:t>
      </w:r>
      <w:r w:rsidR="0027212C" w:rsidRPr="006B56B1">
        <w:rPr>
          <w:sz w:val="24"/>
          <w:szCs w:val="24"/>
          <w:u w:color="000000"/>
          <w:bdr w:val="nil"/>
        </w:rPr>
        <w:t>ях</w:t>
      </w:r>
      <w:r w:rsidRPr="006B56B1">
        <w:rPr>
          <w:sz w:val="24"/>
          <w:szCs w:val="24"/>
          <w:u w:color="000000"/>
          <w:bdr w:val="nil"/>
        </w:rPr>
        <w:t xml:space="preserve">, выбора </w:t>
      </w:r>
      <w:r w:rsidR="0019131A" w:rsidRPr="006B56B1">
        <w:rPr>
          <w:sz w:val="24"/>
          <w:szCs w:val="24"/>
          <w:u w:color="000000"/>
          <w:bdr w:val="nil"/>
        </w:rPr>
        <w:t>профиля</w:t>
      </w:r>
      <w:r w:rsidRPr="006B56B1">
        <w:rPr>
          <w:sz w:val="24"/>
          <w:szCs w:val="24"/>
          <w:u w:color="000000"/>
          <w:bdr w:val="nil"/>
        </w:rPr>
        <w:t xml:space="preserve"> и подготовки к выбору будущей профессии. Это</w:t>
      </w:r>
      <w:r w:rsidR="003957C1" w:rsidRPr="006B56B1">
        <w:rPr>
          <w:sz w:val="24"/>
          <w:szCs w:val="24"/>
          <w:u w:color="000000"/>
          <w:bdr w:val="nil"/>
        </w:rPr>
        <w:t xml:space="preserve"> </w:t>
      </w:r>
      <w:r w:rsidRPr="006B56B1">
        <w:rPr>
          <w:sz w:val="24"/>
          <w:szCs w:val="24"/>
          <w:u w:color="000000"/>
          <w:bdr w:val="nil"/>
        </w:rPr>
        <w:t xml:space="preserve">предъявляет повышенные требования к построению учебных </w:t>
      </w:r>
      <w:r w:rsidR="00DA6002" w:rsidRPr="006B56B1">
        <w:rPr>
          <w:sz w:val="24"/>
          <w:szCs w:val="24"/>
          <w:u w:color="000000"/>
          <w:bdr w:val="nil"/>
        </w:rPr>
        <w:t>предметов (курсов)</w:t>
      </w:r>
      <w:r w:rsidR="003957C1" w:rsidRPr="006B56B1">
        <w:rPr>
          <w:sz w:val="24"/>
          <w:szCs w:val="24"/>
          <w:u w:color="000000"/>
          <w:bdr w:val="nil"/>
        </w:rPr>
        <w:t xml:space="preserve"> не только на углублённом,</w:t>
      </w:r>
      <w:r w:rsidR="00DA6002" w:rsidRPr="006B56B1">
        <w:rPr>
          <w:sz w:val="24"/>
          <w:szCs w:val="24"/>
          <w:u w:color="000000"/>
          <w:bdr w:val="nil"/>
        </w:rPr>
        <w:t xml:space="preserve"> </w:t>
      </w:r>
      <w:r w:rsidR="003957C1" w:rsidRPr="006B56B1">
        <w:rPr>
          <w:sz w:val="24"/>
          <w:szCs w:val="24"/>
          <w:u w:color="000000"/>
          <w:bdr w:val="nil"/>
        </w:rPr>
        <w:t xml:space="preserve">но и </w:t>
      </w:r>
      <w:r w:rsidR="00DA6002" w:rsidRPr="006B56B1">
        <w:rPr>
          <w:sz w:val="24"/>
          <w:szCs w:val="24"/>
          <w:u w:color="000000"/>
          <w:bdr w:val="nil"/>
        </w:rPr>
        <w:t>на</w:t>
      </w:r>
      <w:r w:rsidRPr="006B56B1">
        <w:rPr>
          <w:sz w:val="24"/>
          <w:szCs w:val="24"/>
          <w:u w:color="000000"/>
          <w:bdr w:val="nil"/>
        </w:rPr>
        <w:t xml:space="preserve"> базово</w:t>
      </w:r>
      <w:r w:rsidR="00DA6002" w:rsidRPr="006B56B1">
        <w:rPr>
          <w:sz w:val="24"/>
          <w:szCs w:val="24"/>
          <w:u w:color="000000"/>
          <w:bdr w:val="nil"/>
        </w:rPr>
        <w:t>м</w:t>
      </w:r>
      <w:r w:rsidR="00124F1B" w:rsidRPr="006B56B1">
        <w:rPr>
          <w:sz w:val="24"/>
          <w:szCs w:val="24"/>
          <w:u w:color="000000"/>
          <w:bdr w:val="nil"/>
        </w:rPr>
        <w:t xml:space="preserve"> уровне</w:t>
      </w:r>
      <w:r w:rsidRPr="006B56B1">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00124F1B" w:rsidRPr="006B56B1">
        <w:rPr>
          <w:sz w:val="24"/>
          <w:szCs w:val="24"/>
          <w:u w:color="000000"/>
          <w:bdr w:val="nil"/>
        </w:rPr>
        <w:t>полидисциплинарных</w:t>
      </w:r>
      <w:proofErr w:type="spellEnd"/>
      <w:r w:rsidR="00124F1B" w:rsidRPr="006B56B1">
        <w:rPr>
          <w:sz w:val="24"/>
          <w:szCs w:val="24"/>
          <w:u w:color="000000"/>
          <w:bdr w:val="nil"/>
        </w:rPr>
        <w:t xml:space="preserve"> з</w:t>
      </w:r>
      <w:r w:rsidRPr="006B56B1">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4A2880" w:rsidRDefault="00401080" w:rsidP="003C0A5F">
      <w:pPr>
        <w:rPr>
          <w:sz w:val="24"/>
          <w:szCs w:val="24"/>
          <w:highlight w:val="yellow"/>
          <w:u w:color="000000"/>
          <w:bdr w:val="nil"/>
        </w:rPr>
      </w:pPr>
    </w:p>
    <w:p w:rsidR="00401080" w:rsidRPr="004A2880" w:rsidRDefault="002F77EE" w:rsidP="00865618">
      <w:pPr>
        <w:pStyle w:val="3a"/>
        <w:rPr>
          <w:color w:val="000000"/>
          <w:sz w:val="24"/>
          <w:szCs w:val="24"/>
          <w:highlight w:val="yellow"/>
          <w:u w:color="000000"/>
        </w:rPr>
      </w:pPr>
      <w:bookmarkStart w:id="69" w:name="_Toc435412697"/>
      <w:bookmarkStart w:id="70" w:name="_Toc453968171"/>
      <w:r w:rsidRPr="006B56B1">
        <w:rPr>
          <w:sz w:val="24"/>
          <w:szCs w:val="24"/>
        </w:rPr>
        <w:t>II.</w:t>
      </w:r>
      <w:r w:rsidR="000F7D44" w:rsidRPr="006B56B1">
        <w:rPr>
          <w:sz w:val="24"/>
          <w:szCs w:val="24"/>
        </w:rPr>
        <w:t>1</w:t>
      </w:r>
      <w:r w:rsidRPr="006B56B1">
        <w:rPr>
          <w:color w:val="000000"/>
          <w:sz w:val="24"/>
          <w:szCs w:val="24"/>
          <w:u w:color="000000"/>
        </w:rPr>
        <w:t>.3.</w:t>
      </w:r>
      <w:r w:rsidR="00401080" w:rsidRPr="006B56B1">
        <w:rPr>
          <w:color w:val="000000"/>
          <w:sz w:val="24"/>
          <w:szCs w:val="24"/>
          <w:u w:color="000000"/>
        </w:rPr>
        <w:t> </w:t>
      </w:r>
      <w:r w:rsidR="00401080" w:rsidRPr="006B56B1">
        <w:rPr>
          <w:sz w:val="24"/>
          <w:szCs w:val="24"/>
        </w:rPr>
        <w:t>Типовые задачи по формированию универсальных учебных действий</w:t>
      </w:r>
      <w:bookmarkEnd w:id="69"/>
      <w:bookmarkEnd w:id="70"/>
    </w:p>
    <w:p w:rsidR="00401080" w:rsidRPr="006B56B1" w:rsidRDefault="00401080" w:rsidP="003C0A5F">
      <w:pPr>
        <w:rPr>
          <w:sz w:val="24"/>
          <w:szCs w:val="24"/>
          <w:u w:color="000000"/>
          <w:bdr w:val="nil"/>
        </w:rPr>
      </w:pPr>
      <w:r w:rsidRPr="006B56B1">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6B56B1" w:rsidRDefault="00401080" w:rsidP="00BC4999">
      <w:pPr>
        <w:pStyle w:val="a0"/>
        <w:rPr>
          <w:sz w:val="24"/>
          <w:szCs w:val="24"/>
        </w:rPr>
      </w:pPr>
      <w:r w:rsidRPr="006B56B1">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6B56B1" w:rsidRDefault="00401080" w:rsidP="00BC4999">
      <w:pPr>
        <w:pStyle w:val="a0"/>
        <w:rPr>
          <w:sz w:val="24"/>
          <w:szCs w:val="24"/>
        </w:rPr>
      </w:pPr>
      <w:r w:rsidRPr="006B56B1">
        <w:rPr>
          <w:sz w:val="24"/>
          <w:szCs w:val="24"/>
        </w:rPr>
        <w:t xml:space="preserve">обеспечение возможности самостоятельного выбора </w:t>
      </w:r>
      <w:proofErr w:type="gramStart"/>
      <w:r w:rsidRPr="006B56B1">
        <w:rPr>
          <w:sz w:val="24"/>
          <w:szCs w:val="24"/>
        </w:rPr>
        <w:t>обучающимися</w:t>
      </w:r>
      <w:proofErr w:type="gramEnd"/>
      <w:r w:rsidRPr="006B56B1">
        <w:rPr>
          <w:sz w:val="24"/>
          <w:szCs w:val="24"/>
        </w:rPr>
        <w:t xml:space="preserve"> темпа, режимов и форм освоения предметного материала;</w:t>
      </w:r>
    </w:p>
    <w:p w:rsidR="00401080" w:rsidRPr="006B56B1" w:rsidRDefault="00401080" w:rsidP="00BC4999">
      <w:pPr>
        <w:pStyle w:val="a0"/>
        <w:rPr>
          <w:sz w:val="24"/>
          <w:szCs w:val="24"/>
        </w:rPr>
      </w:pPr>
      <w:proofErr w:type="gramStart"/>
      <w:r w:rsidRPr="006B56B1">
        <w:rPr>
          <w:sz w:val="24"/>
          <w:szCs w:val="24"/>
        </w:rPr>
        <w:t xml:space="preserve">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w:t>
      </w:r>
      <w:proofErr w:type="spellStart"/>
      <w:r w:rsidRPr="006B56B1">
        <w:rPr>
          <w:sz w:val="24"/>
          <w:szCs w:val="24"/>
        </w:rPr>
        <w:t>портфолио</w:t>
      </w:r>
      <w:proofErr w:type="spellEnd"/>
      <w:r w:rsidRPr="006B56B1">
        <w:rPr>
          <w:sz w:val="24"/>
          <w:szCs w:val="24"/>
        </w:rPr>
        <w:t xml:space="preserve"> и т. п.);</w:t>
      </w:r>
      <w:proofErr w:type="gramEnd"/>
    </w:p>
    <w:p w:rsidR="00401080" w:rsidRPr="006B56B1" w:rsidRDefault="00401080" w:rsidP="00BC4999">
      <w:pPr>
        <w:pStyle w:val="a0"/>
        <w:rPr>
          <w:sz w:val="24"/>
          <w:szCs w:val="24"/>
        </w:rPr>
      </w:pPr>
      <w:r w:rsidRPr="006B56B1">
        <w:rPr>
          <w:sz w:val="24"/>
          <w:szCs w:val="24"/>
        </w:rPr>
        <w:t xml:space="preserve">обеспечение наличия образовательных событий, в рамках которых решаются задачи, носящие </w:t>
      </w:r>
      <w:proofErr w:type="spellStart"/>
      <w:r w:rsidR="001066AA" w:rsidRPr="006B56B1">
        <w:rPr>
          <w:sz w:val="24"/>
          <w:szCs w:val="24"/>
        </w:rPr>
        <w:t>полидисциплинарный</w:t>
      </w:r>
      <w:proofErr w:type="spellEnd"/>
      <w:r w:rsidR="001066AA" w:rsidRPr="006B56B1">
        <w:rPr>
          <w:sz w:val="24"/>
          <w:szCs w:val="24"/>
        </w:rPr>
        <w:t xml:space="preserve"> </w:t>
      </w:r>
      <w:r w:rsidRPr="006B56B1">
        <w:rPr>
          <w:sz w:val="24"/>
          <w:szCs w:val="24"/>
        </w:rPr>
        <w:t xml:space="preserve">и </w:t>
      </w:r>
      <w:proofErr w:type="spellStart"/>
      <w:r w:rsidRPr="006B56B1">
        <w:rPr>
          <w:sz w:val="24"/>
          <w:szCs w:val="24"/>
        </w:rPr>
        <w:t>метапредметный</w:t>
      </w:r>
      <w:proofErr w:type="spellEnd"/>
      <w:r w:rsidRPr="006B56B1">
        <w:rPr>
          <w:sz w:val="24"/>
          <w:szCs w:val="24"/>
        </w:rPr>
        <w:t xml:space="preserve"> характер;</w:t>
      </w:r>
    </w:p>
    <w:p w:rsidR="00401080" w:rsidRPr="006B56B1" w:rsidRDefault="00401080" w:rsidP="00BC4999">
      <w:pPr>
        <w:pStyle w:val="a0"/>
        <w:rPr>
          <w:sz w:val="24"/>
          <w:szCs w:val="24"/>
        </w:rPr>
      </w:pPr>
      <w:r w:rsidRPr="006B56B1">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6B56B1">
        <w:rPr>
          <w:sz w:val="24"/>
          <w:szCs w:val="24"/>
        </w:rPr>
        <w:t>об</w:t>
      </w:r>
      <w:r w:rsidRPr="006B56B1">
        <w:rPr>
          <w:sz w:val="24"/>
          <w:szCs w:val="24"/>
        </w:rPr>
        <w:t>уча</w:t>
      </w:r>
      <w:r w:rsidR="0027212C" w:rsidRPr="006B56B1">
        <w:rPr>
          <w:sz w:val="24"/>
          <w:szCs w:val="24"/>
        </w:rPr>
        <w:t>ю</w:t>
      </w:r>
      <w:r w:rsidRPr="006B56B1">
        <w:rPr>
          <w:sz w:val="24"/>
          <w:szCs w:val="24"/>
        </w:rPr>
        <w:t>щихся самостоятельного выбора партнеров для коммуникации, форм и методов ведения коммуникации;</w:t>
      </w:r>
    </w:p>
    <w:p w:rsidR="00401080" w:rsidRPr="006B56B1" w:rsidRDefault="00401080" w:rsidP="00BC4999">
      <w:pPr>
        <w:pStyle w:val="a0"/>
        <w:rPr>
          <w:sz w:val="24"/>
          <w:szCs w:val="24"/>
        </w:rPr>
      </w:pPr>
      <w:r w:rsidRPr="006B56B1">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401080" w:rsidRPr="006B56B1" w:rsidRDefault="00401080" w:rsidP="003C0A5F">
      <w:pPr>
        <w:rPr>
          <w:b/>
          <w:i/>
          <w:sz w:val="24"/>
          <w:szCs w:val="24"/>
          <w:u w:color="000000"/>
          <w:bdr w:val="nil"/>
        </w:rPr>
      </w:pPr>
      <w:r w:rsidRPr="006B56B1">
        <w:rPr>
          <w:b/>
          <w:i/>
          <w:sz w:val="24"/>
          <w:szCs w:val="24"/>
          <w:u w:color="000000"/>
          <w:bdr w:val="nil"/>
        </w:rPr>
        <w:t xml:space="preserve">Формирование познавательных универсальных учебных действий </w:t>
      </w:r>
    </w:p>
    <w:p w:rsidR="00401080" w:rsidRPr="00927E4C" w:rsidRDefault="00401080" w:rsidP="003C0A5F">
      <w:pPr>
        <w:rPr>
          <w:sz w:val="24"/>
          <w:szCs w:val="24"/>
          <w:u w:color="000000"/>
          <w:bdr w:val="nil"/>
        </w:rPr>
      </w:pPr>
      <w:r w:rsidRPr="00927E4C">
        <w:rPr>
          <w:sz w:val="24"/>
          <w:szCs w:val="24"/>
          <w:u w:color="000000"/>
          <w:bdr w:val="nil"/>
        </w:rPr>
        <w:t xml:space="preserve">Задачи сконструированы таким образом, чтобы формировать у </w:t>
      </w:r>
      <w:proofErr w:type="gramStart"/>
      <w:r w:rsidRPr="00927E4C">
        <w:rPr>
          <w:sz w:val="24"/>
          <w:szCs w:val="24"/>
          <w:u w:color="000000"/>
          <w:bdr w:val="nil"/>
        </w:rPr>
        <w:t>обучающихся</w:t>
      </w:r>
      <w:proofErr w:type="gramEnd"/>
      <w:r w:rsidR="00951698" w:rsidRPr="00927E4C">
        <w:rPr>
          <w:sz w:val="24"/>
          <w:szCs w:val="24"/>
          <w:u w:color="000000"/>
          <w:bdr w:val="nil"/>
        </w:rPr>
        <w:t xml:space="preserve"> умения</w:t>
      </w:r>
      <w:r w:rsidRPr="00927E4C">
        <w:rPr>
          <w:sz w:val="24"/>
          <w:szCs w:val="24"/>
          <w:u w:color="000000"/>
          <w:bdr w:val="nil"/>
        </w:rPr>
        <w:t>:</w:t>
      </w:r>
    </w:p>
    <w:p w:rsidR="00401080" w:rsidRPr="00927E4C" w:rsidRDefault="00401080" w:rsidP="003C0A5F">
      <w:pPr>
        <w:rPr>
          <w:sz w:val="24"/>
          <w:szCs w:val="24"/>
          <w:u w:color="000000"/>
          <w:bdr w:val="nil"/>
        </w:rPr>
      </w:pPr>
      <w:r w:rsidRPr="00927E4C">
        <w:rPr>
          <w:sz w:val="24"/>
          <w:szCs w:val="24"/>
          <w:u w:color="000000"/>
          <w:bdr w:val="nil"/>
        </w:rPr>
        <w:t>а) объяснять явления с научной точки зрения;</w:t>
      </w:r>
    </w:p>
    <w:p w:rsidR="00401080" w:rsidRPr="00927E4C" w:rsidRDefault="00401080" w:rsidP="003C0A5F">
      <w:pPr>
        <w:rPr>
          <w:sz w:val="24"/>
          <w:szCs w:val="24"/>
          <w:u w:color="000000"/>
          <w:bdr w:val="nil"/>
        </w:rPr>
      </w:pPr>
      <w:r w:rsidRPr="00927E4C">
        <w:rPr>
          <w:sz w:val="24"/>
          <w:szCs w:val="24"/>
          <w:u w:color="000000"/>
          <w:bdr w:val="nil"/>
        </w:rPr>
        <w:t>б) </w:t>
      </w:r>
      <w:r w:rsidR="00951698" w:rsidRPr="00927E4C">
        <w:rPr>
          <w:sz w:val="24"/>
          <w:szCs w:val="24"/>
          <w:u w:color="000000"/>
          <w:bdr w:val="nil"/>
        </w:rPr>
        <w:t>разрабатывать</w:t>
      </w:r>
      <w:r w:rsidRPr="00927E4C">
        <w:rPr>
          <w:sz w:val="24"/>
          <w:szCs w:val="24"/>
          <w:u w:color="000000"/>
          <w:bdr w:val="nil"/>
        </w:rPr>
        <w:t xml:space="preserve"> дизайн научного исследования;</w:t>
      </w:r>
    </w:p>
    <w:p w:rsidR="00401080" w:rsidRPr="00927E4C" w:rsidRDefault="00401080" w:rsidP="003C0A5F">
      <w:pPr>
        <w:rPr>
          <w:sz w:val="24"/>
          <w:szCs w:val="24"/>
          <w:u w:color="000000"/>
          <w:bdr w:val="nil"/>
        </w:rPr>
      </w:pPr>
      <w:r w:rsidRPr="00927E4C">
        <w:rPr>
          <w:sz w:val="24"/>
          <w:szCs w:val="24"/>
          <w:u w:color="000000"/>
          <w:bdr w:val="nil"/>
        </w:rPr>
        <w:t xml:space="preserve">в) интерпретировать </w:t>
      </w:r>
      <w:r w:rsidR="00951698" w:rsidRPr="00927E4C">
        <w:rPr>
          <w:sz w:val="24"/>
          <w:szCs w:val="24"/>
          <w:u w:color="000000"/>
          <w:bdr w:val="nil"/>
        </w:rPr>
        <w:t xml:space="preserve">полученные </w:t>
      </w:r>
      <w:r w:rsidRPr="00927E4C">
        <w:rPr>
          <w:sz w:val="24"/>
          <w:szCs w:val="24"/>
          <w:u w:color="000000"/>
          <w:bdr w:val="nil"/>
        </w:rPr>
        <w:t>данные и доказательства</w:t>
      </w:r>
      <w:r w:rsidR="00951698" w:rsidRPr="00927E4C">
        <w:rPr>
          <w:sz w:val="24"/>
          <w:szCs w:val="24"/>
          <w:u w:color="000000"/>
          <w:bdr w:val="nil"/>
        </w:rPr>
        <w:t xml:space="preserve"> с разных позиций и формулировать</w:t>
      </w:r>
      <w:r w:rsidR="00DA6002" w:rsidRPr="00927E4C">
        <w:rPr>
          <w:sz w:val="24"/>
          <w:szCs w:val="24"/>
          <w:u w:color="000000"/>
          <w:bdr w:val="nil"/>
        </w:rPr>
        <w:t xml:space="preserve"> соответствующие выводы</w:t>
      </w:r>
      <w:r w:rsidRPr="00927E4C">
        <w:rPr>
          <w:sz w:val="24"/>
          <w:szCs w:val="24"/>
          <w:u w:color="000000"/>
          <w:bdr w:val="nil"/>
        </w:rPr>
        <w:t xml:space="preserve">. </w:t>
      </w:r>
    </w:p>
    <w:p w:rsidR="00124F1B" w:rsidRPr="006B56B1" w:rsidRDefault="00124F1B" w:rsidP="00124F1B">
      <w:pPr>
        <w:pStyle w:val="a0"/>
        <w:numPr>
          <w:ilvl w:val="0"/>
          <w:numId w:val="0"/>
        </w:numPr>
        <w:ind w:firstLine="709"/>
        <w:rPr>
          <w:sz w:val="24"/>
          <w:szCs w:val="24"/>
        </w:rPr>
      </w:pPr>
      <w:r w:rsidRPr="006B56B1">
        <w:rPr>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6B56B1">
        <w:rPr>
          <w:sz w:val="24"/>
          <w:szCs w:val="24"/>
        </w:rPr>
        <w:t>полидисциплинарных</w:t>
      </w:r>
      <w:proofErr w:type="spellEnd"/>
      <w:r w:rsidRPr="006B56B1">
        <w:rPr>
          <w:sz w:val="24"/>
          <w:szCs w:val="24"/>
        </w:rPr>
        <w:t xml:space="preserve"> связей, формирования рефлексии обучающегося и формирования </w:t>
      </w:r>
      <w:proofErr w:type="spellStart"/>
      <w:r w:rsidRPr="006B56B1">
        <w:rPr>
          <w:sz w:val="24"/>
          <w:szCs w:val="24"/>
        </w:rPr>
        <w:t>метапредметных</w:t>
      </w:r>
      <w:proofErr w:type="spellEnd"/>
      <w:r w:rsidRPr="006B56B1">
        <w:rPr>
          <w:sz w:val="24"/>
          <w:szCs w:val="24"/>
        </w:rPr>
        <w:t xml:space="preserve"> понятий и представлений.</w:t>
      </w:r>
    </w:p>
    <w:p w:rsidR="00124F1B" w:rsidRPr="006B56B1" w:rsidRDefault="00124F1B" w:rsidP="00124F1B">
      <w:pPr>
        <w:pStyle w:val="a0"/>
        <w:numPr>
          <w:ilvl w:val="0"/>
          <w:numId w:val="0"/>
        </w:numPr>
        <w:ind w:firstLine="709"/>
        <w:rPr>
          <w:sz w:val="24"/>
          <w:szCs w:val="24"/>
        </w:rPr>
      </w:pPr>
      <w:r w:rsidRPr="006B56B1">
        <w:rPr>
          <w:sz w:val="24"/>
          <w:szCs w:val="24"/>
        </w:rPr>
        <w:t xml:space="preserve">Для обеспечения формирования познавательных УУД на уровне среднего общего образования </w:t>
      </w:r>
      <w:r w:rsidR="006B56B1" w:rsidRPr="006B56B1">
        <w:rPr>
          <w:sz w:val="24"/>
          <w:szCs w:val="24"/>
        </w:rPr>
        <w:t>организованы</w:t>
      </w:r>
      <w:r w:rsidRPr="006B56B1">
        <w:rPr>
          <w:sz w:val="24"/>
          <w:szCs w:val="24"/>
        </w:rPr>
        <w:t xml:space="preserve"> образовательные события, выводящие обучающихся на восстановление </w:t>
      </w:r>
      <w:proofErr w:type="spellStart"/>
      <w:r w:rsidRPr="006B56B1">
        <w:rPr>
          <w:sz w:val="24"/>
          <w:szCs w:val="24"/>
        </w:rPr>
        <w:t>межпредметных</w:t>
      </w:r>
      <w:proofErr w:type="spellEnd"/>
      <w:r w:rsidRPr="006B56B1">
        <w:rPr>
          <w:sz w:val="24"/>
          <w:szCs w:val="24"/>
        </w:rPr>
        <w:t xml:space="preserve"> связей, целостной картины мира</w:t>
      </w:r>
      <w:r w:rsidR="006B56B1" w:rsidRPr="006B56B1">
        <w:rPr>
          <w:sz w:val="24"/>
          <w:szCs w:val="24"/>
        </w:rPr>
        <w:t>:</w:t>
      </w:r>
    </w:p>
    <w:p w:rsidR="00124F1B" w:rsidRPr="006B56B1" w:rsidRDefault="00124F1B" w:rsidP="00124F1B">
      <w:pPr>
        <w:pStyle w:val="a0"/>
        <w:rPr>
          <w:sz w:val="24"/>
          <w:szCs w:val="24"/>
        </w:rPr>
      </w:pPr>
      <w:proofErr w:type="spellStart"/>
      <w:r w:rsidRPr="006B56B1">
        <w:rPr>
          <w:sz w:val="24"/>
          <w:szCs w:val="24"/>
        </w:rPr>
        <w:t>полидисциплинарные</w:t>
      </w:r>
      <w:proofErr w:type="spellEnd"/>
      <w:r w:rsidRPr="006B56B1">
        <w:rPr>
          <w:sz w:val="24"/>
          <w:szCs w:val="24"/>
        </w:rPr>
        <w:t xml:space="preserve"> и </w:t>
      </w:r>
      <w:proofErr w:type="spellStart"/>
      <w:r w:rsidRPr="006B56B1">
        <w:rPr>
          <w:sz w:val="24"/>
          <w:szCs w:val="24"/>
        </w:rPr>
        <w:t>метапредметные</w:t>
      </w:r>
      <w:proofErr w:type="spellEnd"/>
      <w:r w:rsidRPr="006B56B1">
        <w:rPr>
          <w:sz w:val="24"/>
          <w:szCs w:val="24"/>
        </w:rPr>
        <w:t xml:space="preserve"> погружения и </w:t>
      </w:r>
      <w:proofErr w:type="spellStart"/>
      <w:r w:rsidRPr="006B56B1">
        <w:rPr>
          <w:sz w:val="24"/>
          <w:szCs w:val="24"/>
        </w:rPr>
        <w:t>интенсивы</w:t>
      </w:r>
      <w:proofErr w:type="spellEnd"/>
      <w:r w:rsidRPr="006B56B1">
        <w:rPr>
          <w:sz w:val="24"/>
          <w:szCs w:val="24"/>
        </w:rPr>
        <w:t>;</w:t>
      </w:r>
    </w:p>
    <w:p w:rsidR="00124F1B" w:rsidRPr="006B56B1" w:rsidRDefault="00124F1B" w:rsidP="00124F1B">
      <w:pPr>
        <w:pStyle w:val="a0"/>
        <w:rPr>
          <w:sz w:val="24"/>
          <w:szCs w:val="24"/>
        </w:rPr>
      </w:pPr>
      <w:r w:rsidRPr="006B56B1">
        <w:rPr>
          <w:sz w:val="24"/>
          <w:szCs w:val="24"/>
        </w:rPr>
        <w:t>методологические и философские семинары;</w:t>
      </w:r>
    </w:p>
    <w:p w:rsidR="00124F1B" w:rsidRPr="006B56B1" w:rsidRDefault="00124F1B" w:rsidP="00124F1B">
      <w:pPr>
        <w:pStyle w:val="a0"/>
        <w:rPr>
          <w:sz w:val="24"/>
          <w:szCs w:val="24"/>
        </w:rPr>
      </w:pPr>
      <w:r w:rsidRPr="006B56B1">
        <w:rPr>
          <w:sz w:val="24"/>
          <w:szCs w:val="24"/>
        </w:rPr>
        <w:t>образовательные экспедиции и экскурсии;</w:t>
      </w:r>
    </w:p>
    <w:p w:rsidR="00124F1B" w:rsidRPr="006B56B1" w:rsidRDefault="00124F1B" w:rsidP="00124F1B">
      <w:pPr>
        <w:pStyle w:val="a0"/>
        <w:rPr>
          <w:sz w:val="24"/>
          <w:szCs w:val="24"/>
        </w:rPr>
      </w:pPr>
      <w:r w:rsidRPr="006B56B1">
        <w:rPr>
          <w:sz w:val="24"/>
          <w:szCs w:val="24"/>
        </w:rPr>
        <w:t xml:space="preserve">учебно-исследовательская работа </w:t>
      </w:r>
      <w:proofErr w:type="gramStart"/>
      <w:r w:rsidRPr="006B56B1">
        <w:rPr>
          <w:sz w:val="24"/>
          <w:szCs w:val="24"/>
        </w:rPr>
        <w:t>обучающихся</w:t>
      </w:r>
      <w:proofErr w:type="gramEnd"/>
      <w:r w:rsidRPr="006B56B1">
        <w:rPr>
          <w:sz w:val="24"/>
          <w:szCs w:val="24"/>
        </w:rPr>
        <w:t>, которая предполагает:</w:t>
      </w:r>
    </w:p>
    <w:p w:rsidR="00124F1B" w:rsidRPr="006B56B1" w:rsidRDefault="00124F1B" w:rsidP="00124F1B">
      <w:pPr>
        <w:pStyle w:val="a0"/>
        <w:rPr>
          <w:sz w:val="24"/>
          <w:szCs w:val="24"/>
        </w:rPr>
      </w:pPr>
      <w:r w:rsidRPr="006B56B1">
        <w:rPr>
          <w:sz w:val="24"/>
          <w:szCs w:val="24"/>
        </w:rPr>
        <w:t xml:space="preserve"> выбор тематики исследования, связанной с новейшими достижениями в области науки и технологий;</w:t>
      </w:r>
    </w:p>
    <w:p w:rsidR="00124F1B" w:rsidRPr="006B56B1" w:rsidRDefault="00124F1B" w:rsidP="00124F1B">
      <w:pPr>
        <w:pStyle w:val="a0"/>
        <w:rPr>
          <w:sz w:val="24"/>
          <w:szCs w:val="24"/>
        </w:rPr>
      </w:pPr>
      <w:r w:rsidRPr="006B56B1">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6B56B1" w:rsidRDefault="00124F1B" w:rsidP="00124F1B">
      <w:pPr>
        <w:pStyle w:val="a0"/>
        <w:rPr>
          <w:sz w:val="24"/>
          <w:szCs w:val="24"/>
        </w:rPr>
      </w:pPr>
      <w:r w:rsidRPr="006B56B1">
        <w:rPr>
          <w:sz w:val="24"/>
          <w:szCs w:val="24"/>
        </w:rPr>
        <w:t>выбор тематики исследований, направленных на изучение проблем местного сообщества, региона, мира в целом.</w:t>
      </w:r>
    </w:p>
    <w:p w:rsidR="00401080" w:rsidRPr="006B56B1" w:rsidRDefault="00951698" w:rsidP="003C0A5F">
      <w:pPr>
        <w:rPr>
          <w:b/>
          <w:i/>
          <w:sz w:val="24"/>
          <w:szCs w:val="24"/>
          <w:u w:color="000000"/>
          <w:bdr w:val="nil"/>
        </w:rPr>
      </w:pPr>
      <w:r w:rsidRPr="006B56B1">
        <w:rPr>
          <w:b/>
          <w:i/>
          <w:sz w:val="24"/>
          <w:szCs w:val="24"/>
          <w:u w:color="000000"/>
          <w:bdr w:val="nil"/>
        </w:rPr>
        <w:t>Ф</w:t>
      </w:r>
      <w:r w:rsidR="00401080" w:rsidRPr="006B56B1">
        <w:rPr>
          <w:b/>
          <w:i/>
          <w:sz w:val="24"/>
          <w:szCs w:val="24"/>
          <w:u w:color="000000"/>
          <w:bdr w:val="nil"/>
        </w:rPr>
        <w:t>ормировани</w:t>
      </w:r>
      <w:r w:rsidRPr="006B56B1">
        <w:rPr>
          <w:b/>
          <w:i/>
          <w:sz w:val="24"/>
          <w:szCs w:val="24"/>
          <w:u w:color="000000"/>
          <w:bdr w:val="nil"/>
        </w:rPr>
        <w:t>е</w:t>
      </w:r>
      <w:r w:rsidR="00401080" w:rsidRPr="006B56B1">
        <w:rPr>
          <w:b/>
          <w:i/>
          <w:sz w:val="24"/>
          <w:szCs w:val="24"/>
          <w:u w:color="000000"/>
          <w:bdr w:val="nil"/>
        </w:rPr>
        <w:t xml:space="preserve"> коммуникативных универсальных учебных действий</w:t>
      </w:r>
    </w:p>
    <w:p w:rsidR="00401080" w:rsidRPr="00BA6E0C" w:rsidRDefault="00401080" w:rsidP="003C0A5F">
      <w:pPr>
        <w:rPr>
          <w:spacing w:val="-4"/>
          <w:sz w:val="24"/>
          <w:szCs w:val="24"/>
          <w:u w:color="000000"/>
          <w:bdr w:val="nil"/>
        </w:rPr>
      </w:pPr>
      <w:r w:rsidRPr="00BA6E0C">
        <w:rPr>
          <w:spacing w:val="-4"/>
          <w:sz w:val="24"/>
          <w:szCs w:val="24"/>
          <w:u w:color="000000"/>
          <w:bdr w:val="nil"/>
        </w:rPr>
        <w:t xml:space="preserve">Принципиальное отличие образовательной среды </w:t>
      </w:r>
      <w:r w:rsidR="00DA6002" w:rsidRPr="00BA6E0C">
        <w:rPr>
          <w:spacing w:val="-4"/>
          <w:sz w:val="24"/>
          <w:szCs w:val="24"/>
          <w:u w:color="000000"/>
          <w:bdr w:val="nil"/>
        </w:rPr>
        <w:t xml:space="preserve">на уровне </w:t>
      </w:r>
      <w:r w:rsidRPr="00BA6E0C">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00951698" w:rsidRPr="00BA6E0C">
        <w:rPr>
          <w:spacing w:val="-4"/>
          <w:sz w:val="24"/>
          <w:szCs w:val="24"/>
          <w:u w:color="000000"/>
          <w:bdr w:val="nil"/>
        </w:rPr>
        <w:t>об</w:t>
      </w:r>
      <w:r w:rsidRPr="00BA6E0C">
        <w:rPr>
          <w:spacing w:val="-4"/>
          <w:sz w:val="24"/>
          <w:szCs w:val="24"/>
          <w:u w:color="000000"/>
          <w:bdr w:val="nil"/>
        </w:rPr>
        <w:t>уча</w:t>
      </w:r>
      <w:r w:rsidR="00951698" w:rsidRPr="00BA6E0C">
        <w:rPr>
          <w:spacing w:val="-4"/>
          <w:sz w:val="24"/>
          <w:szCs w:val="24"/>
          <w:u w:color="000000"/>
          <w:bdr w:val="nil"/>
        </w:rPr>
        <w:t>ю</w:t>
      </w:r>
      <w:r w:rsidRPr="00BA6E0C">
        <w:rPr>
          <w:spacing w:val="-4"/>
          <w:sz w:val="24"/>
          <w:szCs w:val="24"/>
          <w:u w:color="000000"/>
          <w:bdr w:val="nil"/>
        </w:rPr>
        <w:t>щийся</w:t>
      </w:r>
      <w:proofErr w:type="gramEnd"/>
      <w:r w:rsidRPr="00BA6E0C">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401080" w:rsidRPr="00BA6E0C" w:rsidRDefault="00401080" w:rsidP="003C0A5F">
      <w:pPr>
        <w:rPr>
          <w:sz w:val="24"/>
          <w:szCs w:val="24"/>
          <w:u w:color="000000"/>
          <w:bdr w:val="nil"/>
        </w:rPr>
      </w:pPr>
      <w:r w:rsidRPr="00BA6E0C">
        <w:rPr>
          <w:sz w:val="24"/>
          <w:szCs w:val="24"/>
          <w:u w:color="000000"/>
          <w:bdr w:val="nil"/>
        </w:rPr>
        <w:t>Открытость образовательной среды позволяет обеспечивать возможность коммуникации:</w:t>
      </w:r>
    </w:p>
    <w:p w:rsidR="00401080" w:rsidRPr="00BA6E0C" w:rsidRDefault="00A12219" w:rsidP="00BC4999">
      <w:pPr>
        <w:pStyle w:val="a0"/>
        <w:rPr>
          <w:sz w:val="24"/>
          <w:szCs w:val="24"/>
        </w:rPr>
      </w:pPr>
      <w:proofErr w:type="gramStart"/>
      <w:r w:rsidRPr="00BA6E0C">
        <w:rPr>
          <w:sz w:val="24"/>
          <w:szCs w:val="24"/>
        </w:rPr>
        <w:t xml:space="preserve">с </w:t>
      </w:r>
      <w:r w:rsidR="00401080" w:rsidRPr="00BA6E0C">
        <w:rPr>
          <w:sz w:val="24"/>
          <w:szCs w:val="24"/>
        </w:rPr>
        <w:t xml:space="preserve">обучающимися других образовательных организаций региона, как с ровесниками, так и </w:t>
      </w:r>
      <w:r w:rsidRPr="00BA6E0C">
        <w:rPr>
          <w:sz w:val="24"/>
          <w:szCs w:val="24"/>
        </w:rPr>
        <w:t xml:space="preserve">с </w:t>
      </w:r>
      <w:r w:rsidR="00401080" w:rsidRPr="00BA6E0C">
        <w:rPr>
          <w:sz w:val="24"/>
          <w:szCs w:val="24"/>
        </w:rPr>
        <w:t>детьми иных возрастов;</w:t>
      </w:r>
      <w:proofErr w:type="gramEnd"/>
    </w:p>
    <w:p w:rsidR="00401080" w:rsidRPr="00BA6E0C" w:rsidRDefault="00401080" w:rsidP="00BC4999">
      <w:pPr>
        <w:pStyle w:val="a0"/>
        <w:rPr>
          <w:sz w:val="24"/>
          <w:szCs w:val="24"/>
        </w:rPr>
      </w:pPr>
      <w:r w:rsidRPr="00BA6E0C">
        <w:rPr>
          <w:sz w:val="24"/>
          <w:szCs w:val="24"/>
        </w:rPr>
        <w:t xml:space="preserve">представителями местного сообщества, </w:t>
      </w:r>
      <w:proofErr w:type="spellStart"/>
      <w:proofErr w:type="gramStart"/>
      <w:r w:rsidRPr="00BA6E0C">
        <w:rPr>
          <w:sz w:val="24"/>
          <w:szCs w:val="24"/>
        </w:rPr>
        <w:t>бизнес-структур</w:t>
      </w:r>
      <w:proofErr w:type="spellEnd"/>
      <w:proofErr w:type="gramEnd"/>
      <w:r w:rsidRPr="00BA6E0C">
        <w:rPr>
          <w:sz w:val="24"/>
          <w:szCs w:val="24"/>
        </w:rPr>
        <w:t>, культурной и научной общественности для выполнения учебно-исследовательских работ и реализации проектов;</w:t>
      </w:r>
    </w:p>
    <w:p w:rsidR="00401080" w:rsidRPr="00BA6E0C" w:rsidRDefault="00401080" w:rsidP="00BC4999">
      <w:pPr>
        <w:pStyle w:val="a0"/>
        <w:rPr>
          <w:sz w:val="24"/>
          <w:szCs w:val="24"/>
        </w:rPr>
      </w:pPr>
      <w:r w:rsidRPr="00BA6E0C">
        <w:rPr>
          <w:sz w:val="24"/>
          <w:szCs w:val="24"/>
        </w:rPr>
        <w:t xml:space="preserve">представителями власти, местного самоуправления, фондов, спонсорами и </w:t>
      </w:r>
      <w:r w:rsidR="00A12219" w:rsidRPr="00BA6E0C">
        <w:rPr>
          <w:sz w:val="24"/>
          <w:szCs w:val="24"/>
        </w:rPr>
        <w:t>др</w:t>
      </w:r>
      <w:r w:rsidRPr="00BA6E0C">
        <w:rPr>
          <w:sz w:val="24"/>
          <w:szCs w:val="24"/>
        </w:rPr>
        <w:t>.</w:t>
      </w:r>
    </w:p>
    <w:p w:rsidR="00401080" w:rsidRPr="00BA6E0C" w:rsidRDefault="00401080" w:rsidP="003C0A5F">
      <w:pPr>
        <w:rPr>
          <w:sz w:val="24"/>
          <w:szCs w:val="24"/>
          <w:u w:color="000000"/>
          <w:bdr w:val="nil"/>
        </w:rPr>
      </w:pPr>
      <w:r w:rsidRPr="00BA6E0C">
        <w:rPr>
          <w:sz w:val="24"/>
          <w:szCs w:val="24"/>
          <w:u w:color="000000"/>
          <w:bdr w:val="nil"/>
        </w:rPr>
        <w:t xml:space="preserve">Такое разнообразие выстраиваемых связей позволяет </w:t>
      </w:r>
      <w:proofErr w:type="gramStart"/>
      <w:r w:rsidRPr="00BA6E0C">
        <w:rPr>
          <w:sz w:val="24"/>
          <w:szCs w:val="24"/>
          <w:u w:color="000000"/>
          <w:bdr w:val="nil"/>
        </w:rPr>
        <w:t>обучающимся</w:t>
      </w:r>
      <w:proofErr w:type="gramEnd"/>
      <w:r w:rsidRPr="00BA6E0C">
        <w:rPr>
          <w:sz w:val="24"/>
          <w:szCs w:val="24"/>
          <w:u w:color="000000"/>
          <w:bdr w:val="nil"/>
        </w:rPr>
        <w:t xml:space="preserve"> самостоятельно ставить цели коммуникаци</w:t>
      </w:r>
      <w:r w:rsidR="00951698" w:rsidRPr="00BA6E0C">
        <w:rPr>
          <w:sz w:val="24"/>
          <w:szCs w:val="24"/>
          <w:u w:color="000000"/>
          <w:bdr w:val="nil"/>
        </w:rPr>
        <w:t>и</w:t>
      </w:r>
      <w:r w:rsidRPr="00BA6E0C">
        <w:rPr>
          <w:sz w:val="24"/>
          <w:szCs w:val="24"/>
          <w:u w:color="000000"/>
          <w:bdr w:val="nil"/>
        </w:rPr>
        <w:t xml:space="preserve">, </w:t>
      </w:r>
      <w:r w:rsidR="00951698" w:rsidRPr="00BA6E0C">
        <w:rPr>
          <w:sz w:val="24"/>
          <w:szCs w:val="24"/>
          <w:u w:color="000000"/>
          <w:bdr w:val="nil"/>
        </w:rPr>
        <w:t xml:space="preserve">выбирать партнеров и способ поведения </w:t>
      </w:r>
      <w:r w:rsidRPr="00BA6E0C">
        <w:rPr>
          <w:sz w:val="24"/>
          <w:szCs w:val="24"/>
          <w:u w:color="000000"/>
          <w:bdr w:val="nil"/>
        </w:rPr>
        <w:t xml:space="preserve">во время коммуникации, освоение культурных и социальных норм </w:t>
      </w:r>
      <w:r w:rsidR="00951698" w:rsidRPr="00BA6E0C">
        <w:rPr>
          <w:sz w:val="24"/>
          <w:szCs w:val="24"/>
          <w:u w:color="000000"/>
          <w:bdr w:val="nil"/>
        </w:rPr>
        <w:t xml:space="preserve">общения </w:t>
      </w:r>
      <w:r w:rsidRPr="00BA6E0C">
        <w:rPr>
          <w:sz w:val="24"/>
          <w:szCs w:val="24"/>
          <w:u w:color="000000"/>
          <w:bdr w:val="nil"/>
        </w:rPr>
        <w:t>с представителями различных сообществ.</w:t>
      </w:r>
    </w:p>
    <w:p w:rsidR="00401080" w:rsidRPr="00BA6E0C" w:rsidRDefault="00401080" w:rsidP="003C0A5F">
      <w:pPr>
        <w:rPr>
          <w:sz w:val="24"/>
          <w:szCs w:val="24"/>
          <w:u w:color="000000"/>
          <w:bdr w:val="nil"/>
        </w:rPr>
      </w:pPr>
      <w:r w:rsidRPr="00BA6E0C">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BA6E0C" w:rsidRDefault="00401080" w:rsidP="00BC4999">
      <w:pPr>
        <w:pStyle w:val="a0"/>
        <w:rPr>
          <w:sz w:val="24"/>
          <w:szCs w:val="24"/>
        </w:rPr>
      </w:pPr>
      <w:proofErr w:type="gramStart"/>
      <w:r w:rsidRPr="00BA6E0C">
        <w:rPr>
          <w:sz w:val="24"/>
          <w:szCs w:val="24"/>
        </w:rPr>
        <w:t>межшкольные (межрегиональные) ассамблеи обучающихся</w:t>
      </w:r>
      <w:r w:rsidR="00A12219" w:rsidRPr="00BA6E0C">
        <w:rPr>
          <w:sz w:val="24"/>
          <w:szCs w:val="24"/>
        </w:rPr>
        <w:t>;</w:t>
      </w:r>
      <w:r w:rsidRPr="00BA6E0C">
        <w:rPr>
          <w:sz w:val="24"/>
          <w:szCs w:val="24"/>
        </w:rPr>
        <w:t xml:space="preserve"> </w:t>
      </w:r>
      <w:r w:rsidR="00A12219" w:rsidRPr="00BA6E0C">
        <w:rPr>
          <w:sz w:val="24"/>
          <w:szCs w:val="24"/>
        </w:rPr>
        <w:t>м</w:t>
      </w:r>
      <w:r w:rsidRPr="00BA6E0C">
        <w:rPr>
          <w:sz w:val="24"/>
          <w:szCs w:val="24"/>
        </w:rPr>
        <w:t xml:space="preserve">атериал, используемый для постановки задачи на ассамблеях, </w:t>
      </w:r>
      <w:r w:rsidR="00951698" w:rsidRPr="00BA6E0C">
        <w:rPr>
          <w:sz w:val="24"/>
          <w:szCs w:val="24"/>
        </w:rPr>
        <w:t xml:space="preserve">должен </w:t>
      </w:r>
      <w:r w:rsidRPr="00BA6E0C">
        <w:rPr>
          <w:sz w:val="24"/>
          <w:szCs w:val="24"/>
        </w:rPr>
        <w:t>носит</w:t>
      </w:r>
      <w:r w:rsidR="00951698" w:rsidRPr="00BA6E0C">
        <w:rPr>
          <w:sz w:val="24"/>
          <w:szCs w:val="24"/>
        </w:rPr>
        <w:t>ь</w:t>
      </w:r>
      <w:r w:rsidRPr="00BA6E0C">
        <w:rPr>
          <w:sz w:val="24"/>
          <w:szCs w:val="24"/>
        </w:rPr>
        <w:t xml:space="preserve"> </w:t>
      </w:r>
      <w:proofErr w:type="spellStart"/>
      <w:r w:rsidR="00A41BE3" w:rsidRPr="00BA6E0C">
        <w:rPr>
          <w:sz w:val="24"/>
          <w:szCs w:val="24"/>
        </w:rPr>
        <w:t>полидисциплинарный</w:t>
      </w:r>
      <w:proofErr w:type="spellEnd"/>
      <w:r w:rsidRPr="00BA6E0C">
        <w:rPr>
          <w:sz w:val="24"/>
          <w:szCs w:val="24"/>
        </w:rPr>
        <w:t xml:space="preserve"> характер и касат</w:t>
      </w:r>
      <w:r w:rsidR="00951698" w:rsidRPr="00BA6E0C">
        <w:rPr>
          <w:sz w:val="24"/>
          <w:szCs w:val="24"/>
        </w:rPr>
        <w:t>ь</w:t>
      </w:r>
      <w:r w:rsidRPr="00BA6E0C">
        <w:rPr>
          <w:sz w:val="24"/>
          <w:szCs w:val="24"/>
        </w:rPr>
        <w:t>ся ближайшего будущего;</w:t>
      </w:r>
      <w:proofErr w:type="gramEnd"/>
    </w:p>
    <w:p w:rsidR="00401080" w:rsidRPr="00BA6E0C" w:rsidRDefault="00401080" w:rsidP="00BC4999">
      <w:pPr>
        <w:pStyle w:val="a0"/>
        <w:rPr>
          <w:spacing w:val="-6"/>
          <w:sz w:val="24"/>
          <w:szCs w:val="24"/>
        </w:rPr>
      </w:pPr>
      <w:r w:rsidRPr="00BA6E0C">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BA6E0C" w:rsidRDefault="00401080" w:rsidP="00BC4999">
      <w:pPr>
        <w:pStyle w:val="a0"/>
        <w:rPr>
          <w:sz w:val="24"/>
          <w:szCs w:val="24"/>
        </w:rPr>
      </w:pPr>
      <w:r w:rsidRPr="00BA6E0C">
        <w:rPr>
          <w:sz w:val="24"/>
          <w:szCs w:val="24"/>
        </w:rPr>
        <w:t>комплексные задачи, направленные на решение проблем местного сообщества;</w:t>
      </w:r>
    </w:p>
    <w:p w:rsidR="00401080" w:rsidRPr="00BA6E0C" w:rsidRDefault="00401080" w:rsidP="00BC4999">
      <w:pPr>
        <w:pStyle w:val="a0"/>
        <w:rPr>
          <w:sz w:val="24"/>
          <w:szCs w:val="24"/>
        </w:rPr>
      </w:pPr>
      <w:r w:rsidRPr="00BA6E0C">
        <w:rPr>
          <w:sz w:val="24"/>
          <w:szCs w:val="24"/>
        </w:rPr>
        <w:t xml:space="preserve">комплексные задачи, направленные на изменение и улучшение реально </w:t>
      </w:r>
      <w:proofErr w:type="gramStart"/>
      <w:r w:rsidRPr="00BA6E0C">
        <w:rPr>
          <w:sz w:val="24"/>
          <w:szCs w:val="24"/>
        </w:rPr>
        <w:t>существующих</w:t>
      </w:r>
      <w:proofErr w:type="gramEnd"/>
      <w:r w:rsidRPr="00BA6E0C">
        <w:rPr>
          <w:sz w:val="24"/>
          <w:szCs w:val="24"/>
        </w:rPr>
        <w:t xml:space="preserve"> бизнес</w:t>
      </w:r>
      <w:r w:rsidR="00951698" w:rsidRPr="00BA6E0C">
        <w:rPr>
          <w:sz w:val="24"/>
          <w:szCs w:val="24"/>
        </w:rPr>
        <w:t>-практик</w:t>
      </w:r>
      <w:r w:rsidRPr="00BA6E0C">
        <w:rPr>
          <w:sz w:val="24"/>
          <w:szCs w:val="24"/>
        </w:rPr>
        <w:t>;</w:t>
      </w:r>
    </w:p>
    <w:p w:rsidR="00401080" w:rsidRPr="00BA6E0C" w:rsidRDefault="00401080" w:rsidP="00BC4999">
      <w:pPr>
        <w:pStyle w:val="a0"/>
        <w:rPr>
          <w:sz w:val="24"/>
          <w:szCs w:val="24"/>
        </w:rPr>
      </w:pPr>
      <w:r w:rsidRPr="00BA6E0C">
        <w:rPr>
          <w:sz w:val="24"/>
          <w:szCs w:val="24"/>
        </w:rPr>
        <w:t>социальные проекты, направленные на улучшение жизни местного сообщества. К таким проектам относятся:</w:t>
      </w:r>
    </w:p>
    <w:p w:rsidR="00401080" w:rsidRPr="00BA6E0C" w:rsidRDefault="00401080" w:rsidP="003C0A5F">
      <w:pPr>
        <w:rPr>
          <w:sz w:val="24"/>
          <w:szCs w:val="24"/>
          <w:u w:color="000000"/>
          <w:bdr w:val="nil"/>
        </w:rPr>
      </w:pPr>
      <w:r w:rsidRPr="00BA6E0C">
        <w:rPr>
          <w:sz w:val="24"/>
          <w:szCs w:val="24"/>
          <w:u w:color="000000"/>
          <w:bdr w:val="nil"/>
        </w:rPr>
        <w:t>а) участие в волонтерских акциях и движениях, самостоятельная организация волонтерских акций;</w:t>
      </w:r>
    </w:p>
    <w:p w:rsidR="00401080" w:rsidRPr="00BA6E0C" w:rsidRDefault="00401080" w:rsidP="003C0A5F">
      <w:pPr>
        <w:rPr>
          <w:sz w:val="24"/>
          <w:szCs w:val="24"/>
          <w:u w:color="000000"/>
          <w:bdr w:val="nil"/>
        </w:rPr>
      </w:pPr>
      <w:r w:rsidRPr="00BA6E0C">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BA6E0C" w:rsidRDefault="00401080" w:rsidP="003C0A5F">
      <w:pPr>
        <w:rPr>
          <w:sz w:val="24"/>
          <w:szCs w:val="24"/>
          <w:u w:color="000000"/>
          <w:bdr w:val="nil"/>
        </w:rPr>
      </w:pPr>
      <w:r w:rsidRPr="00BA6E0C">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BA6E0C">
        <w:rPr>
          <w:sz w:val="24"/>
          <w:szCs w:val="24"/>
          <w:u w:color="000000"/>
          <w:bdr w:val="nil"/>
        </w:rPr>
        <w:t>;</w:t>
      </w:r>
    </w:p>
    <w:p w:rsidR="00401080" w:rsidRPr="00BA6E0C" w:rsidRDefault="00401080" w:rsidP="00BC4999">
      <w:pPr>
        <w:pStyle w:val="a0"/>
        <w:rPr>
          <w:sz w:val="24"/>
          <w:szCs w:val="24"/>
        </w:rPr>
      </w:pPr>
      <w:r w:rsidRPr="00BA6E0C">
        <w:rPr>
          <w:sz w:val="24"/>
          <w:szCs w:val="24"/>
        </w:rPr>
        <w:t>получение предметных знаний в структурах, альтернативных образовательной организации:</w:t>
      </w:r>
    </w:p>
    <w:p w:rsidR="00401080" w:rsidRPr="00BA6E0C" w:rsidRDefault="00401080" w:rsidP="003C0A5F">
      <w:pPr>
        <w:rPr>
          <w:sz w:val="24"/>
          <w:szCs w:val="24"/>
          <w:u w:color="000000"/>
          <w:bdr w:val="nil"/>
        </w:rPr>
      </w:pPr>
      <w:r w:rsidRPr="00BA6E0C">
        <w:rPr>
          <w:sz w:val="24"/>
          <w:szCs w:val="24"/>
          <w:u w:color="000000"/>
          <w:bdr w:val="nil"/>
        </w:rPr>
        <w:t>а) в заочных и дистанционных школах и университетах;</w:t>
      </w:r>
    </w:p>
    <w:p w:rsidR="00401080" w:rsidRPr="00BA6E0C" w:rsidRDefault="00401080" w:rsidP="003C0A5F">
      <w:pPr>
        <w:rPr>
          <w:sz w:val="24"/>
          <w:szCs w:val="24"/>
          <w:u w:color="000000"/>
          <w:bdr w:val="nil"/>
        </w:rPr>
      </w:pPr>
      <w:r w:rsidRPr="00BA6E0C">
        <w:rPr>
          <w:sz w:val="24"/>
          <w:szCs w:val="24"/>
          <w:u w:color="000000"/>
          <w:bdr w:val="nil"/>
        </w:rPr>
        <w:t>б) участие в дистанционных конкурсах и олимпиадах;</w:t>
      </w:r>
    </w:p>
    <w:p w:rsidR="00401080" w:rsidRPr="00BA6E0C" w:rsidRDefault="00401080" w:rsidP="003C0A5F">
      <w:pPr>
        <w:rPr>
          <w:sz w:val="24"/>
          <w:szCs w:val="24"/>
          <w:u w:color="000000"/>
          <w:bdr w:val="nil"/>
        </w:rPr>
      </w:pPr>
      <w:r w:rsidRPr="00BA6E0C">
        <w:rPr>
          <w:sz w:val="24"/>
          <w:szCs w:val="24"/>
          <w:u w:color="000000"/>
          <w:bdr w:val="nil"/>
        </w:rPr>
        <w:t>в) самостоятельное освоение отдельных предметов и курсов;</w:t>
      </w:r>
    </w:p>
    <w:p w:rsidR="00401080" w:rsidRPr="00BA6E0C" w:rsidRDefault="00401080" w:rsidP="003C0A5F">
      <w:pPr>
        <w:rPr>
          <w:sz w:val="24"/>
          <w:szCs w:val="24"/>
          <w:u w:color="000000"/>
          <w:bdr w:val="nil"/>
        </w:rPr>
      </w:pPr>
      <w:r w:rsidRPr="00BA6E0C">
        <w:rPr>
          <w:sz w:val="24"/>
          <w:szCs w:val="24"/>
          <w:u w:color="000000"/>
          <w:bdr w:val="nil"/>
        </w:rPr>
        <w:t>г) самостоятельное освоение дополнительных иностранных языков.</w:t>
      </w:r>
    </w:p>
    <w:p w:rsidR="00401080" w:rsidRPr="004A2880" w:rsidRDefault="00401080" w:rsidP="003C0A5F">
      <w:pPr>
        <w:rPr>
          <w:sz w:val="24"/>
          <w:szCs w:val="24"/>
          <w:highlight w:val="yellow"/>
          <w:u w:color="000000"/>
          <w:bdr w:val="nil"/>
        </w:rPr>
      </w:pPr>
    </w:p>
    <w:p w:rsidR="00401080" w:rsidRPr="00BA6E0C" w:rsidRDefault="00951698" w:rsidP="003C0A5F">
      <w:pPr>
        <w:rPr>
          <w:b/>
          <w:i/>
          <w:sz w:val="24"/>
          <w:szCs w:val="24"/>
          <w:u w:color="000000"/>
          <w:bdr w:val="nil"/>
        </w:rPr>
      </w:pPr>
      <w:r w:rsidRPr="00BA6E0C">
        <w:rPr>
          <w:b/>
          <w:i/>
          <w:sz w:val="24"/>
          <w:szCs w:val="24"/>
          <w:u w:color="000000"/>
          <w:bdr w:val="nil"/>
        </w:rPr>
        <w:t>Ф</w:t>
      </w:r>
      <w:r w:rsidR="00401080" w:rsidRPr="00BA6E0C">
        <w:rPr>
          <w:b/>
          <w:i/>
          <w:sz w:val="24"/>
          <w:szCs w:val="24"/>
          <w:u w:color="000000"/>
          <w:bdr w:val="nil"/>
        </w:rPr>
        <w:t>ормировани</w:t>
      </w:r>
      <w:r w:rsidRPr="00BA6E0C">
        <w:rPr>
          <w:b/>
          <w:i/>
          <w:sz w:val="24"/>
          <w:szCs w:val="24"/>
          <w:u w:color="000000"/>
          <w:bdr w:val="nil"/>
        </w:rPr>
        <w:t>е</w:t>
      </w:r>
      <w:r w:rsidR="00401080" w:rsidRPr="00BA6E0C">
        <w:rPr>
          <w:b/>
          <w:i/>
          <w:sz w:val="24"/>
          <w:szCs w:val="24"/>
          <w:u w:color="000000"/>
          <w:bdr w:val="nil"/>
        </w:rPr>
        <w:t xml:space="preserve"> регулятивных универсальных учебных действий</w:t>
      </w:r>
    </w:p>
    <w:p w:rsidR="00401080" w:rsidRPr="00BA6E0C" w:rsidRDefault="00401080" w:rsidP="003C0A5F">
      <w:pPr>
        <w:rPr>
          <w:sz w:val="24"/>
          <w:szCs w:val="24"/>
          <w:u w:color="000000"/>
          <w:bdr w:val="nil"/>
        </w:rPr>
      </w:pPr>
      <w:r w:rsidRPr="00BA6E0C">
        <w:rPr>
          <w:sz w:val="24"/>
          <w:szCs w:val="24"/>
          <w:u w:color="000000"/>
          <w:bdr w:val="nil"/>
        </w:rPr>
        <w:t xml:space="preserve">На уровне среднего общего образования формирование регулятивных </w:t>
      </w:r>
      <w:r w:rsidR="00DA6002" w:rsidRPr="00BA6E0C">
        <w:rPr>
          <w:sz w:val="24"/>
          <w:szCs w:val="24"/>
          <w:u w:color="000000"/>
          <w:bdr w:val="nil"/>
        </w:rPr>
        <w:t xml:space="preserve">УУД </w:t>
      </w:r>
      <w:r w:rsidRPr="00BA6E0C">
        <w:rPr>
          <w:sz w:val="24"/>
          <w:szCs w:val="24"/>
          <w:u w:color="000000"/>
          <w:bdr w:val="nil"/>
        </w:rPr>
        <w:t>обеспечивается созданием условий для самостоятельного целе</w:t>
      </w:r>
      <w:r w:rsidR="00951698" w:rsidRPr="00BA6E0C">
        <w:rPr>
          <w:sz w:val="24"/>
          <w:szCs w:val="24"/>
          <w:u w:color="000000"/>
          <w:bdr w:val="nil"/>
        </w:rPr>
        <w:t>направленного</w:t>
      </w:r>
      <w:r w:rsidRPr="00BA6E0C">
        <w:rPr>
          <w:sz w:val="24"/>
          <w:szCs w:val="24"/>
          <w:u w:color="000000"/>
          <w:bdr w:val="nil"/>
        </w:rPr>
        <w:t xml:space="preserve"> действия обучающегося.</w:t>
      </w:r>
    </w:p>
    <w:p w:rsidR="00401080" w:rsidRPr="00BA6E0C" w:rsidRDefault="00401080" w:rsidP="003C0A5F">
      <w:pPr>
        <w:rPr>
          <w:sz w:val="24"/>
          <w:szCs w:val="24"/>
          <w:u w:color="000000"/>
          <w:bdr w:val="nil"/>
        </w:rPr>
      </w:pPr>
      <w:r w:rsidRPr="00BA6E0C">
        <w:rPr>
          <w:sz w:val="24"/>
          <w:szCs w:val="24"/>
          <w:u w:color="000000"/>
          <w:bdr w:val="nil"/>
        </w:rPr>
        <w:t xml:space="preserve">Для формирования регулятивных учебных действий </w:t>
      </w:r>
      <w:r w:rsidR="00BA6E0C" w:rsidRPr="00BA6E0C">
        <w:rPr>
          <w:sz w:val="24"/>
          <w:szCs w:val="24"/>
          <w:u w:color="000000"/>
          <w:bdr w:val="nil"/>
        </w:rPr>
        <w:t>используются</w:t>
      </w:r>
      <w:r w:rsidRPr="00BA6E0C">
        <w:rPr>
          <w:sz w:val="24"/>
          <w:szCs w:val="24"/>
          <w:u w:color="000000"/>
          <w:bdr w:val="nil"/>
        </w:rPr>
        <w:t xml:space="preserve"> возможности самостоятельного формирования элементов индивидуаль</w:t>
      </w:r>
      <w:r w:rsidR="00BA6E0C" w:rsidRPr="00BA6E0C">
        <w:rPr>
          <w:sz w:val="24"/>
          <w:szCs w:val="24"/>
          <w:u w:color="000000"/>
          <w:bdr w:val="nil"/>
        </w:rPr>
        <w:t xml:space="preserve">ной образовательной траектории: </w:t>
      </w:r>
    </w:p>
    <w:p w:rsidR="00401080" w:rsidRPr="00BA6E0C" w:rsidRDefault="00401080" w:rsidP="00BF65AE">
      <w:pPr>
        <w:numPr>
          <w:ilvl w:val="0"/>
          <w:numId w:val="131"/>
        </w:numPr>
        <w:rPr>
          <w:sz w:val="24"/>
          <w:szCs w:val="24"/>
          <w:u w:color="000000"/>
          <w:bdr w:val="nil"/>
        </w:rPr>
      </w:pPr>
      <w:r w:rsidRPr="00BA6E0C">
        <w:rPr>
          <w:sz w:val="24"/>
          <w:szCs w:val="24"/>
          <w:u w:color="000000"/>
          <w:bdr w:val="nil"/>
        </w:rPr>
        <w:t> самостоятельное освоение глав, разделов и тем учебных предметов;</w:t>
      </w:r>
    </w:p>
    <w:p w:rsidR="00401080" w:rsidRPr="00BA6E0C" w:rsidRDefault="00401080" w:rsidP="00BF65AE">
      <w:pPr>
        <w:numPr>
          <w:ilvl w:val="0"/>
          <w:numId w:val="131"/>
        </w:numPr>
        <w:rPr>
          <w:sz w:val="24"/>
          <w:szCs w:val="24"/>
          <w:u w:color="000000"/>
          <w:bdr w:val="nil"/>
        </w:rPr>
      </w:pPr>
      <w:r w:rsidRPr="00BA6E0C">
        <w:rPr>
          <w:sz w:val="24"/>
          <w:szCs w:val="24"/>
          <w:u w:color="000000"/>
          <w:bdr w:val="nil"/>
        </w:rPr>
        <w:t>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BA6E0C" w:rsidRDefault="00401080" w:rsidP="00BF65AE">
      <w:pPr>
        <w:numPr>
          <w:ilvl w:val="0"/>
          <w:numId w:val="131"/>
        </w:numPr>
        <w:rPr>
          <w:sz w:val="24"/>
          <w:szCs w:val="24"/>
          <w:u w:color="000000"/>
          <w:bdr w:val="nil"/>
        </w:rPr>
      </w:pPr>
      <w:r w:rsidRPr="00BA6E0C">
        <w:rPr>
          <w:sz w:val="24"/>
          <w:szCs w:val="24"/>
          <w:u w:color="000000"/>
          <w:bdr w:val="nil"/>
        </w:rPr>
        <w:t> самостоятельное взаимодействие с источниками ресурсов: информационными источниками, фондами, представителями власти и т. п.;</w:t>
      </w:r>
    </w:p>
    <w:p w:rsidR="00401080" w:rsidRPr="00BA6E0C" w:rsidRDefault="00401080" w:rsidP="00BF65AE">
      <w:pPr>
        <w:numPr>
          <w:ilvl w:val="0"/>
          <w:numId w:val="131"/>
        </w:numPr>
        <w:rPr>
          <w:sz w:val="24"/>
          <w:szCs w:val="24"/>
          <w:u w:color="000000"/>
          <w:bdr w:val="nil"/>
        </w:rPr>
      </w:pPr>
      <w:r w:rsidRPr="00BA6E0C">
        <w:rPr>
          <w:sz w:val="24"/>
          <w:szCs w:val="24"/>
          <w:u w:color="000000"/>
          <w:bdr w:val="nil"/>
        </w:rPr>
        <w:t> самостоятельное управление ресурсами, в том числе нематериальными</w:t>
      </w:r>
      <w:r w:rsidR="00A12219" w:rsidRPr="00BA6E0C">
        <w:rPr>
          <w:sz w:val="24"/>
          <w:szCs w:val="24"/>
          <w:u w:color="000000"/>
          <w:bdr w:val="nil"/>
        </w:rPr>
        <w:t>;</w:t>
      </w:r>
    </w:p>
    <w:p w:rsidR="00401080" w:rsidRPr="00BA6E0C" w:rsidRDefault="00401080" w:rsidP="00BF65AE">
      <w:pPr>
        <w:numPr>
          <w:ilvl w:val="0"/>
          <w:numId w:val="131"/>
        </w:numPr>
        <w:rPr>
          <w:sz w:val="24"/>
          <w:szCs w:val="24"/>
          <w:u w:color="000000"/>
          <w:bdr w:val="nil"/>
        </w:rPr>
      </w:pPr>
      <w:r w:rsidRPr="00BA6E0C">
        <w:rPr>
          <w:sz w:val="24"/>
          <w:szCs w:val="24"/>
          <w:u w:color="000000"/>
          <w:bdr w:val="nil"/>
        </w:rPr>
        <w:t xml:space="preserve">презентация результатов проектной работы на различных этапах </w:t>
      </w:r>
      <w:r w:rsidR="00A12219" w:rsidRPr="00BA6E0C">
        <w:rPr>
          <w:sz w:val="24"/>
          <w:szCs w:val="24"/>
          <w:u w:color="000000"/>
          <w:bdr w:val="nil"/>
        </w:rPr>
        <w:t xml:space="preserve">ее </w:t>
      </w:r>
      <w:r w:rsidRPr="00BA6E0C">
        <w:rPr>
          <w:sz w:val="24"/>
          <w:szCs w:val="24"/>
          <w:u w:color="000000"/>
          <w:bdr w:val="nil"/>
        </w:rPr>
        <w:t>реализации.</w:t>
      </w:r>
    </w:p>
    <w:p w:rsidR="00401080" w:rsidRPr="004A2880" w:rsidRDefault="00401080" w:rsidP="003C0A5F">
      <w:pPr>
        <w:rPr>
          <w:sz w:val="24"/>
          <w:szCs w:val="24"/>
          <w:highlight w:val="yellow"/>
          <w:u w:color="000000"/>
          <w:bdr w:val="nil"/>
        </w:rPr>
      </w:pPr>
    </w:p>
    <w:p w:rsidR="00401080" w:rsidRDefault="002F77EE" w:rsidP="00865618">
      <w:pPr>
        <w:pStyle w:val="3a"/>
        <w:rPr>
          <w:color w:val="000000"/>
          <w:sz w:val="24"/>
          <w:szCs w:val="24"/>
          <w:u w:color="000000"/>
        </w:rPr>
      </w:pPr>
      <w:bookmarkStart w:id="71" w:name="_Toc435412698"/>
      <w:bookmarkStart w:id="72" w:name="_Toc453968172"/>
      <w:r w:rsidRPr="00BA6E0C">
        <w:rPr>
          <w:sz w:val="24"/>
          <w:szCs w:val="24"/>
        </w:rPr>
        <w:t>II.</w:t>
      </w:r>
      <w:r w:rsidR="000F7D44" w:rsidRPr="00BA6E0C">
        <w:rPr>
          <w:sz w:val="24"/>
          <w:szCs w:val="24"/>
        </w:rPr>
        <w:t>1</w:t>
      </w:r>
      <w:r w:rsidRPr="00BA6E0C">
        <w:rPr>
          <w:color w:val="000000"/>
          <w:sz w:val="24"/>
          <w:szCs w:val="24"/>
          <w:u w:color="000000"/>
        </w:rPr>
        <w:t>.</w:t>
      </w:r>
      <w:r w:rsidR="00401080" w:rsidRPr="00BA6E0C">
        <w:rPr>
          <w:color w:val="000000"/>
          <w:sz w:val="24"/>
          <w:szCs w:val="24"/>
          <w:u w:color="000000"/>
        </w:rPr>
        <w:t>4</w:t>
      </w:r>
      <w:r w:rsidRPr="00BA6E0C">
        <w:rPr>
          <w:color w:val="000000"/>
          <w:sz w:val="24"/>
          <w:szCs w:val="24"/>
          <w:u w:color="000000"/>
        </w:rPr>
        <w:t>.</w:t>
      </w:r>
      <w:r w:rsidR="00401080" w:rsidRPr="00BA6E0C">
        <w:rPr>
          <w:color w:val="000000"/>
          <w:sz w:val="24"/>
          <w:szCs w:val="24"/>
          <w:u w:color="000000"/>
        </w:rPr>
        <w:t> </w:t>
      </w:r>
      <w:r w:rsidR="00401080" w:rsidRPr="00BA6E0C">
        <w:rPr>
          <w:sz w:val="24"/>
          <w:szCs w:val="24"/>
        </w:rPr>
        <w:t>Описание особенностей учебно-исследовательской и проектной деятельности обучающихся</w:t>
      </w:r>
      <w:bookmarkEnd w:id="71"/>
      <w:bookmarkEnd w:id="72"/>
      <w:r w:rsidR="00401080" w:rsidRPr="00BA6E0C">
        <w:rPr>
          <w:color w:val="000000"/>
          <w:sz w:val="24"/>
          <w:szCs w:val="24"/>
          <w:u w:color="000000"/>
        </w:rPr>
        <w:t xml:space="preserve"> </w:t>
      </w:r>
    </w:p>
    <w:p w:rsidR="00B66548" w:rsidRPr="00B66548" w:rsidRDefault="00B66548" w:rsidP="00B66548">
      <w:pPr>
        <w:rPr>
          <w:sz w:val="24"/>
          <w:szCs w:val="24"/>
        </w:rPr>
      </w:pPr>
      <w:r w:rsidRPr="00B66548">
        <w:rPr>
          <w:sz w:val="24"/>
          <w:szCs w:val="24"/>
        </w:rPr>
        <w:t>Особенности учебно-исследовательской деятельности и проектной работы старшеклассников обусловлены, в первую очередь, открытостью МБОУ СШ № 45 на уровне среднего общего образования.</w:t>
      </w:r>
    </w:p>
    <w:p w:rsidR="00B66548" w:rsidRPr="00B66548" w:rsidRDefault="00B66548" w:rsidP="00B66548">
      <w:pPr>
        <w:rPr>
          <w:sz w:val="24"/>
          <w:szCs w:val="24"/>
        </w:rPr>
      </w:pPr>
      <w:r w:rsidRPr="00B66548">
        <w:rPr>
          <w:sz w:val="24"/>
          <w:szCs w:val="24"/>
        </w:rPr>
        <w:t xml:space="preserve">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w:t>
      </w:r>
      <w:proofErr w:type="spellStart"/>
      <w:r w:rsidRPr="00B66548">
        <w:rPr>
          <w:sz w:val="24"/>
          <w:szCs w:val="24"/>
        </w:rPr>
        <w:t>метапредметных</w:t>
      </w:r>
      <w:proofErr w:type="spellEnd"/>
      <w:r w:rsidRPr="00B66548">
        <w:rPr>
          <w:sz w:val="24"/>
          <w:szCs w:val="24"/>
        </w:rPr>
        <w:t xml:space="preserve"> и личностных результатов обучающихся. </w:t>
      </w:r>
    </w:p>
    <w:p w:rsidR="00B66548" w:rsidRPr="00B66548" w:rsidRDefault="00B66548" w:rsidP="00B66548">
      <w:pPr>
        <w:rPr>
          <w:sz w:val="24"/>
          <w:szCs w:val="24"/>
        </w:rPr>
      </w:pPr>
      <w:r w:rsidRPr="00B66548">
        <w:rPr>
          <w:sz w:val="24"/>
          <w:szCs w:val="24"/>
        </w:rPr>
        <w:t xml:space="preserve">Особенностью </w:t>
      </w:r>
      <w:r w:rsidRPr="00B66548">
        <w:rPr>
          <w:bCs/>
          <w:sz w:val="24"/>
          <w:szCs w:val="24"/>
        </w:rPr>
        <w:t xml:space="preserve">учебно-исследовательской деятельности </w:t>
      </w:r>
      <w:r w:rsidRPr="00B66548">
        <w:rPr>
          <w:sz w:val="24"/>
          <w:szCs w:val="24"/>
        </w:rPr>
        <w:t xml:space="preserve">является «приращение» в компетенциях обучающегося и связано </w:t>
      </w:r>
      <w:proofErr w:type="gramStart"/>
      <w:r w:rsidRPr="00B66548">
        <w:rPr>
          <w:sz w:val="24"/>
          <w:szCs w:val="24"/>
        </w:rPr>
        <w:t>с</w:t>
      </w:r>
      <w:proofErr w:type="gramEnd"/>
      <w:r w:rsidRPr="00B66548">
        <w:rPr>
          <w:sz w:val="24"/>
          <w:szCs w:val="24"/>
        </w:rPr>
        <w:t xml:space="preserve"> школьным НОО. Ценность учебно-исследовательской работы определяется возможностью обучающихся посмотреть на различные проблемы с позиции </w:t>
      </w:r>
      <w:proofErr w:type="gramStart"/>
      <w:r w:rsidRPr="00B66548">
        <w:rPr>
          <w:sz w:val="24"/>
          <w:szCs w:val="24"/>
        </w:rPr>
        <w:t>ученых, занимающихся научным исследованием и может</w:t>
      </w:r>
      <w:proofErr w:type="gramEnd"/>
      <w:r w:rsidRPr="00B66548">
        <w:rPr>
          <w:sz w:val="24"/>
          <w:szCs w:val="24"/>
        </w:rPr>
        <w:t xml:space="preserve"> подвергаться внешней оценке, в том числе в различных конференциях, турнирах, конкурсах муниципального, регионального федерального уровня, в том числе городском конкурсе рефератов, НПК «Шаг в будущее», Менделеевских чтениях и т.п.</w:t>
      </w:r>
    </w:p>
    <w:p w:rsidR="00B66548" w:rsidRPr="00B66548" w:rsidRDefault="00B66548" w:rsidP="00B66548">
      <w:pPr>
        <w:rPr>
          <w:sz w:val="24"/>
          <w:szCs w:val="24"/>
        </w:rPr>
      </w:pPr>
      <w:r w:rsidRPr="00B66548">
        <w:rPr>
          <w:sz w:val="24"/>
          <w:szCs w:val="24"/>
        </w:rPr>
        <w:t>Учебно-исследовательская работа учащихся организована по двум направлениям:</w:t>
      </w:r>
    </w:p>
    <w:p w:rsidR="00B66548" w:rsidRPr="00B66548" w:rsidRDefault="005C3E50" w:rsidP="00B66548">
      <w:pPr>
        <w:rPr>
          <w:sz w:val="24"/>
          <w:szCs w:val="24"/>
        </w:rPr>
      </w:pPr>
      <w:r w:rsidRPr="00B66548">
        <w:rPr>
          <w:noProof/>
          <w:sz w:val="24"/>
          <w:szCs w:val="24"/>
          <w:lang w:eastAsia="ru-RU"/>
        </w:rPr>
        <w:drawing>
          <wp:inline distT="0" distB="0" distL="0" distR="0">
            <wp:extent cx="5807075" cy="2183765"/>
            <wp:effectExtent l="0" t="0" r="0" b="6985"/>
            <wp:docPr id="2" name="Схема 7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66548" w:rsidRPr="00B66548" w:rsidRDefault="00B66548" w:rsidP="00B66548">
      <w:pPr>
        <w:rPr>
          <w:sz w:val="24"/>
          <w:szCs w:val="24"/>
        </w:rPr>
      </w:pPr>
      <w:r w:rsidRPr="00B66548">
        <w:rPr>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B66548">
        <w:rPr>
          <w:sz w:val="24"/>
          <w:szCs w:val="24"/>
        </w:rPr>
        <w:t>полидисциплинарного</w:t>
      </w:r>
      <w:proofErr w:type="spellEnd"/>
      <w:r w:rsidRPr="00B66548">
        <w:rPr>
          <w:sz w:val="24"/>
          <w:szCs w:val="24"/>
        </w:rPr>
        <w:t xml:space="preserve"> характера, необходимых для  освоения социальной жизни и культуры.</w:t>
      </w:r>
    </w:p>
    <w:p w:rsidR="00B66548" w:rsidRPr="00B66548" w:rsidRDefault="00B66548" w:rsidP="00B66548">
      <w:pPr>
        <w:rPr>
          <w:sz w:val="24"/>
          <w:szCs w:val="24"/>
        </w:rPr>
      </w:pPr>
      <w:r w:rsidRPr="00B66548">
        <w:rPr>
          <w:sz w:val="24"/>
          <w:szCs w:val="24"/>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66548">
        <w:rPr>
          <w:sz w:val="24"/>
          <w:szCs w:val="24"/>
        </w:rPr>
        <w:t>обучающихся</w:t>
      </w:r>
      <w:proofErr w:type="gramEnd"/>
      <w:r w:rsidRPr="00B66548">
        <w:rPr>
          <w:sz w:val="24"/>
          <w:szCs w:val="24"/>
        </w:rPr>
        <w:t xml:space="preserve">. Они самостоятельно формулируют </w:t>
      </w:r>
      <w:proofErr w:type="spellStart"/>
      <w:r w:rsidRPr="00B66548">
        <w:rPr>
          <w:sz w:val="24"/>
          <w:szCs w:val="24"/>
        </w:rPr>
        <w:t>предпроектную</w:t>
      </w:r>
      <w:proofErr w:type="spellEnd"/>
      <w:r w:rsidRPr="00B66548">
        <w:rPr>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66548" w:rsidRPr="00B66548" w:rsidRDefault="00B66548" w:rsidP="00B66548">
      <w:pPr>
        <w:rPr>
          <w:sz w:val="24"/>
          <w:szCs w:val="24"/>
        </w:rPr>
      </w:pPr>
      <w:r w:rsidRPr="00B66548">
        <w:rPr>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66548" w:rsidRPr="00B66548" w:rsidRDefault="00B66548" w:rsidP="00B66548">
      <w:pPr>
        <w:rPr>
          <w:b/>
          <w:sz w:val="24"/>
          <w:szCs w:val="24"/>
        </w:rPr>
      </w:pPr>
      <w:r w:rsidRPr="00B66548">
        <w:rPr>
          <w:b/>
          <w:sz w:val="24"/>
          <w:szCs w:val="24"/>
          <w:lang w:val="en-US"/>
        </w:rPr>
        <w:t>II</w:t>
      </w:r>
      <w:r w:rsidRPr="00B66548">
        <w:rPr>
          <w:b/>
          <w:sz w:val="24"/>
          <w:szCs w:val="24"/>
        </w:rPr>
        <w:t xml:space="preserve">.1.5. Описание основных направлений учебно-исследовательской и проектной деятельности обучающихся </w:t>
      </w:r>
    </w:p>
    <w:p w:rsidR="00B66548" w:rsidRPr="00B66548" w:rsidRDefault="00B66548" w:rsidP="00B66548">
      <w:pPr>
        <w:rPr>
          <w:sz w:val="24"/>
          <w:szCs w:val="24"/>
        </w:rPr>
      </w:pPr>
      <w:r w:rsidRPr="00B66548">
        <w:rPr>
          <w:sz w:val="24"/>
          <w:szCs w:val="24"/>
        </w:rPr>
        <w:t>Возможными направлениями проектной и учебно-исследовательской деятельности являются:</w:t>
      </w:r>
    </w:p>
    <w:p w:rsidR="00B66548" w:rsidRPr="00B66548" w:rsidRDefault="00B66548" w:rsidP="00B66548">
      <w:pPr>
        <w:rPr>
          <w:sz w:val="24"/>
          <w:szCs w:val="24"/>
        </w:rPr>
      </w:pPr>
      <w:r w:rsidRPr="00B66548">
        <w:rPr>
          <w:sz w:val="24"/>
          <w:szCs w:val="24"/>
        </w:rPr>
        <w:t>исследовательское;</w:t>
      </w:r>
    </w:p>
    <w:p w:rsidR="00B66548" w:rsidRPr="00B66548" w:rsidRDefault="00B66548" w:rsidP="00B66548">
      <w:pPr>
        <w:rPr>
          <w:sz w:val="24"/>
          <w:szCs w:val="24"/>
        </w:rPr>
      </w:pPr>
      <w:r w:rsidRPr="00B66548">
        <w:rPr>
          <w:sz w:val="24"/>
          <w:szCs w:val="24"/>
        </w:rPr>
        <w:t>инженерное;</w:t>
      </w:r>
    </w:p>
    <w:p w:rsidR="00B66548" w:rsidRPr="00B66548" w:rsidRDefault="00B66548" w:rsidP="00B66548">
      <w:pPr>
        <w:rPr>
          <w:sz w:val="24"/>
          <w:szCs w:val="24"/>
        </w:rPr>
      </w:pPr>
      <w:r w:rsidRPr="00B66548">
        <w:rPr>
          <w:sz w:val="24"/>
          <w:szCs w:val="24"/>
        </w:rPr>
        <w:t>прикладное;</w:t>
      </w:r>
    </w:p>
    <w:p w:rsidR="00B66548" w:rsidRPr="00B66548" w:rsidRDefault="00B66548" w:rsidP="00B66548">
      <w:pPr>
        <w:rPr>
          <w:sz w:val="24"/>
          <w:szCs w:val="24"/>
        </w:rPr>
      </w:pPr>
      <w:r w:rsidRPr="00B66548">
        <w:rPr>
          <w:sz w:val="24"/>
          <w:szCs w:val="24"/>
        </w:rPr>
        <w:t>бизнес-проектирование;</w:t>
      </w:r>
    </w:p>
    <w:p w:rsidR="00B66548" w:rsidRPr="00B66548" w:rsidRDefault="00B66548" w:rsidP="00B66548">
      <w:pPr>
        <w:rPr>
          <w:sz w:val="24"/>
          <w:szCs w:val="24"/>
        </w:rPr>
      </w:pPr>
      <w:r w:rsidRPr="00B66548">
        <w:rPr>
          <w:sz w:val="24"/>
          <w:szCs w:val="24"/>
        </w:rPr>
        <w:t>информационное;</w:t>
      </w:r>
    </w:p>
    <w:p w:rsidR="00B66548" w:rsidRPr="00B66548" w:rsidRDefault="00B66548" w:rsidP="00B66548">
      <w:pPr>
        <w:rPr>
          <w:sz w:val="24"/>
          <w:szCs w:val="24"/>
        </w:rPr>
      </w:pPr>
      <w:r w:rsidRPr="00B66548">
        <w:rPr>
          <w:sz w:val="24"/>
          <w:szCs w:val="24"/>
        </w:rPr>
        <w:t>социальное;</w:t>
      </w:r>
    </w:p>
    <w:p w:rsidR="00B66548" w:rsidRPr="00B66548" w:rsidRDefault="00B66548" w:rsidP="00B66548">
      <w:pPr>
        <w:rPr>
          <w:sz w:val="24"/>
          <w:szCs w:val="24"/>
        </w:rPr>
      </w:pPr>
      <w:r w:rsidRPr="00B66548">
        <w:rPr>
          <w:sz w:val="24"/>
          <w:szCs w:val="24"/>
        </w:rPr>
        <w:t>игровое;</w:t>
      </w:r>
    </w:p>
    <w:p w:rsidR="00B66548" w:rsidRPr="00B66548" w:rsidRDefault="00B66548" w:rsidP="00B66548">
      <w:pPr>
        <w:rPr>
          <w:sz w:val="24"/>
          <w:szCs w:val="24"/>
        </w:rPr>
      </w:pPr>
      <w:r w:rsidRPr="00B66548">
        <w:rPr>
          <w:sz w:val="24"/>
          <w:szCs w:val="24"/>
        </w:rPr>
        <w:t>творческое.</w:t>
      </w:r>
    </w:p>
    <w:p w:rsidR="00B66548" w:rsidRPr="00B66548" w:rsidRDefault="00B66548" w:rsidP="00B66548">
      <w:pPr>
        <w:rPr>
          <w:sz w:val="24"/>
          <w:szCs w:val="24"/>
        </w:rPr>
      </w:pPr>
      <w:r w:rsidRPr="00B66548">
        <w:rPr>
          <w:sz w:val="24"/>
          <w:szCs w:val="24"/>
        </w:rPr>
        <w:t>На уровне среднего общего образования приоритетными направлениями являются:</w:t>
      </w:r>
    </w:p>
    <w:p w:rsidR="00B66548" w:rsidRPr="00B66548" w:rsidRDefault="00B66548" w:rsidP="00B66548">
      <w:pPr>
        <w:rPr>
          <w:sz w:val="24"/>
          <w:szCs w:val="24"/>
        </w:rPr>
      </w:pPr>
      <w:r w:rsidRPr="00B66548">
        <w:rPr>
          <w:sz w:val="24"/>
          <w:szCs w:val="24"/>
        </w:rPr>
        <w:t>социальное;</w:t>
      </w:r>
    </w:p>
    <w:p w:rsidR="00B66548" w:rsidRPr="00B66548" w:rsidRDefault="00B66548" w:rsidP="00B66548">
      <w:pPr>
        <w:rPr>
          <w:sz w:val="24"/>
          <w:szCs w:val="24"/>
        </w:rPr>
      </w:pPr>
      <w:r w:rsidRPr="00B66548">
        <w:rPr>
          <w:sz w:val="24"/>
          <w:szCs w:val="24"/>
        </w:rPr>
        <w:t>бизнес-проектирование;</w:t>
      </w:r>
    </w:p>
    <w:p w:rsidR="00B66548" w:rsidRPr="00B66548" w:rsidRDefault="00B66548" w:rsidP="00B66548">
      <w:pPr>
        <w:rPr>
          <w:sz w:val="24"/>
          <w:szCs w:val="24"/>
        </w:rPr>
      </w:pPr>
      <w:r w:rsidRPr="00B66548">
        <w:rPr>
          <w:sz w:val="24"/>
          <w:szCs w:val="24"/>
        </w:rPr>
        <w:t>исследовательское;</w:t>
      </w:r>
    </w:p>
    <w:p w:rsidR="00B66548" w:rsidRPr="00B66548" w:rsidRDefault="00B66548" w:rsidP="00B66548">
      <w:pPr>
        <w:rPr>
          <w:sz w:val="24"/>
          <w:szCs w:val="24"/>
        </w:rPr>
      </w:pPr>
      <w:r w:rsidRPr="00B66548">
        <w:rPr>
          <w:sz w:val="24"/>
          <w:szCs w:val="24"/>
        </w:rPr>
        <w:t>инженерное;</w:t>
      </w:r>
    </w:p>
    <w:p w:rsidR="00B66548" w:rsidRPr="00B66548" w:rsidRDefault="00B66548" w:rsidP="00B66548">
      <w:pPr>
        <w:rPr>
          <w:sz w:val="24"/>
          <w:szCs w:val="24"/>
        </w:rPr>
      </w:pPr>
      <w:r w:rsidRPr="00B66548">
        <w:rPr>
          <w:sz w:val="24"/>
          <w:szCs w:val="24"/>
        </w:rPr>
        <w:t>информационное.</w:t>
      </w:r>
    </w:p>
    <w:p w:rsidR="00B66548" w:rsidRPr="00B66548" w:rsidRDefault="00B66548" w:rsidP="00B66548">
      <w:pPr>
        <w:rPr>
          <w:b/>
          <w:bCs/>
          <w:sz w:val="24"/>
          <w:szCs w:val="24"/>
        </w:rPr>
      </w:pPr>
      <w:r w:rsidRPr="00B66548">
        <w:rPr>
          <w:b/>
          <w:sz w:val="24"/>
          <w:szCs w:val="24"/>
        </w:rPr>
        <w:t>2.1.</w:t>
      </w:r>
      <w:r w:rsidRPr="00B66548">
        <w:rPr>
          <w:b/>
          <w:bCs/>
          <w:sz w:val="24"/>
          <w:szCs w:val="24"/>
        </w:rPr>
        <w:t>6. </w:t>
      </w:r>
      <w:proofErr w:type="gramStart"/>
      <w:r w:rsidRPr="00B66548">
        <w:rPr>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B66548" w:rsidRPr="00B66548" w:rsidRDefault="00B66548" w:rsidP="00B66548">
      <w:pPr>
        <w:rPr>
          <w:sz w:val="24"/>
          <w:szCs w:val="24"/>
        </w:rPr>
      </w:pPr>
      <w:proofErr w:type="gramStart"/>
      <w:r w:rsidRPr="00B66548">
        <w:rPr>
          <w:sz w:val="24"/>
          <w:szCs w:val="24"/>
        </w:rPr>
        <w:t>В результате учебно-исследовательской и проектной деятельности обучающиеся получат представление:</w:t>
      </w:r>
      <w:proofErr w:type="gramEnd"/>
    </w:p>
    <w:p w:rsidR="00B66548" w:rsidRPr="00B66548" w:rsidRDefault="00B66548" w:rsidP="00B66548">
      <w:pPr>
        <w:rPr>
          <w:sz w:val="24"/>
          <w:szCs w:val="24"/>
        </w:rPr>
      </w:pPr>
      <w:r w:rsidRPr="00B66548">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66548" w:rsidRPr="00B66548" w:rsidRDefault="00B66548" w:rsidP="00B66548">
      <w:pPr>
        <w:rPr>
          <w:sz w:val="24"/>
          <w:szCs w:val="24"/>
        </w:rPr>
      </w:pPr>
      <w:r w:rsidRPr="00B66548">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66548" w:rsidRPr="00B66548" w:rsidRDefault="00B66548" w:rsidP="00B66548">
      <w:pPr>
        <w:rPr>
          <w:sz w:val="24"/>
          <w:szCs w:val="24"/>
        </w:rPr>
      </w:pPr>
      <w:r w:rsidRPr="00B66548">
        <w:rPr>
          <w:sz w:val="24"/>
          <w:szCs w:val="24"/>
        </w:rPr>
        <w:t>о том, чем отличаются исследования в гуманитарных областях от исследований в естественных науках;</w:t>
      </w:r>
    </w:p>
    <w:p w:rsidR="00B66548" w:rsidRPr="00B66548" w:rsidRDefault="00B66548" w:rsidP="00B66548">
      <w:pPr>
        <w:rPr>
          <w:sz w:val="24"/>
          <w:szCs w:val="24"/>
        </w:rPr>
      </w:pPr>
      <w:r w:rsidRPr="00B66548">
        <w:rPr>
          <w:sz w:val="24"/>
          <w:szCs w:val="24"/>
        </w:rPr>
        <w:t>об истории науки;</w:t>
      </w:r>
    </w:p>
    <w:p w:rsidR="00B66548" w:rsidRPr="00B66548" w:rsidRDefault="00B66548" w:rsidP="00B66548">
      <w:pPr>
        <w:rPr>
          <w:sz w:val="24"/>
          <w:szCs w:val="24"/>
        </w:rPr>
      </w:pPr>
      <w:r w:rsidRPr="00B66548">
        <w:rPr>
          <w:sz w:val="24"/>
          <w:szCs w:val="24"/>
        </w:rPr>
        <w:t>о новейших разработках в области науки и технологий;</w:t>
      </w:r>
    </w:p>
    <w:p w:rsidR="00B66548" w:rsidRPr="00B66548" w:rsidRDefault="00B66548" w:rsidP="00B66548">
      <w:pPr>
        <w:rPr>
          <w:sz w:val="24"/>
          <w:szCs w:val="24"/>
        </w:rPr>
      </w:pPr>
      <w:r w:rsidRPr="00B66548">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66548" w:rsidRPr="00B66548" w:rsidRDefault="00B66548" w:rsidP="00B66548">
      <w:pPr>
        <w:rPr>
          <w:sz w:val="24"/>
          <w:szCs w:val="24"/>
        </w:rPr>
      </w:pPr>
      <w:r w:rsidRPr="00B66548">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B66548">
        <w:rPr>
          <w:sz w:val="24"/>
          <w:szCs w:val="24"/>
        </w:rPr>
        <w:t>краудфандинговые</w:t>
      </w:r>
      <w:proofErr w:type="spellEnd"/>
      <w:r w:rsidRPr="00B66548">
        <w:rPr>
          <w:sz w:val="24"/>
          <w:szCs w:val="24"/>
        </w:rPr>
        <w:t xml:space="preserve"> структуры и др.)</w:t>
      </w:r>
    </w:p>
    <w:p w:rsidR="00B66548" w:rsidRPr="00B66548" w:rsidRDefault="00B66548" w:rsidP="00B66548">
      <w:pPr>
        <w:rPr>
          <w:sz w:val="24"/>
          <w:szCs w:val="24"/>
        </w:rPr>
      </w:pPr>
      <w:r w:rsidRPr="00B66548">
        <w:rPr>
          <w:sz w:val="24"/>
          <w:szCs w:val="24"/>
        </w:rPr>
        <w:t>Обучающийся сможет:</w:t>
      </w:r>
    </w:p>
    <w:p w:rsidR="00B66548" w:rsidRPr="00B66548" w:rsidRDefault="00B66548" w:rsidP="00B66548">
      <w:pPr>
        <w:rPr>
          <w:sz w:val="24"/>
          <w:szCs w:val="24"/>
        </w:rPr>
      </w:pPr>
      <w:r w:rsidRPr="00B66548">
        <w:rPr>
          <w:sz w:val="24"/>
          <w:szCs w:val="24"/>
        </w:rPr>
        <w:t>решать задачи, находящиеся на стыке нескольких учебных дисциплин;</w:t>
      </w:r>
    </w:p>
    <w:p w:rsidR="00B66548" w:rsidRPr="00B66548" w:rsidRDefault="00B66548" w:rsidP="00B66548">
      <w:pPr>
        <w:rPr>
          <w:sz w:val="24"/>
          <w:szCs w:val="24"/>
        </w:rPr>
      </w:pPr>
      <w:r w:rsidRPr="00B66548">
        <w:rPr>
          <w:sz w:val="24"/>
          <w:szCs w:val="24"/>
        </w:rPr>
        <w:t>использовать основной алгоритм исследования при решении своих учебно-познавательных задач;</w:t>
      </w:r>
    </w:p>
    <w:p w:rsidR="00B66548" w:rsidRPr="00B66548" w:rsidRDefault="00B66548" w:rsidP="00B66548">
      <w:pPr>
        <w:rPr>
          <w:sz w:val="24"/>
          <w:szCs w:val="24"/>
        </w:rPr>
      </w:pPr>
      <w:r w:rsidRPr="00B66548">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66548" w:rsidRPr="00B66548" w:rsidRDefault="00B66548" w:rsidP="00B66548">
      <w:pPr>
        <w:rPr>
          <w:sz w:val="24"/>
          <w:szCs w:val="24"/>
        </w:rPr>
      </w:pPr>
      <w:r w:rsidRPr="00B66548">
        <w:rPr>
          <w:sz w:val="24"/>
          <w:szCs w:val="24"/>
        </w:rPr>
        <w:t>использовать элементы математического моделирования при решении исследовательских задач;</w:t>
      </w:r>
    </w:p>
    <w:p w:rsidR="00B66548" w:rsidRPr="00B66548" w:rsidRDefault="00B66548" w:rsidP="00B66548">
      <w:pPr>
        <w:rPr>
          <w:sz w:val="24"/>
          <w:szCs w:val="24"/>
        </w:rPr>
      </w:pPr>
      <w:r w:rsidRPr="00B66548">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66548" w:rsidRPr="00B66548" w:rsidRDefault="00B66548" w:rsidP="00B66548">
      <w:pPr>
        <w:rPr>
          <w:sz w:val="24"/>
          <w:szCs w:val="24"/>
        </w:rPr>
      </w:pPr>
      <w:r w:rsidRPr="00B66548">
        <w:rPr>
          <w:sz w:val="24"/>
          <w:szCs w:val="24"/>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B66548" w:rsidRPr="00B66548" w:rsidRDefault="00B66548" w:rsidP="00B66548">
      <w:pPr>
        <w:rPr>
          <w:sz w:val="24"/>
          <w:szCs w:val="24"/>
        </w:rPr>
      </w:pPr>
      <w:r w:rsidRPr="00B66548">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66548" w:rsidRPr="00B66548" w:rsidRDefault="00B66548" w:rsidP="00B66548">
      <w:pPr>
        <w:rPr>
          <w:sz w:val="24"/>
          <w:szCs w:val="24"/>
        </w:rPr>
      </w:pPr>
      <w:r w:rsidRPr="00B66548">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66548" w:rsidRPr="00B66548" w:rsidRDefault="00B66548" w:rsidP="00B66548">
      <w:pPr>
        <w:rPr>
          <w:sz w:val="24"/>
          <w:szCs w:val="24"/>
        </w:rPr>
      </w:pPr>
      <w:r w:rsidRPr="00B66548">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66548" w:rsidRPr="00B66548" w:rsidRDefault="00B66548" w:rsidP="00B66548">
      <w:pPr>
        <w:rPr>
          <w:sz w:val="24"/>
          <w:szCs w:val="24"/>
        </w:rPr>
      </w:pPr>
      <w:r w:rsidRPr="00B66548">
        <w:rPr>
          <w:sz w:val="24"/>
          <w:szCs w:val="24"/>
        </w:rPr>
        <w:t>оценивать ресурсы, в том числе и нематериальные (такие, как время), необходимые для достижения поставленной цели;</w:t>
      </w:r>
    </w:p>
    <w:p w:rsidR="00B66548" w:rsidRPr="00B66548" w:rsidRDefault="00B66548" w:rsidP="00B66548">
      <w:pPr>
        <w:rPr>
          <w:sz w:val="24"/>
          <w:szCs w:val="24"/>
        </w:rPr>
      </w:pPr>
      <w:r w:rsidRPr="00B66548">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66548" w:rsidRPr="00B66548" w:rsidRDefault="00B66548" w:rsidP="00B66548">
      <w:pPr>
        <w:rPr>
          <w:sz w:val="24"/>
          <w:szCs w:val="24"/>
        </w:rPr>
      </w:pPr>
      <w:r w:rsidRPr="00B66548">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66548" w:rsidRPr="00B66548" w:rsidRDefault="00B66548" w:rsidP="00B66548">
      <w:pPr>
        <w:rPr>
          <w:sz w:val="24"/>
          <w:szCs w:val="24"/>
        </w:rPr>
      </w:pPr>
      <w:r w:rsidRPr="00B66548">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66548" w:rsidRPr="00B66548" w:rsidRDefault="00B66548" w:rsidP="00B66548">
      <w:pPr>
        <w:rPr>
          <w:sz w:val="24"/>
          <w:szCs w:val="24"/>
        </w:rPr>
      </w:pPr>
      <w:r w:rsidRPr="00B66548">
        <w:rPr>
          <w:sz w:val="24"/>
          <w:szCs w:val="24"/>
        </w:rPr>
        <w:t>адекватно оценивать риски реализации проекта и проведения исследования и предусматривать пути минимизации этих рисков;</w:t>
      </w:r>
    </w:p>
    <w:p w:rsidR="00B66548" w:rsidRPr="00B66548" w:rsidRDefault="00B66548" w:rsidP="00B66548">
      <w:pPr>
        <w:rPr>
          <w:sz w:val="24"/>
          <w:szCs w:val="24"/>
        </w:rPr>
      </w:pPr>
      <w:r w:rsidRPr="00B66548">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66548" w:rsidRPr="00B66548" w:rsidRDefault="00B66548" w:rsidP="00B66548">
      <w:pPr>
        <w:rPr>
          <w:sz w:val="24"/>
          <w:szCs w:val="24"/>
        </w:rPr>
      </w:pPr>
      <w:r w:rsidRPr="00B66548">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401080" w:rsidRPr="00954B1F" w:rsidRDefault="002F77EE" w:rsidP="00865618">
      <w:pPr>
        <w:pStyle w:val="3a"/>
        <w:rPr>
          <w:sz w:val="24"/>
          <w:szCs w:val="24"/>
        </w:rPr>
      </w:pPr>
      <w:bookmarkStart w:id="73" w:name="_Toc435412701"/>
      <w:bookmarkStart w:id="74" w:name="_Toc453968175"/>
      <w:r w:rsidRPr="00954B1F">
        <w:rPr>
          <w:sz w:val="24"/>
          <w:szCs w:val="24"/>
        </w:rPr>
        <w:t>II.</w:t>
      </w:r>
      <w:r w:rsidR="000F7D44" w:rsidRPr="00954B1F">
        <w:rPr>
          <w:sz w:val="24"/>
          <w:szCs w:val="24"/>
        </w:rPr>
        <w:t>1</w:t>
      </w:r>
      <w:r w:rsidRPr="00954B1F">
        <w:rPr>
          <w:color w:val="000000"/>
          <w:sz w:val="24"/>
          <w:szCs w:val="24"/>
          <w:u w:color="000000"/>
        </w:rPr>
        <w:t>.</w:t>
      </w:r>
      <w:r w:rsidR="00401080" w:rsidRPr="00954B1F">
        <w:rPr>
          <w:color w:val="000000"/>
          <w:sz w:val="24"/>
          <w:szCs w:val="24"/>
          <w:u w:color="000000"/>
        </w:rPr>
        <w:t>7</w:t>
      </w:r>
      <w:r w:rsidRPr="00954B1F">
        <w:rPr>
          <w:color w:val="000000"/>
          <w:sz w:val="24"/>
          <w:szCs w:val="24"/>
          <w:u w:color="000000"/>
        </w:rPr>
        <w:t>.</w:t>
      </w:r>
      <w:r w:rsidR="00401080" w:rsidRPr="00954B1F">
        <w:rPr>
          <w:color w:val="000000"/>
          <w:sz w:val="24"/>
          <w:szCs w:val="24"/>
          <w:u w:color="000000"/>
        </w:rPr>
        <w:t> </w:t>
      </w:r>
      <w:proofErr w:type="gramStart"/>
      <w:r w:rsidR="00401080" w:rsidRPr="00954B1F">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73"/>
      <w:bookmarkEnd w:id="74"/>
      <w:proofErr w:type="gramEnd"/>
    </w:p>
    <w:p w:rsidR="00401080" w:rsidRPr="00954B1F" w:rsidRDefault="00401080" w:rsidP="003C0A5F">
      <w:pPr>
        <w:rPr>
          <w:sz w:val="24"/>
          <w:szCs w:val="24"/>
          <w:u w:color="222222"/>
          <w:bdr w:val="nil"/>
          <w:shd w:val="clear" w:color="auto" w:fill="FFFFFF"/>
        </w:rPr>
      </w:pPr>
      <w:r w:rsidRPr="00954B1F">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w:t>
      </w:r>
      <w:r w:rsidR="00954B1F" w:rsidRPr="00954B1F">
        <w:rPr>
          <w:sz w:val="24"/>
          <w:szCs w:val="24"/>
          <w:u w:color="222222"/>
          <w:bdr w:val="nil"/>
          <w:shd w:val="clear" w:color="auto" w:fill="FFFFFF"/>
        </w:rPr>
        <w:t xml:space="preserve">направлены на </w:t>
      </w:r>
      <w:r w:rsidRPr="00954B1F">
        <w:rPr>
          <w:sz w:val="24"/>
          <w:szCs w:val="24"/>
          <w:u w:color="222222"/>
          <w:bdr w:val="nil"/>
          <w:shd w:val="clear" w:color="auto" w:fill="FFFFFF"/>
        </w:rPr>
        <w:t xml:space="preserve"> обеспеч</w:t>
      </w:r>
      <w:r w:rsidR="00954B1F" w:rsidRPr="00954B1F">
        <w:rPr>
          <w:sz w:val="24"/>
          <w:szCs w:val="24"/>
          <w:u w:color="222222"/>
          <w:bdr w:val="nil"/>
          <w:shd w:val="clear" w:color="auto" w:fill="FFFFFF"/>
        </w:rPr>
        <w:t>ение</w:t>
      </w:r>
      <w:r w:rsidRPr="00954B1F">
        <w:rPr>
          <w:sz w:val="24"/>
          <w:szCs w:val="24"/>
          <w:u w:color="222222"/>
          <w:bdr w:val="nil"/>
          <w:shd w:val="clear" w:color="auto" w:fill="FFFFFF"/>
        </w:rPr>
        <w:t xml:space="preserve"> совершенствовани</w:t>
      </w:r>
      <w:r w:rsidR="00954B1F" w:rsidRPr="00954B1F">
        <w:rPr>
          <w:sz w:val="24"/>
          <w:szCs w:val="24"/>
          <w:u w:color="222222"/>
          <w:bdr w:val="nil"/>
          <w:shd w:val="clear" w:color="auto" w:fill="FFFFFF"/>
        </w:rPr>
        <w:t>я</w:t>
      </w:r>
      <w:r w:rsidRPr="00954B1F">
        <w:rPr>
          <w:sz w:val="24"/>
          <w:szCs w:val="24"/>
          <w:u w:color="222222"/>
          <w:bdr w:val="nil"/>
          <w:shd w:val="clear" w:color="auto" w:fill="FFFFFF"/>
        </w:rPr>
        <w:t xml:space="preserve"> компетенций проектной и учебно-исследовательской деятельности обучающихся. </w:t>
      </w:r>
      <w:r w:rsidR="00066798" w:rsidRPr="00954B1F">
        <w:rPr>
          <w:sz w:val="24"/>
          <w:szCs w:val="24"/>
          <w:u w:color="222222"/>
          <w:bdr w:val="nil"/>
          <w:shd w:val="clear" w:color="auto" w:fill="FFFFFF"/>
        </w:rPr>
        <w:t>У</w:t>
      </w:r>
      <w:r w:rsidRPr="00954B1F">
        <w:rPr>
          <w:sz w:val="24"/>
          <w:szCs w:val="24"/>
          <w:u w:color="222222"/>
          <w:bdr w:val="nil"/>
          <w:shd w:val="clear" w:color="auto" w:fill="FFFFFF"/>
        </w:rPr>
        <w:t xml:space="preserve">словия включают: </w:t>
      </w:r>
    </w:p>
    <w:p w:rsidR="00401080" w:rsidRPr="00954B1F" w:rsidRDefault="00401080" w:rsidP="00BC4999">
      <w:pPr>
        <w:pStyle w:val="a0"/>
        <w:rPr>
          <w:sz w:val="24"/>
          <w:szCs w:val="24"/>
          <w:u w:color="222222"/>
          <w:shd w:val="clear" w:color="auto" w:fill="FFFFFF"/>
        </w:rPr>
      </w:pPr>
      <w:r w:rsidRPr="00954B1F">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954B1F" w:rsidRDefault="00401080" w:rsidP="00BC4999">
      <w:pPr>
        <w:pStyle w:val="a0"/>
        <w:rPr>
          <w:sz w:val="24"/>
          <w:szCs w:val="24"/>
          <w:u w:color="222222"/>
          <w:shd w:val="clear" w:color="auto" w:fill="FFFFFF"/>
        </w:rPr>
      </w:pPr>
      <w:r w:rsidRPr="00954B1F">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954B1F" w:rsidRDefault="00401080" w:rsidP="00BC4999">
      <w:pPr>
        <w:pStyle w:val="a0"/>
        <w:rPr>
          <w:sz w:val="24"/>
          <w:szCs w:val="24"/>
          <w:u w:color="222222"/>
        </w:rPr>
      </w:pPr>
      <w:r w:rsidRPr="00954B1F">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954B1F" w:rsidRDefault="00401080" w:rsidP="00421E37">
      <w:pPr>
        <w:pStyle w:val="a0"/>
        <w:numPr>
          <w:ilvl w:val="0"/>
          <w:numId w:val="0"/>
        </w:numPr>
        <w:ind w:firstLine="709"/>
        <w:rPr>
          <w:sz w:val="24"/>
          <w:szCs w:val="24"/>
          <w:u w:color="222222"/>
        </w:rPr>
      </w:pPr>
      <w:r w:rsidRPr="00954B1F">
        <w:rPr>
          <w:sz w:val="24"/>
          <w:szCs w:val="24"/>
          <w:u w:color="222222"/>
          <w:shd w:val="clear" w:color="auto" w:fill="FFFFFF"/>
        </w:rPr>
        <w:t>Педагогические кадры должны име</w:t>
      </w:r>
      <w:r w:rsidR="00954B1F" w:rsidRPr="00954B1F">
        <w:rPr>
          <w:sz w:val="24"/>
          <w:szCs w:val="24"/>
          <w:u w:color="222222"/>
          <w:shd w:val="clear" w:color="auto" w:fill="FFFFFF"/>
        </w:rPr>
        <w:t>ют</w:t>
      </w:r>
      <w:r w:rsidRPr="00954B1F">
        <w:rPr>
          <w:sz w:val="24"/>
          <w:szCs w:val="24"/>
          <w:u w:color="222222"/>
          <w:shd w:val="clear" w:color="auto" w:fill="FFFFFF"/>
        </w:rPr>
        <w:t xml:space="preserve"> необходимый уровень подготовки для реализац</w:t>
      </w:r>
      <w:r w:rsidR="00954B1F" w:rsidRPr="00954B1F">
        <w:rPr>
          <w:sz w:val="24"/>
          <w:szCs w:val="24"/>
          <w:u w:color="222222"/>
          <w:shd w:val="clear" w:color="auto" w:fill="FFFFFF"/>
        </w:rPr>
        <w:t>ии программы УУД</w:t>
      </w:r>
      <w:r w:rsidRPr="00954B1F">
        <w:rPr>
          <w:sz w:val="24"/>
          <w:szCs w:val="24"/>
          <w:u w:color="222222"/>
          <w:shd w:val="clear" w:color="auto" w:fill="FFFFFF"/>
        </w:rPr>
        <w:t>:</w:t>
      </w:r>
    </w:p>
    <w:p w:rsidR="00401080" w:rsidRPr="00954B1F" w:rsidRDefault="00401080" w:rsidP="00BC4999">
      <w:pPr>
        <w:pStyle w:val="a0"/>
        <w:rPr>
          <w:sz w:val="24"/>
          <w:szCs w:val="24"/>
          <w:u w:color="222222"/>
        </w:rPr>
      </w:pPr>
      <w:r w:rsidRPr="00954B1F">
        <w:rPr>
          <w:sz w:val="24"/>
          <w:szCs w:val="24"/>
          <w:u w:color="222222"/>
          <w:shd w:val="clear" w:color="auto" w:fill="FFFFFF"/>
        </w:rPr>
        <w:t xml:space="preserve">педагоги владеют представлениями о возрастных особенностях </w:t>
      </w:r>
      <w:r w:rsidR="00F75DD4" w:rsidRPr="00954B1F">
        <w:rPr>
          <w:sz w:val="24"/>
          <w:szCs w:val="24"/>
          <w:u w:color="222222"/>
          <w:shd w:val="clear" w:color="auto" w:fill="FFFFFF"/>
        </w:rPr>
        <w:t>об</w:t>
      </w:r>
      <w:r w:rsidRPr="00954B1F">
        <w:rPr>
          <w:sz w:val="24"/>
          <w:szCs w:val="24"/>
          <w:u w:color="222222"/>
          <w:shd w:val="clear" w:color="auto" w:fill="FFFFFF"/>
        </w:rPr>
        <w:t>уча</w:t>
      </w:r>
      <w:r w:rsidR="00F75DD4" w:rsidRPr="00954B1F">
        <w:rPr>
          <w:sz w:val="24"/>
          <w:szCs w:val="24"/>
          <w:u w:color="222222"/>
          <w:shd w:val="clear" w:color="auto" w:fill="FFFFFF"/>
        </w:rPr>
        <w:t>ю</w:t>
      </w:r>
      <w:r w:rsidRPr="00954B1F">
        <w:rPr>
          <w:sz w:val="24"/>
          <w:szCs w:val="24"/>
          <w:u w:color="222222"/>
          <w:shd w:val="clear" w:color="auto" w:fill="FFFFFF"/>
        </w:rPr>
        <w:t>щихся начальной, основной и старшей школы;</w:t>
      </w:r>
    </w:p>
    <w:p w:rsidR="00401080" w:rsidRPr="00954B1F" w:rsidRDefault="00401080" w:rsidP="00BC4999">
      <w:pPr>
        <w:pStyle w:val="a0"/>
        <w:rPr>
          <w:sz w:val="24"/>
          <w:szCs w:val="24"/>
          <w:u w:color="222222"/>
        </w:rPr>
      </w:pPr>
      <w:r w:rsidRPr="00954B1F">
        <w:rPr>
          <w:sz w:val="24"/>
          <w:szCs w:val="24"/>
          <w:u w:color="222222"/>
          <w:shd w:val="clear" w:color="auto" w:fill="FFFFFF"/>
        </w:rPr>
        <w:t>педагоги прошли курсы повышения квалификации, посвященные ФГОС;</w:t>
      </w:r>
    </w:p>
    <w:p w:rsidR="00401080" w:rsidRPr="00954B1F" w:rsidRDefault="00401080" w:rsidP="00BC4999">
      <w:pPr>
        <w:pStyle w:val="a0"/>
        <w:rPr>
          <w:sz w:val="24"/>
          <w:szCs w:val="24"/>
          <w:u w:color="222222"/>
        </w:rPr>
      </w:pPr>
      <w:r w:rsidRPr="00954B1F">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954B1F" w:rsidRDefault="00401080" w:rsidP="00BC4999">
      <w:pPr>
        <w:pStyle w:val="a0"/>
        <w:rPr>
          <w:sz w:val="24"/>
          <w:szCs w:val="24"/>
          <w:u w:color="222222"/>
        </w:rPr>
      </w:pPr>
      <w:r w:rsidRPr="00954B1F">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954B1F" w:rsidRDefault="00401080" w:rsidP="00BC4999">
      <w:pPr>
        <w:pStyle w:val="a0"/>
        <w:rPr>
          <w:sz w:val="24"/>
          <w:szCs w:val="24"/>
          <w:u w:color="222222"/>
        </w:rPr>
      </w:pPr>
      <w:r w:rsidRPr="00954B1F">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954B1F" w:rsidRDefault="00401080" w:rsidP="00BC4999">
      <w:pPr>
        <w:pStyle w:val="a0"/>
        <w:rPr>
          <w:sz w:val="24"/>
          <w:szCs w:val="24"/>
          <w:u w:color="222222"/>
        </w:rPr>
      </w:pPr>
      <w:r w:rsidRPr="00954B1F">
        <w:rPr>
          <w:sz w:val="24"/>
          <w:szCs w:val="24"/>
          <w:u w:color="222222"/>
          <w:shd w:val="clear" w:color="auto" w:fill="FFFFFF"/>
        </w:rPr>
        <w:t xml:space="preserve">педагоги владеют методиками формирующего оценивания; </w:t>
      </w:r>
    </w:p>
    <w:p w:rsidR="00401080" w:rsidRPr="00954B1F" w:rsidRDefault="00401080" w:rsidP="00BC4999">
      <w:pPr>
        <w:pStyle w:val="a0"/>
        <w:rPr>
          <w:sz w:val="24"/>
          <w:szCs w:val="24"/>
          <w:u w:color="222222"/>
          <w:shd w:val="clear" w:color="auto" w:fill="FFFFFF"/>
        </w:rPr>
      </w:pPr>
      <w:r w:rsidRPr="00954B1F">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954B1F">
        <w:rPr>
          <w:sz w:val="24"/>
          <w:szCs w:val="24"/>
          <w:u w:color="222222"/>
          <w:shd w:val="clear" w:color="auto" w:fill="FFFFFF"/>
        </w:rPr>
        <w:t>в рамках одного или нескольких предметов</w:t>
      </w:r>
      <w:r w:rsidRPr="00954B1F">
        <w:rPr>
          <w:sz w:val="24"/>
          <w:szCs w:val="24"/>
          <w:u w:color="222222"/>
          <w:shd w:val="clear" w:color="auto" w:fill="FFFFFF"/>
        </w:rPr>
        <w:t>.</w:t>
      </w:r>
    </w:p>
    <w:p w:rsidR="00401080" w:rsidRPr="00954B1F" w:rsidRDefault="00401080" w:rsidP="00BC4999">
      <w:pPr>
        <w:pStyle w:val="a0"/>
        <w:rPr>
          <w:sz w:val="24"/>
          <w:szCs w:val="24"/>
          <w:u w:color="222222"/>
        </w:rPr>
      </w:pPr>
      <w:r w:rsidRPr="00954B1F">
        <w:rPr>
          <w:sz w:val="24"/>
          <w:szCs w:val="24"/>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954B1F">
        <w:rPr>
          <w:sz w:val="24"/>
          <w:szCs w:val="24"/>
          <w:u w:color="222222"/>
          <w:shd w:val="clear" w:color="auto" w:fill="FFFFFF"/>
        </w:rPr>
        <w:t xml:space="preserve">с </w:t>
      </w:r>
      <w:r w:rsidRPr="00954B1F">
        <w:rPr>
          <w:sz w:val="24"/>
          <w:szCs w:val="24"/>
          <w:u w:color="222222"/>
          <w:shd w:val="clear" w:color="auto" w:fill="FFFFFF"/>
        </w:rPr>
        <w:t>учреждениями культуры;</w:t>
      </w:r>
    </w:p>
    <w:p w:rsidR="00401080" w:rsidRPr="00954B1F" w:rsidRDefault="00401080" w:rsidP="009E7B1E">
      <w:pPr>
        <w:pStyle w:val="a0"/>
        <w:rPr>
          <w:sz w:val="24"/>
          <w:szCs w:val="24"/>
          <w:u w:color="222222"/>
        </w:rPr>
      </w:pPr>
      <w:r w:rsidRPr="00954B1F">
        <w:rPr>
          <w:sz w:val="24"/>
          <w:szCs w:val="24"/>
          <w:u w:color="222222"/>
          <w:shd w:val="clear" w:color="auto" w:fill="FFFFFF"/>
        </w:rPr>
        <w:t xml:space="preserve">обеспечение возможности вовлечения </w:t>
      </w:r>
      <w:proofErr w:type="gramStart"/>
      <w:r w:rsidRPr="00954B1F">
        <w:rPr>
          <w:sz w:val="24"/>
          <w:szCs w:val="24"/>
          <w:u w:color="222222"/>
          <w:shd w:val="clear" w:color="auto" w:fill="FFFFFF"/>
        </w:rPr>
        <w:t>обучающихся</w:t>
      </w:r>
      <w:proofErr w:type="gramEnd"/>
      <w:r w:rsidRPr="00954B1F">
        <w:rPr>
          <w:sz w:val="24"/>
          <w:szCs w:val="24"/>
          <w:u w:color="222222"/>
          <w:shd w:val="clear" w:color="auto" w:fill="FFFFFF"/>
        </w:rPr>
        <w:t xml:space="preserve"> в проектную деятельность, обеспечение возможности вовлечения обучающихся в разнообразную исследовательскую деятельность;</w:t>
      </w:r>
    </w:p>
    <w:p w:rsidR="00401080" w:rsidRPr="00954B1F" w:rsidRDefault="00401080" w:rsidP="00BC4999">
      <w:pPr>
        <w:pStyle w:val="a0"/>
        <w:rPr>
          <w:sz w:val="24"/>
          <w:szCs w:val="24"/>
          <w:u w:color="222222"/>
        </w:rPr>
      </w:pPr>
      <w:r w:rsidRPr="00954B1F">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54B1F" w:rsidRPr="009870C5" w:rsidRDefault="00401080" w:rsidP="003C0A5F">
      <w:pPr>
        <w:rPr>
          <w:sz w:val="24"/>
          <w:szCs w:val="24"/>
          <w:u w:color="222222"/>
          <w:bdr w:val="nil"/>
        </w:rPr>
      </w:pPr>
      <w:r w:rsidRPr="009870C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9870C5">
        <w:rPr>
          <w:sz w:val="24"/>
          <w:szCs w:val="24"/>
          <w:u w:color="222222"/>
          <w:bdr w:val="nil"/>
        </w:rPr>
        <w:t>вне</w:t>
      </w:r>
      <w:proofErr w:type="gramEnd"/>
      <w:r w:rsidRPr="009870C5">
        <w:rPr>
          <w:sz w:val="24"/>
          <w:szCs w:val="24"/>
          <w:u w:color="222222"/>
          <w:bdr w:val="nil"/>
        </w:rPr>
        <w:t xml:space="preserve"> </w:t>
      </w:r>
      <w:proofErr w:type="gramStart"/>
      <w:r w:rsidRPr="009870C5">
        <w:rPr>
          <w:sz w:val="24"/>
          <w:szCs w:val="24"/>
          <w:u w:color="222222"/>
          <w:bdr w:val="nil"/>
        </w:rPr>
        <w:t>их</w:t>
      </w:r>
      <w:proofErr w:type="gramEnd"/>
      <w:r w:rsidRPr="009870C5">
        <w:rPr>
          <w:sz w:val="24"/>
          <w:szCs w:val="24"/>
          <w:u w:color="222222"/>
          <w:bdr w:val="nil"/>
        </w:rPr>
        <w:t xml:space="preserve">. </w:t>
      </w:r>
    </w:p>
    <w:p w:rsidR="006224D7" w:rsidRPr="00954B1F" w:rsidRDefault="00401080" w:rsidP="003C0A5F">
      <w:pPr>
        <w:rPr>
          <w:sz w:val="24"/>
          <w:szCs w:val="24"/>
          <w:u w:color="222222"/>
          <w:bdr w:val="nil"/>
          <w:shd w:val="clear" w:color="auto" w:fill="FFFFFF"/>
        </w:rPr>
      </w:pPr>
      <w:r w:rsidRPr="00954B1F">
        <w:rPr>
          <w:sz w:val="24"/>
          <w:szCs w:val="24"/>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954B1F" w:rsidRDefault="00401080" w:rsidP="003C0A5F">
      <w:pPr>
        <w:rPr>
          <w:b/>
          <w:bCs/>
          <w:color w:val="000000"/>
          <w:sz w:val="24"/>
          <w:szCs w:val="24"/>
          <w:u w:color="000000"/>
          <w:bdr w:val="nil"/>
        </w:rPr>
      </w:pPr>
      <w:proofErr w:type="gramStart"/>
      <w:r w:rsidRPr="00954B1F">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401080" w:rsidRPr="004A2880" w:rsidRDefault="00401080" w:rsidP="003C0A5F">
      <w:pPr>
        <w:rPr>
          <w:sz w:val="24"/>
          <w:szCs w:val="24"/>
          <w:highlight w:val="yellow"/>
          <w:u w:color="000000"/>
          <w:bdr w:val="nil"/>
        </w:rPr>
      </w:pPr>
    </w:p>
    <w:p w:rsidR="00401080" w:rsidRPr="00A3482F" w:rsidRDefault="002F77EE" w:rsidP="00865618">
      <w:pPr>
        <w:pStyle w:val="3a"/>
        <w:rPr>
          <w:color w:val="000000"/>
          <w:sz w:val="24"/>
          <w:szCs w:val="24"/>
          <w:u w:color="000000"/>
        </w:rPr>
      </w:pPr>
      <w:bookmarkStart w:id="75" w:name="_Toc435412702"/>
      <w:bookmarkStart w:id="76" w:name="_Toc453968176"/>
      <w:r w:rsidRPr="00A3482F">
        <w:rPr>
          <w:sz w:val="24"/>
          <w:szCs w:val="24"/>
        </w:rPr>
        <w:t>I</w:t>
      </w:r>
      <w:r w:rsidR="000F7D44" w:rsidRPr="00A3482F">
        <w:rPr>
          <w:sz w:val="24"/>
          <w:szCs w:val="24"/>
        </w:rPr>
        <w:t>I</w:t>
      </w:r>
      <w:r w:rsidRPr="00A3482F">
        <w:rPr>
          <w:sz w:val="24"/>
          <w:szCs w:val="24"/>
        </w:rPr>
        <w:t>.</w:t>
      </w:r>
      <w:r w:rsidR="000F7D44" w:rsidRPr="00A3482F">
        <w:rPr>
          <w:sz w:val="24"/>
          <w:szCs w:val="24"/>
        </w:rPr>
        <w:t>1</w:t>
      </w:r>
      <w:r w:rsidRPr="00A3482F">
        <w:rPr>
          <w:color w:val="000000"/>
          <w:sz w:val="24"/>
          <w:szCs w:val="24"/>
          <w:u w:color="000000"/>
        </w:rPr>
        <w:t>.</w:t>
      </w:r>
      <w:r w:rsidR="00401080" w:rsidRPr="00A3482F">
        <w:rPr>
          <w:color w:val="000000"/>
          <w:sz w:val="24"/>
          <w:szCs w:val="24"/>
          <w:u w:color="000000"/>
        </w:rPr>
        <w:t>8</w:t>
      </w:r>
      <w:r w:rsidRPr="00A3482F">
        <w:rPr>
          <w:color w:val="000000"/>
          <w:sz w:val="24"/>
          <w:szCs w:val="24"/>
          <w:u w:color="000000"/>
        </w:rPr>
        <w:t>.</w:t>
      </w:r>
      <w:r w:rsidR="00401080" w:rsidRPr="00A3482F">
        <w:rPr>
          <w:color w:val="000000"/>
          <w:sz w:val="24"/>
          <w:szCs w:val="24"/>
          <w:u w:color="000000"/>
        </w:rPr>
        <w:t> </w:t>
      </w:r>
      <w:r w:rsidR="00401080" w:rsidRPr="00A3482F">
        <w:rPr>
          <w:sz w:val="24"/>
          <w:szCs w:val="24"/>
        </w:rPr>
        <w:t xml:space="preserve">Методика и инструментарий оценки успешности освоения и применения </w:t>
      </w:r>
      <w:proofErr w:type="gramStart"/>
      <w:r w:rsidR="00401080" w:rsidRPr="00A3482F">
        <w:rPr>
          <w:sz w:val="24"/>
          <w:szCs w:val="24"/>
        </w:rPr>
        <w:t>обучающимися</w:t>
      </w:r>
      <w:proofErr w:type="gramEnd"/>
      <w:r w:rsidR="00401080" w:rsidRPr="00A3482F">
        <w:rPr>
          <w:sz w:val="24"/>
          <w:szCs w:val="24"/>
        </w:rPr>
        <w:t xml:space="preserve"> универсальных учебных действий</w:t>
      </w:r>
      <w:bookmarkEnd w:id="75"/>
      <w:bookmarkEnd w:id="76"/>
    </w:p>
    <w:p w:rsidR="00401080" w:rsidRPr="00A3482F" w:rsidRDefault="00FC411C" w:rsidP="003C0A5F">
      <w:pPr>
        <w:rPr>
          <w:sz w:val="24"/>
          <w:szCs w:val="24"/>
          <w:u w:color="000000"/>
          <w:bdr w:val="nil"/>
          <w:lang w:eastAsia="ru-RU"/>
        </w:rPr>
      </w:pPr>
      <w:r w:rsidRPr="00A3482F">
        <w:rPr>
          <w:sz w:val="24"/>
          <w:szCs w:val="24"/>
          <w:u w:color="000000"/>
          <w:bdr w:val="nil"/>
        </w:rPr>
        <w:t xml:space="preserve">Наряду с традиционными формами оценивания </w:t>
      </w:r>
      <w:proofErr w:type="spellStart"/>
      <w:r w:rsidRPr="00A3482F">
        <w:rPr>
          <w:sz w:val="24"/>
          <w:szCs w:val="24"/>
          <w:u w:color="000000"/>
          <w:bdr w:val="nil"/>
        </w:rPr>
        <w:t>метапредметных</w:t>
      </w:r>
      <w:proofErr w:type="spellEnd"/>
      <w:r w:rsidRPr="00A3482F">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A3482F" w:rsidRPr="00A3482F">
        <w:rPr>
          <w:sz w:val="24"/>
          <w:szCs w:val="24"/>
          <w:u w:color="000000"/>
          <w:bdr w:val="nil"/>
        </w:rPr>
        <w:t xml:space="preserve">МБОУ СШ №45 </w:t>
      </w:r>
      <w:r w:rsidRPr="00A3482F">
        <w:rPr>
          <w:sz w:val="24"/>
          <w:szCs w:val="24"/>
          <w:u w:color="000000"/>
          <w:bdr w:val="nil"/>
        </w:rPr>
        <w:t xml:space="preserve"> модельных ситуаций, отражающих специфику будущей профессиональной и социальной жизни подростка (защита реализованного проекта, представление учебно-исследовательской работы). </w:t>
      </w:r>
    </w:p>
    <w:p w:rsidR="00401080" w:rsidRPr="00A3482F" w:rsidRDefault="00401080" w:rsidP="003C0A5F">
      <w:pPr>
        <w:rPr>
          <w:rFonts w:eastAsia="Times New Roman"/>
          <w:b/>
          <w:sz w:val="24"/>
          <w:szCs w:val="24"/>
          <w:u w:color="000000"/>
          <w:bdr w:val="nil"/>
        </w:rPr>
      </w:pPr>
      <w:r w:rsidRPr="00A3482F">
        <w:rPr>
          <w:b/>
          <w:sz w:val="24"/>
          <w:szCs w:val="24"/>
          <w:u w:color="000000"/>
          <w:bdr w:val="nil"/>
        </w:rPr>
        <w:t xml:space="preserve">Защита проекта как формат оценки успешности освоения и применения </w:t>
      </w:r>
      <w:proofErr w:type="gramStart"/>
      <w:r w:rsidRPr="00A3482F">
        <w:rPr>
          <w:b/>
          <w:sz w:val="24"/>
          <w:szCs w:val="24"/>
          <w:u w:color="000000"/>
          <w:bdr w:val="nil"/>
        </w:rPr>
        <w:t>обучающимися</w:t>
      </w:r>
      <w:proofErr w:type="gramEnd"/>
      <w:r w:rsidRPr="00A3482F">
        <w:rPr>
          <w:b/>
          <w:sz w:val="24"/>
          <w:szCs w:val="24"/>
          <w:u w:color="000000"/>
          <w:bdr w:val="nil"/>
        </w:rPr>
        <w:t xml:space="preserve"> универсальных учебных действий</w:t>
      </w:r>
    </w:p>
    <w:p w:rsidR="00517171" w:rsidRPr="00A3482F" w:rsidRDefault="009922DB" w:rsidP="00E02732">
      <w:pPr>
        <w:rPr>
          <w:sz w:val="24"/>
          <w:szCs w:val="24"/>
        </w:rPr>
      </w:pPr>
      <w:r w:rsidRPr="00A3482F">
        <w:rPr>
          <w:sz w:val="24"/>
          <w:szCs w:val="24"/>
        </w:rPr>
        <w:t>П</w:t>
      </w:r>
      <w:r w:rsidR="00401080" w:rsidRPr="00A3482F">
        <w:rPr>
          <w:sz w:val="24"/>
          <w:szCs w:val="24"/>
        </w:rPr>
        <w:t xml:space="preserve">ублично </w:t>
      </w:r>
      <w:r w:rsidR="00981D07">
        <w:rPr>
          <w:sz w:val="24"/>
          <w:szCs w:val="24"/>
        </w:rPr>
        <w:t xml:space="preserve">представляются </w:t>
      </w:r>
      <w:r w:rsidR="00401080" w:rsidRPr="00A3482F">
        <w:rPr>
          <w:sz w:val="24"/>
          <w:szCs w:val="24"/>
        </w:rPr>
        <w:t xml:space="preserve"> два элемента проектной работы:</w:t>
      </w:r>
    </w:p>
    <w:p w:rsidR="00401080" w:rsidRPr="00A3482F" w:rsidRDefault="00401080" w:rsidP="00BC4999">
      <w:pPr>
        <w:pStyle w:val="a0"/>
        <w:rPr>
          <w:sz w:val="24"/>
          <w:szCs w:val="24"/>
        </w:rPr>
      </w:pPr>
      <w:r w:rsidRPr="00A3482F">
        <w:rPr>
          <w:sz w:val="24"/>
          <w:szCs w:val="24"/>
        </w:rPr>
        <w:t>защита темы проекта (проектной идеи);</w:t>
      </w:r>
    </w:p>
    <w:p w:rsidR="00401080" w:rsidRPr="00A3482F" w:rsidRDefault="00401080" w:rsidP="00BC4999">
      <w:pPr>
        <w:pStyle w:val="a0"/>
        <w:rPr>
          <w:sz w:val="24"/>
          <w:szCs w:val="24"/>
        </w:rPr>
      </w:pPr>
      <w:r w:rsidRPr="00A3482F">
        <w:rPr>
          <w:sz w:val="24"/>
          <w:szCs w:val="24"/>
        </w:rPr>
        <w:t xml:space="preserve">защита </w:t>
      </w:r>
      <w:r w:rsidR="009922DB" w:rsidRPr="00A3482F">
        <w:rPr>
          <w:sz w:val="24"/>
          <w:szCs w:val="24"/>
        </w:rPr>
        <w:t xml:space="preserve">реализованного </w:t>
      </w:r>
      <w:r w:rsidRPr="00A3482F">
        <w:rPr>
          <w:sz w:val="24"/>
          <w:szCs w:val="24"/>
        </w:rPr>
        <w:t>проекта</w:t>
      </w:r>
      <w:r w:rsidR="009922DB" w:rsidRPr="00A3482F">
        <w:rPr>
          <w:sz w:val="24"/>
          <w:szCs w:val="24"/>
        </w:rPr>
        <w:t>.</w:t>
      </w:r>
    </w:p>
    <w:p w:rsidR="00517171" w:rsidRPr="00A3482F" w:rsidRDefault="009922DB" w:rsidP="00E02732">
      <w:pPr>
        <w:rPr>
          <w:sz w:val="24"/>
          <w:szCs w:val="24"/>
        </w:rPr>
      </w:pPr>
      <w:r w:rsidRPr="00A3482F">
        <w:rPr>
          <w:sz w:val="24"/>
          <w:szCs w:val="24"/>
        </w:rPr>
        <w:t>Н</w:t>
      </w:r>
      <w:r w:rsidR="00401080" w:rsidRPr="00A3482F">
        <w:rPr>
          <w:sz w:val="24"/>
          <w:szCs w:val="24"/>
        </w:rPr>
        <w:t xml:space="preserve">а защите темы проекта (проектной идеи) </w:t>
      </w:r>
      <w:r w:rsidRPr="00A3482F">
        <w:rPr>
          <w:sz w:val="24"/>
          <w:szCs w:val="24"/>
        </w:rPr>
        <w:t xml:space="preserve">с </w:t>
      </w:r>
      <w:proofErr w:type="gramStart"/>
      <w:r w:rsidRPr="00A3482F">
        <w:rPr>
          <w:sz w:val="24"/>
          <w:szCs w:val="24"/>
        </w:rPr>
        <w:t>обучающимся</w:t>
      </w:r>
      <w:proofErr w:type="gramEnd"/>
      <w:r w:rsidRPr="00A3482F">
        <w:rPr>
          <w:sz w:val="24"/>
          <w:szCs w:val="24"/>
        </w:rPr>
        <w:t xml:space="preserve"> </w:t>
      </w:r>
      <w:r w:rsidR="00981D07">
        <w:rPr>
          <w:sz w:val="24"/>
          <w:szCs w:val="24"/>
        </w:rPr>
        <w:t>обсуждаются</w:t>
      </w:r>
      <w:r w:rsidR="00401080" w:rsidRPr="00A3482F">
        <w:rPr>
          <w:sz w:val="24"/>
          <w:szCs w:val="24"/>
        </w:rPr>
        <w:t>:</w:t>
      </w:r>
    </w:p>
    <w:p w:rsidR="00401080" w:rsidRPr="00A3482F" w:rsidRDefault="00401080" w:rsidP="00BC4999">
      <w:pPr>
        <w:pStyle w:val="a0"/>
        <w:rPr>
          <w:sz w:val="24"/>
          <w:szCs w:val="24"/>
        </w:rPr>
      </w:pPr>
      <w:r w:rsidRPr="00A3482F">
        <w:rPr>
          <w:sz w:val="24"/>
          <w:szCs w:val="24"/>
        </w:rPr>
        <w:t>актуальность проекта;</w:t>
      </w:r>
    </w:p>
    <w:p w:rsidR="00401080" w:rsidRPr="00A3482F" w:rsidRDefault="00EB3E95" w:rsidP="00BC4999">
      <w:pPr>
        <w:pStyle w:val="a0"/>
        <w:rPr>
          <w:sz w:val="24"/>
          <w:szCs w:val="24"/>
        </w:rPr>
      </w:pPr>
      <w:r w:rsidRPr="00A3482F">
        <w:rPr>
          <w:sz w:val="24"/>
          <w:szCs w:val="24"/>
        </w:rPr>
        <w:t xml:space="preserve">положительные эффекты от реализации проекта, важные как для самого автора, так и </w:t>
      </w:r>
      <w:r w:rsidR="004F63C2" w:rsidRPr="00A3482F">
        <w:rPr>
          <w:sz w:val="24"/>
          <w:szCs w:val="24"/>
        </w:rPr>
        <w:t xml:space="preserve">для </w:t>
      </w:r>
      <w:r w:rsidRPr="00A3482F">
        <w:rPr>
          <w:sz w:val="24"/>
          <w:szCs w:val="24"/>
        </w:rPr>
        <w:t>других людей;</w:t>
      </w:r>
    </w:p>
    <w:p w:rsidR="00401080" w:rsidRPr="00A3482F" w:rsidRDefault="00401080" w:rsidP="00BC4999">
      <w:pPr>
        <w:pStyle w:val="a0"/>
        <w:rPr>
          <w:sz w:val="24"/>
          <w:szCs w:val="24"/>
        </w:rPr>
      </w:pPr>
      <w:r w:rsidRPr="00A3482F">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A3482F" w:rsidRDefault="00401080" w:rsidP="00BC4999">
      <w:pPr>
        <w:pStyle w:val="a0"/>
        <w:rPr>
          <w:sz w:val="24"/>
          <w:szCs w:val="24"/>
        </w:rPr>
      </w:pPr>
      <w:r w:rsidRPr="00A3482F">
        <w:rPr>
          <w:sz w:val="24"/>
          <w:szCs w:val="24"/>
        </w:rPr>
        <w:t>риски реализации проекта и сложности, которые ожидают</w:t>
      </w:r>
      <w:r w:rsidR="00BF3074" w:rsidRPr="00A3482F">
        <w:rPr>
          <w:sz w:val="24"/>
          <w:szCs w:val="24"/>
        </w:rPr>
        <w:t xml:space="preserve"> об</w:t>
      </w:r>
      <w:r w:rsidRPr="00A3482F">
        <w:rPr>
          <w:sz w:val="24"/>
          <w:szCs w:val="24"/>
        </w:rPr>
        <w:t>уча</w:t>
      </w:r>
      <w:r w:rsidR="00BF3074" w:rsidRPr="00A3482F">
        <w:rPr>
          <w:sz w:val="24"/>
          <w:szCs w:val="24"/>
        </w:rPr>
        <w:t>ю</w:t>
      </w:r>
      <w:r w:rsidRPr="00A3482F">
        <w:rPr>
          <w:sz w:val="24"/>
          <w:szCs w:val="24"/>
        </w:rPr>
        <w:t>щегося при реализации данного проекта;</w:t>
      </w:r>
    </w:p>
    <w:p w:rsidR="00517171" w:rsidRPr="00A3482F" w:rsidRDefault="009922DB" w:rsidP="00E02732">
      <w:pPr>
        <w:rPr>
          <w:sz w:val="24"/>
          <w:szCs w:val="24"/>
        </w:rPr>
      </w:pPr>
      <w:r w:rsidRPr="00A3482F">
        <w:rPr>
          <w:sz w:val="24"/>
          <w:szCs w:val="24"/>
        </w:rPr>
        <w:t xml:space="preserve">В </w:t>
      </w:r>
      <w:r w:rsidR="00401080" w:rsidRPr="00A3482F">
        <w:rPr>
          <w:sz w:val="24"/>
          <w:szCs w:val="24"/>
        </w:rPr>
        <w:t xml:space="preserve">результате защиты темы проекта </w:t>
      </w:r>
      <w:r w:rsidR="00981D07">
        <w:rPr>
          <w:sz w:val="24"/>
          <w:szCs w:val="24"/>
        </w:rPr>
        <w:t xml:space="preserve">происходит </w:t>
      </w:r>
      <w:r w:rsidR="00401080" w:rsidRPr="00A3482F">
        <w:rPr>
          <w:sz w:val="24"/>
          <w:szCs w:val="24"/>
        </w:rPr>
        <w:t xml:space="preserve"> (при необходимости) такая корректировка, чтобы проект стал реализуемым и позволил </w:t>
      </w:r>
      <w:proofErr w:type="gramStart"/>
      <w:r w:rsidR="00401080" w:rsidRPr="00A3482F">
        <w:rPr>
          <w:sz w:val="24"/>
          <w:szCs w:val="24"/>
        </w:rPr>
        <w:t>обучающемуся</w:t>
      </w:r>
      <w:proofErr w:type="gramEnd"/>
      <w:r w:rsidR="00401080" w:rsidRPr="00A3482F">
        <w:rPr>
          <w:sz w:val="24"/>
          <w:szCs w:val="24"/>
        </w:rPr>
        <w:t xml:space="preserve"> предпринять реальное проектное действие</w:t>
      </w:r>
      <w:r w:rsidRPr="00A3482F">
        <w:rPr>
          <w:sz w:val="24"/>
          <w:szCs w:val="24"/>
        </w:rPr>
        <w:t>.</w:t>
      </w:r>
    </w:p>
    <w:p w:rsidR="00517171" w:rsidRPr="00A3482F" w:rsidRDefault="009922DB" w:rsidP="00E02732">
      <w:pPr>
        <w:rPr>
          <w:sz w:val="24"/>
          <w:szCs w:val="24"/>
        </w:rPr>
      </w:pPr>
      <w:r w:rsidRPr="00A3482F">
        <w:rPr>
          <w:sz w:val="24"/>
          <w:szCs w:val="24"/>
        </w:rPr>
        <w:t xml:space="preserve">На </w:t>
      </w:r>
      <w:r w:rsidR="00401080" w:rsidRPr="00A3482F">
        <w:rPr>
          <w:sz w:val="24"/>
          <w:szCs w:val="24"/>
        </w:rPr>
        <w:t>защите реализации проекта обучающийся представляет свой реализованный проект по следующему (примерному) плану:</w:t>
      </w:r>
    </w:p>
    <w:p w:rsidR="00401080" w:rsidRPr="00A3482F" w:rsidRDefault="00401080" w:rsidP="003C0A5F">
      <w:pPr>
        <w:rPr>
          <w:sz w:val="24"/>
          <w:szCs w:val="24"/>
          <w:u w:color="000000"/>
          <w:bdr w:val="nil"/>
        </w:rPr>
      </w:pPr>
      <w:r w:rsidRPr="00A3482F">
        <w:rPr>
          <w:sz w:val="24"/>
          <w:szCs w:val="24"/>
          <w:u w:color="000000"/>
          <w:bdr w:val="nil"/>
        </w:rPr>
        <w:t>1. Тема и краткое описание сути проекта</w:t>
      </w:r>
      <w:r w:rsidR="004F63C2" w:rsidRPr="00A3482F">
        <w:rPr>
          <w:sz w:val="24"/>
          <w:szCs w:val="24"/>
          <w:u w:color="000000"/>
          <w:bdr w:val="nil"/>
        </w:rPr>
        <w:t>.</w:t>
      </w:r>
    </w:p>
    <w:p w:rsidR="00401080" w:rsidRPr="00A3482F" w:rsidRDefault="00401080" w:rsidP="003C0A5F">
      <w:pPr>
        <w:rPr>
          <w:sz w:val="24"/>
          <w:szCs w:val="24"/>
          <w:u w:color="000000"/>
          <w:bdr w:val="nil"/>
        </w:rPr>
      </w:pPr>
      <w:r w:rsidRPr="00A3482F">
        <w:rPr>
          <w:sz w:val="24"/>
          <w:szCs w:val="24"/>
          <w:u w:color="000000"/>
          <w:bdr w:val="nil"/>
        </w:rPr>
        <w:t>2. Актуальность проекта</w:t>
      </w:r>
      <w:r w:rsidR="004F63C2" w:rsidRPr="00A3482F">
        <w:rPr>
          <w:sz w:val="24"/>
          <w:szCs w:val="24"/>
          <w:u w:color="000000"/>
          <w:bdr w:val="nil"/>
        </w:rPr>
        <w:t>.</w:t>
      </w:r>
    </w:p>
    <w:p w:rsidR="00401080" w:rsidRPr="00A3482F" w:rsidRDefault="00401080" w:rsidP="003C0A5F">
      <w:pPr>
        <w:rPr>
          <w:sz w:val="24"/>
          <w:szCs w:val="24"/>
          <w:u w:color="000000"/>
          <w:bdr w:val="nil"/>
        </w:rPr>
      </w:pPr>
      <w:r w:rsidRPr="00A3482F">
        <w:rPr>
          <w:sz w:val="24"/>
          <w:szCs w:val="24"/>
          <w:u w:color="000000"/>
          <w:bdr w:val="nil"/>
        </w:rPr>
        <w:t>3. </w:t>
      </w:r>
      <w:r w:rsidR="00EB3E95" w:rsidRPr="00A3482F">
        <w:rPr>
          <w:sz w:val="24"/>
          <w:szCs w:val="24"/>
          <w:u w:color="000000"/>
          <w:bdr w:val="nil"/>
        </w:rPr>
        <w:t>Положительные эффекты</w:t>
      </w:r>
      <w:r w:rsidRPr="00A3482F">
        <w:rPr>
          <w:sz w:val="24"/>
          <w:szCs w:val="24"/>
          <w:u w:color="000000"/>
          <w:bdr w:val="nil"/>
        </w:rPr>
        <w:t xml:space="preserve"> </w:t>
      </w:r>
      <w:r w:rsidR="000F3FEA" w:rsidRPr="00A3482F">
        <w:rPr>
          <w:sz w:val="24"/>
          <w:szCs w:val="24"/>
          <w:u w:color="000000"/>
          <w:bdr w:val="nil"/>
        </w:rPr>
        <w:t>от реализации проекта, которые получат как сам автор, так и другие люди</w:t>
      </w:r>
      <w:r w:rsidR="004F63C2" w:rsidRPr="00A3482F">
        <w:rPr>
          <w:sz w:val="24"/>
          <w:szCs w:val="24"/>
          <w:u w:color="000000"/>
          <w:bdr w:val="nil"/>
        </w:rPr>
        <w:t>.</w:t>
      </w:r>
    </w:p>
    <w:p w:rsidR="00401080" w:rsidRPr="00A3482F" w:rsidRDefault="00401080" w:rsidP="003C0A5F">
      <w:pPr>
        <w:rPr>
          <w:sz w:val="24"/>
          <w:szCs w:val="24"/>
          <w:u w:color="000000"/>
          <w:bdr w:val="nil"/>
        </w:rPr>
      </w:pPr>
      <w:r w:rsidRPr="00A3482F">
        <w:rPr>
          <w:sz w:val="24"/>
          <w:szCs w:val="24"/>
          <w:u w:color="000000"/>
          <w:bdr w:val="nil"/>
        </w:rPr>
        <w:t xml:space="preserve">4. Ресурсы (материальные и нематериальные), которые были привлечены для реализации </w:t>
      </w:r>
      <w:r w:rsidR="000F3FEA" w:rsidRPr="00A3482F">
        <w:rPr>
          <w:sz w:val="24"/>
          <w:szCs w:val="24"/>
          <w:u w:color="000000"/>
          <w:bdr w:val="nil"/>
        </w:rPr>
        <w:t>проекта, а также источники этих ресурсов</w:t>
      </w:r>
      <w:r w:rsidR="004F63C2" w:rsidRPr="00A3482F">
        <w:rPr>
          <w:sz w:val="24"/>
          <w:szCs w:val="24"/>
          <w:u w:color="000000"/>
          <w:bdr w:val="nil"/>
        </w:rPr>
        <w:t>.</w:t>
      </w:r>
    </w:p>
    <w:p w:rsidR="00401080" w:rsidRPr="00A3482F" w:rsidRDefault="00401080" w:rsidP="003C0A5F">
      <w:pPr>
        <w:rPr>
          <w:sz w:val="24"/>
          <w:szCs w:val="24"/>
          <w:u w:color="000000"/>
          <w:bdr w:val="nil"/>
        </w:rPr>
      </w:pPr>
      <w:r w:rsidRPr="00A3482F">
        <w:rPr>
          <w:sz w:val="24"/>
          <w:szCs w:val="24"/>
          <w:u w:color="000000"/>
          <w:bdr w:val="nil"/>
        </w:rPr>
        <w:t>5. Ход реализации проекта</w:t>
      </w:r>
      <w:r w:rsidR="004F63C2" w:rsidRPr="00A3482F">
        <w:rPr>
          <w:sz w:val="24"/>
          <w:szCs w:val="24"/>
          <w:u w:color="000000"/>
          <w:bdr w:val="nil"/>
        </w:rPr>
        <w:t>.</w:t>
      </w:r>
    </w:p>
    <w:p w:rsidR="00401080" w:rsidRPr="00A3482F" w:rsidRDefault="00401080" w:rsidP="003C0A5F">
      <w:pPr>
        <w:rPr>
          <w:sz w:val="24"/>
          <w:szCs w:val="24"/>
          <w:u w:color="000000"/>
          <w:bdr w:val="nil"/>
        </w:rPr>
      </w:pPr>
      <w:r w:rsidRPr="00A3482F">
        <w:rPr>
          <w:sz w:val="24"/>
          <w:szCs w:val="24"/>
          <w:u w:color="000000"/>
          <w:bdr w:val="nil"/>
        </w:rPr>
        <w:t xml:space="preserve">6. Риски реализации проекта и сложности, которые </w:t>
      </w:r>
      <w:proofErr w:type="gramStart"/>
      <w:r w:rsidR="00BF3074" w:rsidRPr="00A3482F">
        <w:rPr>
          <w:sz w:val="24"/>
          <w:szCs w:val="24"/>
          <w:u w:color="000000"/>
          <w:bdr w:val="nil"/>
        </w:rPr>
        <w:t>об</w:t>
      </w:r>
      <w:r w:rsidRPr="00A3482F">
        <w:rPr>
          <w:sz w:val="24"/>
          <w:szCs w:val="24"/>
          <w:u w:color="000000"/>
          <w:bdr w:val="nil"/>
        </w:rPr>
        <w:t>уча</w:t>
      </w:r>
      <w:r w:rsidR="00BF3074" w:rsidRPr="00A3482F">
        <w:rPr>
          <w:sz w:val="24"/>
          <w:szCs w:val="24"/>
          <w:u w:color="000000"/>
          <w:bdr w:val="nil"/>
        </w:rPr>
        <w:t>ю</w:t>
      </w:r>
      <w:r w:rsidRPr="00A3482F">
        <w:rPr>
          <w:sz w:val="24"/>
          <w:szCs w:val="24"/>
          <w:u w:color="000000"/>
          <w:bdr w:val="nil"/>
        </w:rPr>
        <w:t>щемуся</w:t>
      </w:r>
      <w:proofErr w:type="gramEnd"/>
      <w:r w:rsidRPr="00A3482F">
        <w:rPr>
          <w:sz w:val="24"/>
          <w:szCs w:val="24"/>
          <w:u w:color="000000"/>
          <w:bdr w:val="nil"/>
        </w:rPr>
        <w:t xml:space="preserve"> удалось преодолеть в ходе его реализации</w:t>
      </w:r>
      <w:r w:rsidR="004F63C2" w:rsidRPr="00A3482F">
        <w:rPr>
          <w:sz w:val="24"/>
          <w:szCs w:val="24"/>
          <w:u w:color="000000"/>
          <w:bdr w:val="nil"/>
        </w:rPr>
        <w:t>.</w:t>
      </w:r>
    </w:p>
    <w:p w:rsidR="00401080" w:rsidRPr="00981D07" w:rsidRDefault="00912A46" w:rsidP="00912A46">
      <w:pPr>
        <w:pStyle w:val="a0"/>
        <w:numPr>
          <w:ilvl w:val="0"/>
          <w:numId w:val="0"/>
        </w:numPr>
        <w:ind w:firstLine="709"/>
        <w:rPr>
          <w:sz w:val="24"/>
          <w:szCs w:val="24"/>
        </w:rPr>
      </w:pPr>
      <w:r w:rsidRPr="00981D07">
        <w:rPr>
          <w:sz w:val="24"/>
          <w:szCs w:val="24"/>
        </w:rPr>
        <w:t>П</w:t>
      </w:r>
      <w:r w:rsidR="00401080" w:rsidRPr="00981D07">
        <w:rPr>
          <w:sz w:val="24"/>
          <w:szCs w:val="24"/>
        </w:rPr>
        <w:t xml:space="preserve">роектная работа обеспечена </w:t>
      </w:r>
      <w:proofErr w:type="spellStart"/>
      <w:r w:rsidR="00401080" w:rsidRPr="00981D07">
        <w:rPr>
          <w:sz w:val="24"/>
          <w:szCs w:val="24"/>
        </w:rPr>
        <w:t>тьюторским</w:t>
      </w:r>
      <w:proofErr w:type="spellEnd"/>
      <w:r w:rsidR="00401080" w:rsidRPr="00981D07">
        <w:rPr>
          <w:sz w:val="24"/>
          <w:szCs w:val="24"/>
        </w:rPr>
        <w:t xml:space="preserve"> (кураторским) сопровождением. В функцию </w:t>
      </w:r>
      <w:proofErr w:type="spellStart"/>
      <w:r w:rsidR="00401080" w:rsidRPr="00981D07">
        <w:rPr>
          <w:sz w:val="24"/>
          <w:szCs w:val="24"/>
        </w:rPr>
        <w:t>тьютора</w:t>
      </w:r>
      <w:proofErr w:type="spellEnd"/>
      <w:r w:rsidR="00401080" w:rsidRPr="00981D07">
        <w:rPr>
          <w:sz w:val="24"/>
          <w:szCs w:val="24"/>
        </w:rPr>
        <w:t xml:space="preserve"> (куратора) входит: обсуждение с </w:t>
      </w:r>
      <w:proofErr w:type="gramStart"/>
      <w:r w:rsidR="007D287B" w:rsidRPr="00981D07">
        <w:rPr>
          <w:sz w:val="24"/>
          <w:szCs w:val="24"/>
        </w:rPr>
        <w:t>об</w:t>
      </w:r>
      <w:r w:rsidR="00401080" w:rsidRPr="00981D07">
        <w:rPr>
          <w:sz w:val="24"/>
          <w:szCs w:val="24"/>
        </w:rPr>
        <w:t>уча</w:t>
      </w:r>
      <w:r w:rsidR="007D287B" w:rsidRPr="00981D07">
        <w:rPr>
          <w:sz w:val="24"/>
          <w:szCs w:val="24"/>
        </w:rPr>
        <w:t>ю</w:t>
      </w:r>
      <w:r w:rsidR="00401080" w:rsidRPr="00981D07">
        <w:rPr>
          <w:sz w:val="24"/>
          <w:szCs w:val="24"/>
        </w:rPr>
        <w:t>щимся</w:t>
      </w:r>
      <w:proofErr w:type="gramEnd"/>
      <w:r w:rsidR="00401080" w:rsidRPr="00981D07">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981D07">
        <w:rPr>
          <w:sz w:val="24"/>
          <w:szCs w:val="24"/>
        </w:rPr>
        <w:t>.</w:t>
      </w:r>
    </w:p>
    <w:p w:rsidR="00401080" w:rsidRPr="00981D07" w:rsidRDefault="00124F1B" w:rsidP="00912A46">
      <w:pPr>
        <w:pStyle w:val="a0"/>
        <w:numPr>
          <w:ilvl w:val="0"/>
          <w:numId w:val="0"/>
        </w:numPr>
        <w:ind w:firstLine="709"/>
        <w:rPr>
          <w:sz w:val="24"/>
          <w:szCs w:val="24"/>
        </w:rPr>
      </w:pPr>
      <w:r w:rsidRPr="00981D07">
        <w:rPr>
          <w:sz w:val="24"/>
          <w:szCs w:val="24"/>
        </w:rPr>
        <w:t>Регламент</w:t>
      </w:r>
      <w:r w:rsidR="00401080" w:rsidRPr="00981D07">
        <w:rPr>
          <w:sz w:val="24"/>
          <w:szCs w:val="24"/>
        </w:rPr>
        <w:t xml:space="preserve"> проведения защит</w:t>
      </w:r>
      <w:r w:rsidR="004F63C2" w:rsidRPr="00981D07">
        <w:rPr>
          <w:sz w:val="24"/>
          <w:szCs w:val="24"/>
        </w:rPr>
        <w:t>ы</w:t>
      </w:r>
      <w:r w:rsidR="00401080" w:rsidRPr="00981D07">
        <w:rPr>
          <w:sz w:val="24"/>
          <w:szCs w:val="24"/>
        </w:rPr>
        <w:t xml:space="preserve"> проектной идеи и </w:t>
      </w:r>
      <w:r w:rsidR="00315C1E" w:rsidRPr="00981D07">
        <w:rPr>
          <w:sz w:val="24"/>
          <w:szCs w:val="24"/>
        </w:rPr>
        <w:t xml:space="preserve">реализованного </w:t>
      </w:r>
      <w:r w:rsidR="00401080" w:rsidRPr="00981D07">
        <w:rPr>
          <w:sz w:val="24"/>
          <w:szCs w:val="24"/>
        </w:rPr>
        <w:t xml:space="preserve">проекта, параметры и критерии оценки проектной деятельности известны </w:t>
      </w:r>
      <w:proofErr w:type="gramStart"/>
      <w:r w:rsidR="00315C1E" w:rsidRPr="00981D07">
        <w:rPr>
          <w:sz w:val="24"/>
          <w:szCs w:val="24"/>
        </w:rPr>
        <w:t>об</w:t>
      </w:r>
      <w:r w:rsidR="00401080" w:rsidRPr="00981D07">
        <w:rPr>
          <w:sz w:val="24"/>
          <w:szCs w:val="24"/>
        </w:rPr>
        <w:t>уча</w:t>
      </w:r>
      <w:r w:rsidR="00315C1E" w:rsidRPr="00981D07">
        <w:rPr>
          <w:sz w:val="24"/>
          <w:szCs w:val="24"/>
        </w:rPr>
        <w:t>ю</w:t>
      </w:r>
      <w:r w:rsidR="00401080" w:rsidRPr="00981D07">
        <w:rPr>
          <w:sz w:val="24"/>
          <w:szCs w:val="24"/>
        </w:rPr>
        <w:t>щимся</w:t>
      </w:r>
      <w:proofErr w:type="gramEnd"/>
      <w:r w:rsidR="00401080" w:rsidRPr="00981D07">
        <w:rPr>
          <w:sz w:val="24"/>
          <w:szCs w:val="24"/>
        </w:rPr>
        <w:t xml:space="preserve"> заранее. </w:t>
      </w:r>
    </w:p>
    <w:p w:rsidR="00401080" w:rsidRPr="00981D07" w:rsidRDefault="00401080" w:rsidP="003C0A5F">
      <w:pPr>
        <w:rPr>
          <w:sz w:val="24"/>
          <w:szCs w:val="24"/>
          <w:u w:color="000000"/>
          <w:bdr w:val="nil"/>
        </w:rPr>
      </w:pPr>
      <w:r w:rsidRPr="00981D07">
        <w:rPr>
          <w:sz w:val="24"/>
          <w:szCs w:val="24"/>
          <w:u w:color="000000"/>
          <w:bdr w:val="nil"/>
        </w:rPr>
        <w:t xml:space="preserve">Основные требования к инструментарию оценки </w:t>
      </w:r>
      <w:proofErr w:type="spellStart"/>
      <w:r w:rsidRPr="00981D07">
        <w:rPr>
          <w:sz w:val="24"/>
          <w:szCs w:val="24"/>
          <w:u w:color="000000"/>
          <w:bdr w:val="nil"/>
        </w:rPr>
        <w:t>сформированности</w:t>
      </w:r>
      <w:proofErr w:type="spellEnd"/>
      <w:r w:rsidRPr="00981D07">
        <w:rPr>
          <w:sz w:val="24"/>
          <w:szCs w:val="24"/>
          <w:u w:color="000000"/>
          <w:bdr w:val="nil"/>
        </w:rPr>
        <w:t xml:space="preserve"> универсальных учебных действий при процедуре защиты </w:t>
      </w:r>
      <w:r w:rsidR="000F3FEA" w:rsidRPr="00981D07">
        <w:rPr>
          <w:sz w:val="24"/>
          <w:szCs w:val="24"/>
          <w:u w:color="000000"/>
          <w:bdr w:val="nil"/>
        </w:rPr>
        <w:t xml:space="preserve">реализованного </w:t>
      </w:r>
      <w:r w:rsidRPr="00981D07">
        <w:rPr>
          <w:sz w:val="24"/>
          <w:szCs w:val="24"/>
          <w:u w:color="000000"/>
          <w:bdr w:val="nil"/>
        </w:rPr>
        <w:t>проекта:</w:t>
      </w:r>
    </w:p>
    <w:p w:rsidR="00401080" w:rsidRPr="00981D07" w:rsidRDefault="00401080" w:rsidP="00BC4999">
      <w:pPr>
        <w:pStyle w:val="a0"/>
        <w:rPr>
          <w:sz w:val="24"/>
          <w:szCs w:val="24"/>
        </w:rPr>
      </w:pPr>
      <w:r w:rsidRPr="00981D07">
        <w:rPr>
          <w:sz w:val="24"/>
          <w:szCs w:val="24"/>
        </w:rPr>
        <w:t>оцен</w:t>
      </w:r>
      <w:r w:rsidR="00981D07">
        <w:rPr>
          <w:sz w:val="24"/>
          <w:szCs w:val="24"/>
        </w:rPr>
        <w:t xml:space="preserve">ивается </w:t>
      </w:r>
      <w:r w:rsidRPr="00981D07">
        <w:rPr>
          <w:sz w:val="24"/>
          <w:szCs w:val="24"/>
        </w:rPr>
        <w:t xml:space="preserve">не только защита </w:t>
      </w:r>
      <w:r w:rsidR="000F3FEA" w:rsidRPr="00981D07">
        <w:rPr>
          <w:sz w:val="24"/>
          <w:szCs w:val="24"/>
        </w:rPr>
        <w:t xml:space="preserve">реализованного </w:t>
      </w:r>
      <w:r w:rsidRPr="00981D07">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981D07">
        <w:rPr>
          <w:sz w:val="24"/>
          <w:szCs w:val="24"/>
        </w:rPr>
        <w:t>;</w:t>
      </w:r>
      <w:r w:rsidRPr="00981D07">
        <w:rPr>
          <w:sz w:val="24"/>
          <w:szCs w:val="24"/>
        </w:rPr>
        <w:t xml:space="preserve"> </w:t>
      </w:r>
      <w:r w:rsidR="004F63C2" w:rsidRPr="00981D07">
        <w:rPr>
          <w:sz w:val="24"/>
          <w:szCs w:val="24"/>
        </w:rPr>
        <w:t>п</w:t>
      </w:r>
      <w:r w:rsidRPr="00981D07">
        <w:rPr>
          <w:sz w:val="24"/>
          <w:szCs w:val="24"/>
        </w:rPr>
        <w:t xml:space="preserve">ри этом </w:t>
      </w:r>
      <w:r w:rsidR="00981D07">
        <w:rPr>
          <w:sz w:val="24"/>
          <w:szCs w:val="24"/>
        </w:rPr>
        <w:t>учитываются</w:t>
      </w:r>
      <w:r w:rsidRPr="00981D07">
        <w:rPr>
          <w:sz w:val="24"/>
          <w:szCs w:val="24"/>
        </w:rPr>
        <w:t xml:space="preserve"> целесообразность, уместность, полнота этих изменений, соотнесенные с сохранением исходного замысла проекта;</w:t>
      </w:r>
    </w:p>
    <w:p w:rsidR="00401080" w:rsidRPr="00981D07" w:rsidRDefault="00401080" w:rsidP="00BC4999">
      <w:pPr>
        <w:pStyle w:val="a0"/>
        <w:rPr>
          <w:sz w:val="24"/>
          <w:szCs w:val="24"/>
        </w:rPr>
      </w:pPr>
      <w:r w:rsidRPr="00981D07">
        <w:rPr>
          <w:sz w:val="24"/>
          <w:szCs w:val="24"/>
        </w:rPr>
        <w:t xml:space="preserve">для оценки проектной работы </w:t>
      </w:r>
      <w:r w:rsidR="00981D07">
        <w:rPr>
          <w:sz w:val="24"/>
          <w:szCs w:val="24"/>
        </w:rPr>
        <w:t xml:space="preserve">создается </w:t>
      </w:r>
      <w:r w:rsidRPr="00981D07">
        <w:rPr>
          <w:sz w:val="24"/>
          <w:szCs w:val="24"/>
        </w:rPr>
        <w:t xml:space="preserve"> экспертная комиссия, в которую должны вход</w:t>
      </w:r>
      <w:r w:rsidR="00981D07">
        <w:rPr>
          <w:sz w:val="24"/>
          <w:szCs w:val="24"/>
        </w:rPr>
        <w:t xml:space="preserve">ят </w:t>
      </w:r>
      <w:r w:rsidRPr="00981D07">
        <w:rPr>
          <w:sz w:val="24"/>
          <w:szCs w:val="24"/>
        </w:rPr>
        <w:t xml:space="preserve">педагоги и представители администрации </w:t>
      </w:r>
      <w:r w:rsidR="00981D07">
        <w:rPr>
          <w:sz w:val="24"/>
          <w:szCs w:val="24"/>
        </w:rPr>
        <w:t>МБОУ СШ №45</w:t>
      </w:r>
      <w:r w:rsidRPr="00981D07">
        <w:rPr>
          <w:sz w:val="24"/>
          <w:szCs w:val="24"/>
        </w:rPr>
        <w:t>, представители тех сфер деятельности, в рамках которых выполняются проектные работы;</w:t>
      </w:r>
    </w:p>
    <w:p w:rsidR="00401080" w:rsidRPr="00981D07" w:rsidRDefault="000F3FEA" w:rsidP="00BC4999">
      <w:pPr>
        <w:pStyle w:val="a0"/>
        <w:rPr>
          <w:sz w:val="24"/>
          <w:szCs w:val="24"/>
        </w:rPr>
      </w:pPr>
      <w:r w:rsidRPr="00981D07">
        <w:rPr>
          <w:sz w:val="24"/>
          <w:szCs w:val="24"/>
        </w:rPr>
        <w:t xml:space="preserve">оценивание производится на основе </w:t>
      </w:r>
      <w:proofErr w:type="spellStart"/>
      <w:r w:rsidRPr="00981D07">
        <w:rPr>
          <w:sz w:val="24"/>
          <w:szCs w:val="24"/>
        </w:rPr>
        <w:t>критериальной</w:t>
      </w:r>
      <w:proofErr w:type="spellEnd"/>
      <w:r w:rsidRPr="00981D07">
        <w:rPr>
          <w:sz w:val="24"/>
          <w:szCs w:val="24"/>
        </w:rPr>
        <w:t xml:space="preserve"> модели</w:t>
      </w:r>
      <w:r w:rsidR="00401080" w:rsidRPr="00981D07">
        <w:rPr>
          <w:sz w:val="24"/>
          <w:szCs w:val="24"/>
        </w:rPr>
        <w:t>;</w:t>
      </w:r>
    </w:p>
    <w:p w:rsidR="000F3FEA" w:rsidRPr="00981D07" w:rsidRDefault="000F3FEA" w:rsidP="00BC4999">
      <w:pPr>
        <w:pStyle w:val="a0"/>
        <w:rPr>
          <w:sz w:val="24"/>
          <w:szCs w:val="24"/>
        </w:rPr>
      </w:pPr>
      <w:r w:rsidRPr="00981D07">
        <w:rPr>
          <w:sz w:val="24"/>
          <w:szCs w:val="24"/>
        </w:rPr>
        <w:t>результаты оценивания</w:t>
      </w:r>
      <w:r w:rsidR="00401080" w:rsidRPr="00981D07">
        <w:rPr>
          <w:sz w:val="24"/>
          <w:szCs w:val="24"/>
        </w:rPr>
        <w:t xml:space="preserve"> универсальных учебных действий в формате, </w:t>
      </w:r>
      <w:r w:rsidRPr="00981D07">
        <w:rPr>
          <w:sz w:val="24"/>
          <w:szCs w:val="24"/>
        </w:rPr>
        <w:t xml:space="preserve">принятом </w:t>
      </w:r>
      <w:r w:rsidR="00981D07" w:rsidRPr="00981D07">
        <w:rPr>
          <w:sz w:val="24"/>
          <w:szCs w:val="24"/>
        </w:rPr>
        <w:t xml:space="preserve">МБОУ СШ №45 </w:t>
      </w:r>
      <w:r w:rsidR="00B7555C" w:rsidRPr="00981D07">
        <w:rPr>
          <w:sz w:val="24"/>
          <w:szCs w:val="24"/>
        </w:rPr>
        <w:t xml:space="preserve"> </w:t>
      </w:r>
      <w:r w:rsidRPr="00981D07">
        <w:rPr>
          <w:sz w:val="24"/>
          <w:szCs w:val="24"/>
        </w:rPr>
        <w:t>дов</w:t>
      </w:r>
      <w:r w:rsidR="00B7555C" w:rsidRPr="00981D07">
        <w:rPr>
          <w:sz w:val="24"/>
          <w:szCs w:val="24"/>
        </w:rPr>
        <w:t>одятся</w:t>
      </w:r>
      <w:r w:rsidRPr="00981D07">
        <w:rPr>
          <w:sz w:val="24"/>
          <w:szCs w:val="24"/>
        </w:rPr>
        <w:t xml:space="preserve"> до сведения обучающихся.</w:t>
      </w:r>
    </w:p>
    <w:p w:rsidR="00517171" w:rsidRPr="00981D07" w:rsidRDefault="000F3FEA" w:rsidP="00E02732">
      <w:pPr>
        <w:rPr>
          <w:b/>
          <w:sz w:val="24"/>
          <w:szCs w:val="24"/>
        </w:rPr>
      </w:pPr>
      <w:r w:rsidRPr="00981D07">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981D07">
        <w:rPr>
          <w:b/>
          <w:sz w:val="24"/>
          <w:szCs w:val="24"/>
        </w:rPr>
        <w:t>обучающимися</w:t>
      </w:r>
      <w:proofErr w:type="gramEnd"/>
      <w:r w:rsidRPr="00981D07">
        <w:rPr>
          <w:b/>
          <w:sz w:val="24"/>
          <w:szCs w:val="24"/>
        </w:rPr>
        <w:t xml:space="preserve"> универсальных учебных действий</w:t>
      </w:r>
    </w:p>
    <w:p w:rsidR="00981D07" w:rsidRPr="00981D07" w:rsidRDefault="000F3FEA" w:rsidP="00E02732">
      <w:pPr>
        <w:rPr>
          <w:sz w:val="24"/>
          <w:szCs w:val="24"/>
        </w:rPr>
      </w:pPr>
      <w:r w:rsidRPr="00981D07">
        <w:rPr>
          <w:sz w:val="24"/>
          <w:szCs w:val="24"/>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w:t>
      </w:r>
      <w:r w:rsidR="00981D07" w:rsidRPr="00981D07">
        <w:rPr>
          <w:sz w:val="24"/>
          <w:szCs w:val="24"/>
        </w:rPr>
        <w:t>привлекаются</w:t>
      </w:r>
      <w:r w:rsidRPr="00981D07">
        <w:rPr>
          <w:sz w:val="24"/>
          <w:szCs w:val="24"/>
        </w:rPr>
        <w:t xml:space="preserve"> специалист</w:t>
      </w:r>
      <w:r w:rsidR="00981D07" w:rsidRPr="00981D07">
        <w:rPr>
          <w:sz w:val="24"/>
          <w:szCs w:val="24"/>
        </w:rPr>
        <w:t>ы</w:t>
      </w:r>
      <w:r w:rsidRPr="00981D07">
        <w:rPr>
          <w:sz w:val="24"/>
          <w:szCs w:val="24"/>
        </w:rPr>
        <w:t xml:space="preserve"> и учены</w:t>
      </w:r>
      <w:r w:rsidR="00981D07" w:rsidRPr="00981D07">
        <w:rPr>
          <w:sz w:val="24"/>
          <w:szCs w:val="24"/>
        </w:rPr>
        <w:t>е</w:t>
      </w:r>
      <w:r w:rsidRPr="00981D07">
        <w:rPr>
          <w:sz w:val="24"/>
          <w:szCs w:val="24"/>
        </w:rPr>
        <w:t xml:space="preserve"> из различных областей знаний. Возможно выполнение исследовательских работ и проектов </w:t>
      </w:r>
      <w:proofErr w:type="gramStart"/>
      <w:r w:rsidRPr="00981D07">
        <w:rPr>
          <w:sz w:val="24"/>
          <w:szCs w:val="24"/>
        </w:rPr>
        <w:t>обучающимися</w:t>
      </w:r>
      <w:proofErr w:type="gramEnd"/>
      <w:r w:rsidRPr="00981D07">
        <w:rPr>
          <w:sz w:val="24"/>
          <w:szCs w:val="24"/>
        </w:rPr>
        <w:t xml:space="preserve"> вне школы – в лабораториях </w:t>
      </w:r>
      <w:r w:rsidR="00796454" w:rsidRPr="00981D07">
        <w:rPr>
          <w:sz w:val="24"/>
          <w:szCs w:val="24"/>
        </w:rPr>
        <w:t>вуз</w:t>
      </w:r>
      <w:r w:rsidR="00981D07" w:rsidRPr="00981D07">
        <w:rPr>
          <w:sz w:val="24"/>
          <w:szCs w:val="24"/>
        </w:rPr>
        <w:t xml:space="preserve">ов. </w:t>
      </w:r>
    </w:p>
    <w:p w:rsidR="00517171" w:rsidRPr="00981D07" w:rsidRDefault="000F3FEA" w:rsidP="00E02732">
      <w:pPr>
        <w:rPr>
          <w:sz w:val="24"/>
          <w:szCs w:val="24"/>
        </w:rPr>
      </w:pPr>
      <w:r w:rsidRPr="00981D07">
        <w:rPr>
          <w:sz w:val="24"/>
          <w:szCs w:val="24"/>
        </w:rPr>
        <w:t>Исследовательские проекты могут иметь следующие направления:</w:t>
      </w:r>
    </w:p>
    <w:p w:rsidR="000F3FEA" w:rsidRPr="00981D07" w:rsidRDefault="004E44DD" w:rsidP="00BC4999">
      <w:pPr>
        <w:pStyle w:val="a0"/>
        <w:rPr>
          <w:sz w:val="24"/>
          <w:szCs w:val="24"/>
          <w:bdr w:val="none" w:sz="0" w:space="0" w:color="auto"/>
        </w:rPr>
      </w:pPr>
      <w:proofErr w:type="spellStart"/>
      <w:proofErr w:type="gramStart"/>
      <w:r w:rsidRPr="00981D07">
        <w:rPr>
          <w:sz w:val="24"/>
          <w:szCs w:val="24"/>
          <w:bdr w:val="none" w:sz="0" w:space="0" w:color="auto"/>
        </w:rPr>
        <w:t>е</w:t>
      </w:r>
      <w:r w:rsidR="000F3FEA" w:rsidRPr="00981D07">
        <w:rPr>
          <w:sz w:val="24"/>
          <w:szCs w:val="24"/>
          <w:bdr w:val="none" w:sz="0" w:space="0" w:color="auto"/>
        </w:rPr>
        <w:t>стественно</w:t>
      </w:r>
      <w:r w:rsidR="00447E37" w:rsidRPr="00981D07">
        <w:rPr>
          <w:sz w:val="24"/>
          <w:szCs w:val="24"/>
          <w:bdr w:val="none" w:sz="0" w:space="0" w:color="auto"/>
        </w:rPr>
        <w:t>-</w:t>
      </w:r>
      <w:r w:rsidR="000F3FEA" w:rsidRPr="00981D07">
        <w:rPr>
          <w:sz w:val="24"/>
          <w:szCs w:val="24"/>
          <w:bdr w:val="none" w:sz="0" w:space="0" w:color="auto"/>
        </w:rPr>
        <w:t>научные</w:t>
      </w:r>
      <w:proofErr w:type="spellEnd"/>
      <w:proofErr w:type="gramEnd"/>
      <w:r w:rsidR="000F3FEA" w:rsidRPr="00981D07">
        <w:rPr>
          <w:sz w:val="24"/>
          <w:szCs w:val="24"/>
          <w:bdr w:val="none" w:sz="0" w:space="0" w:color="auto"/>
        </w:rPr>
        <w:t xml:space="preserve"> исследования;</w:t>
      </w:r>
    </w:p>
    <w:p w:rsidR="000F3FEA" w:rsidRPr="00981D07" w:rsidRDefault="004E44DD" w:rsidP="00BC4999">
      <w:pPr>
        <w:pStyle w:val="a0"/>
        <w:rPr>
          <w:sz w:val="24"/>
          <w:szCs w:val="24"/>
          <w:bdr w:val="none" w:sz="0" w:space="0" w:color="auto"/>
        </w:rPr>
      </w:pPr>
      <w:r w:rsidRPr="00981D07">
        <w:rPr>
          <w:sz w:val="24"/>
          <w:szCs w:val="24"/>
          <w:bdr w:val="none" w:sz="0" w:space="0" w:color="auto"/>
        </w:rPr>
        <w:t>и</w:t>
      </w:r>
      <w:r w:rsidR="000F3FEA" w:rsidRPr="00981D07">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981D07" w:rsidRDefault="004E44DD" w:rsidP="00BC4999">
      <w:pPr>
        <w:pStyle w:val="a0"/>
        <w:rPr>
          <w:sz w:val="24"/>
          <w:szCs w:val="24"/>
          <w:bdr w:val="none" w:sz="0" w:space="0" w:color="auto"/>
        </w:rPr>
      </w:pPr>
      <w:r w:rsidRPr="00981D07">
        <w:rPr>
          <w:sz w:val="24"/>
          <w:szCs w:val="24"/>
          <w:bdr w:val="none" w:sz="0" w:space="0" w:color="auto"/>
        </w:rPr>
        <w:t>э</w:t>
      </w:r>
      <w:r w:rsidR="000F3FEA" w:rsidRPr="00981D07">
        <w:rPr>
          <w:sz w:val="24"/>
          <w:szCs w:val="24"/>
          <w:bdr w:val="none" w:sz="0" w:space="0" w:color="auto"/>
        </w:rPr>
        <w:t>кономические исследования;</w:t>
      </w:r>
    </w:p>
    <w:p w:rsidR="000F3FEA" w:rsidRPr="00981D07" w:rsidRDefault="004E44DD" w:rsidP="00BC4999">
      <w:pPr>
        <w:pStyle w:val="a0"/>
        <w:rPr>
          <w:sz w:val="24"/>
          <w:szCs w:val="24"/>
          <w:bdr w:val="none" w:sz="0" w:space="0" w:color="auto"/>
        </w:rPr>
      </w:pPr>
      <w:r w:rsidRPr="00981D07">
        <w:rPr>
          <w:sz w:val="24"/>
          <w:szCs w:val="24"/>
          <w:bdr w:val="none" w:sz="0" w:space="0" w:color="auto"/>
        </w:rPr>
        <w:t>с</w:t>
      </w:r>
      <w:r w:rsidR="000F3FEA" w:rsidRPr="00981D07">
        <w:rPr>
          <w:sz w:val="24"/>
          <w:szCs w:val="24"/>
          <w:bdr w:val="none" w:sz="0" w:space="0" w:color="auto"/>
        </w:rPr>
        <w:t>оциальные исследования;</w:t>
      </w:r>
    </w:p>
    <w:p w:rsidR="000F3FEA" w:rsidRPr="00981D07" w:rsidRDefault="004E44DD" w:rsidP="00BC4999">
      <w:pPr>
        <w:pStyle w:val="a0"/>
        <w:rPr>
          <w:sz w:val="24"/>
          <w:szCs w:val="24"/>
          <w:bdr w:val="none" w:sz="0" w:space="0" w:color="auto"/>
        </w:rPr>
      </w:pPr>
      <w:r w:rsidRPr="00981D07">
        <w:rPr>
          <w:sz w:val="24"/>
          <w:szCs w:val="24"/>
          <w:bdr w:val="none" w:sz="0" w:space="0" w:color="auto"/>
        </w:rPr>
        <w:t>н</w:t>
      </w:r>
      <w:r w:rsidR="00796454" w:rsidRPr="00981D07">
        <w:rPr>
          <w:sz w:val="24"/>
          <w:szCs w:val="24"/>
          <w:bdr w:val="none" w:sz="0" w:space="0" w:color="auto"/>
        </w:rPr>
        <w:t>аучно-</w:t>
      </w:r>
      <w:r w:rsidR="000F3FEA" w:rsidRPr="00981D07">
        <w:rPr>
          <w:sz w:val="24"/>
          <w:szCs w:val="24"/>
          <w:bdr w:val="none" w:sz="0" w:space="0" w:color="auto"/>
        </w:rPr>
        <w:t>технические исследования.</w:t>
      </w:r>
    </w:p>
    <w:p w:rsidR="00517171" w:rsidRPr="00981D07" w:rsidRDefault="000F3FEA" w:rsidP="00E02732">
      <w:pPr>
        <w:rPr>
          <w:sz w:val="24"/>
          <w:szCs w:val="24"/>
        </w:rPr>
      </w:pPr>
      <w:r w:rsidRPr="00981D07">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981D07" w:rsidRDefault="000F3FEA" w:rsidP="00E02732">
      <w:pPr>
        <w:rPr>
          <w:sz w:val="24"/>
          <w:szCs w:val="24"/>
        </w:rPr>
      </w:pPr>
      <w:proofErr w:type="gramStart"/>
      <w:r w:rsidRPr="00981D07">
        <w:rPr>
          <w:sz w:val="24"/>
          <w:szCs w:val="24"/>
        </w:rPr>
        <w:t xml:space="preserve">Для исследований в </w:t>
      </w:r>
      <w:proofErr w:type="spellStart"/>
      <w:r w:rsidRPr="00981D07">
        <w:rPr>
          <w:sz w:val="24"/>
          <w:szCs w:val="24"/>
        </w:rPr>
        <w:t>естественно</w:t>
      </w:r>
      <w:r w:rsidR="00447E37" w:rsidRPr="00981D07">
        <w:rPr>
          <w:sz w:val="24"/>
          <w:szCs w:val="24"/>
        </w:rPr>
        <w:t>-</w:t>
      </w:r>
      <w:r w:rsidRPr="00981D07">
        <w:rPr>
          <w:sz w:val="24"/>
          <w:szCs w:val="24"/>
        </w:rPr>
        <w:t>научной</w:t>
      </w:r>
      <w:proofErr w:type="spellEnd"/>
      <w:r w:rsidRPr="00981D07">
        <w:rPr>
          <w:sz w:val="24"/>
          <w:szCs w:val="24"/>
        </w:rPr>
        <w:t>,</w:t>
      </w:r>
      <w:r w:rsidR="00796454" w:rsidRPr="00981D07">
        <w:rPr>
          <w:sz w:val="24"/>
          <w:szCs w:val="24"/>
        </w:rPr>
        <w:t xml:space="preserve"> научно-технической, социальной</w:t>
      </w:r>
      <w:r w:rsidRPr="00981D07">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401080" w:rsidRDefault="00401080" w:rsidP="003C0A5F">
      <w:pPr>
        <w:rPr>
          <w:sz w:val="24"/>
          <w:szCs w:val="24"/>
          <w:highlight w:val="yellow"/>
          <w:u w:color="000000"/>
          <w:bdr w:val="nil"/>
        </w:rPr>
      </w:pPr>
    </w:p>
    <w:p w:rsidR="00981D07" w:rsidRDefault="00981D07" w:rsidP="003C0A5F">
      <w:pPr>
        <w:rPr>
          <w:sz w:val="24"/>
          <w:szCs w:val="24"/>
          <w:highlight w:val="yellow"/>
          <w:u w:color="000000"/>
          <w:bdr w:val="nil"/>
        </w:rPr>
      </w:pPr>
    </w:p>
    <w:p w:rsidR="00981D07" w:rsidRDefault="00981D07" w:rsidP="003C0A5F">
      <w:pPr>
        <w:rPr>
          <w:sz w:val="24"/>
          <w:szCs w:val="24"/>
          <w:highlight w:val="yellow"/>
          <w:u w:color="000000"/>
          <w:bdr w:val="nil"/>
        </w:rPr>
      </w:pPr>
    </w:p>
    <w:p w:rsidR="00981D07" w:rsidRDefault="00981D07" w:rsidP="003C0A5F">
      <w:pPr>
        <w:rPr>
          <w:sz w:val="24"/>
          <w:szCs w:val="24"/>
          <w:highlight w:val="yellow"/>
          <w:u w:color="000000"/>
          <w:bdr w:val="nil"/>
        </w:rPr>
      </w:pPr>
    </w:p>
    <w:p w:rsidR="00981D07" w:rsidRDefault="00981D07" w:rsidP="003C0A5F">
      <w:pPr>
        <w:rPr>
          <w:sz w:val="24"/>
          <w:szCs w:val="24"/>
          <w:highlight w:val="yellow"/>
          <w:u w:color="000000"/>
          <w:bdr w:val="nil"/>
        </w:rPr>
      </w:pPr>
    </w:p>
    <w:p w:rsidR="00981D07" w:rsidRDefault="00981D07" w:rsidP="003C0A5F">
      <w:pPr>
        <w:rPr>
          <w:sz w:val="24"/>
          <w:szCs w:val="24"/>
          <w:highlight w:val="yellow"/>
          <w:u w:color="000000"/>
          <w:bdr w:val="nil"/>
        </w:rPr>
      </w:pPr>
    </w:p>
    <w:p w:rsidR="00A6025F" w:rsidRDefault="00A6025F" w:rsidP="003C0A5F">
      <w:pPr>
        <w:rPr>
          <w:sz w:val="24"/>
          <w:szCs w:val="24"/>
          <w:highlight w:val="yellow"/>
          <w:u w:color="000000"/>
          <w:bdr w:val="nil"/>
        </w:rPr>
      </w:pPr>
    </w:p>
    <w:p w:rsidR="00A6025F" w:rsidRDefault="00A6025F" w:rsidP="003C0A5F">
      <w:pPr>
        <w:rPr>
          <w:sz w:val="24"/>
          <w:szCs w:val="24"/>
          <w:highlight w:val="yellow"/>
          <w:u w:color="000000"/>
          <w:bdr w:val="nil"/>
        </w:rPr>
      </w:pPr>
    </w:p>
    <w:p w:rsidR="00A6025F" w:rsidRDefault="00A6025F" w:rsidP="003C0A5F">
      <w:pPr>
        <w:rPr>
          <w:sz w:val="24"/>
          <w:szCs w:val="24"/>
          <w:highlight w:val="yellow"/>
          <w:u w:color="000000"/>
          <w:bdr w:val="nil"/>
        </w:rPr>
      </w:pPr>
    </w:p>
    <w:p w:rsidR="00A6025F" w:rsidRPr="004A2880" w:rsidRDefault="00A6025F" w:rsidP="003C0A5F">
      <w:pPr>
        <w:rPr>
          <w:sz w:val="24"/>
          <w:szCs w:val="24"/>
          <w:highlight w:val="yellow"/>
          <w:u w:color="000000"/>
          <w:bdr w:val="nil"/>
        </w:rPr>
      </w:pPr>
    </w:p>
    <w:p w:rsidR="00401080" w:rsidRPr="00BA6E0C" w:rsidRDefault="002908F8" w:rsidP="00865618">
      <w:pPr>
        <w:pStyle w:val="2a"/>
        <w:rPr>
          <w:sz w:val="24"/>
          <w:szCs w:val="24"/>
          <w:lang w:eastAsia="ru-RU"/>
        </w:rPr>
      </w:pPr>
      <w:bookmarkStart w:id="77" w:name="_Toc435412703"/>
      <w:bookmarkStart w:id="78" w:name="_Toc453968177"/>
      <w:r w:rsidRPr="00BA6E0C">
        <w:rPr>
          <w:sz w:val="24"/>
          <w:szCs w:val="24"/>
        </w:rPr>
        <w:t>II.2.</w:t>
      </w:r>
      <w:r w:rsidR="00F377E6" w:rsidRPr="00BA6E0C">
        <w:rPr>
          <w:sz w:val="24"/>
          <w:szCs w:val="24"/>
        </w:rPr>
        <w:t> </w:t>
      </w:r>
      <w:r w:rsidR="000C2DF0" w:rsidRPr="00BA6E0C">
        <w:rPr>
          <w:sz w:val="24"/>
          <w:szCs w:val="24"/>
          <w:lang w:eastAsia="ru-RU"/>
        </w:rPr>
        <w:t xml:space="preserve"> </w:t>
      </w:r>
      <w:r w:rsidR="00985F7E">
        <w:rPr>
          <w:sz w:val="24"/>
          <w:szCs w:val="24"/>
          <w:lang w:eastAsia="ru-RU"/>
        </w:rPr>
        <w:t>П</w:t>
      </w:r>
      <w:r w:rsidR="00401080" w:rsidRPr="00BA6E0C">
        <w:rPr>
          <w:sz w:val="24"/>
          <w:szCs w:val="24"/>
          <w:lang w:eastAsia="ru-RU"/>
        </w:rPr>
        <w:t>рограммы отдельных учебных предметов</w:t>
      </w:r>
      <w:bookmarkEnd w:id="77"/>
      <w:bookmarkEnd w:id="78"/>
    </w:p>
    <w:p w:rsidR="00BA6E0C" w:rsidRPr="00BA6E0C" w:rsidRDefault="00BA6E0C" w:rsidP="00856EB7">
      <w:pPr>
        <w:rPr>
          <w:b/>
          <w:sz w:val="24"/>
          <w:szCs w:val="24"/>
        </w:rPr>
      </w:pPr>
      <w:r w:rsidRPr="00BA6E0C">
        <w:rPr>
          <w:b/>
          <w:sz w:val="24"/>
          <w:szCs w:val="24"/>
          <w:lang w:val="en-US"/>
        </w:rPr>
        <w:t>II</w:t>
      </w:r>
      <w:r w:rsidRPr="00BA6E0C">
        <w:rPr>
          <w:b/>
          <w:sz w:val="24"/>
          <w:szCs w:val="24"/>
        </w:rPr>
        <w:t>.2.1. Общие положения</w:t>
      </w:r>
    </w:p>
    <w:p w:rsidR="00856EB7" w:rsidRPr="00BA6E0C" w:rsidRDefault="00BA6E0C" w:rsidP="00856EB7">
      <w:pPr>
        <w:rPr>
          <w:sz w:val="24"/>
          <w:szCs w:val="24"/>
        </w:rPr>
      </w:pPr>
      <w:r w:rsidRPr="00BA6E0C">
        <w:rPr>
          <w:sz w:val="24"/>
          <w:szCs w:val="24"/>
        </w:rPr>
        <w:t>П</w:t>
      </w:r>
      <w:r w:rsidR="00856EB7" w:rsidRPr="00BA6E0C">
        <w:rPr>
          <w:sz w:val="24"/>
          <w:szCs w:val="24"/>
        </w:rPr>
        <w:t xml:space="preserve">рограммы учебных предметов на уровне среднего общего образования составлены в соответствии с </w:t>
      </w:r>
      <w:r w:rsidR="009E6455" w:rsidRPr="00BA6E0C">
        <w:rPr>
          <w:sz w:val="24"/>
          <w:szCs w:val="24"/>
        </w:rPr>
        <w:t>ФГОС СОО</w:t>
      </w:r>
      <w:r w:rsidR="00856EB7" w:rsidRPr="00BA6E0C">
        <w:rPr>
          <w:sz w:val="24"/>
          <w:szCs w:val="24"/>
        </w:rPr>
        <w:t xml:space="preserve">, </w:t>
      </w:r>
      <w:r w:rsidR="00563628" w:rsidRPr="00BA6E0C">
        <w:rPr>
          <w:sz w:val="24"/>
          <w:szCs w:val="24"/>
        </w:rPr>
        <w:t xml:space="preserve">в том числе с требованиями к результатам среднего общего образования, </w:t>
      </w:r>
      <w:r w:rsidR="00856EB7" w:rsidRPr="00BA6E0C">
        <w:rPr>
          <w:sz w:val="24"/>
          <w:szCs w:val="24"/>
        </w:rPr>
        <w:t>и сохраняют преемственность с примерной основной образовательной программой основного общего образования</w:t>
      </w:r>
      <w:r w:rsidR="00F32EA5" w:rsidRPr="00BA6E0C">
        <w:rPr>
          <w:sz w:val="24"/>
          <w:szCs w:val="24"/>
        </w:rPr>
        <w:t>.</w:t>
      </w:r>
    </w:p>
    <w:p w:rsidR="00563628" w:rsidRPr="00BA6E0C" w:rsidRDefault="00BA6E0C" w:rsidP="00563628">
      <w:pPr>
        <w:rPr>
          <w:sz w:val="24"/>
          <w:szCs w:val="24"/>
        </w:rPr>
      </w:pPr>
      <w:r w:rsidRPr="00BA6E0C">
        <w:rPr>
          <w:sz w:val="24"/>
          <w:szCs w:val="24"/>
        </w:rPr>
        <w:t>П</w:t>
      </w:r>
      <w:r w:rsidR="00563628" w:rsidRPr="00BA6E0C">
        <w:rPr>
          <w:sz w:val="24"/>
          <w:szCs w:val="24"/>
        </w:rPr>
        <w:t xml:space="preserve">рограммы разработаны с учетом актуальных задач воспитания, обучения и </w:t>
      </w:r>
      <w:proofErr w:type="gramStart"/>
      <w:r w:rsidR="00563628" w:rsidRPr="00BA6E0C">
        <w:rPr>
          <w:sz w:val="24"/>
          <w:szCs w:val="24"/>
        </w:rPr>
        <w:t>развития</w:t>
      </w:r>
      <w:proofErr w:type="gramEnd"/>
      <w:r w:rsidR="00563628" w:rsidRPr="00BA6E0C">
        <w:rPr>
          <w:sz w:val="24"/>
          <w:szCs w:val="24"/>
        </w:rPr>
        <w:t xml:space="preserve"> обучающихся и учитывают условия, необходимые для развития личностных качеств выпускников.</w:t>
      </w:r>
    </w:p>
    <w:p w:rsidR="0066191D" w:rsidRPr="00364395" w:rsidRDefault="00BA6E0C" w:rsidP="000B3BC2">
      <w:pPr>
        <w:rPr>
          <w:sz w:val="24"/>
          <w:szCs w:val="24"/>
        </w:rPr>
      </w:pPr>
      <w:r w:rsidRPr="00BA6E0C">
        <w:rPr>
          <w:sz w:val="24"/>
          <w:szCs w:val="24"/>
        </w:rPr>
        <w:t>П</w:t>
      </w:r>
      <w:r w:rsidR="00F32EA5" w:rsidRPr="00BA6E0C">
        <w:rPr>
          <w:sz w:val="24"/>
          <w:szCs w:val="24"/>
        </w:rPr>
        <w:t>рограммы учебных предметов построены таким образом, чтобы обеспечить достижен</w:t>
      </w:r>
      <w:r w:rsidR="00F32EA5" w:rsidRPr="00364395">
        <w:rPr>
          <w:sz w:val="24"/>
          <w:szCs w:val="24"/>
        </w:rPr>
        <w:t xml:space="preserve">ие планируемых образовательных результатов. </w:t>
      </w:r>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.2.2. Программа по </w:t>
      </w:r>
      <w:hyperlink w:anchor="_Toc453968178" w:history="1">
        <w:r w:rsidRPr="00364395">
          <w:rPr>
            <w:b/>
            <w:sz w:val="24"/>
            <w:szCs w:val="24"/>
          </w:rPr>
          <w:t xml:space="preserve">русскому языку </w:t>
        </w:r>
        <w:r w:rsidR="00A54C7C" w:rsidRPr="00364395">
          <w:rPr>
            <w:b/>
            <w:sz w:val="24"/>
            <w:szCs w:val="24"/>
          </w:rPr>
          <w:t xml:space="preserve">(базовый уровень) </w:t>
        </w:r>
        <w:r w:rsidRPr="00364395">
          <w:rPr>
            <w:b/>
            <w:sz w:val="24"/>
            <w:szCs w:val="24"/>
          </w:rPr>
          <w:t>(приложение 1)</w:t>
        </w:r>
        <w:r w:rsidRPr="00364395">
          <w:rPr>
            <w:b/>
            <w:webHidden/>
            <w:sz w:val="24"/>
            <w:szCs w:val="24"/>
          </w:rPr>
          <w:tab/>
        </w:r>
      </w:hyperlink>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.2.3. Программа по </w:t>
      </w:r>
      <w:hyperlink w:anchor="_Toc453968179" w:history="1">
        <w:r w:rsidRPr="00364395">
          <w:rPr>
            <w:b/>
            <w:sz w:val="24"/>
            <w:szCs w:val="24"/>
          </w:rPr>
          <w:t>литературе</w:t>
        </w:r>
      </w:hyperlink>
      <w:r w:rsidRPr="00364395">
        <w:rPr>
          <w:b/>
          <w:sz w:val="24"/>
          <w:szCs w:val="24"/>
        </w:rPr>
        <w:t xml:space="preserve"> </w:t>
      </w:r>
      <w:r w:rsidR="00A54C7C" w:rsidRPr="00364395">
        <w:rPr>
          <w:b/>
          <w:sz w:val="24"/>
          <w:szCs w:val="24"/>
        </w:rPr>
        <w:t xml:space="preserve">(базовый уровень) </w:t>
      </w:r>
      <w:r w:rsidRPr="00364395">
        <w:rPr>
          <w:b/>
          <w:sz w:val="24"/>
          <w:szCs w:val="24"/>
        </w:rPr>
        <w:t>(приложение 2)</w:t>
      </w:r>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.2.4. Программа по </w:t>
      </w:r>
      <w:hyperlink w:anchor="_Toc453968178" w:history="1">
        <w:proofErr w:type="gramStart"/>
        <w:r w:rsidRPr="00364395">
          <w:rPr>
            <w:b/>
            <w:sz w:val="24"/>
            <w:szCs w:val="24"/>
          </w:rPr>
          <w:t>родному  языку</w:t>
        </w:r>
        <w:proofErr w:type="gramEnd"/>
        <w:r w:rsidRPr="00364395">
          <w:rPr>
            <w:b/>
            <w:sz w:val="24"/>
            <w:szCs w:val="24"/>
          </w:rPr>
          <w:t xml:space="preserve"> </w:t>
        </w:r>
        <w:r w:rsidR="00A54C7C" w:rsidRPr="00364395">
          <w:rPr>
            <w:b/>
            <w:sz w:val="24"/>
            <w:szCs w:val="24"/>
          </w:rPr>
          <w:t xml:space="preserve"> (базовый уровень) </w:t>
        </w:r>
        <w:r w:rsidRPr="00364395">
          <w:rPr>
            <w:b/>
            <w:sz w:val="24"/>
            <w:szCs w:val="24"/>
          </w:rPr>
          <w:t xml:space="preserve"> </w:t>
        </w:r>
        <w:r w:rsidRPr="00364395">
          <w:rPr>
            <w:b/>
            <w:webHidden/>
            <w:sz w:val="24"/>
            <w:szCs w:val="24"/>
          </w:rPr>
          <w:t>(приложение</w:t>
        </w:r>
      </w:hyperlink>
      <w:r w:rsidRPr="00364395">
        <w:rPr>
          <w:b/>
          <w:sz w:val="24"/>
          <w:szCs w:val="24"/>
        </w:rPr>
        <w:t xml:space="preserve"> 3)</w:t>
      </w:r>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.2.5. Программа по </w:t>
      </w:r>
      <w:hyperlink w:anchor="_Toc453968180" w:history="1">
        <w:r w:rsidRPr="00364395">
          <w:rPr>
            <w:b/>
            <w:sz w:val="24"/>
            <w:szCs w:val="24"/>
          </w:rPr>
          <w:t>английскому язык</w:t>
        </w:r>
        <w:r w:rsidR="007560D2" w:rsidRPr="00364395">
          <w:rPr>
            <w:b/>
            <w:sz w:val="24"/>
            <w:szCs w:val="24"/>
          </w:rPr>
          <w:t xml:space="preserve">   </w:t>
        </w:r>
        <w:r w:rsidR="00A54C7C" w:rsidRPr="00364395">
          <w:rPr>
            <w:b/>
            <w:sz w:val="24"/>
            <w:szCs w:val="24"/>
          </w:rPr>
          <w:t xml:space="preserve">(базовый уровень) </w:t>
        </w:r>
        <w:r w:rsidRPr="00364395">
          <w:rPr>
            <w:b/>
            <w:sz w:val="24"/>
            <w:szCs w:val="24"/>
          </w:rPr>
          <w:t>(приложение 4)</w:t>
        </w:r>
        <w:r w:rsidRPr="00364395">
          <w:rPr>
            <w:b/>
            <w:webHidden/>
            <w:sz w:val="24"/>
            <w:szCs w:val="24"/>
          </w:rPr>
          <w:tab/>
        </w:r>
      </w:hyperlink>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.2.6. Программа по </w:t>
      </w:r>
      <w:hyperlink w:anchor="_Toc453968181" w:history="1">
        <w:r w:rsidRPr="00364395">
          <w:rPr>
            <w:b/>
            <w:sz w:val="24"/>
            <w:szCs w:val="24"/>
          </w:rPr>
          <w:t>истории</w:t>
        </w:r>
        <w:r w:rsidR="00A54C7C" w:rsidRPr="00364395">
          <w:rPr>
            <w:b/>
            <w:sz w:val="24"/>
            <w:szCs w:val="24"/>
          </w:rPr>
          <w:t xml:space="preserve"> (базовый уровень</w:t>
        </w:r>
        <w:proofErr w:type="gramStart"/>
        <w:r w:rsidR="00A54C7C" w:rsidRPr="00364395">
          <w:rPr>
            <w:b/>
            <w:sz w:val="24"/>
            <w:szCs w:val="24"/>
          </w:rPr>
          <w:t xml:space="preserve">) </w:t>
        </w:r>
        <w:r w:rsidR="007560D2" w:rsidRPr="00364395">
          <w:rPr>
            <w:b/>
            <w:sz w:val="24"/>
            <w:szCs w:val="24"/>
          </w:rPr>
          <w:t xml:space="preserve"> (</w:t>
        </w:r>
        <w:proofErr w:type="gramEnd"/>
        <w:r w:rsidR="007560D2" w:rsidRPr="00364395">
          <w:rPr>
            <w:b/>
            <w:sz w:val="24"/>
            <w:szCs w:val="24"/>
          </w:rPr>
          <w:t>приложение 5)</w:t>
        </w:r>
        <w:r w:rsidR="007560D2" w:rsidRPr="00364395">
          <w:rPr>
            <w:b/>
            <w:webHidden/>
            <w:sz w:val="24"/>
            <w:szCs w:val="24"/>
          </w:rPr>
          <w:tab/>
        </w:r>
        <w:r w:rsidRPr="00364395">
          <w:rPr>
            <w:b/>
            <w:webHidden/>
            <w:sz w:val="24"/>
            <w:szCs w:val="24"/>
          </w:rPr>
          <w:tab/>
        </w:r>
      </w:hyperlink>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.2.7. Программа по </w:t>
      </w:r>
      <w:hyperlink w:anchor="_Toc453968185" w:history="1">
        <w:r w:rsidRPr="00364395">
          <w:rPr>
            <w:b/>
            <w:sz w:val="24"/>
            <w:szCs w:val="24"/>
          </w:rPr>
          <w:t>обществознанию</w:t>
        </w:r>
        <w:r w:rsidR="00364395" w:rsidRPr="00364395">
          <w:rPr>
            <w:b/>
            <w:sz w:val="24"/>
            <w:szCs w:val="24"/>
          </w:rPr>
          <w:t xml:space="preserve"> (базовый уровень)</w:t>
        </w:r>
        <w:r w:rsidRPr="00364395">
          <w:rPr>
            <w:b/>
            <w:webHidden/>
            <w:sz w:val="24"/>
            <w:szCs w:val="24"/>
          </w:rPr>
          <w:tab/>
        </w:r>
        <w:r w:rsidR="00364395" w:rsidRPr="00364395">
          <w:rPr>
            <w:b/>
            <w:webHidden/>
            <w:sz w:val="24"/>
            <w:szCs w:val="24"/>
          </w:rPr>
          <w:t xml:space="preserve"> </w:t>
        </w:r>
        <w:r w:rsidR="007560D2" w:rsidRPr="00364395">
          <w:rPr>
            <w:b/>
            <w:sz w:val="24"/>
            <w:szCs w:val="24"/>
          </w:rPr>
          <w:t>(приложение 6)</w:t>
        </w:r>
        <w:r w:rsidR="007560D2" w:rsidRPr="00364395">
          <w:rPr>
            <w:b/>
            <w:webHidden/>
            <w:sz w:val="24"/>
            <w:szCs w:val="24"/>
          </w:rPr>
          <w:tab/>
        </w:r>
      </w:hyperlink>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.2.8. Программа по </w:t>
      </w:r>
      <w:hyperlink w:anchor="_Toc453968187" w:history="1">
        <w:r w:rsidRPr="00364395">
          <w:rPr>
            <w:b/>
            <w:sz w:val="24"/>
            <w:szCs w:val="24"/>
          </w:rPr>
          <w:t>математике</w:t>
        </w:r>
        <w:r w:rsidR="007560D2" w:rsidRPr="00364395">
          <w:rPr>
            <w:b/>
            <w:sz w:val="24"/>
            <w:szCs w:val="24"/>
          </w:rPr>
          <w:t xml:space="preserve"> </w:t>
        </w:r>
        <w:r w:rsidR="00364395" w:rsidRPr="00364395">
          <w:rPr>
            <w:b/>
            <w:sz w:val="24"/>
            <w:szCs w:val="24"/>
          </w:rPr>
          <w:t xml:space="preserve">(углубленный уровень)    </w:t>
        </w:r>
        <w:r w:rsidR="007560D2" w:rsidRPr="00364395">
          <w:rPr>
            <w:b/>
            <w:sz w:val="24"/>
            <w:szCs w:val="24"/>
          </w:rPr>
          <w:t>(приложение 7)</w:t>
        </w:r>
        <w:r w:rsidR="007560D2" w:rsidRPr="00364395">
          <w:rPr>
            <w:b/>
            <w:webHidden/>
            <w:sz w:val="24"/>
            <w:szCs w:val="24"/>
          </w:rPr>
          <w:tab/>
        </w:r>
        <w:r w:rsidRPr="00364395">
          <w:rPr>
            <w:b/>
            <w:webHidden/>
            <w:sz w:val="24"/>
            <w:szCs w:val="24"/>
          </w:rPr>
          <w:tab/>
        </w:r>
      </w:hyperlink>
      <w:r w:rsidR="00364395" w:rsidRPr="00364395">
        <w:rPr>
          <w:b/>
          <w:sz w:val="24"/>
          <w:szCs w:val="24"/>
        </w:rPr>
        <w:t xml:space="preserve">          Программа по математике (базовый уровень)             (приложение 7.1)</w:t>
      </w:r>
    </w:p>
    <w:p w:rsidR="00BE3BDC" w:rsidRPr="00364395" w:rsidRDefault="00BE3BDC" w:rsidP="00BE3BDC">
      <w:pPr>
        <w:rPr>
          <w:b/>
          <w:sz w:val="24"/>
          <w:szCs w:val="24"/>
        </w:rPr>
      </w:pPr>
      <w:r w:rsidRPr="00364395">
        <w:rPr>
          <w:b/>
          <w:sz w:val="24"/>
          <w:szCs w:val="24"/>
          <w:lang w:val="en-US"/>
        </w:rPr>
        <w:t>II</w:t>
      </w:r>
      <w:r w:rsidRPr="00364395">
        <w:rPr>
          <w:b/>
          <w:sz w:val="24"/>
          <w:szCs w:val="24"/>
        </w:rPr>
        <w:t xml:space="preserve">.2.9. Программа по </w:t>
      </w:r>
      <w:hyperlink w:anchor="_Toc453968188" w:history="1">
        <w:r w:rsidRPr="00364395">
          <w:rPr>
            <w:b/>
            <w:sz w:val="24"/>
            <w:szCs w:val="24"/>
          </w:rPr>
          <w:t>информатике</w:t>
        </w:r>
        <w:r w:rsidR="007560D2" w:rsidRPr="00364395">
          <w:rPr>
            <w:b/>
            <w:webHidden/>
            <w:sz w:val="24"/>
            <w:szCs w:val="24"/>
          </w:rPr>
          <w:t xml:space="preserve"> </w:t>
        </w:r>
        <w:r w:rsidR="00A54C7C" w:rsidRPr="00364395">
          <w:rPr>
            <w:b/>
            <w:webHidden/>
            <w:sz w:val="24"/>
            <w:szCs w:val="24"/>
          </w:rPr>
          <w:t>(</w:t>
        </w:r>
        <w:r w:rsidR="00364395" w:rsidRPr="00364395">
          <w:rPr>
            <w:b/>
            <w:webHidden/>
            <w:sz w:val="24"/>
            <w:szCs w:val="24"/>
          </w:rPr>
          <w:t>углубленный</w:t>
        </w:r>
        <w:r w:rsidR="00A54C7C" w:rsidRPr="00364395">
          <w:rPr>
            <w:b/>
            <w:webHidden/>
            <w:sz w:val="24"/>
            <w:szCs w:val="24"/>
          </w:rPr>
          <w:t xml:space="preserve"> уровень) </w:t>
        </w:r>
        <w:r w:rsidR="007560D2" w:rsidRPr="00364395">
          <w:rPr>
            <w:b/>
            <w:sz w:val="24"/>
            <w:szCs w:val="24"/>
          </w:rPr>
          <w:t>(приложение 8)</w:t>
        </w:r>
        <w:r w:rsidR="007560D2" w:rsidRPr="00364395">
          <w:rPr>
            <w:b/>
            <w:webHidden/>
            <w:sz w:val="24"/>
            <w:szCs w:val="24"/>
          </w:rPr>
          <w:tab/>
        </w:r>
      </w:hyperlink>
    </w:p>
    <w:p w:rsidR="00BE3BDC" w:rsidRPr="008C0E2F" w:rsidRDefault="00BE3BDC" w:rsidP="00BE3BDC">
      <w:pPr>
        <w:rPr>
          <w:b/>
          <w:sz w:val="24"/>
          <w:szCs w:val="24"/>
        </w:rPr>
      </w:pPr>
      <w:r w:rsidRPr="008C0E2F">
        <w:rPr>
          <w:b/>
          <w:sz w:val="24"/>
          <w:szCs w:val="24"/>
          <w:lang w:val="en-US"/>
        </w:rPr>
        <w:t>II</w:t>
      </w:r>
      <w:r w:rsidRPr="008C0E2F">
        <w:rPr>
          <w:b/>
          <w:sz w:val="24"/>
          <w:szCs w:val="24"/>
        </w:rPr>
        <w:t xml:space="preserve">.2.10. Программа по </w:t>
      </w:r>
      <w:hyperlink w:anchor="_Toc453968189" w:history="1">
        <w:r w:rsidRPr="008C0E2F">
          <w:rPr>
            <w:b/>
            <w:sz w:val="24"/>
            <w:szCs w:val="24"/>
          </w:rPr>
          <w:t>физике</w:t>
        </w:r>
        <w:r w:rsidR="007560D2" w:rsidRPr="008C0E2F">
          <w:rPr>
            <w:b/>
            <w:sz w:val="24"/>
            <w:szCs w:val="24"/>
          </w:rPr>
          <w:t xml:space="preserve"> </w:t>
        </w:r>
        <w:r w:rsidR="008C0E2F" w:rsidRPr="008C0E2F">
          <w:rPr>
            <w:b/>
            <w:sz w:val="24"/>
            <w:szCs w:val="24"/>
          </w:rPr>
          <w:t xml:space="preserve">(углубленный уровень) </w:t>
        </w:r>
        <w:r w:rsidR="007560D2" w:rsidRPr="008C0E2F">
          <w:rPr>
            <w:b/>
            <w:sz w:val="24"/>
            <w:szCs w:val="24"/>
          </w:rPr>
          <w:t>(приложение 9)</w:t>
        </w:r>
        <w:r w:rsidR="007560D2" w:rsidRPr="008C0E2F">
          <w:rPr>
            <w:b/>
            <w:webHidden/>
            <w:sz w:val="24"/>
            <w:szCs w:val="24"/>
          </w:rPr>
          <w:tab/>
        </w:r>
        <w:r w:rsidRPr="008C0E2F">
          <w:rPr>
            <w:b/>
            <w:webHidden/>
            <w:sz w:val="24"/>
            <w:szCs w:val="24"/>
          </w:rPr>
          <w:tab/>
        </w:r>
      </w:hyperlink>
    </w:p>
    <w:p w:rsidR="00A54C7C" w:rsidRPr="008C0E2F" w:rsidRDefault="00A54C7C" w:rsidP="00A54C7C">
      <w:pPr>
        <w:rPr>
          <w:b/>
          <w:sz w:val="24"/>
          <w:szCs w:val="24"/>
        </w:rPr>
      </w:pPr>
      <w:r w:rsidRPr="008C0E2F">
        <w:rPr>
          <w:b/>
          <w:sz w:val="24"/>
          <w:szCs w:val="24"/>
          <w:lang w:val="en-US"/>
        </w:rPr>
        <w:t>II</w:t>
      </w:r>
      <w:r w:rsidRPr="008C0E2F">
        <w:rPr>
          <w:b/>
          <w:sz w:val="24"/>
          <w:szCs w:val="24"/>
        </w:rPr>
        <w:t xml:space="preserve">.2.11. Программа по </w:t>
      </w:r>
      <w:hyperlink w:anchor="_Toc453968190" w:history="1">
        <w:r w:rsidRPr="008C0E2F">
          <w:rPr>
            <w:b/>
            <w:sz w:val="24"/>
            <w:szCs w:val="24"/>
          </w:rPr>
          <w:t>физике</w:t>
        </w:r>
        <w:r w:rsidR="008C0E2F" w:rsidRPr="008C0E2F">
          <w:rPr>
            <w:b/>
            <w:sz w:val="24"/>
            <w:szCs w:val="24"/>
          </w:rPr>
          <w:t xml:space="preserve"> (базовый уровень)           </w:t>
        </w:r>
        <w:r w:rsidRPr="008C0E2F">
          <w:rPr>
            <w:b/>
            <w:sz w:val="24"/>
            <w:szCs w:val="24"/>
          </w:rPr>
          <w:t xml:space="preserve"> (приложение 10)</w:t>
        </w:r>
        <w:r w:rsidRPr="008C0E2F">
          <w:rPr>
            <w:b/>
            <w:webHidden/>
            <w:sz w:val="24"/>
            <w:szCs w:val="24"/>
          </w:rPr>
          <w:tab/>
        </w:r>
        <w:r w:rsidRPr="008C0E2F">
          <w:rPr>
            <w:b/>
            <w:webHidden/>
            <w:sz w:val="24"/>
            <w:szCs w:val="24"/>
          </w:rPr>
          <w:tab/>
        </w:r>
      </w:hyperlink>
    </w:p>
    <w:p w:rsidR="00BE3BDC" w:rsidRPr="008C0E2F" w:rsidRDefault="00BE3BDC" w:rsidP="00BE3BDC">
      <w:pPr>
        <w:rPr>
          <w:b/>
          <w:sz w:val="24"/>
          <w:szCs w:val="24"/>
        </w:rPr>
      </w:pPr>
      <w:r w:rsidRPr="008C0E2F">
        <w:rPr>
          <w:b/>
          <w:sz w:val="24"/>
          <w:szCs w:val="24"/>
          <w:lang w:val="en-US"/>
        </w:rPr>
        <w:t>II</w:t>
      </w:r>
      <w:r w:rsidRPr="008C0E2F">
        <w:rPr>
          <w:b/>
          <w:sz w:val="24"/>
          <w:szCs w:val="24"/>
        </w:rPr>
        <w:t>.2.1</w:t>
      </w:r>
      <w:r w:rsidR="00A54C7C" w:rsidRPr="008C0E2F">
        <w:rPr>
          <w:b/>
          <w:sz w:val="24"/>
          <w:szCs w:val="24"/>
        </w:rPr>
        <w:t>2</w:t>
      </w:r>
      <w:r w:rsidRPr="008C0E2F">
        <w:rPr>
          <w:b/>
          <w:sz w:val="24"/>
          <w:szCs w:val="24"/>
        </w:rPr>
        <w:t xml:space="preserve">. Программа по </w:t>
      </w:r>
      <w:hyperlink w:anchor="_Toc453968190" w:history="1">
        <w:r w:rsidRPr="008C0E2F">
          <w:rPr>
            <w:b/>
            <w:sz w:val="24"/>
            <w:szCs w:val="24"/>
          </w:rPr>
          <w:t>химии</w:t>
        </w:r>
        <w:r w:rsidR="008C0E2F" w:rsidRPr="008C0E2F">
          <w:rPr>
            <w:b/>
            <w:sz w:val="24"/>
            <w:szCs w:val="24"/>
          </w:rPr>
          <w:t xml:space="preserve"> (углубленный уровень)</w:t>
        </w:r>
        <w:r w:rsidR="007560D2" w:rsidRPr="008C0E2F">
          <w:rPr>
            <w:b/>
            <w:sz w:val="24"/>
            <w:szCs w:val="24"/>
          </w:rPr>
          <w:t xml:space="preserve"> (приложение 1</w:t>
        </w:r>
        <w:r w:rsidR="00A54C7C" w:rsidRPr="008C0E2F">
          <w:rPr>
            <w:b/>
            <w:sz w:val="24"/>
            <w:szCs w:val="24"/>
          </w:rPr>
          <w:t>1</w:t>
        </w:r>
        <w:r w:rsidR="007560D2" w:rsidRPr="008C0E2F">
          <w:rPr>
            <w:b/>
            <w:sz w:val="24"/>
            <w:szCs w:val="24"/>
          </w:rPr>
          <w:t>)</w:t>
        </w:r>
        <w:r w:rsidR="007560D2" w:rsidRPr="008C0E2F">
          <w:rPr>
            <w:b/>
            <w:webHidden/>
            <w:sz w:val="24"/>
            <w:szCs w:val="24"/>
          </w:rPr>
          <w:tab/>
        </w:r>
        <w:r w:rsidRPr="008C0E2F">
          <w:rPr>
            <w:b/>
            <w:webHidden/>
            <w:sz w:val="24"/>
            <w:szCs w:val="24"/>
          </w:rPr>
          <w:tab/>
        </w:r>
      </w:hyperlink>
    </w:p>
    <w:p w:rsidR="00A54C7C" w:rsidRPr="008C0E2F" w:rsidRDefault="00A54C7C" w:rsidP="00A54C7C">
      <w:pPr>
        <w:rPr>
          <w:b/>
          <w:sz w:val="24"/>
          <w:szCs w:val="24"/>
        </w:rPr>
      </w:pPr>
      <w:r w:rsidRPr="008C0E2F">
        <w:rPr>
          <w:b/>
          <w:sz w:val="24"/>
          <w:szCs w:val="24"/>
          <w:lang w:val="en-US"/>
        </w:rPr>
        <w:t>II</w:t>
      </w:r>
      <w:r w:rsidRPr="008C0E2F">
        <w:rPr>
          <w:b/>
          <w:sz w:val="24"/>
          <w:szCs w:val="24"/>
        </w:rPr>
        <w:t xml:space="preserve">.2.13. Программа по </w:t>
      </w:r>
      <w:hyperlink w:anchor="_Toc453968190" w:history="1">
        <w:proofErr w:type="gramStart"/>
        <w:r w:rsidRPr="008C0E2F">
          <w:rPr>
            <w:b/>
            <w:sz w:val="24"/>
            <w:szCs w:val="24"/>
          </w:rPr>
          <w:t>химии</w:t>
        </w:r>
        <w:r w:rsidR="008C0E2F" w:rsidRPr="008C0E2F">
          <w:rPr>
            <w:b/>
            <w:sz w:val="24"/>
            <w:szCs w:val="24"/>
          </w:rPr>
          <w:t xml:space="preserve">  (</w:t>
        </w:r>
        <w:proofErr w:type="gramEnd"/>
        <w:r w:rsidR="008C0E2F" w:rsidRPr="008C0E2F">
          <w:rPr>
            <w:b/>
            <w:sz w:val="24"/>
            <w:szCs w:val="24"/>
          </w:rPr>
          <w:t xml:space="preserve">базовый уровень) </w:t>
        </w:r>
        <w:r w:rsidRPr="008C0E2F">
          <w:rPr>
            <w:b/>
            <w:sz w:val="24"/>
            <w:szCs w:val="24"/>
          </w:rPr>
          <w:t xml:space="preserve"> (приложение 12)</w:t>
        </w:r>
        <w:r w:rsidRPr="008C0E2F">
          <w:rPr>
            <w:b/>
            <w:webHidden/>
            <w:sz w:val="24"/>
            <w:szCs w:val="24"/>
          </w:rPr>
          <w:tab/>
        </w:r>
        <w:r w:rsidRPr="008C0E2F">
          <w:rPr>
            <w:b/>
            <w:webHidden/>
            <w:sz w:val="24"/>
            <w:szCs w:val="24"/>
          </w:rPr>
          <w:tab/>
        </w:r>
      </w:hyperlink>
    </w:p>
    <w:p w:rsidR="00BE3BDC" w:rsidRPr="008C0E2F" w:rsidRDefault="00BE3BDC" w:rsidP="00BE3BDC">
      <w:pPr>
        <w:rPr>
          <w:b/>
          <w:sz w:val="24"/>
          <w:szCs w:val="24"/>
        </w:rPr>
      </w:pPr>
      <w:r w:rsidRPr="008C0E2F">
        <w:rPr>
          <w:b/>
          <w:sz w:val="24"/>
          <w:szCs w:val="24"/>
          <w:lang w:val="en-US"/>
        </w:rPr>
        <w:t>II</w:t>
      </w:r>
      <w:r w:rsidRPr="008C0E2F">
        <w:rPr>
          <w:b/>
          <w:sz w:val="24"/>
          <w:szCs w:val="24"/>
        </w:rPr>
        <w:t>.2.1</w:t>
      </w:r>
      <w:r w:rsidR="00A54C7C" w:rsidRPr="008C0E2F">
        <w:rPr>
          <w:b/>
          <w:sz w:val="24"/>
          <w:szCs w:val="24"/>
        </w:rPr>
        <w:t>4</w:t>
      </w:r>
      <w:r w:rsidRPr="008C0E2F">
        <w:rPr>
          <w:b/>
          <w:sz w:val="24"/>
          <w:szCs w:val="24"/>
        </w:rPr>
        <w:t xml:space="preserve">. Программа по </w:t>
      </w:r>
      <w:hyperlink w:anchor="_Toc453968191" w:history="1">
        <w:r w:rsidRPr="008C0E2F">
          <w:rPr>
            <w:b/>
            <w:sz w:val="24"/>
            <w:szCs w:val="24"/>
          </w:rPr>
          <w:t>биологии</w:t>
        </w:r>
        <w:r w:rsidR="005F09D8" w:rsidRPr="008C0E2F">
          <w:rPr>
            <w:b/>
            <w:sz w:val="24"/>
            <w:szCs w:val="24"/>
          </w:rPr>
          <w:t xml:space="preserve"> (углубленный уровень)</w:t>
        </w:r>
        <w:r w:rsidR="005F09D8" w:rsidRPr="008C0E2F">
          <w:rPr>
            <w:b/>
            <w:webHidden/>
            <w:sz w:val="24"/>
            <w:szCs w:val="24"/>
          </w:rPr>
          <w:t xml:space="preserve">      </w:t>
        </w:r>
        <w:r w:rsidR="007560D2" w:rsidRPr="008C0E2F">
          <w:rPr>
            <w:b/>
            <w:sz w:val="24"/>
            <w:szCs w:val="24"/>
          </w:rPr>
          <w:t>(приложение 1</w:t>
        </w:r>
        <w:r w:rsidR="00A54C7C" w:rsidRPr="008C0E2F">
          <w:rPr>
            <w:b/>
            <w:sz w:val="24"/>
            <w:szCs w:val="24"/>
          </w:rPr>
          <w:t>3</w:t>
        </w:r>
        <w:r w:rsidR="007560D2" w:rsidRPr="008C0E2F">
          <w:rPr>
            <w:b/>
            <w:sz w:val="24"/>
            <w:szCs w:val="24"/>
          </w:rPr>
          <w:t>)</w:t>
        </w:r>
        <w:r w:rsidR="007560D2" w:rsidRPr="008C0E2F">
          <w:rPr>
            <w:b/>
            <w:webHidden/>
            <w:sz w:val="24"/>
            <w:szCs w:val="24"/>
          </w:rPr>
          <w:tab/>
        </w:r>
      </w:hyperlink>
    </w:p>
    <w:p w:rsidR="00BE3BDC" w:rsidRPr="008C0E2F" w:rsidRDefault="00BE3BDC" w:rsidP="00BE3BDC">
      <w:pPr>
        <w:rPr>
          <w:b/>
          <w:sz w:val="24"/>
          <w:szCs w:val="24"/>
        </w:rPr>
      </w:pPr>
      <w:r w:rsidRPr="008C0E2F">
        <w:rPr>
          <w:b/>
          <w:sz w:val="24"/>
          <w:szCs w:val="24"/>
          <w:lang w:val="en-US"/>
        </w:rPr>
        <w:t>II</w:t>
      </w:r>
      <w:r w:rsidRPr="008C0E2F">
        <w:rPr>
          <w:b/>
          <w:sz w:val="24"/>
          <w:szCs w:val="24"/>
        </w:rPr>
        <w:t>.2.1</w:t>
      </w:r>
      <w:r w:rsidR="00364395" w:rsidRPr="008C0E2F">
        <w:rPr>
          <w:b/>
          <w:sz w:val="24"/>
          <w:szCs w:val="24"/>
        </w:rPr>
        <w:t>5</w:t>
      </w:r>
      <w:r w:rsidRPr="008C0E2F">
        <w:rPr>
          <w:b/>
          <w:sz w:val="24"/>
          <w:szCs w:val="24"/>
        </w:rPr>
        <w:t xml:space="preserve">. Программа по </w:t>
      </w:r>
      <w:hyperlink w:anchor="_Toc453968192" w:history="1">
        <w:r w:rsidRPr="008C0E2F">
          <w:rPr>
            <w:b/>
            <w:sz w:val="24"/>
            <w:szCs w:val="24"/>
          </w:rPr>
          <w:t>естествознанию</w:t>
        </w:r>
        <w:r w:rsidR="005F09D8" w:rsidRPr="008C0E2F">
          <w:rPr>
            <w:b/>
            <w:sz w:val="24"/>
            <w:szCs w:val="24"/>
          </w:rPr>
          <w:t xml:space="preserve"> (базовый уровень)    </w:t>
        </w:r>
        <w:r w:rsidR="007560D2" w:rsidRPr="008C0E2F">
          <w:rPr>
            <w:b/>
            <w:sz w:val="24"/>
            <w:szCs w:val="24"/>
          </w:rPr>
          <w:t>(приложение 1</w:t>
        </w:r>
        <w:r w:rsidR="00A54C7C" w:rsidRPr="008C0E2F">
          <w:rPr>
            <w:b/>
            <w:sz w:val="24"/>
            <w:szCs w:val="24"/>
          </w:rPr>
          <w:t>4</w:t>
        </w:r>
        <w:r w:rsidR="007560D2" w:rsidRPr="008C0E2F">
          <w:rPr>
            <w:b/>
            <w:sz w:val="24"/>
            <w:szCs w:val="24"/>
          </w:rPr>
          <w:t>)</w:t>
        </w:r>
        <w:r w:rsidR="007560D2" w:rsidRPr="008C0E2F">
          <w:rPr>
            <w:b/>
            <w:webHidden/>
            <w:sz w:val="24"/>
            <w:szCs w:val="24"/>
          </w:rPr>
          <w:tab/>
        </w:r>
      </w:hyperlink>
    </w:p>
    <w:p w:rsidR="00A54C7C" w:rsidRPr="008C0E2F" w:rsidRDefault="00A54C7C" w:rsidP="00A54C7C">
      <w:pPr>
        <w:rPr>
          <w:b/>
          <w:sz w:val="24"/>
          <w:szCs w:val="24"/>
        </w:rPr>
      </w:pPr>
      <w:r w:rsidRPr="008C0E2F">
        <w:rPr>
          <w:b/>
          <w:sz w:val="24"/>
          <w:szCs w:val="24"/>
          <w:lang w:val="en-US"/>
        </w:rPr>
        <w:t>II</w:t>
      </w:r>
      <w:r w:rsidRPr="008C0E2F">
        <w:rPr>
          <w:b/>
          <w:sz w:val="24"/>
          <w:szCs w:val="24"/>
        </w:rPr>
        <w:t>.2.1</w:t>
      </w:r>
      <w:r w:rsidR="00364395" w:rsidRPr="008C0E2F">
        <w:rPr>
          <w:b/>
          <w:sz w:val="24"/>
          <w:szCs w:val="24"/>
        </w:rPr>
        <w:t>6</w:t>
      </w:r>
      <w:r w:rsidRPr="008C0E2F">
        <w:rPr>
          <w:b/>
          <w:sz w:val="24"/>
          <w:szCs w:val="24"/>
        </w:rPr>
        <w:t>. Программа по а</w:t>
      </w:r>
      <w:r w:rsidRPr="008C0E2F">
        <w:rPr>
          <w:rStyle w:val="aa"/>
          <w:b/>
          <w:noProof/>
          <w:color w:val="auto"/>
          <w:sz w:val="24"/>
          <w:szCs w:val="24"/>
          <w:u w:val="none"/>
        </w:rPr>
        <w:t xml:space="preserve">строномии </w:t>
      </w:r>
      <w:r w:rsidR="005F09D8" w:rsidRPr="008C0E2F">
        <w:rPr>
          <w:rStyle w:val="aa"/>
          <w:b/>
          <w:noProof/>
          <w:color w:val="auto"/>
          <w:sz w:val="24"/>
          <w:szCs w:val="24"/>
          <w:u w:val="none"/>
        </w:rPr>
        <w:t xml:space="preserve">(базовый уровень)           </w:t>
      </w:r>
      <w:r w:rsidRPr="008C0E2F">
        <w:rPr>
          <w:rStyle w:val="aa"/>
          <w:b/>
          <w:noProof/>
          <w:color w:val="auto"/>
          <w:sz w:val="24"/>
          <w:szCs w:val="24"/>
          <w:u w:val="none"/>
        </w:rPr>
        <w:t xml:space="preserve"> (приложение 15)</w:t>
      </w:r>
    </w:p>
    <w:p w:rsidR="00BE3BDC" w:rsidRPr="008C0E2F" w:rsidRDefault="00A54C7C" w:rsidP="00BE3BDC">
      <w:pPr>
        <w:rPr>
          <w:b/>
          <w:sz w:val="24"/>
          <w:szCs w:val="24"/>
        </w:rPr>
      </w:pPr>
      <w:r w:rsidRPr="008C0E2F">
        <w:rPr>
          <w:b/>
          <w:sz w:val="24"/>
          <w:szCs w:val="24"/>
          <w:lang w:val="en-US"/>
        </w:rPr>
        <w:t>II</w:t>
      </w:r>
      <w:r w:rsidRPr="008C0E2F">
        <w:rPr>
          <w:b/>
          <w:sz w:val="24"/>
          <w:szCs w:val="24"/>
        </w:rPr>
        <w:t>.2.1</w:t>
      </w:r>
      <w:r w:rsidR="00364395" w:rsidRPr="008C0E2F">
        <w:rPr>
          <w:b/>
          <w:sz w:val="24"/>
          <w:szCs w:val="24"/>
        </w:rPr>
        <w:t>7</w:t>
      </w:r>
      <w:r w:rsidRPr="008C0E2F">
        <w:rPr>
          <w:b/>
          <w:sz w:val="24"/>
          <w:szCs w:val="24"/>
        </w:rPr>
        <w:t xml:space="preserve">. Программа по </w:t>
      </w:r>
      <w:hyperlink w:anchor="_Toc453968193" w:history="1">
        <w:r w:rsidRPr="008C0E2F">
          <w:rPr>
            <w:b/>
            <w:sz w:val="24"/>
            <w:szCs w:val="24"/>
          </w:rPr>
          <w:t>физической культуре</w:t>
        </w:r>
        <w:r w:rsidRPr="008C0E2F">
          <w:rPr>
            <w:b/>
            <w:webHidden/>
            <w:sz w:val="24"/>
            <w:szCs w:val="24"/>
          </w:rPr>
          <w:t xml:space="preserve"> </w:t>
        </w:r>
        <w:r w:rsidR="005F09D8" w:rsidRPr="008C0E2F">
          <w:rPr>
            <w:b/>
            <w:sz w:val="24"/>
            <w:szCs w:val="24"/>
          </w:rPr>
          <w:t>(базовый уровень</w:t>
        </w:r>
        <w:proofErr w:type="gramStart"/>
        <w:r w:rsidR="005F09D8" w:rsidRPr="008C0E2F">
          <w:rPr>
            <w:b/>
            <w:sz w:val="24"/>
            <w:szCs w:val="24"/>
          </w:rPr>
          <w:t>)</w:t>
        </w:r>
        <w:r w:rsidRPr="008C0E2F">
          <w:rPr>
            <w:b/>
            <w:sz w:val="24"/>
            <w:szCs w:val="24"/>
          </w:rPr>
          <w:t>(</w:t>
        </w:r>
        <w:proofErr w:type="gramEnd"/>
        <w:r w:rsidRPr="008C0E2F">
          <w:rPr>
            <w:b/>
            <w:sz w:val="24"/>
            <w:szCs w:val="24"/>
          </w:rPr>
          <w:t>приложение 16)</w:t>
        </w:r>
        <w:r w:rsidRPr="008C0E2F">
          <w:rPr>
            <w:b/>
            <w:webHidden/>
            <w:sz w:val="24"/>
            <w:szCs w:val="24"/>
          </w:rPr>
          <w:tab/>
        </w:r>
      </w:hyperlink>
      <w:r w:rsidR="00BE3BDC" w:rsidRPr="008C0E2F">
        <w:rPr>
          <w:b/>
          <w:sz w:val="24"/>
          <w:szCs w:val="24"/>
          <w:lang w:val="en-US"/>
        </w:rPr>
        <w:t>II</w:t>
      </w:r>
      <w:r w:rsidR="00BE3BDC" w:rsidRPr="008C0E2F">
        <w:rPr>
          <w:b/>
          <w:sz w:val="24"/>
          <w:szCs w:val="24"/>
        </w:rPr>
        <w:t>.2.1</w:t>
      </w:r>
      <w:r w:rsidR="00364395" w:rsidRPr="008C0E2F">
        <w:rPr>
          <w:b/>
          <w:sz w:val="24"/>
          <w:szCs w:val="24"/>
        </w:rPr>
        <w:t>8</w:t>
      </w:r>
      <w:r w:rsidR="007560D2" w:rsidRPr="008C0E2F">
        <w:rPr>
          <w:b/>
          <w:sz w:val="24"/>
          <w:szCs w:val="24"/>
        </w:rPr>
        <w:t xml:space="preserve">. Программа </w:t>
      </w:r>
      <w:r w:rsidR="00BE3BDC" w:rsidRPr="008C0E2F">
        <w:rPr>
          <w:b/>
          <w:sz w:val="24"/>
          <w:szCs w:val="24"/>
        </w:rPr>
        <w:t xml:space="preserve">по </w:t>
      </w:r>
      <w:hyperlink w:anchor="_Toc453968195" w:history="1">
        <w:r w:rsidR="00BE3BDC" w:rsidRPr="008C0E2F">
          <w:rPr>
            <w:b/>
            <w:sz w:val="24"/>
            <w:szCs w:val="24"/>
          </w:rPr>
          <w:t>основам безопасности жизнедеятельности</w:t>
        </w:r>
        <w:r w:rsidR="007560D2" w:rsidRPr="008C0E2F">
          <w:rPr>
            <w:b/>
            <w:sz w:val="24"/>
            <w:szCs w:val="24"/>
          </w:rPr>
          <w:t xml:space="preserve"> </w:t>
        </w:r>
        <w:r w:rsidR="008C0E2F" w:rsidRPr="008C0E2F">
          <w:rPr>
            <w:b/>
            <w:sz w:val="24"/>
            <w:szCs w:val="24"/>
          </w:rPr>
          <w:t xml:space="preserve">                               </w:t>
        </w:r>
        <w:r w:rsidR="005F09D8" w:rsidRPr="008C0E2F">
          <w:rPr>
            <w:b/>
            <w:sz w:val="24"/>
            <w:szCs w:val="24"/>
          </w:rPr>
          <w:t>(базовый уровень)</w:t>
        </w:r>
        <w:r w:rsidR="007560D2" w:rsidRPr="008C0E2F">
          <w:rPr>
            <w:b/>
            <w:sz w:val="24"/>
            <w:szCs w:val="24"/>
          </w:rPr>
          <w:t xml:space="preserve">   </w:t>
        </w:r>
        <w:r w:rsidR="007560D2" w:rsidRPr="008C0E2F">
          <w:rPr>
            <w:b/>
            <w:webHidden/>
            <w:sz w:val="24"/>
            <w:szCs w:val="24"/>
          </w:rPr>
          <w:t xml:space="preserve"> </w:t>
        </w:r>
        <w:r w:rsidR="007560D2" w:rsidRPr="008C0E2F">
          <w:rPr>
            <w:b/>
            <w:sz w:val="24"/>
            <w:szCs w:val="24"/>
          </w:rPr>
          <w:t>(приложение  1</w:t>
        </w:r>
        <w:r w:rsidRPr="008C0E2F">
          <w:rPr>
            <w:b/>
            <w:sz w:val="24"/>
            <w:szCs w:val="24"/>
          </w:rPr>
          <w:t>7</w:t>
        </w:r>
        <w:r w:rsidR="007560D2" w:rsidRPr="008C0E2F">
          <w:rPr>
            <w:b/>
            <w:sz w:val="24"/>
            <w:szCs w:val="24"/>
          </w:rPr>
          <w:t>)</w:t>
        </w:r>
        <w:r w:rsidR="007560D2" w:rsidRPr="008C0E2F">
          <w:rPr>
            <w:b/>
            <w:webHidden/>
            <w:sz w:val="24"/>
            <w:szCs w:val="24"/>
          </w:rPr>
          <w:tab/>
        </w:r>
        <w:r w:rsidR="0020683A" w:rsidRPr="008C0E2F">
          <w:rPr>
            <w:b/>
            <w:webHidden/>
            <w:sz w:val="24"/>
            <w:szCs w:val="24"/>
          </w:rPr>
          <w:fldChar w:fldCharType="begin"/>
        </w:r>
        <w:r w:rsidR="00BE3BDC" w:rsidRPr="008C0E2F">
          <w:rPr>
            <w:b/>
            <w:webHidden/>
            <w:sz w:val="24"/>
            <w:szCs w:val="24"/>
          </w:rPr>
          <w:instrText xml:space="preserve"> PAGEREF _Toc453968195 \h </w:instrText>
        </w:r>
        <w:r w:rsidR="0020683A" w:rsidRPr="008C0E2F">
          <w:rPr>
            <w:b/>
            <w:webHidden/>
            <w:sz w:val="24"/>
            <w:szCs w:val="24"/>
          </w:rPr>
        </w:r>
        <w:r w:rsidR="0020683A" w:rsidRPr="008C0E2F">
          <w:rPr>
            <w:b/>
            <w:webHidden/>
            <w:sz w:val="24"/>
            <w:szCs w:val="24"/>
          </w:rPr>
          <w:fldChar w:fldCharType="end"/>
        </w:r>
      </w:hyperlink>
    </w:p>
    <w:p w:rsidR="00981D07" w:rsidRPr="00981D07" w:rsidRDefault="00981D07" w:rsidP="00BF65AE">
      <w:pPr>
        <w:widowControl w:val="0"/>
        <w:numPr>
          <w:ilvl w:val="1"/>
          <w:numId w:val="148"/>
        </w:numPr>
        <w:tabs>
          <w:tab w:val="left" w:pos="1810"/>
        </w:tabs>
        <w:suppressAutoHyphens w:val="0"/>
        <w:autoSpaceDE w:val="0"/>
        <w:autoSpaceDN w:val="0"/>
        <w:spacing w:before="8" w:after="200" w:line="240" w:lineRule="auto"/>
        <w:ind w:right="-1" w:firstLine="567"/>
        <w:jc w:val="left"/>
        <w:outlineLvl w:val="1"/>
        <w:rPr>
          <w:rFonts w:eastAsia="Times New Roman"/>
          <w:b/>
          <w:bCs/>
          <w:sz w:val="23"/>
          <w:szCs w:val="28"/>
        </w:rPr>
      </w:pPr>
      <w:bookmarkStart w:id="79" w:name="_TOC_250012"/>
    </w:p>
    <w:p w:rsidR="00981D07" w:rsidRPr="00981D07" w:rsidRDefault="00981D07" w:rsidP="00BF65AE">
      <w:pPr>
        <w:widowControl w:val="0"/>
        <w:numPr>
          <w:ilvl w:val="1"/>
          <w:numId w:val="148"/>
        </w:numPr>
        <w:tabs>
          <w:tab w:val="left" w:pos="1810"/>
        </w:tabs>
        <w:suppressAutoHyphens w:val="0"/>
        <w:autoSpaceDE w:val="0"/>
        <w:autoSpaceDN w:val="0"/>
        <w:spacing w:before="8" w:after="200" w:line="240" w:lineRule="auto"/>
        <w:ind w:right="-1" w:firstLine="567"/>
        <w:jc w:val="left"/>
        <w:outlineLvl w:val="1"/>
        <w:rPr>
          <w:rFonts w:eastAsia="Times New Roman"/>
          <w:b/>
          <w:bCs/>
          <w:sz w:val="23"/>
          <w:szCs w:val="28"/>
        </w:rPr>
      </w:pPr>
    </w:p>
    <w:p w:rsidR="00981D07" w:rsidRPr="00981D07" w:rsidRDefault="00981D07" w:rsidP="00BF65AE">
      <w:pPr>
        <w:widowControl w:val="0"/>
        <w:numPr>
          <w:ilvl w:val="1"/>
          <w:numId w:val="148"/>
        </w:numPr>
        <w:tabs>
          <w:tab w:val="left" w:pos="1810"/>
        </w:tabs>
        <w:suppressAutoHyphens w:val="0"/>
        <w:autoSpaceDE w:val="0"/>
        <w:autoSpaceDN w:val="0"/>
        <w:spacing w:before="8" w:after="200" w:line="240" w:lineRule="auto"/>
        <w:ind w:right="-1" w:firstLine="567"/>
        <w:jc w:val="left"/>
        <w:outlineLvl w:val="1"/>
        <w:rPr>
          <w:rFonts w:eastAsia="Times New Roman"/>
          <w:b/>
          <w:bCs/>
          <w:sz w:val="23"/>
          <w:szCs w:val="28"/>
        </w:rPr>
      </w:pPr>
    </w:p>
    <w:p w:rsidR="00981D07" w:rsidRPr="00981D07" w:rsidRDefault="00981D07" w:rsidP="00BF65AE">
      <w:pPr>
        <w:widowControl w:val="0"/>
        <w:numPr>
          <w:ilvl w:val="1"/>
          <w:numId w:val="148"/>
        </w:numPr>
        <w:tabs>
          <w:tab w:val="left" w:pos="1810"/>
        </w:tabs>
        <w:suppressAutoHyphens w:val="0"/>
        <w:autoSpaceDE w:val="0"/>
        <w:autoSpaceDN w:val="0"/>
        <w:spacing w:before="8" w:after="200" w:line="240" w:lineRule="auto"/>
        <w:ind w:right="-1" w:firstLine="567"/>
        <w:jc w:val="left"/>
        <w:outlineLvl w:val="1"/>
        <w:rPr>
          <w:rFonts w:eastAsia="Times New Roman"/>
          <w:b/>
          <w:bCs/>
          <w:sz w:val="23"/>
          <w:szCs w:val="28"/>
        </w:rPr>
      </w:pPr>
    </w:p>
    <w:p w:rsidR="00981D07" w:rsidRPr="00981D07" w:rsidRDefault="00981D07" w:rsidP="00BF65AE">
      <w:pPr>
        <w:widowControl w:val="0"/>
        <w:numPr>
          <w:ilvl w:val="1"/>
          <w:numId w:val="148"/>
        </w:numPr>
        <w:tabs>
          <w:tab w:val="left" w:pos="1810"/>
        </w:tabs>
        <w:suppressAutoHyphens w:val="0"/>
        <w:autoSpaceDE w:val="0"/>
        <w:autoSpaceDN w:val="0"/>
        <w:spacing w:before="8" w:after="200" w:line="240" w:lineRule="auto"/>
        <w:ind w:right="-1" w:firstLine="567"/>
        <w:jc w:val="left"/>
        <w:outlineLvl w:val="1"/>
        <w:rPr>
          <w:rFonts w:eastAsia="Times New Roman"/>
          <w:b/>
          <w:bCs/>
          <w:sz w:val="23"/>
          <w:szCs w:val="28"/>
        </w:rPr>
      </w:pPr>
    </w:p>
    <w:p w:rsidR="00981D07" w:rsidRPr="00981D07" w:rsidRDefault="00981D07" w:rsidP="00BF65AE">
      <w:pPr>
        <w:widowControl w:val="0"/>
        <w:numPr>
          <w:ilvl w:val="1"/>
          <w:numId w:val="148"/>
        </w:numPr>
        <w:tabs>
          <w:tab w:val="left" w:pos="1810"/>
        </w:tabs>
        <w:suppressAutoHyphens w:val="0"/>
        <w:autoSpaceDE w:val="0"/>
        <w:autoSpaceDN w:val="0"/>
        <w:spacing w:before="8" w:after="200" w:line="240" w:lineRule="auto"/>
        <w:ind w:right="-1" w:firstLine="567"/>
        <w:jc w:val="left"/>
        <w:outlineLvl w:val="1"/>
        <w:rPr>
          <w:rFonts w:eastAsia="Times New Roman"/>
          <w:b/>
          <w:bCs/>
          <w:sz w:val="23"/>
          <w:szCs w:val="28"/>
        </w:rPr>
      </w:pPr>
    </w:p>
    <w:p w:rsidR="0072736F" w:rsidRPr="0072736F" w:rsidRDefault="0072736F" w:rsidP="00981D07">
      <w:pPr>
        <w:widowControl w:val="0"/>
        <w:numPr>
          <w:ilvl w:val="1"/>
          <w:numId w:val="148"/>
        </w:numPr>
        <w:tabs>
          <w:tab w:val="left" w:pos="1810"/>
        </w:tabs>
        <w:suppressAutoHyphens w:val="0"/>
        <w:autoSpaceDE w:val="0"/>
        <w:autoSpaceDN w:val="0"/>
        <w:spacing w:before="8" w:after="200"/>
        <w:ind w:right="-1" w:firstLine="567"/>
        <w:jc w:val="left"/>
        <w:outlineLvl w:val="1"/>
        <w:rPr>
          <w:rFonts w:eastAsia="Times New Roman"/>
          <w:b/>
          <w:bCs/>
          <w:sz w:val="23"/>
          <w:szCs w:val="28"/>
        </w:rPr>
      </w:pPr>
      <w:r w:rsidRPr="0072736F">
        <w:rPr>
          <w:rFonts w:eastAsia="Times New Roman"/>
          <w:b/>
          <w:bCs/>
          <w:szCs w:val="28"/>
        </w:rPr>
        <w:t xml:space="preserve">II.3 Программа воспитания и социализации </w:t>
      </w:r>
      <w:proofErr w:type="gramStart"/>
      <w:r w:rsidRPr="0072736F">
        <w:rPr>
          <w:rFonts w:eastAsia="Times New Roman"/>
          <w:b/>
          <w:bCs/>
          <w:szCs w:val="28"/>
        </w:rPr>
        <w:t>обучающихся</w:t>
      </w:r>
      <w:proofErr w:type="gramEnd"/>
      <w:r w:rsidRPr="0072736F">
        <w:rPr>
          <w:rFonts w:eastAsia="Times New Roman"/>
          <w:b/>
          <w:bCs/>
          <w:szCs w:val="28"/>
        </w:rPr>
        <w:t xml:space="preserve"> </w:t>
      </w:r>
      <w:bookmarkEnd w:id="79"/>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sz w:val="24"/>
          <w:szCs w:val="24"/>
        </w:rPr>
        <w:t>Программа воспитания и социализации обучающихся (далее – Программа) в МБОУ СШ №45    на уровне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w:t>
      </w:r>
      <w:proofErr w:type="gramEnd"/>
      <w:r w:rsidRPr="0072736F">
        <w:rPr>
          <w:rFonts w:eastAsia="Times New Roman"/>
          <w:sz w:val="24"/>
          <w:szCs w:val="24"/>
        </w:rPr>
        <w:t xml:space="preserve">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Программа воспитания и </w:t>
      </w:r>
      <w:proofErr w:type="gramStart"/>
      <w:r w:rsidRPr="0072736F">
        <w:rPr>
          <w:rFonts w:eastAsia="Times New Roman"/>
          <w:sz w:val="24"/>
          <w:szCs w:val="24"/>
        </w:rPr>
        <w:t>социализации</w:t>
      </w:r>
      <w:proofErr w:type="gramEnd"/>
      <w:r w:rsidRPr="0072736F">
        <w:rPr>
          <w:rFonts w:eastAsia="Times New Roman"/>
          <w:sz w:val="24"/>
          <w:szCs w:val="24"/>
        </w:rPr>
        <w:t xml:space="preserve"> обучающихся МБОУ СШ № 45 разработана с учётом культурно-исторических, этнических, социально- экономических, демографических и иных особенностей Тверской области, г. Твери,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спортивных и творческих и объединений.</w:t>
      </w:r>
    </w:p>
    <w:p w:rsidR="0072736F" w:rsidRPr="0072736F" w:rsidRDefault="0072736F" w:rsidP="00981D07">
      <w:pPr>
        <w:widowControl w:val="0"/>
        <w:suppressAutoHyphens w:val="0"/>
        <w:autoSpaceDE w:val="0"/>
        <w:autoSpaceDN w:val="0"/>
        <w:ind w:right="-1" w:firstLine="567"/>
        <w:rPr>
          <w:rFonts w:eastAsia="Times New Roman"/>
          <w:sz w:val="24"/>
          <w:szCs w:val="24"/>
        </w:rPr>
      </w:pP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
          <w:bCs/>
          <w:sz w:val="24"/>
          <w:szCs w:val="24"/>
        </w:rPr>
        <w:t>Программа обеспечивает</w:t>
      </w:r>
      <w:r w:rsidRPr="0072736F">
        <w:rPr>
          <w:rFonts w:eastAsia="Times New Roman"/>
          <w:bCs/>
          <w:sz w:val="24"/>
          <w:szCs w:val="24"/>
        </w:rPr>
        <w:t>:</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 </w:t>
      </w:r>
      <w:r w:rsidRPr="0072736F">
        <w:rPr>
          <w:rFonts w:eastAsia="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 </w:t>
      </w:r>
      <w:r w:rsidRPr="0072736F">
        <w:rPr>
          <w:rFonts w:eastAsia="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г. Твери,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школы, характера профессиональных предпочтений.</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В основе Программы воспитания и </w:t>
      </w:r>
      <w:proofErr w:type="gramStart"/>
      <w:r w:rsidRPr="0072736F">
        <w:rPr>
          <w:rFonts w:eastAsia="Times New Roman"/>
          <w:sz w:val="24"/>
          <w:szCs w:val="24"/>
        </w:rPr>
        <w:t>социализации</w:t>
      </w:r>
      <w:proofErr w:type="gramEnd"/>
      <w:r w:rsidRPr="0072736F">
        <w:rPr>
          <w:rFonts w:eastAsia="Times New Roman"/>
          <w:sz w:val="24"/>
          <w:szCs w:val="24"/>
        </w:rPr>
        <w:t xml:space="preserve"> обучающихся МБОУ СШ №45 и организуемого в соответствии с ней нравственного уклада школьной жизни лежат перечисленные ниже принципы.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u w:val="single"/>
        </w:rPr>
        <w:t xml:space="preserve">Принцип системно - </w:t>
      </w:r>
      <w:proofErr w:type="spellStart"/>
      <w:r w:rsidRPr="0072736F">
        <w:rPr>
          <w:rFonts w:eastAsia="Times New Roman"/>
          <w:sz w:val="24"/>
          <w:szCs w:val="24"/>
          <w:u w:val="single"/>
        </w:rPr>
        <w:t>деятельностной</w:t>
      </w:r>
      <w:proofErr w:type="spellEnd"/>
      <w:r w:rsidRPr="0072736F">
        <w:rPr>
          <w:rFonts w:eastAsia="Times New Roman"/>
          <w:sz w:val="24"/>
          <w:szCs w:val="24"/>
        </w:rPr>
        <w:t xml:space="preserve"> организации воспитания. Принятие подростком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выпускника, пространства его духовно-нравственного развития </w:t>
      </w:r>
      <w:proofErr w:type="spellStart"/>
      <w:r w:rsidRPr="0072736F">
        <w:rPr>
          <w:rFonts w:eastAsia="Times New Roman"/>
          <w:sz w:val="24"/>
          <w:szCs w:val="24"/>
        </w:rPr>
        <w:t>системно-деятельностный</w:t>
      </w:r>
      <w:proofErr w:type="spellEnd"/>
      <w:r w:rsidRPr="0072736F">
        <w:rPr>
          <w:rFonts w:eastAsia="Times New Roman"/>
          <w:sz w:val="24"/>
          <w:szCs w:val="24"/>
        </w:rPr>
        <w:t xml:space="preserve"> подход имеет свои особенности: воспитание как деятельность должно охватывать все виды образовательной деятельности: учебной, внеурочной, внешкольной. </w:t>
      </w:r>
      <w:proofErr w:type="spellStart"/>
      <w:r w:rsidRPr="0072736F">
        <w:rPr>
          <w:rFonts w:eastAsia="Times New Roman"/>
          <w:sz w:val="24"/>
          <w:szCs w:val="24"/>
        </w:rPr>
        <w:t>Системно-деятельностный</w:t>
      </w:r>
      <w:proofErr w:type="spellEnd"/>
      <w:r w:rsidRPr="0072736F">
        <w:rPr>
          <w:rFonts w:eastAsia="Times New Roman"/>
          <w:sz w:val="24"/>
          <w:szCs w:val="24"/>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u w:val="single"/>
        </w:rPr>
        <w:t>Принцип интеграции содержания</w:t>
      </w:r>
      <w:r w:rsidRPr="0072736F">
        <w:rPr>
          <w:rFonts w:eastAsia="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Для решения воспитательных </w:t>
      </w:r>
      <w:proofErr w:type="gramStart"/>
      <w:r w:rsidRPr="0072736F">
        <w:rPr>
          <w:rFonts w:eastAsia="Times New Roman"/>
          <w:sz w:val="24"/>
          <w:szCs w:val="24"/>
        </w:rPr>
        <w:t>задач</w:t>
      </w:r>
      <w:proofErr w:type="gramEnd"/>
      <w:r w:rsidRPr="0072736F">
        <w:rPr>
          <w:rFonts w:eastAsia="Times New Roman"/>
          <w:sz w:val="24"/>
          <w:szCs w:val="24"/>
        </w:rPr>
        <w:t xml:space="preserve"> обучающиеся вместе с педагогами, родителями, иными субъектами культурной, гражданской жизни обращаются к содержанию: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общеобразовательных дисциплин;</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 произведений искусства;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периодической печати, публикаций, радио- и телепередач, отражающих современную жизнь;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духовной культуры и фольклора народов России;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истории, традиций и современной жизни своей Родины, своего края, своей семьи;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жизненного опыта своих родителей и прародителей;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72736F" w:rsidRPr="0072736F" w:rsidRDefault="0072736F" w:rsidP="00981D07">
      <w:pPr>
        <w:widowControl w:val="0"/>
        <w:suppressAutoHyphens w:val="0"/>
        <w:autoSpaceDE w:val="0"/>
        <w:autoSpaceDN w:val="0"/>
        <w:spacing w:before="1"/>
        <w:ind w:right="-1" w:firstLine="567"/>
        <w:jc w:val="left"/>
        <w:rPr>
          <w:rFonts w:eastAsia="Times New Roman"/>
          <w:sz w:val="24"/>
          <w:szCs w:val="24"/>
        </w:rPr>
      </w:pPr>
    </w:p>
    <w:p w:rsidR="0072736F" w:rsidRPr="0072736F" w:rsidRDefault="0072736F" w:rsidP="00981D07">
      <w:pPr>
        <w:widowControl w:val="0"/>
        <w:suppressAutoHyphens w:val="0"/>
        <w:autoSpaceDE w:val="0"/>
        <w:autoSpaceDN w:val="0"/>
        <w:spacing w:before="1"/>
        <w:ind w:right="-1" w:firstLine="0"/>
        <w:outlineLvl w:val="2"/>
        <w:rPr>
          <w:rFonts w:eastAsia="Times New Roman"/>
          <w:b/>
          <w:bCs/>
          <w:sz w:val="24"/>
          <w:szCs w:val="24"/>
        </w:rPr>
      </w:pPr>
      <w:bookmarkStart w:id="80" w:name="_TOC_250011"/>
      <w:r w:rsidRPr="0072736F">
        <w:rPr>
          <w:rFonts w:eastAsia="Times New Roman"/>
          <w:b/>
          <w:bCs/>
          <w:sz w:val="24"/>
          <w:szCs w:val="24"/>
        </w:rPr>
        <w:t>II.3.1. Цель и задачи духовно-нравственного развития, воспитания и социализации</w:t>
      </w:r>
      <w:r w:rsidRPr="0072736F">
        <w:rPr>
          <w:rFonts w:eastAsia="Times New Roman"/>
          <w:b/>
          <w:bCs/>
          <w:spacing w:val="-2"/>
          <w:sz w:val="24"/>
          <w:szCs w:val="24"/>
        </w:rPr>
        <w:t xml:space="preserve"> </w:t>
      </w:r>
      <w:bookmarkEnd w:id="80"/>
      <w:proofErr w:type="gramStart"/>
      <w:r w:rsidRPr="0072736F">
        <w:rPr>
          <w:rFonts w:eastAsia="Times New Roman"/>
          <w:b/>
          <w:bCs/>
          <w:sz w:val="24"/>
          <w:szCs w:val="24"/>
        </w:rPr>
        <w:t>обучающихся</w:t>
      </w:r>
      <w:proofErr w:type="gramEnd"/>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Целями духовно-нравственного развития, воспитания и </w:t>
      </w:r>
      <w:proofErr w:type="gramStart"/>
      <w:r w:rsidRPr="0072736F">
        <w:rPr>
          <w:rFonts w:eastAsia="Times New Roman"/>
          <w:bCs/>
          <w:sz w:val="24"/>
          <w:szCs w:val="24"/>
        </w:rPr>
        <w:t>социализации</w:t>
      </w:r>
      <w:proofErr w:type="gramEnd"/>
      <w:r w:rsidRPr="0072736F">
        <w:rPr>
          <w:rFonts w:eastAsia="Times New Roman"/>
          <w:bCs/>
          <w:sz w:val="24"/>
          <w:szCs w:val="24"/>
        </w:rPr>
        <w:t xml:space="preserve"> обучающихся на </w:t>
      </w:r>
      <w:r w:rsidR="00A6025F">
        <w:rPr>
          <w:rFonts w:eastAsia="Times New Roman"/>
          <w:bCs/>
          <w:sz w:val="24"/>
          <w:szCs w:val="24"/>
        </w:rPr>
        <w:t>уровне</w:t>
      </w:r>
      <w:r w:rsidRPr="0072736F">
        <w:rPr>
          <w:rFonts w:eastAsia="Times New Roman"/>
          <w:bCs/>
          <w:sz w:val="24"/>
          <w:szCs w:val="24"/>
        </w:rPr>
        <w:t xml:space="preserve"> среднего общего образования является: </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
          <w:bCs/>
          <w:sz w:val="24"/>
          <w:szCs w:val="24"/>
        </w:rPr>
      </w:pPr>
      <w:r w:rsidRPr="0072736F">
        <w:rPr>
          <w:rFonts w:eastAsia="Times New Roman"/>
          <w:bCs/>
          <w:sz w:val="24"/>
          <w:szCs w:val="24"/>
        </w:rPr>
        <w:t>Цели программы:</w:t>
      </w:r>
      <w:r w:rsidRPr="0072736F">
        <w:rPr>
          <w:rFonts w:eastAsia="Times New Roman"/>
          <w:b/>
          <w:bCs/>
          <w:sz w:val="24"/>
          <w:szCs w:val="24"/>
        </w:rPr>
        <w:t xml:space="preserve"> </w:t>
      </w:r>
    </w:p>
    <w:p w:rsidR="0072736F" w:rsidRPr="0072736F" w:rsidRDefault="0072736F" w:rsidP="00981D07">
      <w:pPr>
        <w:widowControl w:val="0"/>
        <w:tabs>
          <w:tab w:val="left" w:pos="0"/>
        </w:tabs>
        <w:suppressAutoHyphens w:val="0"/>
        <w:autoSpaceDE w:val="0"/>
        <w:autoSpaceDN w:val="0"/>
        <w:spacing w:before="1"/>
        <w:ind w:right="-1" w:firstLine="567"/>
        <w:outlineLvl w:val="2"/>
        <w:rPr>
          <w:rFonts w:eastAsia="Times New Roman"/>
          <w:bCs/>
          <w:sz w:val="24"/>
          <w:szCs w:val="24"/>
        </w:rPr>
      </w:pPr>
      <w:proofErr w:type="gramStart"/>
      <w:r w:rsidRPr="0072736F">
        <w:rPr>
          <w:rFonts w:eastAsia="Times New Roman"/>
          <w:bCs/>
          <w:sz w:val="24"/>
          <w:szCs w:val="24"/>
        </w:rPr>
        <w:t>-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Интеграция среднего общего и дополнительного образования, способствующая формированию личности гражданина России с присущими ему взглядами, мотивами деятельности в условиях МБОУ СШ №45.</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Создание условий для включения выпускников, педагогов, социальных партнеров в реализацию обучающих программ духовно - нравственной направленности, программ гражданского образования подрастающего поколения, социально - правовых, экологических, </w:t>
      </w:r>
      <w:proofErr w:type="spellStart"/>
      <w:r w:rsidRPr="0072736F">
        <w:rPr>
          <w:rFonts w:eastAsia="Times New Roman"/>
          <w:bCs/>
          <w:sz w:val="24"/>
          <w:szCs w:val="24"/>
        </w:rPr>
        <w:t>профориентационных</w:t>
      </w:r>
      <w:proofErr w:type="spellEnd"/>
      <w:r w:rsidRPr="0072736F">
        <w:rPr>
          <w:rFonts w:eastAsia="Times New Roman"/>
          <w:bCs/>
          <w:sz w:val="24"/>
          <w:szCs w:val="24"/>
        </w:rPr>
        <w:t xml:space="preserve"> программ.</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Обеспечение преемственности основных образовательных программ начального общего, основного общего, среднего общего образования.</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
          <w:bCs/>
          <w:sz w:val="24"/>
          <w:szCs w:val="24"/>
        </w:rPr>
      </w:pPr>
      <w:r w:rsidRPr="0072736F">
        <w:rPr>
          <w:rFonts w:eastAsia="Times New Roman"/>
          <w:b/>
          <w:bCs/>
          <w:sz w:val="24"/>
          <w:szCs w:val="24"/>
        </w:rPr>
        <w:t xml:space="preserve">На </w:t>
      </w:r>
      <w:r w:rsidR="0083348D">
        <w:rPr>
          <w:rFonts w:eastAsia="Times New Roman"/>
          <w:b/>
          <w:bCs/>
          <w:sz w:val="24"/>
          <w:szCs w:val="24"/>
        </w:rPr>
        <w:t>уровне</w:t>
      </w:r>
      <w:r w:rsidRPr="0072736F">
        <w:rPr>
          <w:rFonts w:eastAsia="Times New Roman"/>
          <w:b/>
          <w:bCs/>
          <w:sz w:val="24"/>
          <w:szCs w:val="24"/>
        </w:rPr>
        <w:t xml:space="preserve"> среднего общего образования для достижения поставленных целей воспитания и социализации выпускников решаются следующие задачи.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Задачи духовно-нравственного развития, воспитания и </w:t>
      </w:r>
      <w:proofErr w:type="gramStart"/>
      <w:r w:rsidRPr="0072736F">
        <w:rPr>
          <w:rFonts w:eastAsia="Times New Roman"/>
          <w:bCs/>
          <w:sz w:val="24"/>
          <w:szCs w:val="24"/>
        </w:rPr>
        <w:t>социализации</w:t>
      </w:r>
      <w:proofErr w:type="gramEnd"/>
      <w:r w:rsidRPr="0072736F">
        <w:rPr>
          <w:rFonts w:eastAsia="Times New Roman"/>
          <w:bCs/>
          <w:sz w:val="24"/>
          <w:szCs w:val="24"/>
        </w:rPr>
        <w:t xml:space="preserve"> обучающихся на </w:t>
      </w:r>
      <w:r w:rsidR="0083348D">
        <w:rPr>
          <w:rFonts w:eastAsia="Times New Roman"/>
          <w:bCs/>
          <w:sz w:val="24"/>
          <w:szCs w:val="24"/>
        </w:rPr>
        <w:t>уровне</w:t>
      </w:r>
      <w:r w:rsidRPr="0072736F">
        <w:rPr>
          <w:rFonts w:eastAsia="Times New Roman"/>
          <w:bCs/>
          <w:sz w:val="24"/>
          <w:szCs w:val="24"/>
        </w:rPr>
        <w:t xml:space="preserve"> среднего общего образования:</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освоение обучающимися воспитанниками ценностно-нормативного и </w:t>
      </w:r>
      <w:proofErr w:type="spellStart"/>
      <w:r w:rsidRPr="0072736F">
        <w:rPr>
          <w:rFonts w:eastAsia="Times New Roman"/>
          <w:bCs/>
          <w:sz w:val="24"/>
          <w:szCs w:val="24"/>
        </w:rPr>
        <w:t>деятельностн</w:t>
      </w:r>
      <w:proofErr w:type="gramStart"/>
      <w:r w:rsidRPr="0072736F">
        <w:rPr>
          <w:rFonts w:eastAsia="Times New Roman"/>
          <w:bCs/>
          <w:sz w:val="24"/>
          <w:szCs w:val="24"/>
        </w:rPr>
        <w:t>о</w:t>
      </w:r>
      <w:proofErr w:type="spellEnd"/>
      <w:r w:rsidRPr="0072736F">
        <w:rPr>
          <w:rFonts w:eastAsia="Times New Roman"/>
          <w:bCs/>
          <w:sz w:val="24"/>
          <w:szCs w:val="24"/>
        </w:rPr>
        <w:t>-</w:t>
      </w:r>
      <w:proofErr w:type="gramEnd"/>
      <w:r w:rsidRPr="0072736F">
        <w:rPr>
          <w:rFonts w:eastAsia="Times New Roman"/>
          <w:bCs/>
          <w:sz w:val="24"/>
          <w:szCs w:val="24"/>
        </w:rPr>
        <w:t xml:space="preserve"> 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вовлечение выпускников в процессы самопознания, </w:t>
      </w:r>
      <w:proofErr w:type="spellStart"/>
      <w:r w:rsidRPr="0072736F">
        <w:rPr>
          <w:rFonts w:eastAsia="Times New Roman"/>
          <w:bCs/>
          <w:sz w:val="24"/>
          <w:szCs w:val="24"/>
        </w:rPr>
        <w:t>самопонимания</w:t>
      </w:r>
      <w:proofErr w:type="spellEnd"/>
      <w:r w:rsidRPr="0072736F">
        <w:rPr>
          <w:rFonts w:eastAsia="Times New Roman"/>
          <w:bCs/>
          <w:sz w:val="24"/>
          <w:szCs w:val="24"/>
        </w:rPr>
        <w:t xml:space="preserve">, содействие </w:t>
      </w:r>
      <w:proofErr w:type="gramStart"/>
      <w:r w:rsidRPr="0072736F">
        <w:rPr>
          <w:rFonts w:eastAsia="Times New Roman"/>
          <w:bCs/>
          <w:sz w:val="24"/>
          <w:szCs w:val="24"/>
        </w:rPr>
        <w:t>обучающимся</w:t>
      </w:r>
      <w:proofErr w:type="gramEnd"/>
      <w:r w:rsidRPr="0072736F">
        <w:rPr>
          <w:rFonts w:eastAsia="Times New Roman"/>
          <w:bCs/>
          <w:sz w:val="24"/>
          <w:szCs w:val="24"/>
        </w:rPr>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овладение </w:t>
      </w:r>
      <w:proofErr w:type="gramStart"/>
      <w:r w:rsidRPr="0072736F">
        <w:rPr>
          <w:rFonts w:eastAsia="Times New Roman"/>
          <w:bCs/>
          <w:sz w:val="24"/>
          <w:szCs w:val="24"/>
        </w:rPr>
        <w:t>обучающимся</w:t>
      </w:r>
      <w:proofErr w:type="gramEnd"/>
      <w:r w:rsidRPr="0072736F">
        <w:rPr>
          <w:rFonts w:eastAsia="Times New Roman"/>
          <w:bCs/>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В области формирования личностной культуры программа развития и </w:t>
      </w:r>
      <w:proofErr w:type="gramStart"/>
      <w:r w:rsidRPr="0072736F">
        <w:rPr>
          <w:rFonts w:eastAsia="Times New Roman"/>
          <w:bCs/>
          <w:sz w:val="24"/>
          <w:szCs w:val="24"/>
        </w:rPr>
        <w:t>воспитания</w:t>
      </w:r>
      <w:proofErr w:type="gramEnd"/>
      <w:r w:rsidRPr="0072736F">
        <w:rPr>
          <w:rFonts w:eastAsia="Times New Roman"/>
          <w:bCs/>
          <w:sz w:val="24"/>
          <w:szCs w:val="24"/>
        </w:rPr>
        <w:t xml:space="preserve"> обучающихся на </w:t>
      </w:r>
      <w:r w:rsidR="0083348D">
        <w:rPr>
          <w:rFonts w:eastAsia="Times New Roman"/>
          <w:bCs/>
          <w:sz w:val="24"/>
          <w:szCs w:val="24"/>
        </w:rPr>
        <w:t>уровне</w:t>
      </w:r>
      <w:r w:rsidRPr="0072736F">
        <w:rPr>
          <w:rFonts w:eastAsia="Times New Roman"/>
          <w:bCs/>
          <w:sz w:val="24"/>
          <w:szCs w:val="24"/>
        </w:rPr>
        <w:t xml:space="preserve"> среднего общего образования обеспечивает:</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становление и развитие личности обучающегося воспитанника в ее самобытности 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уникальности, осознание собственной индивидуальности, появление жизненных планов, готовность к самоопределению;</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укрепление нравственности, основанной на социальной активности, уважении закона и порядка, осознанной ответственности перед обществом и государством;</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воспитание личности, любящей свою Родину, уважающей свой народ, его культуру, духовные ценности;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формирование основ самосознания личности, способности осуществлять самоконтроль, требовать от себя выполнения моральных норм, давать нравственную оценку своим и чужим поступкам;</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развитие способности к самостоятельным поступкам и действиям, совершенным на основе морального выбора, к принятию ответственности за их результаты;</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воспитание толерантного поведения в отношении людей других национальностей, веротерпимость к любым видам религии;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укрепление веры в Россию, чувства личной ответственности за Отечество, формирование отношения к службе в Вооруженных Силах Российской Федерации как почетной обязанности гражданина России;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формирование экологической культуры. Культуры здорового и безопасного образа жизни;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формирование устойчивой негативной позиции по отношению к сквернословию, </w:t>
      </w:r>
      <w:proofErr w:type="spellStart"/>
      <w:r w:rsidRPr="0072736F">
        <w:rPr>
          <w:rFonts w:eastAsia="Times New Roman"/>
          <w:bCs/>
          <w:sz w:val="24"/>
          <w:szCs w:val="24"/>
        </w:rPr>
        <w:t>табакокурению</w:t>
      </w:r>
      <w:proofErr w:type="spellEnd"/>
      <w:r w:rsidRPr="0072736F">
        <w:rPr>
          <w:rFonts w:eastAsia="Times New Roman"/>
          <w:bCs/>
          <w:sz w:val="24"/>
          <w:szCs w:val="24"/>
        </w:rPr>
        <w:t xml:space="preserve">, употреблению алкоголя, наркотиков и других </w:t>
      </w:r>
      <w:proofErr w:type="spellStart"/>
      <w:r w:rsidRPr="0072736F">
        <w:rPr>
          <w:rFonts w:eastAsia="Times New Roman"/>
          <w:bCs/>
          <w:sz w:val="24"/>
          <w:szCs w:val="24"/>
        </w:rPr>
        <w:t>психоактивных</w:t>
      </w:r>
      <w:proofErr w:type="spellEnd"/>
      <w:r w:rsidRPr="0072736F">
        <w:rPr>
          <w:rFonts w:eastAsia="Times New Roman"/>
          <w:bCs/>
          <w:sz w:val="24"/>
          <w:szCs w:val="24"/>
        </w:rPr>
        <w:t xml:space="preserve"> веществ;</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достижение выпускниками планируемых результатов: определяемых потребностями возможностями обучающегося старшего школьного возраста, индивидуальной образовательной траекторией его развития и состоянием здоровья, запросами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семьи, государства, общества.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В области формирования социальной культуры программа развития и </w:t>
      </w:r>
      <w:proofErr w:type="gramStart"/>
      <w:r w:rsidRPr="0072736F">
        <w:rPr>
          <w:rFonts w:eastAsia="Times New Roman"/>
          <w:bCs/>
          <w:sz w:val="24"/>
          <w:szCs w:val="24"/>
        </w:rPr>
        <w:t>воспитания</w:t>
      </w:r>
      <w:proofErr w:type="gramEnd"/>
      <w:r w:rsidRPr="0072736F">
        <w:rPr>
          <w:rFonts w:eastAsia="Times New Roman"/>
          <w:bCs/>
          <w:sz w:val="24"/>
          <w:szCs w:val="24"/>
        </w:rPr>
        <w:t xml:space="preserve"> обучающихся на </w:t>
      </w:r>
      <w:r w:rsidR="0083348D">
        <w:rPr>
          <w:rFonts w:eastAsia="Times New Roman"/>
          <w:bCs/>
          <w:sz w:val="24"/>
          <w:szCs w:val="24"/>
        </w:rPr>
        <w:t>уровне</w:t>
      </w:r>
      <w:r w:rsidRPr="0072736F">
        <w:rPr>
          <w:rFonts w:eastAsia="Times New Roman"/>
          <w:bCs/>
          <w:sz w:val="24"/>
          <w:szCs w:val="24"/>
        </w:rPr>
        <w:t xml:space="preserve"> среднего общего образования должна способствовать:</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воспитанию гражданина осознающего и принимающего ценности российского гражданского общества;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осознанию ценности образования и науки, социальной деятельности, труда и творчества для человека и общества;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формированию мотиваций на творчество и инновационную деятельность;</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готовности обучающихся к проектированию после школьного и последующего образовательно-профессионального маршрута, формированию у школьников </w:t>
      </w:r>
      <w:proofErr w:type="spellStart"/>
      <w:r w:rsidRPr="0072736F">
        <w:rPr>
          <w:rFonts w:eastAsia="Times New Roman"/>
          <w:bCs/>
          <w:sz w:val="24"/>
          <w:szCs w:val="24"/>
        </w:rPr>
        <w:t>профориентационно</w:t>
      </w:r>
      <w:proofErr w:type="spellEnd"/>
      <w:r w:rsidRPr="0072736F">
        <w:rPr>
          <w:rFonts w:eastAsia="Times New Roman"/>
          <w:bCs/>
          <w:sz w:val="24"/>
          <w:szCs w:val="24"/>
        </w:rPr>
        <w:t xml:space="preserve"> значимых компетенций, способности к реализации их </w:t>
      </w:r>
      <w:proofErr w:type="spellStart"/>
      <w:proofErr w:type="gramStart"/>
      <w:r w:rsidRPr="0072736F">
        <w:rPr>
          <w:rFonts w:eastAsia="Times New Roman"/>
          <w:bCs/>
          <w:sz w:val="24"/>
          <w:szCs w:val="24"/>
        </w:rPr>
        <w:t>образовательно</w:t>
      </w:r>
      <w:proofErr w:type="spellEnd"/>
      <w:r w:rsidRPr="0072736F">
        <w:rPr>
          <w:rFonts w:eastAsia="Times New Roman"/>
          <w:bCs/>
          <w:sz w:val="24"/>
          <w:szCs w:val="24"/>
        </w:rPr>
        <w:t xml:space="preserve"> - профессиональных</w:t>
      </w:r>
      <w:proofErr w:type="gramEnd"/>
      <w:r w:rsidRPr="0072736F">
        <w:rPr>
          <w:rFonts w:eastAsia="Times New Roman"/>
          <w:bCs/>
          <w:sz w:val="24"/>
          <w:szCs w:val="24"/>
        </w:rPr>
        <w:t xml:space="preserve"> планов в соответствии с индивидуальными запросами и потребностями рынка труда;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развитию у подростков умений действовать в конкретной опасной ситуации с учетом реально складывающейся обстановки и индивидуальных возможностей;</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стремлению к участию в социально-значимых проектах;</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формированию доверия к государственным институтам и общественным</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организациям;</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желанию участвовать в волонтерской деятельности.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саморазвитию и самореализации обучающихся в процессе их участия в общественной жизни, в решении общественно значимых задач.</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В области формирования семейной культуры развитие и воспитание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должно обеспечить:</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сохранение национальных устоев и традиций семейной жизни;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осознание значения семьи для успешной и здоровой жизни человека;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формирование уважительного отношения к своему роду, забота о его продолжении;</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формирование уважительного и ответственного отношения к созданию семьи, взаимоуважению и помощи родным и близким;</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сохранение нравственных устоев семьи, взаимопомощь, уважение к старшим, забота о младших и старших, ответственность за другого человека;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воспитание чувства бережного отношения к жизни человека, забота о продолжении рода;</w:t>
      </w:r>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поддержание духовной, культурной и социальной преемственности поколений.</w:t>
      </w:r>
      <w:r w:rsidRPr="0072736F">
        <w:rPr>
          <w:rFonts w:eastAsia="Times New Roman"/>
          <w:bCs/>
          <w:sz w:val="24"/>
          <w:szCs w:val="24"/>
        </w:rPr>
        <w:cr/>
      </w:r>
      <w:bookmarkStart w:id="81" w:name="_TOC_250010"/>
    </w:p>
    <w:p w:rsidR="0072736F" w:rsidRPr="0072736F" w:rsidRDefault="0072736F" w:rsidP="00981D07">
      <w:pPr>
        <w:widowControl w:val="0"/>
        <w:tabs>
          <w:tab w:val="left" w:pos="1729"/>
        </w:tabs>
        <w:suppressAutoHyphens w:val="0"/>
        <w:autoSpaceDE w:val="0"/>
        <w:autoSpaceDN w:val="0"/>
        <w:spacing w:before="1"/>
        <w:ind w:right="-1" w:firstLine="567"/>
        <w:outlineLvl w:val="2"/>
        <w:rPr>
          <w:rFonts w:eastAsia="Times New Roman"/>
          <w:b/>
          <w:bCs/>
          <w:sz w:val="24"/>
          <w:szCs w:val="24"/>
        </w:rPr>
      </w:pPr>
      <w:r w:rsidRPr="0072736F">
        <w:rPr>
          <w:rFonts w:eastAsia="Times New Roman"/>
          <w:b/>
          <w:bCs/>
          <w:sz w:val="24"/>
          <w:szCs w:val="24"/>
        </w:rPr>
        <w:t>II.3.2 Основные направления и ценностные основы духовно-нравственного развития, воспитания и</w:t>
      </w:r>
      <w:r w:rsidRPr="0072736F">
        <w:rPr>
          <w:rFonts w:eastAsia="Times New Roman"/>
          <w:b/>
          <w:bCs/>
          <w:spacing w:val="-2"/>
          <w:sz w:val="24"/>
          <w:szCs w:val="24"/>
        </w:rPr>
        <w:t xml:space="preserve"> </w:t>
      </w:r>
      <w:bookmarkEnd w:id="81"/>
      <w:r w:rsidRPr="0072736F">
        <w:rPr>
          <w:rFonts w:eastAsia="Times New Roman"/>
          <w:b/>
          <w:bCs/>
          <w:sz w:val="24"/>
          <w:szCs w:val="24"/>
        </w:rPr>
        <w:t>социализации</w:t>
      </w:r>
    </w:p>
    <w:p w:rsidR="0072736F" w:rsidRPr="0072736F" w:rsidRDefault="0072736F" w:rsidP="00981D07">
      <w:pPr>
        <w:widowControl w:val="0"/>
        <w:tabs>
          <w:tab w:val="left" w:pos="1909"/>
        </w:tabs>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Базовые национальные ценности российского общества определяются положениями Конституции Российской Федерации. </w:t>
      </w:r>
      <w:proofErr w:type="gramStart"/>
      <w:r w:rsidRPr="0072736F">
        <w:rPr>
          <w:rFonts w:eastAsia="Times New Roman"/>
          <w:bCs/>
          <w:sz w:val="24"/>
          <w:szCs w:val="24"/>
        </w:rPr>
        <w:t>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r w:rsidRPr="0072736F">
        <w:rPr>
          <w:rFonts w:eastAsia="Times New Roman"/>
          <w:bCs/>
          <w:sz w:val="24"/>
          <w:szCs w:val="24"/>
        </w:rPr>
        <w:t xml:space="preserve"> Программа воспитания и </w:t>
      </w:r>
      <w:proofErr w:type="gramStart"/>
      <w:r w:rsidRPr="0072736F">
        <w:rPr>
          <w:rFonts w:eastAsia="Times New Roman"/>
          <w:bCs/>
          <w:sz w:val="24"/>
          <w:szCs w:val="24"/>
        </w:rPr>
        <w:t>социализации</w:t>
      </w:r>
      <w:proofErr w:type="gramEnd"/>
      <w:r w:rsidRPr="0072736F">
        <w:rPr>
          <w:rFonts w:eastAsia="Times New Roman"/>
          <w:bCs/>
          <w:sz w:val="24"/>
          <w:szCs w:val="24"/>
        </w:rPr>
        <w:t xml:space="preserve"> обучающихся МБОУ СШ №45  на </w:t>
      </w:r>
      <w:r w:rsidR="0083348D">
        <w:rPr>
          <w:rFonts w:eastAsia="Times New Roman"/>
          <w:bCs/>
          <w:sz w:val="24"/>
          <w:szCs w:val="24"/>
        </w:rPr>
        <w:t>уровне</w:t>
      </w:r>
      <w:r w:rsidRPr="0072736F">
        <w:rPr>
          <w:rFonts w:eastAsia="Times New Roman"/>
          <w:bCs/>
          <w:sz w:val="24"/>
          <w:szCs w:val="24"/>
        </w:rPr>
        <w:t xml:space="preserve"> среднего общего образования построена на основании базовых национальных ценностей основных направлений деятельности, определенных стандартом:</w:t>
      </w:r>
    </w:p>
    <w:p w:rsidR="0072736F" w:rsidRPr="0072736F" w:rsidRDefault="0072736F" w:rsidP="00981D07">
      <w:pPr>
        <w:widowControl w:val="0"/>
        <w:tabs>
          <w:tab w:val="left" w:pos="1909"/>
        </w:tabs>
        <w:suppressAutoHyphens w:val="0"/>
        <w:autoSpaceDE w:val="0"/>
        <w:autoSpaceDN w:val="0"/>
        <w:ind w:right="-1" w:firstLine="567"/>
        <w:jc w:val="left"/>
        <w:outlineLvl w:val="2"/>
        <w:rPr>
          <w:rFonts w:eastAsia="Times New Roman"/>
          <w:bCs/>
          <w:sz w:val="24"/>
          <w:szCs w:val="24"/>
        </w:rPr>
      </w:pPr>
      <w:r w:rsidRPr="0072736F">
        <w:rPr>
          <w:rFonts w:eastAsia="Times New Roman"/>
          <w:sz w:val="24"/>
          <w:szCs w:val="24"/>
        </w:rPr>
        <w:t>Основные</w:t>
      </w:r>
      <w:r w:rsidRPr="0072736F">
        <w:rPr>
          <w:rFonts w:eastAsia="Times New Roman"/>
          <w:sz w:val="24"/>
          <w:szCs w:val="24"/>
        </w:rPr>
        <w:tab/>
        <w:t>направления</w:t>
      </w:r>
      <w:r w:rsidRPr="0072736F">
        <w:rPr>
          <w:rFonts w:eastAsia="Times New Roman"/>
          <w:sz w:val="24"/>
          <w:szCs w:val="24"/>
        </w:rPr>
        <w:tab/>
        <w:t>духовно-нравственного</w:t>
      </w:r>
      <w:r w:rsidRPr="0072736F">
        <w:rPr>
          <w:rFonts w:eastAsia="Times New Roman"/>
          <w:sz w:val="24"/>
          <w:szCs w:val="24"/>
        </w:rPr>
        <w:tab/>
        <w:t>развития,</w:t>
      </w:r>
      <w:r w:rsidRPr="0072736F">
        <w:rPr>
          <w:rFonts w:eastAsia="Times New Roman"/>
          <w:sz w:val="24"/>
          <w:szCs w:val="24"/>
        </w:rPr>
        <w:tab/>
        <w:t>воспитания социализации на уровне среднего общего образования реализуются в сферах:</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Гражданско-патриотическое воспитание. Воспитание гражданственности, патриотизма, уважения к правам, свободам и обязанностям человека;</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Формирование здорового и безопасного образа жизни.</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Духовно - нравственное воспитание.</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Профессиональная ориентация. Воспитание трудолюбия, сознательного, творческого отношения к образованию, труду и жизни, подготовка к сознательному выбору профессии.</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Социализация. Воспитание социальной ответственности и компетентности.</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xml:space="preserve">- Формирование основ эстетической и экологической культуры. Воспитание нравственных чувств, ценностного отношения к </w:t>
      </w:r>
      <w:proofErr w:type="gramStart"/>
      <w:r w:rsidRPr="0072736F">
        <w:rPr>
          <w:rFonts w:eastAsia="Times New Roman"/>
          <w:sz w:val="24"/>
          <w:szCs w:val="24"/>
        </w:rPr>
        <w:t>прекрасному</w:t>
      </w:r>
      <w:proofErr w:type="gramEnd"/>
      <w:r w:rsidRPr="0072736F">
        <w:rPr>
          <w:rFonts w:eastAsia="Times New Roman"/>
          <w:sz w:val="24"/>
          <w:szCs w:val="24"/>
        </w:rPr>
        <w:t>, формирование основ эстетической культуры - эстетическое воспитание.</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xml:space="preserve">- Ценностные основы духовно-нравственного развития, воспитания и  </w:t>
      </w:r>
      <w:proofErr w:type="gramStart"/>
      <w:r w:rsidRPr="0072736F">
        <w:rPr>
          <w:rFonts w:eastAsia="Times New Roman"/>
          <w:sz w:val="24"/>
          <w:szCs w:val="24"/>
        </w:rPr>
        <w:t>социализации</w:t>
      </w:r>
      <w:proofErr w:type="gramEnd"/>
      <w:r w:rsidRPr="0072736F">
        <w:rPr>
          <w:rFonts w:eastAsia="Times New Roman"/>
          <w:sz w:val="24"/>
          <w:szCs w:val="24"/>
        </w:rPr>
        <w:t xml:space="preserve"> обучающихся на уровне среднего общего образования:</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патриотизм - любовь к России, своему народу, своей малой Родине, служение Отечеству;</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семья:  любовь и верность, здоровье, достаток, уважение к родителям, забота о младших и старших, забота о его продолжении;</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труд и творчество - уважение к труду, творчество и созидание, целеустремленность и настойчивость;</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наука - ценность знания, стремление к истине, научная картина мира;</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традиционные российские религии - представление о вере, духовности, религиозной жизни человека, ценности религиозного мировоззрения, толерантности,</w:t>
      </w:r>
    </w:p>
    <w:p w:rsidR="0072736F" w:rsidRPr="0072736F" w:rsidRDefault="0072736F" w:rsidP="00981D07">
      <w:pPr>
        <w:suppressAutoHyphens w:val="0"/>
        <w:spacing w:before="2" w:after="200"/>
        <w:ind w:firstLine="567"/>
        <w:contextualSpacing/>
        <w:rPr>
          <w:rFonts w:eastAsia="Times New Roman"/>
          <w:sz w:val="24"/>
          <w:szCs w:val="24"/>
        </w:rPr>
      </w:pPr>
      <w:proofErr w:type="gramStart"/>
      <w:r w:rsidRPr="0072736F">
        <w:rPr>
          <w:rFonts w:eastAsia="Times New Roman"/>
          <w:sz w:val="24"/>
          <w:szCs w:val="24"/>
        </w:rPr>
        <w:t>формируемые</w:t>
      </w:r>
      <w:proofErr w:type="gramEnd"/>
      <w:r w:rsidRPr="0072736F">
        <w:rPr>
          <w:rFonts w:eastAsia="Times New Roman"/>
          <w:sz w:val="24"/>
          <w:szCs w:val="24"/>
        </w:rPr>
        <w:t xml:space="preserve"> на основе межконфессионального диалога;</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искусство и литература - красота, гармония, духовный мир человека,</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нравственный выбор, смысл жизни, эстетическое развитие, этическое развитие;</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природа - эволюция, родная земля, заповедная природа, планета Земля, экологическое сознание;</w:t>
      </w:r>
    </w:p>
    <w:p w:rsidR="0072736F" w:rsidRPr="0072736F" w:rsidRDefault="0072736F" w:rsidP="00981D07">
      <w:pPr>
        <w:suppressAutoHyphens w:val="0"/>
        <w:spacing w:before="2" w:after="200"/>
        <w:ind w:firstLine="567"/>
        <w:contextualSpacing/>
        <w:rPr>
          <w:rFonts w:eastAsia="Times New Roman"/>
          <w:sz w:val="24"/>
          <w:szCs w:val="24"/>
        </w:rPr>
      </w:pPr>
      <w:r w:rsidRPr="0072736F">
        <w:rPr>
          <w:rFonts w:eastAsia="Times New Roman"/>
          <w:sz w:val="24"/>
          <w:szCs w:val="24"/>
        </w:rPr>
        <w:t>- человечество - мир во всем мире, многообразие культур и народов, прогресс человечества, международное сотрудничество.</w:t>
      </w:r>
    </w:p>
    <w:p w:rsidR="0072736F" w:rsidRPr="0072736F" w:rsidRDefault="0072736F" w:rsidP="00981D07">
      <w:pPr>
        <w:widowControl w:val="0"/>
        <w:suppressAutoHyphens w:val="0"/>
        <w:autoSpaceDE w:val="0"/>
        <w:autoSpaceDN w:val="0"/>
        <w:spacing w:before="70"/>
        <w:ind w:right="-1" w:firstLine="567"/>
        <w:rPr>
          <w:rFonts w:eastAsia="Times New Roman"/>
          <w:sz w:val="24"/>
          <w:szCs w:val="24"/>
        </w:rPr>
      </w:pPr>
      <w:r w:rsidRPr="0072736F">
        <w:rPr>
          <w:rFonts w:eastAsia="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создание условий для воспитания здоровой, счастливой, свободной, ориентированной на труд личности;</w:t>
      </w:r>
    </w:p>
    <w:p w:rsidR="0072736F" w:rsidRPr="0072736F" w:rsidRDefault="0072736F" w:rsidP="00981D07">
      <w:pPr>
        <w:widowControl w:val="0"/>
        <w:suppressAutoHyphens w:val="0"/>
        <w:autoSpaceDE w:val="0"/>
        <w:autoSpaceDN w:val="0"/>
        <w:spacing w:before="1"/>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поддержка единства и целостности, преемственности и непрерывности воспитания;</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поддержка общественных институтов, которые являются носителями духовных ценностей;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формирование внутренней позиции личности по отношению к окружающей социальной действительности;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spellStart"/>
      <w:proofErr w:type="gramStart"/>
      <w:r w:rsidRPr="0072736F">
        <w:rPr>
          <w:rFonts w:eastAsia="Times New Roman"/>
          <w:sz w:val="24"/>
          <w:szCs w:val="24"/>
        </w:rPr>
        <w:t>бизнес-сообществ</w:t>
      </w:r>
      <w:proofErr w:type="spellEnd"/>
      <w:proofErr w:type="gramEnd"/>
      <w:r w:rsidRPr="0072736F">
        <w:rPr>
          <w:rFonts w:eastAsia="Times New Roman"/>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
          <w:bCs/>
          <w:sz w:val="24"/>
          <w:szCs w:val="24"/>
        </w:rPr>
        <w:t>ФГОС СОО</w:t>
      </w:r>
      <w:r w:rsidRPr="0072736F">
        <w:rPr>
          <w:rFonts w:eastAsia="Times New Roman"/>
          <w:bCs/>
          <w:sz w:val="24"/>
          <w:szCs w:val="24"/>
        </w:rPr>
        <w:t>:</w:t>
      </w:r>
    </w:p>
    <w:p w:rsidR="0072736F" w:rsidRPr="0072736F" w:rsidRDefault="0072736F" w:rsidP="00981D07">
      <w:pPr>
        <w:widowControl w:val="0"/>
        <w:numPr>
          <w:ilvl w:val="0"/>
          <w:numId w:val="147"/>
        </w:numPr>
        <w:tabs>
          <w:tab w:val="left" w:pos="1474"/>
        </w:tabs>
        <w:suppressAutoHyphens w:val="0"/>
        <w:autoSpaceDE w:val="0"/>
        <w:autoSpaceDN w:val="0"/>
        <w:spacing w:after="200"/>
        <w:ind w:left="0" w:right="-1" w:firstLine="567"/>
        <w:jc w:val="left"/>
        <w:rPr>
          <w:rFonts w:eastAsia="Times New Roman"/>
          <w:sz w:val="24"/>
        </w:rPr>
      </w:pPr>
      <w:proofErr w:type="gramStart"/>
      <w:r w:rsidRPr="0072736F">
        <w:rPr>
          <w:rFonts w:eastAsia="Times New Roman"/>
          <w:sz w:val="24"/>
        </w:rPr>
        <w:t>обозначает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w:t>
      </w:r>
      <w:r w:rsidRPr="0072736F">
        <w:rPr>
          <w:rFonts w:eastAsia="Times New Roman"/>
          <w:spacing w:val="-5"/>
          <w:sz w:val="24"/>
        </w:rPr>
        <w:t xml:space="preserve"> </w:t>
      </w:r>
      <w:r w:rsidRPr="0072736F">
        <w:rPr>
          <w:rFonts w:eastAsia="Times New Roman"/>
          <w:sz w:val="24"/>
        </w:rPr>
        <w:t>человечество.</w:t>
      </w:r>
      <w:proofErr w:type="gramEnd"/>
    </w:p>
    <w:p w:rsidR="0072736F" w:rsidRPr="0072736F" w:rsidRDefault="0072736F" w:rsidP="00981D07">
      <w:pPr>
        <w:widowControl w:val="0"/>
        <w:numPr>
          <w:ilvl w:val="0"/>
          <w:numId w:val="147"/>
        </w:numPr>
        <w:tabs>
          <w:tab w:val="left" w:pos="1417"/>
        </w:tabs>
        <w:suppressAutoHyphens w:val="0"/>
        <w:autoSpaceDE w:val="0"/>
        <w:autoSpaceDN w:val="0"/>
        <w:spacing w:before="1" w:after="200"/>
        <w:ind w:left="0" w:right="-1" w:firstLine="567"/>
        <w:jc w:val="left"/>
        <w:rPr>
          <w:rFonts w:eastAsia="Times New Roman"/>
          <w:sz w:val="22"/>
        </w:rPr>
      </w:pPr>
      <w:r w:rsidRPr="0072736F">
        <w:rPr>
          <w:rFonts w:eastAsia="Times New Roman"/>
          <w:sz w:val="24"/>
        </w:rPr>
        <w:t xml:space="preserve">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72736F">
        <w:rPr>
          <w:rFonts w:eastAsia="Times New Roman"/>
          <w:sz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b/>
          <w:bCs/>
          <w:sz w:val="24"/>
          <w:szCs w:val="24"/>
        </w:rPr>
      </w:pPr>
      <w:r w:rsidRPr="0072736F">
        <w:rPr>
          <w:rFonts w:eastAsia="Times New Roman"/>
          <w:b/>
          <w:bCs/>
          <w:sz w:val="24"/>
          <w:szCs w:val="24"/>
        </w:rPr>
        <w:t xml:space="preserve">II.3.3. Содержание, виды деятельности и формы занятий с </w:t>
      </w:r>
      <w:proofErr w:type="gramStart"/>
      <w:r w:rsidRPr="0072736F">
        <w:rPr>
          <w:rFonts w:eastAsia="Times New Roman"/>
          <w:b/>
          <w:bCs/>
          <w:sz w:val="24"/>
          <w:szCs w:val="24"/>
        </w:rPr>
        <w:t>обучающимися</w:t>
      </w:r>
      <w:proofErr w:type="gramEnd"/>
      <w:r w:rsidRPr="0072736F">
        <w:rPr>
          <w:rFonts w:eastAsia="Times New Roman"/>
          <w:b/>
          <w:bCs/>
          <w:sz w:val="24"/>
          <w:szCs w:val="24"/>
        </w:rPr>
        <w:t xml:space="preserve"> по каждому из направлений духовно-нравственного развития, воспитания и социализации обучающихся</w:t>
      </w:r>
    </w:p>
    <w:p w:rsidR="0072736F" w:rsidRPr="0072736F" w:rsidRDefault="0072736F" w:rsidP="00981D07">
      <w:pPr>
        <w:widowControl w:val="0"/>
        <w:tabs>
          <w:tab w:val="left" w:pos="1909"/>
        </w:tabs>
        <w:suppressAutoHyphens w:val="0"/>
        <w:autoSpaceDE w:val="0"/>
        <w:autoSpaceDN w:val="0"/>
        <w:ind w:left="1241" w:right="-1" w:firstLine="0"/>
        <w:outlineLvl w:val="2"/>
        <w:rPr>
          <w:rFonts w:eastAsia="Times New Roman"/>
          <w:b/>
          <w:bCs/>
          <w:sz w:val="12"/>
          <w:szCs w:val="24"/>
        </w:rPr>
      </w:pP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proofErr w:type="gramStart"/>
      <w:r w:rsidRPr="0072736F">
        <w:rPr>
          <w:rFonts w:eastAsia="Times New Roman"/>
          <w:bCs/>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Ценности: любовь к России, своему народу, родному краю, гордость за национальных героев, служение Отечеству, свобода личная и национальная.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Задачи: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расширить знания обучающихся о политическом системе Российского государства, его институтах, их роли в жизни общества, важнейших государственных законах;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глубже изучить геральдику России, субъекта Российской Федерации,  Флаг, Герб России, флаг и герб Тверской области, </w:t>
      </w:r>
      <w:proofErr w:type="gramStart"/>
      <w:r w:rsidRPr="0072736F">
        <w:rPr>
          <w:rFonts w:eastAsia="Times New Roman"/>
          <w:bCs/>
          <w:sz w:val="24"/>
          <w:szCs w:val="24"/>
        </w:rPr>
        <w:t>г</w:t>
      </w:r>
      <w:proofErr w:type="gramEnd"/>
      <w:r w:rsidRPr="0072736F">
        <w:rPr>
          <w:rFonts w:eastAsia="Times New Roman"/>
          <w:bCs/>
          <w:sz w:val="24"/>
          <w:szCs w:val="24"/>
        </w:rPr>
        <w:t xml:space="preserve"> Твери;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пополнить знания школьников о правах и обязанностях гражданина России;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формировать интерес несовершеннолетних к общественным явлениям, понимание активной роли человека в обществе;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продолжить изучение </w:t>
      </w:r>
      <w:proofErr w:type="gramStart"/>
      <w:r w:rsidRPr="0072736F">
        <w:rPr>
          <w:rFonts w:eastAsia="Times New Roman"/>
          <w:bCs/>
          <w:sz w:val="24"/>
          <w:szCs w:val="24"/>
        </w:rPr>
        <w:t>обучающимися</w:t>
      </w:r>
      <w:proofErr w:type="gramEnd"/>
      <w:r w:rsidRPr="0072736F">
        <w:rPr>
          <w:rFonts w:eastAsia="Times New Roman"/>
          <w:bCs/>
          <w:sz w:val="24"/>
          <w:szCs w:val="24"/>
        </w:rPr>
        <w:t xml:space="preserve"> национального языка и культуры, истории России и её народов, пополнить знания подростков о национальных героях и важнейших событиях;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развивать интерес несовершеннолетних к государственным праздникам и важнейшим событиям в жизни России, родного города;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воспитывать чувство уважения к защитникам Родины, желание самому служить в вооруженных силах России; Воспитание, социализация и духовно-нравственное развитие в сфере отношения к закону, государству и гражданскому обществу предусматривают: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proofErr w:type="gramStart"/>
      <w:r w:rsidRPr="0072736F">
        <w:rPr>
          <w:rFonts w:eastAsia="Times New Roman"/>
          <w:bCs/>
          <w:sz w:val="24"/>
          <w:szCs w:val="24"/>
        </w:rP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proofErr w:type="gramStart"/>
      <w:r w:rsidRPr="0072736F">
        <w:rPr>
          <w:rFonts w:eastAsia="Times New Roman"/>
          <w:bCs/>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 -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roofErr w:type="gramEnd"/>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w:t>
      </w:r>
      <w:proofErr w:type="spellStart"/>
      <w:r w:rsidRPr="0072736F">
        <w:rPr>
          <w:rFonts w:eastAsia="Times New Roman"/>
          <w:bCs/>
          <w:sz w:val="24"/>
          <w:szCs w:val="24"/>
        </w:rPr>
        <w:t>антикоррупционного</w:t>
      </w:r>
      <w:proofErr w:type="spellEnd"/>
      <w:r w:rsidRPr="0072736F">
        <w:rPr>
          <w:rFonts w:eastAsia="Times New Roman"/>
          <w:bCs/>
          <w:sz w:val="24"/>
          <w:szCs w:val="24"/>
        </w:rPr>
        <w:t xml:space="preserve"> мировоззрения.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Для воспитания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в сфере отношения к России как к Родине (Отечеству) используются:</w:t>
      </w:r>
    </w:p>
    <w:p w:rsidR="0072736F" w:rsidRDefault="0072736F" w:rsidP="00981D07">
      <w:pPr>
        <w:widowControl w:val="0"/>
        <w:suppressAutoHyphens w:val="0"/>
        <w:autoSpaceDE w:val="0"/>
        <w:autoSpaceDN w:val="0"/>
        <w:spacing w:before="1"/>
        <w:ind w:right="-1" w:firstLine="567"/>
        <w:outlineLvl w:val="2"/>
        <w:rPr>
          <w:rFonts w:eastAsia="Times New Roman"/>
          <w:b/>
          <w:bCs/>
          <w:sz w:val="24"/>
          <w:szCs w:val="24"/>
        </w:rPr>
      </w:pPr>
    </w:p>
    <w:p w:rsidR="0072736F" w:rsidRPr="0072736F" w:rsidRDefault="0072736F" w:rsidP="00981D07">
      <w:pPr>
        <w:widowControl w:val="0"/>
        <w:suppressAutoHyphens w:val="0"/>
        <w:autoSpaceDE w:val="0"/>
        <w:autoSpaceDN w:val="0"/>
        <w:spacing w:before="1"/>
        <w:ind w:right="-1" w:firstLine="567"/>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Содержание</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Вид деятельности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Классы </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Сроки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Мероприятия  Конституции Российской Федерации</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уроки истории, обществознания,   классные часы</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 xml:space="preserve">Мероприятия  государственная  символика  — Герба, Флага Российской Федерации, герба и флага субъекта Российской Федерации, символики города Твери,  Тверской области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уроки истории, обществознания,   классные часы, исследовательская деятельность, работа секций дополнительного образования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Мероприятия  о героических страницах истории России, жизни замечательных людей, явивших примеры гражданского служения, исполнения патриотического долга</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Беседы-встречи с ветеранами, ТГОО «Дети войны», экскурсии,  просмотр кинофильмов</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Материалы о важнейших событиях в истории нашей страны, подготовка и участие в государственных праздниках</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Общешкольные мероприятия, беседы, лекции, классные часы, экскурсии</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Материалы об участниках локальных войн, о подвигах Российской армии, защитниках Отечества, героях Тверской области, Твери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классные часы, встречи-беседы с участниками локальных войн</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10 - 11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Материалы для изучения этнических культурных традиций и народного творчества; уникального российского культурного наследия</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подготовка и проведения традиционных русских праздников.</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Мероприятия по профилактике экстремизма и терроризма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Классные часы, беседы, встречи с </w:t>
            </w:r>
            <w:r w:rsidR="0083348D">
              <w:rPr>
                <w:rFonts w:eastAsia="Times New Roman"/>
                <w:bCs/>
                <w:sz w:val="24"/>
                <w:szCs w:val="24"/>
              </w:rPr>
              <w:t>представителями правоохранительных органов</w:t>
            </w:r>
            <w:r w:rsidRPr="00BF65AE">
              <w:rPr>
                <w:rFonts w:eastAsia="Times New Roman"/>
                <w:bCs/>
                <w:sz w:val="24"/>
                <w:szCs w:val="24"/>
              </w:rPr>
              <w:t xml:space="preserve">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bl>
    <w:p w:rsidR="0072736F" w:rsidRPr="0072736F" w:rsidRDefault="0072736F" w:rsidP="00981D07">
      <w:pPr>
        <w:widowControl w:val="0"/>
        <w:suppressAutoHyphens w:val="0"/>
        <w:autoSpaceDE w:val="0"/>
        <w:autoSpaceDN w:val="0"/>
        <w:spacing w:before="1"/>
        <w:ind w:right="-1" w:firstLine="567"/>
        <w:outlineLvl w:val="2"/>
        <w:rPr>
          <w:rFonts w:eastAsia="Times New Roman"/>
          <w:b/>
          <w:bCs/>
          <w:sz w:val="24"/>
          <w:szCs w:val="24"/>
        </w:rPr>
      </w:pP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Результаты духовно-нравственного развития, воспитания и социализации в сфере отношения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к России как к Родине (Отечеству):</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воспитание уважения к культуре, языкам, традициям и обычаям народов, проживающих в Российской Федерации</w:t>
      </w:r>
      <w:proofErr w:type="gramStart"/>
      <w:r w:rsidRPr="0072736F">
        <w:rPr>
          <w:rFonts w:eastAsia="Times New Roman"/>
          <w:bCs/>
          <w:sz w:val="24"/>
          <w:szCs w:val="24"/>
        </w:rPr>
        <w:t>.</w:t>
      </w:r>
      <w:proofErr w:type="gramEnd"/>
      <w:r w:rsidRPr="0072736F">
        <w:rPr>
          <w:rFonts w:eastAsia="Times New Roman"/>
          <w:bCs/>
          <w:sz w:val="24"/>
          <w:szCs w:val="24"/>
        </w:rPr>
        <w:t xml:space="preserve"> - </w:t>
      </w:r>
      <w:proofErr w:type="gramStart"/>
      <w:r w:rsidRPr="0072736F">
        <w:rPr>
          <w:rFonts w:eastAsia="Times New Roman"/>
          <w:bCs/>
          <w:sz w:val="24"/>
          <w:szCs w:val="24"/>
        </w:rPr>
        <w:t>у</w:t>
      </w:r>
      <w:proofErr w:type="gramEnd"/>
      <w:r w:rsidRPr="0072736F">
        <w:rPr>
          <w:rFonts w:eastAsia="Times New Roman"/>
          <w:bCs/>
          <w:sz w:val="24"/>
          <w:szCs w:val="24"/>
        </w:rPr>
        <w:t>стойчивые знания законов Российской Федерации, народных традиций;</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 уважение представителей старшего поколения, сохранение традиций, заложенных предками; - устойчивый интерес к деятельности институтов гражданского общества, общественных организаций, стойкая политическая позиция;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полученные знания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 приобретенный опыт исследования ценностей гражданского общества, национальной истории и культуры; - полученный опыт ролевого взаимодействия и реализации гражданской, патриотической позиции; - опыт социальной и межкультурной коммуникации;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устойчивые знания о правах и обязанностях человека, гражданина, семьянина, товарища. Результаты духовно-нравственного развития, воспитания и социализации в сфере отношения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к закону, государству и к гражданскому обществу:</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 устойчивые знания о правах и обязанностях человека, гражданина, семьянина, товарища.</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w:t>
      </w:r>
      <w:proofErr w:type="gramStart"/>
      <w:r w:rsidRPr="0072736F">
        <w:rPr>
          <w:rFonts w:eastAsia="Times New Roman"/>
          <w:bCs/>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proofErr w:type="gramStart"/>
      <w:r w:rsidRPr="0072736F">
        <w:rPr>
          <w:rFonts w:eastAsia="Times New Roman"/>
          <w:bCs/>
          <w:sz w:val="24"/>
          <w:szCs w:val="24"/>
        </w:rPr>
        <w:t xml:space="preserve">- признание </w:t>
      </w:r>
      <w:proofErr w:type="spellStart"/>
      <w:r w:rsidRPr="0072736F">
        <w:rPr>
          <w:rFonts w:eastAsia="Times New Roman"/>
          <w:bCs/>
          <w:sz w:val="24"/>
          <w:szCs w:val="24"/>
        </w:rPr>
        <w:t>неотчуждаемости</w:t>
      </w:r>
      <w:proofErr w:type="spellEnd"/>
      <w:r w:rsidRPr="0072736F">
        <w:rPr>
          <w:rFonts w:eastAsia="Times New Roman"/>
          <w:bCs/>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72736F">
        <w:rPr>
          <w:rFonts w:eastAsia="Times New Roman"/>
          <w:bCs/>
          <w:sz w:val="24"/>
          <w:szCs w:val="24"/>
        </w:rPr>
        <w:t>интериоризация</w:t>
      </w:r>
      <w:proofErr w:type="spellEnd"/>
      <w:r w:rsidRPr="0072736F">
        <w:rPr>
          <w:rFonts w:eastAsia="Times New Roman"/>
          <w:bCs/>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72736F" w:rsidRPr="0072736F" w:rsidRDefault="0072736F" w:rsidP="00981D07">
      <w:pPr>
        <w:widowControl w:val="0"/>
        <w:suppressAutoHyphens w:val="0"/>
        <w:autoSpaceDE w:val="0"/>
        <w:autoSpaceDN w:val="0"/>
        <w:spacing w:before="1"/>
        <w:ind w:right="-1" w:firstLine="567"/>
        <w:outlineLvl w:val="2"/>
        <w:rPr>
          <w:rFonts w:eastAsia="Times New Roman"/>
          <w:bCs/>
          <w:sz w:val="24"/>
          <w:szCs w:val="24"/>
        </w:rPr>
      </w:pPr>
      <w:r w:rsidRPr="0072736F">
        <w:rPr>
          <w:rFonts w:eastAsia="Times New Roman"/>
          <w:bCs/>
          <w:sz w:val="24"/>
          <w:szCs w:val="24"/>
        </w:rPr>
        <w:t xml:space="preserve">- готовность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2736F" w:rsidRPr="0072736F" w:rsidRDefault="0072736F" w:rsidP="00981D07">
      <w:pPr>
        <w:widowControl w:val="0"/>
        <w:suppressAutoHyphens w:val="0"/>
        <w:autoSpaceDE w:val="0"/>
        <w:autoSpaceDN w:val="0"/>
        <w:spacing w:before="1"/>
        <w:ind w:right="-1" w:firstLine="567"/>
        <w:outlineLvl w:val="2"/>
        <w:rPr>
          <w:rFonts w:eastAsia="Times New Roman"/>
          <w:b/>
          <w:bCs/>
          <w:sz w:val="24"/>
          <w:szCs w:val="24"/>
        </w:rPr>
      </w:pPr>
    </w:p>
    <w:p w:rsidR="0072736F" w:rsidRPr="0072736F" w:rsidRDefault="0072736F" w:rsidP="00981D07">
      <w:pPr>
        <w:widowControl w:val="0"/>
        <w:suppressAutoHyphens w:val="0"/>
        <w:autoSpaceDE w:val="0"/>
        <w:autoSpaceDN w:val="0"/>
        <w:spacing w:before="2"/>
        <w:ind w:right="-1" w:firstLine="567"/>
        <w:jc w:val="left"/>
        <w:outlineLvl w:val="2"/>
        <w:rPr>
          <w:rFonts w:eastAsia="Times New Roman"/>
          <w:b/>
          <w:bCs/>
          <w:sz w:val="24"/>
          <w:szCs w:val="24"/>
        </w:rPr>
      </w:pPr>
      <w:r w:rsidRPr="0072736F">
        <w:rPr>
          <w:rFonts w:eastAsia="Times New Roman"/>
          <w:b/>
          <w:bCs/>
          <w:sz w:val="24"/>
          <w:szCs w:val="24"/>
        </w:rPr>
        <w:t>Воспитание, социализация и духовно-нравственное развитие в сфере отношений с окружающими людьми предполагают формирование:</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Ценности: ответственность и чувство долга; забота и помощь </w:t>
      </w:r>
      <w:proofErr w:type="gramStart"/>
      <w:r w:rsidRPr="0072736F">
        <w:rPr>
          <w:rFonts w:eastAsia="Times New Roman"/>
          <w:bCs/>
          <w:sz w:val="24"/>
          <w:szCs w:val="24"/>
        </w:rPr>
        <w:t>слабым</w:t>
      </w:r>
      <w:proofErr w:type="gramEnd"/>
      <w:r w:rsidRPr="0072736F">
        <w:rPr>
          <w:rFonts w:eastAsia="Times New Roman"/>
          <w:bCs/>
          <w:sz w:val="24"/>
          <w:szCs w:val="24"/>
        </w:rPr>
        <w:t xml:space="preserve">, активная жизненная позиция, забота о старших и младших.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Воспитание, социализация и духовно-нравственное развитие в сфере отношений с окружающими людьми предполагают решение следующих задач:</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формировать у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развивать способность к сопереживанию и формированию позитивного отношения к людям, в том числе к лицам с ограниченными возможностями здоровья и инвалидам;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способствовать формированию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 прививать </w:t>
      </w:r>
      <w:proofErr w:type="gramStart"/>
      <w:r w:rsidRPr="0072736F">
        <w:rPr>
          <w:rFonts w:eastAsia="Times New Roman"/>
          <w:bCs/>
          <w:sz w:val="24"/>
          <w:szCs w:val="24"/>
        </w:rPr>
        <w:t>обучающимся</w:t>
      </w:r>
      <w:proofErr w:type="gramEnd"/>
      <w:r w:rsidRPr="0072736F">
        <w:rPr>
          <w:rFonts w:eastAsia="Times New Roman"/>
          <w:bCs/>
          <w:sz w:val="24"/>
          <w:szCs w:val="24"/>
        </w:rPr>
        <w:t xml:space="preserve"> знания о нормах и правилах поведения в обществе,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 приобщать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к общественной деятельности и школьным традициям;</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  развивать компетенции сотрудничества со сверстниками, детьми младшего возраста, взрослыми в образовательной, общественно полезной, учебно-исследовательской деятельности;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повышать социальную активность обучающихся, готовить их к участию в проектной и других видах деятельности;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формировать аналитические, исследовательские, коммуникативные умения;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приобщать подростков к самостоятельной поисковой, исследовательской, творческой работе;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развивать культуру межнационального общения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средней школы;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развивать в детской среде ответственность принципов коллективизма и социальной солидарности;</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 прививать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2736F" w:rsidRPr="0072736F" w:rsidRDefault="0072736F" w:rsidP="00981D07">
      <w:pPr>
        <w:widowControl w:val="0"/>
        <w:suppressAutoHyphens w:val="0"/>
        <w:autoSpaceDE w:val="0"/>
        <w:autoSpaceDN w:val="0"/>
        <w:spacing w:before="2"/>
        <w:ind w:right="-1" w:firstLine="567"/>
        <w:jc w:val="left"/>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Содержание</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Вид деятельности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Классы </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Сроки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Совет старшеклассников</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Беседы, лекции, круглый стол</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 xml:space="preserve">Декадник Милосердия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КТД, беседы, просмотр документальных фильмов, встречи со специалистами узких направленностей</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Декабрь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Волонтерское движение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Проектная деятельность, беседы, лекции, КТД, игры</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bl>
    <w:p w:rsidR="0072736F" w:rsidRPr="0072736F" w:rsidRDefault="0072736F" w:rsidP="00981D07">
      <w:pPr>
        <w:widowControl w:val="0"/>
        <w:suppressAutoHyphens w:val="0"/>
        <w:autoSpaceDE w:val="0"/>
        <w:autoSpaceDN w:val="0"/>
        <w:spacing w:before="2"/>
        <w:ind w:right="-1" w:firstLine="567"/>
        <w:jc w:val="left"/>
        <w:outlineLvl w:val="2"/>
        <w:rPr>
          <w:rFonts w:eastAsia="Times New Roman"/>
          <w:bCs/>
          <w:sz w:val="24"/>
          <w:szCs w:val="24"/>
        </w:rPr>
      </w:pPr>
      <w:r w:rsidRPr="0072736F">
        <w:rPr>
          <w:rFonts w:eastAsia="Times New Roman"/>
          <w:bCs/>
          <w:sz w:val="24"/>
          <w:szCs w:val="24"/>
        </w:rPr>
        <w:t>Ожидаемые результаты:</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своему и других людей, умение оказывать первую помощь;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сформированная нравственная позиция, выраженная в поведении, способности к сознательному выбору добра;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сформированное нравственное сознание и поведение на основе усвоения общечеловеческих ценностей и нравственных чувств (чести, долга, справедливости, милосердия и дружелюбия);</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первоначальные навыки практической деятельности в составе различных </w:t>
      </w:r>
      <w:proofErr w:type="spellStart"/>
      <w:r w:rsidRPr="0072736F">
        <w:rPr>
          <w:rFonts w:eastAsia="Times New Roman"/>
          <w:bCs/>
          <w:sz w:val="24"/>
          <w:szCs w:val="24"/>
        </w:rPr>
        <w:t>социокультурных</w:t>
      </w:r>
      <w:proofErr w:type="spellEnd"/>
      <w:r w:rsidRPr="0072736F">
        <w:rPr>
          <w:rFonts w:eastAsia="Times New Roman"/>
          <w:bCs/>
          <w:sz w:val="24"/>
          <w:szCs w:val="24"/>
        </w:rPr>
        <w:t xml:space="preserve"> групп конструктивной общественной направленности;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 сформированная активная гражданская позиция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xml:space="preserve">- умение принимать решение и нести за него ответственность; </w:t>
      </w:r>
    </w:p>
    <w:p w:rsidR="0072736F" w:rsidRPr="0072736F" w:rsidRDefault="0072736F" w:rsidP="00981D07">
      <w:pPr>
        <w:widowControl w:val="0"/>
        <w:suppressAutoHyphens w:val="0"/>
        <w:autoSpaceDE w:val="0"/>
        <w:autoSpaceDN w:val="0"/>
        <w:spacing w:before="2"/>
        <w:ind w:right="-1" w:firstLine="567"/>
        <w:outlineLvl w:val="2"/>
        <w:rPr>
          <w:rFonts w:eastAsia="Times New Roman"/>
          <w:bCs/>
          <w:sz w:val="24"/>
          <w:szCs w:val="24"/>
        </w:rPr>
      </w:pPr>
      <w:r w:rsidRPr="0072736F">
        <w:rPr>
          <w:rFonts w:eastAsia="Times New Roman"/>
          <w:bCs/>
          <w:sz w:val="24"/>
          <w:szCs w:val="24"/>
        </w:rPr>
        <w:t>- стремление к участию в социально-значимых проектах; - способность и желание участвовать в детско-юношеских организациях, движениях.</w:t>
      </w:r>
    </w:p>
    <w:p w:rsidR="0072736F" w:rsidRPr="0072736F" w:rsidRDefault="0072736F" w:rsidP="00981D07">
      <w:pPr>
        <w:widowControl w:val="0"/>
        <w:suppressAutoHyphens w:val="0"/>
        <w:autoSpaceDE w:val="0"/>
        <w:autoSpaceDN w:val="0"/>
        <w:ind w:right="-1" w:firstLine="567"/>
        <w:outlineLvl w:val="2"/>
        <w:rPr>
          <w:rFonts w:eastAsia="Times New Roman"/>
          <w:b/>
          <w:bCs/>
          <w:sz w:val="24"/>
          <w:szCs w:val="24"/>
        </w:rPr>
      </w:pPr>
      <w:r w:rsidRPr="0072736F">
        <w:rPr>
          <w:rFonts w:eastAsia="Times New Roman"/>
          <w:b/>
          <w:bCs/>
          <w:sz w:val="24"/>
          <w:szCs w:val="24"/>
        </w:rPr>
        <w:t xml:space="preserve">Воспитание, социализация и духовно-нравственное развитие в сфере семейных отношений предполагают формирование </w:t>
      </w:r>
      <w:proofErr w:type="gramStart"/>
      <w:r w:rsidRPr="0072736F">
        <w:rPr>
          <w:rFonts w:eastAsia="Times New Roman"/>
          <w:b/>
          <w:bCs/>
          <w:sz w:val="24"/>
          <w:szCs w:val="24"/>
        </w:rPr>
        <w:t>у</w:t>
      </w:r>
      <w:proofErr w:type="gramEnd"/>
      <w:r w:rsidRPr="0072736F">
        <w:rPr>
          <w:rFonts w:eastAsia="Times New Roman"/>
          <w:b/>
          <w:bCs/>
          <w:sz w:val="24"/>
          <w:szCs w:val="24"/>
        </w:rPr>
        <w:t xml:space="preserve"> обучающихся:</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Ценности: создание и сохранение семьи, ответственность за детей; забота и помощь родителям, семейные традиции, забота о старших и младших.</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Задачи: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сформировать уважительное отношение к родителям, готовность понять их позицию, принять их заботу;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формировать готовность договариваться с родителями и членами семьи в решении вопросов ведения домашнего хозяйства, распределения семейных обязанностей;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постараться воспитать ответственное отношение к созданию и сохранению семьи на основе осознанного принятия ценностей семейной жизни.</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Содержание</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Вид деятельности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Классы </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Сроки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Уроки обществознания, истории, биологии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Беседы, лекции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В течение года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Привлечение родителей к участию в школьной жизни</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 xml:space="preserve">Игры, беседы, КТД, общешкольные праздники, социальные проекты, спортивные мероприятия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Праздничные мероприятия, посвященные семье, родителям</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Игры, КТД, социальные проекты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Ноябрь, февраль, март</w:t>
            </w:r>
          </w:p>
        </w:tc>
      </w:tr>
    </w:tbl>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Ожидаемые результаты: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сознательное понимание своей принадлежности к социальной общности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семья, определение своего места и роли в этом сообществе;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расширение знаний о различных профессиях их структуре, целях и характере деятельности; - умение моделировать простые семейные отношения;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ценное отношение к </w:t>
      </w:r>
      <w:proofErr w:type="gramStart"/>
      <w:r w:rsidRPr="0072736F">
        <w:rPr>
          <w:rFonts w:eastAsia="Times New Roman"/>
          <w:bCs/>
          <w:sz w:val="24"/>
          <w:szCs w:val="24"/>
        </w:rPr>
        <w:t>мужскому</w:t>
      </w:r>
      <w:proofErr w:type="gramEnd"/>
      <w:r w:rsidRPr="0072736F">
        <w:rPr>
          <w:rFonts w:eastAsia="Times New Roman"/>
          <w:bCs/>
          <w:sz w:val="24"/>
          <w:szCs w:val="24"/>
        </w:rPr>
        <w:t xml:space="preserve"> и женскому </w:t>
      </w:r>
      <w:proofErr w:type="spellStart"/>
      <w:r w:rsidRPr="0072736F">
        <w:rPr>
          <w:rFonts w:eastAsia="Times New Roman"/>
          <w:bCs/>
          <w:sz w:val="24"/>
          <w:szCs w:val="24"/>
        </w:rPr>
        <w:t>гендеру</w:t>
      </w:r>
      <w:proofErr w:type="spellEnd"/>
      <w:r w:rsidRPr="0072736F">
        <w:rPr>
          <w:rFonts w:eastAsia="Times New Roman"/>
          <w:bCs/>
          <w:sz w:val="24"/>
          <w:szCs w:val="24"/>
        </w:rPr>
        <w:t xml:space="preserve">, знание и применение правил </w:t>
      </w:r>
      <w:proofErr w:type="spellStart"/>
      <w:r w:rsidRPr="0072736F">
        <w:rPr>
          <w:rFonts w:eastAsia="Times New Roman"/>
          <w:bCs/>
          <w:sz w:val="24"/>
          <w:szCs w:val="24"/>
        </w:rPr>
        <w:t>полоролевого</w:t>
      </w:r>
      <w:proofErr w:type="spellEnd"/>
      <w:r w:rsidRPr="0072736F">
        <w:rPr>
          <w:rFonts w:eastAsia="Times New Roman"/>
          <w:bCs/>
          <w:sz w:val="24"/>
          <w:szCs w:val="24"/>
        </w:rPr>
        <w:t xml:space="preserve"> поведения в контексте традиционных моральных норм;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сформированные педагогические компетентности родителей в целях содействия социализации обучающихся в семье</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p w:rsidR="0072736F" w:rsidRPr="0083348D" w:rsidRDefault="0072736F" w:rsidP="00981D07">
      <w:pPr>
        <w:widowControl w:val="0"/>
        <w:suppressAutoHyphens w:val="0"/>
        <w:autoSpaceDE w:val="0"/>
        <w:autoSpaceDN w:val="0"/>
        <w:ind w:right="-1" w:firstLine="567"/>
        <w:outlineLvl w:val="2"/>
        <w:rPr>
          <w:rFonts w:eastAsia="Times New Roman"/>
          <w:b/>
          <w:bCs/>
          <w:sz w:val="24"/>
          <w:szCs w:val="24"/>
        </w:rPr>
      </w:pPr>
      <w:r w:rsidRPr="0083348D">
        <w:rPr>
          <w:rFonts w:eastAsia="Times New Roman"/>
          <w:b/>
          <w:bCs/>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roofErr w:type="gramStart"/>
      <w:r w:rsidRPr="0072736F">
        <w:rPr>
          <w:rFonts w:eastAsia="Times New Roman"/>
          <w:bCs/>
          <w:sz w:val="24"/>
          <w:szCs w:val="24"/>
        </w:rPr>
        <w:t>Ценности: здоровье: физическое, нравственное, психологическое, нервно-психическое и социально- психологическое, здоровая атмосфера в коллективе, здоровый образ жизни, ответственность и чувство долга; забота и помощь слабым, активная жизненная позиция, забота о старших и младших.</w:t>
      </w:r>
      <w:proofErr w:type="gramEnd"/>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предполагает решение следующих задач:</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воспитание здоровой, счастливой, свободной личности, формирование способности ставить цели и строить жизненные планы;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развитие у обучающихся желания реализации практик саморазвития и самовоспитания в соответствии с общечеловеческими ценностями и идеалами гражданского общества; формирование </w:t>
      </w:r>
      <w:proofErr w:type="spellStart"/>
      <w:r w:rsidRPr="0072736F">
        <w:rPr>
          <w:rFonts w:eastAsia="Times New Roman"/>
          <w:bCs/>
          <w:sz w:val="24"/>
          <w:szCs w:val="24"/>
        </w:rPr>
        <w:t>здоровьесберегающих</w:t>
      </w:r>
      <w:proofErr w:type="spellEnd"/>
      <w:r w:rsidRPr="0072736F">
        <w:rPr>
          <w:rFonts w:eastAsia="Times New Roman"/>
          <w:bCs/>
          <w:sz w:val="24"/>
          <w:szCs w:val="24"/>
        </w:rPr>
        <w:t xml:space="preserve"> жизненных ориентиров и планов;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roofErr w:type="gramStart"/>
      <w:r w:rsidRPr="0072736F">
        <w:rPr>
          <w:rFonts w:eastAsia="Times New Roman"/>
          <w:bCs/>
          <w:sz w:val="24"/>
          <w:szCs w:val="24"/>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72736F">
        <w:rPr>
          <w:rFonts w:eastAsia="Times New Roman"/>
          <w:bCs/>
          <w:sz w:val="24"/>
          <w:szCs w:val="24"/>
        </w:rPr>
        <w:t>табакокурения</w:t>
      </w:r>
      <w:proofErr w:type="spellEnd"/>
      <w:r w:rsidRPr="0072736F">
        <w:rPr>
          <w:rFonts w:eastAsia="Times New Roman"/>
          <w:bCs/>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как собственному, так и других людей;</w:t>
      </w:r>
      <w:proofErr w:type="gramEnd"/>
      <w:r w:rsidRPr="0072736F">
        <w:rPr>
          <w:rFonts w:eastAsia="Times New Roman"/>
          <w:bCs/>
          <w:sz w:val="24"/>
          <w:szCs w:val="24"/>
        </w:rPr>
        <w:t xml:space="preserve"> умение оказывать первую помощь; развитие культуры здорового питания;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развитие у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культуры здорового образа жизни;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воспитание у подростков ценностного отношения к своему здоровью, здоровью родителей, членов своей семьи, педагогов, сверстников;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воспитание отрицательного отношения выпускников к невыполнению правил личной гигиены и санитарии, уклонению от занятий физкультурой;</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информирование обучающихся и их родителей о возможном негативном влиянии компьютерных игр, телевидения на здоровье человека;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воспитание чувства необходимости следить за чистотой и опрятностью своей одежды, за чистотой своего тела;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выработка у несовершеннолетних негативного отношения к употреблению спиртных напитков, наркотиков, </w:t>
      </w:r>
      <w:proofErr w:type="spellStart"/>
      <w:r w:rsidRPr="0072736F">
        <w:rPr>
          <w:rFonts w:eastAsia="Times New Roman"/>
          <w:bCs/>
          <w:sz w:val="24"/>
          <w:szCs w:val="24"/>
        </w:rPr>
        <w:t>табакокурению</w:t>
      </w:r>
      <w:proofErr w:type="spellEnd"/>
      <w:r w:rsidRPr="0072736F">
        <w:rPr>
          <w:rFonts w:eastAsia="Times New Roman"/>
          <w:bCs/>
          <w:sz w:val="24"/>
          <w:szCs w:val="24"/>
        </w:rPr>
        <w:t>;</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профилактика суицидального поведения подростков</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Содержание</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Вид деятельности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Классы </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Сроки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Уроки биологии, истории</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Беседы, лекции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В течение года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Мероприятия по профилактике   травматизма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 xml:space="preserve">КТД, беседы, лекции, круглые столы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В течение года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proofErr w:type="spellStart"/>
            <w:r w:rsidRPr="00BF65AE">
              <w:rPr>
                <w:rFonts w:eastAsia="Times New Roman"/>
                <w:bCs/>
                <w:sz w:val="24"/>
                <w:szCs w:val="24"/>
              </w:rPr>
              <w:t>Антинароктические</w:t>
            </w:r>
            <w:proofErr w:type="spellEnd"/>
            <w:r w:rsidRPr="00BF65AE">
              <w:rPr>
                <w:rFonts w:eastAsia="Times New Roman"/>
                <w:bCs/>
                <w:sz w:val="24"/>
                <w:szCs w:val="24"/>
              </w:rPr>
              <w:t xml:space="preserve"> декадники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Беседы, встречи с врачами узкой направленности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Октябрь-ноябрь, апрель</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Волонтерское движение «Волонтеры медики»</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Социальные проекты, беседы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В течение года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 xml:space="preserve">Мероприятия по предупреждению суицидального поведения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Беседы, тренинги, игры</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bl>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Ожидаемые результаты:</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осознание единства и взаимовлияния различных видов здоровья человека: физического, физиологического, психического, социально-психологического, репродуктивного, духовного; их зависимости от экологической культуры, культуры здорового и безопасного образа жизни человека;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 оздоровительной деятельностью;</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неприятие вредных привычек: курения, употребления алкоголя, наркотиков.</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стремление школьников заниматься волонтерской деятельностью по пропаганде здорового образа жизни;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устойчивые знания несовершеннолетних о возможном негативном влиянии компьютерных игр, телевидения, рекламы на здоровье человека;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исключение случаев суицида </w:t>
      </w:r>
      <w:proofErr w:type="gramStart"/>
      <w:r w:rsidRPr="0072736F">
        <w:rPr>
          <w:rFonts w:eastAsia="Times New Roman"/>
          <w:bCs/>
          <w:sz w:val="24"/>
          <w:szCs w:val="24"/>
        </w:rPr>
        <w:t>среди</w:t>
      </w:r>
      <w:proofErr w:type="gramEnd"/>
      <w:r w:rsidRPr="0072736F">
        <w:rPr>
          <w:rFonts w:eastAsia="Times New Roman"/>
          <w:bCs/>
          <w:sz w:val="24"/>
          <w:szCs w:val="24"/>
        </w:rPr>
        <w:t xml:space="preserve"> обучающихся.</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p w:rsidR="0072736F" w:rsidRPr="0072736F" w:rsidRDefault="0072736F" w:rsidP="00981D07">
      <w:pPr>
        <w:widowControl w:val="0"/>
        <w:suppressAutoHyphens w:val="0"/>
        <w:autoSpaceDE w:val="0"/>
        <w:autoSpaceDN w:val="0"/>
        <w:ind w:right="-1" w:firstLine="567"/>
        <w:outlineLvl w:val="2"/>
        <w:rPr>
          <w:rFonts w:eastAsia="Times New Roman"/>
          <w:b/>
          <w:bCs/>
          <w:sz w:val="24"/>
          <w:szCs w:val="24"/>
        </w:rPr>
      </w:pPr>
      <w:r w:rsidRPr="0072736F">
        <w:rPr>
          <w:rFonts w:eastAsia="Times New Roman"/>
          <w:b/>
          <w:bCs/>
          <w:sz w:val="24"/>
          <w:szCs w:val="24"/>
        </w:rPr>
        <w:t xml:space="preserve">Воспитание, социализация и духовно-нравственное развитие в сфере отношения к окружающему миру, к живой природе, художественной культуре.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Ценности: нравственные устои: смысл человеческой жизни, бережное отношение к окружающему миру, природные богатства России, забота о живой природе, гармония; духовный мир человека; эстетическое развитие, самовыражение в творчестве и искусстве, отечественные духовные, нравственные и культурные традиции, духовной культуре и светской этике.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Задачи: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развитие у обучающихся экологической культуры, бережного отношения к родной земле, природным богатствам России и мира, понимание влияния </w:t>
      </w:r>
      <w:proofErr w:type="spellStart"/>
      <w:r w:rsidRPr="0072736F">
        <w:rPr>
          <w:rFonts w:eastAsia="Times New Roman"/>
          <w:bCs/>
          <w:sz w:val="24"/>
          <w:szCs w:val="24"/>
        </w:rPr>
        <w:t>социальноэкономических</w:t>
      </w:r>
      <w:proofErr w:type="spellEnd"/>
      <w:r w:rsidRPr="0072736F">
        <w:rPr>
          <w:rFonts w:eastAsia="Times New Roman"/>
          <w:bCs/>
          <w:sz w:val="24"/>
          <w:szCs w:val="24"/>
        </w:rPr>
        <w:t xml:space="preserve"> процессов на состояние природной и социальной среды;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воспитание эстетического отношения к миру, включая эстетику быта, научного и технического творчества, спорта, общественных отношений; - формирование мировоззрения, соответствующего современному уровню развития науки;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развивать стремление заниматься художественно-эстетической, научно-исследовательской, </w:t>
      </w:r>
      <w:proofErr w:type="gramStart"/>
      <w:r w:rsidRPr="0072736F">
        <w:rPr>
          <w:rFonts w:eastAsia="Times New Roman"/>
          <w:bCs/>
          <w:sz w:val="24"/>
          <w:szCs w:val="24"/>
        </w:rPr>
        <w:t>проектная</w:t>
      </w:r>
      <w:proofErr w:type="gramEnd"/>
      <w:r w:rsidRPr="0072736F">
        <w:rPr>
          <w:rFonts w:eastAsia="Times New Roman"/>
          <w:bCs/>
          <w:sz w:val="24"/>
          <w:szCs w:val="24"/>
        </w:rPr>
        <w:t xml:space="preserve">, природоохранной, коммуникативной и другими видами деятельности;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формировать у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эстетические идеалы, чувство прекрасного; умение видеть красоту природы, труда и творчества;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развивать интерес подростков к видам искусства: театру, литературе, музыке, музейному искусству;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учить школьников разбираться в любом виде искусства;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развивать творческие способности подростков;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углублять знания обучающихся о художественных ценностях культуры России, культурных ценностях других народов;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знакомить несовершеннолетних с фольклором и народными творчеством, художественными промыслами народов России и других стран;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развивать эстетический вкус у школьников.</w:t>
      </w:r>
    </w:p>
    <w:p w:rsidR="0072736F" w:rsidRDefault="0072736F" w:rsidP="00981D07">
      <w:pPr>
        <w:widowControl w:val="0"/>
        <w:suppressAutoHyphens w:val="0"/>
        <w:autoSpaceDE w:val="0"/>
        <w:autoSpaceDN w:val="0"/>
        <w:ind w:right="-1" w:firstLine="567"/>
        <w:outlineLvl w:val="2"/>
        <w:rPr>
          <w:rFonts w:eastAsia="Times New Roman"/>
          <w:b/>
          <w:bCs/>
          <w:sz w:val="24"/>
          <w:szCs w:val="24"/>
        </w:rPr>
      </w:pPr>
    </w:p>
    <w:p w:rsidR="00981D07" w:rsidRPr="0072736F" w:rsidRDefault="00981D07" w:rsidP="00981D07">
      <w:pPr>
        <w:widowControl w:val="0"/>
        <w:suppressAutoHyphens w:val="0"/>
        <w:autoSpaceDE w:val="0"/>
        <w:autoSpaceDN w:val="0"/>
        <w:ind w:right="-1" w:firstLine="567"/>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Содержание</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Вид деятельности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Классы </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Сроки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Экологические декадники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Социальные и исследовательские проекты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Ноябрь, апрель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Мероприятия, посвященные культурным и духовным  традициям народов</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proofErr w:type="gramStart"/>
            <w:r w:rsidRPr="00BF65AE">
              <w:rPr>
                <w:rFonts w:eastAsia="Times New Roman"/>
                <w:bCs/>
                <w:sz w:val="24"/>
                <w:szCs w:val="24"/>
              </w:rPr>
              <w:t xml:space="preserve">Беседы, лекции, КТД, уроки истории, обществознания, географии, экскурсии, посещение театров, филармонии </w:t>
            </w:r>
            <w:proofErr w:type="gramEnd"/>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Мероприятия, посвященные   традициям  художественной культуры страны: народного фольклора, художественных промыслов</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proofErr w:type="gramStart"/>
            <w:r w:rsidRPr="00BF65AE">
              <w:rPr>
                <w:rFonts w:eastAsia="Times New Roman"/>
                <w:bCs/>
                <w:sz w:val="24"/>
                <w:szCs w:val="24"/>
              </w:rPr>
              <w:t>Беседы, лекции, КТД, уроки истории, обществознания, географии, экскурсии, посещение театров, филармонии</w:t>
            </w:r>
            <w:proofErr w:type="gramEnd"/>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bl>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Ожидаемые результаты: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сформированные у </w:t>
      </w:r>
      <w:proofErr w:type="gramStart"/>
      <w:r w:rsidRPr="0072736F">
        <w:rPr>
          <w:rFonts w:eastAsia="Times New Roman"/>
          <w:bCs/>
          <w:sz w:val="24"/>
          <w:szCs w:val="24"/>
        </w:rPr>
        <w:t>обучающихся</w:t>
      </w:r>
      <w:proofErr w:type="gramEnd"/>
      <w:r w:rsidRPr="0072736F">
        <w:rPr>
          <w:rFonts w:eastAsia="Times New Roman"/>
          <w:bCs/>
          <w:sz w:val="24"/>
          <w:szCs w:val="24"/>
        </w:rPr>
        <w:t xml:space="preserve"> эстетические идеалы, чувство прекрасного; умение видеть красоту природы, труда и творчества;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roofErr w:type="gramStart"/>
      <w:r w:rsidRPr="0072736F">
        <w:rPr>
          <w:rFonts w:eastAsia="Times New Roman"/>
          <w:bCs/>
          <w:sz w:val="24"/>
          <w:szCs w:val="24"/>
        </w:rPr>
        <w:t xml:space="preserve">- приобретенные подростками знаний об эстетических и художественных ценностях отечественной культуры; </w:t>
      </w:r>
      <w:proofErr w:type="gramEnd"/>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полученный школьниками опыт эмоционального постижения народного творчества, этнокультурных традиций, фольклора народов России, эстетических переживаний, эстетического отношения к окружающему миру и самому себе;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опыт участия в различных видах творческой деятельности, сформированные потребности и умения выражать себя в доступных видах творчества;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устойчивая мотивация обучающихся к реализации эстетических ценностей в пространстве образовательного учреждения и семьи;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приобретенный нравственно-этический опыт отношения к окружающей среде;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сформированное бережное отношение к родной природе;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стремление к оказанию помощи в решении </w:t>
      </w:r>
      <w:proofErr w:type="gramStart"/>
      <w:r w:rsidRPr="0072736F">
        <w:rPr>
          <w:rFonts w:eastAsia="Times New Roman"/>
          <w:bCs/>
          <w:sz w:val="24"/>
          <w:szCs w:val="24"/>
        </w:rPr>
        <w:t>экологических</w:t>
      </w:r>
      <w:proofErr w:type="gramEnd"/>
      <w:r w:rsidRPr="0072736F">
        <w:rPr>
          <w:rFonts w:eastAsia="Times New Roman"/>
          <w:bCs/>
          <w:sz w:val="24"/>
          <w:szCs w:val="24"/>
        </w:rPr>
        <w:t xml:space="preserve"> проблемам;</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способность эмоционально реагировать на негативные проявления окружающих, к окружающему миру; - сформированное желание обучающихся участвовать экологических акциях.</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эстетическое отношение к миру, готовность к эстетическому обустройству собственного быта.</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p w:rsidR="0072736F" w:rsidRPr="0072736F" w:rsidRDefault="0072736F" w:rsidP="00981D07">
      <w:pPr>
        <w:widowControl w:val="0"/>
        <w:suppressAutoHyphens w:val="0"/>
        <w:autoSpaceDE w:val="0"/>
        <w:autoSpaceDN w:val="0"/>
        <w:ind w:right="-1" w:firstLine="567"/>
        <w:outlineLvl w:val="2"/>
        <w:rPr>
          <w:rFonts w:eastAsia="Times New Roman"/>
          <w:b/>
          <w:bCs/>
          <w:sz w:val="24"/>
          <w:szCs w:val="24"/>
        </w:rPr>
      </w:pPr>
      <w:r w:rsidRPr="0072736F">
        <w:rPr>
          <w:rFonts w:eastAsia="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w:t>
      </w:r>
      <w:proofErr w:type="gramStart"/>
      <w:r w:rsidRPr="0072736F">
        <w:rPr>
          <w:rFonts w:eastAsia="Times New Roman"/>
          <w:bCs/>
          <w:sz w:val="24"/>
          <w:szCs w:val="24"/>
        </w:rPr>
        <w:t xml:space="preserve">Ценности: образование, труд, профессиональная деятельность, практический опыт, представление о перспективах профессионального образования, успех, карьера, профессиональная ориентация. </w:t>
      </w:r>
      <w:proofErr w:type="gramEnd"/>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Воспитание, социализация и духовно-нравственное развитие в сфере трудовых и социально-экономических отношений предполагает решение следующих задач: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roofErr w:type="gramStart"/>
      <w:r w:rsidRPr="0072736F">
        <w:rPr>
          <w:rFonts w:eastAsia="Times New Roman"/>
          <w:bCs/>
          <w:sz w:val="24"/>
          <w:szCs w:val="24"/>
        </w:rPr>
        <w:t xml:space="preserve">-формирование у обучающихся осознанного выбора будущей профессии и возможностей реализации собственных жизненных планов;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 воспитание у подростков уважения к труду и людям труда, трудовым достижениям; </w:t>
      </w:r>
      <w:proofErr w:type="gramEnd"/>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формирование у выпускников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обучение школьников способам и приемам поиска информации, связанной с профессиональным образованием и профессиональной деятельностью, поиска вакансий на рынке труда и работой;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развитие представления о перспективах профессионального образования и будущей профессиональной деятельности; </w:t>
      </w:r>
    </w:p>
    <w:p w:rsidR="0072736F" w:rsidRPr="0072736F" w:rsidRDefault="0072736F" w:rsidP="00981D07">
      <w:pPr>
        <w:widowControl w:val="0"/>
        <w:suppressAutoHyphens w:val="0"/>
        <w:autoSpaceDE w:val="0"/>
        <w:autoSpaceDN w:val="0"/>
        <w:ind w:right="-1" w:firstLine="567"/>
        <w:outlineLvl w:val="2"/>
        <w:rPr>
          <w:rFonts w:eastAsia="Times New Roman"/>
          <w:b/>
          <w:bCs/>
          <w:sz w:val="24"/>
          <w:szCs w:val="24"/>
        </w:rPr>
      </w:pPr>
      <w:r w:rsidRPr="0072736F">
        <w:rPr>
          <w:rFonts w:eastAsia="Times New Roman"/>
          <w:bCs/>
          <w:sz w:val="24"/>
          <w:szCs w:val="24"/>
        </w:rPr>
        <w:t xml:space="preserve">- помощь в приобретении практического опыта, соответствующего интересам и способностям обучающихся; - создание условий для профессиональной ориентации обучающихся, через систему работы педагогов, педагогов </w:t>
      </w:r>
      <w:proofErr w:type="spellStart"/>
      <w:r w:rsidRPr="0072736F">
        <w:rPr>
          <w:rFonts w:eastAsia="Times New Roman"/>
          <w:bCs/>
          <w:sz w:val="24"/>
          <w:szCs w:val="24"/>
        </w:rPr>
        <w:t>тьюторов</w:t>
      </w:r>
      <w:proofErr w:type="spellEnd"/>
      <w:r w:rsidRPr="0072736F">
        <w:rPr>
          <w:rFonts w:eastAsia="Times New Roman"/>
          <w:b/>
          <w:bCs/>
          <w:sz w:val="24"/>
          <w:szCs w:val="24"/>
        </w:rPr>
        <w:t>.</w:t>
      </w:r>
    </w:p>
    <w:p w:rsidR="0072736F" w:rsidRDefault="0072736F" w:rsidP="00981D07">
      <w:pPr>
        <w:widowControl w:val="0"/>
        <w:suppressAutoHyphens w:val="0"/>
        <w:autoSpaceDE w:val="0"/>
        <w:autoSpaceDN w:val="0"/>
        <w:ind w:right="-1" w:firstLine="567"/>
        <w:outlineLvl w:val="2"/>
        <w:rPr>
          <w:rFonts w:eastAsia="Times New Roman"/>
          <w:b/>
          <w:bCs/>
          <w:sz w:val="24"/>
          <w:szCs w:val="24"/>
        </w:rPr>
      </w:pPr>
    </w:p>
    <w:p w:rsidR="00981D07" w:rsidRDefault="00981D07" w:rsidP="00981D07">
      <w:pPr>
        <w:widowControl w:val="0"/>
        <w:suppressAutoHyphens w:val="0"/>
        <w:autoSpaceDE w:val="0"/>
        <w:autoSpaceDN w:val="0"/>
        <w:ind w:right="-1" w:firstLine="567"/>
        <w:outlineLvl w:val="2"/>
        <w:rPr>
          <w:rFonts w:eastAsia="Times New Roman"/>
          <w:b/>
          <w:bCs/>
          <w:sz w:val="24"/>
          <w:szCs w:val="24"/>
        </w:rPr>
      </w:pPr>
    </w:p>
    <w:p w:rsidR="00981D07" w:rsidRDefault="00981D07" w:rsidP="00981D07">
      <w:pPr>
        <w:widowControl w:val="0"/>
        <w:suppressAutoHyphens w:val="0"/>
        <w:autoSpaceDE w:val="0"/>
        <w:autoSpaceDN w:val="0"/>
        <w:ind w:right="-1" w:firstLine="567"/>
        <w:outlineLvl w:val="2"/>
        <w:rPr>
          <w:rFonts w:eastAsia="Times New Roman"/>
          <w:b/>
          <w:bCs/>
          <w:sz w:val="24"/>
          <w:szCs w:val="24"/>
        </w:rPr>
      </w:pPr>
    </w:p>
    <w:p w:rsidR="00981D07" w:rsidRDefault="00981D07" w:rsidP="00981D07">
      <w:pPr>
        <w:widowControl w:val="0"/>
        <w:suppressAutoHyphens w:val="0"/>
        <w:autoSpaceDE w:val="0"/>
        <w:autoSpaceDN w:val="0"/>
        <w:ind w:right="-1" w:firstLine="567"/>
        <w:outlineLvl w:val="2"/>
        <w:rPr>
          <w:rFonts w:eastAsia="Times New Roman"/>
          <w:b/>
          <w:bCs/>
          <w:sz w:val="24"/>
          <w:szCs w:val="24"/>
        </w:rPr>
      </w:pPr>
    </w:p>
    <w:p w:rsidR="00981D07" w:rsidRPr="0072736F" w:rsidRDefault="00981D07" w:rsidP="00981D07">
      <w:pPr>
        <w:widowControl w:val="0"/>
        <w:suppressAutoHyphens w:val="0"/>
        <w:autoSpaceDE w:val="0"/>
        <w:autoSpaceDN w:val="0"/>
        <w:ind w:right="-1" w:firstLine="567"/>
        <w:outlineLvl w:val="2"/>
        <w:rPr>
          <w:rFonts w:eastAsia="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685"/>
        <w:gridCol w:w="1418"/>
        <w:gridCol w:w="2237"/>
      </w:tblGrid>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Содержание</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Вид деятельности </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Классы </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
                <w:bCs/>
                <w:sz w:val="24"/>
                <w:szCs w:val="24"/>
              </w:rPr>
            </w:pPr>
            <w:r w:rsidRPr="00BF65AE">
              <w:rPr>
                <w:rFonts w:eastAsia="Times New Roman"/>
                <w:b/>
                <w:bCs/>
                <w:sz w:val="24"/>
                <w:szCs w:val="24"/>
              </w:rPr>
              <w:t xml:space="preserve">Сроки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Материалы о способах и приемах поиска информации, связанной с профессиональным образованием и профессиональной деятельностью, поиска вакансий на рынке труда и работой</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классные часы, тренинги, формирование информационных банков - с использованием интерактивных форм, работа в Интернете</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 xml:space="preserve">Ноябрь, апрель </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Участие в городских мероприятиях в рамках профессионального ориентирования выпускников</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Недели школьных наук, КТД</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proofErr w:type="spellStart"/>
            <w:r w:rsidRPr="00BF65AE">
              <w:rPr>
                <w:rFonts w:eastAsia="Times New Roman"/>
                <w:bCs/>
                <w:sz w:val="24"/>
                <w:szCs w:val="24"/>
              </w:rPr>
              <w:t>Профориентационная</w:t>
            </w:r>
            <w:proofErr w:type="spellEnd"/>
            <w:r w:rsidRPr="00BF65AE">
              <w:rPr>
                <w:rFonts w:eastAsia="Times New Roman"/>
                <w:bCs/>
                <w:sz w:val="24"/>
                <w:szCs w:val="24"/>
              </w:rPr>
              <w:t xml:space="preserve"> работа с родителями </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беседы</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r w:rsidR="0072736F" w:rsidRPr="00BF65AE" w:rsidTr="00BF65AE">
        <w:tc>
          <w:tcPr>
            <w:tcW w:w="3369"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Информация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tc>
        <w:tc>
          <w:tcPr>
            <w:tcW w:w="3685" w:type="dxa"/>
            <w:shd w:val="clear" w:color="auto" w:fill="auto"/>
          </w:tcPr>
          <w:p w:rsidR="0072736F" w:rsidRPr="00BF65AE" w:rsidRDefault="0072736F" w:rsidP="00981D07">
            <w:pPr>
              <w:widowControl w:val="0"/>
              <w:suppressAutoHyphens w:val="0"/>
              <w:autoSpaceDE w:val="0"/>
              <w:autoSpaceDN w:val="0"/>
              <w:spacing w:before="1"/>
              <w:ind w:right="-1" w:firstLine="0"/>
              <w:jc w:val="left"/>
              <w:outlineLvl w:val="2"/>
              <w:rPr>
                <w:rFonts w:eastAsia="Times New Roman"/>
                <w:bCs/>
                <w:sz w:val="24"/>
                <w:szCs w:val="24"/>
              </w:rPr>
            </w:pPr>
            <w:r w:rsidRPr="00BF65AE">
              <w:rPr>
                <w:rFonts w:eastAsia="Times New Roman"/>
                <w:bCs/>
                <w:sz w:val="24"/>
                <w:szCs w:val="24"/>
              </w:rPr>
              <w:t>участие в презентации «Ярмарка профессий», встречи с представителя разных профессий, экскурсии на производство</w:t>
            </w:r>
          </w:p>
        </w:tc>
        <w:tc>
          <w:tcPr>
            <w:tcW w:w="1418"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10-11</w:t>
            </w:r>
          </w:p>
        </w:tc>
        <w:tc>
          <w:tcPr>
            <w:tcW w:w="2237" w:type="dxa"/>
            <w:shd w:val="clear" w:color="auto" w:fill="auto"/>
          </w:tcPr>
          <w:p w:rsidR="0072736F" w:rsidRPr="00BF65AE" w:rsidRDefault="0072736F" w:rsidP="00981D07">
            <w:pPr>
              <w:widowControl w:val="0"/>
              <w:suppressAutoHyphens w:val="0"/>
              <w:autoSpaceDE w:val="0"/>
              <w:autoSpaceDN w:val="0"/>
              <w:spacing w:before="1"/>
              <w:ind w:right="-1" w:firstLine="0"/>
              <w:outlineLvl w:val="2"/>
              <w:rPr>
                <w:rFonts w:eastAsia="Times New Roman"/>
                <w:bCs/>
                <w:sz w:val="24"/>
                <w:szCs w:val="24"/>
              </w:rPr>
            </w:pPr>
            <w:r w:rsidRPr="00BF65AE">
              <w:rPr>
                <w:rFonts w:eastAsia="Times New Roman"/>
                <w:bCs/>
                <w:sz w:val="24"/>
                <w:szCs w:val="24"/>
              </w:rPr>
              <w:t>В течение года</w:t>
            </w:r>
          </w:p>
        </w:tc>
      </w:tr>
    </w:tbl>
    <w:p w:rsidR="0072736F" w:rsidRPr="0072736F" w:rsidRDefault="0072736F" w:rsidP="00981D07">
      <w:pPr>
        <w:widowControl w:val="0"/>
        <w:suppressAutoHyphens w:val="0"/>
        <w:autoSpaceDE w:val="0"/>
        <w:autoSpaceDN w:val="0"/>
        <w:ind w:right="-1" w:firstLine="567"/>
        <w:outlineLvl w:val="2"/>
        <w:rPr>
          <w:rFonts w:eastAsia="Times New Roman"/>
          <w:b/>
          <w:bCs/>
          <w:sz w:val="24"/>
          <w:szCs w:val="24"/>
        </w:rPr>
      </w:pP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Ожидаемые результаты: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Понимание необходимости научных знаний для развития личности и общества, их роли в жизни, труде, творчестве; - Осознание нравственных основ образования;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Осознание важности непрерывного образования и само образования в течени</w:t>
      </w:r>
      <w:proofErr w:type="gramStart"/>
      <w:r w:rsidRPr="0072736F">
        <w:rPr>
          <w:rFonts w:eastAsia="Times New Roman"/>
          <w:bCs/>
          <w:sz w:val="24"/>
          <w:szCs w:val="24"/>
        </w:rPr>
        <w:t>и</w:t>
      </w:r>
      <w:proofErr w:type="gramEnd"/>
      <w:r w:rsidRPr="0072736F">
        <w:rPr>
          <w:rFonts w:eastAsia="Times New Roman"/>
          <w:bCs/>
          <w:sz w:val="24"/>
          <w:szCs w:val="24"/>
        </w:rPr>
        <w:t xml:space="preserve"> всей жизни;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w:t>
      </w:r>
      <w:proofErr w:type="spellStart"/>
      <w:r w:rsidRPr="0072736F">
        <w:rPr>
          <w:rFonts w:eastAsia="Times New Roman"/>
          <w:bCs/>
          <w:sz w:val="24"/>
          <w:szCs w:val="24"/>
        </w:rPr>
        <w:t>Сформированность</w:t>
      </w:r>
      <w:proofErr w:type="spellEnd"/>
      <w:r w:rsidRPr="0072736F">
        <w:rPr>
          <w:rFonts w:eastAsia="Times New Roman"/>
          <w:bCs/>
          <w:sz w:val="24"/>
          <w:szCs w:val="24"/>
        </w:rPr>
        <w:t xml:space="preserve"> позитивного отношения к учебной и учебно-трудовой деятельности, общественно полезным делам;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 Бережное отношение к результатам своего труда, труда других людей;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Общее знакомство с трудовым законодательством;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Сформированная мотивация к труду, обучению, потребность к приобретению профессии обучающихся; - овладение выпускниками способами и приемами поиска информации, связанной с профессиональным образованием и профессиональной деятельностью; способность поиска вакансий на рынке труда и работой; сформированные представления школьников о перспективах профессионального образования и будущей профессиональной деятельности; приобретенный практический опыт, сотрудничества с базовыми предприятиями</w:t>
      </w:r>
      <w:proofErr w:type="gramStart"/>
      <w:r w:rsidRPr="0072736F">
        <w:rPr>
          <w:rFonts w:eastAsia="Times New Roman"/>
          <w:bCs/>
          <w:sz w:val="24"/>
          <w:szCs w:val="24"/>
        </w:rPr>
        <w:t>.</w:t>
      </w:r>
      <w:proofErr w:type="gramEnd"/>
      <w:r w:rsidRPr="0072736F">
        <w:rPr>
          <w:rFonts w:eastAsia="Times New Roman"/>
          <w:bCs/>
          <w:sz w:val="24"/>
          <w:szCs w:val="24"/>
        </w:rPr>
        <w:t xml:space="preserve"> </w:t>
      </w:r>
      <w:proofErr w:type="gramStart"/>
      <w:r w:rsidRPr="0072736F">
        <w:rPr>
          <w:rFonts w:eastAsia="Times New Roman"/>
          <w:bCs/>
          <w:sz w:val="24"/>
          <w:szCs w:val="24"/>
        </w:rPr>
        <w:t>у</w:t>
      </w:r>
      <w:proofErr w:type="gramEnd"/>
      <w:r w:rsidRPr="0072736F">
        <w:rPr>
          <w:rFonts w:eastAsia="Times New Roman"/>
          <w:bCs/>
          <w:sz w:val="24"/>
          <w:szCs w:val="24"/>
        </w:rPr>
        <w:t xml:space="preserve">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 - готовность к самообслуживанию, включая обучение и выполнение домашних обязанностей. Таким образом, все направления воспитания и социализации, духовно-нравственного развития обучающихся тесно связаны между собой, переплетены единой сетью, в каждом из направлений присутствуют элементы других направлений, нельзя одно направление воспитательной работы оторвать от другого, поэтому в каждой четверти берется за основу одно - два направления, как общешкольные.</w:t>
      </w: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b/>
          <w:bCs/>
          <w:sz w:val="24"/>
          <w:szCs w:val="24"/>
        </w:rPr>
      </w:pPr>
      <w:bookmarkStart w:id="82" w:name="_TOC_250009"/>
      <w:r w:rsidRPr="0072736F">
        <w:rPr>
          <w:rFonts w:eastAsia="Times New Roman"/>
          <w:b/>
          <w:bCs/>
          <w:sz w:val="24"/>
          <w:szCs w:val="24"/>
        </w:rPr>
        <w:t>II.3.4.  Модель организации работы по духовно-нравственному развитию, воспитанию и социализации</w:t>
      </w:r>
      <w:r w:rsidRPr="0072736F">
        <w:rPr>
          <w:rFonts w:eastAsia="Times New Roman"/>
          <w:b/>
          <w:bCs/>
          <w:spacing w:val="-3"/>
          <w:sz w:val="24"/>
          <w:szCs w:val="24"/>
        </w:rPr>
        <w:t xml:space="preserve"> </w:t>
      </w:r>
      <w:bookmarkEnd w:id="82"/>
      <w:proofErr w:type="gramStart"/>
      <w:r w:rsidRPr="0072736F">
        <w:rPr>
          <w:rFonts w:eastAsia="Times New Roman"/>
          <w:b/>
          <w:bCs/>
          <w:sz w:val="24"/>
          <w:szCs w:val="24"/>
        </w:rPr>
        <w:t>обучающихся</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Соответствующая деятельность МБОУ СШ 45 представлена в виде организационной модели духовно-нравственного развития, воспитания и </w:t>
      </w:r>
      <w:proofErr w:type="gramStart"/>
      <w:r w:rsidRPr="0072736F">
        <w:rPr>
          <w:rFonts w:eastAsia="Times New Roman"/>
          <w:sz w:val="24"/>
          <w:szCs w:val="24"/>
        </w:rPr>
        <w:t>социализации</w:t>
      </w:r>
      <w:proofErr w:type="gramEnd"/>
      <w:r w:rsidRPr="0072736F">
        <w:rPr>
          <w:rFonts w:eastAsia="Times New Roman"/>
          <w:sz w:val="24"/>
          <w:szCs w:val="24"/>
        </w:rPr>
        <w:t xml:space="preserve"> обучающихся и осуществляется:</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на основе базовых национальных ценностей российского общества;</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при формировании уклада жизни организации, осуществляющей образовательную деятельность;</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в процессе урочной и внеурочной деятельности;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в рамках сетевой формы реализации образовательных программ, образовательных технологий,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 учетом историко-культурной и этнической специфики Тверской  области, потребностей всех участников образовательных отношений (обучающихся и их родителей (законных представителей) и т. д.),</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с созданием специальных условий для различных </w:t>
      </w:r>
      <w:proofErr w:type="gramStart"/>
      <w:r w:rsidRPr="0072736F">
        <w:rPr>
          <w:rFonts w:eastAsia="Times New Roman"/>
          <w:sz w:val="24"/>
          <w:szCs w:val="24"/>
        </w:rPr>
        <w:t>категорий</w:t>
      </w:r>
      <w:proofErr w:type="gramEnd"/>
      <w:r w:rsidRPr="0072736F">
        <w:rPr>
          <w:rFonts w:eastAsia="Times New Roman"/>
          <w:sz w:val="24"/>
          <w:szCs w:val="24"/>
        </w:rPr>
        <w:t xml:space="preserve"> обучающихся (в том числе детей с ограниченными возможностями здоровья и детей-инвалидов, а также одаренных детей).</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color w:val="212121"/>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color w:val="212121"/>
          <w:sz w:val="24"/>
          <w:szCs w:val="24"/>
        </w:rPr>
        <w:t xml:space="preserve">– </w:t>
      </w:r>
      <w:proofErr w:type="gramStart"/>
      <w:r w:rsidRPr="0072736F">
        <w:rPr>
          <w:rFonts w:eastAsia="Times New Roman"/>
          <w:color w:val="212121"/>
          <w:sz w:val="24"/>
          <w:szCs w:val="24"/>
        </w:rPr>
        <w:t>научно-методологическом</w:t>
      </w:r>
      <w:proofErr w:type="gramEnd"/>
      <w:r w:rsidRPr="0072736F">
        <w:rPr>
          <w:rFonts w:eastAsia="Times New Roman"/>
          <w:color w:val="212121"/>
          <w:sz w:val="24"/>
          <w:szCs w:val="24"/>
        </w:rPr>
        <w:t xml:space="preserve"> (уровень согласованного единства базовых педагогических принципов и подходов к воспитанию);</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color w:val="212121"/>
          <w:sz w:val="24"/>
          <w:szCs w:val="24"/>
        </w:rPr>
        <w:t xml:space="preserve">– </w:t>
      </w:r>
      <w:r w:rsidRPr="0072736F">
        <w:rPr>
          <w:rFonts w:eastAsia="Times New Roman"/>
          <w:color w:val="212121"/>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color w:val="212121"/>
          <w:sz w:val="24"/>
          <w:szCs w:val="24"/>
        </w:rPr>
        <w:t xml:space="preserve">– </w:t>
      </w:r>
      <w:proofErr w:type="gramStart"/>
      <w:r w:rsidRPr="0072736F">
        <w:rPr>
          <w:rFonts w:eastAsia="Times New Roman"/>
          <w:color w:val="212121"/>
          <w:sz w:val="24"/>
          <w:szCs w:val="24"/>
        </w:rPr>
        <w:t>организационно-практическом</w:t>
      </w:r>
      <w:proofErr w:type="gramEnd"/>
      <w:r w:rsidRPr="0072736F">
        <w:rPr>
          <w:rFonts w:eastAsia="Times New Roman"/>
          <w:color w:val="212121"/>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color w:val="212121"/>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2736F" w:rsidRPr="0072736F" w:rsidRDefault="0072736F" w:rsidP="00981D07">
      <w:pPr>
        <w:widowControl w:val="0"/>
        <w:suppressAutoHyphens w:val="0"/>
        <w:autoSpaceDE w:val="0"/>
        <w:autoSpaceDN w:val="0"/>
        <w:spacing w:before="70"/>
        <w:ind w:right="-1" w:firstLine="567"/>
        <w:rPr>
          <w:rFonts w:eastAsia="Times New Roman"/>
          <w:sz w:val="24"/>
          <w:szCs w:val="24"/>
        </w:rPr>
      </w:pPr>
      <w:r w:rsidRPr="0072736F">
        <w:rPr>
          <w:rFonts w:eastAsia="Times New Roman"/>
          <w:b/>
          <w:color w:val="212121"/>
          <w:sz w:val="24"/>
          <w:szCs w:val="24"/>
        </w:rPr>
        <w:t xml:space="preserve">– </w:t>
      </w:r>
      <w:r w:rsidRPr="0072736F">
        <w:rPr>
          <w:rFonts w:eastAsia="Times New Roman"/>
          <w:color w:val="212121"/>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2736F" w:rsidRPr="0072736F" w:rsidRDefault="0072736F" w:rsidP="00981D07">
      <w:pPr>
        <w:widowControl w:val="0"/>
        <w:suppressAutoHyphens w:val="0"/>
        <w:autoSpaceDE w:val="0"/>
        <w:autoSpaceDN w:val="0"/>
        <w:spacing w:before="1"/>
        <w:ind w:right="-1" w:firstLine="567"/>
        <w:rPr>
          <w:rFonts w:eastAsia="Times New Roman"/>
          <w:sz w:val="24"/>
          <w:szCs w:val="24"/>
        </w:rPr>
      </w:pPr>
      <w:r w:rsidRPr="0072736F">
        <w:rPr>
          <w:rFonts w:eastAsia="Times New Roman"/>
          <w:b/>
          <w:color w:val="212121"/>
          <w:sz w:val="24"/>
          <w:szCs w:val="24"/>
        </w:rPr>
        <w:t xml:space="preserve">– </w:t>
      </w:r>
      <w:r w:rsidRPr="0072736F">
        <w:rPr>
          <w:rFonts w:eastAsia="Times New Roman"/>
          <w:color w:val="212121"/>
          <w:sz w:val="24"/>
          <w:szCs w:val="24"/>
        </w:rPr>
        <w:t xml:space="preserve">Практическое взаимодействие осуществляется по </w:t>
      </w:r>
      <w:r w:rsidRPr="0072736F">
        <w:rPr>
          <w:rFonts w:eastAsia="Times New Roman"/>
          <w:i/>
          <w:color w:val="212121"/>
          <w:sz w:val="24"/>
          <w:szCs w:val="24"/>
        </w:rPr>
        <w:t>сетевому принципу</w:t>
      </w:r>
      <w:r w:rsidRPr="0072736F">
        <w:rPr>
          <w:rFonts w:eastAsia="Times New Roman"/>
          <w:color w:val="212121"/>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72736F">
        <w:rPr>
          <w:rFonts w:eastAsia="Times New Roman"/>
          <w:b/>
          <w:sz w:val="24"/>
          <w:szCs w:val="24"/>
        </w:rPr>
        <w:t>уклада школьной жизни</w:t>
      </w:r>
      <w:r w:rsidRPr="0072736F">
        <w:rPr>
          <w:rFonts w:eastAsia="Times New Roman"/>
          <w:sz w:val="24"/>
          <w:szCs w:val="24"/>
        </w:rPr>
        <w:t>:</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обеспечивающего создание социальной среды развития </w:t>
      </w:r>
      <w:proofErr w:type="gramStart"/>
      <w:r w:rsidRPr="0072736F">
        <w:rPr>
          <w:rFonts w:eastAsia="Times New Roman"/>
          <w:sz w:val="24"/>
          <w:szCs w:val="24"/>
        </w:rPr>
        <w:t>обучающихся</w:t>
      </w:r>
      <w:proofErr w:type="gramEnd"/>
      <w:r w:rsidRPr="0072736F">
        <w:rPr>
          <w:rFonts w:eastAsia="Times New Roman"/>
          <w:sz w:val="24"/>
          <w:szCs w:val="24"/>
        </w:rPr>
        <w:t>;</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proofErr w:type="gramStart"/>
      <w:r w:rsidRPr="0072736F">
        <w:rPr>
          <w:rFonts w:eastAsia="Times New Roman"/>
          <w:sz w:val="24"/>
          <w:szCs w:val="24"/>
        </w:rPr>
        <w:t>включающего</w:t>
      </w:r>
      <w:proofErr w:type="gramEnd"/>
      <w:r w:rsidRPr="0072736F">
        <w:rPr>
          <w:rFonts w:eastAsia="Times New Roman"/>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w:t>
      </w:r>
      <w:r w:rsidRPr="0072736F">
        <w:rPr>
          <w:rFonts w:eastAsia="Times New Roman"/>
          <w:b/>
          <w:spacing w:val="-53"/>
          <w:sz w:val="24"/>
          <w:szCs w:val="24"/>
        </w:rPr>
        <w:t xml:space="preserve"> </w:t>
      </w:r>
      <w:r w:rsidRPr="0072736F">
        <w:rPr>
          <w:rFonts w:eastAsia="Times New Roman"/>
          <w:sz w:val="24"/>
          <w:szCs w:val="24"/>
        </w:rPr>
        <w:t>основанного на системе базовых национальных ценностей российского общества;</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В формировании уклада жизни МБОУ СШ 45,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МБОУ СШ 45, элементов коллективной жизнедеятельности, обеспечивающих реализацию ценностей и</w:t>
      </w:r>
      <w:r w:rsidRPr="0072736F">
        <w:rPr>
          <w:rFonts w:eastAsia="Times New Roman"/>
          <w:spacing w:val="-1"/>
          <w:sz w:val="24"/>
          <w:szCs w:val="24"/>
        </w:rPr>
        <w:t xml:space="preserve"> </w:t>
      </w:r>
      <w:r w:rsidRPr="0072736F">
        <w:rPr>
          <w:rFonts w:eastAsia="Times New Roman"/>
          <w:sz w:val="24"/>
          <w:szCs w:val="24"/>
        </w:rPr>
        <w:t>целей.</w:t>
      </w:r>
    </w:p>
    <w:p w:rsidR="0072736F" w:rsidRDefault="0072736F" w:rsidP="00981D07">
      <w:pPr>
        <w:widowControl w:val="0"/>
        <w:suppressAutoHyphens w:val="0"/>
        <w:autoSpaceDE w:val="0"/>
        <w:autoSpaceDN w:val="0"/>
        <w:spacing w:before="2"/>
        <w:ind w:right="-1" w:firstLine="567"/>
        <w:jc w:val="left"/>
        <w:rPr>
          <w:rFonts w:eastAsia="Times New Roman"/>
          <w:sz w:val="24"/>
          <w:szCs w:val="24"/>
        </w:rPr>
      </w:pPr>
    </w:p>
    <w:p w:rsidR="00981D07" w:rsidRPr="0072736F" w:rsidRDefault="00981D07" w:rsidP="00981D07">
      <w:pPr>
        <w:widowControl w:val="0"/>
        <w:suppressAutoHyphens w:val="0"/>
        <w:autoSpaceDE w:val="0"/>
        <w:autoSpaceDN w:val="0"/>
        <w:spacing w:before="2"/>
        <w:ind w:right="-1" w:firstLine="567"/>
        <w:jc w:val="left"/>
        <w:rPr>
          <w:rFonts w:eastAsia="Times New Roman"/>
          <w:sz w:val="24"/>
          <w:szCs w:val="24"/>
        </w:rPr>
      </w:pPr>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b/>
          <w:bCs/>
          <w:sz w:val="24"/>
          <w:szCs w:val="24"/>
        </w:rPr>
      </w:pPr>
      <w:bookmarkStart w:id="83" w:name="_TOC_250008"/>
      <w:bookmarkEnd w:id="83"/>
      <w:r w:rsidRPr="0072736F">
        <w:rPr>
          <w:rFonts w:eastAsia="Times New Roman"/>
          <w:b/>
          <w:bCs/>
          <w:sz w:val="24"/>
          <w:szCs w:val="24"/>
        </w:rPr>
        <w:t>II.3.5. Описание форм и методов организации социально значимой деятельности обучающихся</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sz w:val="24"/>
          <w:szCs w:val="24"/>
        </w:rPr>
        <w:t>Организация социально значимой деятельности обучающихся осуществляется в рамках их участия:</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в общественных объединениях, где происходит содействие реализации и развитию лидерского и творческого потенциала детей;</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ученическом </w:t>
      </w:r>
      <w:proofErr w:type="gramStart"/>
      <w:r w:rsidRPr="0072736F">
        <w:rPr>
          <w:rFonts w:eastAsia="Times New Roman"/>
          <w:sz w:val="24"/>
          <w:szCs w:val="24"/>
        </w:rPr>
        <w:t>самоуправлении</w:t>
      </w:r>
      <w:proofErr w:type="gramEnd"/>
      <w:r w:rsidRPr="0072736F">
        <w:rPr>
          <w:rFonts w:eastAsia="Times New Roman"/>
          <w:sz w:val="24"/>
          <w:szCs w:val="24"/>
        </w:rPr>
        <w:t xml:space="preserve"> и управлении образовательной деятельностью;</w:t>
      </w:r>
    </w:p>
    <w:p w:rsidR="0072736F" w:rsidRPr="0072736F" w:rsidRDefault="0072736F" w:rsidP="00981D07">
      <w:pPr>
        <w:widowControl w:val="0"/>
        <w:tabs>
          <w:tab w:val="left" w:pos="2669"/>
          <w:tab w:val="left" w:pos="3900"/>
          <w:tab w:val="left" w:pos="5827"/>
          <w:tab w:val="left" w:pos="7263"/>
          <w:tab w:val="left" w:pos="8761"/>
        </w:tabs>
        <w:suppressAutoHyphens w:val="0"/>
        <w:autoSpaceDE w:val="0"/>
        <w:autoSpaceDN w:val="0"/>
        <w:ind w:right="-1" w:firstLine="567"/>
        <w:jc w:val="left"/>
        <w:rPr>
          <w:rFonts w:eastAsia="Times New Roman"/>
          <w:sz w:val="24"/>
          <w:szCs w:val="24"/>
        </w:rPr>
      </w:pPr>
      <w:r w:rsidRPr="0072736F">
        <w:rPr>
          <w:rFonts w:eastAsia="Times New Roman"/>
          <w:b/>
          <w:sz w:val="24"/>
          <w:szCs w:val="24"/>
        </w:rPr>
        <w:t>–</w:t>
      </w:r>
      <w:r w:rsidRPr="0072736F">
        <w:rPr>
          <w:rFonts w:eastAsia="Times New Roman"/>
          <w:b/>
          <w:spacing w:val="-39"/>
          <w:sz w:val="24"/>
          <w:szCs w:val="24"/>
        </w:rPr>
        <w:t xml:space="preserve"> </w:t>
      </w:r>
      <w:r w:rsidRPr="0072736F">
        <w:rPr>
          <w:rFonts w:eastAsia="Times New Roman"/>
          <w:sz w:val="24"/>
          <w:szCs w:val="24"/>
        </w:rPr>
        <w:t>социально</w:t>
      </w:r>
      <w:r w:rsidRPr="0072736F">
        <w:rPr>
          <w:rFonts w:eastAsia="Times New Roman"/>
          <w:sz w:val="24"/>
          <w:szCs w:val="24"/>
        </w:rPr>
        <w:tab/>
        <w:t>значимых</w:t>
      </w:r>
      <w:r w:rsidRPr="0072736F">
        <w:rPr>
          <w:rFonts w:eastAsia="Times New Roman"/>
          <w:sz w:val="24"/>
          <w:szCs w:val="24"/>
        </w:rPr>
        <w:tab/>
        <w:t>познавательных,</w:t>
      </w:r>
      <w:r w:rsidRPr="0072736F">
        <w:rPr>
          <w:rFonts w:eastAsia="Times New Roman"/>
          <w:sz w:val="24"/>
          <w:szCs w:val="24"/>
        </w:rPr>
        <w:tab/>
        <w:t>творческих,</w:t>
      </w:r>
      <w:r w:rsidRPr="0072736F">
        <w:rPr>
          <w:rFonts w:eastAsia="Times New Roman"/>
          <w:sz w:val="24"/>
          <w:szCs w:val="24"/>
        </w:rPr>
        <w:tab/>
        <w:t>культурных,</w:t>
      </w:r>
      <w:r w:rsidRPr="0072736F">
        <w:rPr>
          <w:rFonts w:eastAsia="Times New Roman"/>
          <w:sz w:val="24"/>
          <w:szCs w:val="24"/>
        </w:rPr>
        <w:tab/>
        <w:t xml:space="preserve">краеведческих, спортивных и благотворительных </w:t>
      </w:r>
      <w:proofErr w:type="gramStart"/>
      <w:r w:rsidRPr="0072736F">
        <w:rPr>
          <w:rFonts w:eastAsia="Times New Roman"/>
          <w:sz w:val="24"/>
          <w:szCs w:val="24"/>
        </w:rPr>
        <w:t>проектах</w:t>
      </w:r>
      <w:proofErr w:type="gramEnd"/>
      <w:r w:rsidRPr="0072736F">
        <w:rPr>
          <w:rFonts w:eastAsia="Times New Roman"/>
          <w:sz w:val="24"/>
          <w:szCs w:val="24"/>
        </w:rPr>
        <w:t>, в волонтерском</w:t>
      </w:r>
      <w:r w:rsidRPr="0072736F">
        <w:rPr>
          <w:rFonts w:eastAsia="Times New Roman"/>
          <w:spacing w:val="-6"/>
          <w:sz w:val="24"/>
          <w:szCs w:val="24"/>
        </w:rPr>
        <w:t xml:space="preserve"> </w:t>
      </w:r>
      <w:r w:rsidRPr="0072736F">
        <w:rPr>
          <w:rFonts w:eastAsia="Times New Roman"/>
          <w:sz w:val="24"/>
          <w:szCs w:val="24"/>
        </w:rPr>
        <w:t>движении.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Приобретение опыта общественной деятельности обучающихся осуществляется в процессе участия в преобразовании среды МБОУ СШ 45 и социальной среды населенного пункта путем разработки и реализации школьниками социальных проектов и программ.</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определение </w:t>
      </w:r>
      <w:proofErr w:type="gramStart"/>
      <w:r w:rsidRPr="0072736F">
        <w:rPr>
          <w:rFonts w:eastAsia="Times New Roman"/>
          <w:sz w:val="24"/>
          <w:szCs w:val="24"/>
        </w:rPr>
        <w:t>обучающимися</w:t>
      </w:r>
      <w:proofErr w:type="gramEnd"/>
      <w:r w:rsidRPr="0072736F">
        <w:rPr>
          <w:rFonts w:eastAsia="Times New Roman"/>
          <w:sz w:val="24"/>
          <w:szCs w:val="24"/>
        </w:rPr>
        <w:t xml:space="preserve"> своей позиции в МБОУ СШ 45 и в городе Тверь;</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определение границ среды как объекта социально значимой деятельности обучающихся (среда образовательной организации, микрорайона, социальная среда города проживания – </w:t>
      </w:r>
      <w:proofErr w:type="gramStart"/>
      <w:r w:rsidRPr="0072736F">
        <w:rPr>
          <w:rFonts w:eastAsia="Times New Roman"/>
          <w:sz w:val="24"/>
          <w:szCs w:val="24"/>
        </w:rPr>
        <w:t>г</w:t>
      </w:r>
      <w:proofErr w:type="gramEnd"/>
      <w:r w:rsidRPr="0072736F">
        <w:rPr>
          <w:rFonts w:eastAsia="Times New Roman"/>
          <w:sz w:val="24"/>
          <w:szCs w:val="24"/>
        </w:rPr>
        <w:t>. Тверь и др.);</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определение значимых лиц – источников информации и общественных экспертов (педагогических работников МБОУ СШ 45, родителей, представителей различных организаций и общественности и др.);</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разработку форм и организационную подготовку непосредственных и виртуальных интервью и консультаций;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2736F" w:rsidRPr="0072736F" w:rsidRDefault="0072736F" w:rsidP="00981D07">
      <w:pPr>
        <w:widowControl w:val="0"/>
        <w:suppressAutoHyphens w:val="0"/>
        <w:autoSpaceDE w:val="0"/>
        <w:autoSpaceDN w:val="0"/>
        <w:spacing w:before="7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обработку собранной информации, анализ и рефлексию, формулирование </w:t>
      </w:r>
      <w:proofErr w:type="gramStart"/>
      <w:r w:rsidRPr="0072736F">
        <w:rPr>
          <w:rFonts w:eastAsia="Times New Roman"/>
          <w:sz w:val="24"/>
          <w:szCs w:val="24"/>
        </w:rPr>
        <w:t>обучающимися</w:t>
      </w:r>
      <w:proofErr w:type="gramEnd"/>
      <w:r w:rsidRPr="0072736F">
        <w:rPr>
          <w:rFonts w:eastAsia="Times New Roman"/>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2736F" w:rsidRPr="0072736F" w:rsidRDefault="0072736F" w:rsidP="00981D07">
      <w:pPr>
        <w:widowControl w:val="0"/>
        <w:suppressAutoHyphens w:val="0"/>
        <w:autoSpaceDE w:val="0"/>
        <w:autoSpaceDN w:val="0"/>
        <w:spacing w:before="1"/>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планирование и </w:t>
      </w:r>
      <w:proofErr w:type="gramStart"/>
      <w:r w:rsidRPr="0072736F">
        <w:rPr>
          <w:rFonts w:eastAsia="Times New Roman"/>
          <w:sz w:val="24"/>
          <w:szCs w:val="24"/>
        </w:rPr>
        <w:t>контроль за</w:t>
      </w:r>
      <w:proofErr w:type="gramEnd"/>
      <w:r w:rsidRPr="0072736F">
        <w:rPr>
          <w:rFonts w:eastAsia="Times New Roman"/>
          <w:sz w:val="24"/>
          <w:szCs w:val="24"/>
        </w:rPr>
        <w:t xml:space="preserve"> исполнением совместных действий обучающихся по реализации социального проекта;</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72736F" w:rsidRPr="0072736F" w:rsidRDefault="0072736F" w:rsidP="00981D07">
      <w:pPr>
        <w:widowControl w:val="0"/>
        <w:suppressAutoHyphens w:val="0"/>
        <w:autoSpaceDE w:val="0"/>
        <w:autoSpaceDN w:val="0"/>
        <w:spacing w:before="2"/>
        <w:ind w:right="-1" w:firstLine="567"/>
        <w:outlineLvl w:val="2"/>
        <w:rPr>
          <w:rFonts w:eastAsia="Times New Roman"/>
          <w:b/>
          <w:bCs/>
          <w:sz w:val="24"/>
          <w:szCs w:val="24"/>
        </w:rPr>
      </w:pPr>
      <w:r w:rsidRPr="0072736F">
        <w:rPr>
          <w:rFonts w:eastAsia="Times New Roman"/>
          <w:b/>
          <w:bCs/>
          <w:sz w:val="24"/>
          <w:szCs w:val="24"/>
        </w:rPr>
        <w:t xml:space="preserve">Формами организации социально значимой деятельности </w:t>
      </w:r>
      <w:proofErr w:type="gramStart"/>
      <w:r w:rsidRPr="0072736F">
        <w:rPr>
          <w:rFonts w:eastAsia="Times New Roman"/>
          <w:b/>
          <w:bCs/>
          <w:sz w:val="24"/>
          <w:szCs w:val="24"/>
        </w:rPr>
        <w:t>обучающихся</w:t>
      </w:r>
      <w:proofErr w:type="gramEnd"/>
      <w:r w:rsidRPr="0072736F">
        <w:rPr>
          <w:rFonts w:eastAsia="Times New Roman"/>
          <w:b/>
          <w:bCs/>
          <w:sz w:val="24"/>
          <w:szCs w:val="24"/>
        </w:rPr>
        <w:t xml:space="preserve"> являются:</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деятельность в Совете старшеклассников МБОУ СШ 45;</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деятельность в проектной команде (по социальному и культурному проектированию) на уровне МБОУ СШ 45;</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сотрудничество со школьными и территориальными СМИ;</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участие в работе клубов по интересам;</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организация и участие в благотворительных программах и акциях на различном уровне, участие в волонтерском движении;</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участие в шефской деятельности над воспитанниками дошкольных образовательных организаций;</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участие в проектах образовательных и общественных организаций.</w:t>
      </w:r>
    </w:p>
    <w:p w:rsidR="0072736F" w:rsidRPr="0072736F" w:rsidRDefault="0072736F" w:rsidP="00981D07">
      <w:pPr>
        <w:widowControl w:val="0"/>
        <w:suppressAutoHyphens w:val="0"/>
        <w:autoSpaceDE w:val="0"/>
        <w:autoSpaceDN w:val="0"/>
        <w:spacing w:before="2"/>
        <w:ind w:right="-1" w:firstLine="567"/>
        <w:jc w:val="left"/>
        <w:rPr>
          <w:rFonts w:eastAsia="Times New Roman"/>
          <w:sz w:val="24"/>
          <w:szCs w:val="24"/>
        </w:rPr>
      </w:pPr>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b/>
          <w:bCs/>
          <w:sz w:val="24"/>
          <w:szCs w:val="24"/>
        </w:rPr>
      </w:pPr>
      <w:bookmarkStart w:id="84" w:name="_TOC_250007"/>
      <w:r w:rsidRPr="0072736F">
        <w:rPr>
          <w:rFonts w:eastAsia="Times New Roman"/>
          <w:b/>
          <w:bCs/>
          <w:sz w:val="24"/>
          <w:szCs w:val="24"/>
        </w:rPr>
        <w:t>II.3.6.  Описание основных технологий взаимодействия и сотрудничества субъектов воспитательного процесса и социальных</w:t>
      </w:r>
      <w:r w:rsidRPr="0072736F">
        <w:rPr>
          <w:rFonts w:eastAsia="Times New Roman"/>
          <w:b/>
          <w:bCs/>
          <w:spacing w:val="-9"/>
          <w:sz w:val="24"/>
          <w:szCs w:val="24"/>
        </w:rPr>
        <w:t xml:space="preserve"> </w:t>
      </w:r>
      <w:bookmarkEnd w:id="84"/>
      <w:r w:rsidRPr="0072736F">
        <w:rPr>
          <w:rFonts w:eastAsia="Times New Roman"/>
          <w:b/>
          <w:bCs/>
          <w:sz w:val="24"/>
          <w:szCs w:val="24"/>
        </w:rPr>
        <w:t>институтов</w:t>
      </w:r>
    </w:p>
    <w:p w:rsidR="0072736F" w:rsidRPr="0072736F" w:rsidRDefault="0072736F" w:rsidP="00981D07">
      <w:pPr>
        <w:widowControl w:val="0"/>
        <w:tabs>
          <w:tab w:val="left" w:pos="1909"/>
        </w:tabs>
        <w:suppressAutoHyphens w:val="0"/>
        <w:autoSpaceDE w:val="0"/>
        <w:autoSpaceDN w:val="0"/>
        <w:ind w:left="1241" w:right="-1" w:firstLine="0"/>
        <w:outlineLvl w:val="2"/>
        <w:rPr>
          <w:rFonts w:eastAsia="Times New Roman"/>
          <w:b/>
          <w:bCs/>
          <w:sz w:val="24"/>
          <w:szCs w:val="24"/>
        </w:rPr>
      </w:pPr>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bCs/>
          <w:sz w:val="24"/>
          <w:szCs w:val="24"/>
        </w:rPr>
      </w:pPr>
      <w:r w:rsidRPr="0072736F">
        <w:rPr>
          <w:rFonts w:eastAsia="Times New Roman"/>
          <w:bCs/>
          <w:sz w:val="24"/>
          <w:szCs w:val="24"/>
        </w:rPr>
        <w:t>Совместная деятельность МБОУ СШ 45 с предприятиями, общественными организациями, системой дополнительного образования и иными социальными субъектами осуществляется в двух направлениях: традиционного содружества и взаимовыгодного партнерства. Традиционное содружество субъекта воспитательного процесса и социальных институтов строится на единстве взглядов и интересов участников, чьи взаимоотношения имеют бескорыстный характер, основаны на доверии, искренности. Взаимовыгодное партнерство предусматривает признание неполного совпадения взглядов и интересов участников отношений. В этом случае в ходе переговоров достигаются договоренности, разрабатываются и реализуются отдельные социальные проекты.</w:t>
      </w:r>
    </w:p>
    <w:p w:rsidR="0072736F" w:rsidRPr="0072736F" w:rsidRDefault="0072736F" w:rsidP="00981D07">
      <w:pPr>
        <w:widowControl w:val="0"/>
        <w:tabs>
          <w:tab w:val="left" w:pos="1909"/>
        </w:tabs>
        <w:suppressAutoHyphens w:val="0"/>
        <w:autoSpaceDE w:val="0"/>
        <w:autoSpaceDN w:val="0"/>
        <w:ind w:left="1241" w:right="-1" w:firstLine="0"/>
        <w:outlineLvl w:val="2"/>
        <w:rPr>
          <w:rFonts w:eastAsia="Times New Roman"/>
          <w:b/>
          <w:bCs/>
          <w:sz w:val="24"/>
          <w:szCs w:val="24"/>
        </w:rPr>
      </w:pP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Формы взаимодействия с социальными партнерами: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Воспитание и социализация </w:t>
      </w:r>
      <w:proofErr w:type="gramStart"/>
      <w:r w:rsidRPr="0072736F">
        <w:rPr>
          <w:rFonts w:eastAsia="Times New Roman"/>
          <w:sz w:val="24"/>
          <w:szCs w:val="24"/>
        </w:rPr>
        <w:t>обучающихся</w:t>
      </w:r>
      <w:proofErr w:type="gramEnd"/>
      <w:r w:rsidRPr="0072736F">
        <w:rPr>
          <w:rFonts w:eastAsia="Times New Roman"/>
          <w:sz w:val="24"/>
          <w:szCs w:val="24"/>
        </w:rPr>
        <w:t xml:space="preserve"> на ступени среднего общего образования осуществляются школой в тесном взаимодействии с социальными партнерами. Особое место в совместной деятельности отводится семье и родителям. Сегодня родители поддерживают генеральную линию учебно-воспитательного процесса и являются главными экспертами учебно-воспитательного процесса.</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 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 родители выступают в роле заказчиков к школе на физическое, </w:t>
      </w:r>
      <w:proofErr w:type="spellStart"/>
      <w:r w:rsidRPr="0072736F">
        <w:rPr>
          <w:rFonts w:eastAsia="Times New Roman"/>
          <w:sz w:val="24"/>
          <w:szCs w:val="24"/>
        </w:rPr>
        <w:t>социальнопсихологическое</w:t>
      </w:r>
      <w:proofErr w:type="spellEnd"/>
      <w:r w:rsidRPr="0072736F">
        <w:rPr>
          <w:rFonts w:eastAsia="Times New Roman"/>
          <w:sz w:val="24"/>
          <w:szCs w:val="24"/>
        </w:rPr>
        <w:t>, академическое воспитание своих детей и ведущих экспертов образовательной системы школы;</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 - участвуют в распределении ресурсов для воспитания и социализации школьников;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 являются непосредственными воспитателями (в рамках школьного и семейного воспитания). Формами и методами повышения педагогической культуры родителей (законных представителей) обучающихся являются: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 вовлечение родителей в управление образовательной деятельностью, решение проблем, возникающих в жизни образовательной организации;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 консультирование родителей педагогическими работниками по запросу со стороны родителей; Родители принимают участие: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в реализации социальных школьных проектов</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 в родительских конференциях «Особенности подросткового возраста. Эффективное взаимодействие с подростком»;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Также в воспитании и социализации обучающихся, наравне со школой, принимают участие внешкольные учреждения дополнительного образования, культуры и спорта, что является важным условием эффективной реализации задач данной Программы.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Педагогами учреждений дополнительного образования накоплен богатый опыт работы в системе социального воспитания подростков, созданы хорошие материальные условия для работы по данным направлениям, что дает хорошие результаты.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r w:rsidRPr="0072736F">
        <w:rPr>
          <w:rFonts w:eastAsia="Times New Roman"/>
          <w:sz w:val="24"/>
          <w:szCs w:val="24"/>
        </w:rPr>
        <w:t xml:space="preserve">Взаимодействие с учреждениями дополнительного образования, культуры и спорта происходит </w:t>
      </w:r>
      <w:proofErr w:type="gramStart"/>
      <w:r w:rsidRPr="0072736F">
        <w:rPr>
          <w:rFonts w:eastAsia="Times New Roman"/>
          <w:sz w:val="24"/>
          <w:szCs w:val="24"/>
        </w:rPr>
        <w:t>через</w:t>
      </w:r>
      <w:proofErr w:type="gramEnd"/>
      <w:r w:rsidRPr="0072736F">
        <w:rPr>
          <w:rFonts w:eastAsia="Times New Roman"/>
          <w:sz w:val="24"/>
          <w:szCs w:val="24"/>
        </w:rPr>
        <w:t xml:space="preserve">: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proofErr w:type="gramStart"/>
      <w:r w:rsidRPr="0072736F">
        <w:rPr>
          <w:rFonts w:eastAsia="Times New Roman"/>
          <w:sz w:val="24"/>
          <w:szCs w:val="24"/>
        </w:rPr>
        <w:t xml:space="preserve">Большую роль в воспитании и социализации обучающихся на </w:t>
      </w:r>
      <w:r w:rsidR="00FA38BD">
        <w:rPr>
          <w:rFonts w:eastAsia="Times New Roman"/>
          <w:sz w:val="24"/>
          <w:szCs w:val="24"/>
        </w:rPr>
        <w:t>уровне</w:t>
      </w:r>
      <w:r w:rsidRPr="0072736F">
        <w:rPr>
          <w:rFonts w:eastAsia="Times New Roman"/>
          <w:sz w:val="24"/>
          <w:szCs w:val="24"/>
        </w:rPr>
        <w:t xml:space="preserve"> среднего общего образования играет совместная деятельность школы с детско-юношескими и молодежными организациями и движениями.</w:t>
      </w:r>
      <w:proofErr w:type="gramEnd"/>
      <w:r w:rsidRPr="0072736F">
        <w:rPr>
          <w:rFonts w:eastAsia="Times New Roman"/>
          <w:sz w:val="24"/>
          <w:szCs w:val="24"/>
        </w:rPr>
        <w:t xml:space="preserve"> Роль общественных организаций в воспитании и социализации школьников заключается в оказании помощи при формировании: уклада школьной жизни, становлении гражданской позиции подростков, желания заниматься. </w:t>
      </w:r>
    </w:p>
    <w:p w:rsidR="0072736F" w:rsidRPr="0072736F" w:rsidRDefault="0072736F" w:rsidP="00981D07">
      <w:pPr>
        <w:widowControl w:val="0"/>
        <w:suppressAutoHyphens w:val="0"/>
        <w:autoSpaceDE w:val="0"/>
        <w:autoSpaceDN w:val="0"/>
        <w:spacing w:before="3"/>
        <w:ind w:right="-1" w:firstLine="567"/>
        <w:rPr>
          <w:rFonts w:eastAsia="Times New Roman"/>
          <w:sz w:val="24"/>
          <w:szCs w:val="24"/>
        </w:rPr>
      </w:pPr>
      <w:proofErr w:type="gramStart"/>
      <w:r w:rsidRPr="0072736F">
        <w:rPr>
          <w:rFonts w:eastAsia="Times New Roman"/>
          <w:sz w:val="24"/>
          <w:szCs w:val="24"/>
        </w:rPr>
        <w:t>Сотрудничество осуществляется по средством подготовки и проведении мероприятий, направленных на осознание обучающимися ценности экологически целесообразного, здорового и безопасного образа жизни (акции:</w:t>
      </w:r>
      <w:proofErr w:type="gramEnd"/>
      <w:r w:rsidRPr="0072736F">
        <w:rPr>
          <w:rFonts w:eastAsia="Times New Roman"/>
          <w:sz w:val="24"/>
          <w:szCs w:val="24"/>
        </w:rPr>
        <w:t xml:space="preserve"> </w:t>
      </w:r>
      <w:proofErr w:type="gramStart"/>
      <w:r w:rsidRPr="0072736F">
        <w:rPr>
          <w:rFonts w:eastAsia="Times New Roman"/>
          <w:sz w:val="24"/>
          <w:szCs w:val="24"/>
        </w:rPr>
        <w:t xml:space="preserve">«Спорт вместо наркотиков», «Протяни руку помощи»); акций, направленных на формирование готовности обучающихся к социальному взаимодействию по вопросам улучшения экологического качества окружающей среды экологического </w:t>
      </w:r>
      <w:proofErr w:type="spellStart"/>
      <w:r w:rsidRPr="0072736F">
        <w:rPr>
          <w:rFonts w:eastAsia="Times New Roman"/>
          <w:sz w:val="24"/>
          <w:szCs w:val="24"/>
        </w:rPr>
        <w:t>здоровьесберегающего</w:t>
      </w:r>
      <w:proofErr w:type="spellEnd"/>
      <w:r w:rsidRPr="0072736F">
        <w:rPr>
          <w:rFonts w:eastAsia="Times New Roman"/>
          <w:sz w:val="24"/>
          <w:szCs w:val="24"/>
        </w:rPr>
        <w:t xml:space="preserve"> просвещения населения; всероссийских социально-значимых акциях</w:t>
      </w:r>
      <w:proofErr w:type="gramEnd"/>
    </w:p>
    <w:p w:rsidR="0072736F" w:rsidRDefault="0072736F" w:rsidP="00981D07">
      <w:pPr>
        <w:widowControl w:val="0"/>
        <w:suppressAutoHyphens w:val="0"/>
        <w:autoSpaceDE w:val="0"/>
        <w:autoSpaceDN w:val="0"/>
        <w:spacing w:before="3"/>
        <w:ind w:right="-1" w:firstLine="567"/>
        <w:rPr>
          <w:rFonts w:eastAsia="Times New Roman"/>
          <w:sz w:val="24"/>
          <w:szCs w:val="24"/>
        </w:rPr>
      </w:pPr>
    </w:p>
    <w:p w:rsidR="00981D07" w:rsidRDefault="00981D07" w:rsidP="00981D07">
      <w:pPr>
        <w:widowControl w:val="0"/>
        <w:suppressAutoHyphens w:val="0"/>
        <w:autoSpaceDE w:val="0"/>
        <w:autoSpaceDN w:val="0"/>
        <w:spacing w:before="3"/>
        <w:ind w:right="-1" w:firstLine="567"/>
        <w:rPr>
          <w:rFonts w:eastAsia="Times New Roman"/>
          <w:sz w:val="24"/>
          <w:szCs w:val="24"/>
        </w:rPr>
      </w:pPr>
    </w:p>
    <w:p w:rsidR="00981D07" w:rsidRDefault="00981D07" w:rsidP="00981D07">
      <w:pPr>
        <w:widowControl w:val="0"/>
        <w:suppressAutoHyphens w:val="0"/>
        <w:autoSpaceDE w:val="0"/>
        <w:autoSpaceDN w:val="0"/>
        <w:spacing w:before="3"/>
        <w:ind w:right="-1" w:firstLine="567"/>
        <w:rPr>
          <w:rFonts w:eastAsia="Times New Roman"/>
          <w:sz w:val="24"/>
          <w:szCs w:val="24"/>
        </w:rPr>
      </w:pPr>
    </w:p>
    <w:p w:rsidR="00981D07" w:rsidRDefault="00981D07" w:rsidP="00981D07">
      <w:pPr>
        <w:widowControl w:val="0"/>
        <w:suppressAutoHyphens w:val="0"/>
        <w:autoSpaceDE w:val="0"/>
        <w:autoSpaceDN w:val="0"/>
        <w:spacing w:before="3"/>
        <w:ind w:right="-1" w:firstLine="567"/>
        <w:rPr>
          <w:rFonts w:eastAsia="Times New Roman"/>
          <w:sz w:val="24"/>
          <w:szCs w:val="24"/>
        </w:rPr>
      </w:pPr>
    </w:p>
    <w:p w:rsidR="00981D07" w:rsidRPr="0072736F" w:rsidRDefault="00981D07" w:rsidP="00981D07">
      <w:pPr>
        <w:widowControl w:val="0"/>
        <w:suppressAutoHyphens w:val="0"/>
        <w:autoSpaceDE w:val="0"/>
        <w:autoSpaceDN w:val="0"/>
        <w:spacing w:before="3"/>
        <w:ind w:right="-1" w:firstLine="567"/>
        <w:rPr>
          <w:rFonts w:eastAsia="Times New Roman"/>
          <w:sz w:val="24"/>
          <w:szCs w:val="24"/>
        </w:rPr>
      </w:pPr>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b/>
          <w:bCs/>
          <w:sz w:val="24"/>
          <w:szCs w:val="24"/>
        </w:rPr>
      </w:pPr>
      <w:r w:rsidRPr="0072736F">
        <w:rPr>
          <w:rFonts w:eastAsia="Times New Roman"/>
          <w:b/>
          <w:bCs/>
          <w:sz w:val="24"/>
          <w:szCs w:val="24"/>
        </w:rPr>
        <w:t xml:space="preserve">II.3.7  Описание методов и форм профессиональной ориентации в МБОУ СШ  №45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Методами профессиональной ориентации </w:t>
      </w:r>
      <w:proofErr w:type="gramStart"/>
      <w:r w:rsidRPr="0072736F">
        <w:rPr>
          <w:rFonts w:eastAsia="Times New Roman"/>
          <w:sz w:val="24"/>
          <w:szCs w:val="24"/>
        </w:rPr>
        <w:t>обучающихся</w:t>
      </w:r>
      <w:proofErr w:type="gramEnd"/>
      <w:r w:rsidRPr="0072736F">
        <w:rPr>
          <w:rFonts w:eastAsia="Times New Roman"/>
          <w:sz w:val="24"/>
          <w:szCs w:val="24"/>
        </w:rPr>
        <w:t xml:space="preserve"> в МБОУ СШ 45, являются следующие.</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Метод </w:t>
      </w:r>
      <w:proofErr w:type="spellStart"/>
      <w:r w:rsidRPr="0072736F">
        <w:rPr>
          <w:rFonts w:eastAsia="Times New Roman"/>
          <w:b/>
          <w:sz w:val="24"/>
          <w:szCs w:val="24"/>
        </w:rPr>
        <w:t>профконсультирования</w:t>
      </w:r>
      <w:proofErr w:type="spellEnd"/>
      <w:r w:rsidRPr="0072736F">
        <w:rPr>
          <w:rFonts w:eastAsia="Times New Roman"/>
          <w:b/>
          <w:sz w:val="24"/>
          <w:szCs w:val="24"/>
        </w:rPr>
        <w:t xml:space="preserve"> </w:t>
      </w:r>
      <w:r w:rsidRPr="0072736F">
        <w:rPr>
          <w:rFonts w:eastAsia="Times New Roman"/>
          <w:sz w:val="24"/>
          <w:szCs w:val="24"/>
        </w:rPr>
        <w:t xml:space="preserve">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72736F">
        <w:rPr>
          <w:rFonts w:eastAsia="Times New Roman"/>
          <w:sz w:val="24"/>
          <w:szCs w:val="24"/>
        </w:rPr>
        <w:t>профконсультирования</w:t>
      </w:r>
      <w:proofErr w:type="spellEnd"/>
      <w:r w:rsidRPr="0072736F">
        <w:rPr>
          <w:rFonts w:eastAsia="Times New Roman"/>
          <w:sz w:val="24"/>
          <w:szCs w:val="24"/>
        </w:rPr>
        <w:t xml:space="preserve"> привлекаются квалифицированные специалисты – работники соответствующих служб.</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Метод исследования </w:t>
      </w:r>
      <w:proofErr w:type="gramStart"/>
      <w:r w:rsidRPr="0072736F">
        <w:rPr>
          <w:rFonts w:eastAsia="Times New Roman"/>
          <w:sz w:val="24"/>
          <w:szCs w:val="24"/>
        </w:rPr>
        <w:t>обучающимся</w:t>
      </w:r>
      <w:proofErr w:type="gramEnd"/>
      <w:r w:rsidRPr="0072736F">
        <w:rPr>
          <w:rFonts w:eastAsia="Times New Roman"/>
          <w:sz w:val="24"/>
          <w:szCs w:val="24"/>
        </w:rPr>
        <w:t xml:space="preserve"> профессионально-трудовой области и себя как потенциального участника этих отношений (активное познание).</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Метод предъявления </w:t>
      </w:r>
      <w:proofErr w:type="gramStart"/>
      <w:r w:rsidRPr="0072736F">
        <w:rPr>
          <w:rFonts w:eastAsia="Times New Roman"/>
          <w:b/>
          <w:sz w:val="24"/>
          <w:szCs w:val="24"/>
        </w:rPr>
        <w:t>обучающемуся</w:t>
      </w:r>
      <w:proofErr w:type="gramEnd"/>
      <w:r w:rsidRPr="0072736F">
        <w:rPr>
          <w:rFonts w:eastAsia="Times New Roman"/>
          <w:b/>
          <w:sz w:val="24"/>
          <w:szCs w:val="24"/>
        </w:rPr>
        <w:t xml:space="preserve"> сведений о профессиях, специфике труда </w:t>
      </w:r>
      <w:r w:rsidRPr="0072736F">
        <w:rPr>
          <w:rFonts w:eastAsia="Times New Roman"/>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sidRPr="0072736F">
        <w:rPr>
          <w:rFonts w:eastAsia="Times New Roman"/>
          <w:spacing w:val="-4"/>
          <w:sz w:val="24"/>
          <w:szCs w:val="24"/>
        </w:rPr>
        <w:t xml:space="preserve"> </w:t>
      </w:r>
      <w:r w:rsidRPr="0072736F">
        <w:rPr>
          <w:rFonts w:eastAsia="Times New Roman"/>
          <w:sz w:val="24"/>
          <w:szCs w:val="24"/>
        </w:rPr>
        <w:t>организации.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Экскурсия как форма организации профессиональной ориентации </w:t>
      </w:r>
      <w:proofErr w:type="gramStart"/>
      <w:r w:rsidRPr="0072736F">
        <w:rPr>
          <w:rFonts w:eastAsia="Times New Roman"/>
          <w:sz w:val="24"/>
          <w:szCs w:val="24"/>
        </w:rPr>
        <w:t>обучающихся</w:t>
      </w:r>
      <w:proofErr w:type="gramEnd"/>
      <w:r w:rsidRPr="0072736F">
        <w:rPr>
          <w:rFonts w:eastAsia="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72736F">
        <w:rPr>
          <w:rFonts w:eastAsia="Times New Roman"/>
          <w:sz w:val="24"/>
          <w:szCs w:val="24"/>
        </w:rPr>
        <w:t>Профориентационные</w:t>
      </w:r>
      <w:proofErr w:type="spellEnd"/>
      <w:r w:rsidRPr="0072736F">
        <w:rPr>
          <w:rFonts w:eastAsia="Times New Roman"/>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2736F" w:rsidRPr="0072736F" w:rsidRDefault="0072736F" w:rsidP="00981D07">
      <w:pPr>
        <w:suppressAutoHyphens w:val="0"/>
        <w:spacing w:after="200"/>
        <w:ind w:firstLine="567"/>
        <w:contextualSpacing/>
        <w:rPr>
          <w:rFonts w:eastAsia="Times New Roman"/>
          <w:sz w:val="24"/>
          <w:szCs w:val="24"/>
        </w:rPr>
      </w:pPr>
      <w:r w:rsidRPr="0072736F">
        <w:rPr>
          <w:rFonts w:eastAsia="Times New Roman"/>
          <w:b/>
          <w:sz w:val="24"/>
          <w:szCs w:val="24"/>
        </w:rPr>
        <w:t>Метод публичной</w:t>
      </w:r>
      <w:r w:rsidRPr="0072736F">
        <w:rPr>
          <w:rFonts w:eastAsia="Times New Roman"/>
          <w:sz w:val="24"/>
          <w:szCs w:val="24"/>
        </w:rPr>
        <w:t xml:space="preserve"> демонстрации самим обучающимся своих профессиональных планов, предпочтений либо способностей в той или иной сфере.</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Метод профессиональных проб </w:t>
      </w:r>
      <w:r w:rsidRPr="0072736F">
        <w:rPr>
          <w:rFonts w:eastAsia="Times New Roman"/>
          <w:sz w:val="24"/>
          <w:szCs w:val="24"/>
        </w:rPr>
        <w:t xml:space="preserve">– кратковременное исполнение </w:t>
      </w:r>
      <w:proofErr w:type="gramStart"/>
      <w:r w:rsidRPr="0072736F">
        <w:rPr>
          <w:rFonts w:eastAsia="Times New Roman"/>
          <w:sz w:val="24"/>
          <w:szCs w:val="24"/>
        </w:rPr>
        <w:t>обучающимся</w:t>
      </w:r>
      <w:proofErr w:type="gramEnd"/>
      <w:r w:rsidRPr="0072736F">
        <w:rPr>
          <w:rFonts w:eastAsia="Times New Roman"/>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72736F" w:rsidRPr="0072736F" w:rsidRDefault="0072736F" w:rsidP="00981D07">
      <w:pPr>
        <w:suppressAutoHyphens w:val="0"/>
        <w:spacing w:before="1" w:after="200"/>
        <w:ind w:right="-1" w:firstLine="567"/>
        <w:rPr>
          <w:rFonts w:eastAsia="Times New Roman"/>
          <w:sz w:val="24"/>
          <w:szCs w:val="24"/>
        </w:rPr>
      </w:pPr>
      <w:r w:rsidRPr="0072736F">
        <w:rPr>
          <w:rFonts w:eastAsia="Times New Roman"/>
          <w:b/>
          <w:sz w:val="24"/>
          <w:szCs w:val="24"/>
        </w:rPr>
        <w:t>Метод моделирования</w:t>
      </w:r>
      <w:r w:rsidRPr="0072736F">
        <w:rPr>
          <w:rFonts w:eastAsia="Times New Roman"/>
          <w:sz w:val="24"/>
          <w:szCs w:val="24"/>
        </w:rPr>
        <w:t xml:space="preserve"> условий труда и имитации </w:t>
      </w:r>
      <w:proofErr w:type="gramStart"/>
      <w:r w:rsidRPr="0072736F">
        <w:rPr>
          <w:rFonts w:eastAsia="Times New Roman"/>
          <w:sz w:val="24"/>
          <w:szCs w:val="24"/>
        </w:rPr>
        <w:t>обучающимся</w:t>
      </w:r>
      <w:proofErr w:type="gramEnd"/>
      <w:r w:rsidRPr="0072736F">
        <w:rPr>
          <w:rFonts w:eastAsia="Times New Roman"/>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72736F">
        <w:rPr>
          <w:rFonts w:eastAsia="Times New Roman"/>
          <w:sz w:val="24"/>
          <w:szCs w:val="24"/>
        </w:rPr>
        <w:t>обучающихся</w:t>
      </w:r>
      <w:proofErr w:type="gramEnd"/>
      <w:r w:rsidRPr="0072736F">
        <w:rPr>
          <w:rFonts w:eastAsia="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72736F" w:rsidRPr="0072736F" w:rsidRDefault="0072736F" w:rsidP="00981D07">
      <w:pPr>
        <w:widowControl w:val="0"/>
        <w:suppressAutoHyphens w:val="0"/>
        <w:autoSpaceDE w:val="0"/>
        <w:autoSpaceDN w:val="0"/>
        <w:spacing w:before="70"/>
        <w:ind w:right="-1" w:firstLine="567"/>
        <w:jc w:val="left"/>
        <w:rPr>
          <w:rFonts w:eastAsia="Times New Roman"/>
          <w:sz w:val="24"/>
          <w:szCs w:val="24"/>
        </w:rPr>
      </w:pPr>
      <w:r w:rsidRPr="0072736F">
        <w:rPr>
          <w:rFonts w:eastAsia="Times New Roman"/>
          <w:sz w:val="24"/>
          <w:szCs w:val="24"/>
        </w:rPr>
        <w:t xml:space="preserve">В таблице представлено методы профессиональной ориентации, применяемые </w:t>
      </w:r>
    </w:p>
    <w:p w:rsidR="0072736F" w:rsidRPr="0072736F" w:rsidRDefault="0072736F" w:rsidP="00981D07">
      <w:pPr>
        <w:widowControl w:val="0"/>
        <w:suppressAutoHyphens w:val="0"/>
        <w:autoSpaceDE w:val="0"/>
        <w:autoSpaceDN w:val="0"/>
        <w:spacing w:before="70"/>
        <w:ind w:right="-1" w:firstLine="567"/>
        <w:jc w:val="left"/>
        <w:rPr>
          <w:rFonts w:eastAsia="Times New Roman"/>
          <w:sz w:val="24"/>
          <w:szCs w:val="24"/>
        </w:rPr>
      </w:pPr>
      <w:r w:rsidRPr="0072736F">
        <w:rPr>
          <w:rFonts w:eastAsia="Times New Roman"/>
          <w:sz w:val="24"/>
          <w:szCs w:val="24"/>
        </w:rPr>
        <w:t>в МБОУ СШ №45</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82"/>
        <w:gridCol w:w="2415"/>
        <w:gridCol w:w="2242"/>
        <w:gridCol w:w="3509"/>
        <w:gridCol w:w="74"/>
      </w:tblGrid>
      <w:tr w:rsidR="0072736F" w:rsidRPr="00BF65AE" w:rsidTr="00981D07">
        <w:trPr>
          <w:trHeight w:val="759"/>
        </w:trPr>
        <w:tc>
          <w:tcPr>
            <w:tcW w:w="2182" w:type="dxa"/>
            <w:shd w:val="clear" w:color="auto" w:fill="auto"/>
          </w:tcPr>
          <w:p w:rsidR="0072736F" w:rsidRPr="00BF65AE" w:rsidRDefault="0072736F" w:rsidP="00981D07">
            <w:pPr>
              <w:widowControl w:val="0"/>
              <w:suppressAutoHyphens w:val="0"/>
              <w:autoSpaceDE w:val="0"/>
              <w:autoSpaceDN w:val="0"/>
              <w:ind w:right="-1" w:firstLine="0"/>
              <w:jc w:val="left"/>
              <w:rPr>
                <w:rFonts w:eastAsia="Times New Roman"/>
                <w:i/>
                <w:sz w:val="22"/>
                <w:lang w:val="en-US"/>
              </w:rPr>
            </w:pPr>
            <w:proofErr w:type="spellStart"/>
            <w:r w:rsidRPr="00BF65AE">
              <w:rPr>
                <w:rFonts w:eastAsia="Times New Roman"/>
                <w:i/>
                <w:sz w:val="22"/>
                <w:lang w:val="en-US"/>
              </w:rPr>
              <w:t>Методы</w:t>
            </w:r>
            <w:proofErr w:type="spellEnd"/>
            <w:r w:rsidRPr="00BF65AE">
              <w:rPr>
                <w:rFonts w:eastAsia="Times New Roman"/>
                <w:i/>
                <w:sz w:val="22"/>
                <w:lang w:val="en-US"/>
              </w:rPr>
              <w:t xml:space="preserve"> </w:t>
            </w:r>
            <w:proofErr w:type="spellStart"/>
            <w:r w:rsidRPr="00BF65AE">
              <w:rPr>
                <w:rFonts w:eastAsia="Times New Roman"/>
                <w:i/>
                <w:sz w:val="22"/>
                <w:lang w:val="en-US"/>
              </w:rPr>
              <w:t>профориентации</w:t>
            </w:r>
            <w:proofErr w:type="spellEnd"/>
            <w:r w:rsidRPr="00BF65AE">
              <w:rPr>
                <w:rFonts w:eastAsia="Times New Roman"/>
                <w:i/>
                <w:sz w:val="22"/>
                <w:lang w:val="en-US"/>
              </w:rPr>
              <w:t xml:space="preserve"> / </w:t>
            </w:r>
            <w:proofErr w:type="spellStart"/>
            <w:r w:rsidRPr="00BF65AE">
              <w:rPr>
                <w:rFonts w:eastAsia="Times New Roman"/>
                <w:i/>
                <w:sz w:val="22"/>
                <w:lang w:val="en-US"/>
              </w:rPr>
              <w:t>Описание</w:t>
            </w:r>
            <w:proofErr w:type="spellEnd"/>
          </w:p>
        </w:tc>
        <w:tc>
          <w:tcPr>
            <w:tcW w:w="2415" w:type="dxa"/>
            <w:shd w:val="clear" w:color="auto" w:fill="auto"/>
          </w:tcPr>
          <w:p w:rsidR="0072736F" w:rsidRPr="00BF65AE" w:rsidRDefault="0072736F" w:rsidP="00981D07">
            <w:pPr>
              <w:widowControl w:val="0"/>
              <w:suppressAutoHyphens w:val="0"/>
              <w:autoSpaceDE w:val="0"/>
              <w:autoSpaceDN w:val="0"/>
              <w:ind w:left="107" w:right="-1" w:firstLine="0"/>
              <w:jc w:val="left"/>
              <w:rPr>
                <w:rFonts w:eastAsia="Times New Roman"/>
                <w:i/>
                <w:sz w:val="22"/>
                <w:lang w:val="en-US"/>
              </w:rPr>
            </w:pPr>
            <w:proofErr w:type="spellStart"/>
            <w:r w:rsidRPr="00BF65AE">
              <w:rPr>
                <w:rFonts w:eastAsia="Times New Roman"/>
                <w:i/>
                <w:sz w:val="22"/>
                <w:lang w:val="en-US"/>
              </w:rPr>
              <w:t>Участники</w:t>
            </w:r>
            <w:proofErr w:type="spellEnd"/>
          </w:p>
        </w:tc>
        <w:tc>
          <w:tcPr>
            <w:tcW w:w="2242" w:type="dxa"/>
            <w:shd w:val="clear" w:color="auto" w:fill="auto"/>
          </w:tcPr>
          <w:p w:rsidR="0072736F" w:rsidRPr="00BF65AE" w:rsidRDefault="0072736F" w:rsidP="00981D07">
            <w:pPr>
              <w:widowControl w:val="0"/>
              <w:suppressAutoHyphens w:val="0"/>
              <w:autoSpaceDE w:val="0"/>
              <w:autoSpaceDN w:val="0"/>
              <w:ind w:left="107" w:right="-1" w:firstLine="0"/>
              <w:jc w:val="left"/>
              <w:rPr>
                <w:rFonts w:eastAsia="Times New Roman"/>
                <w:i/>
                <w:sz w:val="22"/>
                <w:lang w:val="en-US"/>
              </w:rPr>
            </w:pPr>
            <w:proofErr w:type="spellStart"/>
            <w:r w:rsidRPr="00BF65AE">
              <w:rPr>
                <w:rFonts w:eastAsia="Times New Roman"/>
                <w:i/>
                <w:sz w:val="22"/>
                <w:lang w:val="en-US"/>
              </w:rPr>
              <w:t>Формы</w:t>
            </w:r>
            <w:proofErr w:type="spellEnd"/>
            <w:r w:rsidRPr="00BF65AE">
              <w:rPr>
                <w:rFonts w:eastAsia="Times New Roman"/>
                <w:i/>
                <w:sz w:val="22"/>
                <w:lang w:val="en-US"/>
              </w:rPr>
              <w:t xml:space="preserve"> и </w:t>
            </w:r>
            <w:proofErr w:type="spellStart"/>
            <w:r w:rsidRPr="00BF65AE">
              <w:rPr>
                <w:rFonts w:eastAsia="Times New Roman"/>
                <w:i/>
                <w:sz w:val="22"/>
                <w:lang w:val="en-US"/>
              </w:rPr>
              <w:t>виды</w:t>
            </w:r>
            <w:proofErr w:type="spellEnd"/>
          </w:p>
        </w:tc>
        <w:tc>
          <w:tcPr>
            <w:tcW w:w="3583" w:type="dxa"/>
            <w:gridSpan w:val="2"/>
            <w:shd w:val="clear" w:color="auto" w:fill="auto"/>
          </w:tcPr>
          <w:p w:rsidR="0072736F" w:rsidRPr="00BF65AE" w:rsidRDefault="0072736F" w:rsidP="00981D07">
            <w:pPr>
              <w:widowControl w:val="0"/>
              <w:suppressAutoHyphens w:val="0"/>
              <w:autoSpaceDE w:val="0"/>
              <w:autoSpaceDN w:val="0"/>
              <w:ind w:left="107" w:right="-1" w:firstLine="0"/>
              <w:jc w:val="left"/>
              <w:rPr>
                <w:rFonts w:eastAsia="Times New Roman"/>
                <w:i/>
                <w:sz w:val="22"/>
                <w:lang w:val="en-US"/>
              </w:rPr>
            </w:pPr>
            <w:proofErr w:type="spellStart"/>
            <w:r w:rsidRPr="00BF65AE">
              <w:rPr>
                <w:rFonts w:eastAsia="Times New Roman"/>
                <w:i/>
                <w:sz w:val="22"/>
                <w:lang w:val="en-US"/>
              </w:rPr>
              <w:t>Мероприятия</w:t>
            </w:r>
            <w:proofErr w:type="spellEnd"/>
          </w:p>
        </w:tc>
      </w:tr>
      <w:tr w:rsidR="0072736F" w:rsidRPr="00BF65AE" w:rsidTr="00981D07">
        <w:trPr>
          <w:trHeight w:val="272"/>
        </w:trPr>
        <w:tc>
          <w:tcPr>
            <w:tcW w:w="10422" w:type="dxa"/>
            <w:gridSpan w:val="5"/>
            <w:shd w:val="clear" w:color="auto" w:fill="auto"/>
          </w:tcPr>
          <w:p w:rsidR="0072736F" w:rsidRPr="00BF65AE" w:rsidRDefault="0072736F" w:rsidP="00981D07">
            <w:pPr>
              <w:widowControl w:val="0"/>
              <w:suppressAutoHyphens w:val="0"/>
              <w:autoSpaceDE w:val="0"/>
              <w:autoSpaceDN w:val="0"/>
              <w:ind w:right="-1" w:firstLine="567"/>
              <w:jc w:val="center"/>
              <w:rPr>
                <w:rFonts w:eastAsia="Times New Roman"/>
                <w:b/>
                <w:sz w:val="24"/>
                <w:lang w:val="en-US"/>
              </w:rPr>
            </w:pPr>
            <w:proofErr w:type="spellStart"/>
            <w:r w:rsidRPr="00BF65AE">
              <w:rPr>
                <w:rFonts w:eastAsia="Times New Roman"/>
                <w:b/>
                <w:sz w:val="24"/>
                <w:lang w:val="en-US"/>
              </w:rPr>
              <w:t>Метод</w:t>
            </w:r>
            <w:proofErr w:type="spellEnd"/>
            <w:r w:rsidRPr="00BF65AE">
              <w:rPr>
                <w:rFonts w:eastAsia="Times New Roman"/>
                <w:b/>
                <w:sz w:val="24"/>
                <w:lang w:val="en-US"/>
              </w:rPr>
              <w:t xml:space="preserve"> </w:t>
            </w:r>
            <w:proofErr w:type="spellStart"/>
            <w:r w:rsidRPr="00BF65AE">
              <w:rPr>
                <w:rFonts w:eastAsia="Times New Roman"/>
                <w:b/>
                <w:sz w:val="24"/>
                <w:lang w:val="en-US"/>
              </w:rPr>
              <w:t>профконсультирования</w:t>
            </w:r>
            <w:proofErr w:type="spellEnd"/>
          </w:p>
        </w:tc>
      </w:tr>
      <w:tr w:rsidR="0072736F" w:rsidRPr="00BF65AE" w:rsidTr="00981D07">
        <w:trPr>
          <w:trHeight w:val="1931"/>
        </w:trPr>
        <w:tc>
          <w:tcPr>
            <w:tcW w:w="2182" w:type="dxa"/>
            <w:shd w:val="clear" w:color="auto" w:fill="auto"/>
          </w:tcPr>
          <w:p w:rsidR="0072736F" w:rsidRPr="00BF65AE" w:rsidRDefault="0072736F" w:rsidP="00981D07">
            <w:pPr>
              <w:widowControl w:val="0"/>
              <w:tabs>
                <w:tab w:val="left" w:pos="1960"/>
              </w:tabs>
              <w:suppressAutoHyphens w:val="0"/>
              <w:autoSpaceDE w:val="0"/>
              <w:autoSpaceDN w:val="0"/>
              <w:ind w:right="-1" w:firstLine="0"/>
              <w:jc w:val="left"/>
              <w:rPr>
                <w:rFonts w:eastAsia="Times New Roman"/>
                <w:sz w:val="24"/>
              </w:rPr>
            </w:pPr>
            <w:r w:rsidRPr="00BF65AE">
              <w:rPr>
                <w:rFonts w:eastAsia="Times New Roman"/>
                <w:sz w:val="24"/>
              </w:rPr>
              <w:t>Организация коммуникации относительно позиционирования обучающегося</w:t>
            </w:r>
            <w:r w:rsidRPr="00BF65AE">
              <w:rPr>
                <w:rFonts w:eastAsia="Times New Roman"/>
                <w:sz w:val="24"/>
              </w:rPr>
              <w:tab/>
            </w:r>
            <w:proofErr w:type="gramStart"/>
            <w:r w:rsidRPr="00BF65AE">
              <w:rPr>
                <w:rFonts w:eastAsia="Times New Roman"/>
                <w:spacing w:val="-18"/>
                <w:sz w:val="24"/>
              </w:rPr>
              <w:t>в</w:t>
            </w:r>
            <w:proofErr w:type="gramEnd"/>
            <w:r w:rsidRPr="00BF65AE">
              <w:rPr>
                <w:rFonts w:eastAsia="Times New Roman"/>
                <w:spacing w:val="-18"/>
                <w:sz w:val="24"/>
              </w:rPr>
              <w:t xml:space="preserve"> </w:t>
            </w:r>
            <w:r w:rsidRPr="00BF65AE">
              <w:rPr>
                <w:rFonts w:eastAsia="Times New Roman"/>
                <w:sz w:val="24"/>
              </w:rPr>
              <w:t>профессионально-</w:t>
            </w:r>
          </w:p>
          <w:p w:rsidR="0072736F" w:rsidRPr="00BF65AE" w:rsidRDefault="0072736F" w:rsidP="00981D07">
            <w:pPr>
              <w:widowControl w:val="0"/>
              <w:suppressAutoHyphens w:val="0"/>
              <w:autoSpaceDE w:val="0"/>
              <w:autoSpaceDN w:val="0"/>
              <w:ind w:right="-1" w:firstLine="567"/>
              <w:jc w:val="left"/>
              <w:rPr>
                <w:rFonts w:eastAsia="Times New Roman"/>
                <w:sz w:val="24"/>
                <w:lang w:val="en-US"/>
              </w:rPr>
            </w:pPr>
            <w:proofErr w:type="spellStart"/>
            <w:r w:rsidRPr="00BF65AE">
              <w:rPr>
                <w:rFonts w:eastAsia="Times New Roman"/>
                <w:sz w:val="24"/>
                <w:lang w:val="en-US"/>
              </w:rPr>
              <w:t>трудовой</w:t>
            </w:r>
            <w:proofErr w:type="spellEnd"/>
            <w:r w:rsidRPr="00BF65AE">
              <w:rPr>
                <w:rFonts w:eastAsia="Times New Roman"/>
                <w:sz w:val="24"/>
                <w:lang w:val="en-US"/>
              </w:rPr>
              <w:t xml:space="preserve"> </w:t>
            </w:r>
            <w:proofErr w:type="spellStart"/>
            <w:r w:rsidRPr="00BF65AE">
              <w:rPr>
                <w:rFonts w:eastAsia="Times New Roman"/>
                <w:sz w:val="24"/>
                <w:lang w:val="en-US"/>
              </w:rPr>
              <w:t>области</w:t>
            </w:r>
            <w:proofErr w:type="spellEnd"/>
          </w:p>
        </w:tc>
        <w:tc>
          <w:tcPr>
            <w:tcW w:w="2415" w:type="dxa"/>
            <w:shd w:val="clear" w:color="auto" w:fill="auto"/>
          </w:tcPr>
          <w:p w:rsidR="0072736F" w:rsidRPr="00BF65AE" w:rsidRDefault="0072736F" w:rsidP="00981D07">
            <w:pPr>
              <w:widowControl w:val="0"/>
              <w:tabs>
                <w:tab w:val="left" w:pos="2184"/>
              </w:tabs>
              <w:suppressAutoHyphens w:val="0"/>
              <w:autoSpaceDE w:val="0"/>
              <w:autoSpaceDN w:val="0"/>
              <w:ind w:right="-1" w:firstLine="567"/>
              <w:jc w:val="left"/>
              <w:rPr>
                <w:rFonts w:eastAsia="Times New Roman"/>
                <w:sz w:val="24"/>
              </w:rPr>
            </w:pPr>
            <w:r w:rsidRPr="00BF65AE">
              <w:rPr>
                <w:rFonts w:eastAsia="Times New Roman"/>
                <w:sz w:val="24"/>
              </w:rPr>
              <w:t>Квалифицированные специалисты</w:t>
            </w:r>
            <w:r w:rsidRPr="00BF65AE">
              <w:rPr>
                <w:rFonts w:eastAsia="Times New Roman"/>
                <w:sz w:val="24"/>
              </w:rPr>
              <w:tab/>
            </w:r>
            <w:r w:rsidRPr="00BF65AE">
              <w:rPr>
                <w:rFonts w:eastAsia="Times New Roman"/>
                <w:spacing w:val="-17"/>
                <w:sz w:val="24"/>
              </w:rPr>
              <w:t xml:space="preserve">– </w:t>
            </w:r>
            <w:r w:rsidRPr="00BF65AE">
              <w:rPr>
                <w:rFonts w:eastAsia="Times New Roman"/>
                <w:sz w:val="24"/>
              </w:rPr>
              <w:t>работники соответствующих служб</w:t>
            </w:r>
          </w:p>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Обучающиеся</w:t>
            </w:r>
          </w:p>
        </w:tc>
        <w:tc>
          <w:tcPr>
            <w:tcW w:w="2242"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sz w:val="24"/>
                <w:lang w:val="en-US"/>
              </w:rPr>
            </w:pPr>
            <w:proofErr w:type="spellStart"/>
            <w:r w:rsidRPr="00BF65AE">
              <w:rPr>
                <w:rFonts w:eastAsia="Times New Roman"/>
                <w:sz w:val="24"/>
                <w:lang w:val="en-US"/>
              </w:rPr>
              <w:t>Консультации</w:t>
            </w:r>
            <w:proofErr w:type="spellEnd"/>
            <w:r w:rsidRPr="00BF65AE">
              <w:rPr>
                <w:rFonts w:eastAsia="Times New Roman"/>
                <w:sz w:val="24"/>
                <w:lang w:val="en-US"/>
              </w:rPr>
              <w:t xml:space="preserve">, </w:t>
            </w:r>
            <w:proofErr w:type="spellStart"/>
            <w:r w:rsidRPr="00BF65AE">
              <w:rPr>
                <w:rFonts w:eastAsia="Times New Roman"/>
                <w:sz w:val="24"/>
                <w:lang w:val="en-US"/>
              </w:rPr>
              <w:t>беседы</w:t>
            </w:r>
            <w:proofErr w:type="spellEnd"/>
          </w:p>
        </w:tc>
        <w:tc>
          <w:tcPr>
            <w:tcW w:w="3583" w:type="dxa"/>
            <w:gridSpan w:val="2"/>
            <w:shd w:val="clear" w:color="auto" w:fill="auto"/>
          </w:tcPr>
          <w:p w:rsidR="0072736F" w:rsidRPr="00BF65AE" w:rsidRDefault="0072736F" w:rsidP="00981D07">
            <w:pPr>
              <w:widowControl w:val="0"/>
              <w:tabs>
                <w:tab w:val="left" w:pos="2679"/>
              </w:tabs>
              <w:suppressAutoHyphens w:val="0"/>
              <w:autoSpaceDE w:val="0"/>
              <w:autoSpaceDN w:val="0"/>
              <w:ind w:right="-1" w:firstLine="567"/>
              <w:rPr>
                <w:rFonts w:eastAsia="Times New Roman"/>
                <w:sz w:val="24"/>
              </w:rPr>
            </w:pPr>
            <w:r w:rsidRPr="00BF65AE">
              <w:rPr>
                <w:rFonts w:eastAsia="Times New Roman"/>
                <w:sz w:val="24"/>
              </w:rPr>
              <w:t>Консультации</w:t>
            </w:r>
            <w:r w:rsidRPr="00BF65AE">
              <w:rPr>
                <w:rFonts w:eastAsia="Times New Roman"/>
                <w:sz w:val="24"/>
              </w:rPr>
              <w:tab/>
            </w:r>
            <w:r w:rsidRPr="00BF65AE">
              <w:rPr>
                <w:rFonts w:eastAsia="Times New Roman"/>
                <w:spacing w:val="-9"/>
                <w:sz w:val="24"/>
              </w:rPr>
              <w:t xml:space="preserve">со </w:t>
            </w:r>
            <w:r w:rsidRPr="00BF65AE">
              <w:rPr>
                <w:rFonts w:eastAsia="Times New Roman"/>
                <w:sz w:val="24"/>
              </w:rPr>
              <w:t xml:space="preserve">специалистами различных кафедр ТГУ, ТВГУ, участие Днях науки и </w:t>
            </w:r>
            <w:r w:rsidRPr="00BF65AE">
              <w:rPr>
                <w:rFonts w:eastAsia="Times New Roman"/>
                <w:spacing w:val="-3"/>
                <w:sz w:val="24"/>
              </w:rPr>
              <w:t xml:space="preserve">Днях </w:t>
            </w:r>
            <w:r w:rsidRPr="00BF65AE">
              <w:rPr>
                <w:rFonts w:eastAsia="Times New Roman"/>
                <w:sz w:val="24"/>
              </w:rPr>
              <w:t>открытых</w:t>
            </w:r>
            <w:r w:rsidRPr="00BF65AE">
              <w:rPr>
                <w:rFonts w:eastAsia="Times New Roman"/>
                <w:spacing w:val="-1"/>
                <w:sz w:val="24"/>
              </w:rPr>
              <w:t xml:space="preserve"> </w:t>
            </w:r>
            <w:r w:rsidRPr="00BF65AE">
              <w:rPr>
                <w:rFonts w:eastAsia="Times New Roman"/>
                <w:sz w:val="24"/>
              </w:rPr>
              <w:t>дверей</w:t>
            </w:r>
          </w:p>
        </w:tc>
      </w:tr>
      <w:tr w:rsidR="0072736F" w:rsidRPr="00BF65AE" w:rsidTr="00981D07">
        <w:trPr>
          <w:trHeight w:val="276"/>
        </w:trPr>
        <w:tc>
          <w:tcPr>
            <w:tcW w:w="10422" w:type="dxa"/>
            <w:gridSpan w:val="5"/>
            <w:shd w:val="clear" w:color="auto" w:fill="auto"/>
          </w:tcPr>
          <w:p w:rsidR="0072736F" w:rsidRPr="00BF65AE" w:rsidRDefault="0072736F" w:rsidP="00981D07">
            <w:pPr>
              <w:widowControl w:val="0"/>
              <w:suppressAutoHyphens w:val="0"/>
              <w:autoSpaceDE w:val="0"/>
              <w:autoSpaceDN w:val="0"/>
              <w:ind w:right="-1" w:firstLine="567"/>
              <w:jc w:val="center"/>
              <w:rPr>
                <w:rFonts w:eastAsia="Times New Roman"/>
                <w:b/>
                <w:sz w:val="24"/>
                <w:lang w:val="en-US"/>
              </w:rPr>
            </w:pPr>
            <w:proofErr w:type="spellStart"/>
            <w:r w:rsidRPr="00BF65AE">
              <w:rPr>
                <w:rFonts w:eastAsia="Times New Roman"/>
                <w:b/>
                <w:sz w:val="24"/>
                <w:lang w:val="en-US"/>
              </w:rPr>
              <w:t>Метод</w:t>
            </w:r>
            <w:proofErr w:type="spellEnd"/>
            <w:r w:rsidRPr="00BF65AE">
              <w:rPr>
                <w:rFonts w:eastAsia="Times New Roman"/>
                <w:b/>
                <w:sz w:val="24"/>
                <w:lang w:val="en-US"/>
              </w:rPr>
              <w:t xml:space="preserve"> </w:t>
            </w:r>
            <w:proofErr w:type="spellStart"/>
            <w:r w:rsidRPr="00BF65AE">
              <w:rPr>
                <w:rFonts w:eastAsia="Times New Roman"/>
                <w:b/>
                <w:sz w:val="24"/>
                <w:lang w:val="en-US"/>
              </w:rPr>
              <w:t>исследования</w:t>
            </w:r>
            <w:proofErr w:type="spellEnd"/>
          </w:p>
        </w:tc>
      </w:tr>
      <w:tr w:rsidR="0072736F" w:rsidRPr="00BF65AE" w:rsidTr="00981D07">
        <w:trPr>
          <w:trHeight w:val="2759"/>
        </w:trPr>
        <w:tc>
          <w:tcPr>
            <w:tcW w:w="2182" w:type="dxa"/>
            <w:shd w:val="clear" w:color="auto" w:fill="auto"/>
          </w:tcPr>
          <w:p w:rsidR="0072736F" w:rsidRPr="00BF65AE" w:rsidRDefault="0072736F" w:rsidP="00981D07">
            <w:pPr>
              <w:widowControl w:val="0"/>
              <w:tabs>
                <w:tab w:val="left" w:pos="761"/>
                <w:tab w:val="left" w:pos="1265"/>
                <w:tab w:val="left" w:pos="1617"/>
                <w:tab w:val="left" w:pos="1733"/>
              </w:tabs>
              <w:suppressAutoHyphens w:val="0"/>
              <w:autoSpaceDE w:val="0"/>
              <w:autoSpaceDN w:val="0"/>
              <w:ind w:right="-1" w:firstLine="567"/>
              <w:jc w:val="left"/>
              <w:rPr>
                <w:rFonts w:eastAsia="Times New Roman"/>
                <w:sz w:val="24"/>
              </w:rPr>
            </w:pPr>
            <w:r w:rsidRPr="00BF65AE">
              <w:rPr>
                <w:rFonts w:eastAsia="Times New Roman"/>
                <w:sz w:val="24"/>
              </w:rPr>
              <w:t xml:space="preserve">Исследование </w:t>
            </w:r>
            <w:proofErr w:type="gramStart"/>
            <w:r w:rsidRPr="00BF65AE">
              <w:rPr>
                <w:rFonts w:eastAsia="Times New Roman"/>
                <w:sz w:val="24"/>
              </w:rPr>
              <w:t>обучающимся</w:t>
            </w:r>
            <w:proofErr w:type="gramEnd"/>
            <w:r w:rsidRPr="00BF65AE">
              <w:rPr>
                <w:rFonts w:eastAsia="Times New Roman"/>
                <w:sz w:val="24"/>
              </w:rPr>
              <w:t xml:space="preserve"> профессионально- трудовой</w:t>
            </w:r>
            <w:r w:rsidRPr="00BF65AE">
              <w:rPr>
                <w:rFonts w:eastAsia="Times New Roman"/>
                <w:sz w:val="24"/>
              </w:rPr>
              <w:tab/>
            </w:r>
            <w:r w:rsidRPr="00BF65AE">
              <w:rPr>
                <w:rFonts w:eastAsia="Times New Roman"/>
                <w:spacing w:val="-3"/>
                <w:sz w:val="24"/>
              </w:rPr>
              <w:t xml:space="preserve">области </w:t>
            </w:r>
            <w:r w:rsidRPr="00BF65AE">
              <w:rPr>
                <w:rFonts w:eastAsia="Times New Roman"/>
                <w:sz w:val="24"/>
              </w:rPr>
              <w:t>и</w:t>
            </w:r>
            <w:r w:rsidRPr="00BF65AE">
              <w:rPr>
                <w:rFonts w:eastAsia="Times New Roman"/>
                <w:sz w:val="24"/>
              </w:rPr>
              <w:tab/>
              <w:t>себя</w:t>
            </w:r>
            <w:r w:rsidRPr="00BF65AE">
              <w:rPr>
                <w:rFonts w:eastAsia="Times New Roman"/>
                <w:sz w:val="24"/>
              </w:rPr>
              <w:tab/>
            </w:r>
            <w:r w:rsidRPr="00BF65AE">
              <w:rPr>
                <w:rFonts w:eastAsia="Times New Roman"/>
                <w:sz w:val="24"/>
              </w:rPr>
              <w:tab/>
            </w:r>
            <w:r w:rsidRPr="00BF65AE">
              <w:rPr>
                <w:rFonts w:eastAsia="Times New Roman"/>
                <w:sz w:val="24"/>
              </w:rPr>
              <w:tab/>
            </w:r>
            <w:r w:rsidRPr="00BF65AE">
              <w:rPr>
                <w:rFonts w:eastAsia="Times New Roman"/>
                <w:spacing w:val="-6"/>
                <w:sz w:val="24"/>
              </w:rPr>
              <w:t xml:space="preserve">как </w:t>
            </w:r>
            <w:r w:rsidRPr="00BF65AE">
              <w:rPr>
                <w:rFonts w:eastAsia="Times New Roman"/>
                <w:sz w:val="24"/>
              </w:rPr>
              <w:t>потенциального участника</w:t>
            </w:r>
            <w:r w:rsidRPr="00BF65AE">
              <w:rPr>
                <w:rFonts w:eastAsia="Times New Roman"/>
                <w:sz w:val="24"/>
              </w:rPr>
              <w:tab/>
            </w:r>
            <w:r w:rsidRPr="00BF65AE">
              <w:rPr>
                <w:rFonts w:eastAsia="Times New Roman"/>
                <w:sz w:val="24"/>
              </w:rPr>
              <w:tab/>
            </w:r>
            <w:r w:rsidRPr="00BF65AE">
              <w:rPr>
                <w:rFonts w:eastAsia="Times New Roman"/>
                <w:spacing w:val="-5"/>
                <w:sz w:val="24"/>
              </w:rPr>
              <w:t xml:space="preserve">этих </w:t>
            </w:r>
            <w:r w:rsidRPr="00BF65AE">
              <w:rPr>
                <w:rFonts w:eastAsia="Times New Roman"/>
                <w:sz w:val="24"/>
              </w:rPr>
              <w:t>отношений</w:t>
            </w:r>
          </w:p>
          <w:p w:rsidR="0072736F" w:rsidRPr="00BF65AE" w:rsidRDefault="0072736F" w:rsidP="00981D07">
            <w:pPr>
              <w:widowControl w:val="0"/>
              <w:suppressAutoHyphens w:val="0"/>
              <w:autoSpaceDE w:val="0"/>
              <w:autoSpaceDN w:val="0"/>
              <w:ind w:right="-1" w:firstLine="567"/>
              <w:jc w:val="left"/>
              <w:rPr>
                <w:rFonts w:eastAsia="Times New Roman"/>
                <w:sz w:val="24"/>
                <w:lang w:val="en-US"/>
              </w:rPr>
            </w:pPr>
            <w:r w:rsidRPr="00BF65AE">
              <w:rPr>
                <w:rFonts w:eastAsia="Times New Roman"/>
                <w:sz w:val="24"/>
                <w:lang w:val="en-US"/>
              </w:rPr>
              <w:t>(</w:t>
            </w:r>
            <w:proofErr w:type="spellStart"/>
            <w:r w:rsidRPr="00BF65AE">
              <w:rPr>
                <w:rFonts w:eastAsia="Times New Roman"/>
                <w:sz w:val="24"/>
                <w:lang w:val="en-US"/>
              </w:rPr>
              <w:t>активное</w:t>
            </w:r>
            <w:proofErr w:type="spellEnd"/>
            <w:r w:rsidRPr="00BF65AE">
              <w:rPr>
                <w:rFonts w:eastAsia="Times New Roman"/>
                <w:sz w:val="24"/>
                <w:lang w:val="en-US"/>
              </w:rPr>
              <w:t xml:space="preserve"> </w:t>
            </w:r>
            <w:proofErr w:type="spellStart"/>
            <w:r w:rsidRPr="00BF65AE">
              <w:rPr>
                <w:rFonts w:eastAsia="Times New Roman"/>
                <w:sz w:val="24"/>
                <w:lang w:val="en-US"/>
              </w:rPr>
              <w:t>познание</w:t>
            </w:r>
            <w:proofErr w:type="spellEnd"/>
            <w:r w:rsidRPr="00BF65AE">
              <w:rPr>
                <w:rFonts w:eastAsia="Times New Roman"/>
                <w:sz w:val="24"/>
                <w:lang w:val="en-US"/>
              </w:rPr>
              <w:t>)</w:t>
            </w:r>
          </w:p>
        </w:tc>
        <w:tc>
          <w:tcPr>
            <w:tcW w:w="2415"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sz w:val="24"/>
                <w:lang w:val="en-US"/>
              </w:rPr>
            </w:pPr>
            <w:proofErr w:type="spellStart"/>
            <w:r w:rsidRPr="00BF65AE">
              <w:rPr>
                <w:rFonts w:eastAsia="Times New Roman"/>
                <w:sz w:val="24"/>
                <w:lang w:val="en-US"/>
              </w:rPr>
              <w:t>Обучающиеся</w:t>
            </w:r>
            <w:proofErr w:type="spellEnd"/>
          </w:p>
        </w:tc>
        <w:tc>
          <w:tcPr>
            <w:tcW w:w="2242"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sz w:val="24"/>
                <w:lang w:val="en-US"/>
              </w:rPr>
            </w:pPr>
            <w:proofErr w:type="spellStart"/>
            <w:r w:rsidRPr="00BF65AE">
              <w:rPr>
                <w:rFonts w:eastAsia="Times New Roman"/>
                <w:sz w:val="24"/>
                <w:lang w:val="en-US"/>
              </w:rPr>
              <w:t>Учебно</w:t>
            </w:r>
            <w:proofErr w:type="spellEnd"/>
            <w:r w:rsidRPr="00BF65AE">
              <w:rPr>
                <w:rFonts w:eastAsia="Times New Roman"/>
                <w:sz w:val="24"/>
                <w:lang w:val="en-US"/>
              </w:rPr>
              <w:t xml:space="preserve">- </w:t>
            </w:r>
            <w:proofErr w:type="spellStart"/>
            <w:r w:rsidRPr="00BF65AE">
              <w:rPr>
                <w:rFonts w:eastAsia="Times New Roman"/>
                <w:sz w:val="24"/>
                <w:lang w:val="en-US"/>
              </w:rPr>
              <w:t>исследовательская</w:t>
            </w:r>
            <w:proofErr w:type="spellEnd"/>
            <w:r w:rsidRPr="00BF65AE">
              <w:rPr>
                <w:rFonts w:eastAsia="Times New Roman"/>
                <w:sz w:val="24"/>
                <w:lang w:val="en-US"/>
              </w:rPr>
              <w:t xml:space="preserve"> </w:t>
            </w:r>
            <w:proofErr w:type="spellStart"/>
            <w:r w:rsidRPr="00BF65AE">
              <w:rPr>
                <w:rFonts w:eastAsia="Times New Roman"/>
                <w:sz w:val="24"/>
                <w:lang w:val="en-US"/>
              </w:rPr>
              <w:t>деятельность</w:t>
            </w:r>
            <w:proofErr w:type="spellEnd"/>
          </w:p>
        </w:tc>
        <w:tc>
          <w:tcPr>
            <w:tcW w:w="3583" w:type="dxa"/>
            <w:gridSpan w:val="2"/>
            <w:shd w:val="clear" w:color="auto" w:fill="auto"/>
          </w:tcPr>
          <w:p w:rsidR="0072736F" w:rsidRPr="00BF65AE" w:rsidRDefault="0072736F" w:rsidP="00981D07">
            <w:pPr>
              <w:widowControl w:val="0"/>
              <w:tabs>
                <w:tab w:val="left" w:pos="1477"/>
              </w:tabs>
              <w:suppressAutoHyphens w:val="0"/>
              <w:autoSpaceDE w:val="0"/>
              <w:autoSpaceDN w:val="0"/>
              <w:ind w:right="-1" w:firstLine="567"/>
              <w:jc w:val="left"/>
              <w:rPr>
                <w:rFonts w:eastAsia="Times New Roman"/>
                <w:sz w:val="24"/>
              </w:rPr>
            </w:pPr>
            <w:r w:rsidRPr="00BF65AE">
              <w:rPr>
                <w:rFonts w:eastAsia="Times New Roman"/>
                <w:sz w:val="24"/>
              </w:rPr>
              <w:t xml:space="preserve">Выполнение учащимися </w:t>
            </w:r>
            <w:proofErr w:type="spellStart"/>
            <w:r w:rsidRPr="00BF65AE">
              <w:rPr>
                <w:rFonts w:eastAsia="Times New Roman"/>
                <w:sz w:val="24"/>
              </w:rPr>
              <w:t>исследовательски</w:t>
            </w:r>
            <w:proofErr w:type="spellEnd"/>
            <w:r w:rsidRPr="00BF65AE">
              <w:rPr>
                <w:rFonts w:eastAsia="Times New Roman"/>
                <w:sz w:val="24"/>
              </w:rPr>
              <w:t xml:space="preserve"> </w:t>
            </w:r>
            <w:r w:rsidRPr="00BF65AE">
              <w:rPr>
                <w:rFonts w:eastAsia="Times New Roman"/>
                <w:spacing w:val="-3"/>
                <w:sz w:val="24"/>
              </w:rPr>
              <w:t xml:space="preserve">работ </w:t>
            </w:r>
            <w:proofErr w:type="spellStart"/>
            <w:r w:rsidRPr="00BF65AE">
              <w:rPr>
                <w:rFonts w:eastAsia="Times New Roman"/>
                <w:sz w:val="24"/>
              </w:rPr>
              <w:t>под</w:t>
            </w:r>
            <w:r w:rsidRPr="00BF65AE">
              <w:rPr>
                <w:rFonts w:eastAsia="Times New Roman"/>
                <w:spacing w:val="-1"/>
                <w:sz w:val="24"/>
              </w:rPr>
              <w:t>руководством</w:t>
            </w:r>
            <w:proofErr w:type="spellEnd"/>
          </w:p>
          <w:p w:rsidR="0072736F" w:rsidRPr="00BF65AE" w:rsidRDefault="0072736F" w:rsidP="00981D07">
            <w:pPr>
              <w:widowControl w:val="0"/>
              <w:tabs>
                <w:tab w:val="left" w:pos="1290"/>
                <w:tab w:val="left" w:pos="1559"/>
                <w:tab w:val="left" w:pos="1606"/>
                <w:tab w:val="left" w:pos="2323"/>
              </w:tabs>
              <w:suppressAutoHyphens w:val="0"/>
              <w:autoSpaceDE w:val="0"/>
              <w:autoSpaceDN w:val="0"/>
              <w:ind w:right="-1" w:firstLine="0"/>
              <w:jc w:val="left"/>
              <w:rPr>
                <w:rFonts w:eastAsia="Times New Roman"/>
                <w:sz w:val="24"/>
              </w:rPr>
            </w:pPr>
            <w:r w:rsidRPr="00BF65AE">
              <w:rPr>
                <w:rFonts w:eastAsia="Times New Roman"/>
                <w:sz w:val="24"/>
              </w:rPr>
              <w:t>научных</w:t>
            </w:r>
            <w:r w:rsidRPr="00BF65AE">
              <w:rPr>
                <w:rFonts w:eastAsia="Times New Roman"/>
                <w:sz w:val="24"/>
              </w:rPr>
              <w:tab/>
            </w:r>
            <w:r w:rsidRPr="00BF65AE">
              <w:rPr>
                <w:rFonts w:eastAsia="Times New Roman"/>
                <w:sz w:val="24"/>
              </w:rPr>
              <w:tab/>
            </w:r>
            <w:r w:rsidRPr="00BF65AE">
              <w:rPr>
                <w:rFonts w:eastAsia="Times New Roman"/>
                <w:spacing w:val="-1"/>
                <w:sz w:val="24"/>
              </w:rPr>
              <w:t xml:space="preserve">сотрудников </w:t>
            </w:r>
          </w:p>
        </w:tc>
      </w:tr>
      <w:tr w:rsidR="0072736F" w:rsidRPr="00BF65AE" w:rsidTr="00981D07">
        <w:trPr>
          <w:trHeight w:val="275"/>
        </w:trPr>
        <w:tc>
          <w:tcPr>
            <w:tcW w:w="10422" w:type="dxa"/>
            <w:gridSpan w:val="5"/>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b/>
                <w:sz w:val="24"/>
              </w:rPr>
            </w:pPr>
            <w:r w:rsidRPr="00BF65AE">
              <w:rPr>
                <w:rFonts w:eastAsia="Times New Roman"/>
                <w:b/>
                <w:sz w:val="24"/>
              </w:rPr>
              <w:t xml:space="preserve">Метод предъявления </w:t>
            </w:r>
            <w:proofErr w:type="gramStart"/>
            <w:r w:rsidRPr="00BF65AE">
              <w:rPr>
                <w:rFonts w:eastAsia="Times New Roman"/>
                <w:b/>
                <w:sz w:val="24"/>
              </w:rPr>
              <w:t>обучающемуся</w:t>
            </w:r>
            <w:proofErr w:type="gramEnd"/>
            <w:r w:rsidRPr="00BF65AE">
              <w:rPr>
                <w:rFonts w:eastAsia="Times New Roman"/>
                <w:b/>
                <w:sz w:val="24"/>
              </w:rPr>
              <w:t xml:space="preserve"> сведений о профессиях, специфике труда</w:t>
            </w:r>
          </w:p>
        </w:tc>
      </w:tr>
      <w:tr w:rsidR="0072736F" w:rsidRPr="00BF65AE" w:rsidTr="00981D07">
        <w:trPr>
          <w:trHeight w:val="3863"/>
        </w:trPr>
        <w:tc>
          <w:tcPr>
            <w:tcW w:w="2182" w:type="dxa"/>
            <w:shd w:val="clear" w:color="auto" w:fill="auto"/>
          </w:tcPr>
          <w:p w:rsidR="0072736F" w:rsidRPr="00BF65AE" w:rsidRDefault="0072736F" w:rsidP="00981D07">
            <w:pPr>
              <w:widowControl w:val="0"/>
              <w:tabs>
                <w:tab w:val="left" w:pos="1116"/>
                <w:tab w:val="left" w:pos="1431"/>
                <w:tab w:val="left" w:pos="1952"/>
              </w:tabs>
              <w:suppressAutoHyphens w:val="0"/>
              <w:autoSpaceDE w:val="0"/>
              <w:autoSpaceDN w:val="0"/>
              <w:ind w:right="-1" w:firstLine="567"/>
              <w:jc w:val="left"/>
              <w:rPr>
                <w:rFonts w:eastAsia="Times New Roman"/>
                <w:sz w:val="24"/>
              </w:rPr>
            </w:pPr>
            <w:r w:rsidRPr="00BF65AE">
              <w:rPr>
                <w:rFonts w:eastAsia="Times New Roman"/>
                <w:sz w:val="24"/>
              </w:rPr>
              <w:t>Публичная презентация различных профессиональных занятий</w:t>
            </w:r>
            <w:r w:rsidRPr="00BF65AE">
              <w:rPr>
                <w:rFonts w:eastAsia="Times New Roman"/>
                <w:sz w:val="24"/>
              </w:rPr>
              <w:tab/>
              <w:t>с</w:t>
            </w:r>
            <w:r w:rsidRPr="00BF65AE">
              <w:rPr>
                <w:rFonts w:eastAsia="Times New Roman"/>
                <w:sz w:val="24"/>
              </w:rPr>
              <w:tab/>
            </w:r>
            <w:r w:rsidRPr="00BF65AE">
              <w:rPr>
                <w:rFonts w:eastAsia="Times New Roman"/>
                <w:spacing w:val="-4"/>
                <w:sz w:val="24"/>
              </w:rPr>
              <w:t xml:space="preserve">целью </w:t>
            </w:r>
            <w:r w:rsidRPr="00BF65AE">
              <w:rPr>
                <w:rFonts w:eastAsia="Times New Roman"/>
                <w:sz w:val="24"/>
              </w:rPr>
              <w:t xml:space="preserve">актуализировать, расширить, уточнить, </w:t>
            </w:r>
            <w:proofErr w:type="spellStart"/>
            <w:r w:rsidRPr="00BF65AE">
              <w:rPr>
                <w:rFonts w:eastAsia="Times New Roman"/>
                <w:spacing w:val="-1"/>
                <w:sz w:val="24"/>
              </w:rPr>
              <w:t>закрепить</w:t>
            </w:r>
            <w:r w:rsidRPr="00BF65AE">
              <w:rPr>
                <w:rFonts w:eastAsia="Times New Roman"/>
                <w:sz w:val="24"/>
              </w:rPr>
              <w:t>у</w:t>
            </w:r>
            <w:proofErr w:type="spellEnd"/>
            <w:r w:rsidRPr="00BF65AE">
              <w:rPr>
                <w:rFonts w:eastAsia="Times New Roman"/>
                <w:sz w:val="24"/>
              </w:rPr>
              <w:t xml:space="preserve"> школьников представления</w:t>
            </w:r>
            <w:r w:rsidRPr="00BF65AE">
              <w:rPr>
                <w:rFonts w:eastAsia="Times New Roman"/>
                <w:sz w:val="24"/>
              </w:rPr>
              <w:tab/>
            </w:r>
            <w:r w:rsidRPr="00BF65AE">
              <w:rPr>
                <w:rFonts w:eastAsia="Times New Roman"/>
                <w:spacing w:val="-16"/>
                <w:sz w:val="24"/>
              </w:rPr>
              <w:t xml:space="preserve">о </w:t>
            </w:r>
            <w:r w:rsidRPr="00BF65AE">
              <w:rPr>
                <w:rFonts w:eastAsia="Times New Roman"/>
                <w:sz w:val="24"/>
              </w:rPr>
              <w:t>профессиях</w:t>
            </w:r>
          </w:p>
          <w:p w:rsidR="0072736F" w:rsidRPr="00BF65AE" w:rsidRDefault="0072736F" w:rsidP="00981D07">
            <w:pPr>
              <w:widowControl w:val="0"/>
              <w:suppressAutoHyphens w:val="0"/>
              <w:autoSpaceDE w:val="0"/>
              <w:autoSpaceDN w:val="0"/>
              <w:ind w:right="-1" w:firstLine="567"/>
              <w:jc w:val="left"/>
              <w:rPr>
                <w:rFonts w:eastAsia="Times New Roman"/>
                <w:sz w:val="24"/>
                <w:lang w:val="en-US"/>
              </w:rPr>
            </w:pPr>
            <w:r w:rsidRPr="00BF65AE">
              <w:rPr>
                <w:rFonts w:eastAsia="Times New Roman"/>
                <w:sz w:val="24"/>
                <w:lang w:val="en-US"/>
              </w:rPr>
              <w:t>(</w:t>
            </w:r>
            <w:proofErr w:type="spellStart"/>
            <w:r w:rsidRPr="00BF65AE">
              <w:rPr>
                <w:rFonts w:eastAsia="Times New Roman"/>
                <w:sz w:val="24"/>
                <w:lang w:val="en-US"/>
              </w:rPr>
              <w:t>реактивное</w:t>
            </w:r>
            <w:proofErr w:type="spellEnd"/>
            <w:r w:rsidRPr="00BF65AE">
              <w:rPr>
                <w:rFonts w:eastAsia="Times New Roman"/>
                <w:sz w:val="24"/>
                <w:lang w:val="en-US"/>
              </w:rPr>
              <w:t xml:space="preserve"> </w:t>
            </w:r>
            <w:proofErr w:type="spellStart"/>
            <w:r w:rsidRPr="00BF65AE">
              <w:rPr>
                <w:rFonts w:eastAsia="Times New Roman"/>
                <w:sz w:val="24"/>
                <w:lang w:val="en-US"/>
              </w:rPr>
              <w:t>познание</w:t>
            </w:r>
            <w:proofErr w:type="spellEnd"/>
            <w:r w:rsidRPr="00BF65AE">
              <w:rPr>
                <w:rFonts w:eastAsia="Times New Roman"/>
                <w:sz w:val="24"/>
                <w:lang w:val="en-US"/>
              </w:rPr>
              <w:t>)</w:t>
            </w:r>
          </w:p>
        </w:tc>
        <w:tc>
          <w:tcPr>
            <w:tcW w:w="2415"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Обучающиеся, их родители, специально приглашенные</w:t>
            </w:r>
          </w:p>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квалифицированные признанные специалисты</w:t>
            </w:r>
          </w:p>
        </w:tc>
        <w:tc>
          <w:tcPr>
            <w:tcW w:w="2242" w:type="dxa"/>
            <w:shd w:val="clear" w:color="auto" w:fill="auto"/>
          </w:tcPr>
          <w:p w:rsidR="0072736F" w:rsidRPr="00BF65AE" w:rsidRDefault="0072736F" w:rsidP="00981D07">
            <w:pPr>
              <w:widowControl w:val="0"/>
              <w:suppressAutoHyphens w:val="0"/>
              <w:autoSpaceDE w:val="0"/>
              <w:autoSpaceDN w:val="0"/>
              <w:ind w:right="-1" w:firstLine="0"/>
              <w:jc w:val="left"/>
              <w:rPr>
                <w:rFonts w:eastAsia="Times New Roman"/>
                <w:sz w:val="24"/>
                <w:lang w:val="en-US"/>
              </w:rPr>
            </w:pPr>
            <w:r w:rsidRPr="00BF65AE">
              <w:rPr>
                <w:rFonts w:eastAsia="Times New Roman"/>
                <w:sz w:val="24"/>
                <w:lang w:val="en-US"/>
              </w:rPr>
              <w:t>«</w:t>
            </w:r>
            <w:proofErr w:type="spellStart"/>
            <w:r w:rsidRPr="00BF65AE">
              <w:rPr>
                <w:rFonts w:eastAsia="Times New Roman"/>
                <w:sz w:val="24"/>
                <w:lang w:val="en-US"/>
              </w:rPr>
              <w:t>Ярмарка</w:t>
            </w:r>
            <w:proofErr w:type="spellEnd"/>
            <w:r w:rsidRPr="00BF65AE">
              <w:rPr>
                <w:rFonts w:eastAsia="Times New Roman"/>
                <w:sz w:val="24"/>
                <w:lang w:val="en-US"/>
              </w:rPr>
              <w:t xml:space="preserve"> </w:t>
            </w:r>
            <w:proofErr w:type="spellStart"/>
            <w:r w:rsidRPr="00BF65AE">
              <w:rPr>
                <w:rFonts w:eastAsia="Times New Roman"/>
                <w:sz w:val="24"/>
                <w:lang w:val="en-US"/>
              </w:rPr>
              <w:t>профессий</w:t>
            </w:r>
            <w:proofErr w:type="spellEnd"/>
            <w:r w:rsidRPr="00BF65AE">
              <w:rPr>
                <w:rFonts w:eastAsia="Times New Roman"/>
                <w:sz w:val="24"/>
                <w:lang w:val="en-US"/>
              </w:rPr>
              <w:t xml:space="preserve">» </w:t>
            </w:r>
            <w:proofErr w:type="spellStart"/>
            <w:r w:rsidRPr="00BF65AE">
              <w:rPr>
                <w:rFonts w:eastAsia="Times New Roman"/>
                <w:sz w:val="24"/>
                <w:lang w:val="en-US"/>
              </w:rPr>
              <w:t>Экскурсии</w:t>
            </w:r>
            <w:proofErr w:type="spellEnd"/>
          </w:p>
        </w:tc>
        <w:tc>
          <w:tcPr>
            <w:tcW w:w="3583" w:type="dxa"/>
            <w:gridSpan w:val="2"/>
            <w:shd w:val="clear" w:color="auto" w:fill="auto"/>
          </w:tcPr>
          <w:p w:rsidR="0072736F" w:rsidRPr="00BF65AE" w:rsidRDefault="0072736F" w:rsidP="00981D07">
            <w:pPr>
              <w:widowControl w:val="0"/>
              <w:tabs>
                <w:tab w:val="left" w:pos="1494"/>
                <w:tab w:val="left" w:pos="1575"/>
                <w:tab w:val="left" w:pos="1789"/>
                <w:tab w:val="left" w:pos="1824"/>
                <w:tab w:val="left" w:pos="1873"/>
                <w:tab w:val="left" w:pos="2017"/>
                <w:tab w:val="left" w:pos="2248"/>
                <w:tab w:val="left" w:pos="2323"/>
              </w:tabs>
              <w:suppressAutoHyphens w:val="0"/>
              <w:autoSpaceDE w:val="0"/>
              <w:autoSpaceDN w:val="0"/>
              <w:ind w:right="-1" w:firstLine="0"/>
              <w:jc w:val="left"/>
              <w:rPr>
                <w:rFonts w:eastAsia="Times New Roman"/>
                <w:sz w:val="24"/>
              </w:rPr>
            </w:pPr>
            <w:r w:rsidRPr="00BF65AE">
              <w:rPr>
                <w:rFonts w:eastAsia="Times New Roman"/>
                <w:sz w:val="24"/>
              </w:rPr>
              <w:t>Экскурсии</w:t>
            </w:r>
            <w:r w:rsidRPr="00BF65AE">
              <w:rPr>
                <w:rFonts w:eastAsia="Times New Roman"/>
                <w:sz w:val="24"/>
              </w:rPr>
              <w:tab/>
              <w:t>на</w:t>
            </w:r>
            <w:r w:rsidRPr="00BF65AE">
              <w:rPr>
                <w:rFonts w:eastAsia="Times New Roman"/>
                <w:sz w:val="24"/>
              </w:rPr>
              <w:tab/>
            </w:r>
            <w:r w:rsidRPr="00BF65AE">
              <w:rPr>
                <w:rFonts w:eastAsia="Times New Roman"/>
                <w:sz w:val="24"/>
              </w:rPr>
              <w:tab/>
            </w:r>
            <w:r w:rsidRPr="00BF65AE">
              <w:rPr>
                <w:rFonts w:eastAsia="Times New Roman"/>
                <w:sz w:val="24"/>
              </w:rPr>
              <w:tab/>
            </w:r>
            <w:r w:rsidRPr="00BF65AE">
              <w:rPr>
                <w:rFonts w:eastAsia="Times New Roman"/>
                <w:sz w:val="24"/>
              </w:rPr>
              <w:tab/>
            </w:r>
            <w:r w:rsidRPr="00BF65AE">
              <w:rPr>
                <w:rFonts w:eastAsia="Times New Roman"/>
                <w:spacing w:val="-3"/>
                <w:sz w:val="24"/>
              </w:rPr>
              <w:t xml:space="preserve">кафедры </w:t>
            </w:r>
            <w:r w:rsidRPr="00BF65AE">
              <w:rPr>
                <w:rFonts w:eastAsia="Times New Roman"/>
                <w:sz w:val="24"/>
              </w:rPr>
              <w:t xml:space="preserve">факультета </w:t>
            </w:r>
            <w:r w:rsidRPr="00BF65AE">
              <w:rPr>
                <w:rFonts w:eastAsia="Times New Roman"/>
                <w:spacing w:val="-4"/>
                <w:sz w:val="24"/>
              </w:rPr>
              <w:t>ТГУ, ТВГУ</w:t>
            </w:r>
          </w:p>
          <w:p w:rsidR="0072736F" w:rsidRPr="00BF65AE" w:rsidRDefault="0072736F" w:rsidP="00981D07">
            <w:pPr>
              <w:widowControl w:val="0"/>
              <w:tabs>
                <w:tab w:val="left" w:pos="1775"/>
              </w:tabs>
              <w:suppressAutoHyphens w:val="0"/>
              <w:autoSpaceDE w:val="0"/>
              <w:autoSpaceDN w:val="0"/>
              <w:ind w:right="-1" w:firstLine="567"/>
              <w:jc w:val="left"/>
              <w:rPr>
                <w:rFonts w:eastAsia="Times New Roman"/>
                <w:sz w:val="24"/>
              </w:rPr>
            </w:pPr>
          </w:p>
        </w:tc>
      </w:tr>
      <w:tr w:rsidR="0072736F" w:rsidRPr="00BF65AE" w:rsidTr="00981D07">
        <w:trPr>
          <w:trHeight w:val="275"/>
        </w:trPr>
        <w:tc>
          <w:tcPr>
            <w:tcW w:w="10422" w:type="dxa"/>
            <w:gridSpan w:val="5"/>
            <w:shd w:val="clear" w:color="auto" w:fill="auto"/>
          </w:tcPr>
          <w:p w:rsidR="0072736F" w:rsidRPr="00BF65AE" w:rsidRDefault="0072736F" w:rsidP="00981D07">
            <w:pPr>
              <w:widowControl w:val="0"/>
              <w:suppressAutoHyphens w:val="0"/>
              <w:autoSpaceDE w:val="0"/>
              <w:autoSpaceDN w:val="0"/>
              <w:ind w:right="-1" w:firstLine="567"/>
              <w:jc w:val="center"/>
              <w:rPr>
                <w:rFonts w:eastAsia="Times New Roman"/>
                <w:b/>
                <w:sz w:val="24"/>
              </w:rPr>
            </w:pPr>
            <w:r w:rsidRPr="00BF65AE">
              <w:rPr>
                <w:rFonts w:eastAsia="Times New Roman"/>
                <w:b/>
                <w:sz w:val="24"/>
              </w:rPr>
              <w:t>Метод публичной демонстрации</w:t>
            </w:r>
          </w:p>
        </w:tc>
      </w:tr>
      <w:tr w:rsidR="0072736F" w:rsidRPr="00BF65AE" w:rsidTr="00981D07">
        <w:trPr>
          <w:trHeight w:val="3036"/>
        </w:trPr>
        <w:tc>
          <w:tcPr>
            <w:tcW w:w="2182" w:type="dxa"/>
            <w:shd w:val="clear" w:color="auto" w:fill="auto"/>
          </w:tcPr>
          <w:p w:rsidR="0072736F" w:rsidRPr="00BF65AE" w:rsidRDefault="0072736F" w:rsidP="00981D07">
            <w:pPr>
              <w:widowControl w:val="0"/>
              <w:tabs>
                <w:tab w:val="left" w:pos="425"/>
                <w:tab w:val="left" w:pos="984"/>
                <w:tab w:val="left" w:pos="1568"/>
              </w:tabs>
              <w:suppressAutoHyphens w:val="0"/>
              <w:autoSpaceDE w:val="0"/>
              <w:autoSpaceDN w:val="0"/>
              <w:spacing w:before="1"/>
              <w:ind w:right="-1" w:firstLine="0"/>
              <w:jc w:val="left"/>
              <w:rPr>
                <w:rFonts w:eastAsia="Times New Roman"/>
                <w:sz w:val="24"/>
              </w:rPr>
            </w:pPr>
            <w:r w:rsidRPr="00BF65AE">
              <w:rPr>
                <w:rFonts w:eastAsia="Times New Roman"/>
                <w:sz w:val="24"/>
              </w:rPr>
              <w:t xml:space="preserve">Публичная демонстрация самим обучающимся своих профессиональных планов, предпочтений либо </w:t>
            </w:r>
            <w:r w:rsidRPr="00BF65AE">
              <w:rPr>
                <w:rFonts w:eastAsia="Times New Roman"/>
                <w:spacing w:val="-2"/>
                <w:sz w:val="24"/>
              </w:rPr>
              <w:t xml:space="preserve">способностей </w:t>
            </w:r>
            <w:r w:rsidRPr="00BF65AE">
              <w:rPr>
                <w:rFonts w:eastAsia="Times New Roman"/>
                <w:sz w:val="24"/>
              </w:rPr>
              <w:t>в</w:t>
            </w:r>
            <w:r w:rsidRPr="00BF65AE">
              <w:rPr>
                <w:rFonts w:eastAsia="Times New Roman"/>
                <w:sz w:val="24"/>
              </w:rPr>
              <w:tab/>
              <w:t>той</w:t>
            </w:r>
            <w:r w:rsidRPr="00BF65AE">
              <w:rPr>
                <w:rFonts w:eastAsia="Times New Roman"/>
                <w:sz w:val="24"/>
              </w:rPr>
              <w:tab/>
              <w:t>или</w:t>
            </w:r>
            <w:r w:rsidRPr="00BF65AE">
              <w:rPr>
                <w:rFonts w:eastAsia="Times New Roman"/>
                <w:sz w:val="24"/>
              </w:rPr>
              <w:tab/>
            </w:r>
            <w:r w:rsidRPr="00BF65AE">
              <w:rPr>
                <w:rFonts w:eastAsia="Times New Roman"/>
                <w:spacing w:val="-4"/>
                <w:sz w:val="24"/>
              </w:rPr>
              <w:t xml:space="preserve">иной </w:t>
            </w:r>
            <w:r w:rsidRPr="00BF65AE">
              <w:rPr>
                <w:rFonts w:eastAsia="Times New Roman"/>
                <w:sz w:val="24"/>
              </w:rPr>
              <w:t>сфере.</w:t>
            </w:r>
          </w:p>
        </w:tc>
        <w:tc>
          <w:tcPr>
            <w:tcW w:w="2415" w:type="dxa"/>
            <w:shd w:val="clear" w:color="auto" w:fill="auto"/>
          </w:tcPr>
          <w:p w:rsidR="0072736F" w:rsidRPr="00BF65AE" w:rsidRDefault="0072736F" w:rsidP="00981D07">
            <w:pPr>
              <w:widowControl w:val="0"/>
              <w:suppressAutoHyphens w:val="0"/>
              <w:autoSpaceDE w:val="0"/>
              <w:autoSpaceDN w:val="0"/>
              <w:ind w:right="-1" w:firstLine="0"/>
              <w:jc w:val="left"/>
              <w:rPr>
                <w:rFonts w:eastAsia="Times New Roman"/>
                <w:sz w:val="24"/>
              </w:rPr>
            </w:pPr>
            <w:r w:rsidRPr="00BF65AE">
              <w:rPr>
                <w:rFonts w:eastAsia="Times New Roman"/>
                <w:sz w:val="24"/>
              </w:rPr>
              <w:t>Обучающиеся, их родители, специально приглашенные</w:t>
            </w:r>
          </w:p>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квалифицированные признанные специалисты</w:t>
            </w:r>
          </w:p>
        </w:tc>
        <w:tc>
          <w:tcPr>
            <w:tcW w:w="2242" w:type="dxa"/>
            <w:shd w:val="clear" w:color="auto" w:fill="auto"/>
          </w:tcPr>
          <w:p w:rsidR="0072736F" w:rsidRPr="00BF65AE" w:rsidRDefault="0072736F" w:rsidP="00981D07">
            <w:pPr>
              <w:widowControl w:val="0"/>
              <w:suppressAutoHyphens w:val="0"/>
              <w:autoSpaceDE w:val="0"/>
              <w:autoSpaceDN w:val="0"/>
              <w:ind w:right="-1" w:firstLine="0"/>
              <w:jc w:val="left"/>
              <w:rPr>
                <w:rFonts w:eastAsia="Times New Roman"/>
                <w:sz w:val="24"/>
                <w:lang w:val="en-US"/>
              </w:rPr>
            </w:pPr>
            <w:proofErr w:type="spellStart"/>
            <w:r w:rsidRPr="00BF65AE">
              <w:rPr>
                <w:rFonts w:eastAsia="Times New Roman"/>
                <w:sz w:val="24"/>
                <w:lang w:val="en-US"/>
              </w:rPr>
              <w:t>Предметная</w:t>
            </w:r>
            <w:proofErr w:type="spellEnd"/>
            <w:r w:rsidRPr="00BF65AE">
              <w:rPr>
                <w:rFonts w:eastAsia="Times New Roman"/>
                <w:sz w:val="24"/>
                <w:lang w:val="en-US"/>
              </w:rPr>
              <w:t xml:space="preserve"> </w:t>
            </w:r>
            <w:proofErr w:type="spellStart"/>
            <w:r w:rsidRPr="00BF65AE">
              <w:rPr>
                <w:rFonts w:eastAsia="Times New Roman"/>
                <w:sz w:val="24"/>
                <w:lang w:val="en-US"/>
              </w:rPr>
              <w:t>неделя</w:t>
            </w:r>
            <w:proofErr w:type="spellEnd"/>
          </w:p>
        </w:tc>
        <w:tc>
          <w:tcPr>
            <w:tcW w:w="3583" w:type="dxa"/>
            <w:gridSpan w:val="2"/>
            <w:shd w:val="clear" w:color="auto" w:fill="auto"/>
          </w:tcPr>
          <w:p w:rsidR="0072736F" w:rsidRPr="00BF65AE" w:rsidRDefault="0072736F" w:rsidP="00981D07">
            <w:pPr>
              <w:widowControl w:val="0"/>
              <w:suppressAutoHyphens w:val="0"/>
              <w:autoSpaceDE w:val="0"/>
              <w:autoSpaceDN w:val="0"/>
              <w:ind w:right="-1" w:firstLine="567"/>
              <w:rPr>
                <w:rFonts w:eastAsia="Times New Roman"/>
                <w:sz w:val="24"/>
              </w:rPr>
            </w:pPr>
            <w:r w:rsidRPr="00BF65AE">
              <w:rPr>
                <w:rFonts w:eastAsia="Times New Roman"/>
                <w:sz w:val="24"/>
              </w:rPr>
              <w:t>Организация и проведение школьных недель</w:t>
            </w:r>
          </w:p>
        </w:tc>
      </w:tr>
      <w:tr w:rsidR="0072736F" w:rsidRPr="00BF65AE" w:rsidTr="00981D07">
        <w:trPr>
          <w:trHeight w:val="275"/>
        </w:trPr>
        <w:tc>
          <w:tcPr>
            <w:tcW w:w="10422" w:type="dxa"/>
            <w:gridSpan w:val="5"/>
            <w:shd w:val="clear" w:color="auto" w:fill="auto"/>
          </w:tcPr>
          <w:p w:rsidR="0072736F" w:rsidRPr="00BF65AE" w:rsidRDefault="0072736F" w:rsidP="00981D07">
            <w:pPr>
              <w:widowControl w:val="0"/>
              <w:suppressAutoHyphens w:val="0"/>
              <w:autoSpaceDE w:val="0"/>
              <w:autoSpaceDN w:val="0"/>
              <w:ind w:right="-1" w:firstLine="567"/>
              <w:jc w:val="center"/>
              <w:rPr>
                <w:rFonts w:eastAsia="Times New Roman"/>
                <w:b/>
                <w:sz w:val="24"/>
                <w:lang w:val="en-US"/>
              </w:rPr>
            </w:pPr>
            <w:proofErr w:type="spellStart"/>
            <w:r w:rsidRPr="00BF65AE">
              <w:rPr>
                <w:rFonts w:eastAsia="Times New Roman"/>
                <w:b/>
                <w:sz w:val="24"/>
                <w:lang w:val="en-US"/>
              </w:rPr>
              <w:t>Метод</w:t>
            </w:r>
            <w:proofErr w:type="spellEnd"/>
            <w:r w:rsidRPr="00BF65AE">
              <w:rPr>
                <w:rFonts w:eastAsia="Times New Roman"/>
                <w:b/>
                <w:sz w:val="24"/>
                <w:lang w:val="en-US"/>
              </w:rPr>
              <w:t xml:space="preserve"> </w:t>
            </w:r>
            <w:proofErr w:type="spellStart"/>
            <w:r w:rsidRPr="00BF65AE">
              <w:rPr>
                <w:rFonts w:eastAsia="Times New Roman"/>
                <w:b/>
                <w:sz w:val="24"/>
                <w:lang w:val="en-US"/>
              </w:rPr>
              <w:t>профессиональных</w:t>
            </w:r>
            <w:proofErr w:type="spellEnd"/>
            <w:r w:rsidRPr="00BF65AE">
              <w:rPr>
                <w:rFonts w:eastAsia="Times New Roman"/>
                <w:b/>
                <w:sz w:val="24"/>
                <w:lang w:val="en-US"/>
              </w:rPr>
              <w:t xml:space="preserve"> </w:t>
            </w:r>
            <w:proofErr w:type="spellStart"/>
            <w:r w:rsidRPr="00BF65AE">
              <w:rPr>
                <w:rFonts w:eastAsia="Times New Roman"/>
                <w:b/>
                <w:sz w:val="24"/>
                <w:lang w:val="en-US"/>
              </w:rPr>
              <w:t>проб</w:t>
            </w:r>
            <w:proofErr w:type="spellEnd"/>
          </w:p>
        </w:tc>
      </w:tr>
      <w:tr w:rsidR="0072736F" w:rsidRPr="00BF65AE" w:rsidTr="00981D07">
        <w:trPr>
          <w:gridAfter w:val="1"/>
          <w:wAfter w:w="74" w:type="dxa"/>
          <w:trHeight w:val="759"/>
        </w:trPr>
        <w:tc>
          <w:tcPr>
            <w:tcW w:w="2182"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i/>
                <w:sz w:val="22"/>
                <w:lang w:val="en-US"/>
              </w:rPr>
            </w:pPr>
            <w:proofErr w:type="spellStart"/>
            <w:r w:rsidRPr="00BF65AE">
              <w:rPr>
                <w:rFonts w:eastAsia="Times New Roman"/>
                <w:i/>
                <w:sz w:val="22"/>
                <w:lang w:val="en-US"/>
              </w:rPr>
              <w:t>Методы</w:t>
            </w:r>
            <w:proofErr w:type="spellEnd"/>
            <w:r w:rsidRPr="00BF65AE">
              <w:rPr>
                <w:rFonts w:eastAsia="Times New Roman"/>
                <w:i/>
                <w:sz w:val="22"/>
                <w:lang w:val="en-US"/>
              </w:rPr>
              <w:t xml:space="preserve"> </w:t>
            </w:r>
            <w:proofErr w:type="spellStart"/>
            <w:r w:rsidRPr="00BF65AE">
              <w:rPr>
                <w:rFonts w:eastAsia="Times New Roman"/>
                <w:i/>
                <w:sz w:val="22"/>
                <w:lang w:val="en-US"/>
              </w:rPr>
              <w:t>профориентации</w:t>
            </w:r>
            <w:proofErr w:type="spellEnd"/>
            <w:r w:rsidRPr="00BF65AE">
              <w:rPr>
                <w:rFonts w:eastAsia="Times New Roman"/>
                <w:i/>
                <w:sz w:val="22"/>
                <w:lang w:val="en-US"/>
              </w:rPr>
              <w:t xml:space="preserve"> /</w:t>
            </w:r>
          </w:p>
          <w:p w:rsidR="0072736F" w:rsidRPr="00BF65AE" w:rsidRDefault="0072736F" w:rsidP="00981D07">
            <w:pPr>
              <w:widowControl w:val="0"/>
              <w:suppressAutoHyphens w:val="0"/>
              <w:autoSpaceDE w:val="0"/>
              <w:autoSpaceDN w:val="0"/>
              <w:ind w:right="-1" w:firstLine="567"/>
              <w:jc w:val="left"/>
              <w:rPr>
                <w:rFonts w:eastAsia="Times New Roman"/>
                <w:i/>
                <w:sz w:val="22"/>
                <w:lang w:val="en-US"/>
              </w:rPr>
            </w:pPr>
            <w:proofErr w:type="spellStart"/>
            <w:r w:rsidRPr="00BF65AE">
              <w:rPr>
                <w:rFonts w:eastAsia="Times New Roman"/>
                <w:i/>
                <w:sz w:val="22"/>
                <w:lang w:val="en-US"/>
              </w:rPr>
              <w:t>Описание</w:t>
            </w:r>
            <w:proofErr w:type="spellEnd"/>
          </w:p>
        </w:tc>
        <w:tc>
          <w:tcPr>
            <w:tcW w:w="2415"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i/>
                <w:sz w:val="22"/>
                <w:lang w:val="en-US"/>
              </w:rPr>
            </w:pPr>
            <w:proofErr w:type="spellStart"/>
            <w:r w:rsidRPr="00BF65AE">
              <w:rPr>
                <w:rFonts w:eastAsia="Times New Roman"/>
                <w:i/>
                <w:sz w:val="22"/>
                <w:lang w:val="en-US"/>
              </w:rPr>
              <w:t>Участники</w:t>
            </w:r>
            <w:proofErr w:type="spellEnd"/>
          </w:p>
        </w:tc>
        <w:tc>
          <w:tcPr>
            <w:tcW w:w="2242"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i/>
                <w:sz w:val="22"/>
                <w:lang w:val="en-US"/>
              </w:rPr>
            </w:pPr>
            <w:proofErr w:type="spellStart"/>
            <w:r w:rsidRPr="00BF65AE">
              <w:rPr>
                <w:rFonts w:eastAsia="Times New Roman"/>
                <w:i/>
                <w:sz w:val="22"/>
                <w:lang w:val="en-US"/>
              </w:rPr>
              <w:t>Формы</w:t>
            </w:r>
            <w:proofErr w:type="spellEnd"/>
            <w:r w:rsidRPr="00BF65AE">
              <w:rPr>
                <w:rFonts w:eastAsia="Times New Roman"/>
                <w:i/>
                <w:sz w:val="22"/>
                <w:lang w:val="en-US"/>
              </w:rPr>
              <w:t xml:space="preserve"> и </w:t>
            </w:r>
            <w:proofErr w:type="spellStart"/>
            <w:r w:rsidRPr="00BF65AE">
              <w:rPr>
                <w:rFonts w:eastAsia="Times New Roman"/>
                <w:i/>
                <w:sz w:val="22"/>
                <w:lang w:val="en-US"/>
              </w:rPr>
              <w:t>виды</w:t>
            </w:r>
            <w:proofErr w:type="spellEnd"/>
          </w:p>
        </w:tc>
        <w:tc>
          <w:tcPr>
            <w:tcW w:w="3509"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i/>
                <w:sz w:val="22"/>
                <w:lang w:val="en-US"/>
              </w:rPr>
            </w:pPr>
            <w:proofErr w:type="spellStart"/>
            <w:r w:rsidRPr="00BF65AE">
              <w:rPr>
                <w:rFonts w:eastAsia="Times New Roman"/>
                <w:i/>
                <w:sz w:val="22"/>
                <w:lang w:val="en-US"/>
              </w:rPr>
              <w:t>Мероприятия</w:t>
            </w:r>
            <w:proofErr w:type="spellEnd"/>
          </w:p>
        </w:tc>
      </w:tr>
      <w:tr w:rsidR="0072736F" w:rsidRPr="00BF65AE" w:rsidTr="00981D07">
        <w:trPr>
          <w:gridAfter w:val="1"/>
          <w:wAfter w:w="74" w:type="dxa"/>
          <w:trHeight w:val="2207"/>
        </w:trPr>
        <w:tc>
          <w:tcPr>
            <w:tcW w:w="2182"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 xml:space="preserve">Кратковременное исполнение </w:t>
            </w:r>
            <w:proofErr w:type="gramStart"/>
            <w:r w:rsidRPr="00BF65AE">
              <w:rPr>
                <w:rFonts w:eastAsia="Times New Roman"/>
                <w:sz w:val="24"/>
              </w:rPr>
              <w:t>обучающимся</w:t>
            </w:r>
            <w:proofErr w:type="gramEnd"/>
            <w:r w:rsidRPr="00BF65AE">
              <w:rPr>
                <w:rFonts w:eastAsia="Times New Roman"/>
                <w:sz w:val="24"/>
              </w:rPr>
              <w:t xml:space="preserve"> обязанностей работника на его рабочем месте</w:t>
            </w:r>
          </w:p>
        </w:tc>
        <w:tc>
          <w:tcPr>
            <w:tcW w:w="2415"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Обучающиеся, их родители, специально приглашенные</w:t>
            </w:r>
          </w:p>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квалифицированные признанные специалисты</w:t>
            </w:r>
          </w:p>
        </w:tc>
        <w:tc>
          <w:tcPr>
            <w:tcW w:w="2242" w:type="dxa"/>
            <w:shd w:val="clear" w:color="auto" w:fill="auto"/>
          </w:tcPr>
          <w:p w:rsidR="0072736F" w:rsidRPr="00BF65AE" w:rsidRDefault="0072736F" w:rsidP="00981D07">
            <w:pPr>
              <w:widowControl w:val="0"/>
              <w:suppressAutoHyphens w:val="0"/>
              <w:autoSpaceDE w:val="0"/>
              <w:autoSpaceDN w:val="0"/>
              <w:ind w:right="-1" w:firstLine="0"/>
              <w:jc w:val="left"/>
              <w:rPr>
                <w:rFonts w:eastAsia="Times New Roman"/>
                <w:sz w:val="24"/>
              </w:rPr>
            </w:pPr>
            <w:r w:rsidRPr="00BF65AE">
              <w:rPr>
                <w:rFonts w:eastAsia="Times New Roman"/>
                <w:sz w:val="24"/>
              </w:rPr>
              <w:t>Конкурсы профессионального мастерства</w:t>
            </w:r>
          </w:p>
        </w:tc>
        <w:tc>
          <w:tcPr>
            <w:tcW w:w="3509" w:type="dxa"/>
            <w:shd w:val="clear" w:color="auto" w:fill="auto"/>
          </w:tcPr>
          <w:p w:rsidR="0072736F" w:rsidRPr="00BF65AE" w:rsidRDefault="0072736F" w:rsidP="00981D07">
            <w:pPr>
              <w:widowControl w:val="0"/>
              <w:suppressAutoHyphens w:val="0"/>
              <w:autoSpaceDE w:val="0"/>
              <w:autoSpaceDN w:val="0"/>
              <w:ind w:left="107" w:right="-1" w:firstLine="0"/>
              <w:rPr>
                <w:rFonts w:eastAsia="Times New Roman"/>
                <w:sz w:val="24"/>
              </w:rPr>
            </w:pPr>
            <w:proofErr w:type="spellStart"/>
            <w:r w:rsidRPr="00BF65AE">
              <w:rPr>
                <w:rFonts w:eastAsia="Times New Roman"/>
                <w:sz w:val="24"/>
              </w:rPr>
              <w:t>WorldSkills</w:t>
            </w:r>
            <w:proofErr w:type="spellEnd"/>
          </w:p>
        </w:tc>
      </w:tr>
      <w:tr w:rsidR="0072736F" w:rsidRPr="00BF65AE" w:rsidTr="00981D07">
        <w:trPr>
          <w:gridAfter w:val="1"/>
          <w:wAfter w:w="74" w:type="dxa"/>
          <w:trHeight w:val="551"/>
        </w:trPr>
        <w:tc>
          <w:tcPr>
            <w:tcW w:w="10348" w:type="dxa"/>
            <w:gridSpan w:val="4"/>
            <w:shd w:val="clear" w:color="auto" w:fill="auto"/>
          </w:tcPr>
          <w:p w:rsidR="0072736F" w:rsidRPr="00BF65AE" w:rsidRDefault="0072736F" w:rsidP="00981D07">
            <w:pPr>
              <w:widowControl w:val="0"/>
              <w:suppressAutoHyphens w:val="0"/>
              <w:autoSpaceDE w:val="0"/>
              <w:autoSpaceDN w:val="0"/>
              <w:ind w:right="-1" w:firstLine="567"/>
              <w:jc w:val="center"/>
              <w:rPr>
                <w:rFonts w:eastAsia="Times New Roman"/>
                <w:b/>
                <w:sz w:val="24"/>
              </w:rPr>
            </w:pPr>
            <w:r w:rsidRPr="00BF65AE">
              <w:rPr>
                <w:rFonts w:eastAsia="Times New Roman"/>
                <w:b/>
                <w:sz w:val="24"/>
              </w:rPr>
              <w:t xml:space="preserve">Метод моделирования условий труда и имитации </w:t>
            </w:r>
            <w:proofErr w:type="gramStart"/>
            <w:r w:rsidRPr="00BF65AE">
              <w:rPr>
                <w:rFonts w:eastAsia="Times New Roman"/>
                <w:b/>
                <w:sz w:val="24"/>
              </w:rPr>
              <w:t>обучающимся</w:t>
            </w:r>
            <w:proofErr w:type="gramEnd"/>
            <w:r w:rsidRPr="00BF65AE">
              <w:rPr>
                <w:rFonts w:eastAsia="Times New Roman"/>
                <w:b/>
                <w:sz w:val="24"/>
              </w:rPr>
              <w:t xml:space="preserve"> решения</w:t>
            </w:r>
          </w:p>
          <w:p w:rsidR="0072736F" w:rsidRPr="00BF65AE" w:rsidRDefault="0072736F" w:rsidP="00981D07">
            <w:pPr>
              <w:widowControl w:val="0"/>
              <w:suppressAutoHyphens w:val="0"/>
              <w:autoSpaceDE w:val="0"/>
              <w:autoSpaceDN w:val="0"/>
              <w:ind w:right="-1" w:firstLine="567"/>
              <w:jc w:val="center"/>
              <w:rPr>
                <w:rFonts w:eastAsia="Times New Roman"/>
                <w:b/>
                <w:sz w:val="24"/>
                <w:lang w:val="en-US"/>
              </w:rPr>
            </w:pPr>
            <w:proofErr w:type="spellStart"/>
            <w:r w:rsidRPr="00BF65AE">
              <w:rPr>
                <w:rFonts w:eastAsia="Times New Roman"/>
                <w:b/>
                <w:sz w:val="24"/>
                <w:lang w:val="en-US"/>
              </w:rPr>
              <w:t>производственных</w:t>
            </w:r>
            <w:proofErr w:type="spellEnd"/>
            <w:r w:rsidRPr="00BF65AE">
              <w:rPr>
                <w:rFonts w:eastAsia="Times New Roman"/>
                <w:b/>
                <w:sz w:val="24"/>
                <w:lang w:val="en-US"/>
              </w:rPr>
              <w:t xml:space="preserve"> </w:t>
            </w:r>
            <w:proofErr w:type="spellStart"/>
            <w:r w:rsidRPr="00BF65AE">
              <w:rPr>
                <w:rFonts w:eastAsia="Times New Roman"/>
                <w:b/>
                <w:sz w:val="24"/>
                <w:lang w:val="en-US"/>
              </w:rPr>
              <w:t>задач</w:t>
            </w:r>
            <w:proofErr w:type="spellEnd"/>
          </w:p>
        </w:tc>
      </w:tr>
      <w:tr w:rsidR="0072736F" w:rsidRPr="00BF65AE" w:rsidTr="00981D07">
        <w:trPr>
          <w:gridAfter w:val="1"/>
          <w:wAfter w:w="74" w:type="dxa"/>
          <w:trHeight w:val="2484"/>
        </w:trPr>
        <w:tc>
          <w:tcPr>
            <w:tcW w:w="2182" w:type="dxa"/>
            <w:shd w:val="clear" w:color="auto" w:fill="auto"/>
          </w:tcPr>
          <w:p w:rsidR="0072736F" w:rsidRPr="00BF65AE" w:rsidRDefault="0072736F" w:rsidP="00981D07">
            <w:pPr>
              <w:widowControl w:val="0"/>
              <w:tabs>
                <w:tab w:val="left" w:pos="1197"/>
                <w:tab w:val="left" w:pos="1244"/>
                <w:tab w:val="left" w:pos="1960"/>
              </w:tabs>
              <w:suppressAutoHyphens w:val="0"/>
              <w:autoSpaceDE w:val="0"/>
              <w:autoSpaceDN w:val="0"/>
              <w:ind w:right="-1" w:firstLine="567"/>
              <w:jc w:val="left"/>
              <w:rPr>
                <w:rFonts w:eastAsia="Times New Roman"/>
                <w:sz w:val="24"/>
              </w:rPr>
            </w:pPr>
            <w:r w:rsidRPr="00BF65AE">
              <w:rPr>
                <w:rFonts w:eastAsia="Times New Roman"/>
                <w:sz w:val="24"/>
              </w:rPr>
              <w:t>Деловая</w:t>
            </w:r>
            <w:r w:rsidRPr="00BF65AE">
              <w:rPr>
                <w:rFonts w:eastAsia="Times New Roman"/>
                <w:sz w:val="24"/>
              </w:rPr>
              <w:tab/>
              <w:t>игра,</w:t>
            </w:r>
            <w:r w:rsidRPr="00BF65AE">
              <w:rPr>
                <w:rFonts w:eastAsia="Times New Roman"/>
                <w:sz w:val="24"/>
              </w:rPr>
              <w:tab/>
            </w:r>
            <w:r w:rsidRPr="00BF65AE">
              <w:rPr>
                <w:rFonts w:eastAsia="Times New Roman"/>
                <w:spacing w:val="-18"/>
                <w:sz w:val="24"/>
              </w:rPr>
              <w:t xml:space="preserve">в </w:t>
            </w:r>
            <w:r w:rsidRPr="00BF65AE">
              <w:rPr>
                <w:rFonts w:eastAsia="Times New Roman"/>
                <w:sz w:val="24"/>
              </w:rPr>
              <w:t>ходе</w:t>
            </w:r>
            <w:r w:rsidRPr="00BF65AE">
              <w:rPr>
                <w:rFonts w:eastAsia="Times New Roman"/>
                <w:sz w:val="24"/>
              </w:rPr>
              <w:tab/>
            </w:r>
            <w:r w:rsidRPr="00BF65AE">
              <w:rPr>
                <w:rFonts w:eastAsia="Times New Roman"/>
                <w:sz w:val="24"/>
              </w:rPr>
              <w:tab/>
            </w:r>
            <w:r w:rsidRPr="00BF65AE">
              <w:rPr>
                <w:rFonts w:eastAsia="Times New Roman"/>
                <w:spacing w:val="-3"/>
                <w:sz w:val="24"/>
              </w:rPr>
              <w:t xml:space="preserve">которой </w:t>
            </w:r>
            <w:r w:rsidRPr="00BF65AE">
              <w:rPr>
                <w:rFonts w:eastAsia="Times New Roman"/>
                <w:sz w:val="24"/>
              </w:rPr>
              <w:t xml:space="preserve">имитируется исполнение </w:t>
            </w:r>
            <w:proofErr w:type="gramStart"/>
            <w:r w:rsidRPr="00BF65AE">
              <w:rPr>
                <w:rFonts w:eastAsia="Times New Roman"/>
                <w:sz w:val="24"/>
              </w:rPr>
              <w:t>обучающимся</w:t>
            </w:r>
            <w:proofErr w:type="gramEnd"/>
            <w:r w:rsidRPr="00BF65AE">
              <w:rPr>
                <w:rFonts w:eastAsia="Times New Roman"/>
                <w:sz w:val="24"/>
              </w:rPr>
              <w:t xml:space="preserve"> обязанностей работника</w:t>
            </w:r>
          </w:p>
        </w:tc>
        <w:tc>
          <w:tcPr>
            <w:tcW w:w="2415" w:type="dxa"/>
            <w:shd w:val="clear" w:color="auto" w:fill="auto"/>
          </w:tcPr>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Обучающиеся, их родители, специально приглашенные</w:t>
            </w:r>
          </w:p>
          <w:p w:rsidR="0072736F" w:rsidRPr="00BF65AE" w:rsidRDefault="0072736F" w:rsidP="00981D07">
            <w:pPr>
              <w:widowControl w:val="0"/>
              <w:suppressAutoHyphens w:val="0"/>
              <w:autoSpaceDE w:val="0"/>
              <w:autoSpaceDN w:val="0"/>
              <w:ind w:right="-1" w:firstLine="567"/>
              <w:jc w:val="left"/>
              <w:rPr>
                <w:rFonts w:eastAsia="Times New Roman"/>
                <w:sz w:val="24"/>
              </w:rPr>
            </w:pPr>
            <w:r w:rsidRPr="00BF65AE">
              <w:rPr>
                <w:rFonts w:eastAsia="Times New Roman"/>
                <w:sz w:val="24"/>
              </w:rPr>
              <w:t>квалифицированные признанные специалисты</w:t>
            </w:r>
          </w:p>
        </w:tc>
        <w:tc>
          <w:tcPr>
            <w:tcW w:w="2242" w:type="dxa"/>
            <w:shd w:val="clear" w:color="auto" w:fill="auto"/>
          </w:tcPr>
          <w:p w:rsidR="0072736F" w:rsidRPr="00BF65AE" w:rsidRDefault="0072736F" w:rsidP="00981D07">
            <w:pPr>
              <w:widowControl w:val="0"/>
              <w:tabs>
                <w:tab w:val="left" w:pos="1883"/>
              </w:tabs>
              <w:suppressAutoHyphens w:val="0"/>
              <w:autoSpaceDE w:val="0"/>
              <w:autoSpaceDN w:val="0"/>
              <w:ind w:right="-1" w:firstLine="567"/>
              <w:jc w:val="left"/>
              <w:rPr>
                <w:rFonts w:eastAsia="Times New Roman"/>
                <w:sz w:val="24"/>
                <w:lang w:val="en-US"/>
              </w:rPr>
            </w:pPr>
            <w:proofErr w:type="spellStart"/>
            <w:r w:rsidRPr="00BF65AE">
              <w:rPr>
                <w:rFonts w:eastAsia="Times New Roman"/>
                <w:sz w:val="24"/>
                <w:lang w:val="en-US"/>
              </w:rPr>
              <w:t>Олимпиады</w:t>
            </w:r>
            <w:proofErr w:type="spellEnd"/>
            <w:r w:rsidRPr="00BF65AE">
              <w:rPr>
                <w:rFonts w:eastAsia="Times New Roman"/>
                <w:sz w:val="24"/>
                <w:lang w:val="en-US"/>
              </w:rPr>
              <w:tab/>
            </w:r>
            <w:proofErr w:type="spellStart"/>
            <w:r w:rsidRPr="00BF65AE">
              <w:rPr>
                <w:rFonts w:eastAsia="Times New Roman"/>
                <w:spacing w:val="-9"/>
                <w:sz w:val="24"/>
                <w:lang w:val="en-US"/>
              </w:rPr>
              <w:t>по</w:t>
            </w:r>
            <w:proofErr w:type="spellEnd"/>
            <w:r w:rsidRPr="00BF65AE">
              <w:rPr>
                <w:rFonts w:eastAsia="Times New Roman"/>
                <w:spacing w:val="-9"/>
                <w:sz w:val="24"/>
                <w:lang w:val="en-US"/>
              </w:rPr>
              <w:t xml:space="preserve"> </w:t>
            </w:r>
            <w:proofErr w:type="spellStart"/>
            <w:r w:rsidRPr="00BF65AE">
              <w:rPr>
                <w:rFonts w:eastAsia="Times New Roman"/>
                <w:sz w:val="24"/>
                <w:lang w:val="en-US"/>
              </w:rPr>
              <w:t>предметам</w:t>
            </w:r>
            <w:proofErr w:type="spellEnd"/>
          </w:p>
        </w:tc>
        <w:tc>
          <w:tcPr>
            <w:tcW w:w="3509" w:type="dxa"/>
            <w:shd w:val="clear" w:color="auto" w:fill="auto"/>
          </w:tcPr>
          <w:p w:rsidR="0072736F" w:rsidRPr="00BF65AE" w:rsidRDefault="0072736F" w:rsidP="00981D07">
            <w:pPr>
              <w:widowControl w:val="0"/>
              <w:suppressAutoHyphens w:val="0"/>
              <w:autoSpaceDE w:val="0"/>
              <w:autoSpaceDN w:val="0"/>
              <w:ind w:right="-1" w:firstLine="567"/>
              <w:rPr>
                <w:rFonts w:eastAsia="Times New Roman"/>
                <w:sz w:val="24"/>
              </w:rPr>
            </w:pPr>
            <w:r w:rsidRPr="00BF65AE">
              <w:rPr>
                <w:rFonts w:eastAsia="Times New Roman"/>
                <w:sz w:val="24"/>
              </w:rPr>
              <w:t xml:space="preserve">Участие школьников во Всероссийской олимпиаде школьников, Турнире Ломоносова,     </w:t>
            </w:r>
            <w:r w:rsidRPr="00BF65AE">
              <w:rPr>
                <w:rFonts w:eastAsia="Times New Roman"/>
                <w:spacing w:val="28"/>
                <w:sz w:val="24"/>
              </w:rPr>
              <w:t xml:space="preserve"> </w:t>
            </w:r>
            <w:r w:rsidRPr="00BF65AE">
              <w:rPr>
                <w:rFonts w:eastAsia="Times New Roman"/>
                <w:spacing w:val="-3"/>
                <w:sz w:val="24"/>
              </w:rPr>
              <w:t>олимпиаде</w:t>
            </w:r>
            <w:r w:rsidRPr="00BF65AE">
              <w:rPr>
                <w:rFonts w:eastAsia="Times New Roman"/>
                <w:sz w:val="24"/>
              </w:rPr>
              <w:t xml:space="preserve"> «Ломоносов»</w:t>
            </w:r>
          </w:p>
          <w:p w:rsidR="0072736F" w:rsidRPr="00BF65AE" w:rsidRDefault="0072736F" w:rsidP="00981D07">
            <w:pPr>
              <w:widowControl w:val="0"/>
              <w:suppressAutoHyphens w:val="0"/>
              <w:autoSpaceDE w:val="0"/>
              <w:autoSpaceDN w:val="0"/>
              <w:ind w:right="-1" w:firstLine="567"/>
              <w:rPr>
                <w:rFonts w:eastAsia="Times New Roman"/>
                <w:sz w:val="24"/>
              </w:rPr>
            </w:pPr>
          </w:p>
        </w:tc>
      </w:tr>
    </w:tbl>
    <w:p w:rsidR="0072736F" w:rsidRPr="0072736F" w:rsidRDefault="0072736F" w:rsidP="00981D07">
      <w:pPr>
        <w:suppressAutoHyphens w:val="0"/>
        <w:spacing w:after="200"/>
        <w:ind w:right="-1" w:firstLine="567"/>
        <w:jc w:val="center"/>
        <w:rPr>
          <w:rFonts w:ascii="Calibri" w:eastAsia="Times New Roman" w:hAnsi="Calibri"/>
          <w:sz w:val="24"/>
          <w:lang w:eastAsia="ru-RU"/>
        </w:rPr>
        <w:sectPr w:rsidR="0072736F" w:rsidRPr="0072736F" w:rsidSect="0072736F">
          <w:footerReference w:type="default" r:id="rId14"/>
          <w:pgSz w:w="11910" w:h="16840"/>
          <w:pgMar w:top="1060" w:right="566" w:bottom="920" w:left="851" w:header="0" w:footer="735" w:gutter="0"/>
          <w:cols w:space="720"/>
        </w:sectPr>
      </w:pPr>
    </w:p>
    <w:p w:rsidR="0072736F" w:rsidRPr="0072736F" w:rsidRDefault="0072736F" w:rsidP="00981D07">
      <w:pPr>
        <w:widowControl w:val="0"/>
        <w:tabs>
          <w:tab w:val="left" w:pos="1909"/>
        </w:tabs>
        <w:suppressAutoHyphens w:val="0"/>
        <w:autoSpaceDE w:val="0"/>
        <w:autoSpaceDN w:val="0"/>
        <w:spacing w:before="90"/>
        <w:ind w:right="-1" w:firstLine="0"/>
        <w:outlineLvl w:val="2"/>
        <w:rPr>
          <w:rFonts w:eastAsia="Times New Roman"/>
          <w:b/>
          <w:bCs/>
          <w:sz w:val="24"/>
          <w:szCs w:val="24"/>
        </w:rPr>
      </w:pPr>
      <w:bookmarkStart w:id="85" w:name="_TOC_250006"/>
      <w:proofErr w:type="gramStart"/>
      <w:r w:rsidRPr="0072736F">
        <w:rPr>
          <w:rFonts w:eastAsia="Times New Roman"/>
          <w:b/>
          <w:bCs/>
          <w:sz w:val="24"/>
          <w:szCs w:val="24"/>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72736F">
        <w:rPr>
          <w:rFonts w:eastAsia="Times New Roman"/>
          <w:b/>
          <w:bCs/>
          <w:spacing w:val="-2"/>
          <w:sz w:val="24"/>
          <w:szCs w:val="24"/>
        </w:rPr>
        <w:t xml:space="preserve"> </w:t>
      </w:r>
      <w:bookmarkEnd w:id="85"/>
      <w:r w:rsidRPr="0072736F">
        <w:rPr>
          <w:rFonts w:eastAsia="Times New Roman"/>
          <w:b/>
          <w:bCs/>
          <w:sz w:val="24"/>
          <w:szCs w:val="24"/>
        </w:rPr>
        <w:t>дорогах</w:t>
      </w:r>
      <w:proofErr w:type="gramEnd"/>
    </w:p>
    <w:p w:rsidR="0072736F" w:rsidRPr="0072736F" w:rsidRDefault="0072736F" w:rsidP="00981D07">
      <w:pPr>
        <w:widowControl w:val="0"/>
        <w:tabs>
          <w:tab w:val="left" w:pos="1909"/>
        </w:tabs>
        <w:suppressAutoHyphens w:val="0"/>
        <w:autoSpaceDE w:val="0"/>
        <w:autoSpaceDN w:val="0"/>
        <w:spacing w:before="90"/>
        <w:ind w:left="1241" w:right="-1" w:firstLine="0"/>
        <w:outlineLvl w:val="2"/>
        <w:rPr>
          <w:rFonts w:eastAsia="Times New Roman"/>
          <w:b/>
          <w:bCs/>
          <w:sz w:val="24"/>
          <w:szCs w:val="24"/>
        </w:rPr>
      </w:pPr>
    </w:p>
    <w:p w:rsidR="0072736F" w:rsidRPr="0072736F" w:rsidRDefault="0072736F" w:rsidP="00981D07">
      <w:pPr>
        <w:suppressAutoHyphens w:val="0"/>
        <w:spacing w:after="200"/>
        <w:ind w:right="-1" w:firstLine="567"/>
        <w:rPr>
          <w:rFonts w:eastAsia="Times New Roman"/>
          <w:sz w:val="24"/>
        </w:rPr>
      </w:pPr>
      <w:r w:rsidRPr="0072736F">
        <w:rPr>
          <w:rFonts w:eastAsia="Times New Roman"/>
          <w:b/>
          <w:sz w:val="24"/>
        </w:rPr>
        <w:t xml:space="preserve">Методы рациональной организации </w:t>
      </w:r>
      <w:r w:rsidRPr="0072736F">
        <w:rPr>
          <w:rFonts w:eastAsia="Times New Roman"/>
          <w:sz w:val="24"/>
        </w:rP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организация занятий</w:t>
      </w:r>
      <w:r w:rsidRPr="0072736F">
        <w:rPr>
          <w:rFonts w:eastAsia="Times New Roman"/>
          <w:spacing w:val="-2"/>
          <w:sz w:val="24"/>
        </w:rPr>
        <w:t xml:space="preserve"> </w:t>
      </w:r>
      <w:r w:rsidRPr="0072736F">
        <w:rPr>
          <w:rFonts w:eastAsia="Times New Roman"/>
          <w:sz w:val="24"/>
        </w:rPr>
        <w:t>(уроков);</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обеспечение использования различных каналов восприятия</w:t>
      </w:r>
      <w:r w:rsidRPr="0072736F">
        <w:rPr>
          <w:rFonts w:eastAsia="Times New Roman"/>
          <w:spacing w:val="-7"/>
          <w:sz w:val="24"/>
        </w:rPr>
        <w:t xml:space="preserve"> </w:t>
      </w:r>
      <w:r w:rsidRPr="0072736F">
        <w:rPr>
          <w:rFonts w:eastAsia="Times New Roman"/>
          <w:sz w:val="24"/>
        </w:rPr>
        <w:t>информации;</w:t>
      </w:r>
    </w:p>
    <w:p w:rsidR="0072736F" w:rsidRPr="0072736F" w:rsidRDefault="0072736F" w:rsidP="00981D07">
      <w:pPr>
        <w:widowControl w:val="0"/>
        <w:numPr>
          <w:ilvl w:val="0"/>
          <w:numId w:val="147"/>
        </w:numPr>
        <w:tabs>
          <w:tab w:val="left" w:pos="1381"/>
        </w:tabs>
        <w:suppressAutoHyphens w:val="0"/>
        <w:autoSpaceDE w:val="0"/>
        <w:autoSpaceDN w:val="0"/>
        <w:spacing w:after="200"/>
        <w:ind w:left="0" w:right="-1" w:firstLine="567"/>
        <w:jc w:val="left"/>
        <w:rPr>
          <w:rFonts w:eastAsia="Times New Roman"/>
          <w:sz w:val="24"/>
        </w:rPr>
      </w:pPr>
      <w:r w:rsidRPr="0072736F">
        <w:rPr>
          <w:rFonts w:eastAsia="Times New Roman"/>
          <w:sz w:val="24"/>
        </w:rPr>
        <w:t>учет зоны работоспособности</w:t>
      </w:r>
      <w:r w:rsidRPr="0072736F">
        <w:rPr>
          <w:rFonts w:eastAsia="Times New Roman"/>
          <w:spacing w:val="-4"/>
          <w:sz w:val="24"/>
        </w:rPr>
        <w:t xml:space="preserve"> </w:t>
      </w:r>
      <w:proofErr w:type="gramStart"/>
      <w:r w:rsidRPr="0072736F">
        <w:rPr>
          <w:rFonts w:eastAsia="Times New Roman"/>
          <w:sz w:val="24"/>
        </w:rPr>
        <w:t>обучающихся</w:t>
      </w:r>
      <w:proofErr w:type="gramEnd"/>
      <w:r w:rsidRPr="0072736F">
        <w:rPr>
          <w:rFonts w:eastAsia="Times New Roman"/>
          <w:sz w:val="24"/>
        </w:rPr>
        <w:t>;</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распределение интенсивности умственной</w:t>
      </w:r>
      <w:r w:rsidRPr="0072736F">
        <w:rPr>
          <w:rFonts w:eastAsia="Times New Roman"/>
          <w:spacing w:val="-4"/>
          <w:sz w:val="24"/>
        </w:rPr>
        <w:t xml:space="preserve"> </w:t>
      </w:r>
      <w:r w:rsidRPr="0072736F">
        <w:rPr>
          <w:rFonts w:eastAsia="Times New Roman"/>
          <w:sz w:val="24"/>
        </w:rPr>
        <w:t>деятельности;</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 xml:space="preserve">использование </w:t>
      </w:r>
      <w:proofErr w:type="spellStart"/>
      <w:r w:rsidRPr="0072736F">
        <w:rPr>
          <w:rFonts w:eastAsia="Times New Roman"/>
          <w:sz w:val="24"/>
        </w:rPr>
        <w:t>здоровьесберегающих</w:t>
      </w:r>
      <w:proofErr w:type="spellEnd"/>
      <w:r w:rsidRPr="0072736F">
        <w:rPr>
          <w:rFonts w:eastAsia="Times New Roman"/>
          <w:spacing w:val="-2"/>
          <w:sz w:val="24"/>
        </w:rPr>
        <w:t xml:space="preserve"> </w:t>
      </w:r>
      <w:r w:rsidRPr="0072736F">
        <w:rPr>
          <w:rFonts w:eastAsia="Times New Roman"/>
          <w:sz w:val="24"/>
        </w:rPr>
        <w:t>технологий.</w:t>
      </w:r>
    </w:p>
    <w:p w:rsidR="0072736F" w:rsidRPr="0072736F" w:rsidRDefault="0072736F" w:rsidP="00981D07">
      <w:pPr>
        <w:widowControl w:val="0"/>
        <w:tabs>
          <w:tab w:val="left" w:pos="1382"/>
        </w:tabs>
        <w:suppressAutoHyphens w:val="0"/>
        <w:autoSpaceDE w:val="0"/>
        <w:autoSpaceDN w:val="0"/>
        <w:ind w:left="567" w:right="-1" w:firstLine="0"/>
        <w:jc w:val="left"/>
        <w:rPr>
          <w:rFonts w:eastAsia="Times New Roman"/>
          <w:sz w:val="24"/>
        </w:rPr>
      </w:pPr>
    </w:p>
    <w:p w:rsidR="0072736F" w:rsidRPr="0072736F" w:rsidRDefault="0072736F" w:rsidP="00981D07">
      <w:pPr>
        <w:tabs>
          <w:tab w:val="left" w:pos="1382"/>
        </w:tabs>
        <w:suppressAutoHyphens w:val="0"/>
        <w:spacing w:after="200"/>
        <w:ind w:right="-1" w:firstLine="0"/>
        <w:jc w:val="left"/>
        <w:rPr>
          <w:rFonts w:eastAsia="Times New Roman"/>
          <w:sz w:val="24"/>
        </w:rPr>
      </w:pPr>
      <w:r w:rsidRPr="0072736F">
        <w:rPr>
          <w:rFonts w:eastAsia="Times New Roman"/>
          <w:sz w:val="24"/>
        </w:rPr>
        <w:t xml:space="preserve">Мероприятия формируют у </w:t>
      </w:r>
      <w:proofErr w:type="gramStart"/>
      <w:r w:rsidRPr="0072736F">
        <w:rPr>
          <w:rFonts w:eastAsia="Times New Roman"/>
          <w:sz w:val="24"/>
        </w:rPr>
        <w:t>обучающихся</w:t>
      </w:r>
      <w:proofErr w:type="gramEnd"/>
      <w:r w:rsidRPr="0072736F">
        <w:rPr>
          <w:rFonts w:eastAsia="Times New Roman"/>
          <w:sz w:val="24"/>
        </w:rPr>
        <w:t>:</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способность составлять рациональный режим дня и</w:t>
      </w:r>
      <w:r w:rsidRPr="0072736F">
        <w:rPr>
          <w:rFonts w:eastAsia="Times New Roman"/>
          <w:spacing w:val="-7"/>
          <w:sz w:val="24"/>
        </w:rPr>
        <w:t xml:space="preserve"> </w:t>
      </w:r>
      <w:r w:rsidRPr="0072736F">
        <w:rPr>
          <w:rFonts w:eastAsia="Times New Roman"/>
          <w:sz w:val="24"/>
        </w:rPr>
        <w:t>отдыха;</w:t>
      </w:r>
    </w:p>
    <w:p w:rsidR="0072736F" w:rsidRPr="0072736F" w:rsidRDefault="0072736F" w:rsidP="00981D07">
      <w:pPr>
        <w:widowControl w:val="0"/>
        <w:numPr>
          <w:ilvl w:val="0"/>
          <w:numId w:val="147"/>
        </w:numPr>
        <w:tabs>
          <w:tab w:val="left" w:pos="1470"/>
        </w:tabs>
        <w:suppressAutoHyphens w:val="0"/>
        <w:autoSpaceDE w:val="0"/>
        <w:autoSpaceDN w:val="0"/>
        <w:spacing w:after="200"/>
        <w:ind w:left="0" w:right="-1" w:firstLine="567"/>
        <w:jc w:val="left"/>
        <w:rPr>
          <w:rFonts w:eastAsia="Times New Roman"/>
          <w:sz w:val="24"/>
        </w:rPr>
      </w:pPr>
      <w:r w:rsidRPr="0072736F">
        <w:rPr>
          <w:rFonts w:eastAsia="Times New Roman"/>
          <w:sz w:val="24"/>
        </w:rPr>
        <w:t>следовать рациональному режиму дня и отдыха на основе знаний о динамике работоспособности, утомляемости, напряженности разных видов</w:t>
      </w:r>
      <w:r w:rsidRPr="0072736F">
        <w:rPr>
          <w:rFonts w:eastAsia="Times New Roman"/>
          <w:spacing w:val="-11"/>
          <w:sz w:val="24"/>
        </w:rPr>
        <w:t xml:space="preserve"> </w:t>
      </w:r>
      <w:r w:rsidRPr="0072736F">
        <w:rPr>
          <w:rFonts w:eastAsia="Times New Roman"/>
          <w:sz w:val="24"/>
        </w:rPr>
        <w:t>деятельности;</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 xml:space="preserve">выбирать оптимальный режим дня с учетом учебных и </w:t>
      </w:r>
      <w:proofErr w:type="spellStart"/>
      <w:r w:rsidRPr="0072736F">
        <w:rPr>
          <w:rFonts w:eastAsia="Times New Roman"/>
          <w:sz w:val="24"/>
        </w:rPr>
        <w:t>внеучебных</w:t>
      </w:r>
      <w:proofErr w:type="spellEnd"/>
      <w:r w:rsidRPr="0072736F">
        <w:rPr>
          <w:rFonts w:eastAsia="Times New Roman"/>
          <w:spacing w:val="-14"/>
          <w:sz w:val="24"/>
        </w:rPr>
        <w:t xml:space="preserve"> </w:t>
      </w:r>
      <w:r w:rsidRPr="0072736F">
        <w:rPr>
          <w:rFonts w:eastAsia="Times New Roman"/>
          <w:sz w:val="24"/>
        </w:rPr>
        <w:t>нагрузок;</w:t>
      </w:r>
    </w:p>
    <w:p w:rsidR="0072736F" w:rsidRPr="0072736F" w:rsidRDefault="0072736F" w:rsidP="00981D07">
      <w:pPr>
        <w:widowControl w:val="0"/>
        <w:numPr>
          <w:ilvl w:val="0"/>
          <w:numId w:val="147"/>
        </w:numPr>
        <w:tabs>
          <w:tab w:val="left" w:pos="1392"/>
        </w:tabs>
        <w:suppressAutoHyphens w:val="0"/>
        <w:autoSpaceDE w:val="0"/>
        <w:autoSpaceDN w:val="0"/>
        <w:spacing w:after="200"/>
        <w:ind w:left="0" w:right="-1" w:firstLine="567"/>
        <w:jc w:val="left"/>
        <w:rPr>
          <w:rFonts w:eastAsia="Times New Roman"/>
          <w:sz w:val="24"/>
        </w:rPr>
      </w:pPr>
      <w:r w:rsidRPr="0072736F">
        <w:rPr>
          <w:rFonts w:eastAsia="Times New Roman"/>
          <w:sz w:val="24"/>
        </w:rPr>
        <w:t>умение планировать и рационально распределять учебные нагрузки и отдых в период подготовки к</w:t>
      </w:r>
      <w:r w:rsidRPr="0072736F">
        <w:rPr>
          <w:rFonts w:eastAsia="Times New Roman"/>
          <w:spacing w:val="-1"/>
          <w:sz w:val="24"/>
        </w:rPr>
        <w:t xml:space="preserve"> </w:t>
      </w:r>
      <w:r w:rsidRPr="0072736F">
        <w:rPr>
          <w:rFonts w:eastAsia="Times New Roman"/>
          <w:sz w:val="24"/>
        </w:rPr>
        <w:t>экзаменам;</w:t>
      </w:r>
    </w:p>
    <w:p w:rsidR="0072736F" w:rsidRPr="0072736F" w:rsidRDefault="0072736F" w:rsidP="00981D07">
      <w:pPr>
        <w:widowControl w:val="0"/>
        <w:numPr>
          <w:ilvl w:val="0"/>
          <w:numId w:val="147"/>
        </w:numPr>
        <w:tabs>
          <w:tab w:val="left" w:pos="1583"/>
        </w:tabs>
        <w:suppressAutoHyphens w:val="0"/>
        <w:autoSpaceDE w:val="0"/>
        <w:autoSpaceDN w:val="0"/>
        <w:spacing w:after="200"/>
        <w:ind w:left="0" w:right="-1" w:firstLine="567"/>
        <w:jc w:val="left"/>
        <w:rPr>
          <w:rFonts w:eastAsia="Times New Roman"/>
          <w:sz w:val="24"/>
        </w:rPr>
      </w:pPr>
      <w:r w:rsidRPr="0072736F">
        <w:rPr>
          <w:rFonts w:eastAsia="Times New Roman"/>
          <w:sz w:val="24"/>
        </w:rPr>
        <w:t>знание и умение эффективно использовать индивидуальные особенности работоспособности;</w:t>
      </w:r>
    </w:p>
    <w:p w:rsidR="0072736F" w:rsidRPr="0072736F" w:rsidRDefault="0072736F" w:rsidP="00981D07">
      <w:pPr>
        <w:widowControl w:val="0"/>
        <w:numPr>
          <w:ilvl w:val="0"/>
          <w:numId w:val="147"/>
        </w:numPr>
        <w:tabs>
          <w:tab w:val="left" w:pos="1442"/>
        </w:tabs>
        <w:suppressAutoHyphens w:val="0"/>
        <w:autoSpaceDE w:val="0"/>
        <w:autoSpaceDN w:val="0"/>
        <w:spacing w:after="200"/>
        <w:ind w:left="0" w:right="-1" w:firstLine="567"/>
        <w:jc w:val="left"/>
        <w:rPr>
          <w:rFonts w:eastAsia="Times New Roman"/>
          <w:sz w:val="24"/>
        </w:rPr>
      </w:pPr>
      <w:r w:rsidRPr="0072736F">
        <w:rPr>
          <w:rFonts w:eastAsia="Times New Roman"/>
          <w:sz w:val="24"/>
        </w:rPr>
        <w:t>знание основ профилактики переутомления и</w:t>
      </w:r>
      <w:r w:rsidRPr="0072736F">
        <w:rPr>
          <w:rFonts w:eastAsia="Times New Roman"/>
          <w:spacing w:val="-6"/>
          <w:sz w:val="24"/>
        </w:rPr>
        <w:t xml:space="preserve"> </w:t>
      </w:r>
      <w:r w:rsidRPr="0072736F">
        <w:rPr>
          <w:rFonts w:eastAsia="Times New Roman"/>
          <w:sz w:val="24"/>
        </w:rPr>
        <w:t>перенапряжения.</w:t>
      </w:r>
    </w:p>
    <w:p w:rsidR="0072736F" w:rsidRPr="0072736F" w:rsidRDefault="0072736F" w:rsidP="00981D07">
      <w:pPr>
        <w:widowControl w:val="0"/>
        <w:suppressAutoHyphens w:val="0"/>
        <w:autoSpaceDE w:val="0"/>
        <w:autoSpaceDN w:val="0"/>
        <w:spacing w:before="1"/>
        <w:ind w:right="-1" w:firstLine="0"/>
        <w:rPr>
          <w:rFonts w:eastAsia="Times New Roman"/>
          <w:sz w:val="24"/>
          <w:szCs w:val="24"/>
        </w:rPr>
      </w:pPr>
      <w:r w:rsidRPr="0072736F">
        <w:rPr>
          <w:rFonts w:eastAsia="Times New Roman"/>
          <w:b/>
          <w:sz w:val="24"/>
          <w:szCs w:val="24"/>
        </w:rPr>
        <w:t xml:space="preserve">Методы организации физкультурно-спортивной и оздоровительной работы </w:t>
      </w:r>
      <w:r w:rsidRPr="0072736F">
        <w:rPr>
          <w:rFonts w:eastAsia="Times New Roman"/>
          <w:sz w:val="24"/>
          <w:szCs w:val="24"/>
        </w:rP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72736F" w:rsidRPr="0072736F" w:rsidRDefault="0072736F" w:rsidP="00981D07">
      <w:pPr>
        <w:widowControl w:val="0"/>
        <w:suppressAutoHyphens w:val="0"/>
        <w:autoSpaceDE w:val="0"/>
        <w:autoSpaceDN w:val="0"/>
        <w:spacing w:before="70"/>
        <w:ind w:right="-1" w:firstLine="567"/>
        <w:rPr>
          <w:rFonts w:eastAsia="Times New Roman"/>
          <w:sz w:val="24"/>
          <w:szCs w:val="24"/>
        </w:rPr>
      </w:pPr>
      <w:r w:rsidRPr="0072736F">
        <w:rPr>
          <w:rFonts w:eastAsia="Times New Roman"/>
          <w:sz w:val="24"/>
          <w:szCs w:val="24"/>
        </w:rPr>
        <w:t>Формами физкультурно-спортивной и оздоровительной работы в МБОУ СШ 45, являются: спартакиада, спортивная эстафета, спортивный праздник.</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Методы профилактической работы </w:t>
      </w:r>
      <w:r w:rsidRPr="0072736F">
        <w:rPr>
          <w:rFonts w:eastAsia="Times New Roman"/>
          <w:sz w:val="24"/>
          <w:szCs w:val="24"/>
        </w:rPr>
        <w:t xml:space="preserve">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72736F">
        <w:rPr>
          <w:rFonts w:eastAsia="Times New Roman"/>
          <w:sz w:val="24"/>
          <w:szCs w:val="24"/>
        </w:rPr>
        <w:t>психоактивных</w:t>
      </w:r>
      <w:proofErr w:type="spellEnd"/>
      <w:r w:rsidRPr="0072736F">
        <w:rPr>
          <w:rFonts w:eastAsia="Times New Roman"/>
          <w:sz w:val="24"/>
          <w:szCs w:val="24"/>
        </w:rPr>
        <w:t xml:space="preserve"> веществ обучающимися, а также с проблемами детского дорожно-транспортного травматизма.</w:t>
      </w:r>
      <w:proofErr w:type="gramEnd"/>
      <w:r w:rsidRPr="0072736F">
        <w:rPr>
          <w:rFonts w:eastAsia="Times New Roman"/>
          <w:sz w:val="24"/>
          <w:szCs w:val="24"/>
        </w:rPr>
        <w:t xml:space="preserve"> В ученическом классе профилактическую работу организует классный</w:t>
      </w:r>
      <w:r w:rsidRPr="0072736F">
        <w:rPr>
          <w:rFonts w:eastAsia="Times New Roman"/>
          <w:spacing w:val="-3"/>
          <w:sz w:val="24"/>
          <w:szCs w:val="24"/>
        </w:rPr>
        <w:t xml:space="preserve"> </w:t>
      </w:r>
      <w:r w:rsidRPr="0072736F">
        <w:rPr>
          <w:rFonts w:eastAsia="Times New Roman"/>
          <w:sz w:val="24"/>
          <w:szCs w:val="24"/>
        </w:rPr>
        <w:t>руководитель.</w:t>
      </w:r>
    </w:p>
    <w:p w:rsidR="0072736F" w:rsidRPr="0072736F" w:rsidRDefault="0072736F" w:rsidP="00981D07">
      <w:pPr>
        <w:widowControl w:val="0"/>
        <w:suppressAutoHyphens w:val="0"/>
        <w:autoSpaceDE w:val="0"/>
        <w:autoSpaceDN w:val="0"/>
        <w:spacing w:before="1"/>
        <w:ind w:right="-1" w:firstLine="567"/>
        <w:rPr>
          <w:rFonts w:eastAsia="Times New Roman"/>
          <w:sz w:val="24"/>
          <w:szCs w:val="24"/>
        </w:rPr>
      </w:pPr>
      <w:r w:rsidRPr="0072736F">
        <w:rPr>
          <w:rFonts w:eastAsia="Times New Roman"/>
          <w:b/>
          <w:sz w:val="24"/>
          <w:szCs w:val="24"/>
        </w:rPr>
        <w:t xml:space="preserve">Методы просветительской и методической работы </w:t>
      </w:r>
      <w:r w:rsidRPr="0072736F">
        <w:rPr>
          <w:rFonts w:eastAsia="Times New Roman"/>
          <w:sz w:val="24"/>
          <w:szCs w:val="24"/>
        </w:rPr>
        <w:t xml:space="preserve">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72736F">
        <w:rPr>
          <w:rFonts w:eastAsia="Times New Roman"/>
          <w:sz w:val="24"/>
          <w:szCs w:val="24"/>
        </w:rPr>
        <w:t>реализованы</w:t>
      </w:r>
      <w:proofErr w:type="gramEnd"/>
      <w:r w:rsidRPr="0072736F">
        <w:rPr>
          <w:rFonts w:eastAsia="Times New Roman"/>
          <w:sz w:val="24"/>
          <w:szCs w:val="24"/>
        </w:rPr>
        <w:t xml:space="preserve"> в следующих формах:</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 </w:t>
      </w:r>
      <w:r w:rsidRPr="0072736F">
        <w:rPr>
          <w:rFonts w:eastAsia="Times New Roman"/>
          <w:sz w:val="24"/>
          <w:szCs w:val="24"/>
        </w:rPr>
        <w:t>внешней (привлечение возможностей других учреждений и организаций –</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спортивных клубов, лечебных учреждений, стадионов, библиотек и др.);</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внутренней (получение информации организуется в общеобразовательной школе, при этом один коллектив </w:t>
      </w:r>
      <w:proofErr w:type="gramStart"/>
      <w:r w:rsidRPr="0072736F">
        <w:rPr>
          <w:rFonts w:eastAsia="Times New Roman"/>
          <w:sz w:val="24"/>
          <w:szCs w:val="24"/>
        </w:rPr>
        <w:t>обучающихся</w:t>
      </w:r>
      <w:proofErr w:type="gramEnd"/>
      <w:r w:rsidRPr="0072736F">
        <w:rPr>
          <w:rFonts w:eastAsia="Times New Roman"/>
          <w:sz w:val="24"/>
          <w:szCs w:val="24"/>
        </w:rPr>
        <w:t xml:space="preserve"> выступает источником информации для другого коллектива);</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72736F">
        <w:rPr>
          <w:rFonts w:eastAsia="Times New Roman"/>
          <w:sz w:val="24"/>
          <w:szCs w:val="24"/>
        </w:rPr>
        <w:t>межпредметные</w:t>
      </w:r>
      <w:proofErr w:type="spellEnd"/>
      <w:r w:rsidRPr="0072736F">
        <w:rPr>
          <w:rFonts w:eastAsia="Times New Roman"/>
          <w:sz w:val="24"/>
          <w:szCs w:val="24"/>
        </w:rPr>
        <w:t xml:space="preserve"> связи);</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 </w:t>
      </w:r>
      <w:r w:rsidRPr="0072736F">
        <w:rPr>
          <w:rFonts w:eastAsia="Times New Roman"/>
          <w:sz w:val="24"/>
          <w:szCs w:val="24"/>
        </w:rPr>
        <w:t xml:space="preserve">стихийной (осуществляется </w:t>
      </w:r>
      <w:proofErr w:type="spellStart"/>
      <w:r w:rsidRPr="0072736F">
        <w:rPr>
          <w:rFonts w:eastAsia="Times New Roman"/>
          <w:sz w:val="24"/>
          <w:szCs w:val="24"/>
        </w:rPr>
        <w:t>ситуативно</w:t>
      </w:r>
      <w:proofErr w:type="spellEnd"/>
      <w:r w:rsidRPr="0072736F">
        <w:rPr>
          <w:rFonts w:eastAsia="Times New Roman"/>
          <w:sz w:val="24"/>
          <w:szCs w:val="24"/>
        </w:rP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2736F" w:rsidRPr="0072736F" w:rsidRDefault="0072736F" w:rsidP="00981D07">
      <w:pPr>
        <w:widowControl w:val="0"/>
        <w:suppressAutoHyphens w:val="0"/>
        <w:autoSpaceDE w:val="0"/>
        <w:autoSpaceDN w:val="0"/>
        <w:spacing w:before="1"/>
        <w:ind w:right="-1" w:firstLine="567"/>
        <w:outlineLvl w:val="2"/>
        <w:rPr>
          <w:rFonts w:eastAsia="Times New Roman"/>
          <w:b/>
          <w:bCs/>
          <w:sz w:val="24"/>
          <w:szCs w:val="24"/>
        </w:rPr>
      </w:pPr>
      <w:r w:rsidRPr="0072736F">
        <w:rPr>
          <w:rFonts w:eastAsia="Times New Roman"/>
          <w:b/>
          <w:bCs/>
          <w:sz w:val="24"/>
          <w:szCs w:val="24"/>
        </w:rPr>
        <w:t xml:space="preserve">Мероприятия формируют у </w:t>
      </w:r>
      <w:proofErr w:type="gramStart"/>
      <w:r w:rsidRPr="0072736F">
        <w:rPr>
          <w:rFonts w:eastAsia="Times New Roman"/>
          <w:b/>
          <w:bCs/>
          <w:sz w:val="24"/>
          <w:szCs w:val="24"/>
        </w:rPr>
        <w:t>обучающихся</w:t>
      </w:r>
      <w:proofErr w:type="gramEnd"/>
      <w:r w:rsidRPr="0072736F">
        <w:rPr>
          <w:rFonts w:eastAsia="Times New Roman"/>
          <w:b/>
          <w:bCs/>
          <w:sz w:val="24"/>
          <w:szCs w:val="24"/>
        </w:rPr>
        <w:t>:</w:t>
      </w:r>
    </w:p>
    <w:p w:rsidR="0072736F" w:rsidRPr="0072736F" w:rsidRDefault="0072736F" w:rsidP="00981D07">
      <w:pPr>
        <w:widowControl w:val="0"/>
        <w:numPr>
          <w:ilvl w:val="0"/>
          <w:numId w:val="147"/>
        </w:numPr>
        <w:tabs>
          <w:tab w:val="left" w:pos="1412"/>
        </w:tabs>
        <w:suppressAutoHyphens w:val="0"/>
        <w:autoSpaceDE w:val="0"/>
        <w:autoSpaceDN w:val="0"/>
        <w:spacing w:after="200"/>
        <w:ind w:left="0" w:right="-1" w:firstLine="567"/>
        <w:jc w:val="left"/>
        <w:rPr>
          <w:rFonts w:eastAsia="Times New Roman"/>
          <w:sz w:val="24"/>
        </w:rPr>
      </w:pPr>
      <w:r w:rsidRPr="0072736F">
        <w:rPr>
          <w:rFonts w:eastAsia="Times New Roman"/>
          <w:sz w:val="24"/>
        </w:rPr>
        <w:t>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w:t>
      </w:r>
      <w:r w:rsidRPr="0072736F">
        <w:rPr>
          <w:rFonts w:eastAsia="Times New Roman"/>
          <w:spacing w:val="-34"/>
          <w:sz w:val="24"/>
        </w:rPr>
        <w:t xml:space="preserve"> </w:t>
      </w:r>
      <w:r w:rsidRPr="0072736F">
        <w:rPr>
          <w:rFonts w:eastAsia="Times New Roman"/>
          <w:sz w:val="24"/>
        </w:rPr>
        <w:t>видов;</w:t>
      </w:r>
    </w:p>
    <w:p w:rsidR="0072736F" w:rsidRPr="0072736F" w:rsidRDefault="0072736F" w:rsidP="00981D07">
      <w:pPr>
        <w:widowControl w:val="0"/>
        <w:numPr>
          <w:ilvl w:val="0"/>
          <w:numId w:val="147"/>
        </w:numPr>
        <w:tabs>
          <w:tab w:val="left" w:pos="1483"/>
        </w:tabs>
        <w:suppressAutoHyphens w:val="0"/>
        <w:autoSpaceDE w:val="0"/>
        <w:autoSpaceDN w:val="0"/>
        <w:spacing w:after="200"/>
        <w:ind w:left="0" w:right="-1" w:firstLine="567"/>
        <w:jc w:val="left"/>
        <w:rPr>
          <w:rFonts w:eastAsia="Times New Roman"/>
          <w:sz w:val="24"/>
        </w:rPr>
      </w:pPr>
      <w:r w:rsidRPr="0072736F">
        <w:rPr>
          <w:rFonts w:eastAsia="Times New Roman"/>
          <w:sz w:val="24"/>
        </w:rPr>
        <w:t>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w:t>
      </w:r>
      <w:r w:rsidRPr="0072736F">
        <w:rPr>
          <w:rFonts w:eastAsia="Times New Roman"/>
          <w:spacing w:val="-3"/>
          <w:sz w:val="24"/>
        </w:rPr>
        <w:t xml:space="preserve"> </w:t>
      </w:r>
      <w:r w:rsidRPr="0072736F">
        <w:rPr>
          <w:rFonts w:eastAsia="Times New Roman"/>
          <w:sz w:val="24"/>
        </w:rPr>
        <w:t>культурой;</w:t>
      </w:r>
    </w:p>
    <w:p w:rsidR="0072736F" w:rsidRPr="0072736F" w:rsidRDefault="0072736F" w:rsidP="00981D07">
      <w:pPr>
        <w:widowControl w:val="0"/>
        <w:numPr>
          <w:ilvl w:val="0"/>
          <w:numId w:val="147"/>
        </w:numPr>
        <w:tabs>
          <w:tab w:val="left" w:pos="1428"/>
        </w:tabs>
        <w:suppressAutoHyphens w:val="0"/>
        <w:autoSpaceDE w:val="0"/>
        <w:autoSpaceDN w:val="0"/>
        <w:spacing w:after="200"/>
        <w:ind w:left="0" w:right="-1" w:firstLine="567"/>
        <w:jc w:val="left"/>
        <w:rPr>
          <w:rFonts w:eastAsia="Times New Roman"/>
          <w:sz w:val="24"/>
        </w:rPr>
      </w:pPr>
      <w:r w:rsidRPr="0072736F">
        <w:rPr>
          <w:rFonts w:eastAsia="Times New Roman"/>
          <w:sz w:val="24"/>
        </w:rPr>
        <w:t>умение осознанно выбирать индивидуальные программы двигательной активности, включающие малые виды физкультуры (зарядка) и регулярные занятия</w:t>
      </w:r>
      <w:r w:rsidRPr="0072736F">
        <w:rPr>
          <w:rFonts w:eastAsia="Times New Roman"/>
          <w:spacing w:val="-12"/>
          <w:sz w:val="24"/>
        </w:rPr>
        <w:t xml:space="preserve"> </w:t>
      </w:r>
      <w:r w:rsidRPr="0072736F">
        <w:rPr>
          <w:rFonts w:eastAsia="Times New Roman"/>
          <w:sz w:val="24"/>
        </w:rPr>
        <w:t>спортом.</w:t>
      </w:r>
    </w:p>
    <w:p w:rsidR="0072736F" w:rsidRPr="0072736F" w:rsidRDefault="0072736F" w:rsidP="00981D07">
      <w:pPr>
        <w:widowControl w:val="0"/>
        <w:numPr>
          <w:ilvl w:val="0"/>
          <w:numId w:val="147"/>
        </w:numPr>
        <w:tabs>
          <w:tab w:val="left" w:pos="1429"/>
        </w:tabs>
        <w:suppressAutoHyphens w:val="0"/>
        <w:autoSpaceDE w:val="0"/>
        <w:autoSpaceDN w:val="0"/>
        <w:spacing w:after="200"/>
        <w:ind w:left="0" w:right="-1" w:firstLine="567"/>
        <w:jc w:val="left"/>
        <w:rPr>
          <w:rFonts w:eastAsia="Times New Roman"/>
          <w:sz w:val="24"/>
        </w:rPr>
      </w:pPr>
      <w:r w:rsidRPr="0072736F">
        <w:rPr>
          <w:rFonts w:eastAsia="Times New Roman"/>
          <w:sz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w:t>
      </w:r>
      <w:r w:rsidRPr="0072736F">
        <w:rPr>
          <w:rFonts w:eastAsia="Times New Roman"/>
          <w:spacing w:val="-1"/>
          <w:sz w:val="24"/>
        </w:rPr>
        <w:t xml:space="preserve"> </w:t>
      </w:r>
      <w:r w:rsidRPr="0072736F">
        <w:rPr>
          <w:rFonts w:eastAsia="Times New Roman"/>
          <w:sz w:val="24"/>
        </w:rPr>
        <w:t>ситуаций;</w:t>
      </w:r>
    </w:p>
    <w:p w:rsidR="0072736F" w:rsidRPr="0072736F" w:rsidRDefault="0072736F" w:rsidP="00981D07">
      <w:pPr>
        <w:widowControl w:val="0"/>
        <w:numPr>
          <w:ilvl w:val="0"/>
          <w:numId w:val="147"/>
        </w:numPr>
        <w:tabs>
          <w:tab w:val="left" w:pos="1468"/>
        </w:tabs>
        <w:suppressAutoHyphens w:val="0"/>
        <w:autoSpaceDE w:val="0"/>
        <w:autoSpaceDN w:val="0"/>
        <w:spacing w:after="200"/>
        <w:ind w:left="0" w:right="-1" w:firstLine="567"/>
        <w:jc w:val="left"/>
        <w:rPr>
          <w:rFonts w:eastAsia="Times New Roman"/>
          <w:sz w:val="24"/>
        </w:rPr>
      </w:pPr>
      <w:r w:rsidRPr="0072736F">
        <w:rPr>
          <w:rFonts w:eastAsia="Times New Roman"/>
          <w:sz w:val="24"/>
        </w:rPr>
        <w:t xml:space="preserve">владение элементами </w:t>
      </w:r>
      <w:proofErr w:type="spellStart"/>
      <w:r w:rsidRPr="0072736F">
        <w:rPr>
          <w:rFonts w:eastAsia="Times New Roman"/>
          <w:sz w:val="24"/>
        </w:rPr>
        <w:t>саморегуляции</w:t>
      </w:r>
      <w:proofErr w:type="spellEnd"/>
      <w:r w:rsidRPr="0072736F">
        <w:rPr>
          <w:rFonts w:eastAsia="Times New Roman"/>
          <w:sz w:val="24"/>
        </w:rPr>
        <w:t xml:space="preserve"> для снятия эмоционального и физического напряжения;</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 xml:space="preserve">навыки </w:t>
      </w:r>
      <w:proofErr w:type="gramStart"/>
      <w:r w:rsidRPr="0072736F">
        <w:rPr>
          <w:rFonts w:eastAsia="Times New Roman"/>
          <w:sz w:val="24"/>
        </w:rPr>
        <w:t>контроля за</w:t>
      </w:r>
      <w:proofErr w:type="gramEnd"/>
      <w:r w:rsidRPr="0072736F">
        <w:rPr>
          <w:rFonts w:eastAsia="Times New Roman"/>
          <w:sz w:val="24"/>
        </w:rPr>
        <w:t xml:space="preserve"> собственным состоянием, чувствами в стрессовых</w:t>
      </w:r>
      <w:r w:rsidRPr="0072736F">
        <w:rPr>
          <w:rFonts w:eastAsia="Times New Roman"/>
          <w:spacing w:val="-11"/>
          <w:sz w:val="24"/>
        </w:rPr>
        <w:t xml:space="preserve"> </w:t>
      </w:r>
      <w:r w:rsidRPr="0072736F">
        <w:rPr>
          <w:rFonts w:eastAsia="Times New Roman"/>
          <w:sz w:val="24"/>
        </w:rPr>
        <w:t>ситуациях;</w:t>
      </w:r>
    </w:p>
    <w:p w:rsidR="0072736F" w:rsidRPr="0072736F" w:rsidRDefault="0072736F" w:rsidP="00981D07">
      <w:pPr>
        <w:widowControl w:val="0"/>
        <w:numPr>
          <w:ilvl w:val="0"/>
          <w:numId w:val="147"/>
        </w:numPr>
        <w:tabs>
          <w:tab w:val="left" w:pos="1402"/>
        </w:tabs>
        <w:suppressAutoHyphens w:val="0"/>
        <w:autoSpaceDE w:val="0"/>
        <w:autoSpaceDN w:val="0"/>
        <w:spacing w:after="200"/>
        <w:ind w:left="0" w:right="-1" w:firstLine="567"/>
        <w:jc w:val="left"/>
        <w:rPr>
          <w:rFonts w:eastAsia="Times New Roman"/>
          <w:sz w:val="24"/>
        </w:rPr>
      </w:pPr>
      <w:r w:rsidRPr="0072736F">
        <w:rPr>
          <w:rFonts w:eastAsia="Times New Roman"/>
          <w:sz w:val="24"/>
        </w:rPr>
        <w:t>представление о влиянии позитивных и негативных эмоций на здоровье, о факторах, их вызывающих, и условиях снижения риска негативных</w:t>
      </w:r>
      <w:r w:rsidRPr="0072736F">
        <w:rPr>
          <w:rFonts w:eastAsia="Times New Roman"/>
          <w:spacing w:val="-7"/>
          <w:sz w:val="24"/>
        </w:rPr>
        <w:t xml:space="preserve"> </w:t>
      </w:r>
      <w:r w:rsidRPr="0072736F">
        <w:rPr>
          <w:rFonts w:eastAsia="Times New Roman"/>
          <w:sz w:val="24"/>
        </w:rPr>
        <w:t>влияний;</w:t>
      </w:r>
    </w:p>
    <w:p w:rsidR="0072736F" w:rsidRPr="0072736F" w:rsidRDefault="0072736F" w:rsidP="00981D07">
      <w:pPr>
        <w:widowControl w:val="0"/>
        <w:numPr>
          <w:ilvl w:val="0"/>
          <w:numId w:val="147"/>
        </w:numPr>
        <w:tabs>
          <w:tab w:val="left" w:pos="1398"/>
        </w:tabs>
        <w:suppressAutoHyphens w:val="0"/>
        <w:autoSpaceDE w:val="0"/>
        <w:autoSpaceDN w:val="0"/>
        <w:spacing w:after="200"/>
        <w:ind w:left="0" w:right="-1" w:firstLine="567"/>
        <w:jc w:val="left"/>
        <w:rPr>
          <w:rFonts w:eastAsia="Times New Roman"/>
          <w:sz w:val="24"/>
        </w:rPr>
      </w:pPr>
      <w:r w:rsidRPr="0072736F">
        <w:rPr>
          <w:rFonts w:eastAsia="Times New Roman"/>
          <w:sz w:val="24"/>
        </w:rPr>
        <w:t>навыки эмоциональной разгрузки и их использование в повседневной жизни; навыки управления своим эмоциональным состоянием и</w:t>
      </w:r>
      <w:r w:rsidRPr="0072736F">
        <w:rPr>
          <w:rFonts w:eastAsia="Times New Roman"/>
          <w:spacing w:val="-5"/>
          <w:sz w:val="24"/>
        </w:rPr>
        <w:t xml:space="preserve"> </w:t>
      </w:r>
      <w:r w:rsidRPr="0072736F">
        <w:rPr>
          <w:rFonts w:eastAsia="Times New Roman"/>
          <w:sz w:val="24"/>
        </w:rPr>
        <w:t>поведением;</w:t>
      </w:r>
    </w:p>
    <w:p w:rsidR="0072736F" w:rsidRPr="0072736F" w:rsidRDefault="0072736F" w:rsidP="00981D07">
      <w:pPr>
        <w:widowControl w:val="0"/>
        <w:numPr>
          <w:ilvl w:val="0"/>
          <w:numId w:val="147"/>
        </w:numPr>
        <w:tabs>
          <w:tab w:val="left" w:pos="1418"/>
        </w:tabs>
        <w:suppressAutoHyphens w:val="0"/>
        <w:autoSpaceDE w:val="0"/>
        <w:autoSpaceDN w:val="0"/>
        <w:spacing w:after="200"/>
        <w:ind w:left="0" w:right="-1" w:firstLine="567"/>
        <w:jc w:val="left"/>
        <w:rPr>
          <w:rFonts w:eastAsia="Times New Roman"/>
          <w:sz w:val="24"/>
        </w:rPr>
      </w:pPr>
      <w:r w:rsidRPr="0072736F">
        <w:rPr>
          <w:rFonts w:eastAsia="Times New Roman"/>
          <w:sz w:val="24"/>
        </w:rPr>
        <w:t>представление о рациональном питании как важной составляющей части здорового образа</w:t>
      </w:r>
      <w:r w:rsidRPr="0072736F">
        <w:rPr>
          <w:rFonts w:eastAsia="Times New Roman"/>
          <w:spacing w:val="-1"/>
          <w:sz w:val="24"/>
        </w:rPr>
        <w:t xml:space="preserve"> </w:t>
      </w:r>
      <w:r w:rsidRPr="0072736F">
        <w:rPr>
          <w:rFonts w:eastAsia="Times New Roman"/>
          <w:sz w:val="24"/>
        </w:rPr>
        <w:t>жизни;</w:t>
      </w:r>
    </w:p>
    <w:p w:rsidR="0072736F" w:rsidRPr="0072736F" w:rsidRDefault="0072736F" w:rsidP="00981D07">
      <w:pPr>
        <w:widowControl w:val="0"/>
        <w:numPr>
          <w:ilvl w:val="0"/>
          <w:numId w:val="147"/>
        </w:numPr>
        <w:tabs>
          <w:tab w:val="left" w:pos="1382"/>
        </w:tabs>
        <w:suppressAutoHyphens w:val="0"/>
        <w:autoSpaceDE w:val="0"/>
        <w:autoSpaceDN w:val="0"/>
        <w:spacing w:before="70" w:after="200"/>
        <w:ind w:left="0" w:right="-1" w:firstLine="567"/>
        <w:jc w:val="left"/>
        <w:rPr>
          <w:rFonts w:eastAsia="Times New Roman"/>
          <w:sz w:val="24"/>
        </w:rPr>
      </w:pPr>
      <w:r w:rsidRPr="0072736F">
        <w:rPr>
          <w:rFonts w:eastAsia="Times New Roman"/>
          <w:sz w:val="24"/>
        </w:rPr>
        <w:t>знание о правилах питания, способствующих сохранению и укреплению</w:t>
      </w:r>
      <w:r w:rsidRPr="0072736F">
        <w:rPr>
          <w:rFonts w:eastAsia="Times New Roman"/>
          <w:spacing w:val="-15"/>
          <w:sz w:val="24"/>
        </w:rPr>
        <w:t xml:space="preserve"> </w:t>
      </w:r>
      <w:r w:rsidRPr="0072736F">
        <w:rPr>
          <w:rFonts w:eastAsia="Times New Roman"/>
          <w:sz w:val="24"/>
        </w:rPr>
        <w:t>здоровья;</w:t>
      </w:r>
    </w:p>
    <w:p w:rsidR="0072736F" w:rsidRPr="0072736F" w:rsidRDefault="0072736F" w:rsidP="00981D07">
      <w:pPr>
        <w:widowControl w:val="0"/>
        <w:numPr>
          <w:ilvl w:val="0"/>
          <w:numId w:val="147"/>
        </w:numPr>
        <w:tabs>
          <w:tab w:val="left" w:pos="1382"/>
        </w:tabs>
        <w:suppressAutoHyphens w:val="0"/>
        <w:autoSpaceDE w:val="0"/>
        <w:autoSpaceDN w:val="0"/>
        <w:spacing w:after="200"/>
        <w:ind w:left="0" w:right="-1" w:firstLine="567"/>
        <w:jc w:val="left"/>
        <w:rPr>
          <w:rFonts w:eastAsia="Times New Roman"/>
          <w:sz w:val="24"/>
        </w:rPr>
      </w:pPr>
      <w:r w:rsidRPr="0072736F">
        <w:rPr>
          <w:rFonts w:eastAsia="Times New Roman"/>
          <w:sz w:val="24"/>
        </w:rPr>
        <w:t>готовность соблюдать правила рационального</w:t>
      </w:r>
      <w:r w:rsidRPr="0072736F">
        <w:rPr>
          <w:rFonts w:eastAsia="Times New Roman"/>
          <w:spacing w:val="-3"/>
          <w:sz w:val="24"/>
        </w:rPr>
        <w:t xml:space="preserve"> </w:t>
      </w:r>
      <w:r w:rsidRPr="0072736F">
        <w:rPr>
          <w:rFonts w:eastAsia="Times New Roman"/>
          <w:sz w:val="24"/>
        </w:rPr>
        <w:t>питания;</w:t>
      </w:r>
    </w:p>
    <w:p w:rsidR="0072736F" w:rsidRPr="0072736F" w:rsidRDefault="0072736F" w:rsidP="00981D07">
      <w:pPr>
        <w:widowControl w:val="0"/>
        <w:numPr>
          <w:ilvl w:val="0"/>
          <w:numId w:val="147"/>
        </w:numPr>
        <w:tabs>
          <w:tab w:val="left" w:pos="1424"/>
        </w:tabs>
        <w:suppressAutoHyphens w:val="0"/>
        <w:autoSpaceDE w:val="0"/>
        <w:autoSpaceDN w:val="0"/>
        <w:spacing w:after="200"/>
        <w:ind w:left="0" w:right="-1" w:firstLine="567"/>
        <w:jc w:val="left"/>
        <w:rPr>
          <w:rFonts w:eastAsia="Times New Roman"/>
          <w:sz w:val="24"/>
        </w:rPr>
      </w:pPr>
      <w:r w:rsidRPr="0072736F">
        <w:rPr>
          <w:rFonts w:eastAsia="Times New Roman"/>
          <w:sz w:val="24"/>
        </w:rPr>
        <w:t>знание правил этикета, связанных с питанием, осознание того, что навыки этикета являются неотъемлемой частью общей культуры</w:t>
      </w:r>
      <w:r w:rsidRPr="0072736F">
        <w:rPr>
          <w:rFonts w:eastAsia="Times New Roman"/>
          <w:spacing w:val="-5"/>
          <w:sz w:val="24"/>
        </w:rPr>
        <w:t xml:space="preserve"> </w:t>
      </w:r>
      <w:r w:rsidRPr="0072736F">
        <w:rPr>
          <w:rFonts w:eastAsia="Times New Roman"/>
          <w:sz w:val="24"/>
        </w:rPr>
        <w:t>личности;</w:t>
      </w:r>
    </w:p>
    <w:p w:rsidR="0072736F" w:rsidRPr="0072736F" w:rsidRDefault="0072736F" w:rsidP="00981D07">
      <w:pPr>
        <w:widowControl w:val="0"/>
        <w:numPr>
          <w:ilvl w:val="0"/>
          <w:numId w:val="147"/>
        </w:numPr>
        <w:tabs>
          <w:tab w:val="left" w:pos="1481"/>
        </w:tabs>
        <w:suppressAutoHyphens w:val="0"/>
        <w:autoSpaceDE w:val="0"/>
        <w:autoSpaceDN w:val="0"/>
        <w:spacing w:before="1" w:after="200"/>
        <w:ind w:left="0" w:right="-1" w:firstLine="567"/>
        <w:jc w:val="left"/>
        <w:rPr>
          <w:rFonts w:eastAsia="Times New Roman"/>
          <w:sz w:val="24"/>
        </w:rPr>
      </w:pPr>
      <w:r w:rsidRPr="0072736F">
        <w:rPr>
          <w:rFonts w:eastAsia="Times New Roman"/>
          <w:sz w:val="24"/>
        </w:rPr>
        <w:t xml:space="preserve">представление о </w:t>
      </w:r>
      <w:proofErr w:type="spellStart"/>
      <w:r w:rsidRPr="0072736F">
        <w:rPr>
          <w:rFonts w:eastAsia="Times New Roman"/>
          <w:sz w:val="24"/>
        </w:rPr>
        <w:t>социокультурных</w:t>
      </w:r>
      <w:proofErr w:type="spellEnd"/>
      <w:r w:rsidRPr="0072736F">
        <w:rPr>
          <w:rFonts w:eastAsia="Times New Roman"/>
          <w:sz w:val="24"/>
        </w:rPr>
        <w:t xml:space="preserve"> аспектах питания, его связи с культурой и историей</w:t>
      </w:r>
      <w:r w:rsidRPr="0072736F">
        <w:rPr>
          <w:rFonts w:eastAsia="Times New Roman"/>
          <w:spacing w:val="-1"/>
          <w:sz w:val="24"/>
        </w:rPr>
        <w:t xml:space="preserve"> </w:t>
      </w:r>
      <w:r w:rsidRPr="0072736F">
        <w:rPr>
          <w:rFonts w:eastAsia="Times New Roman"/>
          <w:sz w:val="24"/>
        </w:rPr>
        <w:t>народа;</w:t>
      </w:r>
    </w:p>
    <w:p w:rsidR="0072736F" w:rsidRPr="0072736F" w:rsidRDefault="0072736F" w:rsidP="00981D07">
      <w:pPr>
        <w:widowControl w:val="0"/>
        <w:numPr>
          <w:ilvl w:val="0"/>
          <w:numId w:val="147"/>
        </w:numPr>
        <w:tabs>
          <w:tab w:val="left" w:pos="1442"/>
        </w:tabs>
        <w:suppressAutoHyphens w:val="0"/>
        <w:autoSpaceDE w:val="0"/>
        <w:autoSpaceDN w:val="0"/>
        <w:spacing w:after="200"/>
        <w:ind w:left="0" w:right="-1" w:firstLine="567"/>
        <w:jc w:val="left"/>
        <w:rPr>
          <w:rFonts w:eastAsia="Times New Roman"/>
          <w:sz w:val="24"/>
        </w:rPr>
      </w:pPr>
      <w:r w:rsidRPr="0072736F">
        <w:rPr>
          <w:rFonts w:eastAsia="Times New Roman"/>
          <w:sz w:val="24"/>
        </w:rPr>
        <w:t>интерес к народным традициям, связанным с питанием и здоровьем, расширение знаний об истории и традициях своего</w:t>
      </w:r>
      <w:r w:rsidRPr="0072736F">
        <w:rPr>
          <w:rFonts w:eastAsia="Times New Roman"/>
          <w:spacing w:val="-3"/>
          <w:sz w:val="24"/>
        </w:rPr>
        <w:t xml:space="preserve"> </w:t>
      </w:r>
      <w:r w:rsidRPr="0072736F">
        <w:rPr>
          <w:rFonts w:eastAsia="Times New Roman"/>
          <w:sz w:val="24"/>
        </w:rPr>
        <w:t>народа.</w:t>
      </w:r>
    </w:p>
    <w:p w:rsidR="0072736F" w:rsidRPr="0072736F" w:rsidRDefault="0072736F" w:rsidP="00981D07">
      <w:pPr>
        <w:widowControl w:val="0"/>
        <w:suppressAutoHyphens w:val="0"/>
        <w:autoSpaceDE w:val="0"/>
        <w:autoSpaceDN w:val="0"/>
        <w:ind w:right="-1" w:firstLine="567"/>
        <w:jc w:val="left"/>
        <w:rPr>
          <w:rFonts w:eastAsia="Times New Roman"/>
          <w:sz w:val="24"/>
          <w:szCs w:val="24"/>
        </w:rPr>
      </w:pPr>
      <w:r w:rsidRPr="0072736F">
        <w:rPr>
          <w:rFonts w:eastAsia="Times New Roman"/>
          <w:sz w:val="24"/>
          <w:szCs w:val="24"/>
        </w:rPr>
        <w:t xml:space="preserve">В течение всего учебного года в МБОУ СШ </w:t>
      </w:r>
      <w:proofErr w:type="gramStart"/>
      <w:r w:rsidRPr="0072736F">
        <w:rPr>
          <w:rFonts w:eastAsia="Times New Roman"/>
          <w:sz w:val="24"/>
          <w:szCs w:val="24"/>
        </w:rPr>
        <w:t>организованы</w:t>
      </w:r>
      <w:proofErr w:type="gramEnd"/>
      <w:r w:rsidRPr="0072736F">
        <w:rPr>
          <w:rFonts w:eastAsia="Times New Roman"/>
          <w:sz w:val="24"/>
          <w:szCs w:val="24"/>
        </w:rPr>
        <w:t>:</w:t>
      </w:r>
    </w:p>
    <w:p w:rsidR="0072736F" w:rsidRPr="0072736F" w:rsidRDefault="0072736F" w:rsidP="00981D07">
      <w:pPr>
        <w:widowControl w:val="0"/>
        <w:numPr>
          <w:ilvl w:val="0"/>
          <w:numId w:val="146"/>
        </w:numPr>
        <w:tabs>
          <w:tab w:val="left" w:pos="1525"/>
        </w:tabs>
        <w:suppressAutoHyphens w:val="0"/>
        <w:autoSpaceDE w:val="0"/>
        <w:autoSpaceDN w:val="0"/>
        <w:spacing w:after="200"/>
        <w:ind w:left="0" w:right="-1" w:firstLine="567"/>
        <w:jc w:val="left"/>
        <w:rPr>
          <w:rFonts w:eastAsia="Times New Roman"/>
          <w:sz w:val="24"/>
        </w:rPr>
      </w:pPr>
      <w:r w:rsidRPr="0072736F">
        <w:rPr>
          <w:rFonts w:eastAsia="Times New Roman"/>
          <w:sz w:val="24"/>
        </w:rPr>
        <w:t>Секция по</w:t>
      </w:r>
      <w:r w:rsidRPr="0072736F">
        <w:rPr>
          <w:rFonts w:eastAsia="Times New Roman"/>
          <w:spacing w:val="-1"/>
          <w:sz w:val="24"/>
        </w:rPr>
        <w:t xml:space="preserve"> </w:t>
      </w:r>
      <w:r w:rsidRPr="0072736F">
        <w:rPr>
          <w:rFonts w:eastAsia="Times New Roman"/>
          <w:sz w:val="24"/>
        </w:rPr>
        <w:t>баскетболу для мальчиков</w:t>
      </w:r>
    </w:p>
    <w:p w:rsidR="0072736F" w:rsidRPr="0072736F" w:rsidRDefault="0072736F" w:rsidP="00981D07">
      <w:pPr>
        <w:widowControl w:val="0"/>
        <w:numPr>
          <w:ilvl w:val="0"/>
          <w:numId w:val="146"/>
        </w:numPr>
        <w:tabs>
          <w:tab w:val="left" w:pos="1525"/>
        </w:tabs>
        <w:suppressAutoHyphens w:val="0"/>
        <w:autoSpaceDE w:val="0"/>
        <w:autoSpaceDN w:val="0"/>
        <w:spacing w:after="200"/>
        <w:ind w:left="0" w:right="-1" w:firstLine="567"/>
        <w:jc w:val="left"/>
        <w:rPr>
          <w:rFonts w:eastAsia="Times New Roman"/>
          <w:sz w:val="24"/>
        </w:rPr>
      </w:pPr>
      <w:r w:rsidRPr="0072736F">
        <w:rPr>
          <w:rFonts w:eastAsia="Times New Roman"/>
          <w:sz w:val="24"/>
        </w:rPr>
        <w:t>Секция по баскетболу для девочек</w:t>
      </w:r>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sz w:val="24"/>
          <w:szCs w:val="24"/>
        </w:rPr>
      </w:pPr>
      <w:bookmarkStart w:id="86" w:name="_TOC_250005"/>
    </w:p>
    <w:p w:rsidR="0072736F" w:rsidRPr="0072736F" w:rsidRDefault="0072736F" w:rsidP="00981D07">
      <w:pPr>
        <w:widowControl w:val="0"/>
        <w:tabs>
          <w:tab w:val="left" w:pos="1909"/>
        </w:tabs>
        <w:suppressAutoHyphens w:val="0"/>
        <w:autoSpaceDE w:val="0"/>
        <w:autoSpaceDN w:val="0"/>
        <w:ind w:right="-1" w:firstLine="0"/>
        <w:outlineLvl w:val="2"/>
        <w:rPr>
          <w:rFonts w:eastAsia="Times New Roman"/>
          <w:b/>
          <w:bCs/>
          <w:sz w:val="24"/>
          <w:szCs w:val="24"/>
        </w:rPr>
      </w:pPr>
      <w:r w:rsidRPr="0072736F">
        <w:rPr>
          <w:rFonts w:eastAsia="Times New Roman"/>
          <w:b/>
          <w:bCs/>
          <w:sz w:val="24"/>
          <w:szCs w:val="24"/>
        </w:rPr>
        <w:t>II.3.9. Описание</w:t>
      </w:r>
      <w:r w:rsidRPr="0072736F">
        <w:rPr>
          <w:rFonts w:eastAsia="Times New Roman"/>
          <w:b/>
          <w:bCs/>
          <w:spacing w:val="16"/>
          <w:sz w:val="24"/>
          <w:szCs w:val="24"/>
        </w:rPr>
        <w:t xml:space="preserve"> </w:t>
      </w:r>
      <w:r w:rsidRPr="0072736F">
        <w:rPr>
          <w:rFonts w:eastAsia="Times New Roman"/>
          <w:b/>
          <w:bCs/>
          <w:sz w:val="24"/>
          <w:szCs w:val="24"/>
        </w:rPr>
        <w:t>форм</w:t>
      </w:r>
      <w:r w:rsidRPr="0072736F">
        <w:rPr>
          <w:rFonts w:eastAsia="Times New Roman"/>
          <w:b/>
          <w:bCs/>
          <w:spacing w:val="14"/>
          <w:sz w:val="24"/>
          <w:szCs w:val="24"/>
        </w:rPr>
        <w:t xml:space="preserve"> </w:t>
      </w:r>
      <w:r w:rsidRPr="0072736F">
        <w:rPr>
          <w:rFonts w:eastAsia="Times New Roman"/>
          <w:b/>
          <w:bCs/>
          <w:sz w:val="24"/>
          <w:szCs w:val="24"/>
        </w:rPr>
        <w:t>и</w:t>
      </w:r>
      <w:r w:rsidRPr="0072736F">
        <w:rPr>
          <w:rFonts w:eastAsia="Times New Roman"/>
          <w:b/>
          <w:bCs/>
          <w:spacing w:val="14"/>
          <w:sz w:val="24"/>
          <w:szCs w:val="24"/>
        </w:rPr>
        <w:t xml:space="preserve"> </w:t>
      </w:r>
      <w:r w:rsidRPr="0072736F">
        <w:rPr>
          <w:rFonts w:eastAsia="Times New Roman"/>
          <w:b/>
          <w:bCs/>
          <w:sz w:val="24"/>
          <w:szCs w:val="24"/>
        </w:rPr>
        <w:t>методов</w:t>
      </w:r>
      <w:r w:rsidRPr="0072736F">
        <w:rPr>
          <w:rFonts w:eastAsia="Times New Roman"/>
          <w:b/>
          <w:bCs/>
          <w:spacing w:val="15"/>
          <w:sz w:val="24"/>
          <w:szCs w:val="24"/>
        </w:rPr>
        <w:t xml:space="preserve"> </w:t>
      </w:r>
      <w:r w:rsidRPr="0072736F">
        <w:rPr>
          <w:rFonts w:eastAsia="Times New Roman"/>
          <w:b/>
          <w:bCs/>
          <w:sz w:val="24"/>
          <w:szCs w:val="24"/>
        </w:rPr>
        <w:t>повышения</w:t>
      </w:r>
      <w:r w:rsidRPr="0072736F">
        <w:rPr>
          <w:rFonts w:eastAsia="Times New Roman"/>
          <w:b/>
          <w:bCs/>
          <w:spacing w:val="15"/>
          <w:sz w:val="24"/>
          <w:szCs w:val="24"/>
        </w:rPr>
        <w:t xml:space="preserve"> </w:t>
      </w:r>
      <w:r w:rsidRPr="0072736F">
        <w:rPr>
          <w:rFonts w:eastAsia="Times New Roman"/>
          <w:b/>
          <w:bCs/>
          <w:sz w:val="24"/>
          <w:szCs w:val="24"/>
        </w:rPr>
        <w:t>педагогической</w:t>
      </w:r>
      <w:r w:rsidRPr="0072736F">
        <w:rPr>
          <w:rFonts w:eastAsia="Times New Roman"/>
          <w:b/>
          <w:bCs/>
          <w:spacing w:val="15"/>
          <w:sz w:val="24"/>
          <w:szCs w:val="24"/>
        </w:rPr>
        <w:t xml:space="preserve"> </w:t>
      </w:r>
      <w:r w:rsidRPr="0072736F">
        <w:rPr>
          <w:rFonts w:eastAsia="Times New Roman"/>
          <w:b/>
          <w:bCs/>
          <w:sz w:val="24"/>
          <w:szCs w:val="24"/>
        </w:rPr>
        <w:t>культуры</w:t>
      </w:r>
      <w:r w:rsidRPr="0072736F">
        <w:rPr>
          <w:rFonts w:eastAsia="Times New Roman"/>
          <w:b/>
          <w:bCs/>
          <w:spacing w:val="15"/>
          <w:sz w:val="24"/>
          <w:szCs w:val="24"/>
        </w:rPr>
        <w:t xml:space="preserve"> </w:t>
      </w:r>
      <w:bookmarkEnd w:id="86"/>
      <w:r w:rsidRPr="0072736F">
        <w:rPr>
          <w:rFonts w:eastAsia="Times New Roman"/>
          <w:b/>
          <w:bCs/>
          <w:sz w:val="24"/>
          <w:szCs w:val="24"/>
        </w:rPr>
        <w:t>родителей</w:t>
      </w:r>
    </w:p>
    <w:p w:rsidR="0072736F" w:rsidRPr="0072736F" w:rsidRDefault="0072736F" w:rsidP="00981D07">
      <w:pPr>
        <w:widowControl w:val="0"/>
        <w:suppressAutoHyphens w:val="0"/>
        <w:autoSpaceDE w:val="0"/>
        <w:autoSpaceDN w:val="0"/>
        <w:ind w:right="-1" w:firstLine="567"/>
        <w:outlineLvl w:val="2"/>
        <w:rPr>
          <w:rFonts w:eastAsia="Times New Roman"/>
          <w:b/>
          <w:bCs/>
          <w:sz w:val="24"/>
          <w:szCs w:val="24"/>
        </w:rPr>
      </w:pPr>
      <w:bookmarkStart w:id="87" w:name="_TOC_250004"/>
      <w:bookmarkEnd w:id="87"/>
      <w:r w:rsidRPr="0072736F">
        <w:rPr>
          <w:rFonts w:eastAsia="Times New Roman"/>
          <w:b/>
          <w:bCs/>
          <w:sz w:val="24"/>
          <w:szCs w:val="24"/>
        </w:rPr>
        <w:t>(законных представителей) обучающихся</w:t>
      </w:r>
    </w:p>
    <w:p w:rsidR="0072736F" w:rsidRPr="0072736F" w:rsidRDefault="0072736F" w:rsidP="00981D07">
      <w:pPr>
        <w:widowControl w:val="0"/>
        <w:suppressAutoHyphens w:val="0"/>
        <w:autoSpaceDE w:val="0"/>
        <w:autoSpaceDN w:val="0"/>
        <w:ind w:right="-1" w:firstLine="567"/>
        <w:outlineLvl w:val="2"/>
        <w:rPr>
          <w:rFonts w:eastAsia="Times New Roman"/>
          <w:b/>
          <w:bCs/>
          <w:sz w:val="24"/>
          <w:szCs w:val="24"/>
        </w:rPr>
      </w:pPr>
    </w:p>
    <w:p w:rsidR="0072736F" w:rsidRPr="0072736F" w:rsidRDefault="0072736F" w:rsidP="00981D07">
      <w:pPr>
        <w:widowControl w:val="0"/>
        <w:suppressAutoHyphens w:val="0"/>
        <w:autoSpaceDE w:val="0"/>
        <w:autoSpaceDN w:val="0"/>
        <w:ind w:right="-1" w:firstLine="567"/>
        <w:outlineLvl w:val="2"/>
        <w:rPr>
          <w:rFonts w:eastAsia="Times New Roman"/>
          <w:bCs/>
          <w:sz w:val="24"/>
          <w:szCs w:val="24"/>
        </w:rPr>
      </w:pPr>
      <w:r w:rsidRPr="0072736F">
        <w:rPr>
          <w:rFonts w:eastAsia="Times New Roman"/>
          <w:bCs/>
          <w:sz w:val="24"/>
          <w:szCs w:val="24"/>
        </w:rPr>
        <w:t xml:space="preserve">Повышение педагогической культуры родителей рассматривается как одно из важнейших направлений реализации программы духовно-нравственного развития и </w:t>
      </w:r>
      <w:proofErr w:type="gramStart"/>
      <w:r w:rsidRPr="0072736F">
        <w:rPr>
          <w:rFonts w:eastAsia="Times New Roman"/>
          <w:bCs/>
          <w:sz w:val="24"/>
          <w:szCs w:val="24"/>
        </w:rPr>
        <w:t>воспитания</w:t>
      </w:r>
      <w:proofErr w:type="gramEnd"/>
      <w:r w:rsidRPr="0072736F">
        <w:rPr>
          <w:rFonts w:eastAsia="Times New Roman"/>
          <w:bCs/>
          <w:sz w:val="24"/>
          <w:szCs w:val="24"/>
        </w:rPr>
        <w:t xml:space="preserve"> обучающихся на </w:t>
      </w:r>
      <w:r w:rsidR="00F620C7">
        <w:rPr>
          <w:rFonts w:eastAsia="Times New Roman"/>
          <w:bCs/>
          <w:sz w:val="24"/>
          <w:szCs w:val="24"/>
        </w:rPr>
        <w:t>уровне</w:t>
      </w:r>
      <w:r w:rsidRPr="0072736F">
        <w:rPr>
          <w:rFonts w:eastAsia="Times New Roman"/>
          <w:bCs/>
          <w:sz w:val="24"/>
          <w:szCs w:val="24"/>
        </w:rPr>
        <w:t xml:space="preserve"> среднего общего образования. Необходимо восстановление и сохранение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 организации;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как обладателя и распорядителя ресурсов для воспитания и социализации;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как непосредственного воспитателя (в рамках школьного и семейного воспитания).</w:t>
      </w:r>
    </w:p>
    <w:p w:rsidR="0072736F" w:rsidRPr="0072736F" w:rsidRDefault="0072736F" w:rsidP="00981D07">
      <w:pPr>
        <w:widowControl w:val="0"/>
        <w:suppressAutoHyphens w:val="0"/>
        <w:autoSpaceDE w:val="0"/>
        <w:autoSpaceDN w:val="0"/>
        <w:ind w:right="-1" w:firstLine="567"/>
        <w:rPr>
          <w:rFonts w:eastAsia="Times New Roman"/>
          <w:sz w:val="24"/>
          <w:szCs w:val="24"/>
        </w:rPr>
      </w:pP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Формами и методами повышения педагогической культуры родителей (законных представителей) обучающихся являются: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участие родителей (в рамках своей компетенции) в управление образовательной деятельностью школы, совместная педагогическая деятельность семьи и школы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вовлечение родителей реализацию социальных проектов через участие в социальных акциях </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поддержка и индивидуальное сопровождение становления и развития педагогической культуры каждого из родителей по средствам участия родителей общешкольных </w:t>
      </w:r>
      <w:proofErr w:type="gramStart"/>
      <w:r w:rsidRPr="0072736F">
        <w:rPr>
          <w:rFonts w:eastAsia="Times New Roman"/>
          <w:sz w:val="24"/>
          <w:szCs w:val="24"/>
        </w:rPr>
        <w:t>собраниях</w:t>
      </w:r>
      <w:proofErr w:type="gramEnd"/>
      <w:r w:rsidRPr="0072736F">
        <w:rPr>
          <w:rFonts w:eastAsia="Times New Roman"/>
          <w:sz w:val="24"/>
          <w:szCs w:val="24"/>
        </w:rPr>
        <w:t>,;</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 xml:space="preserve"> - содействие родителям в решении индивидуальных проблем воспитания детей через консультирование педагогическими работниками родителей (только в случае </w:t>
      </w:r>
      <w:proofErr w:type="spellStart"/>
      <w:r w:rsidRPr="0072736F">
        <w:rPr>
          <w:rFonts w:eastAsia="Times New Roman"/>
          <w:sz w:val="24"/>
          <w:szCs w:val="24"/>
        </w:rPr>
        <w:t>вербализованного</w:t>
      </w:r>
      <w:proofErr w:type="spellEnd"/>
      <w:r w:rsidRPr="0072736F">
        <w:rPr>
          <w:rFonts w:eastAsia="Times New Roman"/>
          <w:sz w:val="24"/>
          <w:szCs w:val="24"/>
        </w:rPr>
        <w:t xml:space="preserve"> запроса со стороны родителей); </w:t>
      </w:r>
    </w:p>
    <w:p w:rsidR="0072736F" w:rsidRPr="0072736F" w:rsidRDefault="0072736F" w:rsidP="00981D07">
      <w:pPr>
        <w:widowControl w:val="0"/>
        <w:suppressAutoHyphens w:val="0"/>
        <w:autoSpaceDE w:val="0"/>
        <w:autoSpaceDN w:val="0"/>
        <w:ind w:right="-1" w:firstLine="567"/>
        <w:rPr>
          <w:rFonts w:eastAsia="Times New Roman"/>
          <w:sz w:val="24"/>
          <w:szCs w:val="24"/>
        </w:rPr>
      </w:pPr>
    </w:p>
    <w:p w:rsidR="0072736F" w:rsidRPr="0072736F" w:rsidRDefault="0072736F" w:rsidP="00981D07">
      <w:pPr>
        <w:widowControl w:val="0"/>
        <w:tabs>
          <w:tab w:val="left" w:pos="2029"/>
        </w:tabs>
        <w:suppressAutoHyphens w:val="0"/>
        <w:autoSpaceDE w:val="0"/>
        <w:autoSpaceDN w:val="0"/>
        <w:spacing w:before="1"/>
        <w:ind w:right="-1" w:firstLine="0"/>
        <w:outlineLvl w:val="2"/>
        <w:rPr>
          <w:rFonts w:eastAsia="Times New Roman"/>
          <w:b/>
          <w:bCs/>
          <w:sz w:val="24"/>
          <w:szCs w:val="24"/>
        </w:rPr>
      </w:pPr>
      <w:bookmarkStart w:id="88" w:name="_TOC_250003"/>
      <w:bookmarkEnd w:id="88"/>
      <w:r w:rsidRPr="0072736F">
        <w:rPr>
          <w:rFonts w:eastAsia="Times New Roman"/>
          <w:sz w:val="24"/>
          <w:szCs w:val="24"/>
        </w:rPr>
        <w:t>II.3.10.</w:t>
      </w:r>
      <w:r w:rsidRPr="0072736F">
        <w:rPr>
          <w:rFonts w:eastAsia="Times New Roman"/>
          <w:b/>
          <w:bCs/>
          <w:sz w:val="24"/>
          <w:szCs w:val="24"/>
        </w:rPr>
        <w:t xml:space="preserve">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roofErr w:type="spellStart"/>
      <w:r w:rsidRPr="0072736F">
        <w:rPr>
          <w:rFonts w:eastAsia="Times New Roman"/>
          <w:b/>
          <w:bCs/>
          <w:sz w:val="24"/>
          <w:szCs w:val="24"/>
        </w:rPr>
        <w:t>антикоррупционного</w:t>
      </w:r>
      <w:proofErr w:type="spellEnd"/>
      <w:r w:rsidRPr="0072736F">
        <w:rPr>
          <w:rFonts w:eastAsia="Times New Roman"/>
          <w:b/>
          <w:bCs/>
          <w:sz w:val="24"/>
          <w:szCs w:val="24"/>
        </w:rPr>
        <w:t xml:space="preserve"> мировоззрения.</w:t>
      </w:r>
    </w:p>
    <w:p w:rsidR="0072736F" w:rsidRPr="0072736F" w:rsidRDefault="0072736F" w:rsidP="00981D07">
      <w:pPr>
        <w:suppressAutoHyphens w:val="0"/>
        <w:spacing w:after="200"/>
        <w:ind w:firstLine="567"/>
        <w:contextualSpacing/>
        <w:rPr>
          <w:rFonts w:eastAsia="Times New Roman"/>
          <w:sz w:val="24"/>
          <w:lang w:eastAsia="ru-RU"/>
        </w:rPr>
      </w:pPr>
      <w:r w:rsidRPr="0072736F">
        <w:rPr>
          <w:rFonts w:eastAsia="Times New Roman"/>
          <w:sz w:val="24"/>
          <w:szCs w:val="24"/>
        </w:rPr>
        <w:t>Результаты духовно-нравственного развития, воспитания и социализация</w:t>
      </w:r>
      <w:r w:rsidRPr="0072736F">
        <w:rPr>
          <w:rFonts w:eastAsia="Times New Roman"/>
          <w:sz w:val="24"/>
          <w:lang w:eastAsia="ru-RU"/>
        </w:rPr>
        <w:t xml:space="preserve"> в сфере отношения обучающихся к себе, своему здоровью, познанию себя:</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2736F" w:rsidRPr="0072736F" w:rsidRDefault="0072736F" w:rsidP="00981D07">
      <w:pPr>
        <w:widowControl w:val="0"/>
        <w:suppressAutoHyphens w:val="0"/>
        <w:autoSpaceDE w:val="0"/>
        <w:autoSpaceDN w:val="0"/>
        <w:spacing w:before="70"/>
        <w:ind w:firstLine="567"/>
        <w:contextualSpacing/>
        <w:rPr>
          <w:rFonts w:eastAsia="Times New Roman"/>
          <w:sz w:val="24"/>
          <w:szCs w:val="24"/>
        </w:rPr>
      </w:pPr>
      <w:r w:rsidRPr="0072736F">
        <w:rPr>
          <w:rFonts w:eastAsia="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2736F" w:rsidRPr="0072736F" w:rsidRDefault="0072736F" w:rsidP="00981D07">
      <w:pPr>
        <w:widowControl w:val="0"/>
        <w:suppressAutoHyphens w:val="0"/>
        <w:autoSpaceDE w:val="0"/>
        <w:autoSpaceDN w:val="0"/>
        <w:spacing w:before="1"/>
        <w:ind w:firstLine="567"/>
        <w:contextualSpacing/>
        <w:rPr>
          <w:rFonts w:eastAsia="Times New Roman"/>
          <w:sz w:val="24"/>
          <w:szCs w:val="24"/>
        </w:rPr>
      </w:pPr>
      <w:r w:rsidRPr="0072736F">
        <w:rPr>
          <w:rFonts w:eastAsia="Times New Roman"/>
          <w:sz w:val="24"/>
          <w:szCs w:val="24"/>
        </w:rPr>
        <w:t>– неприятие вредных привычек: курения, употребления алкоголя, наркотиков.</w:t>
      </w:r>
    </w:p>
    <w:p w:rsidR="0072736F" w:rsidRPr="0072736F" w:rsidRDefault="0072736F" w:rsidP="00981D07">
      <w:pPr>
        <w:suppressAutoHyphens w:val="0"/>
        <w:spacing w:after="200"/>
        <w:ind w:firstLine="567"/>
        <w:contextualSpacing/>
        <w:rPr>
          <w:rFonts w:eastAsia="Times New Roman"/>
          <w:sz w:val="24"/>
          <w:lang w:eastAsia="ru-RU"/>
        </w:rPr>
      </w:pPr>
      <w:r w:rsidRPr="0072736F">
        <w:rPr>
          <w:rFonts w:eastAsia="Times New Roman"/>
          <w:sz w:val="24"/>
          <w:szCs w:val="24"/>
        </w:rPr>
        <w:t>Результаты духовно-нравственного развития, воспитания и социализации</w:t>
      </w:r>
      <w:r w:rsidRPr="0072736F">
        <w:rPr>
          <w:rFonts w:eastAsia="Times New Roman"/>
          <w:sz w:val="24"/>
          <w:lang w:eastAsia="ru-RU"/>
        </w:rPr>
        <w:t xml:space="preserve"> в сфере отношения </w:t>
      </w:r>
      <w:proofErr w:type="gramStart"/>
      <w:r w:rsidRPr="0072736F">
        <w:rPr>
          <w:rFonts w:eastAsia="Times New Roman"/>
          <w:sz w:val="24"/>
          <w:lang w:eastAsia="ru-RU"/>
        </w:rPr>
        <w:t>обучающихся</w:t>
      </w:r>
      <w:proofErr w:type="gramEnd"/>
      <w:r w:rsidRPr="0072736F">
        <w:rPr>
          <w:rFonts w:eastAsia="Times New Roman"/>
          <w:sz w:val="24"/>
          <w:lang w:eastAsia="ru-RU"/>
        </w:rPr>
        <w:t xml:space="preserve"> к России как к Родине (Отечеству):</w:t>
      </w:r>
    </w:p>
    <w:p w:rsidR="0072736F" w:rsidRPr="0072736F" w:rsidRDefault="0072736F" w:rsidP="00981D07">
      <w:pPr>
        <w:suppressAutoHyphens w:val="0"/>
        <w:spacing w:after="200"/>
        <w:ind w:firstLine="567"/>
        <w:contextualSpacing/>
        <w:rPr>
          <w:rFonts w:eastAsia="Times New Roman"/>
          <w:sz w:val="24"/>
          <w:szCs w:val="24"/>
        </w:rPr>
      </w:pPr>
      <w:r w:rsidRPr="0072736F">
        <w:rPr>
          <w:rFonts w:eastAsia="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2736F" w:rsidRPr="0072736F" w:rsidRDefault="0072736F" w:rsidP="00981D07">
      <w:pPr>
        <w:suppressAutoHyphens w:val="0"/>
        <w:spacing w:after="200"/>
        <w:ind w:firstLine="567"/>
        <w:contextualSpacing/>
        <w:rPr>
          <w:rFonts w:eastAsia="Times New Roman"/>
          <w:sz w:val="24"/>
          <w:szCs w:val="24"/>
        </w:rPr>
      </w:pPr>
      <w:r w:rsidRPr="0072736F">
        <w:rPr>
          <w:rFonts w:eastAsia="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72736F" w:rsidRPr="0072736F" w:rsidRDefault="0072736F" w:rsidP="00981D07">
      <w:pPr>
        <w:suppressAutoHyphens w:val="0"/>
        <w:spacing w:after="200"/>
        <w:ind w:firstLine="567"/>
        <w:contextualSpacing/>
        <w:rPr>
          <w:rFonts w:eastAsia="Times New Roman"/>
          <w:sz w:val="24"/>
          <w:szCs w:val="24"/>
        </w:rPr>
      </w:pPr>
      <w:r w:rsidRPr="0072736F">
        <w:rPr>
          <w:rFonts w:eastAsia="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2736F" w:rsidRPr="0072736F" w:rsidRDefault="0072736F" w:rsidP="00981D07">
      <w:pPr>
        <w:suppressAutoHyphens w:val="0"/>
        <w:spacing w:after="200"/>
        <w:ind w:firstLine="567"/>
        <w:contextualSpacing/>
        <w:rPr>
          <w:rFonts w:eastAsia="Times New Roman"/>
          <w:sz w:val="24"/>
          <w:szCs w:val="24"/>
        </w:rPr>
      </w:pPr>
      <w:r w:rsidRPr="0072736F">
        <w:rPr>
          <w:rFonts w:eastAsia="Times New Roman"/>
          <w:sz w:val="24"/>
          <w:szCs w:val="24"/>
        </w:rPr>
        <w:t>– воспитание уважения к культуре, языкам, традициям и обычаям народов, проживающих в Российской Федерации.</w:t>
      </w:r>
    </w:p>
    <w:p w:rsidR="0072736F" w:rsidRPr="0072736F" w:rsidRDefault="0072736F" w:rsidP="00981D07">
      <w:pPr>
        <w:suppressAutoHyphens w:val="0"/>
        <w:spacing w:after="200"/>
        <w:ind w:firstLine="567"/>
        <w:contextualSpacing/>
        <w:rPr>
          <w:rFonts w:eastAsia="Times New Roman"/>
          <w:sz w:val="24"/>
          <w:lang w:eastAsia="ru-RU"/>
        </w:rPr>
      </w:pPr>
      <w:r w:rsidRPr="0072736F">
        <w:rPr>
          <w:rFonts w:eastAsia="Times New Roman"/>
          <w:sz w:val="24"/>
          <w:szCs w:val="24"/>
        </w:rPr>
        <w:t>Результаты духовно-нравственного развития, воспитания и социализации</w:t>
      </w:r>
      <w:r w:rsidRPr="0072736F">
        <w:rPr>
          <w:rFonts w:eastAsia="Times New Roman"/>
          <w:sz w:val="24"/>
          <w:lang w:eastAsia="ru-RU"/>
        </w:rPr>
        <w:t xml:space="preserve"> в сфере отношения </w:t>
      </w:r>
      <w:proofErr w:type="gramStart"/>
      <w:r w:rsidRPr="0072736F">
        <w:rPr>
          <w:rFonts w:eastAsia="Times New Roman"/>
          <w:sz w:val="24"/>
          <w:lang w:eastAsia="ru-RU"/>
        </w:rPr>
        <w:t>обучающихся</w:t>
      </w:r>
      <w:proofErr w:type="gramEnd"/>
      <w:r w:rsidRPr="0072736F">
        <w:rPr>
          <w:rFonts w:eastAsia="Times New Roman"/>
          <w:sz w:val="24"/>
          <w:lang w:eastAsia="ru-RU"/>
        </w:rPr>
        <w:t xml:space="preserve"> к закону, государству и к гражданскому обществу:</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proofErr w:type="gramStart"/>
      <w:r w:rsidRPr="0072736F">
        <w:rPr>
          <w:rFonts w:eastAsia="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sidRPr="0072736F">
        <w:rPr>
          <w:rFonts w:eastAsia="Times New Roman"/>
          <w:spacing w:val="-1"/>
          <w:sz w:val="24"/>
          <w:szCs w:val="24"/>
        </w:rPr>
        <w:t xml:space="preserve"> </w:t>
      </w:r>
      <w:r w:rsidRPr="0072736F">
        <w:rPr>
          <w:rFonts w:eastAsia="Times New Roman"/>
          <w:sz w:val="24"/>
          <w:szCs w:val="24"/>
        </w:rPr>
        <w:t>жизни;</w:t>
      </w:r>
      <w:proofErr w:type="gramEnd"/>
    </w:p>
    <w:p w:rsidR="0072736F" w:rsidRPr="0072736F" w:rsidRDefault="0072736F" w:rsidP="00981D07">
      <w:pPr>
        <w:widowControl w:val="0"/>
        <w:suppressAutoHyphens w:val="0"/>
        <w:autoSpaceDE w:val="0"/>
        <w:autoSpaceDN w:val="0"/>
        <w:ind w:firstLine="567"/>
        <w:contextualSpacing/>
        <w:rPr>
          <w:rFonts w:eastAsia="Times New Roman"/>
          <w:sz w:val="24"/>
          <w:szCs w:val="24"/>
        </w:rPr>
      </w:pPr>
      <w:proofErr w:type="gramStart"/>
      <w:r w:rsidRPr="0072736F">
        <w:rPr>
          <w:rFonts w:eastAsia="Times New Roman"/>
          <w:sz w:val="24"/>
          <w:szCs w:val="24"/>
        </w:rPr>
        <w:t xml:space="preserve">– признание </w:t>
      </w:r>
      <w:proofErr w:type="spellStart"/>
      <w:r w:rsidRPr="0072736F">
        <w:rPr>
          <w:rFonts w:eastAsia="Times New Roman"/>
          <w:sz w:val="24"/>
          <w:szCs w:val="24"/>
        </w:rPr>
        <w:t>неотчуждаемости</w:t>
      </w:r>
      <w:proofErr w:type="spellEnd"/>
      <w:r w:rsidRPr="0072736F">
        <w:rPr>
          <w:rFonts w:eastAsia="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72736F">
        <w:rPr>
          <w:rFonts w:eastAsia="Times New Roman"/>
          <w:sz w:val="24"/>
          <w:szCs w:val="24"/>
        </w:rPr>
        <w:t>интериоризация</w:t>
      </w:r>
      <w:proofErr w:type="spellEnd"/>
      <w:r w:rsidRPr="0072736F">
        <w:rPr>
          <w:rFonts w:eastAsia="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w:t>
      </w:r>
      <w:r w:rsidRPr="0072736F">
        <w:rPr>
          <w:rFonts w:eastAsia="Times New Roman"/>
          <w:spacing w:val="-7"/>
          <w:sz w:val="24"/>
          <w:szCs w:val="24"/>
        </w:rPr>
        <w:t xml:space="preserve"> </w:t>
      </w:r>
      <w:r w:rsidRPr="0072736F">
        <w:rPr>
          <w:rFonts w:eastAsia="Times New Roman"/>
          <w:sz w:val="24"/>
          <w:szCs w:val="24"/>
        </w:rPr>
        <w:t>организации;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xml:space="preserve">– готовность </w:t>
      </w:r>
      <w:proofErr w:type="gramStart"/>
      <w:r w:rsidRPr="0072736F">
        <w:rPr>
          <w:rFonts w:eastAsia="Times New Roman"/>
          <w:sz w:val="24"/>
          <w:szCs w:val="24"/>
        </w:rPr>
        <w:t>обучающихся</w:t>
      </w:r>
      <w:proofErr w:type="gramEnd"/>
      <w:r w:rsidRPr="0072736F">
        <w:rPr>
          <w:rFonts w:eastAsia="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2736F" w:rsidRPr="0072736F" w:rsidRDefault="0072736F" w:rsidP="00981D07">
      <w:pPr>
        <w:suppressAutoHyphens w:val="0"/>
        <w:spacing w:after="200"/>
        <w:ind w:firstLine="567"/>
        <w:contextualSpacing/>
        <w:rPr>
          <w:rFonts w:eastAsia="Times New Roman"/>
          <w:sz w:val="24"/>
          <w:lang w:eastAsia="ru-RU"/>
        </w:rPr>
      </w:pPr>
      <w:r w:rsidRPr="0072736F">
        <w:rPr>
          <w:rFonts w:eastAsia="Times New Roman"/>
          <w:sz w:val="24"/>
          <w:szCs w:val="24"/>
        </w:rPr>
        <w:t>Результаты духовно-нравственного развития, воспитания и социализации в сфере отношений</w:t>
      </w:r>
      <w:r w:rsidRPr="0072736F">
        <w:rPr>
          <w:rFonts w:eastAsia="Times New Roman"/>
          <w:sz w:val="24"/>
          <w:lang w:eastAsia="ru-RU"/>
        </w:rPr>
        <w:t xml:space="preserve"> обучающихся с окружающими людьми: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2736F" w:rsidRPr="0072736F" w:rsidRDefault="0072736F" w:rsidP="00981D07">
      <w:pPr>
        <w:widowControl w:val="0"/>
        <w:suppressAutoHyphens w:val="0"/>
        <w:autoSpaceDE w:val="0"/>
        <w:autoSpaceDN w:val="0"/>
        <w:spacing w:before="70"/>
        <w:ind w:firstLine="567"/>
        <w:contextualSpacing/>
        <w:rPr>
          <w:rFonts w:eastAsia="Times New Roman"/>
          <w:sz w:val="24"/>
          <w:szCs w:val="24"/>
        </w:rPr>
      </w:pPr>
      <w:r w:rsidRPr="0072736F">
        <w:rPr>
          <w:rFonts w:eastAsia="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72736F" w:rsidRPr="0072736F" w:rsidRDefault="0072736F" w:rsidP="00981D07">
      <w:pPr>
        <w:widowControl w:val="0"/>
        <w:suppressAutoHyphens w:val="0"/>
        <w:autoSpaceDE w:val="0"/>
        <w:autoSpaceDN w:val="0"/>
        <w:spacing w:before="1"/>
        <w:ind w:firstLine="567"/>
        <w:contextualSpacing/>
        <w:rPr>
          <w:rFonts w:eastAsia="Times New Roman"/>
          <w:sz w:val="24"/>
          <w:szCs w:val="24"/>
        </w:rPr>
      </w:pPr>
      <w:r w:rsidRPr="0072736F">
        <w:rPr>
          <w:rFonts w:eastAsia="Times New Roman"/>
          <w:sz w:val="24"/>
          <w:szCs w:val="24"/>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72736F" w:rsidRPr="0072736F" w:rsidRDefault="0072736F" w:rsidP="00981D07">
      <w:pPr>
        <w:suppressAutoHyphens w:val="0"/>
        <w:spacing w:after="200"/>
        <w:ind w:firstLine="567"/>
        <w:contextualSpacing/>
        <w:rPr>
          <w:rFonts w:eastAsia="Times New Roman"/>
          <w:sz w:val="24"/>
          <w:lang w:eastAsia="ru-RU"/>
        </w:rPr>
      </w:pPr>
      <w:proofErr w:type="gramStart"/>
      <w:r w:rsidRPr="0072736F">
        <w:rPr>
          <w:rFonts w:eastAsia="Times New Roman"/>
          <w:sz w:val="24"/>
          <w:szCs w:val="24"/>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Pr="0072736F">
        <w:rPr>
          <w:rFonts w:eastAsia="Times New Roman"/>
          <w:sz w:val="24"/>
          <w:lang w:eastAsia="ru-RU"/>
        </w:rPr>
        <w:t>:</w:t>
      </w:r>
      <w:proofErr w:type="gramEnd"/>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эстетическое отношение к миру, готовность к эстетическому обустройству собственного быта.</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xml:space="preserve">Результаты духовно-нравственного развития, воспитания и социализации </w:t>
      </w:r>
      <w:proofErr w:type="gramStart"/>
      <w:r w:rsidRPr="0072736F">
        <w:rPr>
          <w:rFonts w:eastAsia="Times New Roman"/>
          <w:sz w:val="24"/>
          <w:szCs w:val="24"/>
        </w:rPr>
        <w:t>обучающихся</w:t>
      </w:r>
      <w:proofErr w:type="gramEnd"/>
    </w:p>
    <w:p w:rsidR="0072736F" w:rsidRPr="0072736F" w:rsidRDefault="0072736F" w:rsidP="00981D07">
      <w:pPr>
        <w:widowControl w:val="0"/>
        <w:suppressAutoHyphens w:val="0"/>
        <w:autoSpaceDE w:val="0"/>
        <w:autoSpaceDN w:val="0"/>
        <w:ind w:firstLine="567"/>
        <w:contextualSpacing/>
        <w:outlineLvl w:val="2"/>
        <w:rPr>
          <w:rFonts w:eastAsia="Times New Roman"/>
          <w:bCs/>
          <w:sz w:val="24"/>
          <w:szCs w:val="24"/>
        </w:rPr>
      </w:pPr>
      <w:r w:rsidRPr="0072736F">
        <w:rPr>
          <w:rFonts w:eastAsia="Times New Roman"/>
          <w:bCs/>
          <w:sz w:val="24"/>
          <w:szCs w:val="24"/>
        </w:rPr>
        <w:t>в сфере трудовых и социально-экономических отношений:</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w:t>
      </w:r>
      <w:r w:rsidRPr="0072736F">
        <w:rPr>
          <w:rFonts w:eastAsia="Times New Roman"/>
          <w:spacing w:val="-51"/>
          <w:sz w:val="24"/>
          <w:szCs w:val="24"/>
        </w:rPr>
        <w:t xml:space="preserve"> </w:t>
      </w:r>
      <w:r w:rsidRPr="0072736F">
        <w:rPr>
          <w:rFonts w:eastAsia="Times New Roman"/>
          <w:sz w:val="24"/>
          <w:szCs w:val="24"/>
        </w:rPr>
        <w:t>уважение всех форм собственности, готовность к защите своей собственности;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осознанный выбор будущей профессии как путь и способ реализации собственных жизненных планов;</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2736F" w:rsidRPr="0072736F" w:rsidRDefault="0072736F" w:rsidP="00981D07">
      <w:pPr>
        <w:widowControl w:val="0"/>
        <w:suppressAutoHyphens w:val="0"/>
        <w:autoSpaceDE w:val="0"/>
        <w:autoSpaceDN w:val="0"/>
        <w:ind w:firstLine="567"/>
        <w:contextualSpacing/>
        <w:rPr>
          <w:rFonts w:eastAsia="Times New Roman"/>
          <w:sz w:val="24"/>
          <w:szCs w:val="24"/>
        </w:rPr>
      </w:pPr>
      <w:r w:rsidRPr="0072736F">
        <w:rPr>
          <w:rFonts w:eastAsia="Times New Roman"/>
          <w:sz w:val="24"/>
          <w:szCs w:val="24"/>
        </w:rPr>
        <w:t>– готовность к самообслуживанию, включая обучение и выполнение домашних обязанностей.</w:t>
      </w:r>
    </w:p>
    <w:p w:rsidR="0072736F" w:rsidRPr="0072736F" w:rsidRDefault="0072736F" w:rsidP="00981D07">
      <w:pPr>
        <w:suppressAutoHyphens w:val="0"/>
        <w:spacing w:after="200"/>
        <w:ind w:firstLine="567"/>
        <w:contextualSpacing/>
        <w:rPr>
          <w:rFonts w:eastAsia="Times New Roman"/>
          <w:sz w:val="24"/>
          <w:szCs w:val="24"/>
        </w:rPr>
      </w:pPr>
      <w:r w:rsidRPr="0072736F">
        <w:rPr>
          <w:rFonts w:eastAsia="Times New Roman"/>
          <w:sz w:val="24"/>
          <w:szCs w:val="24"/>
        </w:rPr>
        <w:t xml:space="preserve">Результат духовно-нравственного развития, воспитания и социализации, </w:t>
      </w:r>
      <w:proofErr w:type="gramStart"/>
      <w:r w:rsidRPr="0072736F">
        <w:rPr>
          <w:rFonts w:eastAsia="Times New Roman"/>
          <w:sz w:val="24"/>
          <w:szCs w:val="24"/>
        </w:rPr>
        <w:t>обучающихся</w:t>
      </w:r>
      <w:proofErr w:type="gramEnd"/>
      <w:r w:rsidRPr="0072736F">
        <w:rPr>
          <w:rFonts w:eastAsia="Times New Roman"/>
          <w:sz w:val="24"/>
          <w:szCs w:val="24"/>
        </w:rPr>
        <w:t xml:space="preserve">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2736F" w:rsidRPr="0072736F" w:rsidRDefault="0072736F" w:rsidP="00981D07">
      <w:pPr>
        <w:widowControl w:val="0"/>
        <w:suppressAutoHyphens w:val="0"/>
        <w:autoSpaceDE w:val="0"/>
        <w:autoSpaceDN w:val="0"/>
        <w:spacing w:before="3"/>
        <w:ind w:right="-1" w:firstLine="567"/>
        <w:jc w:val="left"/>
        <w:rPr>
          <w:rFonts w:eastAsia="Times New Roman"/>
          <w:sz w:val="24"/>
          <w:szCs w:val="24"/>
        </w:rPr>
      </w:pPr>
    </w:p>
    <w:p w:rsidR="0072736F" w:rsidRPr="0072736F" w:rsidRDefault="0072736F" w:rsidP="00981D07">
      <w:pPr>
        <w:widowControl w:val="0"/>
        <w:tabs>
          <w:tab w:val="left" w:pos="2029"/>
        </w:tabs>
        <w:suppressAutoHyphens w:val="0"/>
        <w:autoSpaceDE w:val="0"/>
        <w:autoSpaceDN w:val="0"/>
        <w:ind w:right="-1" w:firstLine="0"/>
        <w:outlineLvl w:val="2"/>
        <w:rPr>
          <w:rFonts w:eastAsia="Times New Roman"/>
          <w:b/>
          <w:bCs/>
          <w:sz w:val="24"/>
          <w:szCs w:val="24"/>
        </w:rPr>
      </w:pPr>
      <w:r w:rsidRPr="0072736F">
        <w:rPr>
          <w:rFonts w:eastAsia="Times New Roman"/>
          <w:b/>
          <w:bCs/>
          <w:sz w:val="24"/>
          <w:szCs w:val="24"/>
        </w:rPr>
        <w:t>II.3.11.Критерии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sidRPr="0072736F">
        <w:rPr>
          <w:rFonts w:eastAsia="Times New Roman"/>
          <w:b/>
          <w:bCs/>
          <w:spacing w:val="-2"/>
          <w:sz w:val="24"/>
          <w:szCs w:val="24"/>
        </w:rPr>
        <w:t xml:space="preserve"> </w:t>
      </w:r>
      <w:proofErr w:type="gramStart"/>
      <w:r w:rsidRPr="0072736F">
        <w:rPr>
          <w:rFonts w:eastAsia="Times New Roman"/>
          <w:b/>
          <w:bCs/>
          <w:sz w:val="24"/>
          <w:szCs w:val="24"/>
        </w:rPr>
        <w:t>обучающихся</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sz w:val="24"/>
          <w:szCs w:val="24"/>
        </w:rPr>
        <w:t>Уровень обеспечения в МБОУ СШ 45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 </w:t>
      </w:r>
      <w:r w:rsidRPr="0072736F">
        <w:rPr>
          <w:rFonts w:eastAsia="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72736F">
        <w:rPr>
          <w:rFonts w:eastAsia="Times New Roman"/>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sidRPr="0072736F">
        <w:rPr>
          <w:rFonts w:eastAsia="Times New Roman"/>
          <w:spacing w:val="-3"/>
          <w:sz w:val="24"/>
          <w:szCs w:val="24"/>
        </w:rPr>
        <w:t xml:space="preserve"> </w:t>
      </w:r>
      <w:r w:rsidRPr="0072736F">
        <w:rPr>
          <w:rFonts w:eastAsia="Times New Roman"/>
          <w:sz w:val="24"/>
          <w:szCs w:val="24"/>
        </w:rPr>
        <w:t>жизни);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 </w:t>
      </w:r>
      <w:r w:rsidRPr="0072736F">
        <w:rPr>
          <w:rFonts w:eastAsia="Times New Roman"/>
          <w:sz w:val="24"/>
          <w:szCs w:val="24"/>
        </w:rPr>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72736F">
        <w:rPr>
          <w:rFonts w:eastAsia="Times New Roman"/>
          <w:sz w:val="24"/>
          <w:szCs w:val="24"/>
        </w:rPr>
        <w:t>микрогруппами</w:t>
      </w:r>
      <w:proofErr w:type="spellEnd"/>
      <w:r w:rsidRPr="0072736F">
        <w:rPr>
          <w:rFonts w:eastAsia="Times New Roman"/>
          <w:sz w:val="24"/>
          <w:szCs w:val="24"/>
        </w:rPr>
        <w:t>, между обучающимися и учителями;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согласованность с психологом мероприятий, обеспечивающих позитивные межличностные отношения обучающихся, с психологом;</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72736F">
        <w:rPr>
          <w:rFonts w:eastAsia="Times New Roman"/>
          <w:sz w:val="24"/>
          <w:szCs w:val="24"/>
        </w:rPr>
        <w:t>обучающимися</w:t>
      </w:r>
      <w:proofErr w:type="gramEnd"/>
      <w:r w:rsidRPr="0072736F">
        <w:rPr>
          <w:rFonts w:eastAsia="Times New Roman"/>
          <w:sz w:val="24"/>
          <w:szCs w:val="24"/>
        </w:rPr>
        <w:t xml:space="preserve"> содержания образования);</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72736F" w:rsidRPr="0072736F" w:rsidRDefault="0072736F" w:rsidP="00981D07">
      <w:pPr>
        <w:widowControl w:val="0"/>
        <w:suppressAutoHyphens w:val="0"/>
        <w:autoSpaceDE w:val="0"/>
        <w:autoSpaceDN w:val="0"/>
        <w:spacing w:before="7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72736F" w:rsidRPr="0072736F" w:rsidRDefault="0072736F" w:rsidP="00981D07">
      <w:pPr>
        <w:widowControl w:val="0"/>
        <w:suppressAutoHyphens w:val="0"/>
        <w:autoSpaceDE w:val="0"/>
        <w:autoSpaceDN w:val="0"/>
        <w:spacing w:before="1"/>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обеспечение условий защиты детей от информации, причиняющей вред их здоровью и психическому</w:t>
      </w:r>
      <w:r w:rsidRPr="0072736F">
        <w:rPr>
          <w:rFonts w:eastAsia="Times New Roman"/>
          <w:spacing w:val="1"/>
          <w:sz w:val="24"/>
          <w:szCs w:val="24"/>
        </w:rPr>
        <w:t xml:space="preserve"> </w:t>
      </w:r>
      <w:r w:rsidRPr="0072736F">
        <w:rPr>
          <w:rFonts w:eastAsia="Times New Roman"/>
          <w:sz w:val="24"/>
          <w:szCs w:val="24"/>
        </w:rPr>
        <w:t>развитию;</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b/>
          <w:sz w:val="24"/>
          <w:szCs w:val="24"/>
        </w:rPr>
        <w:t xml:space="preserve">– </w:t>
      </w:r>
      <w:r w:rsidRPr="0072736F">
        <w:rPr>
          <w:rFonts w:eastAsia="Times New Roman"/>
          <w:sz w:val="24"/>
          <w:szCs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72736F">
        <w:rPr>
          <w:rFonts w:eastAsia="Times New Roman"/>
          <w:sz w:val="24"/>
          <w:szCs w:val="24"/>
        </w:rPr>
        <w:t>обучающимся</w:t>
      </w:r>
      <w:proofErr w:type="gramEnd"/>
      <w:r w:rsidRPr="0072736F">
        <w:rPr>
          <w:rFonts w:eastAsia="Times New Roman"/>
          <w:sz w:val="24"/>
          <w:szCs w:val="24"/>
        </w:rPr>
        <w:t xml:space="preserve"> в самопознании, самоопределении, самосовершенствовании;</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b/>
          <w:sz w:val="24"/>
          <w:szCs w:val="24"/>
        </w:rPr>
        <w:t xml:space="preserve">– </w:t>
      </w:r>
      <w:r w:rsidRPr="0072736F">
        <w:rPr>
          <w:rFonts w:eastAsia="Times New Roman"/>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72736F" w:rsidRPr="0072736F" w:rsidRDefault="0072736F" w:rsidP="00981D07">
      <w:pPr>
        <w:widowControl w:val="0"/>
        <w:suppressAutoHyphens w:val="0"/>
        <w:autoSpaceDE w:val="0"/>
        <w:autoSpaceDN w:val="0"/>
        <w:ind w:right="-1" w:firstLine="567"/>
        <w:rPr>
          <w:rFonts w:eastAsia="Times New Roman"/>
          <w:sz w:val="24"/>
          <w:szCs w:val="24"/>
        </w:rPr>
      </w:pPr>
      <w:proofErr w:type="gramStart"/>
      <w:r w:rsidRPr="0072736F">
        <w:rPr>
          <w:rFonts w:eastAsia="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w:t>
      </w:r>
      <w:proofErr w:type="spellStart"/>
      <w:r w:rsidRPr="0072736F">
        <w:rPr>
          <w:rFonts w:eastAsia="Times New Roman"/>
          <w:sz w:val="24"/>
          <w:szCs w:val="24"/>
        </w:rPr>
        <w:t>досуговой</w:t>
      </w:r>
      <w:proofErr w:type="spellEnd"/>
      <w:r w:rsidRPr="0072736F">
        <w:rPr>
          <w:rFonts w:eastAsia="Times New Roman"/>
          <w:sz w:val="24"/>
          <w:szCs w:val="24"/>
        </w:rPr>
        <w:t>,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roofErr w:type="gramEnd"/>
    </w:p>
    <w:p w:rsidR="0072736F" w:rsidRPr="0072736F" w:rsidRDefault="0072736F" w:rsidP="00981D07">
      <w:pPr>
        <w:widowControl w:val="0"/>
        <w:suppressAutoHyphens w:val="0"/>
        <w:autoSpaceDE w:val="0"/>
        <w:autoSpaceDN w:val="0"/>
        <w:ind w:right="-1" w:firstLine="567"/>
        <w:rPr>
          <w:rFonts w:eastAsia="Times New Roman"/>
          <w:sz w:val="24"/>
          <w:szCs w:val="24"/>
        </w:rPr>
      </w:pPr>
      <w:r w:rsidRPr="0072736F">
        <w:rPr>
          <w:rFonts w:eastAsia="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72736F" w:rsidRPr="0072736F" w:rsidRDefault="0072736F" w:rsidP="00981D07">
      <w:pPr>
        <w:suppressAutoHyphens w:val="0"/>
        <w:spacing w:after="200"/>
        <w:ind w:firstLine="567"/>
        <w:contextualSpacing/>
        <w:jc w:val="left"/>
        <w:rPr>
          <w:rFonts w:eastAsia="Times New Roman"/>
          <w:sz w:val="24"/>
          <w:szCs w:val="24"/>
        </w:rPr>
      </w:pPr>
      <w:r w:rsidRPr="0072736F">
        <w:rPr>
          <w:rFonts w:eastAsia="Times New Roman"/>
          <w:sz w:val="24"/>
          <w:szCs w:val="24"/>
        </w:rPr>
        <w:t xml:space="preserve">Методологический инструментарий воспитания и </w:t>
      </w:r>
      <w:proofErr w:type="gramStart"/>
      <w:r w:rsidRPr="0072736F">
        <w:rPr>
          <w:rFonts w:eastAsia="Times New Roman"/>
          <w:sz w:val="24"/>
          <w:szCs w:val="24"/>
        </w:rPr>
        <w:t>социализации</w:t>
      </w:r>
      <w:proofErr w:type="gramEnd"/>
      <w:r w:rsidRPr="0072736F">
        <w:rPr>
          <w:rFonts w:eastAsia="Times New Roman"/>
          <w:sz w:val="24"/>
          <w:szCs w:val="24"/>
        </w:rPr>
        <w:t xml:space="preserve"> обучающихся на </w:t>
      </w:r>
      <w:r w:rsidR="00F620C7">
        <w:rPr>
          <w:rFonts w:eastAsia="Times New Roman"/>
          <w:sz w:val="24"/>
          <w:szCs w:val="24"/>
        </w:rPr>
        <w:t>уровне</w:t>
      </w:r>
      <w:r w:rsidRPr="0072736F">
        <w:rPr>
          <w:rFonts w:eastAsia="Times New Roman"/>
          <w:sz w:val="24"/>
          <w:szCs w:val="24"/>
        </w:rPr>
        <w:t xml:space="preserve"> среднего общего образования предусматривает использование следующих методов: </w:t>
      </w:r>
    </w:p>
    <w:p w:rsidR="0072736F" w:rsidRPr="0072736F" w:rsidRDefault="0072736F" w:rsidP="00981D07">
      <w:pPr>
        <w:widowControl w:val="0"/>
        <w:numPr>
          <w:ilvl w:val="0"/>
          <w:numId w:val="149"/>
        </w:numPr>
        <w:suppressAutoHyphens w:val="0"/>
        <w:autoSpaceDE w:val="0"/>
        <w:autoSpaceDN w:val="0"/>
        <w:spacing w:after="200"/>
        <w:ind w:left="0" w:firstLine="567"/>
        <w:contextualSpacing/>
        <w:jc w:val="left"/>
        <w:rPr>
          <w:rFonts w:eastAsia="Times New Roman"/>
          <w:sz w:val="24"/>
          <w:szCs w:val="24"/>
        </w:rPr>
      </w:pPr>
      <w:r w:rsidRPr="0072736F">
        <w:rPr>
          <w:rFonts w:eastAsia="Times New Roman"/>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72736F">
        <w:rPr>
          <w:rFonts w:eastAsia="Times New Roman"/>
          <w:sz w:val="24"/>
          <w:szCs w:val="24"/>
        </w:rPr>
        <w:t>обучающимися</w:t>
      </w:r>
      <w:proofErr w:type="gramEnd"/>
      <w:r w:rsidRPr="0072736F">
        <w:rPr>
          <w:rFonts w:eastAsia="Times New Roman"/>
          <w:sz w:val="24"/>
          <w:szCs w:val="24"/>
        </w:rPr>
        <w:t xml:space="preserve"> ряда специально разработанных заданий; </w:t>
      </w:r>
    </w:p>
    <w:p w:rsidR="0072736F" w:rsidRPr="0072736F" w:rsidRDefault="0072736F" w:rsidP="00981D07">
      <w:pPr>
        <w:suppressAutoHyphens w:val="0"/>
        <w:spacing w:after="200"/>
        <w:ind w:firstLine="567"/>
        <w:contextualSpacing/>
        <w:jc w:val="left"/>
        <w:rPr>
          <w:rFonts w:eastAsia="Times New Roman"/>
          <w:sz w:val="24"/>
          <w:szCs w:val="24"/>
        </w:rPr>
      </w:pPr>
      <w:r w:rsidRPr="0072736F">
        <w:rPr>
          <w:rFonts w:eastAsia="Times New Roman"/>
          <w:sz w:val="24"/>
          <w:szCs w:val="24"/>
        </w:rPr>
        <w:t>• опрос — получение информации, заключённой в словесных сообщениях обучающихся. Виды опроса:</w:t>
      </w:r>
    </w:p>
    <w:p w:rsidR="0072736F" w:rsidRPr="0072736F" w:rsidRDefault="0072736F" w:rsidP="00981D07">
      <w:pPr>
        <w:suppressAutoHyphens w:val="0"/>
        <w:spacing w:after="200"/>
        <w:ind w:firstLine="567"/>
        <w:contextualSpacing/>
        <w:jc w:val="left"/>
        <w:rPr>
          <w:rFonts w:eastAsia="Times New Roman"/>
          <w:sz w:val="24"/>
          <w:szCs w:val="24"/>
        </w:rPr>
      </w:pPr>
      <w:r w:rsidRPr="0072736F">
        <w:rPr>
          <w:rFonts w:eastAsia="Times New Roman"/>
          <w:sz w:val="24"/>
          <w:szCs w:val="24"/>
        </w:rPr>
        <w:t xml:space="preserve"> • анкетирование — эмпирический социально-психологический метод получения </w:t>
      </w:r>
      <w:proofErr w:type="gramStart"/>
      <w:r w:rsidRPr="0072736F">
        <w:rPr>
          <w:rFonts w:eastAsia="Times New Roman"/>
          <w:sz w:val="24"/>
          <w:szCs w:val="24"/>
        </w:rPr>
        <w:t>информации</w:t>
      </w:r>
      <w:proofErr w:type="gramEnd"/>
      <w:r w:rsidRPr="0072736F">
        <w:rPr>
          <w:rFonts w:eastAsia="Times New Roman"/>
          <w:sz w:val="24"/>
          <w:szCs w:val="24"/>
        </w:rPr>
        <w:t xml:space="preserve"> на основании ответов обучающихся на специально подготовленные вопросы анкеты; </w:t>
      </w:r>
    </w:p>
    <w:p w:rsidR="0072736F" w:rsidRPr="0072736F" w:rsidRDefault="0072736F" w:rsidP="00981D07">
      <w:pPr>
        <w:suppressAutoHyphens w:val="0"/>
        <w:spacing w:after="200"/>
        <w:ind w:firstLine="567"/>
        <w:contextualSpacing/>
        <w:jc w:val="left"/>
        <w:rPr>
          <w:rFonts w:eastAsia="Times New Roman"/>
          <w:sz w:val="24"/>
          <w:szCs w:val="24"/>
        </w:rPr>
      </w:pPr>
      <w:r w:rsidRPr="0072736F">
        <w:rPr>
          <w:rFonts w:eastAsia="Times New Roman"/>
          <w:sz w:val="24"/>
          <w:szCs w:val="24"/>
        </w:rPr>
        <w:t xml:space="preserve">• интервью — </w:t>
      </w:r>
      <w:proofErr w:type="spellStart"/>
      <w:r w:rsidRPr="0072736F">
        <w:rPr>
          <w:rFonts w:eastAsia="Times New Roman"/>
          <w:sz w:val="24"/>
          <w:szCs w:val="24"/>
        </w:rPr>
        <w:t>вербально-коммуникативный</w:t>
      </w:r>
      <w:proofErr w:type="spellEnd"/>
      <w:r w:rsidRPr="0072736F">
        <w:rPr>
          <w:rFonts w:eastAsia="Times New Roman"/>
          <w:sz w:val="24"/>
          <w:szCs w:val="24"/>
        </w:rPr>
        <w:t xml:space="preserve"> метод, предполагающий проведение разговора между исследователем и обучающимися по заранее разработанному плану; </w:t>
      </w:r>
    </w:p>
    <w:p w:rsidR="0072736F" w:rsidRPr="0072736F" w:rsidRDefault="0072736F" w:rsidP="00981D07">
      <w:pPr>
        <w:suppressAutoHyphens w:val="0"/>
        <w:spacing w:after="200"/>
        <w:ind w:firstLine="567"/>
        <w:contextualSpacing/>
        <w:jc w:val="left"/>
        <w:rPr>
          <w:rFonts w:eastAsia="Times New Roman"/>
          <w:sz w:val="24"/>
          <w:szCs w:val="24"/>
        </w:rPr>
      </w:pPr>
      <w:r w:rsidRPr="0072736F">
        <w:rPr>
          <w:rFonts w:eastAsia="Times New Roman"/>
          <w:sz w:val="24"/>
          <w:szCs w:val="24"/>
        </w:rPr>
        <w:t>• беседа — диалог между исследователем и учащимися с целью получения сведений об особенностях процесса воспитания и социализации обучающихся.</w:t>
      </w:r>
    </w:p>
    <w:p w:rsidR="0072736F" w:rsidRPr="0072736F" w:rsidRDefault="0072736F" w:rsidP="00981D07">
      <w:pPr>
        <w:suppressAutoHyphens w:val="0"/>
        <w:spacing w:after="200"/>
        <w:ind w:right="-1" w:firstLine="567"/>
        <w:jc w:val="left"/>
        <w:rPr>
          <w:rFonts w:ascii="Calibri" w:eastAsia="Times New Roman" w:hAnsi="Calibri"/>
          <w:sz w:val="22"/>
          <w:lang w:eastAsia="ru-RU"/>
        </w:rPr>
      </w:pPr>
    </w:p>
    <w:p w:rsidR="00517171" w:rsidRPr="004A2880" w:rsidRDefault="00517171" w:rsidP="00981D07">
      <w:pPr>
        <w:suppressAutoHyphens w:val="0"/>
        <w:ind w:firstLine="0"/>
        <w:jc w:val="left"/>
        <w:rPr>
          <w:rFonts w:eastAsia="Times New Roman"/>
          <w:sz w:val="24"/>
          <w:szCs w:val="24"/>
          <w:highlight w:val="yellow"/>
          <w:lang w:eastAsia="ru-RU"/>
        </w:rPr>
      </w:pPr>
    </w:p>
    <w:p w:rsidR="00A54C7C" w:rsidRDefault="00A54C7C" w:rsidP="00981D07">
      <w:pPr>
        <w:rPr>
          <w:b/>
          <w:sz w:val="24"/>
          <w:szCs w:val="24"/>
          <w:highlight w:val="yellow"/>
        </w:rPr>
      </w:pPr>
      <w:bookmarkStart w:id="89" w:name="_Toc435412721"/>
      <w:bookmarkStart w:id="90" w:name="_Toc453968196"/>
    </w:p>
    <w:p w:rsidR="00A54C7C" w:rsidRDefault="00A54C7C" w:rsidP="00981D07">
      <w:pPr>
        <w:rPr>
          <w:b/>
          <w:sz w:val="24"/>
          <w:szCs w:val="24"/>
          <w:highlight w:val="yellow"/>
        </w:rPr>
      </w:pPr>
    </w:p>
    <w:p w:rsidR="00A54C7C" w:rsidRDefault="00A54C7C" w:rsidP="00981D07">
      <w:pPr>
        <w:rPr>
          <w:b/>
          <w:sz w:val="24"/>
          <w:szCs w:val="24"/>
          <w:highlight w:val="yellow"/>
        </w:rPr>
      </w:pPr>
    </w:p>
    <w:p w:rsidR="00A54C7C" w:rsidRDefault="00A54C7C" w:rsidP="00981D07">
      <w:pPr>
        <w:rPr>
          <w:b/>
          <w:sz w:val="24"/>
          <w:szCs w:val="24"/>
          <w:highlight w:val="yellow"/>
        </w:rPr>
      </w:pPr>
    </w:p>
    <w:p w:rsidR="00A54C7C" w:rsidRDefault="00A54C7C" w:rsidP="00981D07">
      <w:pPr>
        <w:rPr>
          <w:b/>
          <w:sz w:val="24"/>
          <w:szCs w:val="24"/>
          <w:highlight w:val="yellow"/>
        </w:rPr>
      </w:pPr>
    </w:p>
    <w:p w:rsidR="00A54C7C" w:rsidRDefault="00A54C7C" w:rsidP="00981D07">
      <w:pPr>
        <w:rPr>
          <w:b/>
          <w:sz w:val="24"/>
          <w:szCs w:val="24"/>
          <w:highlight w:val="yellow"/>
        </w:rPr>
      </w:pPr>
    </w:p>
    <w:p w:rsidR="00A54C7C" w:rsidRDefault="00A54C7C" w:rsidP="00981D07">
      <w:pPr>
        <w:rPr>
          <w:b/>
          <w:sz w:val="24"/>
          <w:szCs w:val="24"/>
          <w:highlight w:val="yellow"/>
        </w:rPr>
      </w:pPr>
    </w:p>
    <w:p w:rsidR="00A54C7C" w:rsidRDefault="00A54C7C" w:rsidP="00981D07">
      <w:pPr>
        <w:rPr>
          <w:b/>
          <w:sz w:val="24"/>
          <w:szCs w:val="24"/>
          <w:highlight w:val="yellow"/>
        </w:rPr>
      </w:pPr>
    </w:p>
    <w:p w:rsidR="00A54C7C" w:rsidRDefault="00A54C7C" w:rsidP="00981D07">
      <w:pPr>
        <w:rPr>
          <w:b/>
          <w:sz w:val="24"/>
          <w:szCs w:val="24"/>
          <w:highlight w:val="yellow"/>
        </w:rPr>
      </w:pPr>
    </w:p>
    <w:p w:rsidR="00C71994" w:rsidRPr="00A46E5A" w:rsidRDefault="00C71994" w:rsidP="007B44C5">
      <w:pPr>
        <w:pStyle w:val="1a"/>
        <w:rPr>
          <w:sz w:val="24"/>
          <w:szCs w:val="24"/>
        </w:rPr>
      </w:pPr>
      <w:bookmarkStart w:id="91" w:name="_Toc453968214"/>
      <w:bookmarkEnd w:id="89"/>
      <w:bookmarkEnd w:id="90"/>
      <w:r w:rsidRPr="00A46E5A">
        <w:rPr>
          <w:sz w:val="24"/>
          <w:szCs w:val="24"/>
        </w:rPr>
        <w:t>III</w:t>
      </w:r>
      <w:r w:rsidR="000C0C81" w:rsidRPr="00A46E5A">
        <w:rPr>
          <w:sz w:val="24"/>
          <w:szCs w:val="24"/>
        </w:rPr>
        <w:t>. О</w:t>
      </w:r>
      <w:r w:rsidR="00E14A93" w:rsidRPr="00A46E5A">
        <w:rPr>
          <w:sz w:val="24"/>
          <w:szCs w:val="24"/>
        </w:rPr>
        <w:t>рганизационный раздел основной образовательной программы среднего общего образования</w:t>
      </w:r>
      <w:bookmarkEnd w:id="91"/>
    </w:p>
    <w:p w:rsidR="00AA4AE0" w:rsidRPr="00CD4898" w:rsidRDefault="00AA4AE0" w:rsidP="003C0A5F">
      <w:pPr>
        <w:rPr>
          <w:sz w:val="24"/>
          <w:szCs w:val="24"/>
        </w:rPr>
      </w:pPr>
    </w:p>
    <w:p w:rsidR="00C71994" w:rsidRPr="00CD4898" w:rsidRDefault="00096218" w:rsidP="007B44C5">
      <w:pPr>
        <w:pStyle w:val="2a"/>
        <w:rPr>
          <w:sz w:val="24"/>
          <w:szCs w:val="24"/>
        </w:rPr>
      </w:pPr>
      <w:bookmarkStart w:id="92" w:name="_Toc453968215"/>
      <w:r w:rsidRPr="00CD4898">
        <w:rPr>
          <w:sz w:val="24"/>
          <w:szCs w:val="24"/>
        </w:rPr>
        <w:t>III.1.</w:t>
      </w:r>
      <w:r w:rsidR="0021722F" w:rsidRPr="00CD4898">
        <w:rPr>
          <w:sz w:val="24"/>
          <w:szCs w:val="24"/>
        </w:rPr>
        <w:t> </w:t>
      </w:r>
      <w:bookmarkEnd w:id="92"/>
      <w:r w:rsidR="00C71EE7" w:rsidRPr="00CD4898">
        <w:rPr>
          <w:sz w:val="24"/>
          <w:szCs w:val="24"/>
        </w:rPr>
        <w:t xml:space="preserve">Учебный план </w:t>
      </w:r>
      <w:r w:rsidR="00846715">
        <w:rPr>
          <w:sz w:val="24"/>
          <w:szCs w:val="24"/>
        </w:rPr>
        <w:t>среднего</w:t>
      </w:r>
      <w:r w:rsidR="00C71EE7" w:rsidRPr="00CD4898">
        <w:rPr>
          <w:sz w:val="24"/>
          <w:szCs w:val="24"/>
        </w:rPr>
        <w:t xml:space="preserve"> общего образования</w:t>
      </w:r>
    </w:p>
    <w:p w:rsidR="00F34622" w:rsidRPr="00F34622" w:rsidRDefault="00F34622" w:rsidP="00F34622">
      <w:pPr>
        <w:rPr>
          <w:sz w:val="24"/>
          <w:szCs w:val="24"/>
        </w:rPr>
      </w:pPr>
      <w:r w:rsidRPr="00F34622">
        <w:rPr>
          <w:sz w:val="24"/>
          <w:szCs w:val="24"/>
        </w:rPr>
        <w:t xml:space="preserve">Учебный план для данного уровня общего образования устанавливает 2-летний нормативный срок освоения государственных образовательных программ среднего общего образования. В соответствии с нормами </w:t>
      </w:r>
      <w:proofErr w:type="spellStart"/>
      <w:r w:rsidRPr="00F34622">
        <w:rPr>
          <w:sz w:val="24"/>
          <w:szCs w:val="24"/>
        </w:rPr>
        <w:t>СанПиНа</w:t>
      </w:r>
      <w:proofErr w:type="spellEnd"/>
      <w:r w:rsidRPr="00F34622">
        <w:rPr>
          <w:sz w:val="24"/>
          <w:szCs w:val="24"/>
        </w:rPr>
        <w:t xml:space="preserve"> в 10 классах в 2020-2021 учебном году устанавливается 5-ти дневная рабочая неделя с максимально допустимой недельной нагрузкой 34 часов в неделю.</w:t>
      </w:r>
    </w:p>
    <w:p w:rsidR="00F34622" w:rsidRPr="00F34622" w:rsidRDefault="00F34622" w:rsidP="00F34622">
      <w:pPr>
        <w:rPr>
          <w:sz w:val="24"/>
          <w:szCs w:val="24"/>
        </w:rPr>
      </w:pPr>
      <w:r w:rsidRPr="00F34622">
        <w:rPr>
          <w:sz w:val="24"/>
          <w:szCs w:val="24"/>
        </w:rPr>
        <w:t xml:space="preserve">В 2020 – 2021 учебном году в десятых классах реализуется федеральный государственный образовательный стандарт среднего общего образования. </w:t>
      </w:r>
    </w:p>
    <w:p w:rsidR="00F34622" w:rsidRPr="00F34622" w:rsidRDefault="00F34622" w:rsidP="00F34622">
      <w:pPr>
        <w:rPr>
          <w:sz w:val="24"/>
          <w:szCs w:val="24"/>
        </w:rPr>
      </w:pPr>
      <w:r w:rsidRPr="00F34622">
        <w:rPr>
          <w:sz w:val="24"/>
          <w:szCs w:val="24"/>
        </w:rPr>
        <w:t xml:space="preserve">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rsidR="00F34622" w:rsidRPr="00F34622" w:rsidRDefault="00F34622" w:rsidP="00F34622">
      <w:pPr>
        <w:rPr>
          <w:sz w:val="24"/>
          <w:szCs w:val="24"/>
        </w:rPr>
      </w:pPr>
      <w:r w:rsidRPr="00F34622">
        <w:rPr>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F34622" w:rsidRPr="00F34622" w:rsidRDefault="00F34622" w:rsidP="00F34622">
      <w:pPr>
        <w:rPr>
          <w:sz w:val="24"/>
          <w:szCs w:val="24"/>
        </w:rPr>
      </w:pPr>
      <w:r w:rsidRPr="00F34622">
        <w:rPr>
          <w:sz w:val="24"/>
          <w:szCs w:val="24"/>
        </w:rPr>
        <w:t xml:space="preserve">Учебный план должен содержать 10 (11) учебных предметов и предусматривать изучение не менее одного учебного предмета из каждой предметной области, определенной ФГОС. </w:t>
      </w:r>
    </w:p>
    <w:p w:rsidR="00F34622" w:rsidRPr="00F34622" w:rsidRDefault="00F34622" w:rsidP="00F34622">
      <w:pPr>
        <w:rPr>
          <w:sz w:val="24"/>
          <w:szCs w:val="24"/>
        </w:rPr>
      </w:pPr>
      <w:r w:rsidRPr="00F34622">
        <w:rPr>
          <w:sz w:val="24"/>
          <w:szCs w:val="24"/>
        </w:rPr>
        <w:t>ФГОС определяет следующие предметные области:</w:t>
      </w:r>
    </w:p>
    <w:p w:rsidR="00F34622" w:rsidRPr="00F34622" w:rsidRDefault="00F34622" w:rsidP="00F34622">
      <w:pPr>
        <w:rPr>
          <w:sz w:val="24"/>
          <w:szCs w:val="24"/>
        </w:rPr>
      </w:pPr>
      <w:r w:rsidRPr="00F34622">
        <w:rPr>
          <w:sz w:val="24"/>
          <w:szCs w:val="24"/>
        </w:rPr>
        <w:t>"Русский язык и литература»</w:t>
      </w:r>
    </w:p>
    <w:p w:rsidR="00F34622" w:rsidRPr="00F34622" w:rsidRDefault="00F34622" w:rsidP="00F34622">
      <w:pPr>
        <w:rPr>
          <w:sz w:val="24"/>
          <w:szCs w:val="24"/>
        </w:rPr>
      </w:pPr>
      <w:r w:rsidRPr="00F34622">
        <w:rPr>
          <w:sz w:val="24"/>
          <w:szCs w:val="24"/>
        </w:rPr>
        <w:t>"Родной язык и родная литература"</w:t>
      </w:r>
    </w:p>
    <w:p w:rsidR="00F34622" w:rsidRPr="00F34622" w:rsidRDefault="00F34622" w:rsidP="00F34622">
      <w:pPr>
        <w:rPr>
          <w:sz w:val="24"/>
          <w:szCs w:val="24"/>
        </w:rPr>
      </w:pPr>
      <w:r w:rsidRPr="00F34622">
        <w:rPr>
          <w:sz w:val="24"/>
          <w:szCs w:val="24"/>
        </w:rPr>
        <w:t>"Иностранные языки"</w:t>
      </w:r>
    </w:p>
    <w:p w:rsidR="00F34622" w:rsidRPr="00F34622" w:rsidRDefault="00F34622" w:rsidP="00F34622">
      <w:pPr>
        <w:rPr>
          <w:sz w:val="24"/>
          <w:szCs w:val="24"/>
        </w:rPr>
      </w:pPr>
      <w:r w:rsidRPr="00F34622">
        <w:rPr>
          <w:sz w:val="24"/>
          <w:szCs w:val="24"/>
        </w:rPr>
        <w:t>"Общественные науки"</w:t>
      </w:r>
    </w:p>
    <w:p w:rsidR="00F34622" w:rsidRPr="00F34622" w:rsidRDefault="00F34622" w:rsidP="00F34622">
      <w:pPr>
        <w:rPr>
          <w:sz w:val="24"/>
          <w:szCs w:val="24"/>
        </w:rPr>
      </w:pPr>
      <w:r w:rsidRPr="00F34622">
        <w:rPr>
          <w:sz w:val="24"/>
          <w:szCs w:val="24"/>
        </w:rPr>
        <w:t xml:space="preserve"> "Математика и информатика"</w:t>
      </w:r>
    </w:p>
    <w:p w:rsidR="00F34622" w:rsidRPr="00F34622" w:rsidRDefault="00F34622" w:rsidP="00F34622">
      <w:pPr>
        <w:rPr>
          <w:sz w:val="24"/>
          <w:szCs w:val="24"/>
        </w:rPr>
      </w:pPr>
      <w:r w:rsidRPr="00F34622">
        <w:rPr>
          <w:sz w:val="24"/>
          <w:szCs w:val="24"/>
        </w:rPr>
        <w:t>"Естественные науки"</w:t>
      </w:r>
    </w:p>
    <w:p w:rsidR="00F34622" w:rsidRPr="00F34622" w:rsidRDefault="00F34622" w:rsidP="00F34622">
      <w:pPr>
        <w:rPr>
          <w:sz w:val="24"/>
          <w:szCs w:val="24"/>
        </w:rPr>
      </w:pPr>
      <w:r w:rsidRPr="00F34622">
        <w:rPr>
          <w:sz w:val="24"/>
          <w:szCs w:val="24"/>
        </w:rPr>
        <w:t>"Физическая культура, экология и основы безопасности жизнедеятельности".</w:t>
      </w:r>
    </w:p>
    <w:p w:rsidR="00F34622" w:rsidRPr="00F34622" w:rsidRDefault="00F34622" w:rsidP="00F34622">
      <w:pPr>
        <w:rPr>
          <w:sz w:val="24"/>
          <w:szCs w:val="24"/>
        </w:rPr>
      </w:pPr>
      <w:r w:rsidRPr="00F34622">
        <w:rPr>
          <w:sz w:val="24"/>
          <w:szCs w:val="24"/>
        </w:rPr>
        <w:t xml:space="preserve">Общими для включения во все учебные планы являются учебные предметы: </w:t>
      </w:r>
      <w:proofErr w:type="gramStart"/>
      <w:r w:rsidRPr="00F34622">
        <w:rPr>
          <w:sz w:val="24"/>
          <w:szCs w:val="24"/>
        </w:rPr>
        <w:t>«Русский язык», «Литература», «Иностранный язык», «Математика», «История», «Физическая культура», «Основы безопасности жизнедеятельности», «Астрономия».</w:t>
      </w:r>
      <w:proofErr w:type="gramEnd"/>
    </w:p>
    <w:p w:rsidR="00F34622" w:rsidRPr="00F34622" w:rsidRDefault="00F34622" w:rsidP="00F34622">
      <w:pPr>
        <w:rPr>
          <w:sz w:val="24"/>
          <w:szCs w:val="24"/>
        </w:rPr>
      </w:pPr>
      <w:r w:rsidRPr="00F34622">
        <w:rPr>
          <w:sz w:val="24"/>
          <w:szCs w:val="24"/>
        </w:rPr>
        <w:t xml:space="preserve">Учебный план профиля обучения (кроме универсального) содержит 3 </w:t>
      </w:r>
      <w:proofErr w:type="gramStart"/>
      <w:r w:rsidRPr="00F34622">
        <w:rPr>
          <w:sz w:val="24"/>
          <w:szCs w:val="24"/>
        </w:rPr>
        <w:t>учебных</w:t>
      </w:r>
      <w:proofErr w:type="gramEnd"/>
      <w:r w:rsidRPr="00F34622">
        <w:rPr>
          <w:sz w:val="24"/>
          <w:szCs w:val="24"/>
        </w:rPr>
        <w:t xml:space="preserve"> предмета на углубленном уровне изучения из соответствующей профилю обучения предметной области и (или) смежной с ней предметной области.</w:t>
      </w:r>
    </w:p>
    <w:p w:rsidR="00F34622" w:rsidRPr="00F34622" w:rsidRDefault="00F34622" w:rsidP="00F34622">
      <w:pPr>
        <w:rPr>
          <w:sz w:val="24"/>
          <w:szCs w:val="24"/>
        </w:rPr>
      </w:pPr>
      <w:r w:rsidRPr="00F34622">
        <w:rPr>
          <w:sz w:val="24"/>
          <w:szCs w:val="24"/>
        </w:rPr>
        <w:t xml:space="preserve">В 2020-2021 учебном году  в 10 классе организовано обучение по следующим </w:t>
      </w:r>
      <w:r w:rsidRPr="00695FF7">
        <w:rPr>
          <w:b/>
          <w:i/>
          <w:sz w:val="24"/>
          <w:szCs w:val="24"/>
        </w:rPr>
        <w:t xml:space="preserve">профилям: </w:t>
      </w:r>
      <w:proofErr w:type="spellStart"/>
      <w:r w:rsidRPr="00695FF7">
        <w:rPr>
          <w:b/>
          <w:i/>
          <w:sz w:val="24"/>
          <w:szCs w:val="24"/>
        </w:rPr>
        <w:t>естественно-научный</w:t>
      </w:r>
      <w:proofErr w:type="spellEnd"/>
      <w:r w:rsidRPr="00695FF7">
        <w:rPr>
          <w:b/>
          <w:i/>
          <w:sz w:val="24"/>
          <w:szCs w:val="24"/>
        </w:rPr>
        <w:t xml:space="preserve">, </w:t>
      </w:r>
      <w:proofErr w:type="gramStart"/>
      <w:r w:rsidRPr="00695FF7">
        <w:rPr>
          <w:b/>
          <w:i/>
          <w:sz w:val="24"/>
          <w:szCs w:val="24"/>
        </w:rPr>
        <w:t>технологический</w:t>
      </w:r>
      <w:proofErr w:type="gramEnd"/>
      <w:r w:rsidRPr="00695FF7">
        <w:rPr>
          <w:b/>
          <w:i/>
          <w:sz w:val="24"/>
          <w:szCs w:val="24"/>
        </w:rPr>
        <w:t>, универсальный.</w:t>
      </w:r>
      <w:r w:rsidRPr="00F34622">
        <w:rPr>
          <w:sz w:val="24"/>
          <w:szCs w:val="24"/>
        </w:rPr>
        <w:t xml:space="preserve"> Учебный план </w:t>
      </w:r>
      <w:proofErr w:type="spellStart"/>
      <w:proofErr w:type="gramStart"/>
      <w:r w:rsidRPr="00F34622">
        <w:rPr>
          <w:sz w:val="24"/>
          <w:szCs w:val="24"/>
        </w:rPr>
        <w:t>естественно-научного</w:t>
      </w:r>
      <w:proofErr w:type="spellEnd"/>
      <w:proofErr w:type="gramEnd"/>
      <w:r w:rsidRPr="00F34622">
        <w:rPr>
          <w:sz w:val="24"/>
          <w:szCs w:val="24"/>
        </w:rPr>
        <w:t xml:space="preserve"> профиля предусматривает изучение химии, биологии и математики на углубленном уровне, технологического профиля – физики, информатики и математики на углубленном уровне, универсального профиля – всех предметов на базовом уровне. </w:t>
      </w:r>
      <w:proofErr w:type="gramStart"/>
      <w:r w:rsidRPr="00F34622">
        <w:rPr>
          <w:sz w:val="24"/>
          <w:szCs w:val="24"/>
        </w:rPr>
        <w:t>Обучающиеся</w:t>
      </w:r>
      <w:proofErr w:type="gramEnd"/>
      <w:r w:rsidRPr="00F34622">
        <w:rPr>
          <w:sz w:val="24"/>
          <w:szCs w:val="24"/>
        </w:rPr>
        <w:t xml:space="preserve">, выбравшие </w:t>
      </w:r>
      <w:proofErr w:type="spellStart"/>
      <w:r w:rsidRPr="00F34622">
        <w:rPr>
          <w:sz w:val="24"/>
          <w:szCs w:val="24"/>
        </w:rPr>
        <w:t>естественно-научный</w:t>
      </w:r>
      <w:proofErr w:type="spellEnd"/>
      <w:r w:rsidRPr="00F34622">
        <w:rPr>
          <w:sz w:val="24"/>
          <w:szCs w:val="24"/>
        </w:rPr>
        <w:t xml:space="preserve"> и технологический профиль, обучаются в 10а классе; универсальный профиль – в 10 б классе. Для изучения химии 10а класс делится на 2 группы – базовая химия (1 час в неделю) и углубленная химия (5 часов в неделю). Аналогично изучается физика (базовая – 2 часа в неделю, углубленная – 5 часов в неделю). При изучении математики (6 часов, профильный уровень) класс на группы не делится. Также класс делится на группы при изучении третьего профильного предмета – одна группа изучает биологию, другая группа – информатику.</w:t>
      </w:r>
    </w:p>
    <w:p w:rsidR="00F34622" w:rsidRPr="00695FF7" w:rsidRDefault="00F34622" w:rsidP="00F34622">
      <w:pPr>
        <w:rPr>
          <w:b/>
          <w:i/>
          <w:sz w:val="24"/>
          <w:szCs w:val="24"/>
        </w:rPr>
      </w:pPr>
      <w:r w:rsidRPr="00F34622">
        <w:rPr>
          <w:sz w:val="24"/>
          <w:szCs w:val="24"/>
        </w:rPr>
        <w:t xml:space="preserve">В учебном плане предусмотрено выполнение </w:t>
      </w:r>
      <w:proofErr w:type="gramStart"/>
      <w:r w:rsidRPr="00F34622">
        <w:rPr>
          <w:sz w:val="24"/>
          <w:szCs w:val="24"/>
        </w:rPr>
        <w:t>обучающимися</w:t>
      </w:r>
      <w:proofErr w:type="gramEnd"/>
      <w:r w:rsidRPr="00F34622">
        <w:rPr>
          <w:sz w:val="24"/>
          <w:szCs w:val="24"/>
        </w:rPr>
        <w:t xml:space="preserve"> </w:t>
      </w:r>
      <w:r w:rsidRPr="00695FF7">
        <w:rPr>
          <w:b/>
          <w:i/>
          <w:sz w:val="24"/>
          <w:szCs w:val="24"/>
        </w:rPr>
        <w:t>индивидуального проекта.</w:t>
      </w:r>
    </w:p>
    <w:p w:rsidR="00F34622" w:rsidRPr="00F34622" w:rsidRDefault="00F34622" w:rsidP="00F34622">
      <w:pPr>
        <w:rPr>
          <w:sz w:val="24"/>
          <w:szCs w:val="24"/>
        </w:rPr>
      </w:pPr>
      <w:r w:rsidRPr="00F34622">
        <w:rPr>
          <w:sz w:val="24"/>
          <w:szCs w:val="24"/>
        </w:rPr>
        <w:t xml:space="preserve">Предметная область </w:t>
      </w:r>
      <w:r w:rsidRPr="00695FF7">
        <w:rPr>
          <w:b/>
          <w:i/>
          <w:sz w:val="24"/>
          <w:szCs w:val="24"/>
        </w:rPr>
        <w:t>«Русский язык и литература»</w:t>
      </w:r>
      <w:r w:rsidRPr="00F34622">
        <w:rPr>
          <w:sz w:val="24"/>
          <w:szCs w:val="24"/>
        </w:rPr>
        <w:t xml:space="preserve"> представлена следующими учебными предметами: русский язык, литература </w:t>
      </w:r>
      <w:proofErr w:type="gramStart"/>
      <w:r w:rsidRPr="00F34622">
        <w:rPr>
          <w:sz w:val="24"/>
          <w:szCs w:val="24"/>
        </w:rPr>
        <w:t>в</w:t>
      </w:r>
      <w:proofErr w:type="gramEnd"/>
      <w:r w:rsidRPr="00F34622">
        <w:rPr>
          <w:sz w:val="24"/>
          <w:szCs w:val="24"/>
        </w:rPr>
        <w:t xml:space="preserve"> всех классах. На изучение </w:t>
      </w:r>
      <w:r w:rsidRPr="00695FF7">
        <w:rPr>
          <w:b/>
          <w:i/>
          <w:sz w:val="24"/>
          <w:szCs w:val="24"/>
        </w:rPr>
        <w:t xml:space="preserve">русского языка </w:t>
      </w:r>
      <w:r w:rsidRPr="00F34622">
        <w:rPr>
          <w:sz w:val="24"/>
          <w:szCs w:val="24"/>
        </w:rPr>
        <w:t xml:space="preserve">отводится по 1 часу в неделю. Учебный предмет </w:t>
      </w:r>
      <w:r w:rsidRPr="00695FF7">
        <w:rPr>
          <w:b/>
          <w:i/>
          <w:sz w:val="24"/>
          <w:szCs w:val="24"/>
        </w:rPr>
        <w:t>«Литература»</w:t>
      </w:r>
      <w:r w:rsidRPr="00F34622">
        <w:rPr>
          <w:sz w:val="24"/>
          <w:szCs w:val="24"/>
        </w:rPr>
        <w:t xml:space="preserve"> изучается по 4 часа в неделю.</w:t>
      </w:r>
    </w:p>
    <w:p w:rsidR="00F34622" w:rsidRPr="00F34622" w:rsidRDefault="00F34622" w:rsidP="00F34622">
      <w:pPr>
        <w:rPr>
          <w:sz w:val="24"/>
          <w:szCs w:val="24"/>
        </w:rPr>
      </w:pPr>
      <w:r w:rsidRPr="00F34622">
        <w:rPr>
          <w:sz w:val="24"/>
          <w:szCs w:val="24"/>
        </w:rPr>
        <w:t xml:space="preserve">Предметная область </w:t>
      </w:r>
      <w:r w:rsidRPr="00695FF7">
        <w:rPr>
          <w:b/>
          <w:i/>
          <w:sz w:val="24"/>
          <w:szCs w:val="24"/>
        </w:rPr>
        <w:t>«Родной язык и родная литература»</w:t>
      </w:r>
      <w:r w:rsidRPr="00F34622">
        <w:rPr>
          <w:sz w:val="24"/>
          <w:szCs w:val="24"/>
        </w:rPr>
        <w:t xml:space="preserve"> представлена во всех классах учебным предметом </w:t>
      </w:r>
      <w:r w:rsidRPr="00695FF7">
        <w:rPr>
          <w:b/>
          <w:i/>
          <w:sz w:val="24"/>
          <w:szCs w:val="24"/>
        </w:rPr>
        <w:t>родной язык,</w:t>
      </w:r>
      <w:r w:rsidRPr="00F34622">
        <w:rPr>
          <w:sz w:val="24"/>
          <w:szCs w:val="24"/>
        </w:rPr>
        <w:t xml:space="preserve"> который изучается по 1 часу в неделю.</w:t>
      </w:r>
    </w:p>
    <w:p w:rsidR="00F34622" w:rsidRPr="00F34622" w:rsidRDefault="00F34622" w:rsidP="00F34622">
      <w:pPr>
        <w:rPr>
          <w:sz w:val="24"/>
          <w:szCs w:val="24"/>
        </w:rPr>
      </w:pPr>
      <w:r w:rsidRPr="00F34622">
        <w:rPr>
          <w:sz w:val="24"/>
          <w:szCs w:val="24"/>
        </w:rPr>
        <w:t xml:space="preserve">Предметная область </w:t>
      </w:r>
      <w:r w:rsidRPr="00695FF7">
        <w:rPr>
          <w:b/>
          <w:i/>
          <w:sz w:val="24"/>
          <w:szCs w:val="24"/>
        </w:rPr>
        <w:t>«Иностранные языки»</w:t>
      </w:r>
      <w:r w:rsidRPr="00F34622">
        <w:rPr>
          <w:sz w:val="24"/>
          <w:szCs w:val="24"/>
        </w:rPr>
        <w:t xml:space="preserve"> представлена учебным предметом </w:t>
      </w:r>
      <w:r w:rsidRPr="00695FF7">
        <w:rPr>
          <w:b/>
          <w:i/>
          <w:sz w:val="24"/>
          <w:szCs w:val="24"/>
        </w:rPr>
        <w:t>«Иностранный язык»,</w:t>
      </w:r>
      <w:r w:rsidRPr="00F34622">
        <w:rPr>
          <w:sz w:val="24"/>
          <w:szCs w:val="24"/>
        </w:rPr>
        <w:t xml:space="preserve"> который изучается во всех классах по 3 часа в неделю. При проведении занятий   осуществляется деление классов на две группы. </w:t>
      </w:r>
    </w:p>
    <w:p w:rsidR="00F34622" w:rsidRPr="00F34622" w:rsidRDefault="00F34622" w:rsidP="00F34622">
      <w:pPr>
        <w:rPr>
          <w:sz w:val="24"/>
          <w:szCs w:val="24"/>
        </w:rPr>
      </w:pPr>
      <w:r w:rsidRPr="00F34622">
        <w:rPr>
          <w:sz w:val="24"/>
          <w:szCs w:val="24"/>
        </w:rPr>
        <w:t xml:space="preserve">Предметная область </w:t>
      </w:r>
      <w:r w:rsidRPr="00695FF7">
        <w:rPr>
          <w:b/>
          <w:i/>
          <w:sz w:val="24"/>
          <w:szCs w:val="24"/>
        </w:rPr>
        <w:t xml:space="preserve">«Математика и информатика» </w:t>
      </w:r>
      <w:r w:rsidRPr="00F34622">
        <w:rPr>
          <w:sz w:val="24"/>
          <w:szCs w:val="24"/>
        </w:rPr>
        <w:t xml:space="preserve">заявляет учебные предметы </w:t>
      </w:r>
      <w:r w:rsidRPr="00695FF7">
        <w:rPr>
          <w:b/>
          <w:i/>
          <w:sz w:val="24"/>
          <w:szCs w:val="24"/>
        </w:rPr>
        <w:t>«Математика» и «Информатика».</w:t>
      </w:r>
      <w:r w:rsidRPr="00F34622">
        <w:rPr>
          <w:sz w:val="24"/>
          <w:szCs w:val="24"/>
        </w:rPr>
        <w:t xml:space="preserve"> На освоение содержания  математики  отводится по 5 часов в неделю (базовый уровень) в универсальном профиле и по 6 часов в неделю (углубленный уровень) в </w:t>
      </w:r>
      <w:proofErr w:type="spellStart"/>
      <w:proofErr w:type="gramStart"/>
      <w:r w:rsidRPr="00F34622">
        <w:rPr>
          <w:sz w:val="24"/>
          <w:szCs w:val="24"/>
        </w:rPr>
        <w:t>естественно-научном</w:t>
      </w:r>
      <w:proofErr w:type="spellEnd"/>
      <w:proofErr w:type="gramEnd"/>
      <w:r w:rsidRPr="00F34622">
        <w:rPr>
          <w:sz w:val="24"/>
          <w:szCs w:val="24"/>
        </w:rPr>
        <w:t xml:space="preserve"> и технологическом профиле. Информатика изучается на углубленном уровне по 4 часа в неделю в технологическом профиле. </w:t>
      </w:r>
    </w:p>
    <w:p w:rsidR="00F34622" w:rsidRPr="00F34622" w:rsidRDefault="00F34622" w:rsidP="00F34622">
      <w:pPr>
        <w:rPr>
          <w:sz w:val="24"/>
          <w:szCs w:val="24"/>
        </w:rPr>
      </w:pPr>
      <w:r w:rsidRPr="00F34622">
        <w:rPr>
          <w:sz w:val="24"/>
          <w:szCs w:val="24"/>
        </w:rPr>
        <w:t xml:space="preserve">Предметная область </w:t>
      </w:r>
      <w:r w:rsidRPr="00695FF7">
        <w:rPr>
          <w:b/>
          <w:i/>
          <w:sz w:val="24"/>
          <w:szCs w:val="24"/>
        </w:rPr>
        <w:t>«Общественные науки»</w:t>
      </w:r>
      <w:r w:rsidRPr="00F34622">
        <w:rPr>
          <w:sz w:val="24"/>
          <w:szCs w:val="24"/>
        </w:rPr>
        <w:t xml:space="preserve"> представлена учебными предметами </w:t>
      </w:r>
      <w:r w:rsidRPr="00695FF7">
        <w:rPr>
          <w:b/>
          <w:i/>
          <w:sz w:val="24"/>
          <w:szCs w:val="24"/>
        </w:rPr>
        <w:t>«История»,</w:t>
      </w:r>
      <w:r w:rsidRPr="00F34622">
        <w:rPr>
          <w:sz w:val="24"/>
          <w:szCs w:val="24"/>
        </w:rPr>
        <w:t xml:space="preserve"> </w:t>
      </w:r>
      <w:proofErr w:type="gramStart"/>
      <w:r w:rsidRPr="00F34622">
        <w:rPr>
          <w:sz w:val="24"/>
          <w:szCs w:val="24"/>
        </w:rPr>
        <w:t>который</w:t>
      </w:r>
      <w:proofErr w:type="gramEnd"/>
      <w:r w:rsidRPr="00F34622">
        <w:rPr>
          <w:sz w:val="24"/>
          <w:szCs w:val="24"/>
        </w:rPr>
        <w:t xml:space="preserve"> изучается  по 2 часа в неделю во всех классах и </w:t>
      </w:r>
      <w:r w:rsidRPr="00695FF7">
        <w:rPr>
          <w:b/>
          <w:i/>
          <w:sz w:val="24"/>
          <w:szCs w:val="24"/>
        </w:rPr>
        <w:t>«Обществознание»,</w:t>
      </w:r>
      <w:r w:rsidRPr="00F34622">
        <w:rPr>
          <w:sz w:val="24"/>
          <w:szCs w:val="24"/>
        </w:rPr>
        <w:t xml:space="preserve"> который изучается 2 часа в неделю в универсальном профиле.</w:t>
      </w:r>
    </w:p>
    <w:p w:rsidR="00F34622" w:rsidRPr="00F34622" w:rsidRDefault="00F34622" w:rsidP="00F34622">
      <w:pPr>
        <w:rPr>
          <w:sz w:val="24"/>
          <w:szCs w:val="24"/>
        </w:rPr>
      </w:pPr>
      <w:proofErr w:type="gramStart"/>
      <w:r w:rsidRPr="00F34622">
        <w:rPr>
          <w:sz w:val="24"/>
          <w:szCs w:val="24"/>
        </w:rPr>
        <w:t xml:space="preserve">Предметная область </w:t>
      </w:r>
      <w:r w:rsidRPr="00695FF7">
        <w:rPr>
          <w:b/>
          <w:i/>
          <w:sz w:val="24"/>
          <w:szCs w:val="24"/>
        </w:rPr>
        <w:t xml:space="preserve">«Естественные науки» </w:t>
      </w:r>
      <w:r w:rsidRPr="00F34622">
        <w:rPr>
          <w:sz w:val="24"/>
          <w:szCs w:val="24"/>
        </w:rPr>
        <w:t xml:space="preserve">представлена учебными предметами </w:t>
      </w:r>
      <w:r w:rsidRPr="00695FF7">
        <w:rPr>
          <w:b/>
          <w:i/>
          <w:sz w:val="24"/>
          <w:szCs w:val="24"/>
        </w:rPr>
        <w:t>«Биология», «Физика», «Химия» и «Естествознание».</w:t>
      </w:r>
      <w:proofErr w:type="gramEnd"/>
      <w:r w:rsidRPr="00F34622">
        <w:rPr>
          <w:sz w:val="24"/>
          <w:szCs w:val="24"/>
        </w:rPr>
        <w:t xml:space="preserve"> Биология изучается на углубленном уровне по 3 часу в неделю в </w:t>
      </w:r>
      <w:proofErr w:type="spellStart"/>
      <w:proofErr w:type="gramStart"/>
      <w:r w:rsidRPr="00F34622">
        <w:rPr>
          <w:sz w:val="24"/>
          <w:szCs w:val="24"/>
        </w:rPr>
        <w:t>естественно-научном</w:t>
      </w:r>
      <w:proofErr w:type="spellEnd"/>
      <w:proofErr w:type="gramEnd"/>
      <w:r w:rsidRPr="00F34622">
        <w:rPr>
          <w:sz w:val="24"/>
          <w:szCs w:val="24"/>
        </w:rPr>
        <w:t xml:space="preserve"> профиле. Химия изучается на углубленном уровне по </w:t>
      </w:r>
      <w:r w:rsidR="00A94137">
        <w:rPr>
          <w:sz w:val="24"/>
          <w:szCs w:val="24"/>
        </w:rPr>
        <w:t>5 часов</w:t>
      </w:r>
      <w:r w:rsidRPr="00F34622">
        <w:rPr>
          <w:sz w:val="24"/>
          <w:szCs w:val="24"/>
        </w:rPr>
        <w:t xml:space="preserve"> в неделю в </w:t>
      </w:r>
      <w:proofErr w:type="spellStart"/>
      <w:proofErr w:type="gramStart"/>
      <w:r w:rsidRPr="00F34622">
        <w:rPr>
          <w:sz w:val="24"/>
          <w:szCs w:val="24"/>
        </w:rPr>
        <w:t>естественно-научном</w:t>
      </w:r>
      <w:proofErr w:type="spellEnd"/>
      <w:proofErr w:type="gramEnd"/>
      <w:r w:rsidRPr="00F34622">
        <w:rPr>
          <w:sz w:val="24"/>
          <w:szCs w:val="24"/>
        </w:rPr>
        <w:t xml:space="preserve"> профиле и по 1 часу в неделю (базовый уровень) в технологическом профиле. Физика изучается на углубленном уровне по 5 часов в неделю в технологическом профиле и по 2 часа в неделю (базовый уровень) в </w:t>
      </w:r>
      <w:proofErr w:type="spellStart"/>
      <w:proofErr w:type="gramStart"/>
      <w:r w:rsidRPr="00F34622">
        <w:rPr>
          <w:sz w:val="24"/>
          <w:szCs w:val="24"/>
        </w:rPr>
        <w:t>естественно-научном</w:t>
      </w:r>
      <w:proofErr w:type="spellEnd"/>
      <w:proofErr w:type="gramEnd"/>
      <w:r w:rsidRPr="00F34622">
        <w:rPr>
          <w:sz w:val="24"/>
          <w:szCs w:val="24"/>
        </w:rPr>
        <w:t xml:space="preserve"> профиле. Естествознание изучается по 3 часа в неделю в универсальном профиле.</w:t>
      </w:r>
    </w:p>
    <w:p w:rsidR="00F34622" w:rsidRPr="00F34622" w:rsidRDefault="00F34622" w:rsidP="00F34622">
      <w:pPr>
        <w:rPr>
          <w:sz w:val="24"/>
          <w:szCs w:val="24"/>
        </w:rPr>
      </w:pPr>
      <w:r w:rsidRPr="00F34622">
        <w:rPr>
          <w:sz w:val="24"/>
          <w:szCs w:val="24"/>
        </w:rPr>
        <w:t xml:space="preserve">Предметная область </w:t>
      </w:r>
      <w:r w:rsidRPr="00695FF7">
        <w:rPr>
          <w:b/>
          <w:i/>
          <w:sz w:val="24"/>
          <w:szCs w:val="24"/>
        </w:rPr>
        <w:t xml:space="preserve">«Физическая культура, экология и основы безопасности жизнедеятельности» </w:t>
      </w:r>
      <w:r w:rsidRPr="00F34622">
        <w:rPr>
          <w:sz w:val="24"/>
          <w:szCs w:val="24"/>
        </w:rPr>
        <w:t xml:space="preserve">представлена двумя предметами во всех классах. На освоение учебного предмета </w:t>
      </w:r>
      <w:r w:rsidRPr="00695FF7">
        <w:rPr>
          <w:b/>
          <w:i/>
          <w:sz w:val="24"/>
          <w:szCs w:val="24"/>
        </w:rPr>
        <w:t xml:space="preserve">«Физическая культура» </w:t>
      </w:r>
      <w:r w:rsidRPr="00F34622">
        <w:rPr>
          <w:sz w:val="24"/>
          <w:szCs w:val="24"/>
        </w:rPr>
        <w:t xml:space="preserve">выделяется по 2 часа в неделю. На освоение учебного предмета </w:t>
      </w:r>
      <w:r w:rsidRPr="00695FF7">
        <w:rPr>
          <w:b/>
          <w:i/>
          <w:sz w:val="24"/>
          <w:szCs w:val="24"/>
        </w:rPr>
        <w:t>«ОБЖ»</w:t>
      </w:r>
      <w:r w:rsidRPr="00F34622">
        <w:rPr>
          <w:sz w:val="24"/>
          <w:szCs w:val="24"/>
        </w:rPr>
        <w:t xml:space="preserve"> выделяется 1 час в неделю.</w:t>
      </w:r>
    </w:p>
    <w:p w:rsidR="00F34622" w:rsidRPr="00F34622" w:rsidRDefault="00F34622" w:rsidP="00F34622">
      <w:pPr>
        <w:rPr>
          <w:sz w:val="24"/>
          <w:szCs w:val="24"/>
        </w:rPr>
      </w:pPr>
      <w:r w:rsidRPr="00F34622">
        <w:rPr>
          <w:sz w:val="24"/>
          <w:szCs w:val="24"/>
        </w:rPr>
        <w:t xml:space="preserve">На подготовку обучающимися учебного проекта выделяется по 1 часу в неделю в </w:t>
      </w:r>
      <w:proofErr w:type="gramStart"/>
      <w:r w:rsidRPr="00F34622">
        <w:rPr>
          <w:sz w:val="24"/>
          <w:szCs w:val="24"/>
        </w:rPr>
        <w:t>10</w:t>
      </w:r>
      <w:proofErr w:type="gramEnd"/>
      <w:r w:rsidRPr="00F34622">
        <w:rPr>
          <w:sz w:val="24"/>
          <w:szCs w:val="24"/>
        </w:rPr>
        <w:t xml:space="preserve"> а классе и по 2 часа в неделю в 10 б классе.</w:t>
      </w:r>
    </w:p>
    <w:p w:rsidR="00F34622" w:rsidRPr="00F34622" w:rsidRDefault="00F34622" w:rsidP="00F34622">
      <w:pPr>
        <w:rPr>
          <w:sz w:val="24"/>
          <w:szCs w:val="24"/>
        </w:rPr>
      </w:pPr>
      <w:r w:rsidRPr="00F34622">
        <w:rPr>
          <w:sz w:val="24"/>
          <w:szCs w:val="24"/>
        </w:rPr>
        <w:t>Также в учебном плане предусмотрены курсы по выбору. Учащиеся 10б класса (универсальный профиль) могут выбрать от 5 ч до 8 ч дополнительных курсов; обучающиеся 10а класса могут выбрать от 0 ч до 3 ч дополнительных курсов.</w:t>
      </w:r>
    </w:p>
    <w:p w:rsidR="00D86CFD" w:rsidRDefault="00D86CFD" w:rsidP="008549BB">
      <w:pPr>
        <w:tabs>
          <w:tab w:val="left" w:pos="6840"/>
        </w:tabs>
        <w:suppressAutoHyphens w:val="0"/>
        <w:spacing w:line="240" w:lineRule="auto"/>
        <w:ind w:firstLine="0"/>
        <w:jc w:val="center"/>
        <w:rPr>
          <w:rFonts w:eastAsia="Times New Roman"/>
          <w:b/>
          <w:szCs w:val="24"/>
          <w:lang w:eastAsia="ru-RU"/>
        </w:rPr>
      </w:pPr>
    </w:p>
    <w:p w:rsidR="00D86CFD" w:rsidRPr="00D86CFD" w:rsidRDefault="00D86CFD" w:rsidP="00D86CFD">
      <w:pPr>
        <w:tabs>
          <w:tab w:val="left" w:pos="6840"/>
        </w:tabs>
        <w:suppressAutoHyphens w:val="0"/>
        <w:spacing w:line="240" w:lineRule="auto"/>
        <w:ind w:firstLine="0"/>
        <w:jc w:val="center"/>
        <w:rPr>
          <w:rFonts w:eastAsia="Times New Roman"/>
          <w:b/>
          <w:sz w:val="24"/>
          <w:szCs w:val="24"/>
          <w:lang w:eastAsia="ru-RU"/>
        </w:rPr>
      </w:pPr>
      <w:r w:rsidRPr="00D86CFD">
        <w:rPr>
          <w:rFonts w:eastAsia="Times New Roman"/>
          <w:b/>
          <w:sz w:val="24"/>
          <w:szCs w:val="24"/>
          <w:lang w:eastAsia="ru-RU"/>
        </w:rPr>
        <w:t xml:space="preserve">Годовой учебный план  среднего общего образования </w:t>
      </w:r>
    </w:p>
    <w:p w:rsidR="00D86CFD" w:rsidRPr="00D86CFD" w:rsidRDefault="00D86CFD" w:rsidP="00D86CFD">
      <w:pPr>
        <w:tabs>
          <w:tab w:val="left" w:pos="6840"/>
        </w:tabs>
        <w:suppressAutoHyphens w:val="0"/>
        <w:spacing w:line="240" w:lineRule="auto"/>
        <w:ind w:firstLine="0"/>
        <w:jc w:val="center"/>
        <w:rPr>
          <w:rFonts w:eastAsia="Times New Roman"/>
          <w:b/>
          <w:bCs/>
          <w:sz w:val="24"/>
          <w:szCs w:val="28"/>
          <w:lang w:eastAsia="ru-RU"/>
        </w:rPr>
      </w:pPr>
      <w:r w:rsidRPr="00D86CFD">
        <w:rPr>
          <w:rFonts w:eastAsia="Times New Roman"/>
          <w:b/>
          <w:bCs/>
          <w:sz w:val="24"/>
          <w:szCs w:val="28"/>
          <w:lang w:eastAsia="ru-RU"/>
        </w:rPr>
        <w:t xml:space="preserve">МБОУ СШ № 45 </w:t>
      </w:r>
    </w:p>
    <w:p w:rsidR="00D86CFD" w:rsidRPr="00D86CFD" w:rsidRDefault="00D86CFD" w:rsidP="00D86CFD">
      <w:pPr>
        <w:tabs>
          <w:tab w:val="left" w:pos="6840"/>
        </w:tabs>
        <w:suppressAutoHyphens w:val="0"/>
        <w:spacing w:line="240" w:lineRule="auto"/>
        <w:ind w:firstLine="0"/>
        <w:jc w:val="center"/>
        <w:rPr>
          <w:rFonts w:eastAsia="Times New Roman"/>
          <w:b/>
          <w:bCs/>
          <w:sz w:val="24"/>
          <w:szCs w:val="28"/>
          <w:lang w:eastAsia="ru-RU"/>
        </w:rPr>
      </w:pPr>
      <w:r w:rsidRPr="00D86CFD">
        <w:rPr>
          <w:rFonts w:eastAsia="Times New Roman"/>
          <w:b/>
          <w:bCs/>
          <w:sz w:val="24"/>
          <w:szCs w:val="28"/>
          <w:lang w:eastAsia="ru-RU"/>
        </w:rPr>
        <w:t>(</w:t>
      </w:r>
      <w:proofErr w:type="spellStart"/>
      <w:proofErr w:type="gramStart"/>
      <w:r w:rsidRPr="00D86CFD">
        <w:rPr>
          <w:rFonts w:eastAsia="Times New Roman"/>
          <w:b/>
          <w:bCs/>
          <w:sz w:val="24"/>
          <w:szCs w:val="28"/>
          <w:lang w:eastAsia="ru-RU"/>
        </w:rPr>
        <w:t>естественно-научный</w:t>
      </w:r>
      <w:proofErr w:type="spellEnd"/>
      <w:proofErr w:type="gramEnd"/>
      <w:r w:rsidRPr="00D86CFD">
        <w:rPr>
          <w:rFonts w:eastAsia="Times New Roman"/>
          <w:b/>
          <w:bCs/>
          <w:sz w:val="24"/>
          <w:szCs w:val="28"/>
          <w:lang w:eastAsia="ru-RU"/>
        </w:rPr>
        <w:t xml:space="preserve"> профиль)</w:t>
      </w:r>
    </w:p>
    <w:p w:rsidR="00D86CFD" w:rsidRPr="00D86CFD" w:rsidRDefault="00D86CFD" w:rsidP="00D86CFD">
      <w:pPr>
        <w:tabs>
          <w:tab w:val="left" w:pos="6840"/>
        </w:tabs>
        <w:suppressAutoHyphens w:val="0"/>
        <w:spacing w:line="240" w:lineRule="auto"/>
        <w:ind w:firstLine="0"/>
        <w:jc w:val="center"/>
        <w:rPr>
          <w:rFonts w:eastAsia="Times New Roman"/>
          <w:b/>
          <w:bCs/>
          <w:sz w:val="12"/>
          <w:szCs w:val="24"/>
          <w:lang w:eastAsia="ru-RU"/>
        </w:rPr>
      </w:pPr>
    </w:p>
    <w:tbl>
      <w:tblPr>
        <w:tblW w:w="8537"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1708"/>
        <w:gridCol w:w="940"/>
        <w:gridCol w:w="842"/>
        <w:gridCol w:w="776"/>
        <w:gridCol w:w="796"/>
      </w:tblGrid>
      <w:tr w:rsidR="00D86CFD" w:rsidRPr="00D86CFD" w:rsidTr="00D86CFD">
        <w:trPr>
          <w:trHeight w:val="545"/>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Учебные</w:t>
            </w:r>
          </w:p>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предметы</w:t>
            </w:r>
          </w:p>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 xml:space="preserve">            Классы</w:t>
            </w:r>
          </w:p>
        </w:tc>
        <w:tc>
          <w:tcPr>
            <w:tcW w:w="940"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 xml:space="preserve">Уровень </w:t>
            </w:r>
          </w:p>
        </w:tc>
        <w:tc>
          <w:tcPr>
            <w:tcW w:w="1618" w:type="dxa"/>
            <w:gridSpan w:val="2"/>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Количество часов в год</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Всего</w:t>
            </w:r>
          </w:p>
        </w:tc>
      </w:tr>
      <w:tr w:rsidR="00D86CFD" w:rsidRPr="00D86CFD" w:rsidTr="00D86CFD">
        <w:trPr>
          <w:trHeight w:val="317"/>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940"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Х</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val="en-US" w:eastAsia="ru-RU"/>
              </w:rPr>
            </w:pPr>
            <w:r w:rsidRPr="00D86CFD">
              <w:rPr>
                <w:rFonts w:eastAsia="Times New Roman"/>
                <w:bCs/>
                <w:sz w:val="20"/>
                <w:szCs w:val="24"/>
                <w:lang w:eastAsia="ru-RU"/>
              </w:rPr>
              <w:t>Х</w:t>
            </w:r>
            <w:proofErr w:type="gramStart"/>
            <w:r w:rsidRPr="00D86CFD">
              <w:rPr>
                <w:rFonts w:eastAsia="Times New Roman"/>
                <w:bCs/>
                <w:sz w:val="20"/>
                <w:szCs w:val="24"/>
                <w:lang w:val="en-US" w:eastAsia="ru-RU"/>
              </w:rPr>
              <w:t>I</w:t>
            </w:r>
            <w:proofErr w:type="gramEnd"/>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r>
      <w:tr w:rsidR="00D86CFD" w:rsidRPr="00D86CFD" w:rsidTr="00D86CFD">
        <w:trPr>
          <w:trHeight w:val="330"/>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Русский язык и литература</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Русский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223"/>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Литература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272</w:t>
            </w:r>
          </w:p>
        </w:tc>
      </w:tr>
      <w:tr w:rsidR="00D86CFD" w:rsidRPr="00D86CFD" w:rsidTr="00D86CFD">
        <w:trPr>
          <w:trHeight w:val="375"/>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Родной язык и родная литература</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Родной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360"/>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Иностранные языки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Иностранный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r>
      <w:tr w:rsidR="00D86CFD" w:rsidRPr="00D86CFD" w:rsidTr="00D86CFD">
        <w:trPr>
          <w:trHeight w:val="267"/>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Общественные науки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История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275"/>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Математика и информатика</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Математика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408</w:t>
            </w:r>
          </w:p>
        </w:tc>
      </w:tr>
      <w:tr w:rsidR="00D86CFD" w:rsidRPr="00D86CFD" w:rsidTr="00D86CFD">
        <w:trPr>
          <w:trHeight w:val="181"/>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Естественные науки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Физика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215"/>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Химия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170</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170</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340</w:t>
            </w:r>
          </w:p>
        </w:tc>
      </w:tr>
      <w:tr w:rsidR="00D86CFD" w:rsidRPr="00D86CFD" w:rsidTr="00D86CFD">
        <w:trPr>
          <w:trHeight w:val="251"/>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Биология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r>
      <w:tr w:rsidR="00D86CFD" w:rsidRPr="00D86CFD" w:rsidTr="00D86CFD">
        <w:trPr>
          <w:trHeight w:val="251"/>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Астрономия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r>
      <w:tr w:rsidR="00D86CFD" w:rsidRPr="00D86CFD" w:rsidTr="00D86CFD">
        <w:trPr>
          <w:trHeight w:val="413"/>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Физическая культура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215"/>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ОБЖ</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284"/>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roofErr w:type="gramStart"/>
            <w:r w:rsidRPr="00D86CFD">
              <w:rPr>
                <w:rFonts w:eastAsia="Times New Roman"/>
                <w:bCs/>
                <w:sz w:val="20"/>
                <w:szCs w:val="24"/>
                <w:lang w:eastAsia="ru-RU"/>
              </w:rPr>
              <w:t>Индивидуальный проект</w:t>
            </w:r>
            <w:proofErr w:type="gramEnd"/>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18"/>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r>
      <w:tr w:rsidR="00D86CFD" w:rsidRPr="00D86CFD" w:rsidTr="00D86CFD">
        <w:trPr>
          <w:trHeight w:val="349"/>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i/>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i/>
                <w:sz w:val="20"/>
                <w:szCs w:val="24"/>
                <w:lang w:eastAsia="ru-RU"/>
              </w:rPr>
            </w:pPr>
            <w:r w:rsidRPr="00D86CFD">
              <w:rPr>
                <w:rFonts w:eastAsia="Times New Roman"/>
                <w:bCs/>
                <w:i/>
                <w:sz w:val="20"/>
                <w:szCs w:val="24"/>
                <w:lang w:eastAsia="ru-RU"/>
              </w:rPr>
              <w:t>Курсы по выбору</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r>
      <w:tr w:rsidR="00D86CFD" w:rsidRPr="00D86CFD" w:rsidTr="00D86CFD">
        <w:trPr>
          <w:trHeight w:val="232"/>
          <w:jc w:val="center"/>
        </w:trPr>
        <w:tc>
          <w:tcPr>
            <w:tcW w:w="5183" w:type="dxa"/>
            <w:gridSpan w:val="2"/>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ИТОГО</w:t>
            </w:r>
          </w:p>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1156</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1156</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2312</w:t>
            </w:r>
          </w:p>
        </w:tc>
      </w:tr>
    </w:tbl>
    <w:p w:rsidR="00D86CFD" w:rsidRPr="00D86CFD" w:rsidRDefault="00D86CFD" w:rsidP="00D86CFD">
      <w:pPr>
        <w:tabs>
          <w:tab w:val="left" w:pos="6840"/>
        </w:tabs>
        <w:suppressAutoHyphens w:val="0"/>
        <w:spacing w:line="240" w:lineRule="auto"/>
        <w:ind w:firstLine="0"/>
        <w:jc w:val="center"/>
        <w:rPr>
          <w:rFonts w:eastAsia="Times New Roman"/>
          <w:b/>
          <w:sz w:val="24"/>
          <w:szCs w:val="24"/>
          <w:lang w:eastAsia="ru-RU"/>
        </w:rPr>
      </w:pPr>
      <w:r w:rsidRPr="00D86CFD">
        <w:rPr>
          <w:rFonts w:eastAsia="Times New Roman"/>
          <w:b/>
          <w:sz w:val="24"/>
          <w:szCs w:val="24"/>
          <w:lang w:eastAsia="ru-RU"/>
        </w:rPr>
        <w:t xml:space="preserve">Годовой учебный план  среднего общего образования </w:t>
      </w:r>
    </w:p>
    <w:p w:rsidR="00D86CFD" w:rsidRPr="00D86CFD" w:rsidRDefault="00D86CFD" w:rsidP="00D86CFD">
      <w:pPr>
        <w:tabs>
          <w:tab w:val="left" w:pos="6840"/>
        </w:tabs>
        <w:suppressAutoHyphens w:val="0"/>
        <w:spacing w:line="240" w:lineRule="auto"/>
        <w:ind w:firstLine="0"/>
        <w:jc w:val="center"/>
        <w:rPr>
          <w:rFonts w:eastAsia="Times New Roman"/>
          <w:b/>
          <w:bCs/>
          <w:sz w:val="24"/>
          <w:szCs w:val="28"/>
          <w:lang w:eastAsia="ru-RU"/>
        </w:rPr>
      </w:pPr>
      <w:r w:rsidRPr="00D86CFD">
        <w:rPr>
          <w:rFonts w:eastAsia="Times New Roman"/>
          <w:b/>
          <w:bCs/>
          <w:sz w:val="24"/>
          <w:szCs w:val="28"/>
          <w:lang w:eastAsia="ru-RU"/>
        </w:rPr>
        <w:t xml:space="preserve">МБОУ СШ № 45 </w:t>
      </w:r>
    </w:p>
    <w:p w:rsidR="00D86CFD" w:rsidRPr="00D86CFD" w:rsidRDefault="00D86CFD" w:rsidP="00D86CFD">
      <w:pPr>
        <w:tabs>
          <w:tab w:val="left" w:pos="6840"/>
        </w:tabs>
        <w:suppressAutoHyphens w:val="0"/>
        <w:spacing w:line="240" w:lineRule="auto"/>
        <w:ind w:firstLine="0"/>
        <w:jc w:val="center"/>
        <w:rPr>
          <w:rFonts w:eastAsia="Times New Roman"/>
          <w:b/>
          <w:bCs/>
          <w:sz w:val="24"/>
          <w:szCs w:val="28"/>
          <w:lang w:eastAsia="ru-RU"/>
        </w:rPr>
      </w:pPr>
      <w:r w:rsidRPr="00D86CFD">
        <w:rPr>
          <w:rFonts w:eastAsia="Times New Roman"/>
          <w:b/>
          <w:bCs/>
          <w:sz w:val="24"/>
          <w:szCs w:val="28"/>
          <w:lang w:eastAsia="ru-RU"/>
        </w:rPr>
        <w:t>(технологический профиль)</w:t>
      </w:r>
    </w:p>
    <w:p w:rsidR="00D86CFD" w:rsidRPr="00D86CFD" w:rsidRDefault="00D86CFD" w:rsidP="00D86CFD">
      <w:pPr>
        <w:tabs>
          <w:tab w:val="left" w:pos="6840"/>
        </w:tabs>
        <w:suppressAutoHyphens w:val="0"/>
        <w:spacing w:line="240" w:lineRule="auto"/>
        <w:ind w:firstLine="0"/>
        <w:jc w:val="center"/>
        <w:rPr>
          <w:rFonts w:eastAsia="Times New Roman"/>
          <w:b/>
          <w:bCs/>
          <w:sz w:val="12"/>
          <w:szCs w:val="24"/>
          <w:lang w:eastAsia="ru-RU"/>
        </w:rPr>
      </w:pPr>
    </w:p>
    <w:tbl>
      <w:tblPr>
        <w:tblW w:w="8254" w:type="dxa"/>
        <w:jc w:val="center"/>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1833"/>
        <w:gridCol w:w="940"/>
        <w:gridCol w:w="782"/>
        <w:gridCol w:w="734"/>
        <w:gridCol w:w="773"/>
      </w:tblGrid>
      <w:tr w:rsidR="00D86CFD" w:rsidRPr="00D86CFD" w:rsidTr="00D86CFD">
        <w:trPr>
          <w:trHeight w:val="545"/>
          <w:jc w:val="center"/>
        </w:trPr>
        <w:tc>
          <w:tcPr>
            <w:tcW w:w="3192"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Предметные области</w:t>
            </w:r>
          </w:p>
        </w:tc>
        <w:tc>
          <w:tcPr>
            <w:tcW w:w="1833" w:type="dxa"/>
            <w:vMerge w:val="restart"/>
            <w:tcBorders>
              <w:tr2bl w:val="single" w:sz="4" w:space="0" w:color="auto"/>
            </w:tcBorders>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Учебные</w:t>
            </w:r>
          </w:p>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предметы</w:t>
            </w:r>
          </w:p>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 xml:space="preserve">             Классы</w:t>
            </w:r>
          </w:p>
        </w:tc>
        <w:tc>
          <w:tcPr>
            <w:tcW w:w="940"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 xml:space="preserve">Уровень </w:t>
            </w:r>
          </w:p>
        </w:tc>
        <w:tc>
          <w:tcPr>
            <w:tcW w:w="1516" w:type="dxa"/>
            <w:gridSpan w:val="2"/>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Количество часов в год</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Всего</w:t>
            </w:r>
          </w:p>
        </w:tc>
      </w:tr>
      <w:tr w:rsidR="00D86CFD" w:rsidRPr="00D86CFD" w:rsidTr="00D86CFD">
        <w:trPr>
          <w:trHeight w:val="317"/>
          <w:jc w:val="center"/>
        </w:trPr>
        <w:tc>
          <w:tcPr>
            <w:tcW w:w="3192"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833" w:type="dxa"/>
            <w:vMerge/>
            <w:tcBorders>
              <w:tr2bl w:val="single" w:sz="4" w:space="0" w:color="auto"/>
            </w:tcBorders>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940"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Х</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val="en-US" w:eastAsia="ru-RU"/>
              </w:rPr>
            </w:pPr>
            <w:r w:rsidRPr="00D86CFD">
              <w:rPr>
                <w:rFonts w:eastAsia="Times New Roman"/>
                <w:bCs/>
                <w:sz w:val="20"/>
                <w:szCs w:val="24"/>
                <w:lang w:eastAsia="ru-RU"/>
              </w:rPr>
              <w:t>Х</w:t>
            </w:r>
            <w:proofErr w:type="gramStart"/>
            <w:r w:rsidRPr="00D86CFD">
              <w:rPr>
                <w:rFonts w:eastAsia="Times New Roman"/>
                <w:bCs/>
                <w:sz w:val="20"/>
                <w:szCs w:val="24"/>
                <w:lang w:val="en-US" w:eastAsia="ru-RU"/>
              </w:rPr>
              <w:t>I</w:t>
            </w:r>
            <w:proofErr w:type="gramEnd"/>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r>
      <w:tr w:rsidR="00D86CFD" w:rsidRPr="00D86CFD" w:rsidTr="00D86CFD">
        <w:trPr>
          <w:trHeight w:val="330"/>
          <w:jc w:val="center"/>
        </w:trPr>
        <w:tc>
          <w:tcPr>
            <w:tcW w:w="3192"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Русский язык и литература</w:t>
            </w: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Русский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203"/>
          <w:jc w:val="center"/>
        </w:trPr>
        <w:tc>
          <w:tcPr>
            <w:tcW w:w="3192"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Литература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272</w:t>
            </w:r>
          </w:p>
        </w:tc>
      </w:tr>
      <w:tr w:rsidR="00D86CFD" w:rsidRPr="00D86CFD" w:rsidTr="00D86CFD">
        <w:trPr>
          <w:trHeight w:val="375"/>
          <w:jc w:val="center"/>
        </w:trPr>
        <w:tc>
          <w:tcPr>
            <w:tcW w:w="319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Родной язык и родная литература</w:t>
            </w: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Родной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360"/>
          <w:jc w:val="center"/>
        </w:trPr>
        <w:tc>
          <w:tcPr>
            <w:tcW w:w="319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Иностранные языки</w:t>
            </w: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Иностранный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r>
      <w:tr w:rsidR="00D86CFD" w:rsidRPr="00D86CFD" w:rsidTr="00D86CFD">
        <w:trPr>
          <w:trHeight w:val="250"/>
          <w:jc w:val="center"/>
        </w:trPr>
        <w:tc>
          <w:tcPr>
            <w:tcW w:w="319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Общественные науки</w:t>
            </w: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История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427"/>
          <w:jc w:val="center"/>
        </w:trPr>
        <w:tc>
          <w:tcPr>
            <w:tcW w:w="3192"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Математика и информатика</w:t>
            </w: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Математика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408</w:t>
            </w:r>
          </w:p>
        </w:tc>
      </w:tr>
      <w:tr w:rsidR="00D86CFD" w:rsidRPr="00D86CFD" w:rsidTr="00D86CFD">
        <w:trPr>
          <w:trHeight w:val="106"/>
          <w:jc w:val="center"/>
        </w:trPr>
        <w:tc>
          <w:tcPr>
            <w:tcW w:w="3192"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Информатика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272</w:t>
            </w:r>
          </w:p>
        </w:tc>
      </w:tr>
      <w:tr w:rsidR="00D86CFD" w:rsidRPr="00D86CFD" w:rsidTr="00D86CFD">
        <w:trPr>
          <w:trHeight w:val="181"/>
          <w:jc w:val="center"/>
        </w:trPr>
        <w:tc>
          <w:tcPr>
            <w:tcW w:w="3192"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Естественные науки</w:t>
            </w: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Физика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170</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170</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340</w:t>
            </w:r>
          </w:p>
        </w:tc>
      </w:tr>
      <w:tr w:rsidR="00D86CFD" w:rsidRPr="00D86CFD" w:rsidTr="00D86CFD">
        <w:trPr>
          <w:trHeight w:val="215"/>
          <w:jc w:val="center"/>
        </w:trPr>
        <w:tc>
          <w:tcPr>
            <w:tcW w:w="3192"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Химия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299"/>
          <w:jc w:val="center"/>
        </w:trPr>
        <w:tc>
          <w:tcPr>
            <w:tcW w:w="3192"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Астрономия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r>
      <w:tr w:rsidR="00D86CFD" w:rsidRPr="00D86CFD" w:rsidTr="00D86CFD">
        <w:trPr>
          <w:trHeight w:val="413"/>
          <w:jc w:val="center"/>
        </w:trPr>
        <w:tc>
          <w:tcPr>
            <w:tcW w:w="3192"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Физическая культура, экология и основы безопасности жизнедеятельности</w:t>
            </w: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Физическая культура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180"/>
          <w:jc w:val="center"/>
        </w:trPr>
        <w:tc>
          <w:tcPr>
            <w:tcW w:w="3192"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ОБЖ</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284"/>
          <w:jc w:val="center"/>
        </w:trPr>
        <w:tc>
          <w:tcPr>
            <w:tcW w:w="319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83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roofErr w:type="gramStart"/>
            <w:r w:rsidRPr="00D86CFD">
              <w:rPr>
                <w:rFonts w:eastAsia="Times New Roman"/>
                <w:bCs/>
                <w:sz w:val="20"/>
                <w:szCs w:val="24"/>
                <w:lang w:eastAsia="ru-RU"/>
              </w:rPr>
              <w:t>Индивидуальный проект</w:t>
            </w:r>
            <w:proofErr w:type="gramEnd"/>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18"/>
                <w:szCs w:val="24"/>
                <w:lang w:eastAsia="ru-RU"/>
              </w:rPr>
            </w:pP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r>
      <w:tr w:rsidR="00D86CFD" w:rsidRPr="00D86CFD" w:rsidTr="00D86CFD">
        <w:trPr>
          <w:trHeight w:val="317"/>
          <w:jc w:val="center"/>
        </w:trPr>
        <w:tc>
          <w:tcPr>
            <w:tcW w:w="3192" w:type="dxa"/>
            <w:vAlign w:val="bottom"/>
          </w:tcPr>
          <w:p w:rsidR="00D86CFD" w:rsidRPr="00D86CFD" w:rsidRDefault="00D86CFD" w:rsidP="00D86CFD">
            <w:pPr>
              <w:suppressAutoHyphens w:val="0"/>
              <w:spacing w:line="240" w:lineRule="auto"/>
              <w:ind w:firstLine="0"/>
              <w:jc w:val="left"/>
              <w:rPr>
                <w:rFonts w:eastAsia="Times New Roman"/>
                <w:bCs/>
                <w:i/>
                <w:sz w:val="20"/>
                <w:szCs w:val="24"/>
                <w:lang w:eastAsia="ru-RU"/>
              </w:rPr>
            </w:pPr>
          </w:p>
        </w:tc>
        <w:tc>
          <w:tcPr>
            <w:tcW w:w="1833" w:type="dxa"/>
            <w:vAlign w:val="bottom"/>
          </w:tcPr>
          <w:p w:rsidR="00D86CFD" w:rsidRPr="00D86CFD" w:rsidRDefault="00D86CFD" w:rsidP="00D86CFD">
            <w:pPr>
              <w:suppressAutoHyphens w:val="0"/>
              <w:spacing w:line="240" w:lineRule="auto"/>
              <w:ind w:firstLine="0"/>
              <w:jc w:val="left"/>
              <w:rPr>
                <w:rFonts w:eastAsia="Times New Roman"/>
                <w:bCs/>
                <w:i/>
                <w:sz w:val="20"/>
                <w:szCs w:val="24"/>
                <w:lang w:eastAsia="ru-RU"/>
              </w:rPr>
            </w:pPr>
            <w:r w:rsidRPr="00D86CFD">
              <w:rPr>
                <w:rFonts w:eastAsia="Times New Roman"/>
                <w:bCs/>
                <w:i/>
                <w:sz w:val="20"/>
                <w:szCs w:val="24"/>
                <w:lang w:eastAsia="ru-RU"/>
              </w:rPr>
              <w:t>Курсы по выбору</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r>
      <w:tr w:rsidR="00D86CFD" w:rsidRPr="00D86CFD" w:rsidTr="00D86CFD">
        <w:trPr>
          <w:trHeight w:val="280"/>
          <w:jc w:val="center"/>
        </w:trPr>
        <w:tc>
          <w:tcPr>
            <w:tcW w:w="5025" w:type="dxa"/>
            <w:gridSpan w:val="2"/>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ИТОГО</w:t>
            </w:r>
          </w:p>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8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1156</w:t>
            </w:r>
          </w:p>
        </w:tc>
        <w:tc>
          <w:tcPr>
            <w:tcW w:w="734"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1156</w:t>
            </w:r>
          </w:p>
        </w:tc>
        <w:tc>
          <w:tcPr>
            <w:tcW w:w="773"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2312</w:t>
            </w:r>
          </w:p>
        </w:tc>
      </w:tr>
    </w:tbl>
    <w:p w:rsidR="00D86CFD" w:rsidRDefault="00D86CFD" w:rsidP="00D86CFD">
      <w:pPr>
        <w:tabs>
          <w:tab w:val="left" w:pos="6840"/>
        </w:tabs>
        <w:suppressAutoHyphens w:val="0"/>
        <w:spacing w:line="240" w:lineRule="auto"/>
        <w:ind w:firstLine="0"/>
        <w:jc w:val="center"/>
        <w:rPr>
          <w:rFonts w:eastAsia="Times New Roman"/>
          <w:b/>
          <w:sz w:val="24"/>
          <w:szCs w:val="24"/>
          <w:lang w:eastAsia="ru-RU"/>
        </w:rPr>
      </w:pPr>
    </w:p>
    <w:p w:rsidR="00D86CFD" w:rsidRPr="00D86CFD" w:rsidRDefault="00D86CFD" w:rsidP="00D86CFD">
      <w:pPr>
        <w:tabs>
          <w:tab w:val="left" w:pos="6840"/>
        </w:tabs>
        <w:suppressAutoHyphens w:val="0"/>
        <w:spacing w:line="240" w:lineRule="auto"/>
        <w:ind w:firstLine="0"/>
        <w:jc w:val="center"/>
        <w:rPr>
          <w:rFonts w:eastAsia="Times New Roman"/>
          <w:b/>
          <w:sz w:val="24"/>
          <w:szCs w:val="24"/>
          <w:lang w:eastAsia="ru-RU"/>
        </w:rPr>
      </w:pPr>
      <w:r w:rsidRPr="00D86CFD">
        <w:rPr>
          <w:rFonts w:eastAsia="Times New Roman"/>
          <w:b/>
          <w:sz w:val="24"/>
          <w:szCs w:val="24"/>
          <w:lang w:eastAsia="ru-RU"/>
        </w:rPr>
        <w:t xml:space="preserve">Годовой учебный план  среднего общего образования </w:t>
      </w:r>
    </w:p>
    <w:p w:rsidR="00D86CFD" w:rsidRPr="00D86CFD" w:rsidRDefault="00D86CFD" w:rsidP="00D86CFD">
      <w:pPr>
        <w:tabs>
          <w:tab w:val="left" w:pos="6840"/>
        </w:tabs>
        <w:suppressAutoHyphens w:val="0"/>
        <w:spacing w:line="240" w:lineRule="auto"/>
        <w:ind w:firstLine="0"/>
        <w:jc w:val="center"/>
        <w:rPr>
          <w:rFonts w:eastAsia="Times New Roman"/>
          <w:b/>
          <w:bCs/>
          <w:sz w:val="24"/>
          <w:szCs w:val="28"/>
          <w:lang w:eastAsia="ru-RU"/>
        </w:rPr>
      </w:pPr>
      <w:r w:rsidRPr="00D86CFD">
        <w:rPr>
          <w:rFonts w:eastAsia="Times New Roman"/>
          <w:b/>
          <w:bCs/>
          <w:sz w:val="24"/>
          <w:szCs w:val="28"/>
          <w:lang w:eastAsia="ru-RU"/>
        </w:rPr>
        <w:t xml:space="preserve">МБОУ СШ № 45 </w:t>
      </w:r>
    </w:p>
    <w:p w:rsidR="00D86CFD" w:rsidRPr="00D86CFD" w:rsidRDefault="00D86CFD" w:rsidP="00D86CFD">
      <w:pPr>
        <w:tabs>
          <w:tab w:val="left" w:pos="6840"/>
        </w:tabs>
        <w:suppressAutoHyphens w:val="0"/>
        <w:spacing w:line="240" w:lineRule="auto"/>
        <w:ind w:firstLine="0"/>
        <w:jc w:val="center"/>
        <w:rPr>
          <w:rFonts w:eastAsia="Times New Roman"/>
          <w:b/>
          <w:bCs/>
          <w:sz w:val="24"/>
          <w:szCs w:val="28"/>
          <w:lang w:eastAsia="ru-RU"/>
        </w:rPr>
      </w:pPr>
      <w:r w:rsidRPr="00D86CFD">
        <w:rPr>
          <w:rFonts w:eastAsia="Times New Roman"/>
          <w:b/>
          <w:bCs/>
          <w:sz w:val="24"/>
          <w:szCs w:val="28"/>
          <w:lang w:eastAsia="ru-RU"/>
        </w:rPr>
        <w:t>(универсальный профиль)</w:t>
      </w:r>
    </w:p>
    <w:p w:rsidR="00D86CFD" w:rsidRPr="00D86CFD" w:rsidRDefault="00D86CFD" w:rsidP="00D86CFD">
      <w:pPr>
        <w:tabs>
          <w:tab w:val="left" w:pos="6840"/>
        </w:tabs>
        <w:suppressAutoHyphens w:val="0"/>
        <w:spacing w:line="240" w:lineRule="auto"/>
        <w:ind w:firstLine="0"/>
        <w:jc w:val="center"/>
        <w:rPr>
          <w:rFonts w:eastAsia="Times New Roman"/>
          <w:b/>
          <w:bCs/>
          <w:sz w:val="12"/>
          <w:szCs w:val="24"/>
          <w:lang w:eastAsia="ru-RU"/>
        </w:rPr>
      </w:pPr>
    </w:p>
    <w:tbl>
      <w:tblPr>
        <w:tblW w:w="8537"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1708"/>
        <w:gridCol w:w="940"/>
        <w:gridCol w:w="842"/>
        <w:gridCol w:w="776"/>
        <w:gridCol w:w="796"/>
      </w:tblGrid>
      <w:tr w:rsidR="00D86CFD" w:rsidRPr="00D86CFD" w:rsidTr="00D86CFD">
        <w:trPr>
          <w:trHeight w:val="545"/>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Предметные области</w:t>
            </w:r>
          </w:p>
        </w:tc>
        <w:tc>
          <w:tcPr>
            <w:tcW w:w="1708" w:type="dxa"/>
            <w:vMerge w:val="restart"/>
            <w:tcBorders>
              <w:tr2bl w:val="single" w:sz="4" w:space="0" w:color="auto"/>
            </w:tcBorders>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Учебные</w:t>
            </w:r>
          </w:p>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предметы</w:t>
            </w:r>
          </w:p>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 xml:space="preserve">                                                 Классы</w:t>
            </w:r>
          </w:p>
        </w:tc>
        <w:tc>
          <w:tcPr>
            <w:tcW w:w="940"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 xml:space="preserve">Уровень </w:t>
            </w:r>
          </w:p>
        </w:tc>
        <w:tc>
          <w:tcPr>
            <w:tcW w:w="1618" w:type="dxa"/>
            <w:gridSpan w:val="2"/>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Количество часов в год</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Всего</w:t>
            </w:r>
          </w:p>
        </w:tc>
      </w:tr>
      <w:tr w:rsidR="00D86CFD" w:rsidRPr="00D86CFD" w:rsidTr="00D86CFD">
        <w:trPr>
          <w:trHeight w:val="317"/>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Merge/>
            <w:tcBorders>
              <w:tr2bl w:val="single" w:sz="4" w:space="0" w:color="auto"/>
            </w:tcBorders>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940"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Х</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val="en-US" w:eastAsia="ru-RU"/>
              </w:rPr>
            </w:pPr>
            <w:r w:rsidRPr="00D86CFD">
              <w:rPr>
                <w:rFonts w:eastAsia="Times New Roman"/>
                <w:bCs/>
                <w:sz w:val="20"/>
                <w:szCs w:val="24"/>
                <w:lang w:eastAsia="ru-RU"/>
              </w:rPr>
              <w:t>Х</w:t>
            </w:r>
            <w:proofErr w:type="gramStart"/>
            <w:r w:rsidRPr="00D86CFD">
              <w:rPr>
                <w:rFonts w:eastAsia="Times New Roman"/>
                <w:bCs/>
                <w:sz w:val="20"/>
                <w:szCs w:val="24"/>
                <w:lang w:val="en-US" w:eastAsia="ru-RU"/>
              </w:rPr>
              <w:t>I</w:t>
            </w:r>
            <w:proofErr w:type="gramEnd"/>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r>
      <w:tr w:rsidR="00D86CFD" w:rsidRPr="00D86CFD" w:rsidTr="00D86CFD">
        <w:trPr>
          <w:trHeight w:val="330"/>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Русский язык и литература</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Русский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375"/>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Литература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272</w:t>
            </w:r>
          </w:p>
        </w:tc>
      </w:tr>
      <w:tr w:rsidR="00D86CFD" w:rsidRPr="00D86CFD" w:rsidTr="00D86CFD">
        <w:trPr>
          <w:trHeight w:val="375"/>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Родной язык и родная литература</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Родной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360"/>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Иностранные языки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Иностранный язык</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r>
      <w:tr w:rsidR="00D86CFD" w:rsidRPr="00D86CFD" w:rsidTr="00D86CFD">
        <w:trPr>
          <w:trHeight w:val="217"/>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Общественные науки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История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264"/>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Обществознание</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282"/>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Математика и информатика</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Математика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170</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170</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340</w:t>
            </w:r>
          </w:p>
        </w:tc>
      </w:tr>
      <w:tr w:rsidR="00D86CFD" w:rsidRPr="00D86CFD" w:rsidTr="00D86CFD">
        <w:trPr>
          <w:trHeight w:val="215"/>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Естественные науки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Естествознание</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102</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204</w:t>
            </w:r>
          </w:p>
        </w:tc>
      </w:tr>
      <w:tr w:rsidR="00D86CFD" w:rsidRPr="00D86CFD" w:rsidTr="00D86CFD">
        <w:trPr>
          <w:trHeight w:val="299"/>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Астрономия</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r>
      <w:tr w:rsidR="00D86CFD" w:rsidRPr="00D86CFD" w:rsidTr="00D86CFD">
        <w:trPr>
          <w:trHeight w:val="413"/>
          <w:jc w:val="center"/>
        </w:trPr>
        <w:tc>
          <w:tcPr>
            <w:tcW w:w="3475" w:type="dxa"/>
            <w:vMerge w:val="restart"/>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Физическая культура, экология и основы безопасности жизнедеятельности</w:t>
            </w: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Физическая культура</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136</w:t>
            </w:r>
          </w:p>
        </w:tc>
      </w:tr>
      <w:tr w:rsidR="00D86CFD" w:rsidRPr="00D86CFD" w:rsidTr="00D86CFD">
        <w:trPr>
          <w:trHeight w:val="208"/>
          <w:jc w:val="center"/>
        </w:trPr>
        <w:tc>
          <w:tcPr>
            <w:tcW w:w="3475" w:type="dxa"/>
            <w:vMerge/>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ОБЖ</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Б</w:t>
            </w: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34</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284"/>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roofErr w:type="gramStart"/>
            <w:r w:rsidRPr="00D86CFD">
              <w:rPr>
                <w:rFonts w:eastAsia="Times New Roman"/>
                <w:bCs/>
                <w:sz w:val="20"/>
                <w:szCs w:val="24"/>
                <w:lang w:eastAsia="ru-RU"/>
              </w:rPr>
              <w:t>Индивидуальный проект</w:t>
            </w:r>
            <w:proofErr w:type="gramEnd"/>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18"/>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68</w:t>
            </w:r>
          </w:p>
        </w:tc>
      </w:tr>
      <w:tr w:rsidR="00D86CFD" w:rsidRPr="00D86CFD" w:rsidTr="00D86CFD">
        <w:trPr>
          <w:trHeight w:val="286"/>
          <w:jc w:val="center"/>
        </w:trPr>
        <w:tc>
          <w:tcPr>
            <w:tcW w:w="3475" w:type="dxa"/>
            <w:vAlign w:val="bottom"/>
          </w:tcPr>
          <w:p w:rsidR="00D86CFD" w:rsidRPr="00D86CFD" w:rsidRDefault="00D86CFD" w:rsidP="00D86CFD">
            <w:pPr>
              <w:suppressAutoHyphens w:val="0"/>
              <w:spacing w:line="240" w:lineRule="auto"/>
              <w:ind w:firstLine="0"/>
              <w:jc w:val="left"/>
              <w:rPr>
                <w:rFonts w:eastAsia="Times New Roman"/>
                <w:bCs/>
                <w:i/>
                <w:sz w:val="20"/>
                <w:szCs w:val="24"/>
                <w:lang w:eastAsia="ru-RU"/>
              </w:rPr>
            </w:pPr>
          </w:p>
        </w:tc>
        <w:tc>
          <w:tcPr>
            <w:tcW w:w="1708" w:type="dxa"/>
            <w:vAlign w:val="bottom"/>
          </w:tcPr>
          <w:p w:rsidR="00D86CFD" w:rsidRPr="00D86CFD" w:rsidRDefault="00D86CFD" w:rsidP="00D86CFD">
            <w:pPr>
              <w:suppressAutoHyphens w:val="0"/>
              <w:spacing w:line="240" w:lineRule="auto"/>
              <w:ind w:firstLine="0"/>
              <w:jc w:val="left"/>
              <w:rPr>
                <w:rFonts w:eastAsia="Times New Roman"/>
                <w:bCs/>
                <w:i/>
                <w:sz w:val="20"/>
                <w:szCs w:val="24"/>
                <w:lang w:eastAsia="ru-RU"/>
              </w:rPr>
            </w:pPr>
            <w:r w:rsidRPr="00D86CFD">
              <w:rPr>
                <w:rFonts w:eastAsia="Times New Roman"/>
                <w:bCs/>
                <w:i/>
                <w:sz w:val="20"/>
                <w:szCs w:val="24"/>
                <w:lang w:eastAsia="ru-RU"/>
              </w:rPr>
              <w:t>Курсы по выбору</w:t>
            </w: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272</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306</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578</w:t>
            </w:r>
          </w:p>
        </w:tc>
      </w:tr>
      <w:tr w:rsidR="00D86CFD" w:rsidRPr="00D86CFD" w:rsidTr="00D86CFD">
        <w:trPr>
          <w:trHeight w:val="232"/>
          <w:jc w:val="center"/>
        </w:trPr>
        <w:tc>
          <w:tcPr>
            <w:tcW w:w="5183" w:type="dxa"/>
            <w:gridSpan w:val="2"/>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ИТОГО</w:t>
            </w:r>
          </w:p>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940"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p>
        </w:tc>
        <w:tc>
          <w:tcPr>
            <w:tcW w:w="842"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1156</w:t>
            </w:r>
          </w:p>
        </w:tc>
        <w:tc>
          <w:tcPr>
            <w:tcW w:w="77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1156</w:t>
            </w:r>
          </w:p>
        </w:tc>
        <w:tc>
          <w:tcPr>
            <w:tcW w:w="796" w:type="dxa"/>
            <w:vAlign w:val="bottom"/>
          </w:tcPr>
          <w:p w:rsidR="00D86CFD" w:rsidRPr="00D86CFD" w:rsidRDefault="00D86CFD" w:rsidP="00D86CFD">
            <w:pPr>
              <w:suppressAutoHyphens w:val="0"/>
              <w:spacing w:line="240" w:lineRule="auto"/>
              <w:ind w:firstLine="0"/>
              <w:jc w:val="left"/>
              <w:rPr>
                <w:rFonts w:eastAsia="Times New Roman"/>
                <w:bCs/>
                <w:sz w:val="20"/>
                <w:szCs w:val="24"/>
                <w:lang w:eastAsia="ru-RU"/>
              </w:rPr>
            </w:pPr>
            <w:r w:rsidRPr="00D86CFD">
              <w:rPr>
                <w:rFonts w:eastAsia="Times New Roman"/>
                <w:bCs/>
                <w:sz w:val="20"/>
                <w:szCs w:val="24"/>
                <w:lang w:eastAsia="ru-RU"/>
              </w:rPr>
              <w:t>2312</w:t>
            </w:r>
          </w:p>
        </w:tc>
      </w:tr>
    </w:tbl>
    <w:p w:rsidR="00D86CFD" w:rsidRPr="00D86CFD" w:rsidRDefault="00D86CFD" w:rsidP="00D86CFD">
      <w:pPr>
        <w:suppressAutoHyphens w:val="0"/>
        <w:spacing w:after="200" w:line="276" w:lineRule="auto"/>
        <w:ind w:firstLine="0"/>
        <w:jc w:val="left"/>
        <w:rPr>
          <w:rFonts w:ascii="Calibri" w:hAnsi="Calibri"/>
          <w:sz w:val="22"/>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Недельный учебный план</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 xml:space="preserve"> среднего общего образования </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(естественнонаучный профиль)</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r w:rsidRPr="008549BB">
        <w:rPr>
          <w:rFonts w:eastAsia="Times New Roman"/>
          <w:b/>
          <w:bCs/>
          <w:szCs w:val="28"/>
          <w:lang w:eastAsia="ru-RU"/>
        </w:rPr>
        <w:t>МБОУ СШ № 45 на 2020-2021 учебный год</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4262"/>
        <w:gridCol w:w="1276"/>
        <w:gridCol w:w="1559"/>
      </w:tblGrid>
      <w:tr w:rsidR="008549BB" w:rsidRPr="008549BB" w:rsidTr="00215421">
        <w:trPr>
          <w:trHeight w:val="392"/>
        </w:trPr>
        <w:tc>
          <w:tcPr>
            <w:tcW w:w="2259" w:type="dxa"/>
            <w:tcBorders>
              <w:bottom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Предметные области</w:t>
            </w:r>
          </w:p>
        </w:tc>
        <w:tc>
          <w:tcPr>
            <w:tcW w:w="4262" w:type="dxa"/>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Учебные предметы</w:t>
            </w:r>
          </w:p>
        </w:tc>
        <w:tc>
          <w:tcPr>
            <w:tcW w:w="2835" w:type="dxa"/>
            <w:gridSpan w:val="2"/>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roofErr w:type="gramStart"/>
            <w:r w:rsidRPr="008549BB">
              <w:rPr>
                <w:rFonts w:eastAsia="Times New Roman"/>
                <w:sz w:val="24"/>
                <w:szCs w:val="24"/>
                <w:lang w:eastAsia="ru-RU"/>
              </w:rPr>
              <w:t>10</w:t>
            </w:r>
            <w:proofErr w:type="gramEnd"/>
            <w:r w:rsidRPr="008549BB">
              <w:rPr>
                <w:rFonts w:eastAsia="Times New Roman"/>
                <w:sz w:val="24"/>
                <w:szCs w:val="24"/>
                <w:lang w:eastAsia="ru-RU"/>
              </w:rPr>
              <w:t xml:space="preserve"> а класс</w:t>
            </w:r>
          </w:p>
        </w:tc>
      </w:tr>
      <w:tr w:rsidR="008549BB" w:rsidRPr="008549BB" w:rsidTr="009E7B1E">
        <w:trPr>
          <w:trHeight w:val="751"/>
        </w:trPr>
        <w:tc>
          <w:tcPr>
            <w:tcW w:w="2259" w:type="dxa"/>
            <w:tcBorders>
              <w:top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top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tcBorders>
              <w:top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Уровень </w:t>
            </w:r>
          </w:p>
        </w:tc>
        <w:tc>
          <w:tcPr>
            <w:tcW w:w="1559" w:type="dxa"/>
            <w:tcBorders>
              <w:top w:val="single" w:sz="4" w:space="0" w:color="auto"/>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Количество часов в неделю</w:t>
            </w:r>
          </w:p>
        </w:tc>
      </w:tr>
      <w:tr w:rsidR="008549BB" w:rsidRPr="008549BB" w:rsidTr="009E7B1E">
        <w:trPr>
          <w:trHeight w:val="381"/>
        </w:trPr>
        <w:tc>
          <w:tcPr>
            <w:tcW w:w="2259" w:type="dxa"/>
            <w:vMerge w:val="restart"/>
            <w:tcBorders>
              <w:top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 и литература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415"/>
        </w:trPr>
        <w:tc>
          <w:tcPr>
            <w:tcW w:w="2259" w:type="dxa"/>
            <w:vMerge/>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Литература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4</w:t>
            </w:r>
          </w:p>
        </w:tc>
      </w:tr>
      <w:tr w:rsidR="008549BB" w:rsidRPr="008549BB" w:rsidTr="009E7B1E">
        <w:trPr>
          <w:trHeight w:val="415"/>
        </w:trPr>
        <w:tc>
          <w:tcPr>
            <w:tcW w:w="2259" w:type="dxa"/>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Родной язык и родная литература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Родной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549"/>
        </w:trPr>
        <w:tc>
          <w:tcPr>
            <w:tcW w:w="2259" w:type="dxa"/>
            <w:tcBorders>
              <w:top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Иностранные языки</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rPr>
          <w:trHeight w:val="465"/>
        </w:trPr>
        <w:tc>
          <w:tcPr>
            <w:tcW w:w="2259" w:type="dxa"/>
            <w:tcBorders>
              <w:top w:val="single" w:sz="4" w:space="0" w:color="auto"/>
              <w:bottom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Общественные науки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История</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Математика и информатика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Математика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6</w:t>
            </w:r>
          </w:p>
        </w:tc>
      </w:tr>
      <w:tr w:rsidR="008549BB" w:rsidRPr="008549BB" w:rsidTr="009E7B1E">
        <w:tc>
          <w:tcPr>
            <w:tcW w:w="2259"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Естественные науки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Физика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Химия</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5</w:t>
            </w:r>
          </w:p>
        </w:tc>
      </w:tr>
      <w:tr w:rsidR="008549BB" w:rsidRPr="008549BB" w:rsidTr="009E7B1E">
        <w:tc>
          <w:tcPr>
            <w:tcW w:w="2259" w:type="dxa"/>
            <w:vMerge/>
            <w:tcBorders>
              <w:bottom w:val="single" w:sz="4" w:space="0" w:color="auto"/>
            </w:tcBorders>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shd w:val="clear" w:color="auto" w:fill="auto"/>
          </w:tcPr>
          <w:p w:rsidR="008549BB" w:rsidRPr="008549BB" w:rsidRDefault="008549BB" w:rsidP="008549BB">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4"/>
                <w:szCs w:val="24"/>
                <w:vertAlign w:val="superscript"/>
                <w:lang w:eastAsia="ru-RU"/>
              </w:rPr>
            </w:pPr>
            <w:r w:rsidRPr="008549BB">
              <w:rPr>
                <w:rFonts w:eastAsia="Times New Roman"/>
                <w:bCs/>
                <w:sz w:val="24"/>
                <w:szCs w:val="24"/>
                <w:lang w:eastAsia="ru-RU"/>
              </w:rPr>
              <w:t>Биология</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w:t>
            </w:r>
          </w:p>
        </w:tc>
        <w:tc>
          <w:tcPr>
            <w:tcW w:w="1559" w:type="dxa"/>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c>
          <w:tcPr>
            <w:tcW w:w="2259" w:type="dxa"/>
            <w:vMerge w:val="restart"/>
            <w:tcBorders>
              <w:top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 экология и основы безопасности жизнедеятельности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Основы безопасности жизнедеятельности</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c>
          <w:tcPr>
            <w:tcW w:w="2259" w:type="dxa"/>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0"/>
                <w:szCs w:val="24"/>
                <w:lang w:eastAsia="ru-RU"/>
              </w:rPr>
            </w:pPr>
            <w:proofErr w:type="gramStart"/>
            <w:r w:rsidRPr="008549BB">
              <w:rPr>
                <w:rFonts w:eastAsia="Times New Roman"/>
                <w:sz w:val="24"/>
                <w:szCs w:val="24"/>
                <w:lang w:eastAsia="ru-RU"/>
              </w:rPr>
              <w:t>Индивидуальный проект</w:t>
            </w:r>
            <w:proofErr w:type="gramEnd"/>
          </w:p>
        </w:tc>
        <w:tc>
          <w:tcPr>
            <w:tcW w:w="1276"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559"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c>
          <w:tcPr>
            <w:tcW w:w="2259" w:type="dxa"/>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shd w:val="clear" w:color="auto" w:fill="auto"/>
          </w:tcPr>
          <w:p w:rsidR="008549BB" w:rsidRPr="008549BB" w:rsidRDefault="008549BB" w:rsidP="008549BB">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8549BB">
              <w:rPr>
                <w:rFonts w:eastAsia="Times New Roman"/>
                <w:bCs/>
                <w:sz w:val="22"/>
                <w:lang w:eastAsia="ru-RU"/>
              </w:rPr>
              <w:t>Курсы по выбору</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559" w:type="dxa"/>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c>
          <w:tcPr>
            <w:tcW w:w="6521" w:type="dxa"/>
            <w:gridSpan w:val="2"/>
            <w:shd w:val="clear" w:color="auto" w:fill="auto"/>
          </w:tcPr>
          <w:p w:rsidR="008549BB" w:rsidRPr="008549BB" w:rsidRDefault="008549BB" w:rsidP="008549BB">
            <w:pPr>
              <w:suppressAutoHyphens w:val="0"/>
              <w:spacing w:line="240" w:lineRule="auto"/>
              <w:ind w:firstLine="0"/>
              <w:jc w:val="center"/>
              <w:rPr>
                <w:rFonts w:eastAsia="Times New Roman"/>
                <w:b/>
                <w:sz w:val="24"/>
                <w:szCs w:val="24"/>
                <w:lang w:eastAsia="ru-RU"/>
              </w:rPr>
            </w:pPr>
            <w:r w:rsidRPr="008549BB">
              <w:rPr>
                <w:rFonts w:eastAsia="Times New Roman"/>
                <w:b/>
                <w:sz w:val="24"/>
                <w:szCs w:val="24"/>
                <w:lang w:eastAsia="ru-RU"/>
              </w:rPr>
              <w:t>ИТОГО</w:t>
            </w:r>
          </w:p>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shd w:val="clear" w:color="auto" w:fill="auto"/>
          </w:tcPr>
          <w:p w:rsidR="008549BB" w:rsidRPr="008549BB" w:rsidRDefault="008549BB" w:rsidP="008549BB">
            <w:pPr>
              <w:suppressAutoHyphens w:val="0"/>
              <w:spacing w:line="240" w:lineRule="auto"/>
              <w:ind w:firstLine="0"/>
              <w:jc w:val="center"/>
              <w:rPr>
                <w:rFonts w:eastAsia="Times New Roman"/>
                <w:b/>
                <w:sz w:val="24"/>
                <w:szCs w:val="24"/>
                <w:lang w:eastAsia="ru-RU"/>
              </w:rPr>
            </w:pPr>
          </w:p>
        </w:tc>
        <w:tc>
          <w:tcPr>
            <w:tcW w:w="1559" w:type="dxa"/>
          </w:tcPr>
          <w:p w:rsidR="008549BB" w:rsidRPr="008549BB" w:rsidRDefault="008549BB" w:rsidP="008549BB">
            <w:pPr>
              <w:suppressAutoHyphens w:val="0"/>
              <w:spacing w:line="240" w:lineRule="auto"/>
              <w:ind w:firstLine="0"/>
              <w:jc w:val="center"/>
              <w:rPr>
                <w:rFonts w:eastAsia="Times New Roman"/>
                <w:b/>
                <w:sz w:val="24"/>
                <w:szCs w:val="24"/>
                <w:lang w:eastAsia="ru-RU"/>
              </w:rPr>
            </w:pPr>
            <w:r w:rsidRPr="008549BB">
              <w:rPr>
                <w:rFonts w:eastAsia="Times New Roman"/>
                <w:b/>
                <w:sz w:val="24"/>
                <w:szCs w:val="24"/>
                <w:lang w:eastAsia="ru-RU"/>
              </w:rPr>
              <w:t>34</w:t>
            </w:r>
          </w:p>
        </w:tc>
      </w:tr>
    </w:tbl>
    <w:p w:rsidR="008549BB" w:rsidRPr="008549BB" w:rsidRDefault="008549BB" w:rsidP="008549BB">
      <w:pPr>
        <w:shd w:val="clear" w:color="auto" w:fill="FFFFFF"/>
        <w:suppressAutoHyphens w:val="0"/>
        <w:spacing w:line="240" w:lineRule="auto"/>
        <w:ind w:firstLine="0"/>
        <w:rPr>
          <w:rFonts w:eastAsia="Times New Roman"/>
          <w:sz w:val="20"/>
          <w:szCs w:val="24"/>
          <w:lang w:eastAsia="ru-RU"/>
        </w:rPr>
      </w:pPr>
    </w:p>
    <w:p w:rsidR="008549BB" w:rsidRPr="008549BB" w:rsidRDefault="008549BB" w:rsidP="008549BB">
      <w:pPr>
        <w:keepNext/>
        <w:suppressAutoHyphens w:val="0"/>
        <w:spacing w:line="240" w:lineRule="auto"/>
        <w:ind w:firstLine="0"/>
        <w:jc w:val="right"/>
        <w:outlineLvl w:val="0"/>
        <w:rPr>
          <w:rFonts w:eastAsia="Times New Roman"/>
          <w:b/>
          <w:bCs/>
          <w:szCs w:val="20"/>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Недельный учебный план</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 xml:space="preserve"> среднего общего образования</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(технологический профиль)</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r w:rsidRPr="008549BB">
        <w:rPr>
          <w:rFonts w:eastAsia="Times New Roman"/>
          <w:b/>
          <w:bCs/>
          <w:szCs w:val="28"/>
          <w:lang w:eastAsia="ru-RU"/>
        </w:rPr>
        <w:t>МБОУ СШ № 45 на 2020-2021 учебный год</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4262"/>
        <w:gridCol w:w="1276"/>
        <w:gridCol w:w="1559"/>
      </w:tblGrid>
      <w:tr w:rsidR="008549BB" w:rsidRPr="008549BB" w:rsidTr="00215421">
        <w:trPr>
          <w:trHeight w:val="507"/>
        </w:trPr>
        <w:tc>
          <w:tcPr>
            <w:tcW w:w="2259"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Предметные области</w:t>
            </w:r>
          </w:p>
        </w:tc>
        <w:tc>
          <w:tcPr>
            <w:tcW w:w="4262" w:type="dxa"/>
            <w:vMerge w:val="restart"/>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Учебные предметы</w:t>
            </w:r>
          </w:p>
        </w:tc>
        <w:tc>
          <w:tcPr>
            <w:tcW w:w="2835" w:type="dxa"/>
            <w:gridSpan w:val="2"/>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roofErr w:type="gramStart"/>
            <w:r w:rsidRPr="008549BB">
              <w:rPr>
                <w:rFonts w:eastAsia="Times New Roman"/>
                <w:sz w:val="24"/>
                <w:szCs w:val="24"/>
                <w:lang w:eastAsia="ru-RU"/>
              </w:rPr>
              <w:t>10</w:t>
            </w:r>
            <w:proofErr w:type="gramEnd"/>
            <w:r w:rsidRPr="008549BB">
              <w:rPr>
                <w:rFonts w:eastAsia="Times New Roman"/>
                <w:sz w:val="24"/>
                <w:szCs w:val="24"/>
                <w:lang w:eastAsia="ru-RU"/>
              </w:rPr>
              <w:t xml:space="preserve"> а класс</w:t>
            </w:r>
          </w:p>
        </w:tc>
      </w:tr>
      <w:tr w:rsidR="008549BB" w:rsidRPr="008549BB" w:rsidTr="009E7B1E">
        <w:trPr>
          <w:trHeight w:val="718"/>
        </w:trPr>
        <w:tc>
          <w:tcPr>
            <w:tcW w:w="2259"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vMerge/>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tcBorders>
              <w:top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Уровень </w:t>
            </w:r>
          </w:p>
        </w:tc>
        <w:tc>
          <w:tcPr>
            <w:tcW w:w="1559" w:type="dxa"/>
            <w:tcBorders>
              <w:top w:val="single" w:sz="4" w:space="0" w:color="auto"/>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Количество часов в неделю</w:t>
            </w:r>
          </w:p>
        </w:tc>
      </w:tr>
      <w:tr w:rsidR="008549BB" w:rsidRPr="008549BB" w:rsidTr="009E7B1E">
        <w:trPr>
          <w:trHeight w:val="381"/>
        </w:trPr>
        <w:tc>
          <w:tcPr>
            <w:tcW w:w="2259" w:type="dxa"/>
            <w:vMerge w:val="restart"/>
            <w:tcBorders>
              <w:top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 и литература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415"/>
        </w:trPr>
        <w:tc>
          <w:tcPr>
            <w:tcW w:w="2259" w:type="dxa"/>
            <w:vMerge/>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Литература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4</w:t>
            </w:r>
          </w:p>
        </w:tc>
      </w:tr>
      <w:tr w:rsidR="008549BB" w:rsidRPr="008549BB" w:rsidTr="009E7B1E">
        <w:trPr>
          <w:trHeight w:val="415"/>
        </w:trPr>
        <w:tc>
          <w:tcPr>
            <w:tcW w:w="2259" w:type="dxa"/>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Родной язык и родная литература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Родной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549"/>
        </w:trPr>
        <w:tc>
          <w:tcPr>
            <w:tcW w:w="2259" w:type="dxa"/>
            <w:tcBorders>
              <w:top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Иностранные языки</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c>
          <w:tcPr>
            <w:tcW w:w="2259" w:type="dxa"/>
            <w:tcBorders>
              <w:top w:val="single" w:sz="4" w:space="0" w:color="auto"/>
              <w:bottom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Общественные науки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История</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vMerge w:val="restart"/>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Математика и информатика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Математика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6</w:t>
            </w:r>
          </w:p>
        </w:tc>
      </w:tr>
      <w:tr w:rsidR="008549BB" w:rsidRPr="008549BB" w:rsidTr="009E7B1E">
        <w:tc>
          <w:tcPr>
            <w:tcW w:w="2259" w:type="dxa"/>
            <w:vMerge/>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Информатика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4</w:t>
            </w:r>
          </w:p>
        </w:tc>
      </w:tr>
      <w:tr w:rsidR="008549BB" w:rsidRPr="008549BB" w:rsidTr="009E7B1E">
        <w:tc>
          <w:tcPr>
            <w:tcW w:w="2259"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Естественные науки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Физика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5</w:t>
            </w:r>
          </w:p>
        </w:tc>
      </w:tr>
      <w:tr w:rsidR="008549BB" w:rsidRPr="008549BB" w:rsidTr="009E7B1E">
        <w:tc>
          <w:tcPr>
            <w:tcW w:w="2259" w:type="dxa"/>
            <w:vMerge/>
            <w:tcBorders>
              <w:bottom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Химия</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c>
          <w:tcPr>
            <w:tcW w:w="2259"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 экология и основы безопасности жизнедеятельности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Основы безопасности жизнедеятельности</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c>
          <w:tcPr>
            <w:tcW w:w="2259" w:type="dxa"/>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0"/>
                <w:szCs w:val="24"/>
                <w:lang w:eastAsia="ru-RU"/>
              </w:rPr>
            </w:pPr>
            <w:proofErr w:type="gramStart"/>
            <w:r w:rsidRPr="008549BB">
              <w:rPr>
                <w:rFonts w:eastAsia="Times New Roman"/>
                <w:sz w:val="24"/>
                <w:szCs w:val="24"/>
                <w:lang w:eastAsia="ru-RU"/>
              </w:rPr>
              <w:t>Индивидуальный проект</w:t>
            </w:r>
            <w:proofErr w:type="gramEnd"/>
          </w:p>
        </w:tc>
        <w:tc>
          <w:tcPr>
            <w:tcW w:w="1276"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559"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c>
          <w:tcPr>
            <w:tcW w:w="2259" w:type="dxa"/>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shd w:val="clear" w:color="auto" w:fill="auto"/>
          </w:tcPr>
          <w:p w:rsidR="008549BB" w:rsidRPr="008549BB" w:rsidRDefault="008549BB" w:rsidP="008549BB">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8549BB">
              <w:rPr>
                <w:rFonts w:eastAsia="Times New Roman"/>
                <w:bCs/>
                <w:sz w:val="22"/>
                <w:lang w:eastAsia="ru-RU"/>
              </w:rPr>
              <w:t>Курсы по выбору</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559" w:type="dxa"/>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c>
          <w:tcPr>
            <w:tcW w:w="6521" w:type="dxa"/>
            <w:gridSpan w:val="2"/>
            <w:shd w:val="clear" w:color="auto" w:fill="auto"/>
          </w:tcPr>
          <w:p w:rsidR="008549BB" w:rsidRPr="008549BB" w:rsidRDefault="008549BB" w:rsidP="008549BB">
            <w:pPr>
              <w:suppressAutoHyphens w:val="0"/>
              <w:spacing w:line="240" w:lineRule="auto"/>
              <w:ind w:firstLine="0"/>
              <w:jc w:val="center"/>
              <w:rPr>
                <w:rFonts w:eastAsia="Times New Roman"/>
                <w:b/>
                <w:sz w:val="24"/>
                <w:szCs w:val="24"/>
                <w:lang w:eastAsia="ru-RU"/>
              </w:rPr>
            </w:pPr>
            <w:r w:rsidRPr="008549BB">
              <w:rPr>
                <w:rFonts w:eastAsia="Times New Roman"/>
                <w:b/>
                <w:sz w:val="24"/>
                <w:szCs w:val="24"/>
                <w:lang w:eastAsia="ru-RU"/>
              </w:rPr>
              <w:t>ИТОГО</w:t>
            </w:r>
          </w:p>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shd w:val="clear" w:color="auto" w:fill="auto"/>
          </w:tcPr>
          <w:p w:rsidR="008549BB" w:rsidRPr="008549BB" w:rsidRDefault="008549BB" w:rsidP="008549BB">
            <w:pPr>
              <w:suppressAutoHyphens w:val="0"/>
              <w:spacing w:line="240" w:lineRule="auto"/>
              <w:ind w:firstLine="0"/>
              <w:jc w:val="center"/>
              <w:rPr>
                <w:rFonts w:eastAsia="Times New Roman"/>
                <w:b/>
                <w:sz w:val="24"/>
                <w:szCs w:val="24"/>
                <w:lang w:eastAsia="ru-RU"/>
              </w:rPr>
            </w:pPr>
          </w:p>
        </w:tc>
        <w:tc>
          <w:tcPr>
            <w:tcW w:w="1559" w:type="dxa"/>
          </w:tcPr>
          <w:p w:rsidR="008549BB" w:rsidRPr="008549BB" w:rsidRDefault="008549BB" w:rsidP="008549BB">
            <w:pPr>
              <w:suppressAutoHyphens w:val="0"/>
              <w:spacing w:line="240" w:lineRule="auto"/>
              <w:ind w:firstLine="0"/>
              <w:jc w:val="center"/>
              <w:rPr>
                <w:rFonts w:eastAsia="Times New Roman"/>
                <w:b/>
                <w:sz w:val="24"/>
                <w:szCs w:val="24"/>
                <w:lang w:eastAsia="ru-RU"/>
              </w:rPr>
            </w:pPr>
            <w:r w:rsidRPr="008549BB">
              <w:rPr>
                <w:rFonts w:eastAsia="Times New Roman"/>
                <w:b/>
                <w:sz w:val="24"/>
                <w:szCs w:val="24"/>
                <w:lang w:eastAsia="ru-RU"/>
              </w:rPr>
              <w:t>34</w:t>
            </w:r>
          </w:p>
        </w:tc>
      </w:tr>
    </w:tbl>
    <w:p w:rsidR="008549BB" w:rsidRPr="008549BB" w:rsidRDefault="008549BB" w:rsidP="008549BB">
      <w:pPr>
        <w:shd w:val="clear" w:color="auto" w:fill="FFFFFF"/>
        <w:suppressAutoHyphens w:val="0"/>
        <w:spacing w:line="240" w:lineRule="auto"/>
        <w:ind w:firstLine="0"/>
        <w:rPr>
          <w:rFonts w:eastAsia="Times New Roman"/>
          <w:sz w:val="20"/>
          <w:szCs w:val="24"/>
          <w:lang w:eastAsia="ru-RU"/>
        </w:rPr>
      </w:pPr>
    </w:p>
    <w:p w:rsidR="008549BB" w:rsidRDefault="008549BB" w:rsidP="008549BB">
      <w:pPr>
        <w:shd w:val="clear" w:color="auto" w:fill="FFFFFF"/>
        <w:suppressAutoHyphens w:val="0"/>
        <w:spacing w:line="245" w:lineRule="exact"/>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Недельный учебный план</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 xml:space="preserve"> среднего общего образования</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(универсальный профиль)</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r w:rsidRPr="008549BB">
        <w:rPr>
          <w:rFonts w:eastAsia="Times New Roman"/>
          <w:b/>
          <w:bCs/>
          <w:szCs w:val="28"/>
          <w:lang w:eastAsia="ru-RU"/>
        </w:rPr>
        <w:t>МБОУ СШ № 45 на 2020-2021 учебный год</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4262"/>
        <w:gridCol w:w="1276"/>
        <w:gridCol w:w="1559"/>
      </w:tblGrid>
      <w:tr w:rsidR="008549BB" w:rsidRPr="008549BB" w:rsidTr="00215421">
        <w:trPr>
          <w:trHeight w:val="507"/>
        </w:trPr>
        <w:tc>
          <w:tcPr>
            <w:tcW w:w="2259"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Предметные области</w:t>
            </w:r>
          </w:p>
        </w:tc>
        <w:tc>
          <w:tcPr>
            <w:tcW w:w="4262" w:type="dxa"/>
            <w:vMerge w:val="restart"/>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Учебные предметы</w:t>
            </w:r>
          </w:p>
        </w:tc>
        <w:tc>
          <w:tcPr>
            <w:tcW w:w="2835" w:type="dxa"/>
            <w:gridSpan w:val="2"/>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10 б класс</w:t>
            </w:r>
          </w:p>
        </w:tc>
      </w:tr>
      <w:tr w:rsidR="008549BB" w:rsidRPr="008549BB" w:rsidTr="009E7B1E">
        <w:trPr>
          <w:trHeight w:val="871"/>
        </w:trPr>
        <w:tc>
          <w:tcPr>
            <w:tcW w:w="2259"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vMerge/>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tcBorders>
              <w:top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Уровень </w:t>
            </w:r>
          </w:p>
        </w:tc>
        <w:tc>
          <w:tcPr>
            <w:tcW w:w="1559" w:type="dxa"/>
            <w:tcBorders>
              <w:top w:val="single" w:sz="4" w:space="0" w:color="auto"/>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Количество часов в неделю</w:t>
            </w:r>
          </w:p>
        </w:tc>
      </w:tr>
      <w:tr w:rsidR="008549BB" w:rsidRPr="008549BB" w:rsidTr="009E7B1E">
        <w:trPr>
          <w:trHeight w:val="381"/>
        </w:trPr>
        <w:tc>
          <w:tcPr>
            <w:tcW w:w="2259" w:type="dxa"/>
            <w:vMerge w:val="restart"/>
            <w:tcBorders>
              <w:top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 и литература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415"/>
        </w:trPr>
        <w:tc>
          <w:tcPr>
            <w:tcW w:w="2259" w:type="dxa"/>
            <w:vMerge/>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Литература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4</w:t>
            </w:r>
          </w:p>
        </w:tc>
      </w:tr>
      <w:tr w:rsidR="008549BB" w:rsidRPr="008549BB" w:rsidTr="009E7B1E">
        <w:trPr>
          <w:trHeight w:val="415"/>
        </w:trPr>
        <w:tc>
          <w:tcPr>
            <w:tcW w:w="2259" w:type="dxa"/>
            <w:tcBorders>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Родной язык и родная литература</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Родной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549"/>
        </w:trPr>
        <w:tc>
          <w:tcPr>
            <w:tcW w:w="2259" w:type="dxa"/>
            <w:tcBorders>
              <w:top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Иностранные языки</w:t>
            </w:r>
          </w:p>
        </w:tc>
        <w:tc>
          <w:tcPr>
            <w:tcW w:w="4262" w:type="dxa"/>
            <w:tcBorders>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Иностранный язык</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c>
          <w:tcPr>
            <w:tcW w:w="2259" w:type="dxa"/>
            <w:vMerge w:val="restart"/>
            <w:tcBorders>
              <w:top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Общественные науки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История</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vMerge/>
            <w:tcBorders>
              <w:bottom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bottom w:val="single" w:sz="4" w:space="0" w:color="000000"/>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Обществознание</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vMerge w:val="restart"/>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Математика и информатика</w:t>
            </w:r>
          </w:p>
        </w:tc>
        <w:tc>
          <w:tcPr>
            <w:tcW w:w="4262" w:type="dxa"/>
            <w:tcBorders>
              <w:left w:val="single" w:sz="4" w:space="0" w:color="auto"/>
              <w:bottom w:val="nil"/>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Математика</w:t>
            </w:r>
          </w:p>
        </w:tc>
        <w:tc>
          <w:tcPr>
            <w:tcW w:w="1276"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5</w:t>
            </w:r>
          </w:p>
        </w:tc>
      </w:tr>
      <w:tr w:rsidR="008549BB" w:rsidRPr="008549BB" w:rsidTr="009E7B1E">
        <w:tc>
          <w:tcPr>
            <w:tcW w:w="2259" w:type="dxa"/>
            <w:vMerge/>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top w:val="nil"/>
              <w:lef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559"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613"/>
        </w:trPr>
        <w:tc>
          <w:tcPr>
            <w:tcW w:w="22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Естественные науки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Естествознание</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c>
          <w:tcPr>
            <w:tcW w:w="2259" w:type="dxa"/>
            <w:vMerge w:val="restart"/>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 экология и основы безопасности жизнедеятельности</w:t>
            </w: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vMerge/>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Основы безопасности жизнедеятельности</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w:t>
            </w:r>
          </w:p>
        </w:tc>
        <w:tc>
          <w:tcPr>
            <w:tcW w:w="1559" w:type="dxa"/>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c>
          <w:tcPr>
            <w:tcW w:w="2259" w:type="dxa"/>
            <w:tcBorders>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0"/>
                <w:szCs w:val="24"/>
                <w:lang w:eastAsia="ru-RU"/>
              </w:rPr>
            </w:pPr>
            <w:proofErr w:type="gramStart"/>
            <w:r w:rsidRPr="008549BB">
              <w:rPr>
                <w:rFonts w:eastAsia="Times New Roman"/>
                <w:sz w:val="24"/>
                <w:szCs w:val="24"/>
                <w:lang w:eastAsia="ru-RU"/>
              </w:rPr>
              <w:t>Индивидуальный проект</w:t>
            </w:r>
            <w:proofErr w:type="gramEnd"/>
          </w:p>
        </w:tc>
        <w:tc>
          <w:tcPr>
            <w:tcW w:w="1276"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559" w:type="dxa"/>
            <w:tcBorders>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c>
          <w:tcPr>
            <w:tcW w:w="2259" w:type="dxa"/>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4262" w:type="dxa"/>
            <w:shd w:val="clear" w:color="auto" w:fill="auto"/>
          </w:tcPr>
          <w:p w:rsidR="008549BB" w:rsidRPr="008549BB" w:rsidRDefault="008549BB" w:rsidP="008549BB">
            <w:pPr>
              <w:widowControl w:val="0"/>
              <w:tabs>
                <w:tab w:val="left" w:pos="4500"/>
                <w:tab w:val="left" w:pos="9180"/>
                <w:tab w:val="left" w:pos="9360"/>
              </w:tabs>
              <w:suppressAutoHyphens w:val="0"/>
              <w:autoSpaceDE w:val="0"/>
              <w:autoSpaceDN w:val="0"/>
              <w:adjustRightInd w:val="0"/>
              <w:spacing w:line="240" w:lineRule="auto"/>
              <w:ind w:firstLine="0"/>
              <w:jc w:val="center"/>
              <w:rPr>
                <w:rFonts w:eastAsia="Times New Roman"/>
                <w:bCs/>
                <w:sz w:val="22"/>
                <w:lang w:eastAsia="ru-RU"/>
              </w:rPr>
            </w:pPr>
            <w:r w:rsidRPr="008549BB">
              <w:rPr>
                <w:rFonts w:eastAsia="Times New Roman"/>
                <w:bCs/>
                <w:sz w:val="22"/>
                <w:lang w:eastAsia="ru-RU"/>
              </w:rPr>
              <w:t>Курсы по выбору</w:t>
            </w:r>
          </w:p>
        </w:tc>
        <w:tc>
          <w:tcPr>
            <w:tcW w:w="1276" w:type="dxa"/>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559" w:type="dxa"/>
            <w:shd w:val="clear" w:color="auto" w:fill="auto"/>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8</w:t>
            </w:r>
          </w:p>
        </w:tc>
      </w:tr>
      <w:tr w:rsidR="008549BB" w:rsidRPr="008549BB" w:rsidTr="009E7B1E">
        <w:tc>
          <w:tcPr>
            <w:tcW w:w="6521" w:type="dxa"/>
            <w:gridSpan w:val="2"/>
            <w:shd w:val="clear" w:color="auto" w:fill="auto"/>
          </w:tcPr>
          <w:p w:rsidR="008549BB" w:rsidRPr="008549BB" w:rsidRDefault="008549BB" w:rsidP="008549BB">
            <w:pPr>
              <w:suppressAutoHyphens w:val="0"/>
              <w:spacing w:line="240" w:lineRule="auto"/>
              <w:ind w:firstLine="0"/>
              <w:jc w:val="center"/>
              <w:rPr>
                <w:rFonts w:eastAsia="Times New Roman"/>
                <w:b/>
                <w:sz w:val="24"/>
                <w:szCs w:val="24"/>
                <w:lang w:eastAsia="ru-RU"/>
              </w:rPr>
            </w:pPr>
            <w:r w:rsidRPr="008549BB">
              <w:rPr>
                <w:rFonts w:eastAsia="Times New Roman"/>
                <w:b/>
                <w:sz w:val="24"/>
                <w:szCs w:val="24"/>
                <w:lang w:eastAsia="ru-RU"/>
              </w:rPr>
              <w:t>ИТОГО</w:t>
            </w:r>
          </w:p>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shd w:val="clear" w:color="auto" w:fill="auto"/>
          </w:tcPr>
          <w:p w:rsidR="008549BB" w:rsidRPr="008549BB" w:rsidRDefault="008549BB" w:rsidP="008549BB">
            <w:pPr>
              <w:suppressAutoHyphens w:val="0"/>
              <w:spacing w:line="240" w:lineRule="auto"/>
              <w:ind w:firstLine="0"/>
              <w:jc w:val="center"/>
              <w:rPr>
                <w:rFonts w:eastAsia="Times New Roman"/>
                <w:b/>
                <w:sz w:val="24"/>
                <w:szCs w:val="24"/>
                <w:lang w:eastAsia="ru-RU"/>
              </w:rPr>
            </w:pPr>
          </w:p>
        </w:tc>
        <w:tc>
          <w:tcPr>
            <w:tcW w:w="1559" w:type="dxa"/>
          </w:tcPr>
          <w:p w:rsidR="008549BB" w:rsidRPr="008549BB" w:rsidRDefault="008549BB" w:rsidP="008549BB">
            <w:pPr>
              <w:suppressAutoHyphens w:val="0"/>
              <w:spacing w:line="240" w:lineRule="auto"/>
              <w:ind w:firstLine="0"/>
              <w:jc w:val="center"/>
              <w:rPr>
                <w:rFonts w:eastAsia="Times New Roman"/>
                <w:b/>
                <w:sz w:val="24"/>
                <w:szCs w:val="24"/>
                <w:lang w:eastAsia="ru-RU"/>
              </w:rPr>
            </w:pPr>
            <w:r w:rsidRPr="008549BB">
              <w:rPr>
                <w:rFonts w:eastAsia="Times New Roman"/>
                <w:b/>
                <w:sz w:val="24"/>
                <w:szCs w:val="24"/>
                <w:lang w:eastAsia="ru-RU"/>
              </w:rPr>
              <w:t>34</w:t>
            </w:r>
          </w:p>
        </w:tc>
      </w:tr>
    </w:tbl>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Недельный учебный план</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 xml:space="preserve"> среднего общего образования </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(химико-математический профиль)</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r w:rsidRPr="008549BB">
        <w:rPr>
          <w:rFonts w:eastAsia="Times New Roman"/>
          <w:b/>
          <w:bCs/>
          <w:szCs w:val="28"/>
          <w:lang w:eastAsia="ru-RU"/>
        </w:rPr>
        <w:t>МБОУ СШ № 45 на 2020-2021 учебный год</w:t>
      </w:r>
    </w:p>
    <w:p w:rsidR="008549BB" w:rsidRPr="008549BB" w:rsidRDefault="008549BB" w:rsidP="008549BB">
      <w:pPr>
        <w:suppressAutoHyphens w:val="0"/>
        <w:spacing w:line="240" w:lineRule="auto"/>
        <w:ind w:firstLine="0"/>
        <w:jc w:val="center"/>
        <w:rPr>
          <w:rFonts w:eastAsia="Times New Roman"/>
          <w:sz w:val="24"/>
          <w:szCs w:val="24"/>
          <w:lang w:eastAsia="ru-RU"/>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8"/>
        <w:gridCol w:w="1985"/>
        <w:gridCol w:w="1842"/>
      </w:tblGrid>
      <w:tr w:rsidR="008549BB" w:rsidRPr="008549BB" w:rsidTr="009E7B1E">
        <w:trPr>
          <w:cantSplit/>
          <w:trHeight w:val="621"/>
        </w:trPr>
        <w:tc>
          <w:tcPr>
            <w:tcW w:w="2518" w:type="dxa"/>
            <w:tcBorders>
              <w:top w:val="single" w:sz="4" w:space="0" w:color="auto"/>
              <w:left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Учебные предметы</w:t>
            </w:r>
          </w:p>
        </w:tc>
        <w:tc>
          <w:tcPr>
            <w:tcW w:w="3827" w:type="dxa"/>
            <w:gridSpan w:val="2"/>
            <w:tcBorders>
              <w:top w:val="single" w:sz="4" w:space="0" w:color="auto"/>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11а класс</w:t>
            </w:r>
          </w:p>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24"/>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ОУ</w:t>
            </w:r>
          </w:p>
        </w:tc>
      </w:tr>
      <w:tr w:rsidR="008549BB" w:rsidRPr="008549BB" w:rsidTr="009E7B1E">
        <w:trPr>
          <w:cantSplit/>
          <w:trHeight w:val="124"/>
        </w:trPr>
        <w:tc>
          <w:tcPr>
            <w:tcW w:w="6345" w:type="dxa"/>
            <w:gridSpan w:val="3"/>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i/>
                <w:sz w:val="24"/>
                <w:szCs w:val="24"/>
                <w:lang w:eastAsia="ru-RU"/>
              </w:rPr>
            </w:pPr>
            <w:r w:rsidRPr="008549BB">
              <w:rPr>
                <w:rFonts w:eastAsia="Times New Roman"/>
                <w:i/>
                <w:sz w:val="24"/>
                <w:szCs w:val="24"/>
                <w:lang w:eastAsia="ru-RU"/>
              </w:rPr>
              <w:t>Обязательные учебные предметы на базовом уровне</w:t>
            </w:r>
          </w:p>
        </w:tc>
      </w:tr>
      <w:tr w:rsidR="008549BB" w:rsidRPr="008549BB" w:rsidTr="009E7B1E">
        <w:trPr>
          <w:cantSplit/>
          <w:trHeight w:val="124"/>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4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Литература</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cantSplit/>
          <w:trHeight w:val="146"/>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Иностранный  язык</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18"/>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История </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8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Обществознание</w:t>
            </w: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(включая экономику и право)</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55"/>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5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ОБЖ</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1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География</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8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Физика</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8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Астрономия</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1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Биология</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8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80"/>
        </w:trPr>
        <w:tc>
          <w:tcPr>
            <w:tcW w:w="6345" w:type="dxa"/>
            <w:gridSpan w:val="3"/>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i/>
                <w:sz w:val="24"/>
                <w:szCs w:val="24"/>
                <w:lang w:eastAsia="ru-RU"/>
              </w:rPr>
            </w:pPr>
            <w:r w:rsidRPr="008549BB">
              <w:rPr>
                <w:rFonts w:eastAsia="Times New Roman"/>
                <w:i/>
                <w:sz w:val="24"/>
                <w:szCs w:val="24"/>
                <w:lang w:eastAsia="ru-RU"/>
              </w:rPr>
              <w:t>Учебные предметы по выбору на углубленном (профильном) уровне</w:t>
            </w:r>
          </w:p>
        </w:tc>
      </w:tr>
      <w:tr w:rsidR="008549BB" w:rsidRPr="008549BB" w:rsidTr="009E7B1E">
        <w:trPr>
          <w:cantSplit/>
          <w:trHeight w:val="240"/>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 </w:t>
            </w:r>
          </w:p>
        </w:tc>
      </w:tr>
      <w:tr w:rsidR="008549BB" w:rsidRPr="008549BB" w:rsidTr="009E7B1E">
        <w:trPr>
          <w:cantSplit/>
          <w:trHeight w:val="135"/>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Химия</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98"/>
        </w:trPr>
        <w:tc>
          <w:tcPr>
            <w:tcW w:w="25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i/>
                <w:sz w:val="24"/>
                <w:szCs w:val="24"/>
                <w:lang w:eastAsia="ru-RU"/>
              </w:rPr>
            </w:pPr>
            <w:r w:rsidRPr="008549BB">
              <w:rPr>
                <w:rFonts w:eastAsia="Times New Roman"/>
                <w:i/>
                <w:sz w:val="24"/>
                <w:szCs w:val="24"/>
                <w:lang w:eastAsia="ru-RU"/>
              </w:rPr>
              <w:t>Элективные курсы</w:t>
            </w:r>
          </w:p>
        </w:tc>
        <w:tc>
          <w:tcPr>
            <w:tcW w:w="1985"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rPr>
          <w:cantSplit/>
          <w:trHeight w:val="255"/>
        </w:trPr>
        <w:tc>
          <w:tcPr>
            <w:tcW w:w="2518"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30</w:t>
            </w:r>
          </w:p>
        </w:tc>
        <w:tc>
          <w:tcPr>
            <w:tcW w:w="1842"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4</w:t>
            </w:r>
          </w:p>
        </w:tc>
      </w:tr>
      <w:tr w:rsidR="008549BB" w:rsidRPr="008549BB" w:rsidTr="009E7B1E">
        <w:trPr>
          <w:cantSplit/>
          <w:trHeight w:val="255"/>
        </w:trPr>
        <w:tc>
          <w:tcPr>
            <w:tcW w:w="2518"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Итого</w:t>
            </w:r>
          </w:p>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34</w:t>
            </w:r>
          </w:p>
        </w:tc>
      </w:tr>
    </w:tbl>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Default="008549BB"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Pr="008549BB" w:rsidRDefault="00215421" w:rsidP="008549BB">
      <w:pPr>
        <w:shd w:val="clear" w:color="auto" w:fill="FFFFFF"/>
        <w:suppressAutoHyphens w:val="0"/>
        <w:spacing w:line="245" w:lineRule="exact"/>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Недельный учебный план</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 xml:space="preserve"> среднего общего образования </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(физико-математический профиль)</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r w:rsidRPr="008549BB">
        <w:rPr>
          <w:rFonts w:eastAsia="Times New Roman"/>
          <w:b/>
          <w:bCs/>
          <w:szCs w:val="28"/>
          <w:lang w:eastAsia="ru-RU"/>
        </w:rPr>
        <w:t>МБОУ СШ № 45 на 2020-2021 учебный год</w:t>
      </w:r>
    </w:p>
    <w:p w:rsidR="008549BB" w:rsidRPr="008549BB" w:rsidRDefault="008549BB" w:rsidP="008549BB">
      <w:pPr>
        <w:suppressAutoHyphens w:val="0"/>
        <w:spacing w:line="240" w:lineRule="auto"/>
        <w:ind w:firstLine="0"/>
        <w:jc w:val="center"/>
        <w:rPr>
          <w:rFonts w:eastAsia="Times New Roman"/>
          <w:sz w:val="24"/>
          <w:szCs w:val="24"/>
          <w:lang w:eastAsia="ru-RU"/>
        </w:rPr>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418"/>
        <w:gridCol w:w="1276"/>
      </w:tblGrid>
      <w:tr w:rsidR="008549BB" w:rsidRPr="008549BB" w:rsidTr="009E7B1E">
        <w:trPr>
          <w:cantSplit/>
          <w:trHeight w:val="621"/>
        </w:trPr>
        <w:tc>
          <w:tcPr>
            <w:tcW w:w="2943" w:type="dxa"/>
            <w:tcBorders>
              <w:top w:val="single" w:sz="4" w:space="0" w:color="auto"/>
              <w:left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Учебные предметы</w:t>
            </w:r>
          </w:p>
        </w:tc>
        <w:tc>
          <w:tcPr>
            <w:tcW w:w="2694" w:type="dxa"/>
            <w:gridSpan w:val="2"/>
            <w:tcBorders>
              <w:top w:val="single" w:sz="4" w:space="0" w:color="auto"/>
              <w:left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11а класс</w:t>
            </w:r>
          </w:p>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24"/>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ОУ</w:t>
            </w:r>
          </w:p>
        </w:tc>
      </w:tr>
      <w:tr w:rsidR="008549BB" w:rsidRPr="008549BB" w:rsidTr="009E7B1E">
        <w:trPr>
          <w:cantSplit/>
          <w:trHeight w:val="124"/>
        </w:trPr>
        <w:tc>
          <w:tcPr>
            <w:tcW w:w="5637" w:type="dxa"/>
            <w:gridSpan w:val="3"/>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i/>
                <w:sz w:val="24"/>
                <w:szCs w:val="24"/>
                <w:lang w:eastAsia="ru-RU"/>
              </w:rPr>
            </w:pPr>
            <w:r w:rsidRPr="008549BB">
              <w:rPr>
                <w:rFonts w:eastAsia="Times New Roman"/>
                <w:i/>
                <w:sz w:val="24"/>
                <w:szCs w:val="24"/>
                <w:lang w:eastAsia="ru-RU"/>
              </w:rPr>
              <w:t>Обязательные учебные предметы на базовом уровне</w:t>
            </w:r>
          </w:p>
        </w:tc>
      </w:tr>
      <w:tr w:rsidR="008549BB" w:rsidRPr="008549BB" w:rsidTr="009E7B1E">
        <w:trPr>
          <w:cantSplit/>
          <w:trHeight w:val="124"/>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4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Литература</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cantSplit/>
          <w:trHeight w:val="146"/>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Иностранный  язык</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18"/>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История </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8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Обществознание</w:t>
            </w: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55"/>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5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ОБЖ</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1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География</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8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Астрономия</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18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Химия</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1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Биология</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8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Информатика и ИКТ</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40"/>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Математика </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 xml:space="preserve"> </w:t>
            </w:r>
          </w:p>
        </w:tc>
      </w:tr>
      <w:tr w:rsidR="008549BB" w:rsidRPr="008549BB" w:rsidTr="009E7B1E">
        <w:trPr>
          <w:cantSplit/>
          <w:trHeight w:val="135"/>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Физика</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cantSplit/>
          <w:trHeight w:val="298"/>
        </w:trPr>
        <w:tc>
          <w:tcPr>
            <w:tcW w:w="2943"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i/>
                <w:sz w:val="24"/>
                <w:szCs w:val="24"/>
                <w:lang w:eastAsia="ru-RU"/>
              </w:rPr>
            </w:pPr>
            <w:r w:rsidRPr="008549BB">
              <w:rPr>
                <w:rFonts w:eastAsia="Times New Roman"/>
                <w:i/>
                <w:sz w:val="24"/>
                <w:szCs w:val="24"/>
                <w:lang w:eastAsia="ru-RU"/>
              </w:rPr>
              <w:t>Элективные курсы</w:t>
            </w:r>
          </w:p>
        </w:tc>
        <w:tc>
          <w:tcPr>
            <w:tcW w:w="1418"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r>
      <w:tr w:rsidR="008549BB" w:rsidRPr="008549BB" w:rsidTr="009E7B1E">
        <w:trPr>
          <w:cantSplit/>
          <w:trHeight w:val="255"/>
        </w:trPr>
        <w:tc>
          <w:tcPr>
            <w:tcW w:w="2943"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31</w:t>
            </w:r>
          </w:p>
        </w:tc>
        <w:tc>
          <w:tcPr>
            <w:tcW w:w="127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r>
      <w:tr w:rsidR="008549BB" w:rsidRPr="008549BB" w:rsidTr="009E7B1E">
        <w:trPr>
          <w:cantSplit/>
          <w:trHeight w:val="255"/>
        </w:trPr>
        <w:tc>
          <w:tcPr>
            <w:tcW w:w="2943"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Итого</w:t>
            </w:r>
          </w:p>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34</w:t>
            </w:r>
          </w:p>
        </w:tc>
      </w:tr>
    </w:tbl>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suppressAutoHyphens w:val="0"/>
        <w:spacing w:line="240" w:lineRule="auto"/>
        <w:ind w:firstLine="0"/>
        <w:jc w:val="center"/>
        <w:rPr>
          <w:rFonts w:eastAsia="Times New Roman"/>
          <w:sz w:val="24"/>
          <w:szCs w:val="24"/>
          <w:lang w:eastAsia="ru-RU"/>
        </w:rPr>
      </w:pPr>
    </w:p>
    <w:p w:rsidR="008549BB" w:rsidRPr="008549BB" w:rsidRDefault="008549BB" w:rsidP="008549BB">
      <w:pPr>
        <w:keepNext/>
        <w:suppressAutoHyphens w:val="0"/>
        <w:spacing w:line="240" w:lineRule="auto"/>
        <w:ind w:firstLine="0"/>
        <w:jc w:val="right"/>
        <w:outlineLvl w:val="0"/>
        <w:rPr>
          <w:rFonts w:eastAsia="Times New Roman"/>
          <w:b/>
          <w:bCs/>
          <w:szCs w:val="20"/>
        </w:rPr>
      </w:pPr>
    </w:p>
    <w:p w:rsidR="008549BB" w:rsidRPr="008549BB" w:rsidRDefault="008549BB" w:rsidP="008549BB">
      <w:pPr>
        <w:keepNext/>
        <w:suppressAutoHyphens w:val="0"/>
        <w:spacing w:line="240" w:lineRule="auto"/>
        <w:ind w:firstLine="0"/>
        <w:jc w:val="right"/>
        <w:outlineLvl w:val="0"/>
        <w:rPr>
          <w:rFonts w:eastAsia="Times New Roman"/>
          <w:b/>
          <w:bCs/>
          <w:szCs w:val="20"/>
        </w:rPr>
      </w:pPr>
    </w:p>
    <w:p w:rsidR="008549BB" w:rsidRPr="008549BB" w:rsidRDefault="008549BB" w:rsidP="008549BB">
      <w:pPr>
        <w:keepNext/>
        <w:suppressAutoHyphens w:val="0"/>
        <w:spacing w:line="240" w:lineRule="auto"/>
        <w:ind w:firstLine="0"/>
        <w:jc w:val="right"/>
        <w:outlineLvl w:val="0"/>
        <w:rPr>
          <w:rFonts w:eastAsia="Times New Roman"/>
          <w:b/>
          <w:bCs/>
          <w:szCs w:val="20"/>
        </w:rPr>
      </w:pPr>
    </w:p>
    <w:p w:rsidR="008549BB" w:rsidRDefault="008549BB"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Default="00215421" w:rsidP="008549BB">
      <w:pPr>
        <w:shd w:val="clear" w:color="auto" w:fill="FFFFFF"/>
        <w:suppressAutoHyphens w:val="0"/>
        <w:spacing w:line="245" w:lineRule="exact"/>
        <w:ind w:firstLine="0"/>
        <w:jc w:val="center"/>
        <w:rPr>
          <w:rFonts w:eastAsia="Times New Roman"/>
          <w:b/>
          <w:szCs w:val="24"/>
          <w:lang w:eastAsia="ru-RU"/>
        </w:rPr>
      </w:pPr>
    </w:p>
    <w:p w:rsidR="00215421" w:rsidRPr="008549BB" w:rsidRDefault="00215421" w:rsidP="008549BB">
      <w:pPr>
        <w:shd w:val="clear" w:color="auto" w:fill="FFFFFF"/>
        <w:suppressAutoHyphens w:val="0"/>
        <w:spacing w:line="245" w:lineRule="exact"/>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Недельный учебный план</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 xml:space="preserve"> среднего общего образования </w:t>
      </w:r>
    </w:p>
    <w:p w:rsidR="008549BB" w:rsidRPr="008549BB" w:rsidRDefault="008549BB" w:rsidP="008549BB">
      <w:pPr>
        <w:tabs>
          <w:tab w:val="left" w:pos="6840"/>
        </w:tabs>
        <w:suppressAutoHyphens w:val="0"/>
        <w:spacing w:line="240" w:lineRule="auto"/>
        <w:ind w:firstLine="0"/>
        <w:jc w:val="center"/>
        <w:rPr>
          <w:rFonts w:eastAsia="Times New Roman"/>
          <w:b/>
          <w:szCs w:val="24"/>
          <w:lang w:eastAsia="ru-RU"/>
        </w:rPr>
      </w:pPr>
      <w:r w:rsidRPr="008549BB">
        <w:rPr>
          <w:rFonts w:eastAsia="Times New Roman"/>
          <w:b/>
          <w:szCs w:val="24"/>
          <w:lang w:eastAsia="ru-RU"/>
        </w:rPr>
        <w:t>(общеобразовательный профиль)</w:t>
      </w:r>
    </w:p>
    <w:p w:rsidR="008549BB" w:rsidRPr="008549BB" w:rsidRDefault="008549BB" w:rsidP="008549BB">
      <w:pPr>
        <w:tabs>
          <w:tab w:val="left" w:pos="6840"/>
        </w:tabs>
        <w:suppressAutoHyphens w:val="0"/>
        <w:spacing w:line="240" w:lineRule="auto"/>
        <w:ind w:firstLine="0"/>
        <w:jc w:val="center"/>
        <w:rPr>
          <w:rFonts w:eastAsia="Times New Roman"/>
          <w:b/>
          <w:bCs/>
          <w:szCs w:val="28"/>
          <w:lang w:eastAsia="ru-RU"/>
        </w:rPr>
      </w:pPr>
      <w:r w:rsidRPr="008549BB">
        <w:rPr>
          <w:rFonts w:eastAsia="Times New Roman"/>
          <w:b/>
          <w:bCs/>
          <w:szCs w:val="28"/>
          <w:lang w:eastAsia="ru-RU"/>
        </w:rPr>
        <w:t>МБОУ СШ № 45 на 2020-2021 учебный год</w:t>
      </w:r>
    </w:p>
    <w:p w:rsidR="008549BB" w:rsidRPr="008549BB" w:rsidRDefault="008549BB" w:rsidP="008549BB">
      <w:pPr>
        <w:suppressAutoHyphens w:val="0"/>
        <w:spacing w:line="240" w:lineRule="auto"/>
        <w:ind w:firstLine="0"/>
        <w:jc w:val="center"/>
        <w:rPr>
          <w:rFonts w:eastAsia="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686"/>
        <w:gridCol w:w="1140"/>
        <w:gridCol w:w="1135"/>
      </w:tblGrid>
      <w:tr w:rsidR="008549BB" w:rsidRPr="008549BB" w:rsidTr="009E7B1E">
        <w:trPr>
          <w:trHeight w:val="621"/>
          <w:jc w:val="center"/>
        </w:trPr>
        <w:tc>
          <w:tcPr>
            <w:tcW w:w="3686" w:type="dxa"/>
            <w:tcBorders>
              <w:top w:val="single" w:sz="4" w:space="0" w:color="auto"/>
              <w:left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Учебные предметы</w:t>
            </w:r>
          </w:p>
        </w:tc>
        <w:tc>
          <w:tcPr>
            <w:tcW w:w="2275" w:type="dxa"/>
            <w:gridSpan w:val="2"/>
            <w:tcBorders>
              <w:top w:val="single" w:sz="4" w:space="0" w:color="auto"/>
              <w:left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11б класс</w:t>
            </w:r>
          </w:p>
        </w:tc>
      </w:tr>
      <w:tr w:rsidR="008549BB" w:rsidRPr="008549BB" w:rsidTr="009E7B1E">
        <w:trPr>
          <w:trHeight w:val="124"/>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ОУ</w:t>
            </w:r>
          </w:p>
        </w:tc>
      </w:tr>
      <w:tr w:rsidR="008549BB" w:rsidRPr="008549BB" w:rsidTr="009E7B1E">
        <w:trPr>
          <w:trHeight w:val="124"/>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i/>
                <w:sz w:val="24"/>
                <w:szCs w:val="24"/>
                <w:lang w:eastAsia="ru-RU"/>
              </w:rPr>
            </w:pPr>
            <w:r w:rsidRPr="008549BB">
              <w:rPr>
                <w:rFonts w:eastAsia="Times New Roman"/>
                <w:i/>
                <w:sz w:val="24"/>
                <w:szCs w:val="24"/>
                <w:lang w:eastAsia="ru-RU"/>
              </w:rPr>
              <w:t>Обязательные учебные предметы на базовом уровне</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i/>
                <w:sz w:val="24"/>
                <w:szCs w:val="24"/>
                <w:lang w:eastAsia="ru-RU"/>
              </w:rPr>
            </w:pPr>
          </w:p>
        </w:tc>
      </w:tr>
      <w:tr w:rsidR="008549BB" w:rsidRPr="008549BB" w:rsidTr="009E7B1E">
        <w:trPr>
          <w:trHeight w:val="124"/>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4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Литература</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146"/>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4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Математика</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r>
      <w:tr w:rsidR="008549BB" w:rsidRPr="008549BB" w:rsidTr="009E7B1E">
        <w:trPr>
          <w:trHeight w:val="218"/>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История</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8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Обществознание</w:t>
            </w:r>
          </w:p>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(включая экономику и право)</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55"/>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5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ОБЖ</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1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География</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8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Физика</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8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Астрономия</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35"/>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Химия</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1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Биология</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180"/>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Информатика и ИКТ</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25"/>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Искусство (МХК)</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25"/>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Технология</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1</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r>
      <w:tr w:rsidR="008549BB" w:rsidRPr="008549BB" w:rsidTr="009E7B1E">
        <w:trPr>
          <w:trHeight w:val="298"/>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i/>
                <w:sz w:val="24"/>
                <w:szCs w:val="24"/>
                <w:lang w:eastAsia="ru-RU"/>
              </w:rPr>
            </w:pPr>
            <w:r w:rsidRPr="008549BB">
              <w:rPr>
                <w:rFonts w:eastAsia="Times New Roman"/>
                <w:i/>
                <w:sz w:val="24"/>
                <w:szCs w:val="24"/>
                <w:lang w:eastAsia="ru-RU"/>
              </w:rPr>
              <w:t>Элективные курсы</w:t>
            </w: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4</w:t>
            </w:r>
          </w:p>
        </w:tc>
      </w:tr>
      <w:tr w:rsidR="008549BB" w:rsidRPr="008549BB" w:rsidTr="009E7B1E">
        <w:trPr>
          <w:trHeight w:val="255"/>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Всего</w:t>
            </w:r>
          </w:p>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28</w:t>
            </w:r>
          </w:p>
        </w:tc>
        <w:tc>
          <w:tcPr>
            <w:tcW w:w="1135"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6</w:t>
            </w:r>
          </w:p>
        </w:tc>
      </w:tr>
      <w:tr w:rsidR="008549BB" w:rsidRPr="008549BB" w:rsidTr="009E7B1E">
        <w:trPr>
          <w:trHeight w:val="255"/>
          <w:jc w:val="center"/>
        </w:trPr>
        <w:tc>
          <w:tcPr>
            <w:tcW w:w="3686" w:type="dxa"/>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Итого</w:t>
            </w:r>
          </w:p>
          <w:p w:rsidR="008549BB" w:rsidRPr="008549BB" w:rsidRDefault="008549BB" w:rsidP="008549BB">
            <w:pPr>
              <w:suppressAutoHyphens w:val="0"/>
              <w:spacing w:line="240" w:lineRule="auto"/>
              <w:ind w:firstLine="0"/>
              <w:jc w:val="center"/>
              <w:rPr>
                <w:rFonts w:eastAsia="Times New Roman"/>
                <w:sz w:val="24"/>
                <w:szCs w:val="24"/>
                <w:lang w:eastAsia="ru-RU"/>
              </w:rPr>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8549BB" w:rsidRPr="008549BB" w:rsidRDefault="008549BB" w:rsidP="008549BB">
            <w:pPr>
              <w:suppressAutoHyphens w:val="0"/>
              <w:spacing w:line="240" w:lineRule="auto"/>
              <w:ind w:firstLine="0"/>
              <w:jc w:val="center"/>
              <w:rPr>
                <w:rFonts w:eastAsia="Times New Roman"/>
                <w:sz w:val="24"/>
                <w:szCs w:val="24"/>
                <w:lang w:eastAsia="ru-RU"/>
              </w:rPr>
            </w:pPr>
            <w:r w:rsidRPr="008549BB">
              <w:rPr>
                <w:rFonts w:eastAsia="Times New Roman"/>
                <w:sz w:val="24"/>
                <w:szCs w:val="24"/>
                <w:lang w:eastAsia="ru-RU"/>
              </w:rPr>
              <w:t>34</w:t>
            </w:r>
          </w:p>
        </w:tc>
      </w:tr>
    </w:tbl>
    <w:p w:rsidR="008549BB" w:rsidRPr="008549BB" w:rsidRDefault="008549BB" w:rsidP="008549BB">
      <w:pPr>
        <w:suppressAutoHyphens w:val="0"/>
        <w:spacing w:line="240" w:lineRule="auto"/>
        <w:ind w:firstLine="0"/>
        <w:jc w:val="center"/>
        <w:rPr>
          <w:rFonts w:eastAsia="Times New Roman"/>
          <w:sz w:val="24"/>
          <w:szCs w:val="24"/>
          <w:lang w:eastAsia="ru-RU"/>
        </w:rPr>
      </w:pPr>
    </w:p>
    <w:p w:rsidR="00C71994" w:rsidRPr="004A2880" w:rsidRDefault="00C71994" w:rsidP="003C0A5F">
      <w:pPr>
        <w:rPr>
          <w:sz w:val="24"/>
          <w:szCs w:val="24"/>
          <w:highlight w:val="yellow"/>
          <w:lang w:eastAsia="ru-RU"/>
        </w:rPr>
      </w:pPr>
    </w:p>
    <w:p w:rsidR="00C71994" w:rsidRDefault="00C71994"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Default="00995823" w:rsidP="003C0A5F">
      <w:pPr>
        <w:rPr>
          <w:sz w:val="24"/>
          <w:szCs w:val="24"/>
          <w:highlight w:val="yellow"/>
          <w:lang w:eastAsia="ru-RU"/>
        </w:rPr>
      </w:pPr>
    </w:p>
    <w:p w:rsidR="00995823" w:rsidRPr="004A2880" w:rsidRDefault="00995823" w:rsidP="003C0A5F">
      <w:pPr>
        <w:rPr>
          <w:sz w:val="24"/>
          <w:szCs w:val="24"/>
          <w:highlight w:val="yellow"/>
          <w:lang w:eastAsia="ru-RU"/>
        </w:rPr>
      </w:pPr>
    </w:p>
    <w:p w:rsidR="00EC73C2" w:rsidRPr="00EC73C2" w:rsidRDefault="00EC73C2" w:rsidP="00EC73C2">
      <w:pPr>
        <w:contextualSpacing/>
        <w:rPr>
          <w:b/>
          <w:color w:val="000000"/>
          <w:sz w:val="24"/>
          <w:szCs w:val="24"/>
        </w:rPr>
      </w:pPr>
      <w:r w:rsidRPr="00EC73C2">
        <w:rPr>
          <w:b/>
          <w:color w:val="000000"/>
          <w:sz w:val="24"/>
          <w:szCs w:val="24"/>
        </w:rPr>
        <w:t>План внеурочной деятельности образовательной программы среднего общего образования МБОУ СШ №45</w:t>
      </w:r>
    </w:p>
    <w:p w:rsidR="00EC73C2" w:rsidRPr="00EC73C2" w:rsidRDefault="00EC73C2" w:rsidP="00EC73C2">
      <w:pPr>
        <w:contextualSpacing/>
        <w:rPr>
          <w:b/>
          <w:color w:val="000000"/>
          <w:sz w:val="24"/>
          <w:szCs w:val="24"/>
        </w:rPr>
      </w:pPr>
      <w:r w:rsidRPr="00EC73C2">
        <w:rPr>
          <w:b/>
          <w:color w:val="000000"/>
          <w:sz w:val="24"/>
          <w:szCs w:val="24"/>
        </w:rPr>
        <w:t>Пояснительная записка</w:t>
      </w:r>
    </w:p>
    <w:p w:rsidR="00EC73C2" w:rsidRPr="00EC73C2" w:rsidRDefault="00EC73C2" w:rsidP="00EC73C2">
      <w:pPr>
        <w:suppressAutoHyphens w:val="0"/>
        <w:spacing w:before="37"/>
        <w:ind w:right="222"/>
        <w:contextualSpacing/>
        <w:rPr>
          <w:sz w:val="24"/>
          <w:szCs w:val="24"/>
        </w:rPr>
      </w:pPr>
      <w:proofErr w:type="gramStart"/>
      <w:r w:rsidRPr="00EC73C2">
        <w:rPr>
          <w:sz w:val="24"/>
          <w:szCs w:val="24"/>
        </w:rPr>
        <w:t>Под внеурочной деятельностью при реализации ФГОС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w:t>
      </w:r>
      <w:proofErr w:type="gramEnd"/>
    </w:p>
    <w:p w:rsidR="00EC73C2" w:rsidRPr="00EC73C2" w:rsidRDefault="00EC73C2" w:rsidP="00EC73C2">
      <w:pPr>
        <w:suppressAutoHyphens w:val="0"/>
        <w:ind w:right="224"/>
        <w:contextualSpacing/>
        <w:rPr>
          <w:sz w:val="24"/>
          <w:szCs w:val="24"/>
        </w:rPr>
      </w:pPr>
      <w:r w:rsidRPr="00EC73C2">
        <w:rPr>
          <w:i/>
          <w:sz w:val="24"/>
          <w:szCs w:val="24"/>
        </w:rPr>
        <w:t>Цель внеурочной деятельности:</w:t>
      </w:r>
      <w:r w:rsidRPr="00EC73C2">
        <w:rPr>
          <w:sz w:val="24"/>
          <w:szCs w:val="24"/>
        </w:rPr>
        <w:t xml:space="preserve"> обеспечение достижения </w:t>
      </w:r>
      <w:proofErr w:type="gramStart"/>
      <w:r w:rsidRPr="00EC73C2">
        <w:rPr>
          <w:sz w:val="24"/>
          <w:szCs w:val="24"/>
        </w:rPr>
        <w:t>обучающимся</w:t>
      </w:r>
      <w:proofErr w:type="gramEnd"/>
      <w:r w:rsidRPr="00EC73C2">
        <w:rPr>
          <w:sz w:val="24"/>
          <w:szCs w:val="24"/>
        </w:rPr>
        <w:t xml:space="preserve"> планируемых результатов освоения основной образовательной программы за счёт расширения информационной, предметной, культурной среды, в которой происходит образовательная деятельность, повышения гибкости её организации.</w:t>
      </w:r>
    </w:p>
    <w:p w:rsidR="00EC73C2" w:rsidRPr="00EC73C2" w:rsidRDefault="00EC73C2" w:rsidP="00EC73C2">
      <w:pPr>
        <w:suppressAutoHyphens w:val="0"/>
        <w:spacing w:before="199"/>
        <w:ind w:right="224"/>
        <w:contextualSpacing/>
        <w:rPr>
          <w:sz w:val="24"/>
          <w:szCs w:val="24"/>
        </w:rPr>
      </w:pPr>
      <w:r w:rsidRPr="00EC73C2">
        <w:rPr>
          <w:i/>
          <w:sz w:val="24"/>
          <w:szCs w:val="24"/>
        </w:rPr>
        <w:t>Задачи внеурочной</w:t>
      </w:r>
      <w:r w:rsidRPr="00EC73C2">
        <w:rPr>
          <w:sz w:val="24"/>
          <w:szCs w:val="24"/>
        </w:rPr>
        <w:t xml:space="preserve"> деятельности учащихся согласуются с задачами духовно- нравственного развития и воспитания обучающихся:</w:t>
      </w:r>
    </w:p>
    <w:p w:rsidR="00EC73C2" w:rsidRPr="00EC73C2" w:rsidRDefault="00EC73C2" w:rsidP="00EF35B6">
      <w:pPr>
        <w:widowControl w:val="0"/>
        <w:numPr>
          <w:ilvl w:val="0"/>
          <w:numId w:val="154"/>
        </w:numPr>
        <w:tabs>
          <w:tab w:val="left" w:pos="0"/>
        </w:tabs>
        <w:suppressAutoHyphens w:val="0"/>
        <w:autoSpaceDE w:val="0"/>
        <w:autoSpaceDN w:val="0"/>
        <w:spacing w:before="195"/>
        <w:ind w:right="230" w:firstLine="709"/>
        <w:contextualSpacing/>
        <w:rPr>
          <w:sz w:val="24"/>
          <w:szCs w:val="24"/>
        </w:rPr>
      </w:pPr>
      <w:r w:rsidRPr="00EC73C2">
        <w:rPr>
          <w:sz w:val="24"/>
          <w:szCs w:val="24"/>
        </w:rPr>
        <w:t>воспитание гражданственности, патриотизма, уважения к правам, свободам и обязанностям человека;</w:t>
      </w:r>
    </w:p>
    <w:p w:rsidR="00EC73C2" w:rsidRPr="00EC73C2" w:rsidRDefault="00EC73C2" w:rsidP="00EF35B6">
      <w:pPr>
        <w:widowControl w:val="0"/>
        <w:numPr>
          <w:ilvl w:val="0"/>
          <w:numId w:val="154"/>
        </w:numPr>
        <w:tabs>
          <w:tab w:val="left" w:pos="0"/>
        </w:tabs>
        <w:suppressAutoHyphens w:val="0"/>
        <w:autoSpaceDE w:val="0"/>
        <w:autoSpaceDN w:val="0"/>
        <w:spacing w:before="3"/>
        <w:ind w:firstLine="709"/>
        <w:contextualSpacing/>
        <w:rPr>
          <w:sz w:val="24"/>
          <w:szCs w:val="24"/>
        </w:rPr>
      </w:pPr>
      <w:r w:rsidRPr="00EC73C2">
        <w:rPr>
          <w:sz w:val="24"/>
          <w:szCs w:val="24"/>
        </w:rPr>
        <w:t>воспитание нравственных чувств и этического сознания;</w:t>
      </w:r>
    </w:p>
    <w:p w:rsidR="00EC73C2" w:rsidRPr="00EC73C2" w:rsidRDefault="00EC73C2" w:rsidP="00EF35B6">
      <w:pPr>
        <w:widowControl w:val="0"/>
        <w:numPr>
          <w:ilvl w:val="0"/>
          <w:numId w:val="154"/>
        </w:numPr>
        <w:tabs>
          <w:tab w:val="left" w:pos="0"/>
        </w:tabs>
        <w:suppressAutoHyphens w:val="0"/>
        <w:autoSpaceDE w:val="0"/>
        <w:autoSpaceDN w:val="0"/>
        <w:spacing w:before="39"/>
        <w:ind w:firstLine="709"/>
        <w:contextualSpacing/>
        <w:rPr>
          <w:sz w:val="24"/>
          <w:szCs w:val="24"/>
        </w:rPr>
      </w:pPr>
      <w:r w:rsidRPr="00EC73C2">
        <w:rPr>
          <w:sz w:val="24"/>
          <w:szCs w:val="24"/>
        </w:rPr>
        <w:t>воспитание трудолюбия, творческого отношения к учению, труду, жизни;</w:t>
      </w:r>
    </w:p>
    <w:p w:rsidR="00EC73C2" w:rsidRPr="00EC73C2" w:rsidRDefault="00EC73C2" w:rsidP="00EF35B6">
      <w:pPr>
        <w:widowControl w:val="0"/>
        <w:numPr>
          <w:ilvl w:val="0"/>
          <w:numId w:val="154"/>
        </w:numPr>
        <w:tabs>
          <w:tab w:val="left" w:pos="0"/>
        </w:tabs>
        <w:suppressAutoHyphens w:val="0"/>
        <w:autoSpaceDE w:val="0"/>
        <w:autoSpaceDN w:val="0"/>
        <w:spacing w:before="82"/>
        <w:ind w:right="233" w:firstLine="709"/>
        <w:contextualSpacing/>
        <w:rPr>
          <w:sz w:val="24"/>
          <w:szCs w:val="24"/>
        </w:rPr>
      </w:pPr>
      <w:r w:rsidRPr="00EC73C2">
        <w:rPr>
          <w:sz w:val="24"/>
          <w:szCs w:val="24"/>
        </w:rPr>
        <w:t>воспитание ценностного отношения к природе, окружающей среде (экологическое воспитание);</w:t>
      </w:r>
    </w:p>
    <w:p w:rsidR="00EC73C2" w:rsidRPr="00EC73C2" w:rsidRDefault="00EC73C2" w:rsidP="00EF35B6">
      <w:pPr>
        <w:widowControl w:val="0"/>
        <w:numPr>
          <w:ilvl w:val="0"/>
          <w:numId w:val="154"/>
        </w:numPr>
        <w:tabs>
          <w:tab w:val="left" w:pos="0"/>
        </w:tabs>
        <w:suppressAutoHyphens w:val="0"/>
        <w:autoSpaceDE w:val="0"/>
        <w:autoSpaceDN w:val="0"/>
        <w:spacing w:before="3"/>
        <w:ind w:right="235" w:firstLine="709"/>
        <w:contextualSpacing/>
        <w:rPr>
          <w:sz w:val="24"/>
          <w:szCs w:val="24"/>
        </w:rPr>
      </w:pPr>
      <w:r w:rsidRPr="00EC73C2">
        <w:rPr>
          <w:sz w:val="24"/>
          <w:szCs w:val="24"/>
        </w:rPr>
        <w:t xml:space="preserve">воспитание ценностного отношения к </w:t>
      </w:r>
      <w:proofErr w:type="gramStart"/>
      <w:r w:rsidRPr="00EC73C2">
        <w:rPr>
          <w:sz w:val="24"/>
          <w:szCs w:val="24"/>
        </w:rPr>
        <w:t>прекрасному</w:t>
      </w:r>
      <w:proofErr w:type="gramEnd"/>
      <w:r w:rsidRPr="00EC73C2">
        <w:rPr>
          <w:sz w:val="24"/>
          <w:szCs w:val="24"/>
        </w:rPr>
        <w:t>, формирование представлений об эстетических идеалах и ценностях (эстетическое воспитание).</w:t>
      </w:r>
    </w:p>
    <w:p w:rsidR="00EC73C2" w:rsidRPr="00EC73C2" w:rsidRDefault="00EC73C2" w:rsidP="00EC73C2">
      <w:pPr>
        <w:suppressAutoHyphens w:val="0"/>
        <w:spacing w:before="203"/>
        <w:contextualSpacing/>
        <w:rPr>
          <w:sz w:val="24"/>
          <w:szCs w:val="24"/>
        </w:rPr>
      </w:pPr>
      <w:r w:rsidRPr="00EC73C2">
        <w:rPr>
          <w:sz w:val="24"/>
          <w:szCs w:val="24"/>
        </w:rPr>
        <w:t>Цель и задачи внеурочной деятельности ориентированы на становление следующих личностных характеристик учащихся:</w:t>
      </w:r>
    </w:p>
    <w:p w:rsidR="00EC73C2" w:rsidRPr="00EC73C2" w:rsidRDefault="00EC73C2" w:rsidP="00EF35B6">
      <w:pPr>
        <w:widowControl w:val="0"/>
        <w:numPr>
          <w:ilvl w:val="0"/>
          <w:numId w:val="155"/>
        </w:numPr>
        <w:suppressAutoHyphens w:val="0"/>
        <w:autoSpaceDE w:val="0"/>
        <w:autoSpaceDN w:val="0"/>
        <w:spacing w:before="200"/>
        <w:ind w:firstLine="709"/>
        <w:contextualSpacing/>
        <w:rPr>
          <w:sz w:val="24"/>
          <w:szCs w:val="24"/>
        </w:rPr>
      </w:pPr>
      <w:r w:rsidRPr="00EC73C2">
        <w:rPr>
          <w:sz w:val="24"/>
          <w:szCs w:val="24"/>
        </w:rPr>
        <w:t>любящий свой народ, свой край и свою Родину;</w:t>
      </w:r>
    </w:p>
    <w:p w:rsidR="00EC73C2" w:rsidRPr="00EC73C2" w:rsidRDefault="00EC73C2" w:rsidP="00EF35B6">
      <w:pPr>
        <w:widowControl w:val="0"/>
        <w:numPr>
          <w:ilvl w:val="0"/>
          <w:numId w:val="155"/>
        </w:numPr>
        <w:tabs>
          <w:tab w:val="left" w:pos="0"/>
        </w:tabs>
        <w:suppressAutoHyphens w:val="0"/>
        <w:autoSpaceDE w:val="0"/>
        <w:autoSpaceDN w:val="0"/>
        <w:spacing w:before="39"/>
        <w:ind w:firstLine="709"/>
        <w:contextualSpacing/>
        <w:rPr>
          <w:sz w:val="24"/>
          <w:szCs w:val="24"/>
        </w:rPr>
      </w:pPr>
      <w:proofErr w:type="gramStart"/>
      <w:r w:rsidRPr="00EC73C2">
        <w:rPr>
          <w:sz w:val="24"/>
          <w:szCs w:val="24"/>
        </w:rPr>
        <w:t>уважающий</w:t>
      </w:r>
      <w:proofErr w:type="gramEnd"/>
      <w:r w:rsidRPr="00EC73C2">
        <w:rPr>
          <w:sz w:val="24"/>
          <w:szCs w:val="24"/>
        </w:rPr>
        <w:t xml:space="preserve"> и принимающий ценности семьи и общества;</w:t>
      </w:r>
    </w:p>
    <w:p w:rsidR="00EC73C2" w:rsidRPr="00EC73C2" w:rsidRDefault="00EC73C2" w:rsidP="00EF35B6">
      <w:pPr>
        <w:widowControl w:val="0"/>
        <w:numPr>
          <w:ilvl w:val="0"/>
          <w:numId w:val="155"/>
        </w:numPr>
        <w:tabs>
          <w:tab w:val="left" w:pos="0"/>
        </w:tabs>
        <w:suppressAutoHyphens w:val="0"/>
        <w:autoSpaceDE w:val="0"/>
        <w:autoSpaceDN w:val="0"/>
        <w:spacing w:before="42"/>
        <w:ind w:firstLine="709"/>
        <w:contextualSpacing/>
        <w:rPr>
          <w:sz w:val="24"/>
          <w:szCs w:val="24"/>
        </w:rPr>
      </w:pPr>
      <w:r w:rsidRPr="00EC73C2">
        <w:rPr>
          <w:sz w:val="24"/>
          <w:szCs w:val="24"/>
        </w:rPr>
        <w:t>любознательный, активно и заинтересованно познающий мир;</w:t>
      </w:r>
    </w:p>
    <w:p w:rsidR="00EC73C2" w:rsidRPr="00EC73C2" w:rsidRDefault="00EC73C2" w:rsidP="00EF35B6">
      <w:pPr>
        <w:widowControl w:val="0"/>
        <w:numPr>
          <w:ilvl w:val="0"/>
          <w:numId w:val="155"/>
        </w:numPr>
        <w:tabs>
          <w:tab w:val="left" w:pos="0"/>
        </w:tabs>
        <w:suppressAutoHyphens w:val="0"/>
        <w:autoSpaceDE w:val="0"/>
        <w:autoSpaceDN w:val="0"/>
        <w:spacing w:before="40"/>
        <w:ind w:right="232" w:firstLine="709"/>
        <w:contextualSpacing/>
        <w:rPr>
          <w:sz w:val="24"/>
          <w:szCs w:val="24"/>
        </w:rPr>
      </w:pPr>
      <w:proofErr w:type="gramStart"/>
      <w:r w:rsidRPr="00EC73C2">
        <w:rPr>
          <w:sz w:val="24"/>
          <w:szCs w:val="24"/>
        </w:rPr>
        <w:t>владеющий</w:t>
      </w:r>
      <w:proofErr w:type="gramEnd"/>
      <w:r w:rsidRPr="00EC73C2">
        <w:rPr>
          <w:sz w:val="24"/>
          <w:szCs w:val="24"/>
        </w:rPr>
        <w:t xml:space="preserve"> основами умения учиться, способный к организации собственной деятельности;</w:t>
      </w:r>
    </w:p>
    <w:p w:rsidR="00EC73C2" w:rsidRPr="00EC73C2" w:rsidRDefault="00EC73C2" w:rsidP="00EF35B6">
      <w:pPr>
        <w:widowControl w:val="0"/>
        <w:numPr>
          <w:ilvl w:val="0"/>
          <w:numId w:val="155"/>
        </w:numPr>
        <w:tabs>
          <w:tab w:val="left" w:pos="0"/>
        </w:tabs>
        <w:suppressAutoHyphens w:val="0"/>
        <w:autoSpaceDE w:val="0"/>
        <w:autoSpaceDN w:val="0"/>
        <w:spacing w:before="3"/>
        <w:ind w:right="235" w:firstLine="709"/>
        <w:contextualSpacing/>
        <w:rPr>
          <w:sz w:val="24"/>
          <w:szCs w:val="24"/>
        </w:rPr>
      </w:pPr>
      <w:proofErr w:type="gramStart"/>
      <w:r w:rsidRPr="00EC73C2">
        <w:rPr>
          <w:sz w:val="24"/>
          <w:szCs w:val="24"/>
        </w:rPr>
        <w:t>готовый</w:t>
      </w:r>
      <w:proofErr w:type="gramEnd"/>
      <w:r w:rsidRPr="00EC73C2">
        <w:rPr>
          <w:sz w:val="24"/>
          <w:szCs w:val="24"/>
        </w:rPr>
        <w:t xml:space="preserve"> самостоятельно действовать и отвечать за свои поступки перед семьей и обществом;</w:t>
      </w:r>
    </w:p>
    <w:p w:rsidR="00EC73C2" w:rsidRPr="00EC73C2" w:rsidRDefault="00EC73C2" w:rsidP="00EF35B6">
      <w:pPr>
        <w:widowControl w:val="0"/>
        <w:numPr>
          <w:ilvl w:val="0"/>
          <w:numId w:val="155"/>
        </w:numPr>
        <w:suppressAutoHyphens w:val="0"/>
        <w:autoSpaceDE w:val="0"/>
        <w:autoSpaceDN w:val="0"/>
        <w:spacing w:before="1"/>
        <w:ind w:right="234" w:firstLine="709"/>
        <w:contextualSpacing/>
        <w:rPr>
          <w:sz w:val="24"/>
          <w:szCs w:val="24"/>
        </w:rPr>
      </w:pPr>
      <w:proofErr w:type="gramStart"/>
      <w:r w:rsidRPr="00EC73C2">
        <w:rPr>
          <w:sz w:val="24"/>
          <w:szCs w:val="24"/>
        </w:rPr>
        <w:t>доброжелательный</w:t>
      </w:r>
      <w:proofErr w:type="gramEnd"/>
      <w:r w:rsidRPr="00EC73C2">
        <w:rPr>
          <w:sz w:val="24"/>
          <w:szCs w:val="24"/>
        </w:rPr>
        <w:t>, умеющий слушать и слышать собеседника, обосновывать свою позицию, высказывать свое мнение;</w:t>
      </w:r>
    </w:p>
    <w:p w:rsidR="00EC73C2" w:rsidRPr="00EC73C2" w:rsidRDefault="00EC73C2" w:rsidP="00EF35B6">
      <w:pPr>
        <w:widowControl w:val="0"/>
        <w:numPr>
          <w:ilvl w:val="0"/>
          <w:numId w:val="155"/>
        </w:numPr>
        <w:tabs>
          <w:tab w:val="left" w:pos="0"/>
        </w:tabs>
        <w:suppressAutoHyphens w:val="0"/>
        <w:autoSpaceDE w:val="0"/>
        <w:autoSpaceDN w:val="0"/>
        <w:spacing w:before="3"/>
        <w:ind w:right="229" w:firstLine="709"/>
        <w:contextualSpacing/>
        <w:rPr>
          <w:sz w:val="24"/>
          <w:szCs w:val="24"/>
        </w:rPr>
      </w:pPr>
      <w:proofErr w:type="gramStart"/>
      <w:r w:rsidRPr="00EC73C2">
        <w:rPr>
          <w:sz w:val="24"/>
          <w:szCs w:val="24"/>
        </w:rPr>
        <w:t>выполняющий</w:t>
      </w:r>
      <w:proofErr w:type="gramEnd"/>
      <w:r w:rsidRPr="00EC73C2">
        <w:rPr>
          <w:sz w:val="24"/>
          <w:szCs w:val="24"/>
        </w:rPr>
        <w:t xml:space="preserve"> правила здорового и безопасного для себя и окружающих образа жизни.</w:t>
      </w:r>
    </w:p>
    <w:p w:rsidR="00EC73C2" w:rsidRPr="00EC73C2" w:rsidRDefault="00EC73C2" w:rsidP="00EC73C2">
      <w:pPr>
        <w:suppressAutoHyphens w:val="0"/>
        <w:spacing w:before="203"/>
        <w:ind w:right="225"/>
        <w:contextualSpacing/>
        <w:rPr>
          <w:sz w:val="24"/>
          <w:szCs w:val="24"/>
        </w:rPr>
      </w:pPr>
      <w:r w:rsidRPr="00EC73C2">
        <w:rPr>
          <w:sz w:val="24"/>
          <w:szCs w:val="24"/>
        </w:rPr>
        <w:t xml:space="preserve">План внеурочной деятельности в 10-11-х классах обеспечивает достижение планируемых результатов усвоения </w:t>
      </w:r>
      <w:proofErr w:type="gramStart"/>
      <w:r w:rsidRPr="00EC73C2">
        <w:rPr>
          <w:sz w:val="24"/>
          <w:szCs w:val="24"/>
        </w:rPr>
        <w:t>обучающимися</w:t>
      </w:r>
      <w:proofErr w:type="gramEnd"/>
      <w:r w:rsidRPr="00EC73C2">
        <w:rPr>
          <w:sz w:val="24"/>
          <w:szCs w:val="24"/>
        </w:rPr>
        <w:t xml:space="preserve"> основной образовательной программы </w:t>
      </w:r>
      <w:r w:rsidR="006F4629">
        <w:rPr>
          <w:sz w:val="24"/>
          <w:szCs w:val="24"/>
        </w:rPr>
        <w:t xml:space="preserve"> </w:t>
      </w:r>
      <w:r w:rsidRPr="00EC73C2">
        <w:rPr>
          <w:sz w:val="24"/>
          <w:szCs w:val="24"/>
        </w:rPr>
        <w:t xml:space="preserve"> СОО и отражает запросы участников образ</w:t>
      </w:r>
      <w:r w:rsidR="006F4629">
        <w:rPr>
          <w:sz w:val="24"/>
          <w:szCs w:val="24"/>
        </w:rPr>
        <w:t>овательных отношений</w:t>
      </w:r>
      <w:r w:rsidRPr="00EC73C2">
        <w:rPr>
          <w:sz w:val="24"/>
          <w:szCs w:val="24"/>
        </w:rPr>
        <w:t>.</w:t>
      </w:r>
    </w:p>
    <w:p w:rsidR="00EC73C2" w:rsidRPr="00EC73C2" w:rsidRDefault="00EC73C2" w:rsidP="00EC73C2">
      <w:pPr>
        <w:keepNext/>
        <w:suppressAutoHyphens w:val="0"/>
        <w:contextualSpacing/>
        <w:outlineLvl w:val="1"/>
        <w:rPr>
          <w:sz w:val="24"/>
          <w:szCs w:val="24"/>
        </w:rPr>
      </w:pPr>
      <w:r w:rsidRPr="00EC73C2">
        <w:rPr>
          <w:sz w:val="24"/>
          <w:szCs w:val="24"/>
        </w:rPr>
        <w:t>Приоритетами при формировании плана внеурочной деятельности являются:</w:t>
      </w:r>
    </w:p>
    <w:p w:rsidR="00EC73C2" w:rsidRPr="00EC73C2" w:rsidRDefault="00EC73C2" w:rsidP="00EF35B6">
      <w:pPr>
        <w:widowControl w:val="0"/>
        <w:numPr>
          <w:ilvl w:val="0"/>
          <w:numId w:val="156"/>
        </w:numPr>
        <w:tabs>
          <w:tab w:val="left" w:pos="0"/>
        </w:tabs>
        <w:suppressAutoHyphens w:val="0"/>
        <w:autoSpaceDE w:val="0"/>
        <w:autoSpaceDN w:val="0"/>
        <w:spacing w:before="41"/>
        <w:ind w:firstLine="709"/>
        <w:contextualSpacing/>
        <w:rPr>
          <w:sz w:val="24"/>
          <w:szCs w:val="24"/>
        </w:rPr>
      </w:pPr>
      <w:r w:rsidRPr="00EC73C2">
        <w:rPr>
          <w:sz w:val="24"/>
          <w:szCs w:val="24"/>
        </w:rPr>
        <w:t>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w:t>
      </w:r>
    </w:p>
    <w:p w:rsidR="00EC73C2" w:rsidRPr="00EC73C2" w:rsidRDefault="00EC73C2" w:rsidP="00EF35B6">
      <w:pPr>
        <w:widowControl w:val="0"/>
        <w:numPr>
          <w:ilvl w:val="0"/>
          <w:numId w:val="156"/>
        </w:numPr>
        <w:tabs>
          <w:tab w:val="left" w:pos="0"/>
        </w:tabs>
        <w:suppressAutoHyphens w:val="0"/>
        <w:autoSpaceDE w:val="0"/>
        <w:autoSpaceDN w:val="0"/>
        <w:spacing w:before="3"/>
        <w:ind w:firstLine="709"/>
        <w:contextualSpacing/>
        <w:rPr>
          <w:sz w:val="24"/>
          <w:szCs w:val="24"/>
        </w:rPr>
      </w:pPr>
      <w:r w:rsidRPr="00EC73C2">
        <w:rPr>
          <w:sz w:val="24"/>
          <w:szCs w:val="24"/>
        </w:rPr>
        <w:t xml:space="preserve">план внеурочной деятельности обеспечивает учёт индивидуальных особенностей и </w:t>
      </w:r>
      <w:proofErr w:type="gramStart"/>
      <w:r w:rsidRPr="00EC73C2">
        <w:rPr>
          <w:sz w:val="24"/>
          <w:szCs w:val="24"/>
        </w:rPr>
        <w:t>потребностей</w:t>
      </w:r>
      <w:proofErr w:type="gramEnd"/>
      <w:r w:rsidRPr="00EC73C2">
        <w:rPr>
          <w:sz w:val="24"/>
          <w:szCs w:val="24"/>
        </w:rPr>
        <w:t xml:space="preserve"> обучающихся через организацию внеурочной деятельности;</w:t>
      </w:r>
    </w:p>
    <w:p w:rsidR="00EC73C2" w:rsidRPr="00EC73C2" w:rsidRDefault="00EC73C2" w:rsidP="00EF35B6">
      <w:pPr>
        <w:widowControl w:val="0"/>
        <w:numPr>
          <w:ilvl w:val="0"/>
          <w:numId w:val="156"/>
        </w:numPr>
        <w:tabs>
          <w:tab w:val="left" w:pos="0"/>
        </w:tabs>
        <w:suppressAutoHyphens w:val="0"/>
        <w:autoSpaceDE w:val="0"/>
        <w:autoSpaceDN w:val="0"/>
        <w:spacing w:before="1"/>
        <w:ind w:firstLine="709"/>
        <w:contextualSpacing/>
        <w:rPr>
          <w:sz w:val="24"/>
          <w:szCs w:val="24"/>
        </w:rPr>
      </w:pPr>
      <w:r w:rsidRPr="00EC73C2">
        <w:rPr>
          <w:sz w:val="24"/>
          <w:szCs w:val="24"/>
        </w:rPr>
        <w:t>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w:t>
      </w:r>
    </w:p>
    <w:p w:rsidR="00EC73C2" w:rsidRPr="00EC73C2" w:rsidRDefault="00EC73C2" w:rsidP="00EF35B6">
      <w:pPr>
        <w:widowControl w:val="0"/>
        <w:numPr>
          <w:ilvl w:val="0"/>
          <w:numId w:val="156"/>
        </w:numPr>
        <w:tabs>
          <w:tab w:val="left" w:pos="0"/>
        </w:tabs>
        <w:suppressAutoHyphens w:val="0"/>
        <w:autoSpaceDE w:val="0"/>
        <w:autoSpaceDN w:val="0"/>
        <w:ind w:right="223" w:firstLine="709"/>
        <w:contextualSpacing/>
        <w:rPr>
          <w:sz w:val="24"/>
          <w:szCs w:val="24"/>
        </w:rPr>
      </w:pPr>
      <w:r w:rsidRPr="00EC73C2">
        <w:rPr>
          <w:sz w:val="24"/>
          <w:szCs w:val="24"/>
        </w:rPr>
        <w:t xml:space="preserve">внеурочная деятельность организуется по направлениям развития </w:t>
      </w:r>
      <w:proofErr w:type="gramStart"/>
      <w:r w:rsidRPr="00EC73C2">
        <w:rPr>
          <w:sz w:val="24"/>
          <w:szCs w:val="24"/>
        </w:rPr>
        <w:t>личности</w:t>
      </w:r>
      <w:proofErr w:type="gramEnd"/>
      <w:r w:rsidRPr="00EC73C2">
        <w:rPr>
          <w:sz w:val="24"/>
          <w:szCs w:val="24"/>
        </w:rPr>
        <w:t xml:space="preserve"> по выбору обучающегося и с согласия его родителей (законных представителей): физкультурно-спортивное и оздоровительное, духовно – нравственное, социальное, </w:t>
      </w:r>
      <w:proofErr w:type="spellStart"/>
      <w:r w:rsidRPr="00EC73C2">
        <w:rPr>
          <w:sz w:val="24"/>
          <w:szCs w:val="24"/>
        </w:rPr>
        <w:t>общеинтеллектуальное</w:t>
      </w:r>
      <w:proofErr w:type="spellEnd"/>
      <w:r w:rsidRPr="00EC73C2">
        <w:rPr>
          <w:sz w:val="24"/>
          <w:szCs w:val="24"/>
        </w:rPr>
        <w:t>, общекультурное;</w:t>
      </w:r>
    </w:p>
    <w:p w:rsidR="00EC73C2" w:rsidRPr="00EC73C2" w:rsidRDefault="00EC73C2" w:rsidP="00EF35B6">
      <w:pPr>
        <w:widowControl w:val="0"/>
        <w:numPr>
          <w:ilvl w:val="0"/>
          <w:numId w:val="156"/>
        </w:numPr>
        <w:tabs>
          <w:tab w:val="left" w:pos="0"/>
        </w:tabs>
        <w:suppressAutoHyphens w:val="0"/>
        <w:autoSpaceDE w:val="0"/>
        <w:autoSpaceDN w:val="0"/>
        <w:ind w:right="231" w:firstLine="709"/>
        <w:contextualSpacing/>
        <w:rPr>
          <w:sz w:val="24"/>
          <w:szCs w:val="24"/>
        </w:rPr>
      </w:pPr>
      <w:r w:rsidRPr="00EC73C2">
        <w:rPr>
          <w:sz w:val="24"/>
          <w:szCs w:val="24"/>
        </w:rPr>
        <w:t>реализация внеурочной деятельности осуществляется без балльного оценивания результатов освоения курса;</w:t>
      </w:r>
    </w:p>
    <w:p w:rsidR="00EC73C2" w:rsidRPr="00EC73C2" w:rsidRDefault="00EC73C2" w:rsidP="00EF35B6">
      <w:pPr>
        <w:widowControl w:val="0"/>
        <w:numPr>
          <w:ilvl w:val="0"/>
          <w:numId w:val="156"/>
        </w:numPr>
        <w:tabs>
          <w:tab w:val="left" w:pos="0"/>
        </w:tabs>
        <w:suppressAutoHyphens w:val="0"/>
        <w:autoSpaceDE w:val="0"/>
        <w:autoSpaceDN w:val="0"/>
        <w:ind w:right="229" w:firstLine="709"/>
        <w:contextualSpacing/>
        <w:rPr>
          <w:sz w:val="24"/>
          <w:szCs w:val="24"/>
        </w:rPr>
      </w:pPr>
      <w:r w:rsidRPr="00EC73C2">
        <w:rPr>
          <w:sz w:val="24"/>
          <w:szCs w:val="24"/>
        </w:rPr>
        <w:t>внеурочная деятельность соответствует целям, принципам, ценностям, отражённым и основной образовательной программе общего образования;</w:t>
      </w:r>
    </w:p>
    <w:p w:rsidR="00EC73C2" w:rsidRPr="00EC73C2" w:rsidRDefault="00EC73C2" w:rsidP="00EF35B6">
      <w:pPr>
        <w:widowControl w:val="0"/>
        <w:numPr>
          <w:ilvl w:val="0"/>
          <w:numId w:val="156"/>
        </w:numPr>
        <w:suppressAutoHyphens w:val="0"/>
        <w:autoSpaceDE w:val="0"/>
        <w:autoSpaceDN w:val="0"/>
        <w:ind w:right="225" w:firstLine="709"/>
        <w:contextualSpacing/>
        <w:rPr>
          <w:sz w:val="24"/>
          <w:szCs w:val="24"/>
        </w:rPr>
      </w:pPr>
      <w:proofErr w:type="gramStart"/>
      <w:r w:rsidRPr="00EC73C2">
        <w:rPr>
          <w:sz w:val="24"/>
          <w:szCs w:val="24"/>
        </w:rPr>
        <w:t xml:space="preserve">внеурочная деятельность в рамках реализации </w:t>
      </w:r>
      <w:r w:rsidR="006F4629">
        <w:rPr>
          <w:sz w:val="24"/>
          <w:szCs w:val="24"/>
        </w:rPr>
        <w:t>ООП СОО</w:t>
      </w:r>
      <w:r w:rsidRPr="00EC73C2">
        <w:rPr>
          <w:sz w:val="24"/>
          <w:szCs w:val="24"/>
        </w:rPr>
        <w:t xml:space="preserve">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среднего общего образования МБОУ СШ №45.</w:t>
      </w:r>
      <w:proofErr w:type="gramEnd"/>
    </w:p>
    <w:p w:rsidR="00EC73C2" w:rsidRPr="00EC73C2" w:rsidRDefault="006F4629" w:rsidP="00EC73C2">
      <w:pPr>
        <w:keepNext/>
        <w:suppressAutoHyphens w:val="0"/>
        <w:spacing w:before="67"/>
        <w:contextualSpacing/>
        <w:outlineLvl w:val="1"/>
        <w:rPr>
          <w:sz w:val="24"/>
          <w:szCs w:val="24"/>
        </w:rPr>
      </w:pPr>
      <w:r>
        <w:rPr>
          <w:sz w:val="24"/>
          <w:szCs w:val="24"/>
        </w:rPr>
        <w:t>План</w:t>
      </w:r>
      <w:r w:rsidR="00EC73C2" w:rsidRPr="00EC73C2">
        <w:rPr>
          <w:sz w:val="24"/>
          <w:szCs w:val="24"/>
        </w:rPr>
        <w:t xml:space="preserve"> внеурочной деятельности в 10-11-х классах направлен на решение следующих задач:</w:t>
      </w:r>
    </w:p>
    <w:p w:rsidR="00EC73C2" w:rsidRPr="00EC73C2" w:rsidRDefault="00EC73C2" w:rsidP="00EF35B6">
      <w:pPr>
        <w:widowControl w:val="0"/>
        <w:numPr>
          <w:ilvl w:val="1"/>
          <w:numId w:val="153"/>
        </w:numPr>
        <w:suppressAutoHyphens w:val="0"/>
        <w:autoSpaceDE w:val="0"/>
        <w:autoSpaceDN w:val="0"/>
        <w:spacing w:before="7"/>
        <w:ind w:left="0" w:firstLine="709"/>
        <w:contextualSpacing/>
        <w:rPr>
          <w:sz w:val="24"/>
          <w:szCs w:val="24"/>
        </w:rPr>
      </w:pPr>
      <w:r w:rsidRPr="00EC73C2">
        <w:rPr>
          <w:sz w:val="24"/>
          <w:szCs w:val="24"/>
        </w:rPr>
        <w:t>усиление личностной направленности образования;</w:t>
      </w:r>
    </w:p>
    <w:p w:rsidR="00EC73C2" w:rsidRPr="00EC73C2" w:rsidRDefault="00EC73C2" w:rsidP="00EF35B6">
      <w:pPr>
        <w:widowControl w:val="0"/>
        <w:numPr>
          <w:ilvl w:val="1"/>
          <w:numId w:val="153"/>
        </w:numPr>
        <w:tabs>
          <w:tab w:val="left" w:pos="0"/>
        </w:tabs>
        <w:suppressAutoHyphens w:val="0"/>
        <w:autoSpaceDE w:val="0"/>
        <w:autoSpaceDN w:val="0"/>
        <w:spacing w:before="40"/>
        <w:ind w:left="0" w:firstLine="709"/>
        <w:contextualSpacing/>
        <w:rPr>
          <w:sz w:val="24"/>
          <w:szCs w:val="24"/>
        </w:rPr>
      </w:pPr>
      <w:r w:rsidRPr="00EC73C2">
        <w:rPr>
          <w:sz w:val="24"/>
          <w:szCs w:val="24"/>
        </w:rPr>
        <w:t xml:space="preserve">оптимизация учебной нагрузки </w:t>
      </w:r>
      <w:proofErr w:type="gramStart"/>
      <w:r w:rsidRPr="00EC73C2">
        <w:rPr>
          <w:sz w:val="24"/>
          <w:szCs w:val="24"/>
        </w:rPr>
        <w:t>обучающегося</w:t>
      </w:r>
      <w:proofErr w:type="gramEnd"/>
      <w:r w:rsidRPr="00EC73C2">
        <w:rPr>
          <w:sz w:val="24"/>
          <w:szCs w:val="24"/>
        </w:rPr>
        <w:t>;</w:t>
      </w:r>
    </w:p>
    <w:p w:rsidR="00EC73C2" w:rsidRPr="00EC73C2" w:rsidRDefault="00EC73C2" w:rsidP="00EF35B6">
      <w:pPr>
        <w:widowControl w:val="0"/>
        <w:numPr>
          <w:ilvl w:val="1"/>
          <w:numId w:val="153"/>
        </w:numPr>
        <w:tabs>
          <w:tab w:val="left" w:pos="0"/>
        </w:tabs>
        <w:suppressAutoHyphens w:val="0"/>
        <w:autoSpaceDE w:val="0"/>
        <w:autoSpaceDN w:val="0"/>
        <w:spacing w:before="41"/>
        <w:ind w:left="0" w:firstLine="709"/>
        <w:contextualSpacing/>
        <w:rPr>
          <w:sz w:val="24"/>
          <w:szCs w:val="24"/>
        </w:rPr>
      </w:pPr>
      <w:r w:rsidRPr="00EC73C2">
        <w:rPr>
          <w:sz w:val="24"/>
          <w:szCs w:val="24"/>
        </w:rPr>
        <w:t xml:space="preserve">улучшение условий для развития </w:t>
      </w:r>
      <w:r w:rsidR="006F4629">
        <w:rPr>
          <w:sz w:val="24"/>
          <w:szCs w:val="24"/>
        </w:rPr>
        <w:t>обучающегося</w:t>
      </w:r>
      <w:r w:rsidRPr="00EC73C2">
        <w:rPr>
          <w:sz w:val="24"/>
          <w:szCs w:val="24"/>
        </w:rPr>
        <w:t>;</w:t>
      </w:r>
    </w:p>
    <w:p w:rsidR="00EC73C2" w:rsidRPr="00EC73C2" w:rsidRDefault="00EC73C2" w:rsidP="00EF35B6">
      <w:pPr>
        <w:widowControl w:val="0"/>
        <w:numPr>
          <w:ilvl w:val="1"/>
          <w:numId w:val="153"/>
        </w:numPr>
        <w:tabs>
          <w:tab w:val="left" w:pos="0"/>
        </w:tabs>
        <w:suppressAutoHyphens w:val="0"/>
        <w:autoSpaceDE w:val="0"/>
        <w:autoSpaceDN w:val="0"/>
        <w:spacing w:before="43"/>
        <w:ind w:left="0" w:firstLine="709"/>
        <w:contextualSpacing/>
        <w:rPr>
          <w:sz w:val="24"/>
          <w:szCs w:val="24"/>
        </w:rPr>
      </w:pPr>
      <w:r w:rsidRPr="00EC73C2">
        <w:rPr>
          <w:sz w:val="24"/>
          <w:szCs w:val="24"/>
        </w:rPr>
        <w:t>учёт возрастных и индивидуальных особенностей, обучающихся;</w:t>
      </w:r>
    </w:p>
    <w:p w:rsidR="00EC73C2" w:rsidRPr="00EC73C2" w:rsidRDefault="00EC73C2" w:rsidP="00EC73C2">
      <w:pPr>
        <w:suppressAutoHyphens w:val="0"/>
        <w:spacing w:before="41"/>
        <w:ind w:right="226"/>
        <w:contextualSpacing/>
        <w:rPr>
          <w:sz w:val="24"/>
          <w:szCs w:val="24"/>
        </w:rPr>
      </w:pPr>
      <w:r w:rsidRPr="00EC73C2">
        <w:rPr>
          <w:sz w:val="24"/>
          <w:szCs w:val="24"/>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EC73C2">
        <w:rPr>
          <w:sz w:val="24"/>
          <w:szCs w:val="24"/>
        </w:rPr>
        <w:t>обучающихся</w:t>
      </w:r>
      <w:proofErr w:type="gramEnd"/>
      <w:r w:rsidR="006F4629">
        <w:rPr>
          <w:sz w:val="24"/>
          <w:szCs w:val="24"/>
        </w:rPr>
        <w:t xml:space="preserve">. </w:t>
      </w:r>
    </w:p>
    <w:p w:rsidR="00EC73C2" w:rsidRPr="00EC73C2" w:rsidRDefault="00EC73C2" w:rsidP="00EC73C2">
      <w:pPr>
        <w:suppressAutoHyphens w:val="0"/>
        <w:ind w:right="226"/>
        <w:contextualSpacing/>
        <w:rPr>
          <w:sz w:val="24"/>
          <w:szCs w:val="24"/>
        </w:rPr>
      </w:pPr>
      <w:r w:rsidRPr="00EC73C2">
        <w:rPr>
          <w:sz w:val="24"/>
          <w:szCs w:val="24"/>
        </w:rPr>
        <w:t xml:space="preserve">МБОУ СШ №45 использует оптимизационную модель (в реализации внеурочной деятельности принимают участие все педагогические работники). </w:t>
      </w:r>
    </w:p>
    <w:p w:rsidR="00EC73C2" w:rsidRPr="00EC73C2" w:rsidRDefault="00EC73C2" w:rsidP="00EC73C2">
      <w:pPr>
        <w:suppressAutoHyphens w:val="0"/>
        <w:contextualSpacing/>
        <w:rPr>
          <w:sz w:val="24"/>
          <w:szCs w:val="24"/>
        </w:rPr>
      </w:pPr>
      <w:r w:rsidRPr="00EC73C2">
        <w:rPr>
          <w:sz w:val="24"/>
          <w:szCs w:val="24"/>
        </w:rPr>
        <w:t>Внеурочная деятельность осуществляется во второй половине дня.</w:t>
      </w:r>
    </w:p>
    <w:p w:rsidR="00EC73C2" w:rsidRPr="00EC73C2" w:rsidRDefault="00EC73C2" w:rsidP="00EC73C2">
      <w:pPr>
        <w:ind w:right="224"/>
        <w:contextualSpacing/>
        <w:rPr>
          <w:sz w:val="24"/>
          <w:szCs w:val="24"/>
        </w:rPr>
      </w:pPr>
      <w:r w:rsidRPr="00EC73C2">
        <w:rPr>
          <w:sz w:val="24"/>
          <w:szCs w:val="24"/>
        </w:rPr>
        <w:t xml:space="preserve">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roofErr w:type="spellStart"/>
      <w:r w:rsidRPr="00EC73C2">
        <w:rPr>
          <w:sz w:val="24"/>
          <w:szCs w:val="24"/>
        </w:rPr>
        <w:t>общеинтеллектуальное</w:t>
      </w:r>
      <w:proofErr w:type="spellEnd"/>
      <w:r w:rsidRPr="00EC73C2">
        <w:rPr>
          <w:sz w:val="24"/>
          <w:szCs w:val="24"/>
        </w:rPr>
        <w:t>, физкультурно-спортивное, общекультурное, духовно - нравственное и социальное.</w:t>
      </w:r>
    </w:p>
    <w:p w:rsidR="006F4629" w:rsidRDefault="006F4629" w:rsidP="00EC73C2">
      <w:pPr>
        <w:keepNext/>
        <w:keepLines/>
        <w:suppressAutoHyphens w:val="0"/>
        <w:spacing w:before="224"/>
        <w:contextualSpacing/>
        <w:outlineLvl w:val="0"/>
        <w:rPr>
          <w:b/>
          <w:sz w:val="24"/>
          <w:szCs w:val="24"/>
        </w:rPr>
      </w:pPr>
    </w:p>
    <w:p w:rsidR="00EC73C2" w:rsidRPr="00EC73C2" w:rsidRDefault="00EC73C2" w:rsidP="00EC73C2">
      <w:pPr>
        <w:keepNext/>
        <w:keepLines/>
        <w:suppressAutoHyphens w:val="0"/>
        <w:spacing w:before="224"/>
        <w:contextualSpacing/>
        <w:outlineLvl w:val="0"/>
        <w:rPr>
          <w:b/>
          <w:sz w:val="24"/>
          <w:szCs w:val="24"/>
        </w:rPr>
      </w:pPr>
      <w:r w:rsidRPr="00EC73C2">
        <w:rPr>
          <w:b/>
          <w:sz w:val="24"/>
          <w:szCs w:val="24"/>
        </w:rPr>
        <w:t>Формы внеурочной деятельности.</w:t>
      </w:r>
    </w:p>
    <w:p w:rsidR="00EC73C2" w:rsidRPr="00EC73C2" w:rsidRDefault="00EC73C2" w:rsidP="00EC73C2">
      <w:pPr>
        <w:suppressAutoHyphens w:val="0"/>
        <w:ind w:right="223"/>
        <w:contextualSpacing/>
        <w:rPr>
          <w:sz w:val="24"/>
          <w:szCs w:val="24"/>
        </w:rPr>
      </w:pPr>
      <w:r w:rsidRPr="00EC73C2">
        <w:rPr>
          <w:sz w:val="24"/>
          <w:szCs w:val="24"/>
        </w:rPr>
        <w:t xml:space="preserve">Внеурочная деятельность организуется через такие формы, как экскурсии, кружки, секции, круглые столы, познавательные игры и беседы, поисковые и научные исследования, конференции, диспуты, общественно полезные практики, олимпиады, соревнования, проектную деятельность, секции, кружки, студии; конкурсы рисунков, рассказов и сочинений, и </w:t>
      </w:r>
      <w:proofErr w:type="spellStart"/>
      <w:proofErr w:type="gramStart"/>
      <w:r w:rsidRPr="00EC73C2">
        <w:rPr>
          <w:sz w:val="24"/>
          <w:szCs w:val="24"/>
        </w:rPr>
        <w:t>др</w:t>
      </w:r>
      <w:proofErr w:type="spellEnd"/>
      <w:proofErr w:type="gramEnd"/>
    </w:p>
    <w:p w:rsidR="006F4629" w:rsidRDefault="006F4629" w:rsidP="00EC73C2">
      <w:pPr>
        <w:keepNext/>
        <w:keepLines/>
        <w:suppressAutoHyphens w:val="0"/>
        <w:spacing w:before="480"/>
        <w:contextualSpacing/>
        <w:outlineLvl w:val="0"/>
        <w:rPr>
          <w:b/>
          <w:sz w:val="24"/>
          <w:szCs w:val="24"/>
        </w:rPr>
      </w:pPr>
    </w:p>
    <w:p w:rsidR="00EC73C2" w:rsidRPr="00EC73C2" w:rsidRDefault="00EC73C2" w:rsidP="00EC73C2">
      <w:pPr>
        <w:keepNext/>
        <w:keepLines/>
        <w:suppressAutoHyphens w:val="0"/>
        <w:spacing w:before="480"/>
        <w:contextualSpacing/>
        <w:outlineLvl w:val="0"/>
        <w:rPr>
          <w:b/>
          <w:sz w:val="24"/>
          <w:szCs w:val="24"/>
        </w:rPr>
      </w:pPr>
      <w:r w:rsidRPr="00EC73C2">
        <w:rPr>
          <w:b/>
          <w:sz w:val="24"/>
          <w:szCs w:val="24"/>
        </w:rPr>
        <w:t>Планируемые результаты внеурочной деятельности</w:t>
      </w:r>
    </w:p>
    <w:p w:rsidR="00EC73C2" w:rsidRPr="00EC73C2" w:rsidRDefault="00EC73C2" w:rsidP="00EC73C2">
      <w:pPr>
        <w:keepNext/>
        <w:suppressAutoHyphens w:val="0"/>
        <w:contextualSpacing/>
        <w:outlineLvl w:val="1"/>
        <w:rPr>
          <w:i/>
          <w:sz w:val="24"/>
          <w:szCs w:val="24"/>
        </w:rPr>
      </w:pPr>
      <w:r w:rsidRPr="00EC73C2">
        <w:rPr>
          <w:i/>
          <w:sz w:val="24"/>
          <w:szCs w:val="24"/>
        </w:rPr>
        <w:t>Личностные результаты</w:t>
      </w:r>
    </w:p>
    <w:p w:rsidR="00EC73C2" w:rsidRPr="00EC73C2" w:rsidRDefault="00EC73C2" w:rsidP="00EC73C2">
      <w:pPr>
        <w:suppressAutoHyphens w:val="0"/>
        <w:contextualSpacing/>
        <w:rPr>
          <w:sz w:val="24"/>
          <w:szCs w:val="24"/>
        </w:rPr>
      </w:pPr>
      <w:r w:rsidRPr="00EC73C2">
        <w:rPr>
          <w:sz w:val="24"/>
          <w:szCs w:val="24"/>
        </w:rPr>
        <w:t>В рамках когнитивного компонента необходимо сформировать:</w:t>
      </w:r>
    </w:p>
    <w:p w:rsidR="00EC73C2" w:rsidRPr="00EC73C2" w:rsidRDefault="00EC73C2" w:rsidP="00EF35B6">
      <w:pPr>
        <w:widowControl w:val="0"/>
        <w:numPr>
          <w:ilvl w:val="0"/>
          <w:numId w:val="152"/>
        </w:numPr>
        <w:tabs>
          <w:tab w:val="left" w:pos="0"/>
        </w:tabs>
        <w:suppressAutoHyphens w:val="0"/>
        <w:autoSpaceDE w:val="0"/>
        <w:autoSpaceDN w:val="0"/>
        <w:spacing w:before="2"/>
        <w:ind w:left="0" w:firstLine="709"/>
        <w:contextualSpacing/>
        <w:rPr>
          <w:sz w:val="24"/>
          <w:szCs w:val="24"/>
        </w:rPr>
      </w:pPr>
      <w:r w:rsidRPr="00EC73C2">
        <w:rPr>
          <w:sz w:val="24"/>
          <w:szCs w:val="24"/>
        </w:rPr>
        <w:t>освоение национальных ценностей, традиций, культуры;</w:t>
      </w:r>
    </w:p>
    <w:p w:rsidR="00EC73C2" w:rsidRPr="00EC73C2" w:rsidRDefault="00EC73C2" w:rsidP="00EF35B6">
      <w:pPr>
        <w:widowControl w:val="0"/>
        <w:numPr>
          <w:ilvl w:val="0"/>
          <w:numId w:val="152"/>
        </w:numPr>
        <w:tabs>
          <w:tab w:val="left" w:pos="0"/>
        </w:tabs>
        <w:suppressAutoHyphens w:val="0"/>
        <w:autoSpaceDE w:val="0"/>
        <w:autoSpaceDN w:val="0"/>
        <w:ind w:left="0" w:firstLine="709"/>
        <w:contextualSpacing/>
        <w:rPr>
          <w:sz w:val="24"/>
          <w:szCs w:val="24"/>
        </w:rPr>
      </w:pPr>
      <w:r w:rsidRPr="00EC73C2">
        <w:rPr>
          <w:sz w:val="24"/>
          <w:szCs w:val="24"/>
        </w:rPr>
        <w:t>ориентацию в системе моральных норм и ценностей;</w:t>
      </w:r>
    </w:p>
    <w:p w:rsidR="00EC73C2" w:rsidRPr="00EC73C2" w:rsidRDefault="00EC73C2" w:rsidP="00EF35B6">
      <w:pPr>
        <w:widowControl w:val="0"/>
        <w:numPr>
          <w:ilvl w:val="0"/>
          <w:numId w:val="152"/>
        </w:numPr>
        <w:tabs>
          <w:tab w:val="left" w:pos="0"/>
        </w:tabs>
        <w:suppressAutoHyphens w:val="0"/>
        <w:autoSpaceDE w:val="0"/>
        <w:autoSpaceDN w:val="0"/>
        <w:spacing w:before="2"/>
        <w:ind w:left="0" w:right="29" w:firstLine="709"/>
        <w:contextualSpacing/>
        <w:rPr>
          <w:sz w:val="24"/>
          <w:szCs w:val="24"/>
        </w:rPr>
      </w:pPr>
      <w:r w:rsidRPr="00EC73C2">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C73C2" w:rsidRPr="00EC73C2" w:rsidRDefault="00EC73C2" w:rsidP="00EF35B6">
      <w:pPr>
        <w:widowControl w:val="0"/>
        <w:numPr>
          <w:ilvl w:val="0"/>
          <w:numId w:val="152"/>
        </w:numPr>
        <w:tabs>
          <w:tab w:val="left" w:pos="0"/>
        </w:tabs>
        <w:suppressAutoHyphens w:val="0"/>
        <w:autoSpaceDE w:val="0"/>
        <w:autoSpaceDN w:val="0"/>
        <w:spacing w:before="7"/>
        <w:ind w:left="0" w:right="853" w:firstLine="709"/>
        <w:contextualSpacing/>
        <w:rPr>
          <w:sz w:val="24"/>
          <w:szCs w:val="24"/>
        </w:rPr>
      </w:pPr>
      <w:r w:rsidRPr="00EC73C2">
        <w:rPr>
          <w:sz w:val="24"/>
          <w:szCs w:val="24"/>
        </w:rPr>
        <w:t xml:space="preserve">сознание, признание высокой ценности жизни во всех её проявлениях; знание основ здорового образа жизни и </w:t>
      </w:r>
      <w:proofErr w:type="spellStart"/>
      <w:r w:rsidRPr="00EC73C2">
        <w:rPr>
          <w:sz w:val="24"/>
          <w:szCs w:val="24"/>
        </w:rPr>
        <w:t>здоровьесберегающих</w:t>
      </w:r>
      <w:proofErr w:type="spellEnd"/>
      <w:r w:rsidRPr="00EC73C2">
        <w:rPr>
          <w:sz w:val="24"/>
          <w:szCs w:val="24"/>
        </w:rPr>
        <w:t xml:space="preserve"> технологий.</w:t>
      </w:r>
    </w:p>
    <w:p w:rsidR="00EC73C2" w:rsidRPr="00EC73C2" w:rsidRDefault="00EC73C2" w:rsidP="00EC73C2">
      <w:pPr>
        <w:tabs>
          <w:tab w:val="left" w:pos="0"/>
        </w:tabs>
        <w:suppressAutoHyphens w:val="0"/>
        <w:contextualSpacing/>
        <w:rPr>
          <w:sz w:val="24"/>
          <w:szCs w:val="24"/>
        </w:rPr>
      </w:pPr>
    </w:p>
    <w:p w:rsidR="00EC73C2" w:rsidRPr="00EC73C2" w:rsidRDefault="00EC73C2" w:rsidP="00EC73C2">
      <w:pPr>
        <w:tabs>
          <w:tab w:val="left" w:pos="0"/>
        </w:tabs>
        <w:suppressAutoHyphens w:val="0"/>
        <w:contextualSpacing/>
        <w:rPr>
          <w:sz w:val="24"/>
          <w:szCs w:val="24"/>
        </w:rPr>
      </w:pPr>
      <w:r w:rsidRPr="00EC73C2">
        <w:rPr>
          <w:sz w:val="24"/>
          <w:szCs w:val="24"/>
        </w:rPr>
        <w:t>В рамках ценностного и эмоционального компонентов необходимо сформировать:</w:t>
      </w:r>
    </w:p>
    <w:p w:rsidR="00EC73C2" w:rsidRPr="00EC73C2" w:rsidRDefault="00EC73C2" w:rsidP="00EF35B6">
      <w:pPr>
        <w:widowControl w:val="0"/>
        <w:numPr>
          <w:ilvl w:val="0"/>
          <w:numId w:val="152"/>
        </w:numPr>
        <w:tabs>
          <w:tab w:val="left" w:pos="0"/>
        </w:tabs>
        <w:suppressAutoHyphens w:val="0"/>
        <w:autoSpaceDE w:val="0"/>
        <w:autoSpaceDN w:val="0"/>
        <w:spacing w:before="2"/>
        <w:ind w:left="0" w:firstLine="709"/>
        <w:contextualSpacing/>
        <w:rPr>
          <w:sz w:val="24"/>
          <w:szCs w:val="24"/>
        </w:rPr>
      </w:pPr>
      <w:r w:rsidRPr="00EC73C2">
        <w:rPr>
          <w:sz w:val="24"/>
          <w:szCs w:val="24"/>
        </w:rPr>
        <w:t>гражданский патриотизм, любовь к Родине, чувство гордости за свою страну;</w:t>
      </w:r>
    </w:p>
    <w:p w:rsidR="00EC73C2" w:rsidRPr="00EC73C2" w:rsidRDefault="00EC73C2" w:rsidP="00EF35B6">
      <w:pPr>
        <w:widowControl w:val="0"/>
        <w:numPr>
          <w:ilvl w:val="0"/>
          <w:numId w:val="152"/>
        </w:numPr>
        <w:tabs>
          <w:tab w:val="left" w:pos="0"/>
        </w:tabs>
        <w:suppressAutoHyphens w:val="0"/>
        <w:autoSpaceDE w:val="0"/>
        <w:autoSpaceDN w:val="0"/>
        <w:spacing w:before="1"/>
        <w:ind w:left="0" w:firstLine="709"/>
        <w:contextualSpacing/>
        <w:rPr>
          <w:sz w:val="24"/>
          <w:szCs w:val="24"/>
        </w:rPr>
      </w:pPr>
      <w:r w:rsidRPr="00EC73C2">
        <w:rPr>
          <w:sz w:val="24"/>
          <w:szCs w:val="24"/>
        </w:rPr>
        <w:t>уважение к истории, культурным и историческим памятникам;</w:t>
      </w:r>
    </w:p>
    <w:p w:rsidR="00EC73C2" w:rsidRPr="00EC73C2" w:rsidRDefault="00EC73C2" w:rsidP="00EF35B6">
      <w:pPr>
        <w:widowControl w:val="0"/>
        <w:numPr>
          <w:ilvl w:val="0"/>
          <w:numId w:val="152"/>
        </w:numPr>
        <w:tabs>
          <w:tab w:val="left" w:pos="0"/>
        </w:tabs>
        <w:suppressAutoHyphens w:val="0"/>
        <w:autoSpaceDE w:val="0"/>
        <w:autoSpaceDN w:val="0"/>
        <w:ind w:left="0" w:firstLine="709"/>
        <w:contextualSpacing/>
        <w:rPr>
          <w:sz w:val="24"/>
          <w:szCs w:val="24"/>
        </w:rPr>
      </w:pPr>
      <w:r w:rsidRPr="00EC73C2">
        <w:rPr>
          <w:sz w:val="24"/>
          <w:szCs w:val="24"/>
        </w:rPr>
        <w:t xml:space="preserve">уважение к личности и её достоинству, доброжелательное отношение </w:t>
      </w:r>
      <w:proofErr w:type="gramStart"/>
      <w:r w:rsidRPr="00EC73C2">
        <w:rPr>
          <w:sz w:val="24"/>
          <w:szCs w:val="24"/>
        </w:rPr>
        <w:t>к</w:t>
      </w:r>
      <w:proofErr w:type="gramEnd"/>
    </w:p>
    <w:p w:rsidR="00EC73C2" w:rsidRPr="00EC73C2" w:rsidRDefault="00EC73C2" w:rsidP="00EC73C2">
      <w:pPr>
        <w:tabs>
          <w:tab w:val="left" w:pos="0"/>
        </w:tabs>
        <w:suppressAutoHyphens w:val="0"/>
        <w:ind w:right="469"/>
        <w:contextualSpacing/>
        <w:rPr>
          <w:sz w:val="24"/>
          <w:szCs w:val="24"/>
        </w:rPr>
      </w:pPr>
      <w:r w:rsidRPr="00EC73C2">
        <w:rPr>
          <w:sz w:val="24"/>
          <w:szCs w:val="24"/>
        </w:rPr>
        <w:t>окружающим, нетерпимость к любым видам на силы и готовность противостоять им;</w:t>
      </w:r>
    </w:p>
    <w:p w:rsidR="00EC73C2" w:rsidRPr="00EC73C2" w:rsidRDefault="00EC73C2" w:rsidP="00EF35B6">
      <w:pPr>
        <w:widowControl w:val="0"/>
        <w:numPr>
          <w:ilvl w:val="0"/>
          <w:numId w:val="152"/>
        </w:numPr>
        <w:tabs>
          <w:tab w:val="left" w:pos="0"/>
        </w:tabs>
        <w:suppressAutoHyphens w:val="0"/>
        <w:autoSpaceDE w:val="0"/>
        <w:autoSpaceDN w:val="0"/>
        <w:spacing w:before="3"/>
        <w:ind w:left="0" w:right="-1" w:firstLine="709"/>
        <w:contextualSpacing/>
        <w:rPr>
          <w:sz w:val="24"/>
          <w:szCs w:val="24"/>
        </w:rPr>
      </w:pPr>
      <w:r w:rsidRPr="00EC73C2">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EC73C2" w:rsidRPr="00EC73C2" w:rsidRDefault="00EC73C2" w:rsidP="00EF35B6">
      <w:pPr>
        <w:widowControl w:val="0"/>
        <w:numPr>
          <w:ilvl w:val="0"/>
          <w:numId w:val="152"/>
        </w:numPr>
        <w:tabs>
          <w:tab w:val="left" w:pos="0"/>
        </w:tabs>
        <w:suppressAutoHyphens w:val="0"/>
        <w:autoSpaceDE w:val="0"/>
        <w:autoSpaceDN w:val="0"/>
        <w:spacing w:before="82"/>
        <w:ind w:left="0" w:right="-1" w:firstLine="709"/>
        <w:contextualSpacing/>
        <w:rPr>
          <w:sz w:val="24"/>
          <w:szCs w:val="24"/>
        </w:rPr>
      </w:pPr>
      <w:r w:rsidRPr="00EC73C2">
        <w:rPr>
          <w:sz w:val="24"/>
          <w:szCs w:val="24"/>
        </w:rPr>
        <w:t>потребность в самовыражении и самореализации, социальном признании;</w:t>
      </w:r>
    </w:p>
    <w:p w:rsidR="00EC73C2" w:rsidRPr="00EC73C2" w:rsidRDefault="00EC73C2" w:rsidP="00EF35B6">
      <w:pPr>
        <w:widowControl w:val="0"/>
        <w:numPr>
          <w:ilvl w:val="0"/>
          <w:numId w:val="152"/>
        </w:numPr>
        <w:tabs>
          <w:tab w:val="left" w:pos="0"/>
        </w:tabs>
        <w:suppressAutoHyphens w:val="0"/>
        <w:autoSpaceDE w:val="0"/>
        <w:autoSpaceDN w:val="0"/>
        <w:ind w:left="0" w:right="-1" w:firstLine="709"/>
        <w:contextualSpacing/>
        <w:rPr>
          <w:sz w:val="24"/>
          <w:szCs w:val="24"/>
        </w:rPr>
      </w:pPr>
      <w:r w:rsidRPr="00EC73C2">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C73C2" w:rsidRPr="00EC73C2" w:rsidRDefault="00EC73C2" w:rsidP="00EC73C2">
      <w:pPr>
        <w:tabs>
          <w:tab w:val="left" w:pos="0"/>
        </w:tabs>
        <w:suppressAutoHyphens w:val="0"/>
        <w:ind w:right="-1"/>
        <w:contextualSpacing/>
        <w:rPr>
          <w:sz w:val="24"/>
          <w:szCs w:val="24"/>
        </w:rPr>
      </w:pPr>
    </w:p>
    <w:p w:rsidR="00EC73C2" w:rsidRPr="00EC73C2" w:rsidRDefault="00EC73C2" w:rsidP="00EC73C2">
      <w:pPr>
        <w:tabs>
          <w:tab w:val="left" w:pos="0"/>
        </w:tabs>
        <w:suppressAutoHyphens w:val="0"/>
        <w:ind w:right="-1"/>
        <w:contextualSpacing/>
        <w:rPr>
          <w:i/>
          <w:sz w:val="24"/>
          <w:szCs w:val="24"/>
        </w:rPr>
      </w:pPr>
      <w:r w:rsidRPr="00EC73C2">
        <w:rPr>
          <w:i/>
          <w:sz w:val="24"/>
          <w:szCs w:val="24"/>
        </w:rPr>
        <w:t>Коммуникативные результаты</w:t>
      </w:r>
    </w:p>
    <w:p w:rsidR="00EC73C2" w:rsidRPr="00EC73C2" w:rsidRDefault="00EC73C2" w:rsidP="00EF35B6">
      <w:pPr>
        <w:widowControl w:val="0"/>
        <w:numPr>
          <w:ilvl w:val="0"/>
          <w:numId w:val="152"/>
        </w:numPr>
        <w:tabs>
          <w:tab w:val="left" w:pos="0"/>
        </w:tabs>
        <w:suppressAutoHyphens w:val="0"/>
        <w:autoSpaceDE w:val="0"/>
        <w:autoSpaceDN w:val="0"/>
        <w:spacing w:before="3"/>
        <w:ind w:left="0" w:right="974" w:firstLine="709"/>
        <w:contextualSpacing/>
        <w:rPr>
          <w:sz w:val="24"/>
          <w:szCs w:val="24"/>
        </w:rPr>
      </w:pPr>
      <w:r w:rsidRPr="00EC73C2">
        <w:rPr>
          <w:sz w:val="24"/>
          <w:szCs w:val="24"/>
        </w:rPr>
        <w:t>учитывать разные мнения и стремиться к координации различных позиций в сотрудничестве;</w:t>
      </w:r>
    </w:p>
    <w:p w:rsidR="00EC73C2" w:rsidRPr="00EC73C2" w:rsidRDefault="00EC73C2" w:rsidP="00EF35B6">
      <w:pPr>
        <w:widowControl w:val="0"/>
        <w:numPr>
          <w:ilvl w:val="0"/>
          <w:numId w:val="152"/>
        </w:numPr>
        <w:tabs>
          <w:tab w:val="left" w:pos="0"/>
        </w:tabs>
        <w:suppressAutoHyphens w:val="0"/>
        <w:autoSpaceDE w:val="0"/>
        <w:autoSpaceDN w:val="0"/>
        <w:spacing w:before="2"/>
        <w:ind w:left="0" w:firstLine="709"/>
        <w:contextualSpacing/>
        <w:rPr>
          <w:sz w:val="24"/>
          <w:szCs w:val="24"/>
        </w:rPr>
      </w:pPr>
      <w:r w:rsidRPr="00EC73C2">
        <w:rPr>
          <w:sz w:val="24"/>
          <w:szCs w:val="24"/>
        </w:rPr>
        <w:t>формулировать собственное мнение и позицию, аргументировать и</w:t>
      </w:r>
    </w:p>
    <w:p w:rsidR="00EC73C2" w:rsidRPr="00EC73C2" w:rsidRDefault="00EC73C2" w:rsidP="00EC73C2">
      <w:pPr>
        <w:tabs>
          <w:tab w:val="left" w:pos="0"/>
        </w:tabs>
        <w:suppressAutoHyphens w:val="0"/>
        <w:ind w:right="241"/>
        <w:contextualSpacing/>
        <w:rPr>
          <w:sz w:val="24"/>
          <w:szCs w:val="24"/>
        </w:rPr>
      </w:pPr>
      <w:r w:rsidRPr="00EC73C2">
        <w:rPr>
          <w:sz w:val="24"/>
          <w:szCs w:val="24"/>
        </w:rPr>
        <w:t>координировать её с позициями партнёров в сотрудничестве при выработке общего решения в совместной деятельности;</w:t>
      </w:r>
    </w:p>
    <w:p w:rsidR="00EC73C2" w:rsidRPr="00EC73C2" w:rsidRDefault="00EC73C2" w:rsidP="00EF35B6">
      <w:pPr>
        <w:widowControl w:val="0"/>
        <w:numPr>
          <w:ilvl w:val="0"/>
          <w:numId w:val="152"/>
        </w:numPr>
        <w:tabs>
          <w:tab w:val="left" w:pos="0"/>
        </w:tabs>
        <w:suppressAutoHyphens w:val="0"/>
        <w:autoSpaceDE w:val="0"/>
        <w:autoSpaceDN w:val="0"/>
        <w:spacing w:before="3"/>
        <w:ind w:left="0" w:right="415" w:firstLine="709"/>
        <w:contextualSpacing/>
        <w:rPr>
          <w:sz w:val="24"/>
          <w:szCs w:val="24"/>
        </w:rPr>
      </w:pPr>
      <w:r w:rsidRPr="00EC73C2">
        <w:rPr>
          <w:sz w:val="24"/>
          <w:szCs w:val="24"/>
        </w:rPr>
        <w:t>устанавливать и сравнивать разные точки зрения, прежде чем принимать решения и делать выбор;</w:t>
      </w:r>
    </w:p>
    <w:p w:rsidR="00EC73C2" w:rsidRPr="00EC73C2" w:rsidRDefault="00EC73C2" w:rsidP="00EF35B6">
      <w:pPr>
        <w:widowControl w:val="0"/>
        <w:numPr>
          <w:ilvl w:val="0"/>
          <w:numId w:val="152"/>
        </w:numPr>
        <w:tabs>
          <w:tab w:val="left" w:pos="0"/>
        </w:tabs>
        <w:suppressAutoHyphens w:val="0"/>
        <w:autoSpaceDE w:val="0"/>
        <w:autoSpaceDN w:val="0"/>
        <w:spacing w:before="5"/>
        <w:ind w:left="0" w:right="1021" w:firstLine="709"/>
        <w:contextualSpacing/>
        <w:rPr>
          <w:sz w:val="24"/>
          <w:szCs w:val="24"/>
        </w:rPr>
      </w:pPr>
      <w:r w:rsidRPr="00EC73C2">
        <w:rPr>
          <w:sz w:val="24"/>
          <w:szCs w:val="24"/>
        </w:rPr>
        <w:t>аргументировать свою точку зрения, спорить и отстаивать свою позицию не враждебным для оппонентов образом;</w:t>
      </w:r>
    </w:p>
    <w:p w:rsidR="00EC73C2" w:rsidRPr="00EC73C2" w:rsidRDefault="00EC73C2" w:rsidP="00EF35B6">
      <w:pPr>
        <w:widowControl w:val="0"/>
        <w:numPr>
          <w:ilvl w:val="0"/>
          <w:numId w:val="152"/>
        </w:numPr>
        <w:tabs>
          <w:tab w:val="left" w:pos="0"/>
        </w:tabs>
        <w:suppressAutoHyphens w:val="0"/>
        <w:autoSpaceDE w:val="0"/>
        <w:autoSpaceDN w:val="0"/>
        <w:spacing w:before="4"/>
        <w:ind w:left="0" w:right="841" w:firstLine="709"/>
        <w:contextualSpacing/>
        <w:rPr>
          <w:sz w:val="24"/>
          <w:szCs w:val="24"/>
        </w:rPr>
      </w:pPr>
      <w:r w:rsidRPr="00EC73C2">
        <w:rPr>
          <w:sz w:val="24"/>
          <w:szCs w:val="24"/>
        </w:rPr>
        <w:t>задавать вопросы, необходимые для организации собственной деятельности и сотрудничества с партнёром;</w:t>
      </w:r>
    </w:p>
    <w:p w:rsidR="00EC73C2" w:rsidRPr="00EC73C2" w:rsidRDefault="00EC73C2" w:rsidP="00EF35B6">
      <w:pPr>
        <w:widowControl w:val="0"/>
        <w:numPr>
          <w:ilvl w:val="0"/>
          <w:numId w:val="152"/>
        </w:numPr>
        <w:tabs>
          <w:tab w:val="left" w:pos="0"/>
        </w:tabs>
        <w:suppressAutoHyphens w:val="0"/>
        <w:autoSpaceDE w:val="0"/>
        <w:autoSpaceDN w:val="0"/>
        <w:spacing w:before="3"/>
        <w:ind w:left="0" w:firstLine="709"/>
        <w:contextualSpacing/>
        <w:rPr>
          <w:sz w:val="24"/>
          <w:szCs w:val="24"/>
        </w:rPr>
      </w:pPr>
      <w:r w:rsidRPr="00EC73C2">
        <w:rPr>
          <w:sz w:val="24"/>
          <w:szCs w:val="24"/>
        </w:rPr>
        <w:t>адекватно использовать речь для планирования и регуляции своей деятельности;</w:t>
      </w:r>
    </w:p>
    <w:p w:rsidR="00EC73C2" w:rsidRPr="00EC73C2" w:rsidRDefault="00EC73C2" w:rsidP="00EF35B6">
      <w:pPr>
        <w:widowControl w:val="0"/>
        <w:numPr>
          <w:ilvl w:val="0"/>
          <w:numId w:val="152"/>
        </w:numPr>
        <w:tabs>
          <w:tab w:val="left" w:pos="0"/>
        </w:tabs>
        <w:suppressAutoHyphens w:val="0"/>
        <w:autoSpaceDE w:val="0"/>
        <w:autoSpaceDN w:val="0"/>
        <w:spacing w:before="4"/>
        <w:ind w:left="0" w:right="377" w:firstLine="709"/>
        <w:contextualSpacing/>
        <w:rPr>
          <w:sz w:val="24"/>
          <w:szCs w:val="24"/>
        </w:rPr>
      </w:pPr>
      <w:r w:rsidRPr="00EC73C2">
        <w:rPr>
          <w:sz w:val="24"/>
          <w:szCs w:val="24"/>
        </w:rPr>
        <w:t>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C73C2" w:rsidRPr="00EC73C2" w:rsidRDefault="00EC73C2" w:rsidP="00EC73C2">
      <w:pPr>
        <w:tabs>
          <w:tab w:val="left" w:pos="0"/>
        </w:tabs>
        <w:suppressAutoHyphens w:val="0"/>
        <w:spacing w:before="3"/>
        <w:contextualSpacing/>
        <w:rPr>
          <w:i/>
          <w:sz w:val="24"/>
          <w:szCs w:val="24"/>
        </w:rPr>
      </w:pPr>
      <w:r w:rsidRPr="00EC73C2">
        <w:rPr>
          <w:i/>
          <w:sz w:val="24"/>
          <w:szCs w:val="24"/>
        </w:rPr>
        <w:t>Познавательные результаты</w:t>
      </w:r>
    </w:p>
    <w:p w:rsidR="00EC73C2" w:rsidRPr="00EC73C2" w:rsidRDefault="00EC73C2" w:rsidP="00EF35B6">
      <w:pPr>
        <w:widowControl w:val="0"/>
        <w:numPr>
          <w:ilvl w:val="0"/>
          <w:numId w:val="152"/>
        </w:numPr>
        <w:tabs>
          <w:tab w:val="left" w:pos="0"/>
        </w:tabs>
        <w:suppressAutoHyphens w:val="0"/>
        <w:autoSpaceDE w:val="0"/>
        <w:autoSpaceDN w:val="0"/>
        <w:spacing w:before="2"/>
        <w:ind w:left="0" w:firstLine="709"/>
        <w:contextualSpacing/>
        <w:rPr>
          <w:sz w:val="24"/>
          <w:szCs w:val="24"/>
        </w:rPr>
      </w:pPr>
      <w:r w:rsidRPr="00EC73C2">
        <w:rPr>
          <w:sz w:val="24"/>
          <w:szCs w:val="24"/>
        </w:rPr>
        <w:t>основам реализации проектно-исследовательской деятельности;</w:t>
      </w:r>
    </w:p>
    <w:p w:rsidR="00EC73C2" w:rsidRPr="00EC73C2" w:rsidRDefault="00EC73C2" w:rsidP="00EF35B6">
      <w:pPr>
        <w:widowControl w:val="0"/>
        <w:numPr>
          <w:ilvl w:val="0"/>
          <w:numId w:val="152"/>
        </w:numPr>
        <w:tabs>
          <w:tab w:val="left" w:pos="0"/>
        </w:tabs>
        <w:suppressAutoHyphens w:val="0"/>
        <w:autoSpaceDE w:val="0"/>
        <w:autoSpaceDN w:val="0"/>
        <w:ind w:left="0" w:firstLine="709"/>
        <w:contextualSpacing/>
        <w:rPr>
          <w:sz w:val="24"/>
          <w:szCs w:val="24"/>
        </w:rPr>
      </w:pPr>
      <w:r w:rsidRPr="00EC73C2">
        <w:rPr>
          <w:sz w:val="24"/>
          <w:szCs w:val="24"/>
        </w:rPr>
        <w:t>проводить наблюдение и эксперимент под руководством учителя;</w:t>
      </w:r>
    </w:p>
    <w:p w:rsidR="00EC73C2" w:rsidRPr="00EC73C2" w:rsidRDefault="00EC73C2" w:rsidP="00EF35B6">
      <w:pPr>
        <w:widowControl w:val="0"/>
        <w:numPr>
          <w:ilvl w:val="0"/>
          <w:numId w:val="152"/>
        </w:numPr>
        <w:tabs>
          <w:tab w:val="left" w:pos="0"/>
        </w:tabs>
        <w:suppressAutoHyphens w:val="0"/>
        <w:autoSpaceDE w:val="0"/>
        <w:autoSpaceDN w:val="0"/>
        <w:spacing w:before="1"/>
        <w:ind w:left="0" w:right="1105" w:firstLine="709"/>
        <w:contextualSpacing/>
        <w:rPr>
          <w:sz w:val="24"/>
          <w:szCs w:val="24"/>
        </w:rPr>
      </w:pPr>
      <w:r w:rsidRPr="00EC73C2">
        <w:rPr>
          <w:sz w:val="24"/>
          <w:szCs w:val="24"/>
        </w:rPr>
        <w:t>осуществлять расширенный поиск информации с использованием ресурсов библиотек и Интернета;</w:t>
      </w:r>
    </w:p>
    <w:p w:rsidR="00EC73C2" w:rsidRPr="00EC73C2" w:rsidRDefault="00EC73C2" w:rsidP="00EF35B6">
      <w:pPr>
        <w:widowControl w:val="0"/>
        <w:numPr>
          <w:ilvl w:val="0"/>
          <w:numId w:val="152"/>
        </w:numPr>
        <w:tabs>
          <w:tab w:val="left" w:pos="0"/>
        </w:tabs>
        <w:suppressAutoHyphens w:val="0"/>
        <w:autoSpaceDE w:val="0"/>
        <w:autoSpaceDN w:val="0"/>
        <w:spacing w:before="5"/>
        <w:ind w:left="0" w:firstLine="709"/>
        <w:contextualSpacing/>
        <w:rPr>
          <w:sz w:val="24"/>
          <w:szCs w:val="24"/>
        </w:rPr>
      </w:pPr>
      <w:r w:rsidRPr="00EC73C2">
        <w:rPr>
          <w:sz w:val="24"/>
          <w:szCs w:val="24"/>
        </w:rPr>
        <w:t>объяснять явления, процессы, связи и отношения, выявляемые в ходе исследования;</w:t>
      </w:r>
    </w:p>
    <w:p w:rsidR="00EC73C2" w:rsidRPr="00EC73C2" w:rsidRDefault="00EC73C2" w:rsidP="00EF35B6">
      <w:pPr>
        <w:widowControl w:val="0"/>
        <w:numPr>
          <w:ilvl w:val="0"/>
          <w:numId w:val="152"/>
        </w:numPr>
        <w:tabs>
          <w:tab w:val="left" w:pos="0"/>
          <w:tab w:val="left" w:pos="941"/>
          <w:tab w:val="left" w:pos="942"/>
        </w:tabs>
        <w:suppressAutoHyphens w:val="0"/>
        <w:autoSpaceDE w:val="0"/>
        <w:autoSpaceDN w:val="0"/>
        <w:spacing w:before="2"/>
        <w:ind w:left="0" w:firstLine="709"/>
        <w:contextualSpacing/>
        <w:rPr>
          <w:sz w:val="24"/>
          <w:szCs w:val="24"/>
        </w:rPr>
      </w:pPr>
      <w:r w:rsidRPr="00EC73C2">
        <w:rPr>
          <w:sz w:val="24"/>
          <w:szCs w:val="24"/>
        </w:rPr>
        <w:t>основам ознакомительного, творческого, усваивающего чтения;</w:t>
      </w:r>
    </w:p>
    <w:p w:rsidR="00EC73C2" w:rsidRPr="00EC73C2" w:rsidRDefault="00EC73C2" w:rsidP="00EC73C2">
      <w:pPr>
        <w:contextualSpacing/>
        <w:rPr>
          <w:sz w:val="24"/>
          <w:szCs w:val="24"/>
        </w:rPr>
      </w:pPr>
    </w:p>
    <w:p w:rsidR="00EC73C2" w:rsidRPr="00EC73C2" w:rsidRDefault="00EC73C2" w:rsidP="00EC73C2">
      <w:pPr>
        <w:contextualSpacing/>
        <w:rPr>
          <w:sz w:val="24"/>
          <w:szCs w:val="24"/>
          <w:u w:val="single"/>
        </w:rPr>
      </w:pPr>
      <w:r w:rsidRPr="00EC73C2">
        <w:rPr>
          <w:sz w:val="24"/>
          <w:szCs w:val="24"/>
          <w:u w:val="single"/>
        </w:rPr>
        <w:t>План организации деятельности ученических сообществ.</w:t>
      </w:r>
    </w:p>
    <w:p w:rsidR="00EC73C2" w:rsidRPr="00EC73C2" w:rsidRDefault="00EC73C2" w:rsidP="00EC73C2">
      <w:pPr>
        <w:contextualSpacing/>
        <w:rPr>
          <w:sz w:val="24"/>
          <w:szCs w:val="24"/>
        </w:rPr>
      </w:pPr>
      <w:proofErr w:type="gramStart"/>
      <w:r w:rsidRPr="00EC73C2">
        <w:rPr>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roofErr w:type="gramEnd"/>
    </w:p>
    <w:p w:rsidR="00EC73C2" w:rsidRPr="00EC73C2" w:rsidRDefault="00EC73C2" w:rsidP="00EC73C2">
      <w:pPr>
        <w:contextualSpacing/>
        <w:rPr>
          <w:sz w:val="24"/>
          <w:szCs w:val="24"/>
          <w:u w:color="000000"/>
        </w:rPr>
      </w:pPr>
      <w:r w:rsidRPr="00EC73C2">
        <w:rPr>
          <w:sz w:val="24"/>
          <w:szCs w:val="24"/>
          <w:u w:color="000000"/>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EC73C2" w:rsidRPr="00EC73C2" w:rsidRDefault="00EC73C2" w:rsidP="00EC73C2">
      <w:pPr>
        <w:contextualSpacing/>
        <w:rPr>
          <w:sz w:val="24"/>
          <w:szCs w:val="24"/>
          <w:u w:color="000000"/>
        </w:rPr>
      </w:pPr>
      <w:r w:rsidRPr="00EC73C2">
        <w:rPr>
          <w:sz w:val="24"/>
          <w:szCs w:val="24"/>
          <w:u w:color="000000"/>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EC73C2" w:rsidRPr="00EC73C2" w:rsidRDefault="00EC73C2" w:rsidP="00EC73C2">
      <w:pPr>
        <w:contextualSpacing/>
        <w:rPr>
          <w:sz w:val="24"/>
          <w:szCs w:val="24"/>
          <w:u w:color="000000"/>
        </w:rPr>
      </w:pPr>
      <w:r w:rsidRPr="00EC73C2">
        <w:rPr>
          <w:sz w:val="24"/>
          <w:szCs w:val="24"/>
          <w:u w:color="000000"/>
        </w:rPr>
        <w:t>компетенция в сфере общественной самоорганизации, участия в общественно значимой совместной деятельности.</w:t>
      </w:r>
    </w:p>
    <w:p w:rsidR="00EC73C2" w:rsidRPr="00EC73C2" w:rsidRDefault="00EC73C2" w:rsidP="00EC73C2">
      <w:pPr>
        <w:contextualSpacing/>
        <w:rPr>
          <w:sz w:val="24"/>
          <w:szCs w:val="24"/>
        </w:rPr>
      </w:pPr>
      <w:r w:rsidRPr="00EC73C2">
        <w:rPr>
          <w:sz w:val="24"/>
          <w:szCs w:val="24"/>
        </w:rPr>
        <w:t xml:space="preserve">В </w:t>
      </w:r>
      <w:r w:rsidR="00AA7A84">
        <w:rPr>
          <w:sz w:val="24"/>
          <w:szCs w:val="24"/>
        </w:rPr>
        <w:t xml:space="preserve">МБОУ СШ №45 </w:t>
      </w:r>
      <w:r w:rsidRPr="00EC73C2">
        <w:rPr>
          <w:sz w:val="24"/>
          <w:szCs w:val="24"/>
        </w:rPr>
        <w:t xml:space="preserve"> деятельность ученических сообществ осуществляется в формат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EC73C2" w:rsidRPr="00EC73C2" w:rsidRDefault="00EC73C2" w:rsidP="00EC73C2">
      <w:pPr>
        <w:contextualSpacing/>
        <w:rPr>
          <w:sz w:val="24"/>
          <w:szCs w:val="24"/>
        </w:rPr>
      </w:pPr>
      <w:r w:rsidRPr="00EC73C2">
        <w:rPr>
          <w:sz w:val="24"/>
          <w:szCs w:val="24"/>
        </w:rPr>
        <w:t>Формат организации деятельности ученических сообществ «Клубный путь» предполагает:</w:t>
      </w:r>
    </w:p>
    <w:p w:rsidR="00EC73C2" w:rsidRPr="00EC73C2" w:rsidRDefault="00EC73C2" w:rsidP="00EC73C2">
      <w:pPr>
        <w:contextualSpacing/>
        <w:rPr>
          <w:sz w:val="24"/>
          <w:szCs w:val="24"/>
          <w:u w:color="000000"/>
        </w:rPr>
      </w:pPr>
      <w:r w:rsidRPr="00EC73C2">
        <w:rPr>
          <w:sz w:val="24"/>
          <w:szCs w:val="24"/>
          <w:u w:color="000000"/>
        </w:rPr>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EC73C2">
        <w:rPr>
          <w:sz w:val="24"/>
          <w:szCs w:val="24"/>
          <w:u w:color="000000"/>
        </w:rPr>
        <w:t>общеинтеллектуальное</w:t>
      </w:r>
      <w:proofErr w:type="spellEnd"/>
      <w:r w:rsidRPr="00EC73C2">
        <w:rPr>
          <w:sz w:val="24"/>
          <w:szCs w:val="24"/>
          <w:u w:color="000000"/>
        </w:rPr>
        <w:t>, общекультурное), в рамках занятий по интересам происходит подготовка и проведение итогового комплексного дела;</w:t>
      </w:r>
    </w:p>
    <w:p w:rsidR="00EC73C2" w:rsidRPr="00EC73C2" w:rsidRDefault="00EC73C2" w:rsidP="00EC73C2">
      <w:pPr>
        <w:contextualSpacing/>
        <w:rPr>
          <w:sz w:val="24"/>
          <w:szCs w:val="24"/>
          <w:u w:color="000000"/>
        </w:rPr>
      </w:pPr>
      <w:r w:rsidRPr="00EC73C2">
        <w:rPr>
          <w:sz w:val="24"/>
          <w:szCs w:val="24"/>
          <w:u w:color="000000"/>
        </w:rPr>
        <w:t>деление учебного года на два полугодовых цикла;</w:t>
      </w:r>
    </w:p>
    <w:p w:rsidR="00EC73C2" w:rsidRPr="00EC73C2" w:rsidRDefault="00EC73C2" w:rsidP="00EC73C2">
      <w:pPr>
        <w:contextualSpacing/>
        <w:rPr>
          <w:sz w:val="24"/>
          <w:szCs w:val="24"/>
          <w:u w:color="000000"/>
        </w:rPr>
      </w:pPr>
      <w:r w:rsidRPr="00EC73C2">
        <w:rPr>
          <w:sz w:val="24"/>
          <w:szCs w:val="24"/>
          <w:u w:color="000000"/>
        </w:rPr>
        <w:t xml:space="preserve">практику, когда </w:t>
      </w:r>
      <w:proofErr w:type="gramStart"/>
      <w:r w:rsidRPr="00EC73C2">
        <w:rPr>
          <w:sz w:val="24"/>
          <w:szCs w:val="24"/>
          <w:u w:color="000000"/>
        </w:rPr>
        <w:t>обучающиеся</w:t>
      </w:r>
      <w:proofErr w:type="gramEnd"/>
      <w:r w:rsidRPr="00EC73C2">
        <w:rPr>
          <w:sz w:val="24"/>
          <w:szCs w:val="24"/>
          <w:u w:color="000000"/>
        </w:rPr>
        <w:t xml:space="preserve"> самостоятельно выбирают группу по интересам (клуб), могут переходить из одного клуба в другой во время специально установленных периодов и по окончании полугодового цикла, когда обучающиеся могут оставаться в клубе весь год.</w:t>
      </w:r>
    </w:p>
    <w:p w:rsidR="00EC73C2" w:rsidRPr="00EC73C2" w:rsidRDefault="00EC73C2" w:rsidP="00EC73C2">
      <w:pPr>
        <w:contextualSpacing/>
        <w:rPr>
          <w:sz w:val="24"/>
          <w:szCs w:val="24"/>
        </w:rPr>
      </w:pPr>
      <w:r w:rsidRPr="00EC73C2">
        <w:rPr>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EC73C2" w:rsidRPr="00EC73C2" w:rsidRDefault="00EC73C2" w:rsidP="00EC73C2">
      <w:pPr>
        <w:contextualSpacing/>
        <w:rPr>
          <w:sz w:val="24"/>
          <w:szCs w:val="24"/>
        </w:rPr>
      </w:pPr>
      <w:r w:rsidRPr="00EC73C2">
        <w:rPr>
          <w:sz w:val="24"/>
          <w:szCs w:val="24"/>
        </w:rPr>
        <w:t>В МБОУ СШ 45 планируется организация следующих клубных объединений: «Волонтеры медики», спортивный клуб, «РДШ», научное общество</w:t>
      </w:r>
      <w:r w:rsidR="006F4629">
        <w:rPr>
          <w:sz w:val="24"/>
          <w:szCs w:val="24"/>
        </w:rPr>
        <w:t xml:space="preserve"> учащихся</w:t>
      </w:r>
      <w:r w:rsidRPr="00EC73C2">
        <w:rPr>
          <w:sz w:val="24"/>
          <w:szCs w:val="24"/>
        </w:rPr>
        <w:t>.</w:t>
      </w:r>
    </w:p>
    <w:p w:rsidR="00EC73C2" w:rsidRPr="00EC73C2" w:rsidRDefault="00EC73C2" w:rsidP="00EC73C2">
      <w:pPr>
        <w:ind w:right="40"/>
        <w:contextualSpacing/>
        <w:rPr>
          <w:sz w:val="24"/>
          <w:szCs w:val="24"/>
        </w:rPr>
      </w:pPr>
    </w:p>
    <w:p w:rsidR="00EC73C2" w:rsidRPr="00EC73C2" w:rsidRDefault="00EC73C2" w:rsidP="00EC73C2">
      <w:pPr>
        <w:ind w:right="40"/>
        <w:contextualSpacing/>
        <w:rPr>
          <w:sz w:val="24"/>
          <w:szCs w:val="24"/>
        </w:rPr>
      </w:pPr>
      <w:r w:rsidRPr="00EC73C2">
        <w:rPr>
          <w:sz w:val="24"/>
          <w:szCs w:val="24"/>
        </w:rPr>
        <w:t>Направления внеурочной деятельности МБОУ СШ №45</w:t>
      </w:r>
    </w:p>
    <w:p w:rsidR="00EC73C2" w:rsidRPr="00EC73C2" w:rsidRDefault="00EC73C2" w:rsidP="00EC73C2">
      <w:pPr>
        <w:contextualSpacing/>
        <w:rPr>
          <w:sz w:val="24"/>
          <w:szCs w:val="24"/>
        </w:rPr>
      </w:pPr>
      <w:r w:rsidRPr="00EC73C2">
        <w:rPr>
          <w:sz w:val="24"/>
          <w:szCs w:val="24"/>
        </w:rPr>
        <w:t>МБОУ СШ №45 организует свою деятельность по следующим направлениям:</w:t>
      </w:r>
    </w:p>
    <w:p w:rsidR="00EC73C2" w:rsidRPr="00EC73C2" w:rsidRDefault="00EC73C2" w:rsidP="00EC73C2">
      <w:pPr>
        <w:ind w:right="40"/>
        <w:contextualSpacing/>
        <w:rPr>
          <w:sz w:val="24"/>
          <w:szCs w:val="24"/>
        </w:rPr>
      </w:pPr>
      <w:r w:rsidRPr="00EC73C2">
        <w:rPr>
          <w:sz w:val="24"/>
          <w:szCs w:val="24"/>
        </w:rPr>
        <w:t xml:space="preserve">СПОРТИВНО-ОЗДОРОВИТЕЛЬНОЕ НАПРАВЛЕНИЕ </w:t>
      </w:r>
    </w:p>
    <w:p w:rsidR="00EC73C2" w:rsidRPr="00EC73C2" w:rsidRDefault="00EC73C2" w:rsidP="00EC73C2">
      <w:pPr>
        <w:ind w:right="40"/>
        <w:contextualSpacing/>
        <w:rPr>
          <w:sz w:val="24"/>
          <w:szCs w:val="24"/>
        </w:rPr>
      </w:pPr>
      <w:r w:rsidRPr="00EC73C2">
        <w:rPr>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w:t>
      </w:r>
      <w:r w:rsidR="006F4629">
        <w:rPr>
          <w:sz w:val="24"/>
          <w:szCs w:val="24"/>
        </w:rPr>
        <w:t>среднего</w:t>
      </w:r>
      <w:r w:rsidRPr="00EC73C2">
        <w:rPr>
          <w:sz w:val="24"/>
          <w:szCs w:val="24"/>
        </w:rPr>
        <w:t xml:space="preserve">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r w:rsidR="006F4629">
        <w:rPr>
          <w:sz w:val="24"/>
          <w:szCs w:val="24"/>
        </w:rPr>
        <w:t>среднего</w:t>
      </w:r>
      <w:r w:rsidRPr="00EC73C2">
        <w:rPr>
          <w:sz w:val="24"/>
          <w:szCs w:val="24"/>
        </w:rPr>
        <w:t xml:space="preserve"> общего образования. </w:t>
      </w:r>
    </w:p>
    <w:p w:rsidR="00EC73C2" w:rsidRPr="00EC73C2" w:rsidRDefault="00EC73C2" w:rsidP="00EC73C2">
      <w:pPr>
        <w:ind w:right="40"/>
        <w:contextualSpacing/>
        <w:rPr>
          <w:sz w:val="24"/>
          <w:szCs w:val="24"/>
        </w:rPr>
      </w:pPr>
      <w:r w:rsidRPr="00EC73C2">
        <w:rPr>
          <w:sz w:val="24"/>
          <w:szCs w:val="24"/>
        </w:rPr>
        <w:t xml:space="preserve">Основные задачи: </w:t>
      </w:r>
    </w:p>
    <w:p w:rsidR="00EC73C2" w:rsidRPr="00EC73C2" w:rsidRDefault="00EC73C2" w:rsidP="00EC73C2">
      <w:pPr>
        <w:tabs>
          <w:tab w:val="right" w:pos="10165"/>
        </w:tabs>
        <w:ind w:right="40"/>
        <w:contextualSpacing/>
        <w:rPr>
          <w:sz w:val="24"/>
          <w:szCs w:val="24"/>
        </w:rPr>
      </w:pPr>
      <w:r w:rsidRPr="00EC73C2">
        <w:rPr>
          <w:sz w:val="24"/>
          <w:szCs w:val="24"/>
        </w:rPr>
        <w:t xml:space="preserve">1. Формирование культуры здорового и безопасного образа жизни; </w:t>
      </w:r>
      <w:r w:rsidRPr="00EC73C2">
        <w:rPr>
          <w:sz w:val="24"/>
          <w:szCs w:val="24"/>
        </w:rPr>
        <w:tab/>
      </w:r>
    </w:p>
    <w:p w:rsidR="00EC73C2" w:rsidRPr="00EC73C2" w:rsidRDefault="00EC73C2" w:rsidP="00EC73C2">
      <w:pPr>
        <w:ind w:right="40"/>
        <w:contextualSpacing/>
        <w:rPr>
          <w:sz w:val="24"/>
          <w:szCs w:val="24"/>
        </w:rPr>
      </w:pPr>
      <w:r w:rsidRPr="00EC73C2">
        <w:rPr>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EC73C2" w:rsidRPr="00EC73C2" w:rsidRDefault="00EC73C2" w:rsidP="00EC73C2">
      <w:pPr>
        <w:ind w:right="40"/>
        <w:contextualSpacing/>
        <w:rPr>
          <w:sz w:val="24"/>
          <w:szCs w:val="24"/>
        </w:rPr>
      </w:pPr>
      <w:r w:rsidRPr="00EC73C2">
        <w:rPr>
          <w:sz w:val="24"/>
          <w:szCs w:val="24"/>
        </w:rPr>
        <w:t xml:space="preserve">3. Развитие потребности в занятиях физической культурой и спортом. </w:t>
      </w:r>
    </w:p>
    <w:p w:rsidR="00EC73C2" w:rsidRPr="00EC73C2" w:rsidRDefault="00EC73C2" w:rsidP="00EC73C2">
      <w:pPr>
        <w:ind w:right="40"/>
        <w:contextualSpacing/>
        <w:rPr>
          <w:sz w:val="24"/>
          <w:szCs w:val="24"/>
        </w:rPr>
      </w:pPr>
      <w:r w:rsidRPr="00EC73C2">
        <w:rPr>
          <w:sz w:val="24"/>
          <w:szCs w:val="24"/>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EC73C2" w:rsidRPr="00EC73C2" w:rsidRDefault="00EC73C2" w:rsidP="00EC73C2">
      <w:pPr>
        <w:ind w:right="40"/>
        <w:contextualSpacing/>
        <w:rPr>
          <w:sz w:val="24"/>
          <w:szCs w:val="24"/>
        </w:rPr>
      </w:pPr>
      <w:r w:rsidRPr="00EC73C2">
        <w:rPr>
          <w:sz w:val="24"/>
          <w:szCs w:val="24"/>
        </w:rPr>
        <w:t xml:space="preserve">По итогам работы проводятся конкурсы, соревнования, показательные выступления, Дни здоровья. </w:t>
      </w:r>
    </w:p>
    <w:p w:rsidR="00EC73C2" w:rsidRPr="00EC73C2" w:rsidRDefault="00EC73C2" w:rsidP="00EC73C2">
      <w:pPr>
        <w:ind w:right="40"/>
        <w:contextualSpacing/>
        <w:rPr>
          <w:sz w:val="24"/>
          <w:szCs w:val="24"/>
        </w:rPr>
      </w:pPr>
      <w:r w:rsidRPr="00EC73C2">
        <w:rPr>
          <w:sz w:val="24"/>
          <w:szCs w:val="24"/>
        </w:rPr>
        <w:t xml:space="preserve">ДУХОВНО-НРАВСТВЕННОЕ НАПРАВЛЕНИЕ </w:t>
      </w:r>
    </w:p>
    <w:p w:rsidR="00EC73C2" w:rsidRPr="00EC73C2" w:rsidRDefault="00EC73C2" w:rsidP="00EC73C2">
      <w:pPr>
        <w:ind w:right="40"/>
        <w:contextualSpacing/>
        <w:rPr>
          <w:sz w:val="24"/>
          <w:szCs w:val="24"/>
        </w:rPr>
      </w:pPr>
      <w:r w:rsidRPr="00EC73C2">
        <w:rPr>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w:t>
      </w:r>
      <w:r w:rsidR="006F4629">
        <w:rPr>
          <w:sz w:val="24"/>
          <w:szCs w:val="24"/>
        </w:rPr>
        <w:t>уровне</w:t>
      </w:r>
      <w:r w:rsidRPr="00EC73C2">
        <w:rPr>
          <w:sz w:val="24"/>
          <w:szCs w:val="24"/>
        </w:rPr>
        <w:t xml:space="preserve"> </w:t>
      </w:r>
      <w:r w:rsidR="006F4629">
        <w:rPr>
          <w:sz w:val="24"/>
          <w:szCs w:val="24"/>
        </w:rPr>
        <w:t>среднего</w:t>
      </w:r>
      <w:r w:rsidRPr="00EC73C2">
        <w:rPr>
          <w:sz w:val="24"/>
          <w:szCs w:val="24"/>
        </w:rPr>
        <w:t xml:space="preserve">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EC73C2" w:rsidRPr="00EC73C2" w:rsidRDefault="00EC73C2" w:rsidP="00EC73C2">
      <w:pPr>
        <w:ind w:right="40"/>
        <w:contextualSpacing/>
        <w:rPr>
          <w:sz w:val="24"/>
          <w:szCs w:val="24"/>
        </w:rPr>
      </w:pPr>
      <w:r w:rsidRPr="00EC73C2">
        <w:rPr>
          <w:sz w:val="24"/>
          <w:szCs w:val="24"/>
        </w:rPr>
        <w:t xml:space="preserve">Основными задачами являются: </w:t>
      </w:r>
    </w:p>
    <w:p w:rsidR="00EC73C2" w:rsidRPr="00EC73C2" w:rsidRDefault="00EC73C2" w:rsidP="00EC73C2">
      <w:pPr>
        <w:ind w:right="40"/>
        <w:contextualSpacing/>
        <w:rPr>
          <w:sz w:val="24"/>
          <w:szCs w:val="24"/>
        </w:rPr>
      </w:pPr>
      <w:r w:rsidRPr="00EC73C2">
        <w:rPr>
          <w:sz w:val="24"/>
          <w:szCs w:val="24"/>
        </w:rPr>
        <w:t xml:space="preserve">1. </w:t>
      </w:r>
      <w:proofErr w:type="gramStart"/>
      <w:r w:rsidRPr="00EC73C2">
        <w:rPr>
          <w:sz w:val="24"/>
          <w:szCs w:val="24"/>
        </w:rPr>
        <w:t xml:space="preserve">Формирование общечеловеческих ценностей в контексте формирования у обучающихся гражданской идентичности; </w:t>
      </w:r>
      <w:proofErr w:type="gramEnd"/>
    </w:p>
    <w:p w:rsidR="00EC73C2" w:rsidRPr="00EC73C2" w:rsidRDefault="00EC73C2" w:rsidP="00EC73C2">
      <w:pPr>
        <w:ind w:right="40"/>
        <w:contextualSpacing/>
        <w:rPr>
          <w:sz w:val="24"/>
          <w:szCs w:val="24"/>
        </w:rPr>
      </w:pPr>
      <w:r w:rsidRPr="00EC73C2">
        <w:rPr>
          <w:sz w:val="24"/>
          <w:szCs w:val="24"/>
        </w:rPr>
        <w:t xml:space="preserve">2. Воспитание нравственного, ответственного, инициативного и компетентного гражданина России; </w:t>
      </w:r>
    </w:p>
    <w:p w:rsidR="00EC73C2" w:rsidRPr="00EC73C2" w:rsidRDefault="00EC73C2" w:rsidP="00EC73C2">
      <w:pPr>
        <w:ind w:right="40"/>
        <w:contextualSpacing/>
        <w:rPr>
          <w:sz w:val="24"/>
          <w:szCs w:val="24"/>
        </w:rPr>
      </w:pPr>
      <w:r w:rsidRPr="00EC73C2">
        <w:rPr>
          <w:sz w:val="24"/>
          <w:szCs w:val="24"/>
        </w:rPr>
        <w:t xml:space="preserve">3. Приобщение </w:t>
      </w:r>
      <w:proofErr w:type="gramStart"/>
      <w:r w:rsidRPr="00EC73C2">
        <w:rPr>
          <w:sz w:val="24"/>
          <w:szCs w:val="24"/>
        </w:rPr>
        <w:t>обучающихся</w:t>
      </w:r>
      <w:proofErr w:type="gramEnd"/>
      <w:r w:rsidRPr="00EC73C2">
        <w:rPr>
          <w:sz w:val="24"/>
          <w:szCs w:val="24"/>
        </w:rPr>
        <w:t xml:space="preserve"> к культурным ценностям своей этнической или </w:t>
      </w:r>
      <w:proofErr w:type="spellStart"/>
      <w:r w:rsidRPr="00EC73C2">
        <w:rPr>
          <w:sz w:val="24"/>
          <w:szCs w:val="24"/>
        </w:rPr>
        <w:t>социокультурной</w:t>
      </w:r>
      <w:proofErr w:type="spellEnd"/>
      <w:r w:rsidRPr="00EC73C2">
        <w:rPr>
          <w:sz w:val="24"/>
          <w:szCs w:val="24"/>
        </w:rPr>
        <w:t xml:space="preserve"> группы; </w:t>
      </w:r>
    </w:p>
    <w:p w:rsidR="00EC73C2" w:rsidRPr="00EC73C2" w:rsidRDefault="00EC73C2" w:rsidP="00EC73C2">
      <w:pPr>
        <w:ind w:right="40"/>
        <w:contextualSpacing/>
        <w:rPr>
          <w:sz w:val="24"/>
          <w:szCs w:val="24"/>
        </w:rPr>
      </w:pPr>
      <w:r w:rsidRPr="00EC73C2">
        <w:rPr>
          <w:sz w:val="24"/>
          <w:szCs w:val="24"/>
        </w:rPr>
        <w:t xml:space="preserve">4. Сохранение базовых национальных ценностей российского общества; </w:t>
      </w:r>
    </w:p>
    <w:p w:rsidR="00EC73C2" w:rsidRPr="00EC73C2" w:rsidRDefault="00EC73C2" w:rsidP="00EC73C2">
      <w:pPr>
        <w:ind w:right="40"/>
        <w:contextualSpacing/>
        <w:rPr>
          <w:sz w:val="24"/>
          <w:szCs w:val="24"/>
        </w:rPr>
      </w:pPr>
      <w:r w:rsidRPr="00EC73C2">
        <w:rPr>
          <w:sz w:val="24"/>
          <w:szCs w:val="24"/>
        </w:rPr>
        <w:t xml:space="preserve">5. Последовательное расширение и укрепление ценностно-смысловой сферы личности; </w:t>
      </w:r>
    </w:p>
    <w:p w:rsidR="00EC73C2" w:rsidRPr="00EC73C2" w:rsidRDefault="00EC73C2" w:rsidP="00EC73C2">
      <w:pPr>
        <w:ind w:right="40"/>
        <w:contextualSpacing/>
        <w:rPr>
          <w:sz w:val="24"/>
          <w:szCs w:val="24"/>
        </w:rPr>
      </w:pPr>
      <w:r w:rsidRPr="00EC73C2">
        <w:rPr>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EC73C2" w:rsidRPr="00EC73C2" w:rsidRDefault="00EC73C2" w:rsidP="00EC73C2">
      <w:pPr>
        <w:ind w:right="40"/>
        <w:contextualSpacing/>
        <w:rPr>
          <w:sz w:val="24"/>
          <w:szCs w:val="24"/>
        </w:rPr>
      </w:pPr>
      <w:r w:rsidRPr="00EC73C2">
        <w:rPr>
          <w:sz w:val="24"/>
          <w:szCs w:val="24"/>
        </w:rPr>
        <w:t xml:space="preserve">7. Формирование способности обучающегося сознательно выстраивать и оценивать отношения в социуме; </w:t>
      </w:r>
    </w:p>
    <w:p w:rsidR="00EC73C2" w:rsidRPr="00EC73C2" w:rsidRDefault="00EC73C2" w:rsidP="00EC73C2">
      <w:pPr>
        <w:ind w:right="40"/>
        <w:contextualSpacing/>
        <w:rPr>
          <w:sz w:val="24"/>
          <w:szCs w:val="24"/>
        </w:rPr>
      </w:pPr>
      <w:r w:rsidRPr="00EC73C2">
        <w:rPr>
          <w:sz w:val="24"/>
          <w:szCs w:val="24"/>
        </w:rPr>
        <w:t xml:space="preserve">8. Становление гуманистических и демократических ценностных ориентаций; 9. Формирование основы культуры межэтнического общения; </w:t>
      </w:r>
    </w:p>
    <w:p w:rsidR="00EC73C2" w:rsidRPr="00EC73C2" w:rsidRDefault="00EC73C2" w:rsidP="00EC73C2">
      <w:pPr>
        <w:ind w:right="40"/>
        <w:contextualSpacing/>
        <w:rPr>
          <w:sz w:val="24"/>
          <w:szCs w:val="24"/>
        </w:rPr>
      </w:pPr>
      <w:r w:rsidRPr="00EC73C2">
        <w:rPr>
          <w:sz w:val="24"/>
          <w:szCs w:val="24"/>
        </w:rPr>
        <w:t>10. Формирование отношения к семье как к основе российского общества.</w:t>
      </w:r>
    </w:p>
    <w:p w:rsidR="00EC73C2" w:rsidRPr="00EC73C2" w:rsidRDefault="00EC73C2" w:rsidP="00EC73C2">
      <w:pPr>
        <w:ind w:right="40"/>
        <w:contextualSpacing/>
        <w:rPr>
          <w:sz w:val="24"/>
          <w:szCs w:val="24"/>
        </w:rPr>
      </w:pPr>
      <w:r w:rsidRPr="00EC73C2">
        <w:rPr>
          <w:sz w:val="24"/>
          <w:szCs w:val="24"/>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EC73C2" w:rsidRPr="00EC73C2" w:rsidRDefault="00EC73C2" w:rsidP="00EC73C2">
      <w:pPr>
        <w:ind w:right="40"/>
        <w:contextualSpacing/>
        <w:rPr>
          <w:sz w:val="24"/>
          <w:szCs w:val="24"/>
        </w:rPr>
      </w:pPr>
      <w:r w:rsidRPr="00EC73C2">
        <w:rPr>
          <w:sz w:val="24"/>
          <w:szCs w:val="24"/>
        </w:rPr>
        <w:t xml:space="preserve"> По итогам внеурочной деятельности проводятся конкурсы, выставки, ролевые игры, социальные проекты. </w:t>
      </w:r>
    </w:p>
    <w:p w:rsidR="00EC73C2" w:rsidRPr="00EC73C2" w:rsidRDefault="00EC73C2" w:rsidP="00EC73C2">
      <w:pPr>
        <w:ind w:right="40"/>
        <w:contextualSpacing/>
        <w:rPr>
          <w:sz w:val="24"/>
          <w:szCs w:val="24"/>
        </w:rPr>
      </w:pPr>
      <w:r w:rsidRPr="00EC73C2">
        <w:rPr>
          <w:sz w:val="24"/>
          <w:szCs w:val="24"/>
        </w:rPr>
        <w:t xml:space="preserve">ОБЩЕИНТЕЛЛЕКТУАЛЬНОЕ НАПРАВЛЕНИЕ </w:t>
      </w:r>
    </w:p>
    <w:p w:rsidR="00EC73C2" w:rsidRPr="00EC73C2" w:rsidRDefault="00EC73C2" w:rsidP="00EC73C2">
      <w:pPr>
        <w:ind w:right="40"/>
        <w:contextualSpacing/>
        <w:rPr>
          <w:sz w:val="24"/>
          <w:szCs w:val="24"/>
        </w:rPr>
      </w:pPr>
      <w:r w:rsidRPr="00EC73C2">
        <w:rPr>
          <w:sz w:val="24"/>
          <w:szCs w:val="24"/>
        </w:rPr>
        <w:t xml:space="preserve">Данное направление призвано обеспечить достижения планируемых результатов освоения основной образовательной программы </w:t>
      </w:r>
      <w:r w:rsidR="006F4629">
        <w:rPr>
          <w:sz w:val="24"/>
          <w:szCs w:val="24"/>
        </w:rPr>
        <w:t>среднего</w:t>
      </w:r>
      <w:r w:rsidRPr="00EC73C2">
        <w:rPr>
          <w:sz w:val="24"/>
          <w:szCs w:val="24"/>
        </w:rPr>
        <w:t xml:space="preserve"> общего образования. </w:t>
      </w:r>
    </w:p>
    <w:p w:rsidR="00EC73C2" w:rsidRPr="00EC73C2" w:rsidRDefault="00EC73C2" w:rsidP="00EC73C2">
      <w:pPr>
        <w:ind w:right="40"/>
        <w:contextualSpacing/>
        <w:rPr>
          <w:sz w:val="24"/>
          <w:szCs w:val="24"/>
        </w:rPr>
      </w:pPr>
      <w:r w:rsidRPr="00EC73C2">
        <w:rPr>
          <w:sz w:val="24"/>
          <w:szCs w:val="24"/>
        </w:rPr>
        <w:t xml:space="preserve">Основными задачами являются: </w:t>
      </w:r>
    </w:p>
    <w:p w:rsidR="00EC73C2" w:rsidRPr="00EC73C2" w:rsidRDefault="00EC73C2" w:rsidP="00EC73C2">
      <w:pPr>
        <w:ind w:right="40"/>
        <w:contextualSpacing/>
        <w:rPr>
          <w:sz w:val="24"/>
          <w:szCs w:val="24"/>
        </w:rPr>
      </w:pPr>
      <w:r w:rsidRPr="00EC73C2">
        <w:rPr>
          <w:sz w:val="24"/>
          <w:szCs w:val="24"/>
        </w:rPr>
        <w:t xml:space="preserve">1. Формирование навыков научно-интеллектуального труда; </w:t>
      </w:r>
    </w:p>
    <w:p w:rsidR="00EC73C2" w:rsidRPr="00EC73C2" w:rsidRDefault="00EC73C2" w:rsidP="00EC73C2">
      <w:pPr>
        <w:ind w:right="40"/>
        <w:contextualSpacing/>
        <w:rPr>
          <w:sz w:val="24"/>
          <w:szCs w:val="24"/>
        </w:rPr>
      </w:pPr>
      <w:r w:rsidRPr="00EC73C2">
        <w:rPr>
          <w:sz w:val="24"/>
          <w:szCs w:val="24"/>
        </w:rPr>
        <w:t xml:space="preserve">2. Развитие культуры логического и алгоритмического мышления, воображения; </w:t>
      </w:r>
    </w:p>
    <w:p w:rsidR="00EC73C2" w:rsidRPr="00EC73C2" w:rsidRDefault="00EC73C2" w:rsidP="00EC73C2">
      <w:pPr>
        <w:ind w:right="40"/>
        <w:contextualSpacing/>
        <w:rPr>
          <w:sz w:val="24"/>
          <w:szCs w:val="24"/>
        </w:rPr>
      </w:pPr>
      <w:r w:rsidRPr="00EC73C2">
        <w:rPr>
          <w:sz w:val="24"/>
          <w:szCs w:val="24"/>
        </w:rPr>
        <w:t xml:space="preserve">3. Формирование первоначального опыта практической преобразовательной деятельности; </w:t>
      </w:r>
    </w:p>
    <w:p w:rsidR="00EC73C2" w:rsidRPr="00EC73C2" w:rsidRDefault="00EC73C2" w:rsidP="00EC73C2">
      <w:pPr>
        <w:ind w:right="40"/>
        <w:contextualSpacing/>
        <w:rPr>
          <w:sz w:val="24"/>
          <w:szCs w:val="24"/>
        </w:rPr>
      </w:pPr>
      <w:r w:rsidRPr="00EC73C2">
        <w:rPr>
          <w:sz w:val="24"/>
          <w:szCs w:val="24"/>
        </w:rPr>
        <w:t xml:space="preserve">4. Овладение навыками универсальных учебных действий обучающихся на уровне </w:t>
      </w:r>
      <w:r w:rsidR="006F4629">
        <w:rPr>
          <w:sz w:val="24"/>
          <w:szCs w:val="24"/>
        </w:rPr>
        <w:t>среднего</w:t>
      </w:r>
      <w:r w:rsidRPr="00EC73C2">
        <w:rPr>
          <w:sz w:val="24"/>
          <w:szCs w:val="24"/>
        </w:rPr>
        <w:t xml:space="preserve"> общего образования. </w:t>
      </w:r>
    </w:p>
    <w:p w:rsidR="00EC73C2" w:rsidRPr="00EC73C2" w:rsidRDefault="00EC73C2" w:rsidP="00EC73C2">
      <w:pPr>
        <w:ind w:right="40"/>
        <w:contextualSpacing/>
        <w:rPr>
          <w:sz w:val="24"/>
          <w:szCs w:val="24"/>
        </w:rPr>
      </w:pPr>
      <w:proofErr w:type="gramStart"/>
      <w:r w:rsidRPr="00EC73C2">
        <w:rPr>
          <w:sz w:val="24"/>
          <w:szCs w:val="24"/>
        </w:rPr>
        <w:t>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w:t>
      </w:r>
      <w:proofErr w:type="gramEnd"/>
      <w:r w:rsidRPr="00EC73C2">
        <w:rPr>
          <w:sz w:val="24"/>
          <w:szCs w:val="24"/>
        </w:rPr>
        <w:t xml:space="preserve"> По итогам работы в данном направлении проводятся конкурсы, выставки, конференции, защита проектов и их демонстрация. </w:t>
      </w:r>
    </w:p>
    <w:p w:rsidR="00EC73C2" w:rsidRPr="00EC73C2" w:rsidRDefault="00EC73C2" w:rsidP="00EC73C2">
      <w:pPr>
        <w:ind w:right="40"/>
        <w:contextualSpacing/>
        <w:rPr>
          <w:sz w:val="24"/>
          <w:szCs w:val="24"/>
        </w:rPr>
      </w:pPr>
      <w:r w:rsidRPr="00EC73C2">
        <w:rPr>
          <w:sz w:val="24"/>
          <w:szCs w:val="24"/>
        </w:rPr>
        <w:t xml:space="preserve">ОБЩЕКУЛЬТУРНОЕ НАПРАВЛЕНИЕ </w:t>
      </w:r>
    </w:p>
    <w:p w:rsidR="00EC73C2" w:rsidRPr="00EC73C2" w:rsidRDefault="00EC73C2" w:rsidP="00EC73C2">
      <w:pPr>
        <w:ind w:right="40"/>
        <w:contextualSpacing/>
        <w:rPr>
          <w:sz w:val="24"/>
          <w:szCs w:val="24"/>
        </w:rPr>
      </w:pPr>
      <w:r w:rsidRPr="00EC73C2">
        <w:rPr>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EC73C2" w:rsidRPr="00EC73C2" w:rsidRDefault="00EC73C2" w:rsidP="00EC73C2">
      <w:pPr>
        <w:ind w:right="40"/>
        <w:contextualSpacing/>
        <w:rPr>
          <w:sz w:val="24"/>
          <w:szCs w:val="24"/>
        </w:rPr>
      </w:pPr>
      <w:r w:rsidRPr="00EC73C2">
        <w:rPr>
          <w:sz w:val="24"/>
          <w:szCs w:val="24"/>
        </w:rPr>
        <w:t xml:space="preserve">Основными задачами являются: </w:t>
      </w:r>
    </w:p>
    <w:p w:rsidR="00EC73C2" w:rsidRPr="00EC73C2" w:rsidRDefault="00EC73C2" w:rsidP="00EC73C2">
      <w:pPr>
        <w:ind w:right="40"/>
        <w:contextualSpacing/>
        <w:rPr>
          <w:sz w:val="24"/>
          <w:szCs w:val="24"/>
        </w:rPr>
      </w:pPr>
      <w:r w:rsidRPr="00EC73C2">
        <w:rPr>
          <w:sz w:val="24"/>
          <w:szCs w:val="24"/>
        </w:rPr>
        <w:t xml:space="preserve">1. Формирование ценностных ориентаций общечеловеческого содержания; </w:t>
      </w:r>
    </w:p>
    <w:p w:rsidR="00EC73C2" w:rsidRPr="00EC73C2" w:rsidRDefault="00EC73C2" w:rsidP="00EC73C2">
      <w:pPr>
        <w:ind w:right="40"/>
        <w:contextualSpacing/>
        <w:rPr>
          <w:sz w:val="24"/>
          <w:szCs w:val="24"/>
        </w:rPr>
      </w:pPr>
      <w:r w:rsidRPr="00EC73C2">
        <w:rPr>
          <w:sz w:val="24"/>
          <w:szCs w:val="24"/>
        </w:rPr>
        <w:t xml:space="preserve">2. Становление активной жизненной позиции; </w:t>
      </w:r>
    </w:p>
    <w:p w:rsidR="00EC73C2" w:rsidRPr="00EC73C2" w:rsidRDefault="00EC73C2" w:rsidP="00EC73C2">
      <w:pPr>
        <w:ind w:right="40"/>
        <w:contextualSpacing/>
        <w:rPr>
          <w:sz w:val="24"/>
          <w:szCs w:val="24"/>
        </w:rPr>
      </w:pPr>
      <w:r w:rsidRPr="00EC73C2">
        <w:rPr>
          <w:sz w:val="24"/>
          <w:szCs w:val="24"/>
        </w:rPr>
        <w:t xml:space="preserve">3. Воспитание основ правовой, эстетической, физической и экологической культуры. </w:t>
      </w:r>
    </w:p>
    <w:p w:rsidR="00EC73C2" w:rsidRPr="00EC73C2" w:rsidRDefault="00EC73C2" w:rsidP="00EC73C2">
      <w:pPr>
        <w:ind w:right="40"/>
        <w:contextualSpacing/>
        <w:rPr>
          <w:sz w:val="24"/>
          <w:szCs w:val="24"/>
        </w:rPr>
      </w:pPr>
      <w:proofErr w:type="gramStart"/>
      <w:r w:rsidRPr="00EC73C2">
        <w:rPr>
          <w:sz w:val="24"/>
          <w:szCs w:val="24"/>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roofErr w:type="gramEnd"/>
    </w:p>
    <w:p w:rsidR="00EC73C2" w:rsidRPr="00EC73C2" w:rsidRDefault="00EC73C2" w:rsidP="00EC73C2">
      <w:pPr>
        <w:ind w:right="40"/>
        <w:contextualSpacing/>
        <w:rPr>
          <w:sz w:val="24"/>
          <w:szCs w:val="24"/>
        </w:rPr>
      </w:pPr>
      <w:r w:rsidRPr="00EC73C2">
        <w:rPr>
          <w:sz w:val="24"/>
          <w:szCs w:val="24"/>
        </w:rPr>
        <w:t xml:space="preserve">Результатами работы становятся концерты, конкурсы, выставки, защита проектов и их демонстрация. </w:t>
      </w:r>
    </w:p>
    <w:p w:rsidR="00EC73C2" w:rsidRPr="00EC73C2" w:rsidRDefault="00EC73C2" w:rsidP="00EC73C2">
      <w:pPr>
        <w:ind w:right="40"/>
        <w:contextualSpacing/>
        <w:rPr>
          <w:sz w:val="24"/>
          <w:szCs w:val="24"/>
        </w:rPr>
      </w:pPr>
      <w:r w:rsidRPr="00EC73C2">
        <w:rPr>
          <w:sz w:val="24"/>
          <w:szCs w:val="24"/>
        </w:rPr>
        <w:t xml:space="preserve">СОЦИАЛЬНОЕ НАПРАВЛЕНИЕ </w:t>
      </w:r>
    </w:p>
    <w:p w:rsidR="00EC73C2" w:rsidRPr="00EC73C2" w:rsidRDefault="00EC73C2" w:rsidP="00EC73C2">
      <w:pPr>
        <w:ind w:right="40"/>
        <w:contextualSpacing/>
        <w:rPr>
          <w:sz w:val="24"/>
          <w:szCs w:val="24"/>
        </w:rPr>
      </w:pPr>
      <w:r w:rsidRPr="00EC73C2">
        <w:rPr>
          <w:sz w:val="24"/>
          <w:szCs w:val="24"/>
        </w:rPr>
        <w:t xml:space="preserve">Данное направление призвано обеспечить достижения планируемых результатов освоения основной образовательной программы </w:t>
      </w:r>
      <w:r w:rsidR="006F4629">
        <w:rPr>
          <w:sz w:val="24"/>
          <w:szCs w:val="24"/>
        </w:rPr>
        <w:t>среднего</w:t>
      </w:r>
      <w:r w:rsidRPr="00EC73C2">
        <w:rPr>
          <w:sz w:val="24"/>
          <w:szCs w:val="24"/>
        </w:rPr>
        <w:t xml:space="preserve"> общего образования. </w:t>
      </w:r>
    </w:p>
    <w:p w:rsidR="00EC73C2" w:rsidRPr="00EC73C2" w:rsidRDefault="00EC73C2" w:rsidP="00EC73C2">
      <w:pPr>
        <w:ind w:right="40"/>
        <w:contextualSpacing/>
        <w:rPr>
          <w:sz w:val="24"/>
          <w:szCs w:val="24"/>
        </w:rPr>
      </w:pPr>
      <w:r w:rsidRPr="00EC73C2">
        <w:rPr>
          <w:sz w:val="24"/>
          <w:szCs w:val="24"/>
        </w:rPr>
        <w:t xml:space="preserve">Основными задачами являются: </w:t>
      </w:r>
    </w:p>
    <w:p w:rsidR="00EC73C2" w:rsidRPr="00EC73C2" w:rsidRDefault="00EC73C2" w:rsidP="00EC73C2">
      <w:pPr>
        <w:ind w:right="40"/>
        <w:contextualSpacing/>
        <w:rPr>
          <w:sz w:val="24"/>
          <w:szCs w:val="24"/>
        </w:rPr>
      </w:pPr>
      <w:r w:rsidRPr="00EC73C2">
        <w:rPr>
          <w:sz w:val="24"/>
          <w:szCs w:val="24"/>
        </w:rPr>
        <w:t xml:space="preserve">1. Формирование навыков научно-интеллектуального труда; </w:t>
      </w:r>
    </w:p>
    <w:p w:rsidR="00EC73C2" w:rsidRPr="00EC73C2" w:rsidRDefault="00EC73C2" w:rsidP="00EC73C2">
      <w:pPr>
        <w:ind w:right="40"/>
        <w:contextualSpacing/>
        <w:rPr>
          <w:sz w:val="24"/>
          <w:szCs w:val="24"/>
        </w:rPr>
      </w:pPr>
      <w:r w:rsidRPr="00EC73C2">
        <w:rPr>
          <w:sz w:val="24"/>
          <w:szCs w:val="24"/>
        </w:rPr>
        <w:t xml:space="preserve">2. Формирование навыков проектирования; </w:t>
      </w:r>
    </w:p>
    <w:p w:rsidR="00EC73C2" w:rsidRPr="00EC73C2" w:rsidRDefault="00EC73C2" w:rsidP="00EC73C2">
      <w:pPr>
        <w:ind w:right="40"/>
        <w:contextualSpacing/>
        <w:rPr>
          <w:sz w:val="24"/>
          <w:szCs w:val="24"/>
        </w:rPr>
      </w:pPr>
      <w:r w:rsidRPr="00EC73C2">
        <w:rPr>
          <w:sz w:val="24"/>
          <w:szCs w:val="24"/>
        </w:rPr>
        <w:t xml:space="preserve">3. Формирование первоначального опыта практической преобразовательной деятельности; </w:t>
      </w:r>
    </w:p>
    <w:p w:rsidR="00EC73C2" w:rsidRPr="00EC73C2" w:rsidRDefault="00EC73C2" w:rsidP="00EC73C2">
      <w:pPr>
        <w:ind w:right="40"/>
        <w:contextualSpacing/>
        <w:rPr>
          <w:sz w:val="24"/>
          <w:szCs w:val="24"/>
        </w:rPr>
      </w:pPr>
      <w:r w:rsidRPr="00EC73C2">
        <w:rPr>
          <w:sz w:val="24"/>
          <w:szCs w:val="24"/>
        </w:rPr>
        <w:t xml:space="preserve">4. Овладение навыками универсальных учебных действий обучающихся на </w:t>
      </w:r>
      <w:r w:rsidR="006F4629">
        <w:rPr>
          <w:sz w:val="24"/>
          <w:szCs w:val="24"/>
        </w:rPr>
        <w:t>уровне</w:t>
      </w:r>
      <w:r w:rsidRPr="00EC73C2">
        <w:rPr>
          <w:sz w:val="24"/>
          <w:szCs w:val="24"/>
        </w:rPr>
        <w:t xml:space="preserve"> </w:t>
      </w:r>
      <w:r w:rsidR="006F4629">
        <w:rPr>
          <w:sz w:val="24"/>
          <w:szCs w:val="24"/>
        </w:rPr>
        <w:t>среднего</w:t>
      </w:r>
      <w:r w:rsidRPr="00EC73C2">
        <w:rPr>
          <w:sz w:val="24"/>
          <w:szCs w:val="24"/>
        </w:rPr>
        <w:t xml:space="preserve"> общего образования. </w:t>
      </w:r>
    </w:p>
    <w:p w:rsidR="00EC73C2" w:rsidRPr="00EC73C2" w:rsidRDefault="00EC73C2" w:rsidP="00EC73C2">
      <w:pPr>
        <w:ind w:right="40"/>
        <w:contextualSpacing/>
        <w:rPr>
          <w:sz w:val="24"/>
          <w:szCs w:val="24"/>
        </w:rPr>
      </w:pPr>
      <w:r w:rsidRPr="00EC73C2">
        <w:rPr>
          <w:sz w:val="24"/>
          <w:szCs w:val="24"/>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EC73C2" w:rsidRPr="00EC73C2" w:rsidRDefault="00EC73C2" w:rsidP="00EC73C2">
      <w:pPr>
        <w:ind w:right="40"/>
        <w:contextualSpacing/>
        <w:rPr>
          <w:sz w:val="24"/>
          <w:szCs w:val="24"/>
        </w:rPr>
      </w:pPr>
      <w:r w:rsidRPr="00EC73C2">
        <w:rPr>
          <w:sz w:val="24"/>
          <w:szCs w:val="24"/>
        </w:rPr>
        <w:t xml:space="preserve">По итогам работы в данном направлении проводятся конкурсы, выставки, защита проектов. </w:t>
      </w:r>
    </w:p>
    <w:p w:rsidR="00EC73C2" w:rsidRPr="00EC73C2" w:rsidRDefault="00EC73C2" w:rsidP="00EC73C2">
      <w:pPr>
        <w:ind w:right="40"/>
        <w:contextualSpacing/>
        <w:rPr>
          <w:sz w:val="24"/>
          <w:szCs w:val="24"/>
        </w:rPr>
      </w:pPr>
    </w:p>
    <w:p w:rsidR="00EC73C2" w:rsidRPr="00EC73C2" w:rsidRDefault="00EC73C2" w:rsidP="00EC73C2">
      <w:pPr>
        <w:ind w:right="40"/>
        <w:contextualSpacing/>
        <w:rPr>
          <w:sz w:val="24"/>
          <w:szCs w:val="24"/>
        </w:rPr>
      </w:pPr>
      <w:r w:rsidRPr="00EC73C2">
        <w:rPr>
          <w:sz w:val="24"/>
          <w:szCs w:val="24"/>
        </w:rPr>
        <w:t>Курсы внеурочной деятельности.</w:t>
      </w:r>
    </w:p>
    <w:p w:rsidR="00EC73C2" w:rsidRPr="00EC73C2" w:rsidRDefault="00EC73C2" w:rsidP="00EC73C2">
      <w:pPr>
        <w:ind w:right="40"/>
        <w:contextualSpacing/>
        <w:rPr>
          <w:sz w:val="24"/>
          <w:szCs w:val="24"/>
        </w:rPr>
      </w:pPr>
    </w:p>
    <w:tbl>
      <w:tblPr>
        <w:tblStyle w:val="3140"/>
        <w:tblW w:w="7933" w:type="dxa"/>
        <w:tblLayout w:type="fixed"/>
        <w:tblLook w:val="04A0"/>
      </w:tblPr>
      <w:tblGrid>
        <w:gridCol w:w="2943"/>
        <w:gridCol w:w="2297"/>
        <w:gridCol w:w="2693"/>
      </w:tblGrid>
      <w:tr w:rsidR="00EC73C2" w:rsidRPr="00EC73C2" w:rsidTr="00AA7A84">
        <w:trPr>
          <w:trHeight w:val="227"/>
        </w:trPr>
        <w:tc>
          <w:tcPr>
            <w:tcW w:w="2943" w:type="dxa"/>
          </w:tcPr>
          <w:p w:rsidR="00EC73C2" w:rsidRPr="00EC73C2" w:rsidRDefault="00EC73C2" w:rsidP="00EC73C2">
            <w:pPr>
              <w:contextualSpacing/>
              <w:rPr>
                <w:sz w:val="24"/>
                <w:szCs w:val="24"/>
              </w:rPr>
            </w:pPr>
            <w:r w:rsidRPr="00EC73C2">
              <w:rPr>
                <w:sz w:val="24"/>
                <w:szCs w:val="24"/>
              </w:rPr>
              <w:t xml:space="preserve">Направление </w:t>
            </w:r>
          </w:p>
        </w:tc>
        <w:tc>
          <w:tcPr>
            <w:tcW w:w="2297" w:type="dxa"/>
          </w:tcPr>
          <w:p w:rsidR="00EC73C2" w:rsidRPr="00EC73C2" w:rsidRDefault="00EC73C2" w:rsidP="00EC73C2">
            <w:pPr>
              <w:contextualSpacing/>
              <w:rPr>
                <w:sz w:val="24"/>
                <w:szCs w:val="24"/>
              </w:rPr>
            </w:pPr>
            <w:r w:rsidRPr="00EC73C2">
              <w:rPr>
                <w:sz w:val="24"/>
                <w:szCs w:val="24"/>
              </w:rPr>
              <w:t>10 класс</w:t>
            </w:r>
          </w:p>
        </w:tc>
        <w:tc>
          <w:tcPr>
            <w:tcW w:w="2693" w:type="dxa"/>
          </w:tcPr>
          <w:p w:rsidR="00EC73C2" w:rsidRPr="00EC73C2" w:rsidRDefault="00EC73C2" w:rsidP="00EC73C2">
            <w:pPr>
              <w:contextualSpacing/>
              <w:rPr>
                <w:sz w:val="24"/>
                <w:szCs w:val="24"/>
              </w:rPr>
            </w:pPr>
            <w:r w:rsidRPr="00EC73C2">
              <w:rPr>
                <w:sz w:val="24"/>
                <w:szCs w:val="24"/>
              </w:rPr>
              <w:t>11 класс</w:t>
            </w:r>
          </w:p>
        </w:tc>
      </w:tr>
      <w:tr w:rsidR="00EC73C2" w:rsidRPr="00EC73C2" w:rsidTr="00AA7A84">
        <w:trPr>
          <w:trHeight w:val="681"/>
        </w:trPr>
        <w:tc>
          <w:tcPr>
            <w:tcW w:w="2943" w:type="dxa"/>
          </w:tcPr>
          <w:p w:rsidR="00EC73C2" w:rsidRPr="00EC73C2" w:rsidRDefault="00AA7A84" w:rsidP="00AA7A84">
            <w:pPr>
              <w:ind w:firstLine="0"/>
              <w:contextualSpacing/>
              <w:rPr>
                <w:sz w:val="24"/>
                <w:szCs w:val="24"/>
              </w:rPr>
            </w:pPr>
            <w:proofErr w:type="spellStart"/>
            <w:r>
              <w:rPr>
                <w:sz w:val="24"/>
                <w:szCs w:val="24"/>
              </w:rPr>
              <w:t>Общеинтел</w:t>
            </w:r>
            <w:r w:rsidR="00EC73C2" w:rsidRPr="00EC73C2">
              <w:rPr>
                <w:sz w:val="24"/>
                <w:szCs w:val="24"/>
              </w:rPr>
              <w:t>лектуальное</w:t>
            </w:r>
            <w:proofErr w:type="spellEnd"/>
            <w:r w:rsidR="00EC73C2" w:rsidRPr="00EC73C2">
              <w:rPr>
                <w:sz w:val="24"/>
                <w:szCs w:val="24"/>
              </w:rPr>
              <w:t xml:space="preserve"> направление</w:t>
            </w:r>
          </w:p>
        </w:tc>
        <w:tc>
          <w:tcPr>
            <w:tcW w:w="2297" w:type="dxa"/>
          </w:tcPr>
          <w:p w:rsidR="00EC73C2" w:rsidRPr="00EC73C2" w:rsidRDefault="00EC73C2" w:rsidP="00EC73C2">
            <w:pPr>
              <w:contextualSpacing/>
              <w:rPr>
                <w:sz w:val="24"/>
                <w:szCs w:val="24"/>
              </w:rPr>
            </w:pPr>
          </w:p>
        </w:tc>
        <w:tc>
          <w:tcPr>
            <w:tcW w:w="2693" w:type="dxa"/>
          </w:tcPr>
          <w:p w:rsidR="00EC73C2" w:rsidRPr="00EC73C2" w:rsidRDefault="00EC73C2" w:rsidP="00EC73C2">
            <w:pPr>
              <w:contextualSpacing/>
              <w:rPr>
                <w:sz w:val="24"/>
                <w:szCs w:val="24"/>
              </w:rPr>
            </w:pPr>
          </w:p>
        </w:tc>
      </w:tr>
      <w:tr w:rsidR="00EC73C2" w:rsidRPr="00EC73C2" w:rsidTr="00AA7A84">
        <w:trPr>
          <w:trHeight w:val="972"/>
        </w:trPr>
        <w:tc>
          <w:tcPr>
            <w:tcW w:w="2943" w:type="dxa"/>
          </w:tcPr>
          <w:p w:rsidR="00EC73C2" w:rsidRPr="00EC73C2" w:rsidRDefault="00AA7A84" w:rsidP="00AA7A84">
            <w:pPr>
              <w:ind w:firstLine="0"/>
              <w:contextualSpacing/>
              <w:rPr>
                <w:sz w:val="24"/>
                <w:szCs w:val="24"/>
              </w:rPr>
            </w:pPr>
            <w:r>
              <w:rPr>
                <w:sz w:val="24"/>
                <w:szCs w:val="24"/>
              </w:rPr>
              <w:t>Общекультур</w:t>
            </w:r>
            <w:r w:rsidR="00EC73C2" w:rsidRPr="00EC73C2">
              <w:rPr>
                <w:sz w:val="24"/>
                <w:szCs w:val="24"/>
              </w:rPr>
              <w:t>ное направление:</w:t>
            </w:r>
          </w:p>
        </w:tc>
        <w:tc>
          <w:tcPr>
            <w:tcW w:w="2297" w:type="dxa"/>
          </w:tcPr>
          <w:p w:rsidR="00EC73C2" w:rsidRPr="00EC73C2" w:rsidRDefault="00EC73C2" w:rsidP="00AA7A84">
            <w:pPr>
              <w:ind w:firstLine="0"/>
              <w:contextualSpacing/>
              <w:rPr>
                <w:sz w:val="24"/>
                <w:szCs w:val="24"/>
              </w:rPr>
            </w:pPr>
            <w:r w:rsidRPr="00EC73C2">
              <w:rPr>
                <w:sz w:val="24"/>
                <w:szCs w:val="24"/>
              </w:rPr>
              <w:t xml:space="preserve"> «Школа игры на гитарах»</w:t>
            </w:r>
          </w:p>
          <w:p w:rsidR="00EC73C2" w:rsidRPr="00EC73C2" w:rsidRDefault="00EC73C2" w:rsidP="00EC73C2">
            <w:pPr>
              <w:contextualSpacing/>
              <w:rPr>
                <w:sz w:val="24"/>
                <w:szCs w:val="24"/>
              </w:rPr>
            </w:pPr>
          </w:p>
        </w:tc>
        <w:tc>
          <w:tcPr>
            <w:tcW w:w="2693" w:type="dxa"/>
          </w:tcPr>
          <w:p w:rsidR="00EC73C2" w:rsidRPr="00EC73C2" w:rsidRDefault="00EC73C2" w:rsidP="00AA7A84">
            <w:pPr>
              <w:ind w:firstLine="0"/>
              <w:contextualSpacing/>
              <w:rPr>
                <w:sz w:val="24"/>
                <w:szCs w:val="24"/>
              </w:rPr>
            </w:pPr>
            <w:r w:rsidRPr="00EC73C2">
              <w:rPr>
                <w:sz w:val="24"/>
                <w:szCs w:val="24"/>
              </w:rPr>
              <w:t xml:space="preserve"> «Школа игры на гитарах»</w:t>
            </w:r>
          </w:p>
          <w:p w:rsidR="00EC73C2" w:rsidRPr="00EC73C2" w:rsidRDefault="00EC73C2" w:rsidP="00EC73C2">
            <w:pPr>
              <w:contextualSpacing/>
              <w:rPr>
                <w:sz w:val="24"/>
                <w:szCs w:val="24"/>
              </w:rPr>
            </w:pPr>
          </w:p>
        </w:tc>
      </w:tr>
      <w:tr w:rsidR="00EC73C2" w:rsidRPr="00EC73C2" w:rsidTr="00AA7A84">
        <w:trPr>
          <w:trHeight w:val="437"/>
        </w:trPr>
        <w:tc>
          <w:tcPr>
            <w:tcW w:w="2943" w:type="dxa"/>
          </w:tcPr>
          <w:p w:rsidR="00EC73C2" w:rsidRPr="00EC73C2" w:rsidRDefault="00EC73C2" w:rsidP="00AA7A84">
            <w:pPr>
              <w:ind w:firstLine="0"/>
              <w:contextualSpacing/>
              <w:rPr>
                <w:sz w:val="24"/>
                <w:szCs w:val="24"/>
              </w:rPr>
            </w:pPr>
            <w:r w:rsidRPr="00EC73C2">
              <w:rPr>
                <w:sz w:val="24"/>
                <w:szCs w:val="24"/>
              </w:rPr>
              <w:t xml:space="preserve">Социальное направление: </w:t>
            </w:r>
          </w:p>
          <w:p w:rsidR="00EC73C2" w:rsidRPr="00EC73C2" w:rsidRDefault="00EC73C2" w:rsidP="00EC73C2">
            <w:pPr>
              <w:contextualSpacing/>
              <w:rPr>
                <w:sz w:val="24"/>
                <w:szCs w:val="24"/>
              </w:rPr>
            </w:pPr>
          </w:p>
        </w:tc>
        <w:tc>
          <w:tcPr>
            <w:tcW w:w="2297" w:type="dxa"/>
          </w:tcPr>
          <w:p w:rsidR="00EC73C2" w:rsidRPr="00EC73C2" w:rsidRDefault="00EC73C2" w:rsidP="00EC73C2">
            <w:pPr>
              <w:contextualSpacing/>
              <w:rPr>
                <w:sz w:val="24"/>
                <w:szCs w:val="24"/>
              </w:rPr>
            </w:pPr>
          </w:p>
        </w:tc>
        <w:tc>
          <w:tcPr>
            <w:tcW w:w="2693" w:type="dxa"/>
          </w:tcPr>
          <w:p w:rsidR="00EC73C2" w:rsidRPr="00EC73C2" w:rsidRDefault="00EC73C2" w:rsidP="00EC73C2">
            <w:pPr>
              <w:contextualSpacing/>
              <w:rPr>
                <w:sz w:val="24"/>
                <w:szCs w:val="24"/>
              </w:rPr>
            </w:pPr>
          </w:p>
        </w:tc>
      </w:tr>
      <w:tr w:rsidR="00EC73C2" w:rsidRPr="00EC73C2" w:rsidTr="00AA7A84">
        <w:trPr>
          <w:trHeight w:val="894"/>
        </w:trPr>
        <w:tc>
          <w:tcPr>
            <w:tcW w:w="2943" w:type="dxa"/>
          </w:tcPr>
          <w:p w:rsidR="00EC73C2" w:rsidRPr="00EC73C2" w:rsidRDefault="00EC73C2" w:rsidP="00AA7A84">
            <w:pPr>
              <w:ind w:firstLine="0"/>
              <w:contextualSpacing/>
              <w:rPr>
                <w:sz w:val="24"/>
                <w:szCs w:val="24"/>
              </w:rPr>
            </w:pPr>
            <w:r w:rsidRPr="00EC73C2">
              <w:rPr>
                <w:sz w:val="24"/>
                <w:szCs w:val="24"/>
              </w:rPr>
              <w:t>Спортивно-оздоровительное  направление:</w:t>
            </w:r>
          </w:p>
        </w:tc>
        <w:tc>
          <w:tcPr>
            <w:tcW w:w="2297" w:type="dxa"/>
          </w:tcPr>
          <w:p w:rsidR="00EC73C2" w:rsidRPr="00EC73C2" w:rsidRDefault="00EC73C2" w:rsidP="00EC73C2">
            <w:pPr>
              <w:contextualSpacing/>
              <w:rPr>
                <w:sz w:val="24"/>
                <w:szCs w:val="24"/>
              </w:rPr>
            </w:pPr>
          </w:p>
        </w:tc>
        <w:tc>
          <w:tcPr>
            <w:tcW w:w="2693" w:type="dxa"/>
          </w:tcPr>
          <w:p w:rsidR="00EC73C2" w:rsidRPr="00EC73C2" w:rsidRDefault="00EC73C2" w:rsidP="00EC73C2">
            <w:pPr>
              <w:contextualSpacing/>
              <w:rPr>
                <w:sz w:val="24"/>
                <w:szCs w:val="24"/>
              </w:rPr>
            </w:pPr>
          </w:p>
        </w:tc>
      </w:tr>
      <w:tr w:rsidR="00EC73C2" w:rsidRPr="00EC73C2" w:rsidTr="00AA7A84">
        <w:trPr>
          <w:trHeight w:val="694"/>
        </w:trPr>
        <w:tc>
          <w:tcPr>
            <w:tcW w:w="2943" w:type="dxa"/>
          </w:tcPr>
          <w:p w:rsidR="00EC73C2" w:rsidRPr="00EC73C2" w:rsidRDefault="00EC73C2" w:rsidP="00AA7A84">
            <w:pPr>
              <w:ind w:firstLine="0"/>
              <w:contextualSpacing/>
              <w:rPr>
                <w:sz w:val="24"/>
                <w:szCs w:val="24"/>
              </w:rPr>
            </w:pPr>
            <w:r w:rsidRPr="00EC73C2">
              <w:rPr>
                <w:sz w:val="24"/>
                <w:szCs w:val="24"/>
              </w:rPr>
              <w:t>Духовно-нравственное направление</w:t>
            </w:r>
          </w:p>
        </w:tc>
        <w:tc>
          <w:tcPr>
            <w:tcW w:w="2297" w:type="dxa"/>
          </w:tcPr>
          <w:p w:rsidR="00EC73C2" w:rsidRPr="00EC73C2" w:rsidRDefault="00EC73C2" w:rsidP="00EC73C2">
            <w:pPr>
              <w:contextualSpacing/>
              <w:rPr>
                <w:sz w:val="24"/>
                <w:szCs w:val="24"/>
              </w:rPr>
            </w:pPr>
            <w:proofErr w:type="spellStart"/>
            <w:r w:rsidRPr="00EC73C2">
              <w:rPr>
                <w:sz w:val="24"/>
                <w:szCs w:val="24"/>
              </w:rPr>
              <w:t>Юнармия</w:t>
            </w:r>
            <w:proofErr w:type="spellEnd"/>
            <w:r w:rsidRPr="00EC73C2">
              <w:rPr>
                <w:sz w:val="24"/>
                <w:szCs w:val="24"/>
              </w:rPr>
              <w:t xml:space="preserve"> </w:t>
            </w:r>
          </w:p>
        </w:tc>
        <w:tc>
          <w:tcPr>
            <w:tcW w:w="2693" w:type="dxa"/>
          </w:tcPr>
          <w:p w:rsidR="00EC73C2" w:rsidRPr="00EC73C2" w:rsidRDefault="00EC73C2" w:rsidP="00EC73C2">
            <w:pPr>
              <w:contextualSpacing/>
              <w:rPr>
                <w:sz w:val="24"/>
                <w:szCs w:val="24"/>
              </w:rPr>
            </w:pPr>
            <w:proofErr w:type="spellStart"/>
            <w:r w:rsidRPr="00EC73C2">
              <w:rPr>
                <w:sz w:val="24"/>
                <w:szCs w:val="24"/>
              </w:rPr>
              <w:t>Юнармия</w:t>
            </w:r>
            <w:proofErr w:type="spellEnd"/>
            <w:r w:rsidRPr="00EC73C2">
              <w:rPr>
                <w:sz w:val="24"/>
                <w:szCs w:val="24"/>
              </w:rPr>
              <w:t xml:space="preserve"> </w:t>
            </w:r>
          </w:p>
        </w:tc>
      </w:tr>
    </w:tbl>
    <w:p w:rsidR="00EC73C2" w:rsidRPr="00EC73C2" w:rsidRDefault="00EC73C2" w:rsidP="00EC73C2">
      <w:pPr>
        <w:suppressAutoHyphens w:val="0"/>
        <w:contextualSpacing/>
        <w:rPr>
          <w:sz w:val="24"/>
          <w:szCs w:val="24"/>
        </w:rPr>
      </w:pPr>
    </w:p>
    <w:p w:rsidR="00EC73C2" w:rsidRPr="00EC73C2" w:rsidRDefault="00EC73C2" w:rsidP="00EC73C2">
      <w:pPr>
        <w:tabs>
          <w:tab w:val="left" w:pos="10773"/>
        </w:tabs>
        <w:spacing w:before="61"/>
        <w:contextualSpacing/>
        <w:rPr>
          <w:b/>
          <w:sz w:val="24"/>
          <w:szCs w:val="24"/>
        </w:rPr>
      </w:pPr>
      <w:r w:rsidRPr="00EC73C2">
        <w:rPr>
          <w:b/>
          <w:sz w:val="24"/>
          <w:szCs w:val="24"/>
        </w:rPr>
        <w:t xml:space="preserve">Ожидаемые результаты внеурочной деятельности </w:t>
      </w:r>
      <w:r w:rsidR="006F4629">
        <w:rPr>
          <w:b/>
          <w:sz w:val="24"/>
          <w:szCs w:val="24"/>
        </w:rPr>
        <w:t>на уровне</w:t>
      </w:r>
      <w:r w:rsidRPr="00EC73C2">
        <w:rPr>
          <w:b/>
          <w:sz w:val="24"/>
          <w:szCs w:val="24"/>
        </w:rPr>
        <w:t xml:space="preserve"> среднего общего образования</w:t>
      </w:r>
    </w:p>
    <w:p w:rsidR="00EC73C2" w:rsidRPr="00EC73C2" w:rsidRDefault="00EC73C2" w:rsidP="00EC73C2">
      <w:pPr>
        <w:tabs>
          <w:tab w:val="left" w:pos="10773"/>
        </w:tabs>
        <w:spacing w:before="29"/>
        <w:contextualSpacing/>
        <w:rPr>
          <w:i/>
          <w:sz w:val="24"/>
          <w:szCs w:val="24"/>
        </w:rPr>
      </w:pPr>
    </w:p>
    <w:p w:rsidR="00EC73C2" w:rsidRPr="00EC73C2" w:rsidRDefault="00EC73C2" w:rsidP="00EC73C2">
      <w:pPr>
        <w:tabs>
          <w:tab w:val="left" w:pos="10773"/>
        </w:tabs>
        <w:spacing w:before="29"/>
        <w:contextualSpacing/>
        <w:rPr>
          <w:i/>
          <w:sz w:val="24"/>
          <w:szCs w:val="24"/>
        </w:rPr>
      </w:pPr>
      <w:r w:rsidRPr="00EC73C2">
        <w:rPr>
          <w:i/>
          <w:sz w:val="24"/>
          <w:szCs w:val="24"/>
        </w:rPr>
        <w:t>Спортивно-оздоровительное направление</w:t>
      </w:r>
    </w:p>
    <w:p w:rsidR="00EC73C2" w:rsidRPr="00EC73C2" w:rsidRDefault="00EC73C2" w:rsidP="00EC73C2">
      <w:pPr>
        <w:tabs>
          <w:tab w:val="left" w:pos="10773"/>
        </w:tabs>
        <w:suppressAutoHyphens w:val="0"/>
        <w:spacing w:before="27"/>
        <w:contextualSpacing/>
        <w:rPr>
          <w:sz w:val="24"/>
          <w:szCs w:val="24"/>
        </w:rPr>
      </w:pPr>
      <w:r w:rsidRPr="00EC73C2">
        <w:rPr>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 осознание негативных факторов, пагубно влияющих на здоровье</w:t>
      </w:r>
    </w:p>
    <w:p w:rsidR="00EC73C2" w:rsidRPr="00EC73C2" w:rsidRDefault="00EC73C2" w:rsidP="00EC73C2">
      <w:pPr>
        <w:tabs>
          <w:tab w:val="left" w:pos="10773"/>
        </w:tabs>
        <w:suppressAutoHyphens w:val="0"/>
        <w:spacing w:before="16"/>
        <w:contextualSpacing/>
        <w:rPr>
          <w:sz w:val="24"/>
          <w:szCs w:val="24"/>
        </w:rPr>
      </w:pPr>
      <w:r w:rsidRPr="00EC73C2">
        <w:rPr>
          <w:sz w:val="24"/>
          <w:szCs w:val="24"/>
        </w:rPr>
        <w:t>умение делать осознанный выбор поступков, поведения, образа жизни, позволяющих сохранить и укрепить здоровье</w:t>
      </w:r>
    </w:p>
    <w:p w:rsidR="00EC73C2" w:rsidRPr="00EC73C2" w:rsidRDefault="00EC73C2" w:rsidP="00EC73C2">
      <w:pPr>
        <w:tabs>
          <w:tab w:val="left" w:pos="10773"/>
        </w:tabs>
        <w:suppressAutoHyphens w:val="0"/>
        <w:spacing w:before="27"/>
        <w:contextualSpacing/>
        <w:rPr>
          <w:sz w:val="24"/>
          <w:szCs w:val="24"/>
        </w:rPr>
      </w:pPr>
      <w:r w:rsidRPr="00EC73C2">
        <w:rPr>
          <w:sz w:val="24"/>
          <w:szCs w:val="24"/>
        </w:rPr>
        <w:t>способность выполнять правила личной гигиены и развивать готовность самостоятельно поддерживать свое здоровье</w:t>
      </w:r>
    </w:p>
    <w:p w:rsidR="00EC73C2" w:rsidRPr="00EC73C2" w:rsidRDefault="00EC73C2" w:rsidP="00EC73C2">
      <w:pPr>
        <w:tabs>
          <w:tab w:val="left" w:pos="10773"/>
        </w:tabs>
        <w:suppressAutoHyphens w:val="0"/>
        <w:spacing w:before="28"/>
        <w:contextualSpacing/>
        <w:rPr>
          <w:sz w:val="24"/>
          <w:szCs w:val="24"/>
        </w:rPr>
      </w:pPr>
      <w:r w:rsidRPr="00EC73C2">
        <w:rPr>
          <w:sz w:val="24"/>
          <w:szCs w:val="24"/>
        </w:rPr>
        <w:t>сформированное представление о правильном (здоровом) питании, его режиме, структуре</w:t>
      </w:r>
    </w:p>
    <w:p w:rsidR="00EC73C2" w:rsidRPr="00EC73C2" w:rsidRDefault="00EC73C2" w:rsidP="00EC73C2">
      <w:pPr>
        <w:tabs>
          <w:tab w:val="left" w:pos="10773"/>
        </w:tabs>
        <w:suppressAutoHyphens w:val="0"/>
        <w:spacing w:before="28"/>
        <w:contextualSpacing/>
        <w:rPr>
          <w:sz w:val="24"/>
          <w:szCs w:val="24"/>
        </w:rPr>
      </w:pPr>
    </w:p>
    <w:p w:rsidR="00EC73C2" w:rsidRPr="00EC73C2" w:rsidRDefault="00EC73C2" w:rsidP="00EC73C2">
      <w:pPr>
        <w:keepNext/>
        <w:keepLines/>
        <w:tabs>
          <w:tab w:val="left" w:pos="10773"/>
        </w:tabs>
        <w:suppressAutoHyphens w:val="0"/>
        <w:spacing w:before="29"/>
        <w:contextualSpacing/>
        <w:outlineLvl w:val="0"/>
        <w:rPr>
          <w:i/>
          <w:sz w:val="24"/>
          <w:szCs w:val="24"/>
        </w:rPr>
      </w:pPr>
      <w:r w:rsidRPr="00EC73C2">
        <w:rPr>
          <w:i/>
          <w:sz w:val="24"/>
          <w:szCs w:val="24"/>
        </w:rPr>
        <w:t>Духовно-нравственное направление</w:t>
      </w:r>
    </w:p>
    <w:p w:rsidR="00EC73C2" w:rsidRPr="00EC73C2" w:rsidRDefault="00EC73C2" w:rsidP="00EC73C2">
      <w:pPr>
        <w:tabs>
          <w:tab w:val="left" w:pos="10773"/>
        </w:tabs>
        <w:suppressAutoHyphens w:val="0"/>
        <w:spacing w:before="27"/>
        <w:contextualSpacing/>
        <w:rPr>
          <w:sz w:val="24"/>
          <w:szCs w:val="24"/>
        </w:rPr>
      </w:pPr>
      <w:r w:rsidRPr="00EC73C2">
        <w:rPr>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EC73C2" w:rsidRPr="00EC73C2" w:rsidRDefault="00EC73C2" w:rsidP="00EC73C2">
      <w:pPr>
        <w:widowControl w:val="0"/>
        <w:tabs>
          <w:tab w:val="left" w:pos="1835"/>
          <w:tab w:val="left" w:pos="10773"/>
        </w:tabs>
        <w:autoSpaceDE w:val="0"/>
        <w:autoSpaceDN w:val="0"/>
        <w:spacing w:before="31"/>
        <w:rPr>
          <w:sz w:val="24"/>
          <w:szCs w:val="24"/>
        </w:rPr>
      </w:pPr>
      <w:r w:rsidRPr="00EC73C2">
        <w:rPr>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EC73C2" w:rsidRPr="00EC73C2" w:rsidRDefault="00EC73C2" w:rsidP="00EC73C2">
      <w:pPr>
        <w:widowControl w:val="0"/>
        <w:tabs>
          <w:tab w:val="left" w:pos="1883"/>
          <w:tab w:val="left" w:pos="10773"/>
        </w:tabs>
        <w:autoSpaceDE w:val="0"/>
        <w:autoSpaceDN w:val="0"/>
        <w:spacing w:before="59"/>
        <w:rPr>
          <w:sz w:val="24"/>
          <w:szCs w:val="24"/>
        </w:rPr>
      </w:pPr>
      <w:r w:rsidRPr="00EC73C2">
        <w:rPr>
          <w:sz w:val="24"/>
          <w:szCs w:val="24"/>
        </w:rPr>
        <w:t>уважительное отношение к жизненным проблемам других людей, сочувствие к человеку, находящемуся в трудной ситуации;</w:t>
      </w:r>
    </w:p>
    <w:p w:rsidR="00EC73C2" w:rsidRPr="00EC73C2" w:rsidRDefault="00EC73C2" w:rsidP="00EC73C2">
      <w:pPr>
        <w:widowControl w:val="0"/>
        <w:tabs>
          <w:tab w:val="left" w:pos="1895"/>
          <w:tab w:val="left" w:pos="10773"/>
        </w:tabs>
        <w:autoSpaceDE w:val="0"/>
        <w:autoSpaceDN w:val="0"/>
        <w:spacing w:before="56"/>
        <w:rPr>
          <w:sz w:val="24"/>
          <w:szCs w:val="24"/>
        </w:rPr>
      </w:pPr>
      <w:r w:rsidRPr="00EC73C2">
        <w:rPr>
          <w:sz w:val="24"/>
          <w:szCs w:val="24"/>
        </w:rPr>
        <w:t>уважительное отношение к родителям (законным представителям), к старшим, заботливое отношение к младшим;</w:t>
      </w:r>
    </w:p>
    <w:p w:rsidR="00EC73C2" w:rsidRPr="00EC73C2" w:rsidRDefault="00EC73C2" w:rsidP="00EC73C2">
      <w:pPr>
        <w:widowControl w:val="0"/>
        <w:tabs>
          <w:tab w:val="left" w:pos="1821"/>
          <w:tab w:val="left" w:pos="10773"/>
        </w:tabs>
        <w:autoSpaceDE w:val="0"/>
        <w:autoSpaceDN w:val="0"/>
        <w:rPr>
          <w:sz w:val="24"/>
          <w:szCs w:val="24"/>
        </w:rPr>
      </w:pPr>
      <w:r w:rsidRPr="00EC73C2">
        <w:rPr>
          <w:sz w:val="24"/>
          <w:szCs w:val="24"/>
        </w:rPr>
        <w:t xml:space="preserve">знание традиций своей семьи и образовательного учреждения, бережное отношение к ним.            </w:t>
      </w:r>
    </w:p>
    <w:p w:rsidR="00EC73C2" w:rsidRPr="00EC73C2" w:rsidRDefault="00EC73C2" w:rsidP="00EC73C2">
      <w:pPr>
        <w:keepNext/>
        <w:keepLines/>
        <w:tabs>
          <w:tab w:val="left" w:pos="10773"/>
        </w:tabs>
        <w:suppressAutoHyphens w:val="0"/>
        <w:spacing w:before="1"/>
        <w:contextualSpacing/>
        <w:outlineLvl w:val="0"/>
        <w:rPr>
          <w:i/>
          <w:sz w:val="24"/>
          <w:szCs w:val="24"/>
        </w:rPr>
      </w:pPr>
      <w:proofErr w:type="spellStart"/>
      <w:r w:rsidRPr="00EC73C2">
        <w:rPr>
          <w:i/>
          <w:sz w:val="24"/>
          <w:szCs w:val="24"/>
        </w:rPr>
        <w:t>Общеинтеллектуальное</w:t>
      </w:r>
      <w:proofErr w:type="spellEnd"/>
      <w:r w:rsidRPr="00EC73C2">
        <w:rPr>
          <w:i/>
          <w:sz w:val="24"/>
          <w:szCs w:val="24"/>
        </w:rPr>
        <w:t xml:space="preserve"> направление:</w:t>
      </w:r>
    </w:p>
    <w:p w:rsidR="00EC73C2" w:rsidRPr="00EC73C2" w:rsidRDefault="00EC73C2" w:rsidP="00EC73C2">
      <w:pPr>
        <w:widowControl w:val="0"/>
        <w:tabs>
          <w:tab w:val="left" w:pos="1823"/>
          <w:tab w:val="left" w:pos="10773"/>
        </w:tabs>
        <w:autoSpaceDE w:val="0"/>
        <w:autoSpaceDN w:val="0"/>
        <w:spacing w:before="57"/>
        <w:rPr>
          <w:sz w:val="24"/>
          <w:szCs w:val="24"/>
        </w:rPr>
      </w:pPr>
      <w:r w:rsidRPr="00EC73C2">
        <w:rPr>
          <w:sz w:val="24"/>
          <w:szCs w:val="24"/>
        </w:rP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rsidR="00EC73C2" w:rsidRPr="00EC73C2" w:rsidRDefault="00EC73C2" w:rsidP="00EC73C2">
      <w:pPr>
        <w:widowControl w:val="0"/>
        <w:tabs>
          <w:tab w:val="left" w:pos="1883"/>
          <w:tab w:val="left" w:pos="10773"/>
        </w:tabs>
        <w:autoSpaceDE w:val="0"/>
        <w:autoSpaceDN w:val="0"/>
        <w:spacing w:before="58"/>
        <w:rPr>
          <w:sz w:val="24"/>
          <w:szCs w:val="24"/>
        </w:rPr>
      </w:pPr>
      <w:r w:rsidRPr="00EC73C2">
        <w:rPr>
          <w:sz w:val="24"/>
          <w:szCs w:val="24"/>
        </w:rPr>
        <w:t>развитие познавательных процессов: восприятия, внимания, памяти, мышления, воображения;</w:t>
      </w:r>
    </w:p>
    <w:p w:rsidR="00EC73C2" w:rsidRPr="00EC73C2" w:rsidRDefault="00EC73C2" w:rsidP="00EC73C2">
      <w:pPr>
        <w:widowControl w:val="0"/>
        <w:tabs>
          <w:tab w:val="left" w:pos="1823"/>
          <w:tab w:val="left" w:pos="10773"/>
        </w:tabs>
        <w:autoSpaceDE w:val="0"/>
        <w:autoSpaceDN w:val="0"/>
        <w:spacing w:before="57"/>
        <w:rPr>
          <w:sz w:val="24"/>
          <w:szCs w:val="24"/>
        </w:rPr>
      </w:pPr>
      <w:r w:rsidRPr="00EC73C2">
        <w:rPr>
          <w:sz w:val="24"/>
          <w:szCs w:val="24"/>
        </w:rPr>
        <w:t>способность учащихся самостоятельно продвигаться в своем развитии, выстраивать свою образовательную траекторию;</w:t>
      </w:r>
    </w:p>
    <w:p w:rsidR="00EC73C2" w:rsidRPr="00EC73C2" w:rsidRDefault="00EC73C2" w:rsidP="00EC73C2">
      <w:pPr>
        <w:keepNext/>
        <w:keepLines/>
        <w:tabs>
          <w:tab w:val="left" w:pos="10773"/>
        </w:tabs>
        <w:suppressAutoHyphens w:val="0"/>
        <w:spacing w:before="6"/>
        <w:contextualSpacing/>
        <w:outlineLvl w:val="0"/>
        <w:rPr>
          <w:i/>
          <w:sz w:val="24"/>
          <w:szCs w:val="24"/>
        </w:rPr>
      </w:pPr>
      <w:r w:rsidRPr="00EC73C2">
        <w:rPr>
          <w:i/>
          <w:sz w:val="24"/>
          <w:szCs w:val="24"/>
        </w:rPr>
        <w:t>Общекультурное направление:</w:t>
      </w:r>
    </w:p>
    <w:p w:rsidR="00EC73C2" w:rsidRPr="00EC73C2" w:rsidRDefault="00EC73C2" w:rsidP="00EC73C2">
      <w:pPr>
        <w:widowControl w:val="0"/>
        <w:tabs>
          <w:tab w:val="left" w:pos="1821"/>
          <w:tab w:val="left" w:pos="10773"/>
        </w:tabs>
        <w:autoSpaceDE w:val="0"/>
        <w:autoSpaceDN w:val="0"/>
        <w:spacing w:before="54"/>
        <w:rPr>
          <w:sz w:val="24"/>
          <w:szCs w:val="24"/>
        </w:rPr>
      </w:pPr>
      <w:r w:rsidRPr="00EC73C2">
        <w:rPr>
          <w:sz w:val="24"/>
          <w:szCs w:val="24"/>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EC73C2" w:rsidRPr="00EC73C2" w:rsidRDefault="00EC73C2" w:rsidP="00EC73C2">
      <w:pPr>
        <w:widowControl w:val="0"/>
        <w:tabs>
          <w:tab w:val="left" w:pos="1847"/>
          <w:tab w:val="left" w:pos="10773"/>
        </w:tabs>
        <w:autoSpaceDE w:val="0"/>
        <w:autoSpaceDN w:val="0"/>
        <w:spacing w:before="55"/>
        <w:rPr>
          <w:sz w:val="24"/>
          <w:szCs w:val="24"/>
        </w:rPr>
      </w:pPr>
      <w:r w:rsidRPr="00EC73C2">
        <w:rPr>
          <w:sz w:val="24"/>
          <w:szCs w:val="24"/>
        </w:rPr>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EC73C2" w:rsidRPr="00EC73C2" w:rsidRDefault="00EC73C2" w:rsidP="00EC73C2">
      <w:pPr>
        <w:widowControl w:val="0"/>
        <w:tabs>
          <w:tab w:val="left" w:pos="1799"/>
          <w:tab w:val="left" w:pos="10773"/>
        </w:tabs>
        <w:autoSpaceDE w:val="0"/>
        <w:autoSpaceDN w:val="0"/>
        <w:rPr>
          <w:sz w:val="24"/>
          <w:szCs w:val="24"/>
        </w:rPr>
      </w:pPr>
      <w:r w:rsidRPr="00EC73C2">
        <w:rPr>
          <w:sz w:val="24"/>
          <w:szCs w:val="24"/>
        </w:rPr>
        <w:t>способность видеть красоту в окружающем мире; в поведении, поступках людей;</w:t>
      </w:r>
    </w:p>
    <w:p w:rsidR="00EC73C2" w:rsidRPr="00EC73C2" w:rsidRDefault="00EC73C2" w:rsidP="00EC73C2">
      <w:pPr>
        <w:widowControl w:val="0"/>
        <w:tabs>
          <w:tab w:val="left" w:pos="1799"/>
          <w:tab w:val="left" w:pos="10773"/>
        </w:tabs>
        <w:autoSpaceDE w:val="0"/>
        <w:autoSpaceDN w:val="0"/>
        <w:rPr>
          <w:sz w:val="24"/>
          <w:szCs w:val="24"/>
        </w:rPr>
      </w:pPr>
      <w:r w:rsidRPr="00EC73C2">
        <w:rPr>
          <w:sz w:val="24"/>
          <w:szCs w:val="24"/>
        </w:rPr>
        <w:t>сформированное эстетическое отношения к окружающему миру и самому себе;</w:t>
      </w:r>
    </w:p>
    <w:p w:rsidR="00EC73C2" w:rsidRPr="00EC73C2" w:rsidRDefault="00EC73C2" w:rsidP="00EC73C2">
      <w:pPr>
        <w:widowControl w:val="0"/>
        <w:tabs>
          <w:tab w:val="left" w:pos="1902"/>
          <w:tab w:val="left" w:pos="10773"/>
        </w:tabs>
        <w:autoSpaceDE w:val="0"/>
        <w:autoSpaceDN w:val="0"/>
        <w:spacing w:before="60"/>
        <w:rPr>
          <w:sz w:val="24"/>
          <w:szCs w:val="24"/>
        </w:rPr>
      </w:pPr>
      <w:r w:rsidRPr="00EC73C2">
        <w:rPr>
          <w:sz w:val="24"/>
          <w:szCs w:val="24"/>
        </w:rPr>
        <w:t>сформированная потребность повышать сой культурный уровень; потребность самореализации в различных видах творческой деятельности;</w:t>
      </w:r>
    </w:p>
    <w:p w:rsidR="00EC73C2" w:rsidRPr="00EC73C2" w:rsidRDefault="00EC73C2" w:rsidP="00EC73C2">
      <w:pPr>
        <w:widowControl w:val="0"/>
        <w:tabs>
          <w:tab w:val="left" w:pos="1811"/>
          <w:tab w:val="left" w:pos="10773"/>
        </w:tabs>
        <w:autoSpaceDE w:val="0"/>
        <w:autoSpaceDN w:val="0"/>
        <w:spacing w:before="59"/>
        <w:rPr>
          <w:sz w:val="24"/>
          <w:szCs w:val="24"/>
        </w:rPr>
      </w:pPr>
      <w:r w:rsidRPr="00EC73C2">
        <w:rPr>
          <w:sz w:val="24"/>
          <w:szCs w:val="24"/>
        </w:rPr>
        <w:t>знание культурных традиций своей семьи и образовательного учреждения, бережное отношение к ним.</w:t>
      </w:r>
    </w:p>
    <w:p w:rsidR="00EC73C2" w:rsidRPr="00EC73C2" w:rsidRDefault="00EC73C2" w:rsidP="00EC73C2">
      <w:pPr>
        <w:keepNext/>
        <w:keepLines/>
        <w:tabs>
          <w:tab w:val="left" w:pos="10773"/>
        </w:tabs>
        <w:suppressAutoHyphens w:val="0"/>
        <w:spacing w:before="77"/>
        <w:contextualSpacing/>
        <w:outlineLvl w:val="0"/>
        <w:rPr>
          <w:i/>
          <w:sz w:val="24"/>
          <w:szCs w:val="24"/>
        </w:rPr>
      </w:pPr>
      <w:r w:rsidRPr="00EC73C2">
        <w:rPr>
          <w:i/>
          <w:sz w:val="24"/>
          <w:szCs w:val="24"/>
        </w:rPr>
        <w:t>Социальное направление:</w:t>
      </w:r>
    </w:p>
    <w:p w:rsidR="00EC73C2" w:rsidRPr="00EC73C2" w:rsidRDefault="00EC73C2" w:rsidP="00EC73C2">
      <w:pPr>
        <w:widowControl w:val="0"/>
        <w:tabs>
          <w:tab w:val="left" w:pos="1926"/>
          <w:tab w:val="left" w:pos="10773"/>
        </w:tabs>
        <w:suppressAutoHyphens w:val="0"/>
        <w:autoSpaceDE w:val="0"/>
        <w:autoSpaceDN w:val="0"/>
        <w:spacing w:before="55"/>
        <w:ind w:left="142"/>
        <w:contextualSpacing/>
        <w:rPr>
          <w:sz w:val="24"/>
          <w:szCs w:val="24"/>
        </w:rPr>
      </w:pPr>
      <w:r w:rsidRPr="00EC73C2">
        <w:rPr>
          <w:sz w:val="24"/>
          <w:szCs w:val="24"/>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rsidR="00EC73C2" w:rsidRPr="00EC73C2" w:rsidRDefault="00EC73C2" w:rsidP="00EC73C2">
      <w:pPr>
        <w:widowControl w:val="0"/>
        <w:tabs>
          <w:tab w:val="left" w:pos="1818"/>
          <w:tab w:val="left" w:pos="10773"/>
        </w:tabs>
        <w:suppressAutoHyphens w:val="0"/>
        <w:autoSpaceDE w:val="0"/>
        <w:autoSpaceDN w:val="0"/>
        <w:spacing w:before="58"/>
        <w:ind w:left="142"/>
        <w:contextualSpacing/>
        <w:rPr>
          <w:sz w:val="24"/>
          <w:szCs w:val="24"/>
        </w:rPr>
      </w:pPr>
      <w:r w:rsidRPr="00EC73C2">
        <w:rPr>
          <w:sz w:val="24"/>
          <w:szCs w:val="24"/>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rsidR="00EC73C2" w:rsidRPr="00EC73C2" w:rsidRDefault="00EC73C2" w:rsidP="00EC73C2">
      <w:pPr>
        <w:widowControl w:val="0"/>
        <w:tabs>
          <w:tab w:val="left" w:pos="1830"/>
          <w:tab w:val="left" w:pos="10773"/>
        </w:tabs>
        <w:suppressAutoHyphens w:val="0"/>
        <w:autoSpaceDE w:val="0"/>
        <w:autoSpaceDN w:val="0"/>
        <w:spacing w:before="55"/>
        <w:ind w:left="142"/>
        <w:contextualSpacing/>
        <w:rPr>
          <w:sz w:val="24"/>
          <w:szCs w:val="24"/>
        </w:rPr>
      </w:pPr>
      <w:r w:rsidRPr="00EC73C2">
        <w:rPr>
          <w:sz w:val="24"/>
          <w:szCs w:val="24"/>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EC73C2" w:rsidRPr="00EC73C2" w:rsidRDefault="00EC73C2" w:rsidP="00EC73C2">
      <w:pPr>
        <w:widowControl w:val="0"/>
        <w:tabs>
          <w:tab w:val="left" w:pos="1967"/>
          <w:tab w:val="left" w:pos="10773"/>
        </w:tabs>
        <w:suppressAutoHyphens w:val="0"/>
        <w:autoSpaceDE w:val="0"/>
        <w:autoSpaceDN w:val="0"/>
        <w:spacing w:before="57"/>
        <w:ind w:left="142"/>
        <w:contextualSpacing/>
        <w:rPr>
          <w:sz w:val="24"/>
          <w:szCs w:val="24"/>
        </w:rPr>
      </w:pPr>
      <w:r w:rsidRPr="00EC73C2">
        <w:rPr>
          <w:sz w:val="24"/>
          <w:szCs w:val="24"/>
        </w:rPr>
        <w:t xml:space="preserve">сотрудничество, толерантность, уважение и принятие </w:t>
      </w:r>
      <w:proofErr w:type="gramStart"/>
      <w:r w:rsidRPr="00EC73C2">
        <w:rPr>
          <w:sz w:val="24"/>
          <w:szCs w:val="24"/>
        </w:rPr>
        <w:t>другого</w:t>
      </w:r>
      <w:proofErr w:type="gramEnd"/>
      <w:r w:rsidRPr="00EC73C2">
        <w:rPr>
          <w:sz w:val="24"/>
          <w:szCs w:val="24"/>
        </w:rPr>
        <w:t>, социальная мобильность;</w:t>
      </w:r>
    </w:p>
    <w:p w:rsidR="00EC73C2" w:rsidRPr="00EC73C2" w:rsidRDefault="00EC73C2" w:rsidP="00EC73C2">
      <w:pPr>
        <w:widowControl w:val="0"/>
        <w:tabs>
          <w:tab w:val="left" w:pos="1876"/>
          <w:tab w:val="left" w:pos="10773"/>
        </w:tabs>
        <w:suppressAutoHyphens w:val="0"/>
        <w:autoSpaceDE w:val="0"/>
        <w:autoSpaceDN w:val="0"/>
        <w:spacing w:before="59"/>
        <w:ind w:left="142"/>
        <w:contextualSpacing/>
        <w:rPr>
          <w:sz w:val="24"/>
          <w:szCs w:val="24"/>
        </w:rPr>
      </w:pPr>
      <w:r w:rsidRPr="00EC73C2">
        <w:rPr>
          <w:sz w:val="24"/>
          <w:szCs w:val="24"/>
        </w:rPr>
        <w:t xml:space="preserve">умение </w:t>
      </w:r>
      <w:proofErr w:type="spellStart"/>
      <w:r w:rsidRPr="00EC73C2">
        <w:rPr>
          <w:sz w:val="24"/>
          <w:szCs w:val="24"/>
        </w:rPr>
        <w:t>коммуникативно</w:t>
      </w:r>
      <w:proofErr w:type="spellEnd"/>
      <w:r w:rsidRPr="00EC73C2">
        <w:rPr>
          <w:sz w:val="24"/>
          <w:szCs w:val="24"/>
        </w:rPr>
        <w:t xml:space="preserve"> взаимодействовать с окружающими людьми, овладение </w:t>
      </w:r>
      <w:proofErr w:type="spellStart"/>
      <w:r w:rsidRPr="00EC73C2">
        <w:rPr>
          <w:sz w:val="24"/>
          <w:szCs w:val="24"/>
        </w:rPr>
        <w:t>социокультурными</w:t>
      </w:r>
      <w:proofErr w:type="spellEnd"/>
      <w:r w:rsidRPr="00EC73C2">
        <w:rPr>
          <w:sz w:val="24"/>
          <w:szCs w:val="24"/>
        </w:rPr>
        <w:t xml:space="preserve"> нормами поведения в различных ситуациях межличностного и межкультурного общения;</w:t>
      </w:r>
    </w:p>
    <w:p w:rsidR="00EC73C2" w:rsidRPr="00EC73C2" w:rsidRDefault="00EC73C2" w:rsidP="00EC73C2">
      <w:pPr>
        <w:widowControl w:val="0"/>
        <w:tabs>
          <w:tab w:val="left" w:pos="1936"/>
          <w:tab w:val="left" w:pos="10773"/>
        </w:tabs>
        <w:suppressAutoHyphens w:val="0"/>
        <w:autoSpaceDE w:val="0"/>
        <w:autoSpaceDN w:val="0"/>
        <w:spacing w:before="59"/>
        <w:ind w:left="142"/>
        <w:contextualSpacing/>
        <w:rPr>
          <w:sz w:val="24"/>
          <w:szCs w:val="24"/>
        </w:rPr>
      </w:pPr>
      <w:r w:rsidRPr="00EC73C2">
        <w:rPr>
          <w:sz w:val="24"/>
          <w:szCs w:val="24"/>
        </w:rP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 деятельности.</w:t>
      </w:r>
    </w:p>
    <w:p w:rsidR="00AA7A84" w:rsidRDefault="00AA7A84" w:rsidP="004B6584">
      <w:pPr>
        <w:rPr>
          <w:b/>
          <w:sz w:val="24"/>
          <w:szCs w:val="24"/>
        </w:rPr>
      </w:pPr>
      <w:bookmarkStart w:id="93" w:name="_Toc453968217"/>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6F4629" w:rsidRDefault="006F4629" w:rsidP="004B6584">
      <w:pPr>
        <w:rPr>
          <w:b/>
          <w:sz w:val="24"/>
          <w:szCs w:val="24"/>
        </w:rPr>
      </w:pPr>
    </w:p>
    <w:p w:rsidR="006F4629" w:rsidRDefault="006F4629" w:rsidP="004B6584">
      <w:pPr>
        <w:rPr>
          <w:b/>
          <w:sz w:val="24"/>
          <w:szCs w:val="24"/>
        </w:rPr>
      </w:pPr>
    </w:p>
    <w:p w:rsidR="006F4629" w:rsidRDefault="006F4629" w:rsidP="004B6584">
      <w:pPr>
        <w:rPr>
          <w:b/>
          <w:sz w:val="24"/>
          <w:szCs w:val="24"/>
        </w:rPr>
      </w:pPr>
    </w:p>
    <w:p w:rsidR="00AA7A84" w:rsidRDefault="00AA7A84" w:rsidP="004B6584">
      <w:pPr>
        <w:rPr>
          <w:b/>
          <w:sz w:val="24"/>
          <w:szCs w:val="24"/>
        </w:rPr>
      </w:pPr>
    </w:p>
    <w:p w:rsidR="00AA7A84" w:rsidRDefault="00AA7A84" w:rsidP="004B6584">
      <w:pPr>
        <w:rPr>
          <w:b/>
          <w:sz w:val="24"/>
          <w:szCs w:val="24"/>
        </w:rPr>
      </w:pPr>
    </w:p>
    <w:p w:rsidR="00AA4AE0" w:rsidRPr="004B6584" w:rsidRDefault="00096218" w:rsidP="004B6584">
      <w:pPr>
        <w:rPr>
          <w:b/>
          <w:sz w:val="24"/>
          <w:szCs w:val="24"/>
        </w:rPr>
      </w:pPr>
      <w:r w:rsidRPr="004B6584">
        <w:rPr>
          <w:b/>
          <w:sz w:val="24"/>
          <w:szCs w:val="24"/>
        </w:rPr>
        <w:t>III.</w:t>
      </w:r>
      <w:r w:rsidR="0021722F" w:rsidRPr="004B6584">
        <w:rPr>
          <w:b/>
          <w:sz w:val="24"/>
          <w:szCs w:val="24"/>
        </w:rPr>
        <w:t>3</w:t>
      </w:r>
      <w:r w:rsidRPr="004B6584">
        <w:rPr>
          <w:b/>
          <w:sz w:val="24"/>
          <w:szCs w:val="24"/>
        </w:rPr>
        <w:t>.</w:t>
      </w:r>
      <w:r w:rsidR="008A349F" w:rsidRPr="004B6584">
        <w:rPr>
          <w:b/>
          <w:sz w:val="24"/>
          <w:szCs w:val="24"/>
        </w:rPr>
        <w:t> </w:t>
      </w:r>
      <w:r w:rsidR="00465784" w:rsidRPr="004B6584">
        <w:rPr>
          <w:b/>
          <w:sz w:val="24"/>
          <w:szCs w:val="24"/>
        </w:rPr>
        <w:t>С</w:t>
      </w:r>
      <w:r w:rsidR="00AA4AE0" w:rsidRPr="004B6584">
        <w:rPr>
          <w:b/>
          <w:sz w:val="24"/>
          <w:szCs w:val="24"/>
        </w:rPr>
        <w:t>истем</w:t>
      </w:r>
      <w:r w:rsidR="00465784" w:rsidRPr="004B6584">
        <w:rPr>
          <w:b/>
          <w:sz w:val="24"/>
          <w:szCs w:val="24"/>
        </w:rPr>
        <w:t>а</w:t>
      </w:r>
      <w:r w:rsidR="00AA4AE0" w:rsidRPr="004B6584">
        <w:rPr>
          <w:b/>
          <w:sz w:val="24"/>
          <w:szCs w:val="24"/>
        </w:rPr>
        <w:t xml:space="preserve"> условий</w:t>
      </w:r>
      <w:r w:rsidR="00465784" w:rsidRPr="004B6584">
        <w:rPr>
          <w:b/>
          <w:sz w:val="24"/>
          <w:szCs w:val="24"/>
        </w:rPr>
        <w:t xml:space="preserve"> реализации основной образовательной программы</w:t>
      </w:r>
      <w:bookmarkEnd w:id="93"/>
    </w:p>
    <w:p w:rsidR="00C71994" w:rsidRPr="004B6584" w:rsidRDefault="00C71994" w:rsidP="007B44C5">
      <w:pPr>
        <w:pStyle w:val="3a"/>
        <w:rPr>
          <w:sz w:val="24"/>
          <w:szCs w:val="24"/>
        </w:rPr>
      </w:pPr>
      <w:bookmarkStart w:id="94" w:name="_Toc435412743"/>
      <w:bookmarkStart w:id="95" w:name="_Toc453968218"/>
      <w:r w:rsidRPr="004B6584">
        <w:rPr>
          <w:sz w:val="24"/>
          <w:szCs w:val="24"/>
        </w:rPr>
        <w:t>III</w:t>
      </w:r>
      <w:r w:rsidR="00096218" w:rsidRPr="004B6584">
        <w:rPr>
          <w:sz w:val="24"/>
          <w:szCs w:val="24"/>
        </w:rPr>
        <w:t>.3</w:t>
      </w:r>
      <w:r w:rsidRPr="004B6584">
        <w:rPr>
          <w:sz w:val="24"/>
          <w:szCs w:val="24"/>
        </w:rPr>
        <w:t>.1</w:t>
      </w:r>
      <w:r w:rsidR="00096218" w:rsidRPr="004B6584">
        <w:rPr>
          <w:sz w:val="24"/>
          <w:szCs w:val="24"/>
        </w:rPr>
        <w:t>.</w:t>
      </w:r>
      <w:r w:rsidRPr="004B6584">
        <w:rPr>
          <w:sz w:val="24"/>
          <w:szCs w:val="24"/>
        </w:rPr>
        <w:t> Требования к кадровым условиям реализации основной образовательной программы</w:t>
      </w:r>
      <w:bookmarkEnd w:id="94"/>
      <w:bookmarkEnd w:id="95"/>
    </w:p>
    <w:p w:rsidR="0026615A" w:rsidRPr="0019239C" w:rsidRDefault="0026615A" w:rsidP="0026615A">
      <w:pPr>
        <w:rPr>
          <w:sz w:val="24"/>
          <w:szCs w:val="24"/>
        </w:rPr>
      </w:pPr>
      <w:r w:rsidRPr="0019239C">
        <w:rPr>
          <w:sz w:val="24"/>
          <w:szCs w:val="24"/>
        </w:rPr>
        <w:t xml:space="preserve">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основной образовательной программы. </w:t>
      </w:r>
    </w:p>
    <w:p w:rsidR="00C71994" w:rsidRPr="0026615A" w:rsidRDefault="0026615A" w:rsidP="003C0A5F">
      <w:pPr>
        <w:rPr>
          <w:sz w:val="24"/>
          <w:szCs w:val="24"/>
        </w:rPr>
      </w:pPr>
      <w:r w:rsidRPr="0026615A">
        <w:rPr>
          <w:sz w:val="24"/>
          <w:szCs w:val="24"/>
        </w:rPr>
        <w:t>МБОУ СШ №45</w:t>
      </w:r>
      <w:r>
        <w:rPr>
          <w:sz w:val="24"/>
          <w:szCs w:val="24"/>
        </w:rPr>
        <w:t xml:space="preserve"> </w:t>
      </w:r>
      <w:proofErr w:type="gramStart"/>
      <w:r>
        <w:rPr>
          <w:sz w:val="24"/>
          <w:szCs w:val="24"/>
        </w:rPr>
        <w:t>укомплектована</w:t>
      </w:r>
      <w:proofErr w:type="gramEnd"/>
      <w:r>
        <w:rPr>
          <w:sz w:val="24"/>
          <w:szCs w:val="24"/>
        </w:rPr>
        <w:t xml:space="preserve"> кадрами</w:t>
      </w:r>
      <w:r w:rsidR="00C71994" w:rsidRPr="0026615A">
        <w:rPr>
          <w:sz w:val="24"/>
          <w:szCs w:val="24"/>
        </w:rPr>
        <w:t xml:space="preserve">,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26615A">
        <w:rPr>
          <w:sz w:val="24"/>
          <w:szCs w:val="24"/>
        </w:rPr>
        <w:t xml:space="preserve">и </w:t>
      </w:r>
      <w:r w:rsidR="00C71994" w:rsidRPr="0026615A">
        <w:rPr>
          <w:sz w:val="24"/>
          <w:szCs w:val="24"/>
        </w:rPr>
        <w:t>способными к инновационной профессиональной деятельности.</w:t>
      </w:r>
    </w:p>
    <w:p w:rsidR="00C71994" w:rsidRPr="0026615A" w:rsidRDefault="00C71994" w:rsidP="003C0A5F">
      <w:pPr>
        <w:rPr>
          <w:sz w:val="24"/>
          <w:szCs w:val="24"/>
        </w:rPr>
      </w:pPr>
      <w:r w:rsidRPr="0026615A">
        <w:rPr>
          <w:sz w:val="24"/>
          <w:szCs w:val="24"/>
        </w:rPr>
        <w:t>Требования к кадровым условиям включают:</w:t>
      </w:r>
    </w:p>
    <w:p w:rsidR="00C71994" w:rsidRPr="0026615A" w:rsidRDefault="00C71994" w:rsidP="00BC4999">
      <w:pPr>
        <w:pStyle w:val="a0"/>
        <w:rPr>
          <w:sz w:val="24"/>
          <w:szCs w:val="24"/>
        </w:rPr>
      </w:pPr>
      <w:r w:rsidRPr="0026615A">
        <w:rPr>
          <w:sz w:val="24"/>
          <w:szCs w:val="24"/>
        </w:rPr>
        <w:t>укомплектованность образовательной организации педагогическими, руководящими и иными работниками;</w:t>
      </w:r>
    </w:p>
    <w:p w:rsidR="00C71994" w:rsidRPr="0026615A" w:rsidRDefault="00C71994" w:rsidP="00BC4999">
      <w:pPr>
        <w:pStyle w:val="a0"/>
        <w:rPr>
          <w:sz w:val="24"/>
          <w:szCs w:val="24"/>
        </w:rPr>
      </w:pPr>
      <w:r w:rsidRPr="0026615A">
        <w:rPr>
          <w:sz w:val="24"/>
          <w:szCs w:val="24"/>
        </w:rPr>
        <w:t>уровень квалификации педагогических и иных работников образовательной организации;</w:t>
      </w:r>
    </w:p>
    <w:p w:rsidR="00C71994" w:rsidRPr="0026615A" w:rsidRDefault="00C71994" w:rsidP="00BC4999">
      <w:pPr>
        <w:pStyle w:val="a0"/>
        <w:rPr>
          <w:sz w:val="24"/>
          <w:szCs w:val="24"/>
        </w:rPr>
      </w:pPr>
      <w:r w:rsidRPr="0026615A">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71994" w:rsidRPr="0026615A" w:rsidRDefault="00C71994" w:rsidP="003C0A5F">
      <w:pPr>
        <w:rPr>
          <w:sz w:val="24"/>
          <w:szCs w:val="24"/>
          <w:lang w:eastAsia="ru-RU"/>
        </w:rPr>
      </w:pPr>
      <w:r w:rsidRPr="0026615A">
        <w:rPr>
          <w:sz w:val="24"/>
          <w:szCs w:val="24"/>
          <w:lang w:eastAsia="ru-RU"/>
        </w:rPr>
        <w:t xml:space="preserve">В </w:t>
      </w:r>
      <w:r w:rsidR="0026615A" w:rsidRPr="0026615A">
        <w:rPr>
          <w:sz w:val="24"/>
          <w:szCs w:val="24"/>
          <w:lang w:eastAsia="ru-RU"/>
        </w:rPr>
        <w:t>МБОУ СШ №45</w:t>
      </w:r>
      <w:r w:rsidRPr="0026615A">
        <w:rPr>
          <w:sz w:val="24"/>
          <w:szCs w:val="24"/>
          <w:lang w:eastAsia="ru-RU"/>
        </w:rPr>
        <w:t xml:space="preserve">, реализующей основную образовательную программу, </w:t>
      </w:r>
      <w:r w:rsidR="0051795A" w:rsidRPr="0026615A">
        <w:rPr>
          <w:sz w:val="24"/>
          <w:szCs w:val="24"/>
          <w:lang w:eastAsia="ru-RU"/>
        </w:rPr>
        <w:t>создаются</w:t>
      </w:r>
      <w:r w:rsidRPr="0026615A">
        <w:rPr>
          <w:sz w:val="24"/>
          <w:szCs w:val="24"/>
          <w:lang w:eastAsia="ru-RU"/>
        </w:rPr>
        <w:t xml:space="preserve"> условия:</w:t>
      </w:r>
    </w:p>
    <w:p w:rsidR="00C71994" w:rsidRPr="0026615A" w:rsidRDefault="00C77BAC" w:rsidP="00BC4999">
      <w:pPr>
        <w:pStyle w:val="a0"/>
        <w:rPr>
          <w:sz w:val="24"/>
          <w:szCs w:val="24"/>
        </w:rPr>
      </w:pPr>
      <w:r w:rsidRPr="0026615A">
        <w:rPr>
          <w:sz w:val="24"/>
          <w:szCs w:val="24"/>
        </w:rPr>
        <w:t xml:space="preserve">для </w:t>
      </w:r>
      <w:r w:rsidR="00C71994" w:rsidRPr="0026615A">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26615A" w:rsidRDefault="00C71994" w:rsidP="00BC4999">
      <w:pPr>
        <w:pStyle w:val="a0"/>
        <w:rPr>
          <w:sz w:val="24"/>
          <w:szCs w:val="24"/>
        </w:rPr>
      </w:pPr>
      <w:r w:rsidRPr="0026615A">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26615A" w:rsidRDefault="00C71994" w:rsidP="00BC4999">
      <w:pPr>
        <w:pStyle w:val="a0"/>
        <w:rPr>
          <w:sz w:val="24"/>
          <w:szCs w:val="24"/>
        </w:rPr>
      </w:pPr>
      <w:r w:rsidRPr="0026615A">
        <w:rPr>
          <w:sz w:val="24"/>
          <w:szCs w:val="24"/>
        </w:rPr>
        <w:t xml:space="preserve">стимулирования непрерывного </w:t>
      </w:r>
      <w:r w:rsidR="00341270" w:rsidRPr="0026615A">
        <w:rPr>
          <w:sz w:val="24"/>
          <w:szCs w:val="24"/>
        </w:rPr>
        <w:t xml:space="preserve">личностного профессионального роста и </w:t>
      </w:r>
      <w:r w:rsidRPr="0026615A">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26615A" w:rsidRDefault="00C71994" w:rsidP="00BC4999">
      <w:pPr>
        <w:pStyle w:val="a0"/>
        <w:rPr>
          <w:sz w:val="24"/>
          <w:szCs w:val="24"/>
        </w:rPr>
      </w:pPr>
      <w:r w:rsidRPr="0026615A">
        <w:rPr>
          <w:sz w:val="24"/>
          <w:szCs w:val="24"/>
        </w:rPr>
        <w:t>повышения эффективности и качества педагогического труда;</w:t>
      </w:r>
    </w:p>
    <w:p w:rsidR="00C71994" w:rsidRPr="0026615A" w:rsidRDefault="00C71994" w:rsidP="00BC4999">
      <w:pPr>
        <w:pStyle w:val="a0"/>
        <w:rPr>
          <w:sz w:val="24"/>
          <w:szCs w:val="24"/>
        </w:rPr>
      </w:pPr>
      <w:r w:rsidRPr="0026615A">
        <w:rPr>
          <w:sz w:val="24"/>
          <w:szCs w:val="24"/>
        </w:rPr>
        <w:t>выявления, развития и использования потенциальных возможностей педагогических работников;</w:t>
      </w:r>
    </w:p>
    <w:p w:rsidR="00C71994" w:rsidRPr="0026615A" w:rsidRDefault="00C71994" w:rsidP="00BC4999">
      <w:pPr>
        <w:pStyle w:val="a0"/>
        <w:rPr>
          <w:sz w:val="24"/>
          <w:szCs w:val="24"/>
        </w:rPr>
      </w:pPr>
      <w:r w:rsidRPr="0026615A">
        <w:rPr>
          <w:sz w:val="24"/>
          <w:szCs w:val="24"/>
        </w:rPr>
        <w:t>осуществления мониторинга результатов педагогического труда.</w:t>
      </w:r>
    </w:p>
    <w:p w:rsidR="0026615A" w:rsidRDefault="0026615A" w:rsidP="003C0A5F">
      <w:pPr>
        <w:rPr>
          <w:sz w:val="24"/>
          <w:szCs w:val="24"/>
          <w:lang w:eastAsia="ru-RU"/>
        </w:rPr>
      </w:pPr>
      <w:r w:rsidRPr="0026615A">
        <w:rPr>
          <w:sz w:val="24"/>
          <w:szCs w:val="24"/>
          <w:lang w:eastAsia="ru-RU"/>
        </w:rPr>
        <w:t>Основой для определения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D4DAA" w:rsidRPr="00CD4DAA" w:rsidRDefault="00CD4DAA" w:rsidP="00BF65AE">
      <w:pPr>
        <w:numPr>
          <w:ilvl w:val="0"/>
          <w:numId w:val="132"/>
        </w:numPr>
        <w:tabs>
          <w:tab w:val="left" w:pos="993"/>
        </w:tabs>
        <w:suppressAutoHyphens w:val="0"/>
        <w:spacing w:after="200" w:line="240" w:lineRule="auto"/>
        <w:ind w:left="709" w:firstLine="0"/>
        <w:contextualSpacing/>
        <w:jc w:val="left"/>
        <w:rPr>
          <w:sz w:val="24"/>
          <w:szCs w:val="24"/>
          <w:lang w:eastAsia="ru-RU"/>
        </w:rPr>
      </w:pPr>
      <w:r w:rsidRPr="00CD4DAA">
        <w:rPr>
          <w:b/>
          <w:sz w:val="24"/>
          <w:szCs w:val="24"/>
          <w:lang w:eastAsia="ru-RU"/>
        </w:rPr>
        <w:t>Кадровое обеспечение реализации основной образовательной программы</w:t>
      </w:r>
      <w:r w:rsidRPr="00CD4DAA">
        <w:rPr>
          <w:sz w:val="24"/>
          <w:szCs w:val="24"/>
          <w:lang w:eastAsia="ru-RU"/>
        </w:rPr>
        <w:t xml:space="preserve"> </w:t>
      </w:r>
      <w:r w:rsidRPr="00CD4DAA">
        <w:rPr>
          <w:b/>
          <w:sz w:val="24"/>
          <w:szCs w:val="24"/>
          <w:lang w:eastAsia="ru-RU"/>
        </w:rPr>
        <w:t>основного общего образования</w:t>
      </w:r>
      <w:r w:rsidRPr="00CD4DAA">
        <w:rPr>
          <w:sz w:val="24"/>
          <w:szCs w:val="24"/>
          <w:lang w:eastAsia="ru-RU"/>
        </w:rPr>
        <w:t>.</w:t>
      </w:r>
    </w:p>
    <w:p w:rsidR="00CD4DAA" w:rsidRPr="00CD4DAA" w:rsidRDefault="00CD4DAA" w:rsidP="00CD4DAA">
      <w:pPr>
        <w:suppressAutoHyphens w:val="0"/>
        <w:spacing w:line="240" w:lineRule="auto"/>
        <w:ind w:left="57" w:right="57"/>
        <w:rPr>
          <w:bCs/>
          <w:sz w:val="24"/>
          <w:szCs w:val="24"/>
        </w:rPr>
      </w:pPr>
      <w:r w:rsidRPr="00CD4DAA">
        <w:rPr>
          <w:bCs/>
          <w:sz w:val="24"/>
          <w:szCs w:val="24"/>
        </w:rPr>
        <w:t xml:space="preserve">1. Для реализации основной образовательной программы  </w:t>
      </w:r>
      <w:r w:rsidR="008C462F" w:rsidRPr="008C462F">
        <w:rPr>
          <w:bCs/>
          <w:sz w:val="24"/>
          <w:szCs w:val="24"/>
        </w:rPr>
        <w:t>среднего</w:t>
      </w:r>
      <w:r w:rsidRPr="00CD4DAA">
        <w:rPr>
          <w:bCs/>
          <w:sz w:val="24"/>
          <w:szCs w:val="24"/>
        </w:rPr>
        <w:t xml:space="preserve"> общего образования имеется коллектив специалистов, выполняющих следующие должностные обязанности: </w:t>
      </w: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409"/>
        <w:gridCol w:w="930"/>
        <w:gridCol w:w="3323"/>
        <w:gridCol w:w="2095"/>
      </w:tblGrid>
      <w:tr w:rsidR="00CD4DAA" w:rsidRPr="00CD4DAA" w:rsidTr="00855E86">
        <w:trPr>
          <w:trHeight w:val="305"/>
        </w:trPr>
        <w:tc>
          <w:tcPr>
            <w:tcW w:w="1560" w:type="dxa"/>
            <w:vMerge w:val="restart"/>
          </w:tcPr>
          <w:p w:rsidR="00CD4DAA" w:rsidRPr="00F47742" w:rsidRDefault="00CD4DAA" w:rsidP="00CD4DAA">
            <w:pPr>
              <w:tabs>
                <w:tab w:val="left" w:pos="720"/>
              </w:tabs>
              <w:suppressAutoHyphens w:val="0"/>
              <w:spacing w:after="200" w:line="240" w:lineRule="auto"/>
              <w:ind w:firstLine="0"/>
              <w:jc w:val="center"/>
              <w:rPr>
                <w:sz w:val="20"/>
                <w:szCs w:val="24"/>
              </w:rPr>
            </w:pPr>
            <w:r w:rsidRPr="00F47742">
              <w:rPr>
                <w:b/>
                <w:sz w:val="20"/>
                <w:szCs w:val="24"/>
              </w:rPr>
              <w:t>Должность</w:t>
            </w:r>
          </w:p>
        </w:tc>
        <w:tc>
          <w:tcPr>
            <w:tcW w:w="2409" w:type="dxa"/>
            <w:vMerge w:val="restart"/>
          </w:tcPr>
          <w:p w:rsidR="00CD4DAA" w:rsidRPr="00F47742" w:rsidRDefault="00CD4DAA" w:rsidP="00CD4DAA">
            <w:pPr>
              <w:tabs>
                <w:tab w:val="left" w:pos="720"/>
              </w:tabs>
              <w:suppressAutoHyphens w:val="0"/>
              <w:spacing w:after="200" w:line="240" w:lineRule="auto"/>
              <w:ind w:firstLine="0"/>
              <w:jc w:val="center"/>
              <w:rPr>
                <w:sz w:val="20"/>
                <w:szCs w:val="24"/>
              </w:rPr>
            </w:pPr>
            <w:r w:rsidRPr="00F47742">
              <w:rPr>
                <w:b/>
                <w:sz w:val="20"/>
                <w:szCs w:val="24"/>
              </w:rPr>
              <w:t>Должностные обязанности</w:t>
            </w:r>
          </w:p>
        </w:tc>
        <w:tc>
          <w:tcPr>
            <w:tcW w:w="930" w:type="dxa"/>
            <w:vMerge w:val="restart"/>
          </w:tcPr>
          <w:p w:rsidR="00CD4DAA" w:rsidRPr="00F47742" w:rsidRDefault="00CD4DAA" w:rsidP="00CD4DAA">
            <w:pPr>
              <w:tabs>
                <w:tab w:val="left" w:pos="720"/>
              </w:tabs>
              <w:suppressAutoHyphens w:val="0"/>
              <w:spacing w:line="240" w:lineRule="auto"/>
              <w:ind w:firstLine="0"/>
              <w:jc w:val="center"/>
              <w:rPr>
                <w:b/>
                <w:sz w:val="16"/>
                <w:szCs w:val="24"/>
              </w:rPr>
            </w:pPr>
            <w:r w:rsidRPr="00F47742">
              <w:rPr>
                <w:b/>
                <w:sz w:val="16"/>
                <w:szCs w:val="24"/>
              </w:rPr>
              <w:t>Кол-во работников в ОУ</w:t>
            </w:r>
          </w:p>
          <w:p w:rsidR="00CD4DAA" w:rsidRPr="00F47742" w:rsidRDefault="00CD4DAA" w:rsidP="00CD4DAA">
            <w:pPr>
              <w:tabs>
                <w:tab w:val="left" w:pos="720"/>
              </w:tabs>
              <w:suppressAutoHyphens w:val="0"/>
              <w:spacing w:line="240" w:lineRule="auto"/>
              <w:ind w:firstLine="0"/>
              <w:jc w:val="center"/>
              <w:rPr>
                <w:sz w:val="16"/>
                <w:szCs w:val="24"/>
              </w:rPr>
            </w:pPr>
            <w:proofErr w:type="gramStart"/>
            <w:r w:rsidRPr="00F47742">
              <w:rPr>
                <w:b/>
                <w:sz w:val="16"/>
                <w:szCs w:val="24"/>
              </w:rPr>
              <w:t>требуется</w:t>
            </w:r>
            <w:proofErr w:type="gramEnd"/>
            <w:r w:rsidRPr="00F47742">
              <w:rPr>
                <w:b/>
                <w:sz w:val="16"/>
                <w:szCs w:val="24"/>
              </w:rPr>
              <w:t>/имеется</w:t>
            </w:r>
          </w:p>
        </w:tc>
        <w:tc>
          <w:tcPr>
            <w:tcW w:w="5418" w:type="dxa"/>
            <w:gridSpan w:val="2"/>
          </w:tcPr>
          <w:p w:rsidR="00CD4DAA" w:rsidRPr="00F47742" w:rsidRDefault="00CD4DAA" w:rsidP="00CD4DAA">
            <w:pPr>
              <w:tabs>
                <w:tab w:val="left" w:pos="720"/>
              </w:tabs>
              <w:suppressAutoHyphens w:val="0"/>
              <w:spacing w:after="200" w:line="240" w:lineRule="auto"/>
              <w:ind w:firstLine="0"/>
              <w:jc w:val="center"/>
              <w:rPr>
                <w:sz w:val="20"/>
                <w:szCs w:val="24"/>
              </w:rPr>
            </w:pPr>
            <w:r w:rsidRPr="00F47742">
              <w:rPr>
                <w:b/>
                <w:sz w:val="20"/>
                <w:szCs w:val="24"/>
              </w:rPr>
              <w:t>Уровень квалификации работников ОУ</w:t>
            </w:r>
          </w:p>
        </w:tc>
      </w:tr>
      <w:tr w:rsidR="00CD4DAA" w:rsidRPr="00CD4DAA" w:rsidTr="00855E86">
        <w:trPr>
          <w:trHeight w:val="144"/>
        </w:trPr>
        <w:tc>
          <w:tcPr>
            <w:tcW w:w="1560" w:type="dxa"/>
            <w:vMerge/>
          </w:tcPr>
          <w:p w:rsidR="00CD4DAA" w:rsidRPr="00F47742" w:rsidRDefault="00CD4DAA" w:rsidP="00CD4DAA">
            <w:pPr>
              <w:tabs>
                <w:tab w:val="left" w:pos="720"/>
              </w:tabs>
              <w:suppressAutoHyphens w:val="0"/>
              <w:spacing w:after="200" w:line="240" w:lineRule="auto"/>
              <w:ind w:firstLine="0"/>
              <w:rPr>
                <w:sz w:val="20"/>
                <w:szCs w:val="24"/>
              </w:rPr>
            </w:pPr>
          </w:p>
        </w:tc>
        <w:tc>
          <w:tcPr>
            <w:tcW w:w="2409" w:type="dxa"/>
            <w:vMerge/>
          </w:tcPr>
          <w:p w:rsidR="00CD4DAA" w:rsidRPr="00F47742" w:rsidRDefault="00CD4DAA" w:rsidP="00CD4DAA">
            <w:pPr>
              <w:tabs>
                <w:tab w:val="left" w:pos="720"/>
              </w:tabs>
              <w:suppressAutoHyphens w:val="0"/>
              <w:spacing w:after="200" w:line="240" w:lineRule="auto"/>
              <w:ind w:firstLine="0"/>
              <w:rPr>
                <w:sz w:val="20"/>
                <w:szCs w:val="24"/>
              </w:rPr>
            </w:pPr>
          </w:p>
        </w:tc>
        <w:tc>
          <w:tcPr>
            <w:tcW w:w="930" w:type="dxa"/>
            <w:vMerge/>
          </w:tcPr>
          <w:p w:rsidR="00CD4DAA" w:rsidRPr="00F47742" w:rsidRDefault="00CD4DAA" w:rsidP="00CD4DAA">
            <w:pPr>
              <w:tabs>
                <w:tab w:val="left" w:pos="720"/>
              </w:tabs>
              <w:suppressAutoHyphens w:val="0"/>
              <w:spacing w:after="200" w:line="240" w:lineRule="auto"/>
              <w:ind w:firstLine="0"/>
              <w:rPr>
                <w:sz w:val="20"/>
                <w:szCs w:val="24"/>
              </w:rPr>
            </w:pPr>
          </w:p>
        </w:tc>
        <w:tc>
          <w:tcPr>
            <w:tcW w:w="3323" w:type="dxa"/>
          </w:tcPr>
          <w:p w:rsidR="00CD4DAA" w:rsidRPr="00F47742" w:rsidRDefault="00CD4DAA" w:rsidP="00CD4DAA">
            <w:pPr>
              <w:tabs>
                <w:tab w:val="left" w:pos="720"/>
              </w:tabs>
              <w:suppressAutoHyphens w:val="0"/>
              <w:spacing w:line="240" w:lineRule="auto"/>
              <w:ind w:firstLine="0"/>
              <w:jc w:val="center"/>
              <w:rPr>
                <w:sz w:val="20"/>
                <w:szCs w:val="24"/>
              </w:rPr>
            </w:pPr>
            <w:r w:rsidRPr="00F47742">
              <w:rPr>
                <w:b/>
                <w:sz w:val="20"/>
                <w:szCs w:val="24"/>
              </w:rPr>
              <w:t>Требования к уровню квалификации</w:t>
            </w:r>
          </w:p>
        </w:tc>
        <w:tc>
          <w:tcPr>
            <w:tcW w:w="2095" w:type="dxa"/>
          </w:tcPr>
          <w:p w:rsidR="00CD4DAA" w:rsidRPr="00F47742" w:rsidRDefault="00CD4DAA" w:rsidP="00CD4DAA">
            <w:pPr>
              <w:tabs>
                <w:tab w:val="left" w:pos="720"/>
              </w:tabs>
              <w:suppressAutoHyphens w:val="0"/>
              <w:spacing w:line="240" w:lineRule="auto"/>
              <w:ind w:firstLine="0"/>
              <w:jc w:val="center"/>
              <w:rPr>
                <w:sz w:val="20"/>
                <w:szCs w:val="24"/>
              </w:rPr>
            </w:pPr>
            <w:r w:rsidRPr="00F47742">
              <w:rPr>
                <w:b/>
                <w:sz w:val="20"/>
                <w:szCs w:val="24"/>
              </w:rPr>
              <w:t>Фактический уровень</w:t>
            </w:r>
          </w:p>
        </w:tc>
      </w:tr>
      <w:tr w:rsidR="00CD4DAA" w:rsidRPr="00CD4DAA" w:rsidTr="00855E86">
        <w:trPr>
          <w:cantSplit/>
          <w:trHeight w:val="1130"/>
        </w:trPr>
        <w:tc>
          <w:tcPr>
            <w:tcW w:w="1560" w:type="dxa"/>
          </w:tcPr>
          <w:p w:rsidR="00CD4DAA" w:rsidRPr="00F47742" w:rsidRDefault="00CD4DAA" w:rsidP="00CD4DAA">
            <w:pPr>
              <w:tabs>
                <w:tab w:val="left" w:pos="720"/>
              </w:tabs>
              <w:suppressAutoHyphens w:val="0"/>
              <w:spacing w:line="240" w:lineRule="auto"/>
              <w:ind w:firstLine="0"/>
              <w:rPr>
                <w:b/>
                <w:sz w:val="20"/>
                <w:szCs w:val="24"/>
              </w:rPr>
            </w:pPr>
            <w:r w:rsidRPr="00F47742">
              <w:rPr>
                <w:b/>
                <w:sz w:val="20"/>
                <w:szCs w:val="24"/>
              </w:rPr>
              <w:t xml:space="preserve">Руководитель </w:t>
            </w:r>
            <w:proofErr w:type="spellStart"/>
            <w:r w:rsidRPr="00F47742">
              <w:rPr>
                <w:b/>
                <w:sz w:val="20"/>
                <w:szCs w:val="24"/>
              </w:rPr>
              <w:t>образователь</w:t>
            </w:r>
            <w:proofErr w:type="spellEnd"/>
            <w:r w:rsidRPr="00F47742">
              <w:rPr>
                <w:b/>
                <w:sz w:val="20"/>
                <w:szCs w:val="24"/>
              </w:rPr>
              <w:t>-</w:t>
            </w:r>
          </w:p>
          <w:p w:rsidR="00CD4DAA" w:rsidRPr="00F47742" w:rsidRDefault="00CD4DAA" w:rsidP="00CD4DAA">
            <w:pPr>
              <w:tabs>
                <w:tab w:val="left" w:pos="720"/>
              </w:tabs>
              <w:suppressAutoHyphens w:val="0"/>
              <w:spacing w:line="240" w:lineRule="auto"/>
              <w:ind w:firstLine="0"/>
              <w:rPr>
                <w:sz w:val="20"/>
                <w:szCs w:val="24"/>
              </w:rPr>
            </w:pPr>
            <w:proofErr w:type="spellStart"/>
            <w:r w:rsidRPr="00F47742">
              <w:rPr>
                <w:b/>
                <w:sz w:val="20"/>
                <w:szCs w:val="24"/>
              </w:rPr>
              <w:t>ного</w:t>
            </w:r>
            <w:proofErr w:type="spellEnd"/>
            <w:r w:rsidRPr="00F47742">
              <w:rPr>
                <w:b/>
                <w:sz w:val="20"/>
                <w:szCs w:val="24"/>
              </w:rPr>
              <w:t xml:space="preserve"> учреждения</w:t>
            </w:r>
          </w:p>
        </w:tc>
        <w:tc>
          <w:tcPr>
            <w:tcW w:w="2409"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Обеспечивает системную образовательную и административно-хозяйственную работу образовательного учреждения.</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line="240" w:lineRule="auto"/>
              <w:ind w:firstLine="0"/>
              <w:rPr>
                <w:sz w:val="20"/>
                <w:szCs w:val="24"/>
              </w:rPr>
            </w:pPr>
            <w:proofErr w:type="gramStart"/>
            <w:r w:rsidRPr="00F47742">
              <w:rPr>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095" w:type="dxa"/>
          </w:tcPr>
          <w:p w:rsidR="00CD4DAA" w:rsidRPr="00F47742" w:rsidRDefault="00CD4DAA" w:rsidP="00CD4DAA">
            <w:pPr>
              <w:suppressAutoHyphens w:val="0"/>
              <w:spacing w:line="240" w:lineRule="auto"/>
              <w:ind w:firstLine="0"/>
              <w:jc w:val="left"/>
              <w:rPr>
                <w:sz w:val="20"/>
                <w:szCs w:val="24"/>
              </w:rPr>
            </w:pPr>
            <w:r w:rsidRPr="00F47742">
              <w:rPr>
                <w:sz w:val="20"/>
                <w:szCs w:val="24"/>
              </w:rPr>
              <w:t xml:space="preserve">высшее профессиональное образование </w:t>
            </w:r>
          </w:p>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и стаж работы на педагогических или руководящих должностях не менее 5 лет.</w:t>
            </w:r>
          </w:p>
          <w:p w:rsidR="00CD4DAA" w:rsidRPr="00F47742" w:rsidRDefault="00CD4DAA" w:rsidP="00CD4DAA">
            <w:pPr>
              <w:tabs>
                <w:tab w:val="left" w:pos="720"/>
              </w:tabs>
              <w:suppressAutoHyphens w:val="0"/>
              <w:spacing w:line="240" w:lineRule="auto"/>
              <w:ind w:firstLine="0"/>
              <w:rPr>
                <w:sz w:val="20"/>
                <w:szCs w:val="24"/>
              </w:rPr>
            </w:pPr>
          </w:p>
        </w:tc>
      </w:tr>
      <w:tr w:rsidR="00CD4DAA" w:rsidRPr="00CD4DAA" w:rsidTr="00855E86">
        <w:trPr>
          <w:trHeight w:val="144"/>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заместитель руководителя</w:t>
            </w:r>
          </w:p>
          <w:p w:rsidR="00CD4DAA" w:rsidRPr="00F47742" w:rsidRDefault="00CD4DAA" w:rsidP="00CD4DAA">
            <w:pPr>
              <w:tabs>
                <w:tab w:val="left" w:pos="720"/>
              </w:tabs>
              <w:suppressAutoHyphens w:val="0"/>
              <w:spacing w:after="200" w:line="240" w:lineRule="auto"/>
              <w:ind w:firstLine="0"/>
              <w:rPr>
                <w:b/>
                <w:sz w:val="20"/>
                <w:szCs w:val="24"/>
              </w:rPr>
            </w:pPr>
          </w:p>
        </w:tc>
        <w:tc>
          <w:tcPr>
            <w:tcW w:w="2409"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w:t>
            </w:r>
            <w:proofErr w:type="gramStart"/>
            <w:r w:rsidRPr="00F47742">
              <w:rPr>
                <w:sz w:val="20"/>
                <w:szCs w:val="24"/>
              </w:rPr>
              <w:t>контроль за</w:t>
            </w:r>
            <w:proofErr w:type="gramEnd"/>
            <w:r w:rsidRPr="00F47742">
              <w:rPr>
                <w:sz w:val="20"/>
                <w:szCs w:val="24"/>
              </w:rPr>
              <w:t xml:space="preserve"> качеством образовательной деятельности.</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4/4</w:t>
            </w:r>
          </w:p>
          <w:p w:rsidR="00CD4DAA" w:rsidRPr="00F47742" w:rsidRDefault="00CD4DAA" w:rsidP="00CD4DAA">
            <w:pPr>
              <w:tabs>
                <w:tab w:val="left" w:pos="720"/>
              </w:tabs>
              <w:suppressAutoHyphens w:val="0"/>
              <w:spacing w:after="200" w:line="240" w:lineRule="auto"/>
              <w:ind w:firstLine="0"/>
              <w:rPr>
                <w:sz w:val="20"/>
                <w:szCs w:val="24"/>
              </w:rPr>
            </w:pPr>
          </w:p>
        </w:tc>
        <w:tc>
          <w:tcPr>
            <w:tcW w:w="3323" w:type="dxa"/>
          </w:tcPr>
          <w:p w:rsidR="00CD4DAA" w:rsidRPr="00F47742" w:rsidRDefault="00CD4DAA" w:rsidP="00CD4DAA">
            <w:pPr>
              <w:tabs>
                <w:tab w:val="left" w:pos="720"/>
              </w:tabs>
              <w:suppressAutoHyphens w:val="0"/>
              <w:spacing w:line="240" w:lineRule="auto"/>
              <w:ind w:firstLine="0"/>
              <w:rPr>
                <w:sz w:val="20"/>
                <w:szCs w:val="24"/>
              </w:rPr>
            </w:pPr>
            <w:proofErr w:type="gramStart"/>
            <w:r w:rsidRPr="00F47742">
              <w:rPr>
                <w:sz w:val="20"/>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образование и стаж работы на педагогических или руководящих должностях не менее 5 лет.</w:t>
            </w:r>
          </w:p>
          <w:p w:rsidR="00CD4DAA" w:rsidRPr="00F47742" w:rsidRDefault="00CD4DAA" w:rsidP="00CD4DAA">
            <w:pPr>
              <w:tabs>
                <w:tab w:val="left" w:pos="720"/>
              </w:tabs>
              <w:suppressAutoHyphens w:val="0"/>
              <w:spacing w:after="200" w:line="240" w:lineRule="auto"/>
              <w:ind w:firstLine="0"/>
              <w:rPr>
                <w:sz w:val="20"/>
                <w:szCs w:val="24"/>
              </w:rPr>
            </w:pPr>
          </w:p>
        </w:tc>
      </w:tr>
      <w:tr w:rsidR="00CD4DAA" w:rsidRPr="00CD4DAA" w:rsidTr="00855E86">
        <w:trPr>
          <w:trHeight w:val="144"/>
        </w:trPr>
        <w:tc>
          <w:tcPr>
            <w:tcW w:w="1560" w:type="dxa"/>
          </w:tcPr>
          <w:p w:rsidR="00CD4DAA" w:rsidRPr="00F47742" w:rsidRDefault="00CD4DAA" w:rsidP="00CD4DAA">
            <w:pPr>
              <w:tabs>
                <w:tab w:val="left" w:pos="720"/>
              </w:tabs>
              <w:suppressAutoHyphens w:val="0"/>
              <w:spacing w:line="240" w:lineRule="auto"/>
              <w:ind w:firstLine="0"/>
              <w:rPr>
                <w:b/>
                <w:sz w:val="20"/>
                <w:szCs w:val="24"/>
              </w:rPr>
            </w:pPr>
            <w:r w:rsidRPr="00F47742">
              <w:rPr>
                <w:b/>
                <w:sz w:val="20"/>
                <w:szCs w:val="24"/>
              </w:rPr>
              <w:t>заместитель руководителя</w:t>
            </w:r>
          </w:p>
          <w:p w:rsidR="00CD4DAA" w:rsidRPr="00F47742" w:rsidRDefault="00CD4DAA" w:rsidP="00CD4DAA">
            <w:pPr>
              <w:tabs>
                <w:tab w:val="left" w:pos="720"/>
              </w:tabs>
              <w:suppressAutoHyphens w:val="0"/>
              <w:spacing w:line="240" w:lineRule="auto"/>
              <w:ind w:firstLine="0"/>
              <w:rPr>
                <w:b/>
                <w:sz w:val="20"/>
                <w:szCs w:val="24"/>
              </w:rPr>
            </w:pPr>
            <w:r w:rsidRPr="00F47742">
              <w:rPr>
                <w:b/>
                <w:sz w:val="20"/>
                <w:szCs w:val="24"/>
              </w:rPr>
              <w:t>по АХЧ</w:t>
            </w:r>
          </w:p>
          <w:p w:rsidR="00CD4DAA" w:rsidRPr="00F47742" w:rsidRDefault="00CD4DAA" w:rsidP="00CD4DAA">
            <w:pPr>
              <w:tabs>
                <w:tab w:val="left" w:pos="720"/>
              </w:tabs>
              <w:suppressAutoHyphens w:val="0"/>
              <w:spacing w:line="240" w:lineRule="auto"/>
              <w:ind w:firstLine="0"/>
              <w:rPr>
                <w:b/>
                <w:sz w:val="20"/>
                <w:szCs w:val="24"/>
              </w:rPr>
            </w:pPr>
          </w:p>
        </w:tc>
        <w:tc>
          <w:tcPr>
            <w:tcW w:w="2409"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 xml:space="preserve">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руководство хозяйственной деятельностью ОУ </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высшее профессиональное образование и дополнительное профессиональное образование в области </w:t>
            </w:r>
            <w:bookmarkStart w:id="96" w:name="d5216"/>
            <w:bookmarkEnd w:id="96"/>
            <w:r w:rsidRPr="00F47742">
              <w:rPr>
                <w:sz w:val="20"/>
                <w:szCs w:val="24"/>
              </w:rPr>
              <w:t>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образование и стаж работы на руководящих должностях не менее 5 лет.</w:t>
            </w:r>
          </w:p>
        </w:tc>
      </w:tr>
      <w:tr w:rsidR="00CD4DAA" w:rsidRPr="00CD4DAA" w:rsidTr="00855E86">
        <w:trPr>
          <w:trHeight w:val="2362"/>
        </w:trPr>
        <w:tc>
          <w:tcPr>
            <w:tcW w:w="1560" w:type="dxa"/>
          </w:tcPr>
          <w:p w:rsidR="00CD4DAA" w:rsidRPr="00F47742" w:rsidRDefault="00CD4DAA" w:rsidP="00CD4DAA">
            <w:pPr>
              <w:tabs>
                <w:tab w:val="left" w:pos="720"/>
              </w:tabs>
              <w:suppressAutoHyphens w:val="0"/>
              <w:spacing w:line="240" w:lineRule="auto"/>
              <w:ind w:firstLine="0"/>
              <w:rPr>
                <w:b/>
                <w:sz w:val="20"/>
                <w:szCs w:val="24"/>
              </w:rPr>
            </w:pPr>
            <w:r w:rsidRPr="00F47742">
              <w:rPr>
                <w:b/>
                <w:sz w:val="20"/>
                <w:szCs w:val="24"/>
              </w:rPr>
              <w:t>главный бухгалтер</w:t>
            </w:r>
          </w:p>
        </w:tc>
        <w:tc>
          <w:tcPr>
            <w:tcW w:w="2409" w:type="dxa"/>
          </w:tcPr>
          <w:p w:rsidR="00CD4DAA" w:rsidRPr="00F47742" w:rsidRDefault="00CD4DAA" w:rsidP="00CD4DAA">
            <w:pPr>
              <w:tabs>
                <w:tab w:val="left" w:pos="720"/>
              </w:tabs>
              <w:suppressAutoHyphens w:val="0"/>
              <w:spacing w:after="200" w:line="240" w:lineRule="auto"/>
              <w:ind w:firstLine="0"/>
              <w:rPr>
                <w:sz w:val="20"/>
                <w:szCs w:val="24"/>
              </w:rPr>
            </w:pP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2095"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r>
      <w:tr w:rsidR="00CD4DAA" w:rsidRPr="00CD4DAA" w:rsidTr="00855E86">
        <w:trPr>
          <w:trHeight w:val="144"/>
        </w:trPr>
        <w:tc>
          <w:tcPr>
            <w:tcW w:w="1560" w:type="dxa"/>
          </w:tcPr>
          <w:p w:rsidR="00CD4DAA" w:rsidRPr="001B5DEC" w:rsidRDefault="00CD4DAA" w:rsidP="00CD4DAA">
            <w:pPr>
              <w:tabs>
                <w:tab w:val="left" w:pos="720"/>
              </w:tabs>
              <w:suppressAutoHyphens w:val="0"/>
              <w:spacing w:after="200" w:line="240" w:lineRule="auto"/>
              <w:ind w:firstLine="0"/>
              <w:rPr>
                <w:b/>
                <w:sz w:val="20"/>
                <w:szCs w:val="24"/>
              </w:rPr>
            </w:pPr>
            <w:r w:rsidRPr="001B5DEC">
              <w:rPr>
                <w:b/>
                <w:sz w:val="20"/>
                <w:szCs w:val="24"/>
              </w:rPr>
              <w:t>учитель</w:t>
            </w:r>
          </w:p>
        </w:tc>
        <w:tc>
          <w:tcPr>
            <w:tcW w:w="2409" w:type="dxa"/>
          </w:tcPr>
          <w:p w:rsidR="00CD4DAA" w:rsidRPr="001B5DEC" w:rsidRDefault="00CD4DAA" w:rsidP="00CD4DAA">
            <w:pPr>
              <w:tabs>
                <w:tab w:val="left" w:pos="720"/>
              </w:tabs>
              <w:suppressAutoHyphens w:val="0"/>
              <w:spacing w:after="200" w:line="240" w:lineRule="auto"/>
              <w:ind w:firstLine="0"/>
              <w:rPr>
                <w:sz w:val="20"/>
                <w:szCs w:val="24"/>
              </w:rPr>
            </w:pPr>
            <w:r w:rsidRPr="001B5DEC">
              <w:rPr>
                <w:sz w:val="20"/>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30" w:type="dxa"/>
          </w:tcPr>
          <w:p w:rsidR="00CD4DAA" w:rsidRPr="001B5DEC" w:rsidRDefault="001B5DEC" w:rsidP="001B5DEC">
            <w:pPr>
              <w:tabs>
                <w:tab w:val="left" w:pos="720"/>
              </w:tabs>
              <w:suppressAutoHyphens w:val="0"/>
              <w:spacing w:after="200" w:line="240" w:lineRule="auto"/>
              <w:ind w:firstLine="0"/>
              <w:rPr>
                <w:sz w:val="20"/>
                <w:szCs w:val="24"/>
              </w:rPr>
            </w:pPr>
            <w:r w:rsidRPr="001B5DEC">
              <w:rPr>
                <w:sz w:val="20"/>
                <w:szCs w:val="24"/>
              </w:rPr>
              <w:t>18</w:t>
            </w:r>
            <w:r w:rsidR="00CD4DAA" w:rsidRPr="001B5DEC">
              <w:rPr>
                <w:sz w:val="20"/>
                <w:szCs w:val="24"/>
              </w:rPr>
              <w:t>/</w:t>
            </w:r>
            <w:r w:rsidRPr="001B5DEC">
              <w:rPr>
                <w:sz w:val="20"/>
                <w:szCs w:val="24"/>
              </w:rPr>
              <w:t>18</w:t>
            </w:r>
          </w:p>
        </w:tc>
        <w:tc>
          <w:tcPr>
            <w:tcW w:w="3323" w:type="dxa"/>
          </w:tcPr>
          <w:p w:rsidR="00CD4DAA" w:rsidRPr="001B5DEC" w:rsidRDefault="00CD4DAA" w:rsidP="00CD4DAA">
            <w:pPr>
              <w:tabs>
                <w:tab w:val="left" w:pos="720"/>
              </w:tabs>
              <w:suppressAutoHyphens w:val="0"/>
              <w:spacing w:line="240" w:lineRule="auto"/>
              <w:ind w:firstLine="0"/>
              <w:rPr>
                <w:sz w:val="20"/>
                <w:szCs w:val="24"/>
              </w:rPr>
            </w:pPr>
            <w:r w:rsidRPr="001B5DEC">
              <w:rPr>
                <w:sz w:val="20"/>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95" w:type="dxa"/>
          </w:tcPr>
          <w:p w:rsidR="00CD4DAA" w:rsidRPr="001B5DEC" w:rsidRDefault="00CD4DAA" w:rsidP="00CD4DAA">
            <w:pPr>
              <w:tabs>
                <w:tab w:val="left" w:pos="720"/>
              </w:tabs>
              <w:suppressAutoHyphens w:val="0"/>
              <w:spacing w:line="240" w:lineRule="auto"/>
              <w:ind w:firstLine="0"/>
              <w:rPr>
                <w:sz w:val="20"/>
                <w:szCs w:val="24"/>
              </w:rPr>
            </w:pPr>
            <w:r w:rsidRPr="001B5DEC">
              <w:rPr>
                <w:sz w:val="20"/>
                <w:szCs w:val="24"/>
              </w:rPr>
              <w:t>высшее профессиональное образование по направлению подготовки «Образование и педагогика» или в области, соответствующей преподаваемому предмету</w:t>
            </w:r>
          </w:p>
        </w:tc>
      </w:tr>
      <w:tr w:rsidR="00CD4DAA" w:rsidRPr="00CD4DAA" w:rsidTr="00855E86">
        <w:trPr>
          <w:trHeight w:val="144"/>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социальный педагог</w:t>
            </w:r>
          </w:p>
        </w:tc>
        <w:tc>
          <w:tcPr>
            <w:tcW w:w="2409"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95" w:type="dxa"/>
          </w:tcPr>
          <w:p w:rsidR="00CD4DAA" w:rsidRPr="00F47742" w:rsidRDefault="00CD4DAA" w:rsidP="00CD4DAA">
            <w:pPr>
              <w:tabs>
                <w:tab w:val="left" w:pos="720"/>
              </w:tabs>
              <w:suppressAutoHyphens w:val="0"/>
              <w:spacing w:line="240" w:lineRule="auto"/>
              <w:ind w:firstLine="0"/>
              <w:rPr>
                <w:sz w:val="20"/>
                <w:szCs w:val="24"/>
              </w:rPr>
            </w:pPr>
            <w:proofErr w:type="spellStart"/>
            <w:r w:rsidRPr="00F47742">
              <w:rPr>
                <w:sz w:val="20"/>
                <w:szCs w:val="24"/>
              </w:rPr>
              <w:t>Средне-специальное</w:t>
            </w:r>
            <w:proofErr w:type="spellEnd"/>
            <w:r w:rsidRPr="00F47742">
              <w:rPr>
                <w:sz w:val="20"/>
                <w:szCs w:val="24"/>
              </w:rPr>
              <w:t xml:space="preserve"> не педагогическое</w:t>
            </w:r>
          </w:p>
          <w:p w:rsidR="00CD4DAA" w:rsidRPr="00F47742" w:rsidRDefault="00CD4DAA" w:rsidP="00CD4DAA">
            <w:pPr>
              <w:tabs>
                <w:tab w:val="left" w:pos="720"/>
              </w:tabs>
              <w:suppressAutoHyphens w:val="0"/>
              <w:spacing w:line="240" w:lineRule="auto"/>
              <w:ind w:firstLine="0"/>
              <w:rPr>
                <w:sz w:val="20"/>
                <w:szCs w:val="24"/>
              </w:rPr>
            </w:pPr>
          </w:p>
        </w:tc>
      </w:tr>
      <w:tr w:rsidR="00CD4DAA" w:rsidRPr="00CD4DAA" w:rsidTr="00855E86">
        <w:trPr>
          <w:trHeight w:val="144"/>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педагог-психолог</w:t>
            </w:r>
          </w:p>
        </w:tc>
        <w:tc>
          <w:tcPr>
            <w:tcW w:w="2409"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F47742">
              <w:rPr>
                <w:sz w:val="20"/>
                <w:szCs w:val="24"/>
              </w:rPr>
              <w:t>обучающихся</w:t>
            </w:r>
            <w:proofErr w:type="gramEnd"/>
            <w:r w:rsidRPr="00F47742">
              <w:rPr>
                <w:sz w:val="20"/>
                <w:szCs w:val="24"/>
              </w:rPr>
              <w:t>.</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095" w:type="dxa"/>
          </w:tcPr>
          <w:p w:rsidR="00CD4DAA" w:rsidRPr="00F47742" w:rsidRDefault="00CD4DAA" w:rsidP="00CD4DAA">
            <w:pPr>
              <w:suppressAutoHyphens w:val="0"/>
              <w:spacing w:after="200" w:line="240" w:lineRule="auto"/>
              <w:ind w:firstLine="0"/>
              <w:jc w:val="left"/>
              <w:rPr>
                <w:rFonts w:ascii="Calibri" w:hAnsi="Calibri"/>
                <w:sz w:val="20"/>
                <w:szCs w:val="24"/>
              </w:rPr>
            </w:pPr>
            <w:r w:rsidRPr="00F47742">
              <w:rPr>
                <w:sz w:val="20"/>
                <w:szCs w:val="24"/>
              </w:rPr>
              <w:t>высшее профессиональное образование</w:t>
            </w:r>
          </w:p>
          <w:p w:rsidR="00CD4DAA" w:rsidRPr="00F47742" w:rsidRDefault="00CD4DAA" w:rsidP="00CD4DAA">
            <w:pPr>
              <w:suppressAutoHyphens w:val="0"/>
              <w:spacing w:after="200" w:line="240" w:lineRule="auto"/>
              <w:ind w:firstLine="0"/>
              <w:jc w:val="left"/>
              <w:rPr>
                <w:rFonts w:ascii="Calibri" w:hAnsi="Calibri"/>
                <w:sz w:val="20"/>
                <w:szCs w:val="24"/>
              </w:rPr>
            </w:pPr>
            <w:r w:rsidRPr="00F47742">
              <w:rPr>
                <w:sz w:val="20"/>
                <w:szCs w:val="24"/>
              </w:rPr>
              <w:t>по направлению подготовки «Педагогика и психология»</w:t>
            </w:r>
          </w:p>
          <w:p w:rsidR="00CD4DAA" w:rsidRPr="00F47742" w:rsidRDefault="00CD4DAA" w:rsidP="00CD4DAA">
            <w:pPr>
              <w:tabs>
                <w:tab w:val="left" w:pos="720"/>
              </w:tabs>
              <w:suppressAutoHyphens w:val="0"/>
              <w:spacing w:after="200" w:line="240" w:lineRule="auto"/>
              <w:ind w:firstLine="0"/>
              <w:rPr>
                <w:sz w:val="20"/>
                <w:szCs w:val="24"/>
              </w:rPr>
            </w:pPr>
          </w:p>
        </w:tc>
      </w:tr>
      <w:tr w:rsidR="00CD4DAA" w:rsidRPr="00CD4DAA" w:rsidTr="00855E86">
        <w:trPr>
          <w:trHeight w:val="144"/>
        </w:trPr>
        <w:tc>
          <w:tcPr>
            <w:tcW w:w="1560" w:type="dxa"/>
          </w:tcPr>
          <w:p w:rsidR="00CD4DAA" w:rsidRPr="001B5DEC" w:rsidRDefault="00CD4DAA" w:rsidP="00CD4DAA">
            <w:pPr>
              <w:tabs>
                <w:tab w:val="left" w:pos="720"/>
              </w:tabs>
              <w:suppressAutoHyphens w:val="0"/>
              <w:spacing w:after="200" w:line="240" w:lineRule="auto"/>
              <w:ind w:firstLine="0"/>
              <w:rPr>
                <w:b/>
                <w:sz w:val="20"/>
                <w:szCs w:val="24"/>
              </w:rPr>
            </w:pPr>
            <w:r w:rsidRPr="001B5DEC">
              <w:rPr>
                <w:b/>
                <w:sz w:val="20"/>
                <w:szCs w:val="24"/>
              </w:rPr>
              <w:t>педагог дополнительного образования</w:t>
            </w:r>
          </w:p>
        </w:tc>
        <w:tc>
          <w:tcPr>
            <w:tcW w:w="2409" w:type="dxa"/>
          </w:tcPr>
          <w:p w:rsidR="00CD4DAA" w:rsidRPr="001B5DEC" w:rsidRDefault="00CD4DAA" w:rsidP="00CD4DAA">
            <w:pPr>
              <w:tabs>
                <w:tab w:val="left" w:pos="720"/>
              </w:tabs>
              <w:suppressAutoHyphens w:val="0"/>
              <w:spacing w:after="200" w:line="240" w:lineRule="auto"/>
              <w:ind w:firstLine="0"/>
              <w:rPr>
                <w:sz w:val="20"/>
                <w:szCs w:val="24"/>
              </w:rPr>
            </w:pPr>
            <w:r w:rsidRPr="001B5DEC">
              <w:rPr>
                <w:sz w:val="20"/>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30" w:type="dxa"/>
          </w:tcPr>
          <w:p w:rsidR="00CD4DAA" w:rsidRPr="001B5DEC" w:rsidRDefault="00CD4DAA" w:rsidP="00CD4DAA">
            <w:pPr>
              <w:tabs>
                <w:tab w:val="left" w:pos="720"/>
              </w:tabs>
              <w:suppressAutoHyphens w:val="0"/>
              <w:spacing w:after="200" w:line="240" w:lineRule="auto"/>
              <w:ind w:firstLine="0"/>
              <w:rPr>
                <w:sz w:val="20"/>
                <w:szCs w:val="24"/>
              </w:rPr>
            </w:pPr>
            <w:r w:rsidRPr="001B5DEC">
              <w:rPr>
                <w:sz w:val="20"/>
                <w:szCs w:val="24"/>
              </w:rPr>
              <w:t>7/7</w:t>
            </w:r>
          </w:p>
        </w:tc>
        <w:tc>
          <w:tcPr>
            <w:tcW w:w="3323" w:type="dxa"/>
          </w:tcPr>
          <w:p w:rsidR="00CD4DAA" w:rsidRPr="001B5DEC" w:rsidRDefault="00CD4DAA" w:rsidP="00CD4DAA">
            <w:pPr>
              <w:tabs>
                <w:tab w:val="left" w:pos="720"/>
              </w:tabs>
              <w:suppressAutoHyphens w:val="0"/>
              <w:spacing w:line="240" w:lineRule="auto"/>
              <w:ind w:firstLine="0"/>
              <w:rPr>
                <w:sz w:val="20"/>
                <w:szCs w:val="24"/>
              </w:rPr>
            </w:pPr>
            <w:r w:rsidRPr="001B5DEC">
              <w:rPr>
                <w:sz w:val="20"/>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095" w:type="dxa"/>
          </w:tcPr>
          <w:p w:rsidR="00CD4DAA" w:rsidRPr="001B5DEC" w:rsidRDefault="00CD4DAA" w:rsidP="00CD4DAA">
            <w:pPr>
              <w:tabs>
                <w:tab w:val="left" w:pos="720"/>
              </w:tabs>
              <w:suppressAutoHyphens w:val="0"/>
              <w:spacing w:after="200" w:line="240" w:lineRule="auto"/>
              <w:ind w:firstLine="0"/>
              <w:rPr>
                <w:sz w:val="20"/>
                <w:szCs w:val="24"/>
              </w:rPr>
            </w:pPr>
            <w:r w:rsidRPr="001B5DEC">
              <w:rPr>
                <w:sz w:val="20"/>
                <w:szCs w:val="24"/>
              </w:rPr>
              <w:t>высшее профессиональное образование или среднее профессиональное образование</w:t>
            </w:r>
          </w:p>
        </w:tc>
      </w:tr>
      <w:tr w:rsidR="00CD4DAA" w:rsidRPr="00CD4DAA" w:rsidTr="00855E86">
        <w:trPr>
          <w:trHeight w:val="144"/>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старший вожатый</w:t>
            </w:r>
          </w:p>
        </w:tc>
        <w:tc>
          <w:tcPr>
            <w:tcW w:w="2409"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способствует развитию и деятельности детских общественных организаций, объединений.</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высшее профессиональное образование или среднее профессиональное образование без предъявления требований к стажу работы.</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образование</w:t>
            </w:r>
          </w:p>
        </w:tc>
      </w:tr>
      <w:tr w:rsidR="00CD4DAA" w:rsidRPr="00CD4DAA" w:rsidTr="00855E86">
        <w:trPr>
          <w:trHeight w:val="144"/>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преподаватель-организатор основ безопасности жизнедеятельности</w:t>
            </w:r>
          </w:p>
        </w:tc>
        <w:tc>
          <w:tcPr>
            <w:tcW w:w="2409"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 xml:space="preserve">осуществляет обучение и воспитание </w:t>
            </w:r>
            <w:proofErr w:type="gramStart"/>
            <w:r w:rsidRPr="00F47742">
              <w:rPr>
                <w:sz w:val="20"/>
                <w:szCs w:val="24"/>
              </w:rPr>
              <w:t>обучающихся</w:t>
            </w:r>
            <w:proofErr w:type="gramEnd"/>
            <w:r w:rsidRPr="00F47742">
              <w:rPr>
                <w:sz w:val="20"/>
                <w:szCs w:val="24"/>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CD4DAA" w:rsidRPr="00F47742" w:rsidRDefault="00CD4DAA" w:rsidP="00CD4DAA">
            <w:pPr>
              <w:tabs>
                <w:tab w:val="left" w:pos="720"/>
              </w:tabs>
              <w:suppressAutoHyphens w:val="0"/>
              <w:spacing w:after="200" w:line="240" w:lineRule="auto"/>
              <w:ind w:firstLine="0"/>
              <w:rPr>
                <w:sz w:val="20"/>
                <w:szCs w:val="24"/>
              </w:rPr>
            </w:pP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line="240" w:lineRule="auto"/>
              <w:ind w:firstLine="0"/>
              <w:rPr>
                <w:sz w:val="20"/>
                <w:szCs w:val="24"/>
              </w:rPr>
            </w:pPr>
            <w:proofErr w:type="gramStart"/>
            <w:r w:rsidRPr="00F47742">
              <w:rPr>
                <w:sz w:val="20"/>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F47742">
              <w:rPr>
                <w:sz w:val="20"/>
                <w:szCs w:val="24"/>
              </w:rPr>
              <w:t xml:space="preserve"> не менее 3 лет.</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образование</w:t>
            </w:r>
          </w:p>
        </w:tc>
      </w:tr>
      <w:tr w:rsidR="00CD4DAA" w:rsidRPr="00CD4DAA" w:rsidTr="00855E86">
        <w:trPr>
          <w:trHeight w:val="2837"/>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педагог -</w:t>
            </w:r>
          </w:p>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библиотекарь</w:t>
            </w:r>
          </w:p>
        </w:tc>
        <w:tc>
          <w:tcPr>
            <w:tcW w:w="2409"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 xml:space="preserve">обеспечивает доступ </w:t>
            </w:r>
            <w:proofErr w:type="gramStart"/>
            <w:r w:rsidRPr="00F47742">
              <w:rPr>
                <w:sz w:val="20"/>
                <w:szCs w:val="24"/>
              </w:rPr>
              <w:t>обучающихся</w:t>
            </w:r>
            <w:proofErr w:type="gramEnd"/>
            <w:r w:rsidRPr="00F47742">
              <w:rPr>
                <w:sz w:val="20"/>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или среднее профессиональное образование по специальности «Библиотечно-информационная деятельность».</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образование</w:t>
            </w:r>
          </w:p>
        </w:tc>
      </w:tr>
      <w:tr w:rsidR="00CD4DAA" w:rsidRPr="00CD4DAA" w:rsidTr="00855E86">
        <w:trPr>
          <w:trHeight w:val="2810"/>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proofErr w:type="spellStart"/>
            <w:proofErr w:type="gramStart"/>
            <w:r w:rsidRPr="00F47742">
              <w:rPr>
                <w:b/>
                <w:sz w:val="20"/>
                <w:szCs w:val="24"/>
              </w:rPr>
              <w:t>инженер-электроник</w:t>
            </w:r>
            <w:proofErr w:type="spellEnd"/>
            <w:proofErr w:type="gramEnd"/>
          </w:p>
        </w:tc>
        <w:tc>
          <w:tcPr>
            <w:tcW w:w="2409"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следит за исправным состоянием компьютеров, интерактивных досок, оргтехники и осуществляет его наладку</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(техническое) образование</w:t>
            </w:r>
          </w:p>
        </w:tc>
      </w:tr>
      <w:tr w:rsidR="00CD4DAA" w:rsidRPr="00CD4DAA" w:rsidTr="00855E86">
        <w:trPr>
          <w:trHeight w:val="274"/>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лаборант</w:t>
            </w:r>
          </w:p>
        </w:tc>
        <w:tc>
          <w:tcPr>
            <w:tcW w:w="2409"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 xml:space="preserve">высшее профессиональное образование </w:t>
            </w:r>
          </w:p>
        </w:tc>
      </w:tr>
      <w:tr w:rsidR="00CD4DAA" w:rsidRPr="00CD4DAA" w:rsidTr="00855E86">
        <w:trPr>
          <w:trHeight w:val="982"/>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бухгалтер</w:t>
            </w:r>
          </w:p>
        </w:tc>
        <w:tc>
          <w:tcPr>
            <w:tcW w:w="2409" w:type="dxa"/>
          </w:tcPr>
          <w:p w:rsidR="00CD4DAA" w:rsidRPr="00F47742" w:rsidRDefault="00CD4DAA" w:rsidP="00CD4DAA">
            <w:pPr>
              <w:tabs>
                <w:tab w:val="left" w:pos="720"/>
              </w:tabs>
              <w:suppressAutoHyphens w:val="0"/>
              <w:spacing w:line="240" w:lineRule="auto"/>
              <w:ind w:firstLine="0"/>
              <w:rPr>
                <w:sz w:val="20"/>
                <w:szCs w:val="24"/>
              </w:rPr>
            </w:pPr>
            <w:r w:rsidRPr="00F47742">
              <w:rPr>
                <w:sz w:val="20"/>
                <w:szCs w:val="24"/>
              </w:rPr>
              <w:t>выполняет работу по ведению бухгалтерского учёта имущества, обязательств и хозяйственных операций</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2/2</w:t>
            </w:r>
          </w:p>
        </w:tc>
        <w:tc>
          <w:tcPr>
            <w:tcW w:w="3323"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высшее профессиональное (экономическое) образование или среднее профессиональное (экономическое) образование.</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 xml:space="preserve">высшее профессиональное (экономическое) образование </w:t>
            </w:r>
          </w:p>
        </w:tc>
      </w:tr>
      <w:tr w:rsidR="00CD4DAA" w:rsidRPr="00CD4DAA" w:rsidTr="00855E86">
        <w:trPr>
          <w:trHeight w:val="981"/>
        </w:trPr>
        <w:tc>
          <w:tcPr>
            <w:tcW w:w="1560" w:type="dxa"/>
          </w:tcPr>
          <w:p w:rsidR="00CD4DAA" w:rsidRPr="00F47742" w:rsidRDefault="00CD4DAA" w:rsidP="00CD4DAA">
            <w:pPr>
              <w:tabs>
                <w:tab w:val="left" w:pos="720"/>
              </w:tabs>
              <w:suppressAutoHyphens w:val="0"/>
              <w:spacing w:after="200" w:line="240" w:lineRule="auto"/>
              <w:ind w:firstLine="0"/>
              <w:rPr>
                <w:b/>
                <w:sz w:val="20"/>
                <w:szCs w:val="24"/>
              </w:rPr>
            </w:pPr>
            <w:r w:rsidRPr="00F47742">
              <w:rPr>
                <w:b/>
                <w:sz w:val="20"/>
                <w:szCs w:val="24"/>
              </w:rPr>
              <w:t>секретарь учебной части</w:t>
            </w:r>
          </w:p>
        </w:tc>
        <w:tc>
          <w:tcPr>
            <w:tcW w:w="2409" w:type="dxa"/>
          </w:tcPr>
          <w:p w:rsidR="00CD4DAA" w:rsidRPr="00F47742" w:rsidRDefault="00CD4DAA" w:rsidP="00CD4DAA">
            <w:pPr>
              <w:tabs>
                <w:tab w:val="left" w:pos="720"/>
              </w:tabs>
              <w:suppressAutoHyphens w:val="0"/>
              <w:spacing w:line="240" w:lineRule="auto"/>
              <w:ind w:firstLine="0"/>
              <w:rPr>
                <w:sz w:val="20"/>
                <w:szCs w:val="20"/>
              </w:rPr>
            </w:pPr>
            <w:r w:rsidRPr="00F47742">
              <w:rPr>
                <w:sz w:val="20"/>
                <w:szCs w:val="24"/>
              </w:rPr>
              <w:t xml:space="preserve">Ведет делопроизводство, в том числе и в электронной форме; подготавливает проекты приказов и </w:t>
            </w:r>
            <w:proofErr w:type="gramStart"/>
            <w:r w:rsidRPr="00F47742">
              <w:rPr>
                <w:sz w:val="20"/>
                <w:szCs w:val="24"/>
              </w:rPr>
              <w:t>распоряжений</w:t>
            </w:r>
            <w:proofErr w:type="gramEnd"/>
            <w:r w:rsidRPr="00F47742">
              <w:rPr>
                <w:sz w:val="20"/>
                <w:szCs w:val="24"/>
              </w:rPr>
              <w:t xml:space="preserve">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30"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1/1</w:t>
            </w:r>
          </w:p>
        </w:tc>
        <w:tc>
          <w:tcPr>
            <w:tcW w:w="3323" w:type="dxa"/>
          </w:tcPr>
          <w:p w:rsidR="00CD4DAA" w:rsidRPr="00F47742" w:rsidRDefault="00CD4DAA" w:rsidP="00CD4DAA">
            <w:pPr>
              <w:tabs>
                <w:tab w:val="left" w:pos="720"/>
              </w:tabs>
              <w:suppressAutoHyphens w:val="0"/>
              <w:spacing w:after="200" w:line="240" w:lineRule="auto"/>
              <w:ind w:firstLine="0"/>
              <w:rPr>
                <w:sz w:val="20"/>
                <w:szCs w:val="20"/>
              </w:rPr>
            </w:pPr>
            <w:r w:rsidRPr="00F47742">
              <w:rPr>
                <w:sz w:val="20"/>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2095" w:type="dxa"/>
          </w:tcPr>
          <w:p w:rsidR="00CD4DAA" w:rsidRPr="00F47742" w:rsidRDefault="00CD4DAA" w:rsidP="00CD4DAA">
            <w:pPr>
              <w:tabs>
                <w:tab w:val="left" w:pos="720"/>
              </w:tabs>
              <w:suppressAutoHyphens w:val="0"/>
              <w:spacing w:after="200" w:line="240" w:lineRule="auto"/>
              <w:ind w:firstLine="0"/>
              <w:rPr>
                <w:sz w:val="20"/>
                <w:szCs w:val="24"/>
              </w:rPr>
            </w:pPr>
            <w:r w:rsidRPr="00F47742">
              <w:rPr>
                <w:sz w:val="20"/>
                <w:szCs w:val="24"/>
              </w:rPr>
              <w:t>среднее профессиональное образование</w:t>
            </w:r>
          </w:p>
        </w:tc>
      </w:tr>
    </w:tbl>
    <w:p w:rsidR="00CD4DAA" w:rsidRDefault="00CD4DAA" w:rsidP="00CD4DAA">
      <w:pPr>
        <w:widowControl w:val="0"/>
        <w:suppressAutoHyphens w:val="0"/>
        <w:autoSpaceDE w:val="0"/>
        <w:autoSpaceDN w:val="0"/>
        <w:adjustRightInd w:val="0"/>
        <w:spacing w:line="240" w:lineRule="auto"/>
        <w:ind w:firstLine="0"/>
        <w:jc w:val="center"/>
        <w:rPr>
          <w:sz w:val="24"/>
          <w:szCs w:val="24"/>
          <w:highlight w:val="cyan"/>
        </w:rPr>
      </w:pPr>
    </w:p>
    <w:p w:rsidR="00CD4DAA" w:rsidRPr="00846715" w:rsidRDefault="00CD4DAA" w:rsidP="00CD4DAA">
      <w:pPr>
        <w:widowControl w:val="0"/>
        <w:suppressAutoHyphens w:val="0"/>
        <w:autoSpaceDE w:val="0"/>
        <w:autoSpaceDN w:val="0"/>
        <w:adjustRightInd w:val="0"/>
        <w:spacing w:line="240" w:lineRule="auto"/>
        <w:ind w:firstLine="0"/>
        <w:jc w:val="center"/>
        <w:rPr>
          <w:bCs/>
          <w:sz w:val="24"/>
          <w:szCs w:val="24"/>
        </w:rPr>
      </w:pPr>
      <w:r w:rsidRPr="00846715">
        <w:rPr>
          <w:sz w:val="24"/>
          <w:szCs w:val="24"/>
        </w:rPr>
        <w:t xml:space="preserve">2. </w:t>
      </w:r>
      <w:r w:rsidRPr="00846715">
        <w:rPr>
          <w:bCs/>
          <w:sz w:val="24"/>
          <w:szCs w:val="24"/>
        </w:rPr>
        <w:t>Квалификационный уровень учителей МБОУ СШ № 45, по учебным предметам: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417"/>
        <w:gridCol w:w="1560"/>
        <w:gridCol w:w="1701"/>
        <w:gridCol w:w="1417"/>
        <w:gridCol w:w="1418"/>
      </w:tblGrid>
      <w:tr w:rsidR="00CD4DAA" w:rsidRPr="00846715" w:rsidTr="00855E86">
        <w:tc>
          <w:tcPr>
            <w:tcW w:w="2269" w:type="dxa"/>
            <w:vMerge w:val="restart"/>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Учебные</w:t>
            </w:r>
          </w:p>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предметы</w:t>
            </w:r>
          </w:p>
        </w:tc>
        <w:tc>
          <w:tcPr>
            <w:tcW w:w="1417" w:type="dxa"/>
            <w:vMerge w:val="restart"/>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Всего учителей</w:t>
            </w:r>
          </w:p>
        </w:tc>
        <w:tc>
          <w:tcPr>
            <w:tcW w:w="3261" w:type="dxa"/>
            <w:gridSpan w:val="2"/>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Высшая</w:t>
            </w:r>
          </w:p>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категория</w:t>
            </w:r>
          </w:p>
        </w:tc>
        <w:tc>
          <w:tcPr>
            <w:tcW w:w="2835" w:type="dxa"/>
            <w:gridSpan w:val="2"/>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Первая</w:t>
            </w:r>
          </w:p>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категория</w:t>
            </w:r>
          </w:p>
        </w:tc>
      </w:tr>
      <w:tr w:rsidR="00CD4DAA" w:rsidRPr="00846715" w:rsidTr="00855E86">
        <w:tc>
          <w:tcPr>
            <w:tcW w:w="2269" w:type="dxa"/>
            <w:vMerge/>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7" w:type="dxa"/>
            <w:vMerge/>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чел.</w:t>
            </w:r>
          </w:p>
        </w:tc>
        <w:tc>
          <w:tcPr>
            <w:tcW w:w="1701"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чел.</w:t>
            </w:r>
          </w:p>
        </w:tc>
        <w:tc>
          <w:tcPr>
            <w:tcW w:w="1418"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w:t>
            </w:r>
          </w:p>
        </w:tc>
      </w:tr>
      <w:tr w:rsidR="00CD4DAA" w:rsidRPr="00846715"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русский язык,</w:t>
            </w:r>
          </w:p>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литература</w:t>
            </w:r>
          </w:p>
        </w:tc>
        <w:tc>
          <w:tcPr>
            <w:tcW w:w="1417"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2</w:t>
            </w:r>
          </w:p>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560"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2</w:t>
            </w:r>
          </w:p>
        </w:tc>
        <w:tc>
          <w:tcPr>
            <w:tcW w:w="1701"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100</w:t>
            </w:r>
            <w:r w:rsidR="00CD4DAA" w:rsidRPr="00846715">
              <w:rPr>
                <w:bCs/>
                <w:sz w:val="22"/>
                <w:szCs w:val="24"/>
              </w:rPr>
              <w:t>%</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математика</w:t>
            </w:r>
          </w:p>
        </w:tc>
        <w:tc>
          <w:tcPr>
            <w:tcW w:w="1417"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2</w:t>
            </w:r>
          </w:p>
        </w:tc>
        <w:tc>
          <w:tcPr>
            <w:tcW w:w="1560"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50</w:t>
            </w:r>
            <w:r w:rsidR="00CD4DAA" w:rsidRPr="00846715">
              <w:rPr>
                <w:bCs/>
                <w:sz w:val="22"/>
                <w:szCs w:val="24"/>
              </w:rPr>
              <w:t>%</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информатика и ИКТ</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100%</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история,</w:t>
            </w:r>
          </w:p>
          <w:p w:rsidR="00CD4DAA" w:rsidRPr="00846715" w:rsidRDefault="00846715" w:rsidP="00876F90">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 xml:space="preserve">обществознание </w:t>
            </w:r>
          </w:p>
        </w:tc>
        <w:tc>
          <w:tcPr>
            <w:tcW w:w="1417"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2</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50</w:t>
            </w:r>
            <w:r w:rsidR="00CD4DAA" w:rsidRPr="00846715">
              <w:rPr>
                <w:bCs/>
                <w:sz w:val="22"/>
                <w:szCs w:val="24"/>
              </w:rPr>
              <w:t>%</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418"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50</w:t>
            </w:r>
            <w:r w:rsidR="00CD4DAA" w:rsidRPr="00846715">
              <w:rPr>
                <w:bCs/>
                <w:sz w:val="22"/>
                <w:szCs w:val="24"/>
              </w:rPr>
              <w:t>%</w:t>
            </w:r>
          </w:p>
        </w:tc>
      </w:tr>
      <w:tr w:rsidR="00876F90" w:rsidRPr="00CD4DAA" w:rsidTr="00855E86">
        <w:tc>
          <w:tcPr>
            <w:tcW w:w="2269" w:type="dxa"/>
          </w:tcPr>
          <w:p w:rsidR="00876F90" w:rsidRPr="00846715" w:rsidRDefault="00876F90" w:rsidP="00CD4DAA">
            <w:pPr>
              <w:widowControl w:val="0"/>
              <w:suppressAutoHyphens w:val="0"/>
              <w:autoSpaceDE w:val="0"/>
              <w:autoSpaceDN w:val="0"/>
              <w:adjustRightInd w:val="0"/>
              <w:spacing w:line="240" w:lineRule="auto"/>
              <w:ind w:firstLine="0"/>
              <w:jc w:val="center"/>
              <w:rPr>
                <w:bCs/>
                <w:sz w:val="22"/>
                <w:szCs w:val="24"/>
              </w:rPr>
            </w:pPr>
            <w:r>
              <w:rPr>
                <w:bCs/>
                <w:sz w:val="22"/>
                <w:szCs w:val="24"/>
              </w:rPr>
              <w:t>естествознание</w:t>
            </w:r>
          </w:p>
        </w:tc>
        <w:tc>
          <w:tcPr>
            <w:tcW w:w="1417" w:type="dxa"/>
          </w:tcPr>
          <w:p w:rsidR="00876F90" w:rsidRPr="00846715" w:rsidRDefault="001B5DEC" w:rsidP="00CD4DAA">
            <w:pPr>
              <w:widowControl w:val="0"/>
              <w:suppressAutoHyphens w:val="0"/>
              <w:autoSpaceDE w:val="0"/>
              <w:autoSpaceDN w:val="0"/>
              <w:adjustRightInd w:val="0"/>
              <w:spacing w:line="240" w:lineRule="auto"/>
              <w:ind w:firstLine="0"/>
              <w:jc w:val="center"/>
              <w:rPr>
                <w:bCs/>
                <w:sz w:val="22"/>
                <w:szCs w:val="24"/>
              </w:rPr>
            </w:pPr>
            <w:r>
              <w:rPr>
                <w:bCs/>
                <w:sz w:val="22"/>
                <w:szCs w:val="24"/>
              </w:rPr>
              <w:t>1</w:t>
            </w:r>
          </w:p>
        </w:tc>
        <w:tc>
          <w:tcPr>
            <w:tcW w:w="1560" w:type="dxa"/>
          </w:tcPr>
          <w:p w:rsidR="00876F90" w:rsidRPr="00846715" w:rsidRDefault="00876F90" w:rsidP="00CD4DAA">
            <w:pPr>
              <w:widowControl w:val="0"/>
              <w:suppressAutoHyphens w:val="0"/>
              <w:autoSpaceDE w:val="0"/>
              <w:autoSpaceDN w:val="0"/>
              <w:adjustRightInd w:val="0"/>
              <w:spacing w:line="240" w:lineRule="auto"/>
              <w:ind w:firstLine="0"/>
              <w:jc w:val="center"/>
              <w:rPr>
                <w:bCs/>
                <w:sz w:val="22"/>
                <w:szCs w:val="24"/>
              </w:rPr>
            </w:pPr>
          </w:p>
        </w:tc>
        <w:tc>
          <w:tcPr>
            <w:tcW w:w="1701" w:type="dxa"/>
          </w:tcPr>
          <w:p w:rsidR="00876F90" w:rsidRPr="00846715" w:rsidRDefault="00876F90" w:rsidP="00CD4DAA">
            <w:pPr>
              <w:widowControl w:val="0"/>
              <w:suppressAutoHyphens w:val="0"/>
              <w:autoSpaceDE w:val="0"/>
              <w:autoSpaceDN w:val="0"/>
              <w:adjustRightInd w:val="0"/>
              <w:spacing w:line="240" w:lineRule="auto"/>
              <w:ind w:firstLine="0"/>
              <w:jc w:val="center"/>
              <w:rPr>
                <w:bCs/>
                <w:sz w:val="22"/>
                <w:szCs w:val="24"/>
              </w:rPr>
            </w:pPr>
          </w:p>
        </w:tc>
        <w:tc>
          <w:tcPr>
            <w:tcW w:w="1417" w:type="dxa"/>
          </w:tcPr>
          <w:p w:rsidR="00876F90" w:rsidRPr="00846715" w:rsidRDefault="00876F90"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876F90" w:rsidRPr="00CD4DAA" w:rsidRDefault="00876F90"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биология</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100%</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английский язык</w:t>
            </w:r>
          </w:p>
        </w:tc>
        <w:tc>
          <w:tcPr>
            <w:tcW w:w="1417"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2</w:t>
            </w:r>
          </w:p>
        </w:tc>
        <w:tc>
          <w:tcPr>
            <w:tcW w:w="1560"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50</w:t>
            </w:r>
            <w:r w:rsidR="00CD4DAA" w:rsidRPr="00846715">
              <w:rPr>
                <w:bCs/>
                <w:sz w:val="22"/>
                <w:szCs w:val="24"/>
              </w:rPr>
              <w:t>%</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физика</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100%</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химия</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100%</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физическая культура</w:t>
            </w:r>
          </w:p>
        </w:tc>
        <w:tc>
          <w:tcPr>
            <w:tcW w:w="1417"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2</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50</w:t>
            </w:r>
            <w:r w:rsidR="00CD4DAA" w:rsidRPr="00846715">
              <w:rPr>
                <w:bCs/>
                <w:sz w:val="22"/>
                <w:szCs w:val="24"/>
              </w:rPr>
              <w:t>%</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технология</w:t>
            </w:r>
          </w:p>
        </w:tc>
        <w:tc>
          <w:tcPr>
            <w:tcW w:w="1417"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701"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100</w:t>
            </w:r>
            <w:r w:rsidR="00CD4DAA" w:rsidRPr="00846715">
              <w:rPr>
                <w:bCs/>
                <w:sz w:val="22"/>
                <w:szCs w:val="24"/>
              </w:rPr>
              <w:t>%</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8"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r>
      <w:tr w:rsidR="00CD4DAA" w:rsidRPr="00CD4DAA" w:rsidTr="00855E86">
        <w:tc>
          <w:tcPr>
            <w:tcW w:w="2269" w:type="dxa"/>
          </w:tcPr>
          <w:p w:rsidR="00CD4DAA" w:rsidRPr="00846715" w:rsidRDefault="00846715"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МХК</w:t>
            </w: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560"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701"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417"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rPr>
              <w:t>1</w:t>
            </w:r>
          </w:p>
        </w:tc>
        <w:tc>
          <w:tcPr>
            <w:tcW w:w="1418" w:type="dxa"/>
          </w:tcPr>
          <w:p w:rsidR="00CD4DAA" w:rsidRPr="00846715" w:rsidRDefault="00CD4DAA" w:rsidP="00CD4DAA">
            <w:pPr>
              <w:widowControl w:val="0"/>
              <w:suppressAutoHyphens w:val="0"/>
              <w:autoSpaceDE w:val="0"/>
              <w:autoSpaceDN w:val="0"/>
              <w:adjustRightInd w:val="0"/>
              <w:spacing w:line="240" w:lineRule="auto"/>
              <w:ind w:firstLine="0"/>
              <w:jc w:val="center"/>
              <w:rPr>
                <w:bCs/>
                <w:sz w:val="22"/>
                <w:szCs w:val="24"/>
              </w:rPr>
            </w:pPr>
            <w:r w:rsidRPr="00846715">
              <w:rPr>
                <w:bCs/>
                <w:sz w:val="22"/>
                <w:szCs w:val="24"/>
                <w:lang w:val="en-US"/>
              </w:rPr>
              <w:t>100</w:t>
            </w:r>
            <w:r w:rsidRPr="00846715">
              <w:rPr>
                <w:bCs/>
                <w:sz w:val="22"/>
                <w:szCs w:val="24"/>
              </w:rPr>
              <w:t>%</w:t>
            </w:r>
          </w:p>
        </w:tc>
      </w:tr>
      <w:tr w:rsidR="00CD4DAA" w:rsidRPr="00CD4DAA" w:rsidTr="00855E86">
        <w:tc>
          <w:tcPr>
            <w:tcW w:w="2269" w:type="dxa"/>
          </w:tcPr>
          <w:p w:rsidR="00CD4DAA" w:rsidRPr="00A97046" w:rsidRDefault="00A97046" w:rsidP="00CD4DAA">
            <w:pPr>
              <w:widowControl w:val="0"/>
              <w:suppressAutoHyphens w:val="0"/>
              <w:autoSpaceDE w:val="0"/>
              <w:autoSpaceDN w:val="0"/>
              <w:adjustRightInd w:val="0"/>
              <w:spacing w:line="240" w:lineRule="auto"/>
              <w:ind w:firstLine="0"/>
              <w:jc w:val="center"/>
              <w:rPr>
                <w:bCs/>
                <w:sz w:val="22"/>
                <w:szCs w:val="24"/>
              </w:rPr>
            </w:pPr>
            <w:r w:rsidRPr="00A97046">
              <w:rPr>
                <w:bCs/>
                <w:sz w:val="22"/>
                <w:szCs w:val="24"/>
              </w:rPr>
              <w:t>ОБЖ</w:t>
            </w:r>
          </w:p>
        </w:tc>
        <w:tc>
          <w:tcPr>
            <w:tcW w:w="1417" w:type="dxa"/>
          </w:tcPr>
          <w:p w:rsidR="00CD4DAA" w:rsidRPr="00A97046" w:rsidRDefault="00CD4DAA" w:rsidP="00CD4DAA">
            <w:pPr>
              <w:widowControl w:val="0"/>
              <w:suppressAutoHyphens w:val="0"/>
              <w:autoSpaceDE w:val="0"/>
              <w:autoSpaceDN w:val="0"/>
              <w:adjustRightInd w:val="0"/>
              <w:spacing w:line="240" w:lineRule="auto"/>
              <w:ind w:firstLine="0"/>
              <w:jc w:val="center"/>
              <w:rPr>
                <w:bCs/>
                <w:sz w:val="22"/>
                <w:szCs w:val="24"/>
              </w:rPr>
            </w:pPr>
            <w:r w:rsidRPr="00A97046">
              <w:rPr>
                <w:bCs/>
                <w:sz w:val="22"/>
                <w:szCs w:val="24"/>
              </w:rPr>
              <w:t>1</w:t>
            </w:r>
          </w:p>
        </w:tc>
        <w:tc>
          <w:tcPr>
            <w:tcW w:w="1560" w:type="dxa"/>
          </w:tcPr>
          <w:p w:rsidR="00CD4DAA" w:rsidRPr="00A97046" w:rsidRDefault="00CD4DAA" w:rsidP="00CD4DAA">
            <w:pPr>
              <w:widowControl w:val="0"/>
              <w:suppressAutoHyphens w:val="0"/>
              <w:autoSpaceDE w:val="0"/>
              <w:autoSpaceDN w:val="0"/>
              <w:adjustRightInd w:val="0"/>
              <w:spacing w:line="240" w:lineRule="auto"/>
              <w:ind w:firstLine="0"/>
              <w:jc w:val="center"/>
              <w:rPr>
                <w:bCs/>
                <w:sz w:val="22"/>
                <w:szCs w:val="24"/>
              </w:rPr>
            </w:pPr>
          </w:p>
        </w:tc>
        <w:tc>
          <w:tcPr>
            <w:tcW w:w="1701"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c>
          <w:tcPr>
            <w:tcW w:w="1417"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c>
          <w:tcPr>
            <w:tcW w:w="1418" w:type="dxa"/>
          </w:tcPr>
          <w:p w:rsidR="00CD4DAA" w:rsidRPr="00CD4DAA" w:rsidRDefault="00CD4DAA" w:rsidP="00CD4DAA">
            <w:pPr>
              <w:widowControl w:val="0"/>
              <w:suppressAutoHyphens w:val="0"/>
              <w:autoSpaceDE w:val="0"/>
              <w:autoSpaceDN w:val="0"/>
              <w:adjustRightInd w:val="0"/>
              <w:spacing w:line="240" w:lineRule="auto"/>
              <w:ind w:firstLine="0"/>
              <w:jc w:val="center"/>
              <w:rPr>
                <w:bCs/>
                <w:sz w:val="22"/>
                <w:szCs w:val="24"/>
                <w:highlight w:val="cyan"/>
              </w:rPr>
            </w:pPr>
          </w:p>
        </w:tc>
      </w:tr>
      <w:tr w:rsidR="00CD4DAA" w:rsidRPr="00CD4DAA" w:rsidTr="00855E86">
        <w:tc>
          <w:tcPr>
            <w:tcW w:w="2269" w:type="dxa"/>
          </w:tcPr>
          <w:p w:rsidR="00CD4DAA" w:rsidRPr="001B5DEC" w:rsidRDefault="00CD4DAA" w:rsidP="00CD4DAA">
            <w:pPr>
              <w:widowControl w:val="0"/>
              <w:suppressAutoHyphens w:val="0"/>
              <w:autoSpaceDE w:val="0"/>
              <w:autoSpaceDN w:val="0"/>
              <w:adjustRightInd w:val="0"/>
              <w:spacing w:line="240" w:lineRule="auto"/>
              <w:ind w:firstLine="0"/>
              <w:jc w:val="center"/>
              <w:rPr>
                <w:bCs/>
                <w:sz w:val="22"/>
                <w:szCs w:val="24"/>
              </w:rPr>
            </w:pPr>
            <w:r w:rsidRPr="001B5DEC">
              <w:rPr>
                <w:bCs/>
                <w:sz w:val="22"/>
                <w:szCs w:val="24"/>
              </w:rPr>
              <w:t>Всего:</w:t>
            </w:r>
          </w:p>
        </w:tc>
        <w:tc>
          <w:tcPr>
            <w:tcW w:w="1417" w:type="dxa"/>
          </w:tcPr>
          <w:p w:rsidR="00CD4DAA" w:rsidRPr="001B5DEC" w:rsidRDefault="001B5DEC" w:rsidP="00CD4DAA">
            <w:pPr>
              <w:widowControl w:val="0"/>
              <w:suppressAutoHyphens w:val="0"/>
              <w:autoSpaceDE w:val="0"/>
              <w:autoSpaceDN w:val="0"/>
              <w:adjustRightInd w:val="0"/>
              <w:spacing w:line="240" w:lineRule="auto"/>
              <w:ind w:firstLine="0"/>
              <w:jc w:val="center"/>
              <w:rPr>
                <w:bCs/>
                <w:sz w:val="22"/>
                <w:szCs w:val="24"/>
              </w:rPr>
            </w:pPr>
            <w:r w:rsidRPr="001B5DEC">
              <w:rPr>
                <w:bCs/>
                <w:sz w:val="22"/>
                <w:szCs w:val="24"/>
              </w:rPr>
              <w:t>18</w:t>
            </w:r>
          </w:p>
        </w:tc>
        <w:tc>
          <w:tcPr>
            <w:tcW w:w="1560" w:type="dxa"/>
          </w:tcPr>
          <w:p w:rsidR="00CD4DAA" w:rsidRPr="001B5DEC" w:rsidRDefault="001B5DEC" w:rsidP="001B5DEC">
            <w:pPr>
              <w:widowControl w:val="0"/>
              <w:suppressAutoHyphens w:val="0"/>
              <w:autoSpaceDE w:val="0"/>
              <w:autoSpaceDN w:val="0"/>
              <w:adjustRightInd w:val="0"/>
              <w:spacing w:line="240" w:lineRule="auto"/>
              <w:ind w:firstLine="0"/>
              <w:jc w:val="center"/>
              <w:rPr>
                <w:bCs/>
                <w:sz w:val="22"/>
                <w:szCs w:val="24"/>
              </w:rPr>
            </w:pPr>
            <w:r w:rsidRPr="001B5DEC">
              <w:rPr>
                <w:bCs/>
                <w:sz w:val="22"/>
                <w:szCs w:val="24"/>
              </w:rPr>
              <w:t>11</w:t>
            </w:r>
          </w:p>
        </w:tc>
        <w:tc>
          <w:tcPr>
            <w:tcW w:w="1701" w:type="dxa"/>
          </w:tcPr>
          <w:p w:rsidR="00CD4DAA" w:rsidRPr="001B5DEC" w:rsidRDefault="001B5DEC" w:rsidP="00CD4DAA">
            <w:pPr>
              <w:widowControl w:val="0"/>
              <w:suppressAutoHyphens w:val="0"/>
              <w:autoSpaceDE w:val="0"/>
              <w:autoSpaceDN w:val="0"/>
              <w:adjustRightInd w:val="0"/>
              <w:spacing w:line="240" w:lineRule="auto"/>
              <w:ind w:firstLine="0"/>
              <w:jc w:val="center"/>
              <w:rPr>
                <w:bCs/>
                <w:sz w:val="22"/>
                <w:szCs w:val="24"/>
              </w:rPr>
            </w:pPr>
            <w:r w:rsidRPr="001B5DEC">
              <w:rPr>
                <w:bCs/>
                <w:sz w:val="22"/>
                <w:szCs w:val="24"/>
              </w:rPr>
              <w:t>61</w:t>
            </w:r>
            <w:r w:rsidR="00CD4DAA" w:rsidRPr="001B5DEC">
              <w:rPr>
                <w:bCs/>
                <w:sz w:val="22"/>
                <w:szCs w:val="24"/>
              </w:rPr>
              <w:t>%</w:t>
            </w:r>
          </w:p>
        </w:tc>
        <w:tc>
          <w:tcPr>
            <w:tcW w:w="1417" w:type="dxa"/>
          </w:tcPr>
          <w:p w:rsidR="00CD4DAA" w:rsidRPr="001B5DEC" w:rsidRDefault="001B5DEC" w:rsidP="00CD4DAA">
            <w:pPr>
              <w:widowControl w:val="0"/>
              <w:suppressAutoHyphens w:val="0"/>
              <w:autoSpaceDE w:val="0"/>
              <w:autoSpaceDN w:val="0"/>
              <w:adjustRightInd w:val="0"/>
              <w:spacing w:line="240" w:lineRule="auto"/>
              <w:ind w:firstLine="0"/>
              <w:jc w:val="center"/>
              <w:rPr>
                <w:bCs/>
                <w:sz w:val="22"/>
                <w:szCs w:val="24"/>
              </w:rPr>
            </w:pPr>
            <w:r w:rsidRPr="001B5DEC">
              <w:rPr>
                <w:bCs/>
                <w:sz w:val="22"/>
                <w:szCs w:val="24"/>
              </w:rPr>
              <w:t>2</w:t>
            </w:r>
          </w:p>
        </w:tc>
        <w:tc>
          <w:tcPr>
            <w:tcW w:w="1418" w:type="dxa"/>
          </w:tcPr>
          <w:p w:rsidR="00CD4DAA" w:rsidRPr="001B5DEC" w:rsidRDefault="001B5DEC" w:rsidP="00CD4DAA">
            <w:pPr>
              <w:widowControl w:val="0"/>
              <w:suppressAutoHyphens w:val="0"/>
              <w:autoSpaceDE w:val="0"/>
              <w:autoSpaceDN w:val="0"/>
              <w:adjustRightInd w:val="0"/>
              <w:spacing w:line="240" w:lineRule="auto"/>
              <w:ind w:firstLine="0"/>
              <w:jc w:val="center"/>
              <w:rPr>
                <w:bCs/>
                <w:sz w:val="22"/>
                <w:szCs w:val="24"/>
              </w:rPr>
            </w:pPr>
            <w:r w:rsidRPr="001B5DEC">
              <w:rPr>
                <w:bCs/>
                <w:sz w:val="22"/>
                <w:szCs w:val="24"/>
              </w:rPr>
              <w:t>11</w:t>
            </w:r>
            <w:r w:rsidR="00CD4DAA" w:rsidRPr="001B5DEC">
              <w:rPr>
                <w:bCs/>
                <w:sz w:val="22"/>
                <w:szCs w:val="24"/>
              </w:rPr>
              <w:t>%</w:t>
            </w:r>
          </w:p>
        </w:tc>
      </w:tr>
    </w:tbl>
    <w:p w:rsidR="00CD4DAA" w:rsidRPr="00CD4DAA" w:rsidRDefault="00CD4DAA" w:rsidP="00CD4DAA">
      <w:pPr>
        <w:suppressAutoHyphens w:val="0"/>
        <w:spacing w:line="240" w:lineRule="auto"/>
        <w:rPr>
          <w:b/>
          <w:sz w:val="24"/>
          <w:szCs w:val="24"/>
          <w:highlight w:val="cyan"/>
        </w:rPr>
      </w:pPr>
    </w:p>
    <w:p w:rsidR="00A71A45" w:rsidRPr="00A71A45" w:rsidRDefault="00A71A45" w:rsidP="00A71A45">
      <w:pPr>
        <w:suppressAutoHyphens w:val="0"/>
        <w:spacing w:line="240" w:lineRule="auto"/>
        <w:rPr>
          <w:b/>
          <w:sz w:val="24"/>
          <w:szCs w:val="24"/>
        </w:rPr>
      </w:pPr>
      <w:r w:rsidRPr="00A71A45">
        <w:rPr>
          <w:b/>
          <w:sz w:val="24"/>
          <w:szCs w:val="24"/>
        </w:rPr>
        <w:t>3. Награды и звания педагогических работников</w:t>
      </w:r>
    </w:p>
    <w:p w:rsidR="00A71A45" w:rsidRPr="00A71A45" w:rsidRDefault="00A71A45" w:rsidP="00A71A45">
      <w:pPr>
        <w:suppressAutoHyphens w:val="0"/>
        <w:spacing w:line="240" w:lineRule="auto"/>
        <w:rPr>
          <w:b/>
          <w:sz w:val="24"/>
          <w:szCs w:val="24"/>
        </w:rPr>
      </w:pPr>
    </w:p>
    <w:tbl>
      <w:tblPr>
        <w:tblW w:w="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2835"/>
        <w:gridCol w:w="709"/>
        <w:gridCol w:w="6804"/>
      </w:tblGrid>
      <w:tr w:rsidR="00A71A45" w:rsidRPr="00A71A45" w:rsidTr="00A71A45">
        <w:trPr>
          <w:trHeight w:val="448"/>
        </w:trPr>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rPr>
                <w:rFonts w:eastAsia="Times New Roman"/>
                <w:b/>
                <w:bCs/>
                <w:sz w:val="24"/>
                <w:szCs w:val="24"/>
                <w:lang w:eastAsia="ru-RU"/>
              </w:rPr>
            </w:pPr>
            <w:r w:rsidRPr="00A71A45">
              <w:rPr>
                <w:rFonts w:eastAsia="Times New Roman"/>
                <w:b/>
                <w:bCs/>
                <w:sz w:val="24"/>
                <w:szCs w:val="24"/>
                <w:lang w:eastAsia="ru-RU"/>
              </w:rPr>
              <w:t>Награды и звания педагогов</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rPr>
                <w:rFonts w:eastAsia="Times New Roman"/>
                <w:b/>
                <w:bCs/>
                <w:sz w:val="24"/>
                <w:szCs w:val="24"/>
                <w:lang w:eastAsia="ru-RU"/>
              </w:rPr>
            </w:pPr>
            <w:r w:rsidRPr="00A71A45">
              <w:rPr>
                <w:rFonts w:eastAsia="Times New Roman"/>
                <w:b/>
                <w:bCs/>
                <w:sz w:val="24"/>
                <w:szCs w:val="24"/>
                <w:lang w:eastAsia="ru-RU"/>
              </w:rPr>
              <w:t xml:space="preserve">Кол-во </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jc w:val="center"/>
              <w:rPr>
                <w:rFonts w:eastAsia="Times New Roman"/>
                <w:b/>
                <w:bCs/>
                <w:sz w:val="24"/>
                <w:szCs w:val="24"/>
                <w:lang w:eastAsia="ru-RU"/>
              </w:rPr>
            </w:pPr>
            <w:r w:rsidRPr="00A71A45">
              <w:rPr>
                <w:rFonts w:eastAsia="Times New Roman"/>
                <w:b/>
                <w:bCs/>
                <w:sz w:val="24"/>
                <w:szCs w:val="24"/>
                <w:lang w:eastAsia="ru-RU"/>
              </w:rPr>
              <w:t>ФИО</w:t>
            </w:r>
          </w:p>
        </w:tc>
      </w:tr>
      <w:tr w:rsidR="00A71A45" w:rsidRPr="00A71A45" w:rsidTr="00A71A45">
        <w:trPr>
          <w:trHeight w:val="885"/>
        </w:trPr>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before="120" w:line="240" w:lineRule="auto"/>
              <w:ind w:firstLine="0"/>
              <w:rPr>
                <w:rFonts w:eastAsia="Times New Roman"/>
                <w:b/>
                <w:bCs/>
                <w:sz w:val="24"/>
                <w:szCs w:val="24"/>
                <w:lang w:eastAsia="ru-RU"/>
              </w:rPr>
            </w:pPr>
            <w:r w:rsidRPr="00A71A45">
              <w:rPr>
                <w:rFonts w:eastAsia="Times New Roman"/>
                <w:bCs/>
                <w:sz w:val="24"/>
                <w:szCs w:val="24"/>
                <w:lang w:eastAsia="ru-RU"/>
              </w:rPr>
              <w:t>Почетный работник общего образования РФ</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08010A" w:rsidRDefault="0008010A" w:rsidP="00A71A45">
            <w:pPr>
              <w:suppressAutoHyphens w:val="0"/>
              <w:spacing w:before="120" w:line="240" w:lineRule="auto"/>
              <w:ind w:firstLine="0"/>
              <w:jc w:val="center"/>
              <w:rPr>
                <w:rFonts w:eastAsia="Times New Roman"/>
                <w:b/>
                <w:bCs/>
                <w:sz w:val="24"/>
                <w:szCs w:val="24"/>
                <w:lang w:eastAsia="ru-RU"/>
              </w:rPr>
            </w:pPr>
            <w:r w:rsidRPr="0008010A">
              <w:rPr>
                <w:rFonts w:eastAsia="Times New Roman"/>
                <w:b/>
                <w:bCs/>
                <w:sz w:val="24"/>
                <w:szCs w:val="24"/>
                <w:lang w:eastAsia="ru-RU"/>
              </w:rPr>
              <w:t>4</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B76CFB">
            <w:pPr>
              <w:suppressAutoHyphens w:val="0"/>
              <w:spacing w:line="240" w:lineRule="auto"/>
              <w:ind w:firstLine="0"/>
              <w:rPr>
                <w:rFonts w:eastAsia="Times New Roman"/>
                <w:bCs/>
                <w:sz w:val="24"/>
                <w:szCs w:val="24"/>
                <w:highlight w:val="yellow"/>
                <w:lang w:eastAsia="ru-RU"/>
              </w:rPr>
            </w:pPr>
            <w:r w:rsidRPr="00A71A45">
              <w:rPr>
                <w:rFonts w:eastAsia="Times New Roman"/>
                <w:bCs/>
                <w:sz w:val="24"/>
                <w:szCs w:val="24"/>
                <w:lang w:eastAsia="ru-RU"/>
              </w:rPr>
              <w:t>Горбунова Т.А., Крылова В.Л.,  Рогова Г.В., Шмелёва Е.Б.</w:t>
            </w:r>
          </w:p>
        </w:tc>
      </w:tr>
      <w:tr w:rsidR="00A71A45" w:rsidRPr="00A71A45" w:rsidTr="00A71A45">
        <w:trPr>
          <w:trHeight w:val="79"/>
        </w:trPr>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before="120" w:line="240" w:lineRule="auto"/>
              <w:ind w:firstLine="0"/>
              <w:rPr>
                <w:rFonts w:eastAsia="Times New Roman"/>
                <w:bCs/>
                <w:sz w:val="24"/>
                <w:szCs w:val="24"/>
                <w:lang w:eastAsia="ru-RU"/>
              </w:rPr>
            </w:pPr>
            <w:r w:rsidRPr="00A71A45">
              <w:rPr>
                <w:rFonts w:eastAsia="Times New Roman"/>
                <w:bCs/>
                <w:sz w:val="24"/>
                <w:szCs w:val="24"/>
                <w:lang w:eastAsia="ru-RU"/>
              </w:rPr>
              <w:t>Почетная грамота  Министерства образования РФ</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08010A" w:rsidRDefault="0008010A" w:rsidP="00A71A45">
            <w:pPr>
              <w:suppressAutoHyphens w:val="0"/>
              <w:spacing w:before="120" w:line="240" w:lineRule="auto"/>
              <w:ind w:firstLine="0"/>
              <w:jc w:val="center"/>
              <w:rPr>
                <w:rFonts w:eastAsia="Times New Roman"/>
                <w:b/>
                <w:bCs/>
                <w:sz w:val="24"/>
                <w:szCs w:val="24"/>
                <w:lang w:eastAsia="ru-RU"/>
              </w:rPr>
            </w:pPr>
            <w:r w:rsidRPr="0008010A">
              <w:rPr>
                <w:rFonts w:eastAsia="Times New Roman"/>
                <w:b/>
                <w:bCs/>
                <w:sz w:val="24"/>
                <w:szCs w:val="24"/>
                <w:lang w:eastAsia="ru-RU"/>
              </w:rPr>
              <w:t>6</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B76CFB">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 xml:space="preserve">Крылова В.Л., </w:t>
            </w:r>
            <w:proofErr w:type="spellStart"/>
            <w:r w:rsidRPr="00A71A45">
              <w:rPr>
                <w:rFonts w:eastAsia="Times New Roman"/>
                <w:bCs/>
                <w:sz w:val="24"/>
                <w:szCs w:val="24"/>
                <w:lang w:eastAsia="ru-RU"/>
              </w:rPr>
              <w:t>Милованова</w:t>
            </w:r>
            <w:proofErr w:type="spellEnd"/>
            <w:r w:rsidRPr="00A71A45">
              <w:rPr>
                <w:rFonts w:eastAsia="Times New Roman"/>
                <w:bCs/>
                <w:sz w:val="24"/>
                <w:szCs w:val="24"/>
                <w:lang w:eastAsia="ru-RU"/>
              </w:rPr>
              <w:t xml:space="preserve"> Г.В., </w:t>
            </w:r>
            <w:proofErr w:type="spellStart"/>
            <w:r w:rsidRPr="00A71A45">
              <w:rPr>
                <w:rFonts w:eastAsia="Times New Roman"/>
                <w:bCs/>
                <w:sz w:val="24"/>
                <w:szCs w:val="24"/>
                <w:lang w:eastAsia="ru-RU"/>
              </w:rPr>
              <w:t>Раклистова</w:t>
            </w:r>
            <w:proofErr w:type="spellEnd"/>
            <w:r w:rsidRPr="00A71A45">
              <w:rPr>
                <w:rFonts w:eastAsia="Times New Roman"/>
                <w:bCs/>
                <w:sz w:val="24"/>
                <w:szCs w:val="24"/>
                <w:lang w:eastAsia="ru-RU"/>
              </w:rPr>
              <w:t xml:space="preserve"> Н.Н.,  Рогова Г.В., Уткина О.В., Шмелева Е.Б.</w:t>
            </w:r>
          </w:p>
        </w:tc>
      </w:tr>
      <w:tr w:rsidR="00A71A45" w:rsidRPr="00A71A45"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Почётная грамота Министерства  образования Тверской области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08010A" w:rsidRDefault="00A71A45" w:rsidP="0008010A">
            <w:pPr>
              <w:suppressAutoHyphens w:val="0"/>
              <w:spacing w:before="120" w:line="240" w:lineRule="auto"/>
              <w:ind w:firstLine="0"/>
              <w:jc w:val="center"/>
              <w:rPr>
                <w:rFonts w:eastAsia="Times New Roman"/>
                <w:b/>
                <w:bCs/>
                <w:sz w:val="24"/>
                <w:szCs w:val="24"/>
                <w:lang w:eastAsia="ru-RU"/>
              </w:rPr>
            </w:pPr>
            <w:r w:rsidRPr="0008010A">
              <w:rPr>
                <w:rFonts w:eastAsia="Times New Roman"/>
                <w:b/>
                <w:bCs/>
                <w:sz w:val="24"/>
                <w:szCs w:val="24"/>
                <w:lang w:eastAsia="ru-RU"/>
              </w:rPr>
              <w:t>1</w:t>
            </w:r>
            <w:r w:rsidR="0008010A" w:rsidRPr="0008010A">
              <w:rPr>
                <w:rFonts w:eastAsia="Times New Roman"/>
                <w:b/>
                <w:bCs/>
                <w:sz w:val="24"/>
                <w:szCs w:val="24"/>
                <w:lang w:eastAsia="ru-RU"/>
              </w:rPr>
              <w:t>0</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B76CFB">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 xml:space="preserve">Горбунова Т.А., </w:t>
            </w:r>
            <w:proofErr w:type="spellStart"/>
            <w:r w:rsidRPr="00A71A45">
              <w:rPr>
                <w:rFonts w:eastAsia="Times New Roman"/>
                <w:bCs/>
                <w:sz w:val="24"/>
                <w:szCs w:val="24"/>
                <w:lang w:eastAsia="ru-RU"/>
              </w:rPr>
              <w:t>Жирнова</w:t>
            </w:r>
            <w:proofErr w:type="spellEnd"/>
            <w:r w:rsidRPr="00A71A45">
              <w:rPr>
                <w:rFonts w:eastAsia="Times New Roman"/>
                <w:bCs/>
                <w:sz w:val="24"/>
                <w:szCs w:val="24"/>
                <w:lang w:eastAsia="ru-RU"/>
              </w:rPr>
              <w:t xml:space="preserve"> С.В., Крылова В.Л., </w:t>
            </w:r>
            <w:proofErr w:type="spellStart"/>
            <w:r w:rsidRPr="00A71A45">
              <w:rPr>
                <w:rFonts w:eastAsia="Times New Roman"/>
                <w:bCs/>
                <w:sz w:val="24"/>
                <w:szCs w:val="24"/>
                <w:lang w:eastAsia="ru-RU"/>
              </w:rPr>
              <w:t>Милованова</w:t>
            </w:r>
            <w:proofErr w:type="spellEnd"/>
            <w:r w:rsidRPr="00A71A45">
              <w:rPr>
                <w:rFonts w:eastAsia="Times New Roman"/>
                <w:bCs/>
                <w:sz w:val="24"/>
                <w:szCs w:val="24"/>
                <w:lang w:eastAsia="ru-RU"/>
              </w:rPr>
              <w:t xml:space="preserve"> Г.В., </w:t>
            </w:r>
            <w:proofErr w:type="spellStart"/>
            <w:r w:rsidRPr="00A71A45">
              <w:rPr>
                <w:rFonts w:eastAsia="Times New Roman"/>
                <w:bCs/>
                <w:sz w:val="24"/>
                <w:szCs w:val="24"/>
                <w:lang w:eastAsia="ru-RU"/>
              </w:rPr>
              <w:t>Раклистова</w:t>
            </w:r>
            <w:proofErr w:type="spellEnd"/>
            <w:r w:rsidRPr="00A71A45">
              <w:rPr>
                <w:rFonts w:eastAsia="Times New Roman"/>
                <w:bCs/>
                <w:sz w:val="24"/>
                <w:szCs w:val="24"/>
                <w:lang w:eastAsia="ru-RU"/>
              </w:rPr>
              <w:t xml:space="preserve"> Н.Н., Рогова Г.В., Уварова Е.В., </w:t>
            </w:r>
            <w:proofErr w:type="spellStart"/>
            <w:r w:rsidRPr="00A71A45">
              <w:rPr>
                <w:rFonts w:eastAsia="Times New Roman"/>
                <w:bCs/>
                <w:sz w:val="24"/>
                <w:szCs w:val="24"/>
                <w:lang w:eastAsia="ru-RU"/>
              </w:rPr>
              <w:t>Усовик</w:t>
            </w:r>
            <w:proofErr w:type="spellEnd"/>
            <w:r w:rsidRPr="00A71A45">
              <w:rPr>
                <w:rFonts w:eastAsia="Times New Roman"/>
                <w:bCs/>
                <w:sz w:val="24"/>
                <w:szCs w:val="24"/>
                <w:lang w:eastAsia="ru-RU"/>
              </w:rPr>
              <w:t xml:space="preserve"> Е.Р., Уткина О.В., Широкова Е.В.</w:t>
            </w:r>
          </w:p>
        </w:tc>
      </w:tr>
      <w:tr w:rsidR="00A71A45" w:rsidRPr="00A71A45"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Благодарность губернатора Тверской области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08010A" w:rsidRDefault="0008010A" w:rsidP="00A71A45">
            <w:pPr>
              <w:suppressAutoHyphens w:val="0"/>
              <w:spacing w:before="120" w:line="240" w:lineRule="auto"/>
              <w:ind w:firstLine="0"/>
              <w:jc w:val="center"/>
              <w:rPr>
                <w:rFonts w:eastAsia="Times New Roman"/>
                <w:b/>
                <w:bCs/>
                <w:sz w:val="24"/>
                <w:szCs w:val="24"/>
                <w:lang w:eastAsia="ru-RU"/>
              </w:rPr>
            </w:pPr>
            <w:r w:rsidRPr="0008010A">
              <w:rPr>
                <w:rFonts w:eastAsia="Times New Roman"/>
                <w:b/>
                <w:bCs/>
                <w:sz w:val="24"/>
                <w:szCs w:val="24"/>
                <w:lang w:eastAsia="ru-RU"/>
              </w:rPr>
              <w:t>2</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B76CFB">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Горбунова Т.А., Уткина О.В.</w:t>
            </w:r>
          </w:p>
        </w:tc>
      </w:tr>
      <w:tr w:rsidR="00A71A45" w:rsidRPr="00A71A45"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 xml:space="preserve">Благодарность законодательного собрания </w:t>
            </w:r>
            <w:proofErr w:type="gramStart"/>
            <w:r w:rsidRPr="00A71A45">
              <w:rPr>
                <w:rFonts w:eastAsia="Times New Roman"/>
                <w:bCs/>
                <w:sz w:val="24"/>
                <w:szCs w:val="24"/>
                <w:lang w:eastAsia="ru-RU"/>
              </w:rPr>
              <w:t>г</w:t>
            </w:r>
            <w:proofErr w:type="gramEnd"/>
            <w:r w:rsidRPr="00A71A45">
              <w:rPr>
                <w:rFonts w:eastAsia="Times New Roman"/>
                <w:bCs/>
                <w:sz w:val="24"/>
                <w:szCs w:val="24"/>
                <w:lang w:eastAsia="ru-RU"/>
              </w:rPr>
              <w:t>.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08010A" w:rsidRDefault="0008010A" w:rsidP="00A71A45">
            <w:pPr>
              <w:suppressAutoHyphens w:val="0"/>
              <w:spacing w:before="120" w:line="240" w:lineRule="auto"/>
              <w:ind w:firstLine="0"/>
              <w:jc w:val="center"/>
              <w:rPr>
                <w:rFonts w:eastAsia="Times New Roman"/>
                <w:b/>
                <w:bCs/>
                <w:sz w:val="24"/>
                <w:szCs w:val="24"/>
                <w:lang w:eastAsia="ru-RU"/>
              </w:rPr>
            </w:pPr>
            <w:r w:rsidRPr="0008010A">
              <w:rPr>
                <w:rFonts w:eastAsia="Times New Roman"/>
                <w:b/>
                <w:bCs/>
                <w:sz w:val="24"/>
                <w:szCs w:val="24"/>
                <w:lang w:eastAsia="ru-RU"/>
              </w:rPr>
              <w:t>4</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B76CFB">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 xml:space="preserve">Горбунова Т.А., Крылова В.Л., </w:t>
            </w:r>
            <w:proofErr w:type="spellStart"/>
            <w:r w:rsidRPr="00A71A45">
              <w:rPr>
                <w:rFonts w:eastAsia="Times New Roman"/>
                <w:bCs/>
                <w:sz w:val="24"/>
                <w:szCs w:val="24"/>
                <w:lang w:eastAsia="ru-RU"/>
              </w:rPr>
              <w:t>Милованова</w:t>
            </w:r>
            <w:proofErr w:type="spellEnd"/>
            <w:r w:rsidRPr="00A71A45">
              <w:rPr>
                <w:rFonts w:eastAsia="Times New Roman"/>
                <w:bCs/>
                <w:sz w:val="24"/>
                <w:szCs w:val="24"/>
                <w:lang w:eastAsia="ru-RU"/>
              </w:rPr>
              <w:t xml:space="preserve"> Г.В., Рогова Г.В., </w:t>
            </w:r>
          </w:p>
        </w:tc>
      </w:tr>
      <w:tr w:rsidR="00A71A45" w:rsidRPr="00A71A45"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 xml:space="preserve">Почётная грамота законодательного собрания </w:t>
            </w:r>
            <w:proofErr w:type="gramStart"/>
            <w:r w:rsidRPr="00A71A45">
              <w:rPr>
                <w:rFonts w:eastAsia="Times New Roman"/>
                <w:bCs/>
                <w:sz w:val="24"/>
                <w:szCs w:val="24"/>
                <w:lang w:eastAsia="ru-RU"/>
              </w:rPr>
              <w:t>г</w:t>
            </w:r>
            <w:proofErr w:type="gramEnd"/>
            <w:r w:rsidRPr="00A71A45">
              <w:rPr>
                <w:rFonts w:eastAsia="Times New Roman"/>
                <w:bCs/>
                <w:sz w:val="24"/>
                <w:szCs w:val="24"/>
                <w:lang w:eastAsia="ru-RU"/>
              </w:rPr>
              <w:t>.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B76CFB" w:rsidRDefault="00B76CFB" w:rsidP="00A71A45">
            <w:pPr>
              <w:suppressAutoHyphens w:val="0"/>
              <w:spacing w:before="120" w:line="240" w:lineRule="auto"/>
              <w:ind w:firstLine="0"/>
              <w:jc w:val="center"/>
              <w:rPr>
                <w:rFonts w:eastAsia="Times New Roman"/>
                <w:b/>
                <w:bCs/>
                <w:sz w:val="24"/>
                <w:szCs w:val="24"/>
                <w:lang w:eastAsia="ru-RU"/>
              </w:rPr>
            </w:pPr>
            <w:r w:rsidRPr="00B76CFB">
              <w:rPr>
                <w:rFonts w:eastAsia="Times New Roman"/>
                <w:b/>
                <w:bCs/>
                <w:sz w:val="24"/>
                <w:szCs w:val="24"/>
                <w:lang w:eastAsia="ru-RU"/>
              </w:rPr>
              <w:t>2</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B76CFB">
            <w:pPr>
              <w:suppressAutoHyphens w:val="0"/>
              <w:spacing w:line="240" w:lineRule="auto"/>
              <w:ind w:firstLine="0"/>
              <w:rPr>
                <w:rFonts w:eastAsia="Times New Roman"/>
                <w:bCs/>
                <w:sz w:val="24"/>
                <w:szCs w:val="24"/>
                <w:lang w:eastAsia="ru-RU"/>
              </w:rPr>
            </w:pPr>
            <w:proofErr w:type="spellStart"/>
            <w:r w:rsidRPr="00A71A45">
              <w:rPr>
                <w:rFonts w:eastAsia="Times New Roman"/>
                <w:bCs/>
                <w:sz w:val="24"/>
                <w:szCs w:val="24"/>
                <w:lang w:eastAsia="ru-RU"/>
              </w:rPr>
              <w:t>Раклистова</w:t>
            </w:r>
            <w:proofErr w:type="spellEnd"/>
            <w:r w:rsidRPr="00A71A45">
              <w:rPr>
                <w:rFonts w:eastAsia="Times New Roman"/>
                <w:bCs/>
                <w:sz w:val="24"/>
                <w:szCs w:val="24"/>
                <w:lang w:eastAsia="ru-RU"/>
              </w:rPr>
              <w:t xml:space="preserve"> Н.Н., Уткина О.В.</w:t>
            </w:r>
          </w:p>
        </w:tc>
      </w:tr>
      <w:tr w:rsidR="00A71A45" w:rsidRPr="00A71A45"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A71A45" w:rsidRDefault="00A71A45" w:rsidP="00A71A45">
            <w:pPr>
              <w:suppressAutoHyphens w:val="0"/>
              <w:spacing w:line="240" w:lineRule="auto"/>
              <w:ind w:firstLine="0"/>
              <w:rPr>
                <w:rFonts w:eastAsia="Times New Roman"/>
                <w:bCs/>
                <w:sz w:val="24"/>
                <w:szCs w:val="24"/>
                <w:lang w:eastAsia="ru-RU"/>
              </w:rPr>
            </w:pPr>
            <w:r w:rsidRPr="00A71A45">
              <w:rPr>
                <w:rFonts w:eastAsia="Times New Roman"/>
                <w:bCs/>
                <w:sz w:val="24"/>
                <w:szCs w:val="24"/>
                <w:lang w:eastAsia="ru-RU"/>
              </w:rPr>
              <w:t xml:space="preserve">Почётная грамота главы </w:t>
            </w:r>
            <w:proofErr w:type="gramStart"/>
            <w:r w:rsidRPr="00A71A45">
              <w:rPr>
                <w:rFonts w:eastAsia="Times New Roman"/>
                <w:bCs/>
                <w:sz w:val="24"/>
                <w:szCs w:val="24"/>
                <w:lang w:eastAsia="ru-RU"/>
              </w:rPr>
              <w:t>г</w:t>
            </w:r>
            <w:proofErr w:type="gramEnd"/>
            <w:r w:rsidRPr="00A71A45">
              <w:rPr>
                <w:rFonts w:eastAsia="Times New Roman"/>
                <w:bCs/>
                <w:sz w:val="24"/>
                <w:szCs w:val="24"/>
                <w:lang w:eastAsia="ru-RU"/>
              </w:rPr>
              <w:t>.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B76CFB" w:rsidRDefault="00B76CFB" w:rsidP="00A71A45">
            <w:pPr>
              <w:suppressAutoHyphens w:val="0"/>
              <w:spacing w:before="120" w:line="240" w:lineRule="auto"/>
              <w:ind w:firstLine="0"/>
              <w:jc w:val="center"/>
              <w:rPr>
                <w:rFonts w:eastAsia="Times New Roman"/>
                <w:b/>
                <w:bCs/>
                <w:sz w:val="24"/>
                <w:szCs w:val="24"/>
                <w:lang w:eastAsia="ru-RU"/>
              </w:rPr>
            </w:pPr>
            <w:r w:rsidRPr="00B76CFB">
              <w:rPr>
                <w:rFonts w:eastAsia="Times New Roman"/>
                <w:b/>
                <w:bCs/>
                <w:sz w:val="24"/>
                <w:szCs w:val="24"/>
                <w:lang w:eastAsia="ru-RU"/>
              </w:rPr>
              <w:t>1</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A71A45" w:rsidRDefault="00B76CFB" w:rsidP="00B76CFB">
            <w:pPr>
              <w:suppressAutoHyphens w:val="0"/>
              <w:spacing w:line="240" w:lineRule="auto"/>
              <w:ind w:firstLine="0"/>
              <w:rPr>
                <w:rFonts w:eastAsia="Times New Roman"/>
                <w:bCs/>
                <w:sz w:val="24"/>
                <w:szCs w:val="24"/>
                <w:lang w:eastAsia="ru-RU"/>
              </w:rPr>
            </w:pPr>
            <w:r>
              <w:rPr>
                <w:rFonts w:eastAsia="Times New Roman"/>
                <w:bCs/>
                <w:sz w:val="24"/>
                <w:szCs w:val="24"/>
                <w:lang w:eastAsia="ru-RU"/>
              </w:rPr>
              <w:t>Крылова В.Л.</w:t>
            </w:r>
          </w:p>
        </w:tc>
      </w:tr>
      <w:tr w:rsidR="00A71A45" w:rsidRPr="00A71A45"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08010A" w:rsidRDefault="00A71A45" w:rsidP="00A71A45">
            <w:pPr>
              <w:suppressAutoHyphens w:val="0"/>
              <w:spacing w:line="240" w:lineRule="auto"/>
              <w:ind w:firstLine="0"/>
              <w:rPr>
                <w:rFonts w:eastAsia="Times New Roman"/>
                <w:bCs/>
                <w:sz w:val="24"/>
                <w:szCs w:val="24"/>
                <w:lang w:eastAsia="ru-RU"/>
              </w:rPr>
            </w:pPr>
            <w:r w:rsidRPr="0008010A">
              <w:rPr>
                <w:rFonts w:eastAsia="Times New Roman"/>
                <w:bCs/>
                <w:sz w:val="24"/>
                <w:szCs w:val="24"/>
                <w:lang w:eastAsia="ru-RU"/>
              </w:rPr>
              <w:t xml:space="preserve">Благодарность главы администрации  </w:t>
            </w:r>
            <w:proofErr w:type="gramStart"/>
            <w:r w:rsidRPr="0008010A">
              <w:rPr>
                <w:rFonts w:eastAsia="Times New Roman"/>
                <w:bCs/>
                <w:sz w:val="24"/>
                <w:szCs w:val="24"/>
                <w:lang w:eastAsia="ru-RU"/>
              </w:rPr>
              <w:t>г</w:t>
            </w:r>
            <w:proofErr w:type="gramEnd"/>
            <w:r w:rsidRPr="0008010A">
              <w:rPr>
                <w:rFonts w:eastAsia="Times New Roman"/>
                <w:bCs/>
                <w:sz w:val="24"/>
                <w:szCs w:val="24"/>
                <w:lang w:eastAsia="ru-RU"/>
              </w:rPr>
              <w:t>. Твери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08010A" w:rsidRDefault="00A71A45" w:rsidP="0008010A">
            <w:pPr>
              <w:suppressAutoHyphens w:val="0"/>
              <w:spacing w:before="120" w:line="240" w:lineRule="auto"/>
              <w:ind w:firstLine="0"/>
              <w:jc w:val="center"/>
              <w:rPr>
                <w:rFonts w:eastAsia="Times New Roman"/>
                <w:b/>
                <w:bCs/>
                <w:sz w:val="24"/>
                <w:szCs w:val="24"/>
                <w:lang w:eastAsia="ru-RU"/>
              </w:rPr>
            </w:pPr>
            <w:r w:rsidRPr="0008010A">
              <w:rPr>
                <w:rFonts w:eastAsia="Times New Roman"/>
                <w:b/>
                <w:bCs/>
                <w:sz w:val="24"/>
                <w:szCs w:val="24"/>
                <w:lang w:eastAsia="ru-RU"/>
              </w:rPr>
              <w:t>1</w:t>
            </w:r>
            <w:r w:rsidR="0008010A" w:rsidRPr="0008010A">
              <w:rPr>
                <w:rFonts w:eastAsia="Times New Roman"/>
                <w:b/>
                <w:bCs/>
                <w:sz w:val="24"/>
                <w:szCs w:val="24"/>
                <w:lang w:eastAsia="ru-RU"/>
              </w:rPr>
              <w:t>1</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08010A" w:rsidRDefault="00A71A45" w:rsidP="00B76CFB">
            <w:pPr>
              <w:suppressAutoHyphens w:val="0"/>
              <w:spacing w:line="240" w:lineRule="auto"/>
              <w:ind w:firstLine="0"/>
              <w:rPr>
                <w:rFonts w:eastAsia="Times New Roman"/>
                <w:bCs/>
                <w:sz w:val="24"/>
                <w:szCs w:val="24"/>
                <w:lang w:eastAsia="ru-RU"/>
              </w:rPr>
            </w:pPr>
            <w:r w:rsidRPr="0008010A">
              <w:rPr>
                <w:rFonts w:eastAsia="Times New Roman"/>
                <w:bCs/>
                <w:sz w:val="24"/>
                <w:szCs w:val="24"/>
                <w:lang w:eastAsia="ru-RU"/>
              </w:rPr>
              <w:t xml:space="preserve">Горбунова Т.А., </w:t>
            </w:r>
            <w:proofErr w:type="spellStart"/>
            <w:r w:rsidRPr="0008010A">
              <w:rPr>
                <w:rFonts w:eastAsia="Times New Roman"/>
                <w:bCs/>
                <w:sz w:val="24"/>
                <w:szCs w:val="24"/>
                <w:lang w:eastAsia="ru-RU"/>
              </w:rPr>
              <w:t>Ельцова</w:t>
            </w:r>
            <w:proofErr w:type="spellEnd"/>
            <w:r w:rsidRPr="0008010A">
              <w:rPr>
                <w:rFonts w:eastAsia="Times New Roman"/>
                <w:bCs/>
                <w:sz w:val="24"/>
                <w:szCs w:val="24"/>
                <w:lang w:eastAsia="ru-RU"/>
              </w:rPr>
              <w:t xml:space="preserve"> М.Ю., </w:t>
            </w:r>
            <w:proofErr w:type="spellStart"/>
            <w:r w:rsidRPr="0008010A">
              <w:rPr>
                <w:rFonts w:eastAsia="Times New Roman"/>
                <w:bCs/>
                <w:sz w:val="24"/>
                <w:szCs w:val="24"/>
                <w:lang w:eastAsia="ru-RU"/>
              </w:rPr>
              <w:t>Жаранова</w:t>
            </w:r>
            <w:proofErr w:type="spellEnd"/>
            <w:r w:rsidRPr="0008010A">
              <w:rPr>
                <w:rFonts w:eastAsia="Times New Roman"/>
                <w:bCs/>
                <w:sz w:val="24"/>
                <w:szCs w:val="24"/>
                <w:lang w:eastAsia="ru-RU"/>
              </w:rPr>
              <w:t xml:space="preserve"> Г.Н., Крылова В.Л., </w:t>
            </w:r>
            <w:proofErr w:type="spellStart"/>
            <w:r w:rsidRPr="0008010A">
              <w:rPr>
                <w:rFonts w:eastAsia="Times New Roman"/>
                <w:bCs/>
                <w:sz w:val="24"/>
                <w:szCs w:val="24"/>
                <w:lang w:eastAsia="ru-RU"/>
              </w:rPr>
              <w:t>Майорова</w:t>
            </w:r>
            <w:proofErr w:type="spellEnd"/>
            <w:r w:rsidRPr="0008010A">
              <w:rPr>
                <w:rFonts w:eastAsia="Times New Roman"/>
                <w:bCs/>
                <w:sz w:val="24"/>
                <w:szCs w:val="24"/>
                <w:lang w:eastAsia="ru-RU"/>
              </w:rPr>
              <w:t xml:space="preserve"> Е.В., </w:t>
            </w:r>
            <w:proofErr w:type="spellStart"/>
            <w:r w:rsidRPr="0008010A">
              <w:rPr>
                <w:rFonts w:eastAsia="Times New Roman"/>
                <w:bCs/>
                <w:sz w:val="24"/>
                <w:szCs w:val="24"/>
                <w:lang w:eastAsia="ru-RU"/>
              </w:rPr>
              <w:t>Милованова</w:t>
            </w:r>
            <w:proofErr w:type="spellEnd"/>
            <w:r w:rsidRPr="0008010A">
              <w:rPr>
                <w:rFonts w:eastAsia="Times New Roman"/>
                <w:bCs/>
                <w:sz w:val="24"/>
                <w:szCs w:val="24"/>
                <w:lang w:eastAsia="ru-RU"/>
              </w:rPr>
              <w:t xml:space="preserve"> Г.В.,  Рогова Г.В., </w:t>
            </w:r>
            <w:proofErr w:type="spellStart"/>
            <w:r w:rsidRPr="0008010A">
              <w:rPr>
                <w:rFonts w:eastAsia="Times New Roman"/>
                <w:bCs/>
                <w:sz w:val="24"/>
                <w:szCs w:val="24"/>
                <w:lang w:eastAsia="ru-RU"/>
              </w:rPr>
              <w:t>Усовик</w:t>
            </w:r>
            <w:proofErr w:type="spellEnd"/>
            <w:r w:rsidRPr="0008010A">
              <w:rPr>
                <w:rFonts w:eastAsia="Times New Roman"/>
                <w:bCs/>
                <w:sz w:val="24"/>
                <w:szCs w:val="24"/>
                <w:lang w:eastAsia="ru-RU"/>
              </w:rPr>
              <w:t xml:space="preserve"> Е.Р., Уткина О.В., Широкова Е.В., Шмелёва Е.Б.</w:t>
            </w:r>
          </w:p>
        </w:tc>
      </w:tr>
      <w:tr w:rsidR="00A71A45" w:rsidRPr="00A71A45" w:rsidTr="00A71A45">
        <w:tc>
          <w:tcPr>
            <w:tcW w:w="2835" w:type="dxa"/>
            <w:tcBorders>
              <w:top w:val="single" w:sz="4" w:space="0" w:color="0070C0"/>
              <w:left w:val="single" w:sz="4" w:space="0" w:color="0070C0"/>
              <w:bottom w:val="single" w:sz="4" w:space="0" w:color="0070C0"/>
              <w:right w:val="single" w:sz="4" w:space="0" w:color="0070C0"/>
            </w:tcBorders>
            <w:hideMark/>
          </w:tcPr>
          <w:p w:rsidR="00A71A45" w:rsidRPr="0008010A" w:rsidRDefault="00A71A45" w:rsidP="00A71A45">
            <w:pPr>
              <w:suppressAutoHyphens w:val="0"/>
              <w:spacing w:line="240" w:lineRule="auto"/>
              <w:ind w:firstLine="0"/>
              <w:rPr>
                <w:rFonts w:eastAsia="Times New Roman"/>
                <w:bCs/>
                <w:sz w:val="24"/>
                <w:szCs w:val="24"/>
                <w:lang w:eastAsia="ru-RU"/>
              </w:rPr>
            </w:pPr>
            <w:r w:rsidRPr="0008010A">
              <w:rPr>
                <w:rFonts w:eastAsia="Times New Roman"/>
                <w:bCs/>
                <w:sz w:val="24"/>
                <w:szCs w:val="24"/>
                <w:lang w:eastAsia="ru-RU"/>
              </w:rPr>
              <w:t>Почётная грамота Управления образования администрации г</w:t>
            </w:r>
            <w:proofErr w:type="gramStart"/>
            <w:r w:rsidRPr="0008010A">
              <w:rPr>
                <w:rFonts w:eastAsia="Times New Roman"/>
                <w:bCs/>
                <w:sz w:val="24"/>
                <w:szCs w:val="24"/>
                <w:lang w:eastAsia="ru-RU"/>
              </w:rPr>
              <w:t>.Т</w:t>
            </w:r>
            <w:proofErr w:type="gramEnd"/>
            <w:r w:rsidRPr="0008010A">
              <w:rPr>
                <w:rFonts w:eastAsia="Times New Roman"/>
                <w:bCs/>
                <w:sz w:val="24"/>
                <w:szCs w:val="24"/>
                <w:lang w:eastAsia="ru-RU"/>
              </w:rPr>
              <w:t>вери</w:t>
            </w:r>
          </w:p>
        </w:tc>
        <w:tc>
          <w:tcPr>
            <w:tcW w:w="709" w:type="dxa"/>
            <w:tcBorders>
              <w:top w:val="single" w:sz="4" w:space="0" w:color="0070C0"/>
              <w:left w:val="single" w:sz="4" w:space="0" w:color="0070C0"/>
              <w:bottom w:val="single" w:sz="4" w:space="0" w:color="0070C0"/>
              <w:right w:val="single" w:sz="4" w:space="0" w:color="0070C0"/>
            </w:tcBorders>
            <w:hideMark/>
          </w:tcPr>
          <w:p w:rsidR="00A71A45" w:rsidRPr="0008010A" w:rsidRDefault="0008010A" w:rsidP="00A71A45">
            <w:pPr>
              <w:suppressAutoHyphens w:val="0"/>
              <w:spacing w:before="120" w:line="240" w:lineRule="auto"/>
              <w:ind w:firstLine="0"/>
              <w:jc w:val="center"/>
              <w:rPr>
                <w:rFonts w:eastAsia="Times New Roman"/>
                <w:bCs/>
                <w:sz w:val="24"/>
                <w:szCs w:val="24"/>
                <w:lang w:eastAsia="ru-RU"/>
              </w:rPr>
            </w:pPr>
            <w:r w:rsidRPr="0008010A">
              <w:rPr>
                <w:rFonts w:eastAsia="Times New Roman"/>
                <w:bCs/>
                <w:sz w:val="24"/>
                <w:szCs w:val="24"/>
                <w:lang w:eastAsia="ru-RU"/>
              </w:rPr>
              <w:t>16</w:t>
            </w:r>
          </w:p>
        </w:tc>
        <w:tc>
          <w:tcPr>
            <w:tcW w:w="6804" w:type="dxa"/>
            <w:tcBorders>
              <w:top w:val="single" w:sz="4" w:space="0" w:color="0070C0"/>
              <w:left w:val="single" w:sz="4" w:space="0" w:color="0070C0"/>
              <w:bottom w:val="single" w:sz="4" w:space="0" w:color="0070C0"/>
              <w:right w:val="single" w:sz="4" w:space="0" w:color="0070C0"/>
            </w:tcBorders>
            <w:hideMark/>
          </w:tcPr>
          <w:p w:rsidR="00A71A45" w:rsidRPr="0008010A" w:rsidRDefault="00A71A45" w:rsidP="00B76CFB">
            <w:pPr>
              <w:suppressAutoHyphens w:val="0"/>
              <w:spacing w:line="240" w:lineRule="auto"/>
              <w:ind w:firstLine="0"/>
              <w:rPr>
                <w:rFonts w:eastAsia="Times New Roman"/>
                <w:bCs/>
                <w:sz w:val="24"/>
                <w:szCs w:val="24"/>
                <w:lang w:eastAsia="ru-RU"/>
              </w:rPr>
            </w:pPr>
            <w:r w:rsidRPr="0008010A">
              <w:rPr>
                <w:rFonts w:eastAsia="Times New Roman"/>
                <w:bCs/>
                <w:sz w:val="24"/>
                <w:szCs w:val="24"/>
                <w:lang w:eastAsia="ru-RU"/>
              </w:rPr>
              <w:t xml:space="preserve">Алексеева О.А., </w:t>
            </w:r>
            <w:proofErr w:type="spellStart"/>
            <w:r w:rsidRPr="0008010A">
              <w:rPr>
                <w:rFonts w:eastAsia="Times New Roman"/>
                <w:bCs/>
                <w:sz w:val="24"/>
                <w:szCs w:val="24"/>
                <w:lang w:eastAsia="ru-RU"/>
              </w:rPr>
              <w:t>Благова</w:t>
            </w:r>
            <w:proofErr w:type="spellEnd"/>
            <w:r w:rsidRPr="0008010A">
              <w:rPr>
                <w:rFonts w:eastAsia="Times New Roman"/>
                <w:bCs/>
                <w:sz w:val="24"/>
                <w:szCs w:val="24"/>
                <w:lang w:eastAsia="ru-RU"/>
              </w:rPr>
              <w:t xml:space="preserve"> Н.А., </w:t>
            </w:r>
            <w:proofErr w:type="spellStart"/>
            <w:r w:rsidRPr="0008010A">
              <w:rPr>
                <w:rFonts w:eastAsia="Times New Roman"/>
                <w:bCs/>
                <w:sz w:val="24"/>
                <w:szCs w:val="24"/>
                <w:lang w:eastAsia="ru-RU"/>
              </w:rPr>
              <w:t>Ельцова</w:t>
            </w:r>
            <w:proofErr w:type="spellEnd"/>
            <w:r w:rsidRPr="0008010A">
              <w:rPr>
                <w:rFonts w:eastAsia="Times New Roman"/>
                <w:bCs/>
                <w:sz w:val="24"/>
                <w:szCs w:val="24"/>
                <w:lang w:eastAsia="ru-RU"/>
              </w:rPr>
              <w:t xml:space="preserve"> М.Ю., </w:t>
            </w:r>
            <w:proofErr w:type="spellStart"/>
            <w:r w:rsidRPr="0008010A">
              <w:rPr>
                <w:rFonts w:eastAsia="Times New Roman"/>
                <w:bCs/>
                <w:sz w:val="24"/>
                <w:szCs w:val="24"/>
                <w:lang w:eastAsia="ru-RU"/>
              </w:rPr>
              <w:t>Жаранова</w:t>
            </w:r>
            <w:proofErr w:type="spellEnd"/>
            <w:r w:rsidRPr="0008010A">
              <w:rPr>
                <w:rFonts w:eastAsia="Times New Roman"/>
                <w:bCs/>
                <w:sz w:val="24"/>
                <w:szCs w:val="24"/>
                <w:lang w:eastAsia="ru-RU"/>
              </w:rPr>
              <w:t xml:space="preserve"> Г.Н., </w:t>
            </w:r>
            <w:proofErr w:type="spellStart"/>
            <w:r w:rsidRPr="0008010A">
              <w:rPr>
                <w:rFonts w:eastAsia="Times New Roman"/>
                <w:bCs/>
                <w:sz w:val="24"/>
                <w:szCs w:val="24"/>
                <w:lang w:eastAsia="ru-RU"/>
              </w:rPr>
              <w:t>Жирнова</w:t>
            </w:r>
            <w:proofErr w:type="spellEnd"/>
            <w:r w:rsidRPr="0008010A">
              <w:rPr>
                <w:rFonts w:eastAsia="Times New Roman"/>
                <w:bCs/>
                <w:sz w:val="24"/>
                <w:szCs w:val="24"/>
                <w:lang w:eastAsia="ru-RU"/>
              </w:rPr>
              <w:t xml:space="preserve"> С.В., </w:t>
            </w:r>
            <w:proofErr w:type="spellStart"/>
            <w:r w:rsidRPr="0008010A">
              <w:rPr>
                <w:rFonts w:eastAsia="Times New Roman"/>
                <w:bCs/>
                <w:sz w:val="24"/>
                <w:szCs w:val="24"/>
                <w:lang w:eastAsia="ru-RU"/>
              </w:rPr>
              <w:t>Жестарёва</w:t>
            </w:r>
            <w:proofErr w:type="spellEnd"/>
            <w:r w:rsidRPr="0008010A">
              <w:rPr>
                <w:rFonts w:eastAsia="Times New Roman"/>
                <w:bCs/>
                <w:sz w:val="24"/>
                <w:szCs w:val="24"/>
                <w:lang w:eastAsia="ru-RU"/>
              </w:rPr>
              <w:t xml:space="preserve"> М.Г., Иванова С.К., </w:t>
            </w:r>
            <w:proofErr w:type="spellStart"/>
            <w:r w:rsidRPr="0008010A">
              <w:rPr>
                <w:rFonts w:eastAsia="Times New Roman"/>
                <w:bCs/>
                <w:sz w:val="24"/>
                <w:szCs w:val="24"/>
                <w:lang w:eastAsia="ru-RU"/>
              </w:rPr>
              <w:t>Колешко</w:t>
            </w:r>
            <w:proofErr w:type="spellEnd"/>
            <w:r w:rsidRPr="0008010A">
              <w:rPr>
                <w:rFonts w:eastAsia="Times New Roman"/>
                <w:bCs/>
                <w:sz w:val="24"/>
                <w:szCs w:val="24"/>
                <w:lang w:eastAsia="ru-RU"/>
              </w:rPr>
              <w:t xml:space="preserve"> Д.Ю., </w:t>
            </w:r>
            <w:proofErr w:type="spellStart"/>
            <w:r w:rsidRPr="0008010A">
              <w:rPr>
                <w:rFonts w:eastAsia="Times New Roman"/>
                <w:bCs/>
                <w:sz w:val="24"/>
                <w:szCs w:val="24"/>
                <w:lang w:eastAsia="ru-RU"/>
              </w:rPr>
              <w:t>Майорова</w:t>
            </w:r>
            <w:proofErr w:type="spellEnd"/>
            <w:r w:rsidRPr="0008010A">
              <w:rPr>
                <w:rFonts w:eastAsia="Times New Roman"/>
                <w:bCs/>
                <w:sz w:val="24"/>
                <w:szCs w:val="24"/>
                <w:lang w:eastAsia="ru-RU"/>
              </w:rPr>
              <w:t xml:space="preserve"> Е.В., </w:t>
            </w:r>
            <w:proofErr w:type="spellStart"/>
            <w:r w:rsidRPr="0008010A">
              <w:rPr>
                <w:rFonts w:eastAsia="Times New Roman"/>
                <w:bCs/>
                <w:sz w:val="24"/>
                <w:szCs w:val="24"/>
                <w:lang w:eastAsia="ru-RU"/>
              </w:rPr>
              <w:t>Милованова</w:t>
            </w:r>
            <w:proofErr w:type="spellEnd"/>
            <w:r w:rsidRPr="0008010A">
              <w:rPr>
                <w:rFonts w:eastAsia="Times New Roman"/>
                <w:bCs/>
                <w:sz w:val="24"/>
                <w:szCs w:val="24"/>
                <w:lang w:eastAsia="ru-RU"/>
              </w:rPr>
              <w:t xml:space="preserve"> Г.В., </w:t>
            </w:r>
            <w:proofErr w:type="spellStart"/>
            <w:r w:rsidRPr="0008010A">
              <w:rPr>
                <w:rFonts w:eastAsia="Times New Roman"/>
                <w:bCs/>
                <w:sz w:val="24"/>
                <w:szCs w:val="24"/>
                <w:lang w:eastAsia="ru-RU"/>
              </w:rPr>
              <w:t>Нармурадов</w:t>
            </w:r>
            <w:proofErr w:type="spellEnd"/>
            <w:r w:rsidRPr="0008010A">
              <w:rPr>
                <w:rFonts w:eastAsia="Times New Roman"/>
                <w:bCs/>
                <w:sz w:val="24"/>
                <w:szCs w:val="24"/>
                <w:lang w:eastAsia="ru-RU"/>
              </w:rPr>
              <w:t xml:space="preserve"> Р.П., </w:t>
            </w:r>
            <w:proofErr w:type="spellStart"/>
            <w:r w:rsidRPr="0008010A">
              <w:rPr>
                <w:rFonts w:eastAsia="Times New Roman"/>
                <w:bCs/>
                <w:sz w:val="24"/>
                <w:szCs w:val="24"/>
                <w:lang w:eastAsia="ru-RU"/>
              </w:rPr>
              <w:t>Раклистова</w:t>
            </w:r>
            <w:proofErr w:type="spellEnd"/>
            <w:r w:rsidRPr="0008010A">
              <w:rPr>
                <w:rFonts w:eastAsia="Times New Roman"/>
                <w:bCs/>
                <w:sz w:val="24"/>
                <w:szCs w:val="24"/>
                <w:lang w:eastAsia="ru-RU"/>
              </w:rPr>
              <w:t xml:space="preserve"> Н.Н., Уварова Е.В., </w:t>
            </w:r>
            <w:proofErr w:type="spellStart"/>
            <w:r w:rsidRPr="0008010A">
              <w:rPr>
                <w:rFonts w:eastAsia="Times New Roman"/>
                <w:bCs/>
                <w:sz w:val="24"/>
                <w:szCs w:val="24"/>
                <w:lang w:eastAsia="ru-RU"/>
              </w:rPr>
              <w:t>Усовик</w:t>
            </w:r>
            <w:proofErr w:type="spellEnd"/>
            <w:r w:rsidRPr="0008010A">
              <w:rPr>
                <w:rFonts w:eastAsia="Times New Roman"/>
                <w:bCs/>
                <w:sz w:val="24"/>
                <w:szCs w:val="24"/>
                <w:lang w:eastAsia="ru-RU"/>
              </w:rPr>
              <w:t xml:space="preserve"> Е.Р., Уткина О.В., Широкова Е.В.</w:t>
            </w:r>
          </w:p>
        </w:tc>
      </w:tr>
    </w:tbl>
    <w:p w:rsidR="00CD4DAA" w:rsidRPr="00CD4DAA" w:rsidRDefault="00CD4DAA" w:rsidP="00CD4DAA">
      <w:pPr>
        <w:suppressAutoHyphens w:val="0"/>
        <w:spacing w:line="240" w:lineRule="auto"/>
        <w:rPr>
          <w:b/>
          <w:sz w:val="24"/>
          <w:szCs w:val="24"/>
          <w:highlight w:val="cyan"/>
        </w:rPr>
      </w:pPr>
    </w:p>
    <w:p w:rsidR="00A71A45" w:rsidRPr="00A71A45" w:rsidRDefault="00A71A45" w:rsidP="00A71A45">
      <w:pPr>
        <w:suppressAutoHyphens w:val="0"/>
        <w:spacing w:line="240" w:lineRule="auto"/>
        <w:rPr>
          <w:b/>
          <w:sz w:val="24"/>
          <w:szCs w:val="24"/>
        </w:rPr>
      </w:pPr>
      <w:r w:rsidRPr="00A71A45">
        <w:rPr>
          <w:b/>
          <w:sz w:val="24"/>
          <w:szCs w:val="24"/>
        </w:rPr>
        <w:t xml:space="preserve">5. Профессиональное развитие и повышение квалификации педагогических работников. </w:t>
      </w:r>
    </w:p>
    <w:p w:rsidR="00A71A45" w:rsidRPr="00A71A45" w:rsidRDefault="00A71A45" w:rsidP="00A71A45">
      <w:pPr>
        <w:suppressAutoHyphens w:val="0"/>
        <w:spacing w:line="240" w:lineRule="auto"/>
        <w:rPr>
          <w:sz w:val="24"/>
          <w:szCs w:val="24"/>
        </w:rPr>
      </w:pPr>
      <w:r w:rsidRPr="00A71A45">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71A45" w:rsidRPr="00A71A45" w:rsidRDefault="00A71A45" w:rsidP="00A71A45">
      <w:pPr>
        <w:suppressAutoHyphens w:val="0"/>
        <w:spacing w:line="240" w:lineRule="auto"/>
        <w:rPr>
          <w:sz w:val="24"/>
          <w:szCs w:val="24"/>
        </w:rPr>
      </w:pPr>
      <w:r w:rsidRPr="00A71A45">
        <w:rPr>
          <w:b/>
          <w:sz w:val="24"/>
          <w:szCs w:val="24"/>
        </w:rPr>
        <w:t>Ожидаемый результат повышения квалификации</w:t>
      </w:r>
      <w:r w:rsidRPr="00A71A45">
        <w:rPr>
          <w:sz w:val="24"/>
          <w:szCs w:val="24"/>
        </w:rPr>
        <w:t xml:space="preserve"> – профессиональная готовность работников образования к реализации ФГОС ООО:</w:t>
      </w:r>
    </w:p>
    <w:p w:rsidR="00A71A45" w:rsidRPr="00A71A45" w:rsidRDefault="00A71A45" w:rsidP="00BF65AE">
      <w:pPr>
        <w:numPr>
          <w:ilvl w:val="0"/>
          <w:numId w:val="135"/>
        </w:numPr>
        <w:tabs>
          <w:tab w:val="left" w:pos="993"/>
        </w:tabs>
        <w:suppressAutoHyphens w:val="0"/>
        <w:spacing w:after="200" w:line="240" w:lineRule="auto"/>
        <w:ind w:left="0" w:firstLine="709"/>
        <w:contextualSpacing/>
        <w:jc w:val="left"/>
        <w:rPr>
          <w:sz w:val="24"/>
          <w:szCs w:val="24"/>
          <w:lang w:eastAsia="ru-RU"/>
        </w:rPr>
      </w:pPr>
      <w:r w:rsidRPr="00A71A45">
        <w:rPr>
          <w:sz w:val="24"/>
          <w:szCs w:val="24"/>
          <w:lang w:eastAsia="ru-RU"/>
        </w:rPr>
        <w:t>обеспечение оптимального вхождения работников образования в систему ценностей современного образования;</w:t>
      </w:r>
    </w:p>
    <w:p w:rsidR="00A71A45" w:rsidRPr="00A71A45" w:rsidRDefault="00A71A45" w:rsidP="00BF65AE">
      <w:pPr>
        <w:numPr>
          <w:ilvl w:val="0"/>
          <w:numId w:val="135"/>
        </w:numPr>
        <w:tabs>
          <w:tab w:val="left" w:pos="993"/>
        </w:tabs>
        <w:suppressAutoHyphens w:val="0"/>
        <w:spacing w:after="200" w:line="240" w:lineRule="auto"/>
        <w:ind w:left="0" w:firstLine="709"/>
        <w:contextualSpacing/>
        <w:jc w:val="left"/>
        <w:rPr>
          <w:sz w:val="24"/>
          <w:szCs w:val="24"/>
          <w:lang w:eastAsia="ru-RU"/>
        </w:rPr>
      </w:pPr>
      <w:r w:rsidRPr="00A71A45">
        <w:rPr>
          <w:sz w:val="24"/>
          <w:szCs w:val="24"/>
          <w:lang w:eastAsia="ru-RU"/>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71A45" w:rsidRPr="00A71A45" w:rsidRDefault="00A71A45" w:rsidP="00BF65AE">
      <w:pPr>
        <w:numPr>
          <w:ilvl w:val="0"/>
          <w:numId w:val="135"/>
        </w:numPr>
        <w:tabs>
          <w:tab w:val="left" w:pos="993"/>
        </w:tabs>
        <w:suppressAutoHyphens w:val="0"/>
        <w:spacing w:after="200" w:line="240" w:lineRule="auto"/>
        <w:ind w:left="0" w:firstLine="709"/>
        <w:contextualSpacing/>
        <w:jc w:val="left"/>
        <w:rPr>
          <w:sz w:val="24"/>
          <w:szCs w:val="24"/>
          <w:lang w:eastAsia="ru-RU"/>
        </w:rPr>
      </w:pPr>
      <w:r w:rsidRPr="00A71A45">
        <w:rPr>
          <w:sz w:val="24"/>
          <w:szCs w:val="24"/>
          <w:lang w:eastAsia="ru-RU"/>
        </w:rPr>
        <w:t>овладение учебно-методическими и информационно-методическими ресурсами, необходимыми для успешного решения задач ФГОС ООО.</w:t>
      </w:r>
    </w:p>
    <w:p w:rsidR="00A71A45" w:rsidRPr="00AA7A84" w:rsidRDefault="00A71A45" w:rsidP="00A71A45">
      <w:pPr>
        <w:suppressAutoHyphens w:val="0"/>
        <w:spacing w:line="240" w:lineRule="auto"/>
        <w:rPr>
          <w:b/>
          <w:i/>
          <w:sz w:val="10"/>
          <w:szCs w:val="24"/>
        </w:rPr>
      </w:pPr>
    </w:p>
    <w:p w:rsidR="00A71A45" w:rsidRPr="00A71A45" w:rsidRDefault="00A71A45" w:rsidP="00A71A45">
      <w:pPr>
        <w:suppressAutoHyphens w:val="0"/>
        <w:spacing w:line="240" w:lineRule="auto"/>
        <w:rPr>
          <w:b/>
          <w:i/>
          <w:sz w:val="24"/>
          <w:szCs w:val="24"/>
        </w:rPr>
      </w:pPr>
      <w:r w:rsidRPr="00A71A45">
        <w:rPr>
          <w:b/>
          <w:i/>
          <w:sz w:val="24"/>
          <w:szCs w:val="24"/>
        </w:rPr>
        <w:t>Информация о прохождении курсов повышения квалификации педагогическими работниками МБОУ СШ № 45:</w:t>
      </w:r>
    </w:p>
    <w:tbl>
      <w:tblPr>
        <w:tblW w:w="100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2062"/>
        <w:gridCol w:w="2126"/>
        <w:gridCol w:w="993"/>
        <w:gridCol w:w="4083"/>
      </w:tblGrid>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w:t>
            </w:r>
            <w:proofErr w:type="spellStart"/>
            <w:proofErr w:type="gramStart"/>
            <w:r w:rsidRPr="00A71A45">
              <w:rPr>
                <w:sz w:val="22"/>
                <w:szCs w:val="24"/>
              </w:rPr>
              <w:t>п</w:t>
            </w:r>
            <w:proofErr w:type="spellEnd"/>
            <w:proofErr w:type="gramEnd"/>
            <w:r w:rsidRPr="00A71A45">
              <w:rPr>
                <w:sz w:val="22"/>
                <w:szCs w:val="24"/>
              </w:rPr>
              <w:t>/</w:t>
            </w:r>
            <w:proofErr w:type="spellStart"/>
            <w:r w:rsidRPr="00A71A45">
              <w:rPr>
                <w:sz w:val="22"/>
                <w:szCs w:val="24"/>
              </w:rPr>
              <w:t>п</w:t>
            </w:r>
            <w:proofErr w:type="spellEnd"/>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ФИО</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Должность</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Год прохождения</w:t>
            </w:r>
          </w:p>
          <w:p w:rsidR="00A71A45" w:rsidRPr="00A71A45" w:rsidRDefault="00A71A45" w:rsidP="00A71A45">
            <w:pPr>
              <w:suppressAutoHyphens w:val="0"/>
              <w:spacing w:line="240" w:lineRule="auto"/>
              <w:ind w:firstLine="0"/>
              <w:rPr>
                <w:sz w:val="22"/>
                <w:szCs w:val="24"/>
              </w:rPr>
            </w:pPr>
            <w:r w:rsidRPr="00A71A45">
              <w:rPr>
                <w:sz w:val="22"/>
                <w:szCs w:val="24"/>
              </w:rPr>
              <w:t>курсов</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 Место прохождения, программа курсов</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tabs>
                <w:tab w:val="right" w:pos="3895"/>
              </w:tabs>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Белякова Елена Вячеславовна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Педагог - психолог</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АНО ДПО «Центр непрерывного развития личности и реализации человеческого потенциала» по программе «Современные подходы, методики и инструменты </w:t>
            </w:r>
            <w:proofErr w:type="spellStart"/>
            <w:r w:rsidRPr="00A71A45">
              <w:rPr>
                <w:sz w:val="22"/>
                <w:szCs w:val="24"/>
              </w:rPr>
              <w:t>профориентационной</w:t>
            </w:r>
            <w:proofErr w:type="spellEnd"/>
            <w:r w:rsidRPr="00A71A45">
              <w:rPr>
                <w:sz w:val="22"/>
                <w:szCs w:val="24"/>
              </w:rPr>
              <w:t xml:space="preserve"> работы педагога – организатора»</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tabs>
                <w:tab w:val="right" w:pos="3895"/>
              </w:tabs>
              <w:suppressAutoHyphens w:val="0"/>
              <w:spacing w:line="240" w:lineRule="auto"/>
              <w:ind w:firstLine="0"/>
              <w:jc w:val="left"/>
              <w:rPr>
                <w:rFonts w:eastAsia="Times New Roman"/>
                <w:sz w:val="22"/>
                <w:szCs w:val="24"/>
                <w:lang w:eastAsia="ru-RU"/>
              </w:rPr>
            </w:pPr>
            <w:proofErr w:type="gramStart"/>
            <w:r w:rsidRPr="00A71A45">
              <w:rPr>
                <w:rFonts w:eastAsia="Times New Roman"/>
                <w:sz w:val="22"/>
                <w:szCs w:val="24"/>
                <w:lang w:eastAsia="ru-RU"/>
              </w:rPr>
              <w:t>Бурше</w:t>
            </w:r>
            <w:proofErr w:type="gramEnd"/>
            <w:r w:rsidRPr="00A71A45">
              <w:rPr>
                <w:rFonts w:eastAsia="Times New Roman"/>
                <w:sz w:val="22"/>
                <w:szCs w:val="24"/>
                <w:lang w:eastAsia="ru-RU"/>
              </w:rPr>
              <w:t xml:space="preserve"> </w:t>
            </w:r>
            <w:proofErr w:type="spellStart"/>
            <w:r w:rsidRPr="00A71A45">
              <w:rPr>
                <w:rFonts w:eastAsia="Times New Roman"/>
                <w:sz w:val="22"/>
                <w:szCs w:val="24"/>
                <w:lang w:eastAsia="ru-RU"/>
              </w:rPr>
              <w:t>Карина</w:t>
            </w:r>
            <w:proofErr w:type="spellEnd"/>
            <w:r w:rsidRPr="00A71A45">
              <w:rPr>
                <w:rFonts w:eastAsia="Times New Roman"/>
                <w:sz w:val="22"/>
                <w:szCs w:val="24"/>
                <w:lang w:eastAsia="ru-RU"/>
              </w:rPr>
              <w:t xml:space="preserve"> Романовна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русского языка и литературы</w:t>
            </w:r>
          </w:p>
        </w:tc>
        <w:tc>
          <w:tcPr>
            <w:tcW w:w="993" w:type="dxa"/>
            <w:tcBorders>
              <w:top w:val="single" w:sz="4" w:space="0" w:color="auto"/>
              <w:left w:val="single" w:sz="4" w:space="0" w:color="auto"/>
              <w:bottom w:val="single" w:sz="4" w:space="0" w:color="auto"/>
              <w:right w:val="single" w:sz="4" w:space="0" w:color="auto"/>
            </w:tcBorders>
          </w:tcPr>
          <w:p w:rsidR="00A71A45" w:rsidRPr="00A71A45" w:rsidRDefault="00A71A45" w:rsidP="00A71A45">
            <w:pPr>
              <w:suppressAutoHyphens w:val="0"/>
              <w:spacing w:line="240" w:lineRule="auto"/>
              <w:ind w:firstLine="0"/>
              <w:rPr>
                <w:sz w:val="22"/>
                <w:szCs w:val="24"/>
              </w:rPr>
            </w:pPr>
            <w:r w:rsidRPr="00A71A45">
              <w:rPr>
                <w:sz w:val="22"/>
                <w:szCs w:val="24"/>
              </w:rPr>
              <w:t>2017</w:t>
            </w:r>
          </w:p>
          <w:p w:rsidR="00A71A45" w:rsidRPr="00A71A45" w:rsidRDefault="00A71A45" w:rsidP="00A71A45">
            <w:pPr>
              <w:suppressAutoHyphens w:val="0"/>
              <w:spacing w:line="240" w:lineRule="auto"/>
              <w:ind w:firstLine="0"/>
              <w:rPr>
                <w:sz w:val="22"/>
                <w:szCs w:val="24"/>
              </w:rPr>
            </w:pPr>
          </w:p>
          <w:p w:rsidR="00A71A45" w:rsidRPr="00A71A45" w:rsidRDefault="00A71A45" w:rsidP="00A71A45">
            <w:pPr>
              <w:suppressAutoHyphens w:val="0"/>
              <w:spacing w:line="240" w:lineRule="auto"/>
              <w:ind w:firstLine="0"/>
              <w:rPr>
                <w:sz w:val="22"/>
                <w:szCs w:val="24"/>
              </w:rPr>
            </w:pPr>
          </w:p>
          <w:p w:rsidR="00A71A45" w:rsidRPr="00A71A45" w:rsidRDefault="00A71A45" w:rsidP="00A71A45">
            <w:pPr>
              <w:suppressAutoHyphens w:val="0"/>
              <w:spacing w:line="240" w:lineRule="auto"/>
              <w:ind w:firstLine="0"/>
              <w:rPr>
                <w:sz w:val="22"/>
                <w:szCs w:val="24"/>
              </w:rPr>
            </w:pPr>
          </w:p>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p>
          <w:p w:rsidR="00A71A45" w:rsidRPr="00A71A45" w:rsidRDefault="00A71A45" w:rsidP="00A71A45">
            <w:pPr>
              <w:suppressAutoHyphens w:val="0"/>
              <w:spacing w:line="240" w:lineRule="auto"/>
              <w:ind w:firstLine="0"/>
              <w:rPr>
                <w:sz w:val="22"/>
                <w:szCs w:val="28"/>
              </w:rPr>
            </w:pPr>
            <w:r w:rsidRPr="00A71A45">
              <w:rPr>
                <w:sz w:val="22"/>
                <w:szCs w:val="28"/>
              </w:rPr>
              <w:t>«Актуальные проблемы преподавания русского языка и литературы в условиях реализации ФГОС»</w:t>
            </w:r>
          </w:p>
          <w:p w:rsidR="00A71A45" w:rsidRPr="00A71A45" w:rsidRDefault="00A71A45" w:rsidP="00A71A45">
            <w:pPr>
              <w:suppressAutoHyphens w:val="0"/>
              <w:spacing w:line="240" w:lineRule="auto"/>
              <w:ind w:firstLine="0"/>
              <w:rPr>
                <w:sz w:val="22"/>
                <w:szCs w:val="24"/>
              </w:rPr>
            </w:pPr>
            <w:r w:rsidRPr="00A71A45">
              <w:rPr>
                <w:sz w:val="22"/>
                <w:szCs w:val="24"/>
              </w:rPr>
              <w:t xml:space="preserve">АНО ДПО «Центр непрерывного развития личности и реализации человеческого потенциала» по программе «Современные подходы, методики и инструменты </w:t>
            </w:r>
            <w:proofErr w:type="spellStart"/>
            <w:r w:rsidRPr="00A71A45">
              <w:rPr>
                <w:sz w:val="22"/>
                <w:szCs w:val="24"/>
              </w:rPr>
              <w:t>профориентационной</w:t>
            </w:r>
            <w:proofErr w:type="spellEnd"/>
            <w:r w:rsidRPr="00A71A45">
              <w:rPr>
                <w:sz w:val="22"/>
                <w:szCs w:val="24"/>
              </w:rPr>
              <w:t xml:space="preserve"> работы педагога – организатора»</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tabs>
                <w:tab w:val="right" w:pos="3895"/>
              </w:tabs>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Горбунова Татьяна Анатольевна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химии</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p>
          <w:p w:rsidR="00A71A45" w:rsidRPr="00A71A45" w:rsidRDefault="00A71A45" w:rsidP="00A71A45">
            <w:pPr>
              <w:suppressAutoHyphens w:val="0"/>
              <w:spacing w:line="240" w:lineRule="auto"/>
              <w:ind w:firstLine="0"/>
              <w:rPr>
                <w:sz w:val="22"/>
                <w:szCs w:val="24"/>
              </w:rPr>
            </w:pPr>
            <w:r w:rsidRPr="00A71A45">
              <w:rPr>
                <w:sz w:val="22"/>
                <w:szCs w:val="24"/>
              </w:rPr>
              <w:t>«ФГОС: содержание и технологии формирования образовательных результатов на уроках химии»</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tabs>
                <w:tab w:val="right" w:pos="3895"/>
              </w:tabs>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Гриб Андрей Юрьевич</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r w:rsidRPr="00A71A45">
              <w:rPr>
                <w:sz w:val="22"/>
                <w:szCs w:val="24"/>
              </w:rPr>
              <w:tab/>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Ельцова</w:t>
            </w:r>
            <w:proofErr w:type="spellEnd"/>
            <w:r w:rsidRPr="00A71A45">
              <w:rPr>
                <w:rFonts w:eastAsia="Times New Roman"/>
                <w:sz w:val="22"/>
                <w:szCs w:val="24"/>
                <w:lang w:eastAsia="ru-RU"/>
              </w:rPr>
              <w:t xml:space="preserve"> Марина Юрьевна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математики</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p>
          <w:p w:rsidR="00A71A45" w:rsidRPr="00A71A45" w:rsidRDefault="00A71A45" w:rsidP="00A71A45">
            <w:pPr>
              <w:suppressAutoHyphens w:val="0"/>
              <w:spacing w:line="240" w:lineRule="auto"/>
              <w:ind w:firstLine="0"/>
              <w:rPr>
                <w:sz w:val="22"/>
                <w:szCs w:val="24"/>
              </w:rPr>
            </w:pPr>
            <w:r w:rsidRPr="00A71A45">
              <w:rPr>
                <w:sz w:val="22"/>
                <w:szCs w:val="24"/>
              </w:rPr>
              <w:t>«ФГОС: содержание и технологии формирования образовательных результатов на уроках математики»</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Жаранова</w:t>
            </w:r>
            <w:proofErr w:type="spellEnd"/>
            <w:r w:rsidRPr="00A71A45">
              <w:rPr>
                <w:rFonts w:eastAsia="Times New Roman"/>
                <w:sz w:val="22"/>
                <w:szCs w:val="24"/>
                <w:lang w:eastAsia="ru-RU"/>
              </w:rPr>
              <w:t xml:space="preserve"> Галина Николаевна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Педагог - библиотекарь</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ГБОУ ДПО ТОИУУ, </w:t>
            </w:r>
          </w:p>
          <w:p w:rsidR="00A71A45" w:rsidRPr="00A71A45" w:rsidRDefault="00A71A45" w:rsidP="00A71A45">
            <w:pPr>
              <w:suppressAutoHyphens w:val="0"/>
              <w:spacing w:line="240" w:lineRule="auto"/>
              <w:ind w:firstLine="0"/>
              <w:rPr>
                <w:sz w:val="22"/>
                <w:szCs w:val="24"/>
              </w:rPr>
            </w:pPr>
            <w:r w:rsidRPr="00A71A45">
              <w:rPr>
                <w:sz w:val="22"/>
                <w:szCs w:val="24"/>
              </w:rPr>
              <w:t>«Методическое обеспечение деятельности школьной библиотеки в условиях реализации ФГОС»</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Жестарёва</w:t>
            </w:r>
            <w:proofErr w:type="spellEnd"/>
            <w:r w:rsidRPr="00A71A45">
              <w:rPr>
                <w:rFonts w:eastAsia="Times New Roman"/>
                <w:sz w:val="22"/>
                <w:szCs w:val="24"/>
                <w:lang w:eastAsia="ru-RU"/>
              </w:rPr>
              <w:t xml:space="preserve"> Марина Георгиевна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Социальный педагог</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2015</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 «Организация деятельности школьных служб примирения»</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Жирнова</w:t>
            </w:r>
            <w:proofErr w:type="spellEnd"/>
            <w:r w:rsidRPr="00A71A45">
              <w:rPr>
                <w:rFonts w:eastAsia="Times New Roman"/>
                <w:sz w:val="22"/>
                <w:szCs w:val="24"/>
                <w:lang w:eastAsia="ru-RU"/>
              </w:rPr>
              <w:t xml:space="preserve"> Светлана Владимировна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физики</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2017</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r w:rsidRPr="00A71A45">
              <w:rPr>
                <w:rFonts w:ascii="Calibri" w:hAnsi="Calibri"/>
                <w:sz w:val="22"/>
              </w:rPr>
              <w:t xml:space="preserve"> </w:t>
            </w:r>
            <w:r w:rsidRPr="00A71A45">
              <w:rPr>
                <w:sz w:val="22"/>
                <w:szCs w:val="24"/>
              </w:rPr>
              <w:t xml:space="preserve">«ФГОС: актуальные вопросы методики преподавания физики и астрономии </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Журавлёв Олег Евгеньевич</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ГБОУ ДПО ТОИУУ, </w:t>
            </w:r>
          </w:p>
          <w:p w:rsidR="00A71A45" w:rsidRPr="00A71A45" w:rsidRDefault="00A71A45" w:rsidP="00A71A45">
            <w:pPr>
              <w:suppressAutoHyphens w:val="0"/>
              <w:spacing w:line="240" w:lineRule="auto"/>
              <w:ind w:firstLine="0"/>
              <w:rPr>
                <w:sz w:val="22"/>
                <w:szCs w:val="24"/>
              </w:rPr>
            </w:pPr>
            <w:r w:rsidRPr="00A71A45">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Иванова Светлана Кузьминична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истории и обществознания</w:t>
            </w:r>
          </w:p>
        </w:tc>
        <w:tc>
          <w:tcPr>
            <w:tcW w:w="993" w:type="dxa"/>
            <w:tcBorders>
              <w:top w:val="single" w:sz="4" w:space="0" w:color="auto"/>
              <w:left w:val="single" w:sz="4" w:space="0" w:color="auto"/>
              <w:bottom w:val="single" w:sz="4" w:space="0" w:color="auto"/>
              <w:right w:val="single" w:sz="4" w:space="0" w:color="auto"/>
            </w:tcBorders>
          </w:tcPr>
          <w:p w:rsidR="00A71A45" w:rsidRPr="00A71A45" w:rsidRDefault="00A71A45" w:rsidP="00A71A45">
            <w:pPr>
              <w:suppressAutoHyphens w:val="0"/>
              <w:spacing w:line="240" w:lineRule="auto"/>
              <w:ind w:firstLine="0"/>
              <w:rPr>
                <w:sz w:val="22"/>
                <w:szCs w:val="24"/>
              </w:rPr>
            </w:pPr>
            <w:r w:rsidRPr="00A71A45">
              <w:rPr>
                <w:sz w:val="22"/>
                <w:szCs w:val="24"/>
              </w:rPr>
              <w:t>2017</w:t>
            </w:r>
          </w:p>
          <w:p w:rsidR="00A71A45" w:rsidRPr="00A71A45" w:rsidRDefault="00A71A45" w:rsidP="00A71A45">
            <w:pPr>
              <w:suppressAutoHyphens w:val="0"/>
              <w:spacing w:line="240" w:lineRule="auto"/>
              <w:ind w:firstLine="0"/>
              <w:rPr>
                <w:sz w:val="22"/>
                <w:szCs w:val="24"/>
              </w:rPr>
            </w:pPr>
          </w:p>
          <w:p w:rsidR="00A71A45" w:rsidRPr="00A71A45" w:rsidRDefault="00A71A45" w:rsidP="00A71A45">
            <w:pPr>
              <w:suppressAutoHyphens w:val="0"/>
              <w:spacing w:line="240" w:lineRule="auto"/>
              <w:ind w:firstLine="0"/>
              <w:rPr>
                <w:sz w:val="22"/>
                <w:szCs w:val="24"/>
              </w:rPr>
            </w:pPr>
          </w:p>
          <w:p w:rsidR="00A71A45" w:rsidRPr="00A71A45" w:rsidRDefault="00A71A45" w:rsidP="00A71A45">
            <w:pPr>
              <w:suppressAutoHyphens w:val="0"/>
              <w:spacing w:line="240" w:lineRule="auto"/>
              <w:ind w:firstLine="0"/>
              <w:rPr>
                <w:sz w:val="22"/>
                <w:szCs w:val="24"/>
              </w:rPr>
            </w:pPr>
          </w:p>
          <w:p w:rsidR="00A71A45" w:rsidRPr="00A71A45" w:rsidRDefault="00A71A45" w:rsidP="00A71A45">
            <w:pPr>
              <w:suppressAutoHyphens w:val="0"/>
              <w:spacing w:line="240" w:lineRule="auto"/>
              <w:ind w:firstLine="0"/>
              <w:rPr>
                <w:sz w:val="22"/>
                <w:szCs w:val="24"/>
              </w:rPr>
            </w:pPr>
          </w:p>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p>
          <w:p w:rsidR="00A71A45" w:rsidRPr="00A71A45" w:rsidRDefault="00A71A45" w:rsidP="00A71A45">
            <w:pPr>
              <w:suppressAutoHyphens w:val="0"/>
              <w:spacing w:line="240" w:lineRule="auto"/>
              <w:ind w:firstLine="0"/>
              <w:rPr>
                <w:sz w:val="22"/>
                <w:szCs w:val="24"/>
              </w:rPr>
            </w:pPr>
            <w:r w:rsidRPr="00A71A45">
              <w:rPr>
                <w:sz w:val="22"/>
                <w:szCs w:val="24"/>
              </w:rPr>
              <w:t>«Теоретические и методические аспекты преподавания курса ОРКСЭ и предметной области ОДНКР в условиях реализации ФГОС»</w:t>
            </w:r>
          </w:p>
          <w:p w:rsidR="00A71A45" w:rsidRPr="00A71A45" w:rsidRDefault="00A71A45" w:rsidP="00A71A45">
            <w:pPr>
              <w:suppressAutoHyphens w:val="0"/>
              <w:spacing w:line="240" w:lineRule="auto"/>
              <w:ind w:firstLine="0"/>
              <w:rPr>
                <w:sz w:val="22"/>
                <w:szCs w:val="24"/>
              </w:rPr>
            </w:pPr>
            <w:r w:rsidRPr="00A71A45">
              <w:rPr>
                <w:sz w:val="22"/>
                <w:szCs w:val="24"/>
              </w:rPr>
              <w:t xml:space="preserve">АНО ДПО «Центр непрерывного развития личности и реализации человеческого потенциала» по программе «Современные подходы, методики и инструменты </w:t>
            </w:r>
            <w:proofErr w:type="spellStart"/>
            <w:r w:rsidRPr="00A71A45">
              <w:rPr>
                <w:sz w:val="22"/>
                <w:szCs w:val="24"/>
              </w:rPr>
              <w:t>профориентационной</w:t>
            </w:r>
            <w:proofErr w:type="spellEnd"/>
            <w:r w:rsidRPr="00A71A45">
              <w:rPr>
                <w:sz w:val="22"/>
                <w:szCs w:val="24"/>
              </w:rPr>
              <w:t xml:space="preserve"> работы педагога – организатора»</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Ильчикаева</w:t>
            </w:r>
            <w:proofErr w:type="spellEnd"/>
            <w:r w:rsidRPr="00A71A45">
              <w:rPr>
                <w:rFonts w:eastAsia="Times New Roman"/>
                <w:sz w:val="22"/>
                <w:szCs w:val="24"/>
                <w:lang w:eastAsia="ru-RU"/>
              </w:rPr>
              <w:t xml:space="preserve"> Лилия Яковлевна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математики</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ГБОУ ДПО ТОИУУ, </w:t>
            </w:r>
          </w:p>
          <w:p w:rsidR="00A71A45" w:rsidRPr="00A71A45" w:rsidRDefault="00A71A45" w:rsidP="00A71A45">
            <w:pPr>
              <w:suppressAutoHyphens w:val="0"/>
              <w:spacing w:line="240" w:lineRule="auto"/>
              <w:ind w:firstLine="0"/>
              <w:rPr>
                <w:sz w:val="22"/>
                <w:szCs w:val="24"/>
              </w:rPr>
            </w:pPr>
            <w:r w:rsidRPr="00A71A45">
              <w:rPr>
                <w:sz w:val="22"/>
                <w:szCs w:val="24"/>
              </w:rPr>
              <w:t>«ФГОС: содержание и технологии формирования образовательных результатов на уроках математики»</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Колешко</w:t>
            </w:r>
            <w:proofErr w:type="spellEnd"/>
            <w:r w:rsidRPr="00A71A45">
              <w:rPr>
                <w:rFonts w:eastAsia="Times New Roman"/>
                <w:sz w:val="22"/>
                <w:szCs w:val="24"/>
                <w:lang w:eastAsia="ru-RU"/>
              </w:rPr>
              <w:t xml:space="preserve"> Дмитрий Юрьевич</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физкультуры</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ГБОУ ДПО ТОИУУ, </w:t>
            </w:r>
          </w:p>
          <w:p w:rsidR="00A71A45" w:rsidRPr="00A71A45" w:rsidRDefault="00A71A45" w:rsidP="00A71A45">
            <w:pPr>
              <w:suppressAutoHyphens w:val="0"/>
              <w:spacing w:line="240" w:lineRule="auto"/>
              <w:ind w:firstLine="0"/>
              <w:rPr>
                <w:sz w:val="22"/>
                <w:szCs w:val="24"/>
              </w:rPr>
            </w:pPr>
            <w:r w:rsidRPr="00A71A45">
              <w:rPr>
                <w:sz w:val="22"/>
                <w:szCs w:val="24"/>
              </w:rPr>
              <w:t>«ФГОС: содержание и технологии формирования образовательных результатов на уроках физической культуры»</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46E5A"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rFonts w:eastAsia="Times New Roman"/>
                <w:sz w:val="22"/>
                <w:szCs w:val="24"/>
                <w:lang w:eastAsia="ru-RU"/>
              </w:rPr>
            </w:pPr>
            <w:r w:rsidRPr="00A46E5A">
              <w:rPr>
                <w:rFonts w:eastAsia="Times New Roman"/>
                <w:sz w:val="22"/>
                <w:szCs w:val="24"/>
                <w:lang w:eastAsia="ru-RU"/>
              </w:rPr>
              <w:t>Крылова Валентина Леонидовна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rPr>
                <w:sz w:val="22"/>
                <w:szCs w:val="24"/>
              </w:rPr>
            </w:pPr>
            <w:r w:rsidRPr="00A46E5A">
              <w:rPr>
                <w:sz w:val="22"/>
                <w:szCs w:val="24"/>
              </w:rPr>
              <w:t>Учитель истории и обществознания</w:t>
            </w:r>
          </w:p>
        </w:tc>
        <w:tc>
          <w:tcPr>
            <w:tcW w:w="993" w:type="dxa"/>
            <w:tcBorders>
              <w:top w:val="single" w:sz="4" w:space="0" w:color="auto"/>
              <w:left w:val="single" w:sz="4" w:space="0" w:color="auto"/>
              <w:bottom w:val="single" w:sz="4" w:space="0" w:color="auto"/>
              <w:right w:val="single" w:sz="4" w:space="0" w:color="auto"/>
            </w:tcBorders>
          </w:tcPr>
          <w:p w:rsidR="00A71A45" w:rsidRPr="00A46E5A" w:rsidRDefault="00A71A45" w:rsidP="00A71A45">
            <w:pPr>
              <w:suppressAutoHyphens w:val="0"/>
              <w:spacing w:line="240" w:lineRule="auto"/>
              <w:ind w:firstLine="0"/>
              <w:rPr>
                <w:sz w:val="22"/>
                <w:szCs w:val="24"/>
              </w:rPr>
            </w:pPr>
            <w:r w:rsidRPr="00A46E5A">
              <w:rPr>
                <w:sz w:val="22"/>
                <w:szCs w:val="24"/>
              </w:rPr>
              <w:t>2017</w:t>
            </w:r>
          </w:p>
          <w:p w:rsidR="00A71A45" w:rsidRPr="00A46E5A" w:rsidRDefault="00A71A45" w:rsidP="00A71A45">
            <w:pPr>
              <w:suppressAutoHyphens w:val="0"/>
              <w:spacing w:line="240" w:lineRule="auto"/>
              <w:ind w:firstLine="0"/>
              <w:rPr>
                <w:sz w:val="22"/>
                <w:szCs w:val="24"/>
              </w:rPr>
            </w:pPr>
          </w:p>
          <w:p w:rsidR="00A71A45" w:rsidRPr="00A46E5A" w:rsidRDefault="00A71A45" w:rsidP="00A71A45">
            <w:pPr>
              <w:suppressAutoHyphens w:val="0"/>
              <w:spacing w:line="240" w:lineRule="auto"/>
              <w:ind w:firstLine="0"/>
              <w:rPr>
                <w:sz w:val="22"/>
                <w:szCs w:val="24"/>
              </w:rPr>
            </w:pPr>
          </w:p>
          <w:p w:rsidR="00A71A45" w:rsidRPr="00A46E5A" w:rsidRDefault="00A71A45" w:rsidP="00A71A45">
            <w:pPr>
              <w:suppressAutoHyphens w:val="0"/>
              <w:spacing w:line="240" w:lineRule="auto"/>
              <w:ind w:firstLine="0"/>
              <w:rPr>
                <w:sz w:val="22"/>
                <w:szCs w:val="24"/>
              </w:rPr>
            </w:pPr>
          </w:p>
          <w:p w:rsidR="00A71A45" w:rsidRPr="00A46E5A" w:rsidRDefault="00A71A45" w:rsidP="00A71A45">
            <w:pPr>
              <w:suppressAutoHyphens w:val="0"/>
              <w:spacing w:line="240" w:lineRule="auto"/>
              <w:ind w:firstLine="0"/>
              <w:rPr>
                <w:sz w:val="22"/>
                <w:szCs w:val="24"/>
              </w:rPr>
            </w:pPr>
          </w:p>
          <w:p w:rsidR="00A71A45" w:rsidRPr="00A46E5A" w:rsidRDefault="00A71A45" w:rsidP="00A71A45">
            <w:pPr>
              <w:suppressAutoHyphens w:val="0"/>
              <w:spacing w:line="240" w:lineRule="auto"/>
              <w:ind w:firstLine="0"/>
              <w:rPr>
                <w:sz w:val="22"/>
                <w:szCs w:val="24"/>
              </w:rPr>
            </w:pPr>
            <w:r w:rsidRPr="00A46E5A">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rPr>
                <w:sz w:val="22"/>
                <w:szCs w:val="24"/>
              </w:rPr>
            </w:pPr>
            <w:r w:rsidRPr="00A46E5A">
              <w:rPr>
                <w:sz w:val="22"/>
                <w:szCs w:val="24"/>
              </w:rPr>
              <w:t>ГБОУ ДПО ТОИУУ,</w:t>
            </w:r>
          </w:p>
          <w:p w:rsidR="00A71A45" w:rsidRPr="00A46E5A" w:rsidRDefault="00A71A45" w:rsidP="00A71A45">
            <w:pPr>
              <w:suppressAutoHyphens w:val="0"/>
              <w:spacing w:line="240" w:lineRule="auto"/>
              <w:ind w:firstLine="0"/>
              <w:rPr>
                <w:sz w:val="22"/>
                <w:szCs w:val="24"/>
              </w:rPr>
            </w:pPr>
            <w:r w:rsidRPr="00A46E5A">
              <w:rPr>
                <w:sz w:val="22"/>
                <w:szCs w:val="24"/>
              </w:rPr>
              <w:t>«Теоретические и методические аспекты преподавания курса ОРКСЭ и предметной области ОДНКР в условиях реализации ФГОС»</w:t>
            </w:r>
          </w:p>
          <w:p w:rsidR="00A71A45" w:rsidRPr="00A46E5A" w:rsidRDefault="00A71A45" w:rsidP="00A71A45">
            <w:pPr>
              <w:suppressAutoHyphens w:val="0"/>
              <w:spacing w:line="240" w:lineRule="auto"/>
              <w:ind w:firstLine="0"/>
              <w:rPr>
                <w:sz w:val="22"/>
                <w:szCs w:val="24"/>
              </w:rPr>
            </w:pPr>
            <w:r w:rsidRPr="00A46E5A">
              <w:rPr>
                <w:sz w:val="22"/>
                <w:szCs w:val="24"/>
              </w:rPr>
              <w:t xml:space="preserve">АНО ДПО «Центр непрерывного развития личности и реализации человеческого потенциала» по программе «Современные подходы, методики и инструменты </w:t>
            </w:r>
            <w:proofErr w:type="spellStart"/>
            <w:r w:rsidRPr="00A46E5A">
              <w:rPr>
                <w:sz w:val="22"/>
                <w:szCs w:val="24"/>
              </w:rPr>
              <w:t>профориентационной</w:t>
            </w:r>
            <w:proofErr w:type="spellEnd"/>
            <w:r w:rsidRPr="00A46E5A">
              <w:rPr>
                <w:sz w:val="22"/>
                <w:szCs w:val="24"/>
              </w:rPr>
              <w:t xml:space="preserve"> работы педагога – организатора»</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Майорова</w:t>
            </w:r>
            <w:proofErr w:type="spellEnd"/>
            <w:r w:rsidRPr="00A71A45">
              <w:rPr>
                <w:rFonts w:eastAsia="Times New Roman"/>
                <w:sz w:val="22"/>
                <w:szCs w:val="24"/>
                <w:lang w:eastAsia="ru-RU"/>
              </w:rPr>
              <w:t xml:space="preserve"> Елена Владимировна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p>
          <w:p w:rsidR="00A71A45" w:rsidRPr="00A71A45" w:rsidRDefault="00A71A45" w:rsidP="00A71A45">
            <w:pPr>
              <w:suppressAutoHyphens w:val="0"/>
              <w:spacing w:line="240" w:lineRule="auto"/>
              <w:ind w:firstLine="0"/>
              <w:rPr>
                <w:sz w:val="22"/>
                <w:szCs w:val="24"/>
              </w:rPr>
            </w:pPr>
            <w:r w:rsidRPr="00A71A45">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Милованова</w:t>
            </w:r>
            <w:proofErr w:type="spellEnd"/>
            <w:r w:rsidRPr="00A71A45">
              <w:rPr>
                <w:rFonts w:eastAsia="Times New Roman"/>
                <w:sz w:val="22"/>
                <w:szCs w:val="24"/>
                <w:lang w:eastAsia="ru-RU"/>
              </w:rPr>
              <w:t xml:space="preserve"> Галина Валерьевна</w:t>
            </w:r>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Учитель информатики</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p>
          <w:p w:rsidR="00A71A45" w:rsidRPr="00A71A45" w:rsidRDefault="00A71A45" w:rsidP="00A71A45">
            <w:pPr>
              <w:suppressAutoHyphens w:val="0"/>
              <w:spacing w:line="240" w:lineRule="auto"/>
              <w:ind w:firstLine="0"/>
              <w:rPr>
                <w:sz w:val="22"/>
                <w:szCs w:val="24"/>
              </w:rPr>
            </w:pPr>
            <w:r w:rsidRPr="00A71A45">
              <w:rPr>
                <w:sz w:val="22"/>
                <w:szCs w:val="24"/>
              </w:rPr>
              <w:t xml:space="preserve"> «ФГОС: содержание и технологии формирования образовательных результатов на уроках»</w:t>
            </w:r>
          </w:p>
        </w:tc>
      </w:tr>
      <w:tr w:rsidR="00A71A45"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Нармурадов</w:t>
            </w:r>
            <w:proofErr w:type="spellEnd"/>
            <w:r w:rsidRPr="00A71A45">
              <w:rPr>
                <w:rFonts w:eastAsia="Times New Roman"/>
                <w:sz w:val="22"/>
                <w:szCs w:val="24"/>
                <w:lang w:eastAsia="ru-RU"/>
              </w:rPr>
              <w:t xml:space="preserve"> </w:t>
            </w:r>
            <w:proofErr w:type="spellStart"/>
            <w:r w:rsidRPr="00A71A45">
              <w:rPr>
                <w:rFonts w:eastAsia="Times New Roman"/>
                <w:sz w:val="22"/>
                <w:szCs w:val="24"/>
                <w:lang w:eastAsia="ru-RU"/>
              </w:rPr>
              <w:t>Рашид</w:t>
            </w:r>
            <w:proofErr w:type="spellEnd"/>
            <w:r w:rsidRPr="00A71A45">
              <w:rPr>
                <w:rFonts w:eastAsia="Times New Roman"/>
                <w:sz w:val="22"/>
                <w:szCs w:val="24"/>
                <w:lang w:eastAsia="ru-RU"/>
              </w:rPr>
              <w:t xml:space="preserve"> </w:t>
            </w:r>
            <w:proofErr w:type="spellStart"/>
            <w:r w:rsidRPr="00A71A45">
              <w:rPr>
                <w:rFonts w:eastAsia="Times New Roman"/>
                <w:sz w:val="22"/>
                <w:szCs w:val="24"/>
                <w:lang w:eastAsia="ru-RU"/>
              </w:rPr>
              <w:t>Панжиевич</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Преподаватель-организатор ОБЖ</w:t>
            </w:r>
          </w:p>
        </w:tc>
        <w:tc>
          <w:tcPr>
            <w:tcW w:w="99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2017</w:t>
            </w:r>
          </w:p>
        </w:tc>
        <w:tc>
          <w:tcPr>
            <w:tcW w:w="4083"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ГБОУ ДПО ТОИУУ,</w:t>
            </w:r>
          </w:p>
          <w:p w:rsidR="00A71A45" w:rsidRPr="00A71A45" w:rsidRDefault="00A71A45" w:rsidP="00A71A45">
            <w:pPr>
              <w:suppressAutoHyphens w:val="0"/>
              <w:spacing w:line="240" w:lineRule="auto"/>
              <w:ind w:firstLine="0"/>
              <w:rPr>
                <w:sz w:val="22"/>
                <w:szCs w:val="24"/>
              </w:rPr>
            </w:pPr>
            <w:r w:rsidRPr="00A71A45">
              <w:rPr>
                <w:sz w:val="22"/>
                <w:szCs w:val="24"/>
              </w:rPr>
              <w:t xml:space="preserve"> </w:t>
            </w:r>
            <w:r w:rsidRPr="00A71A45">
              <w:rPr>
                <w:sz w:val="22"/>
                <w:szCs w:val="28"/>
              </w:rPr>
              <w:t>«Актуальные проблемы преподавания ОБЖ в условиях реализации ФГОС»</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46E5A" w:rsidRDefault="00FF4BE3" w:rsidP="00A71A45">
            <w:pPr>
              <w:suppressAutoHyphens w:val="0"/>
              <w:spacing w:line="240" w:lineRule="auto"/>
              <w:ind w:firstLine="0"/>
              <w:jc w:val="left"/>
              <w:rPr>
                <w:rFonts w:eastAsia="Times New Roman"/>
                <w:sz w:val="22"/>
                <w:szCs w:val="24"/>
                <w:lang w:eastAsia="ru-RU"/>
              </w:rPr>
            </w:pPr>
            <w:proofErr w:type="spellStart"/>
            <w:r w:rsidRPr="00A46E5A">
              <w:rPr>
                <w:rFonts w:eastAsia="Times New Roman"/>
                <w:sz w:val="22"/>
                <w:szCs w:val="24"/>
                <w:lang w:eastAsia="ru-RU"/>
              </w:rPr>
              <w:t>Оруджова</w:t>
            </w:r>
            <w:proofErr w:type="spellEnd"/>
            <w:r w:rsidRPr="00A46E5A">
              <w:rPr>
                <w:rFonts w:eastAsia="Times New Roman"/>
                <w:sz w:val="22"/>
                <w:szCs w:val="24"/>
                <w:lang w:eastAsia="ru-RU"/>
              </w:rPr>
              <w:t xml:space="preserve"> Тарана </w:t>
            </w:r>
            <w:proofErr w:type="spellStart"/>
            <w:r w:rsidRPr="00A46E5A">
              <w:rPr>
                <w:rFonts w:eastAsia="Times New Roman"/>
                <w:sz w:val="22"/>
                <w:szCs w:val="24"/>
                <w:lang w:eastAsia="ru-RU"/>
              </w:rPr>
              <w:t>Назимовна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FF4BE3" w:rsidRPr="00A46E5A" w:rsidRDefault="00FF4BE3" w:rsidP="00A71A45">
            <w:pPr>
              <w:suppressAutoHyphens w:val="0"/>
              <w:spacing w:line="240" w:lineRule="auto"/>
              <w:ind w:firstLine="0"/>
              <w:rPr>
                <w:sz w:val="22"/>
                <w:szCs w:val="24"/>
              </w:rPr>
            </w:pPr>
            <w:r w:rsidRPr="00A46E5A">
              <w:rPr>
                <w:sz w:val="22"/>
                <w:szCs w:val="24"/>
              </w:rPr>
              <w:t>Учитель английского языка</w:t>
            </w:r>
          </w:p>
        </w:tc>
        <w:tc>
          <w:tcPr>
            <w:tcW w:w="993" w:type="dxa"/>
            <w:tcBorders>
              <w:top w:val="single" w:sz="4" w:space="0" w:color="auto"/>
              <w:left w:val="single" w:sz="4" w:space="0" w:color="auto"/>
              <w:bottom w:val="single" w:sz="4" w:space="0" w:color="auto"/>
              <w:right w:val="single" w:sz="4" w:space="0" w:color="auto"/>
            </w:tcBorders>
          </w:tcPr>
          <w:p w:rsidR="00FF4BE3" w:rsidRPr="00A71A45" w:rsidRDefault="00FF4BE3" w:rsidP="00FF4BE3">
            <w:pPr>
              <w:suppressAutoHyphens w:val="0"/>
              <w:spacing w:line="240" w:lineRule="auto"/>
              <w:ind w:firstLine="0"/>
              <w:rPr>
                <w:sz w:val="22"/>
                <w:szCs w:val="24"/>
              </w:rPr>
            </w:pPr>
            <w:r w:rsidRPr="00A71A45">
              <w:rPr>
                <w:sz w:val="22"/>
                <w:szCs w:val="24"/>
              </w:rPr>
              <w:t>2020</w:t>
            </w:r>
          </w:p>
        </w:tc>
        <w:tc>
          <w:tcPr>
            <w:tcW w:w="4083" w:type="dxa"/>
            <w:tcBorders>
              <w:top w:val="single" w:sz="4" w:space="0" w:color="auto"/>
              <w:left w:val="single" w:sz="4" w:space="0" w:color="auto"/>
              <w:bottom w:val="single" w:sz="4" w:space="0" w:color="auto"/>
              <w:right w:val="single" w:sz="4" w:space="0" w:color="auto"/>
            </w:tcBorders>
          </w:tcPr>
          <w:p w:rsidR="00FF4BE3" w:rsidRPr="00A71A45" w:rsidRDefault="00FF4BE3" w:rsidP="00FF4BE3">
            <w:pPr>
              <w:suppressAutoHyphens w:val="0"/>
              <w:spacing w:line="240" w:lineRule="auto"/>
              <w:ind w:firstLine="0"/>
              <w:rPr>
                <w:sz w:val="22"/>
                <w:szCs w:val="24"/>
              </w:rPr>
            </w:pPr>
            <w:r w:rsidRPr="00A71A45">
              <w:rPr>
                <w:sz w:val="22"/>
                <w:szCs w:val="24"/>
              </w:rPr>
              <w:t>ГБОУ ДПО ТОИУУ,</w:t>
            </w:r>
          </w:p>
          <w:p w:rsidR="00FF4BE3" w:rsidRPr="00A71A45" w:rsidRDefault="00FF4BE3" w:rsidP="00FF4BE3">
            <w:pPr>
              <w:suppressAutoHyphens w:val="0"/>
              <w:spacing w:line="240" w:lineRule="auto"/>
              <w:ind w:firstLine="0"/>
              <w:rPr>
                <w:sz w:val="22"/>
                <w:szCs w:val="24"/>
              </w:rPr>
            </w:pPr>
            <w:r w:rsidRPr="00A71A45">
              <w:rPr>
                <w:sz w:val="22"/>
                <w:szCs w:val="24"/>
              </w:rPr>
              <w:t>«ФГОС: актуальные вопросы методики преподавания английского языка»</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Прутенская</w:t>
            </w:r>
            <w:proofErr w:type="spellEnd"/>
            <w:r w:rsidRPr="00A71A45">
              <w:rPr>
                <w:rFonts w:eastAsia="Times New Roman"/>
                <w:sz w:val="22"/>
                <w:szCs w:val="24"/>
                <w:lang w:eastAsia="ru-RU"/>
              </w:rPr>
              <w:t xml:space="preserve"> Екатерина Анатольевна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2016</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sz w:val="22"/>
                <w:szCs w:val="24"/>
              </w:rPr>
            </w:pPr>
            <w:r w:rsidRPr="00A71A45">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Раклистова</w:t>
            </w:r>
            <w:proofErr w:type="spellEnd"/>
            <w:r w:rsidRPr="00A71A45">
              <w:rPr>
                <w:rFonts w:eastAsia="Times New Roman"/>
                <w:sz w:val="22"/>
                <w:szCs w:val="24"/>
                <w:lang w:eastAsia="ru-RU"/>
              </w:rPr>
              <w:t xml:space="preserve"> Наталья Николаевна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Директор</w:t>
            </w:r>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2017</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 xml:space="preserve">ГБОУ ДПО ТОИУУУ, </w:t>
            </w:r>
            <w:r w:rsidRPr="00A71A45">
              <w:rPr>
                <w:sz w:val="22"/>
                <w:szCs w:val="28"/>
              </w:rPr>
              <w:t>«Управление образовательной организацией, реализующей образовательные программы в условиях введения ФГОС»</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Рогова Галина Владимировна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Учитель английского языка</w:t>
            </w:r>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2020</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sz w:val="22"/>
                <w:szCs w:val="24"/>
              </w:rPr>
            </w:pPr>
            <w:r w:rsidRPr="00A71A45">
              <w:rPr>
                <w:sz w:val="22"/>
                <w:szCs w:val="24"/>
              </w:rPr>
              <w:t>«ФГОС: актуальные вопросы методики преподавания английского языка»</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Соболев Александр Евгеньевич</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sz w:val="22"/>
                <w:szCs w:val="24"/>
                <w:u w:val="single"/>
              </w:rPr>
            </w:pPr>
            <w:r w:rsidRPr="00A71A45">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A71A45">
              <w:rPr>
                <w:b/>
                <w:i/>
                <w:sz w:val="22"/>
                <w:szCs w:val="24"/>
              </w:rPr>
              <w:t>»</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Тихонов Борис Борисович</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sz w:val="22"/>
                <w:szCs w:val="24"/>
              </w:rPr>
            </w:pPr>
            <w:r w:rsidRPr="00A71A45">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Уварова Екатерина Владимировна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Учитель физической культуры</w:t>
            </w:r>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2018</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 xml:space="preserve">ГБОУ ДПО ТОИУУ, </w:t>
            </w:r>
          </w:p>
          <w:p w:rsidR="00FF4BE3" w:rsidRPr="00A71A45" w:rsidRDefault="00FF4BE3" w:rsidP="00A71A45">
            <w:pPr>
              <w:suppressAutoHyphens w:val="0"/>
              <w:spacing w:line="240" w:lineRule="auto"/>
              <w:ind w:firstLine="0"/>
              <w:rPr>
                <w:sz w:val="22"/>
                <w:szCs w:val="24"/>
              </w:rPr>
            </w:pPr>
            <w:r w:rsidRPr="00A71A45">
              <w:rPr>
                <w:sz w:val="22"/>
                <w:szCs w:val="24"/>
              </w:rPr>
              <w:t>«ФГОС: содержание и технологии формирования образовательных результатов на уроках физической культуры»</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Усовик</w:t>
            </w:r>
            <w:proofErr w:type="spellEnd"/>
            <w:r w:rsidRPr="00A71A45">
              <w:rPr>
                <w:rFonts w:eastAsia="Times New Roman"/>
                <w:sz w:val="22"/>
                <w:szCs w:val="24"/>
                <w:lang w:eastAsia="ru-RU"/>
              </w:rPr>
              <w:t xml:space="preserve"> Елена Рудольфовна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Учитель биологии</w:t>
            </w:r>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2017</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sz w:val="22"/>
                <w:szCs w:val="24"/>
              </w:rPr>
            </w:pPr>
            <w:r w:rsidRPr="00A71A45">
              <w:rPr>
                <w:sz w:val="22"/>
                <w:szCs w:val="24"/>
              </w:rPr>
              <w:t xml:space="preserve"> «Актуальные проблемы преподавания биологии в условиях реализации ФГОС»</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Уткина Ольга Викторовна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Учитель математики</w:t>
            </w:r>
          </w:p>
        </w:tc>
        <w:tc>
          <w:tcPr>
            <w:tcW w:w="993" w:type="dxa"/>
            <w:tcBorders>
              <w:top w:val="single" w:sz="4" w:space="0" w:color="auto"/>
              <w:left w:val="single" w:sz="4" w:space="0" w:color="auto"/>
              <w:bottom w:val="single" w:sz="4" w:space="0" w:color="auto"/>
              <w:right w:val="single" w:sz="4" w:space="0" w:color="auto"/>
            </w:tcBorders>
          </w:tcPr>
          <w:p w:rsidR="00FF4BE3" w:rsidRPr="00A71A45" w:rsidRDefault="00FF4BE3" w:rsidP="00A71A45">
            <w:pPr>
              <w:suppressAutoHyphens w:val="0"/>
              <w:spacing w:line="240" w:lineRule="auto"/>
              <w:ind w:firstLine="0"/>
              <w:rPr>
                <w:sz w:val="22"/>
                <w:szCs w:val="24"/>
              </w:rPr>
            </w:pPr>
            <w:r w:rsidRPr="00A71A45">
              <w:rPr>
                <w:sz w:val="22"/>
                <w:szCs w:val="24"/>
              </w:rPr>
              <w:t>2017</w:t>
            </w: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r w:rsidRPr="00A71A45">
              <w:rPr>
                <w:sz w:val="22"/>
                <w:szCs w:val="24"/>
              </w:rPr>
              <w:t>2018</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sz w:val="22"/>
                <w:szCs w:val="28"/>
              </w:rPr>
            </w:pPr>
            <w:r w:rsidRPr="00A71A45">
              <w:rPr>
                <w:sz w:val="22"/>
                <w:szCs w:val="28"/>
              </w:rPr>
              <w:t>«Актуальные проблемы преподавания математики в условиях реализации ФГОС»</w:t>
            </w:r>
          </w:p>
          <w:p w:rsidR="00FF4BE3" w:rsidRPr="00A71A45" w:rsidRDefault="00FF4BE3" w:rsidP="00A71A45">
            <w:pPr>
              <w:suppressAutoHyphens w:val="0"/>
              <w:spacing w:line="240" w:lineRule="auto"/>
              <w:ind w:firstLine="0"/>
              <w:rPr>
                <w:sz w:val="22"/>
                <w:szCs w:val="28"/>
              </w:rPr>
            </w:pPr>
            <w:r w:rsidRPr="00A71A45">
              <w:rPr>
                <w:sz w:val="22"/>
                <w:szCs w:val="28"/>
              </w:rPr>
              <w:t>АНО ДПО «Институт проблем образовательной политики «Эврика»,</w:t>
            </w:r>
          </w:p>
          <w:p w:rsidR="00FF4BE3" w:rsidRPr="00A71A45" w:rsidRDefault="00FF4BE3" w:rsidP="00A71A45">
            <w:pPr>
              <w:suppressAutoHyphens w:val="0"/>
              <w:spacing w:line="240" w:lineRule="auto"/>
              <w:ind w:firstLine="0"/>
              <w:rPr>
                <w:sz w:val="22"/>
                <w:szCs w:val="24"/>
              </w:rPr>
            </w:pPr>
            <w:r w:rsidRPr="00A71A45">
              <w:rPr>
                <w:sz w:val="22"/>
                <w:szCs w:val="28"/>
              </w:rPr>
              <w:t>«Эффективные региональные модели управления образовательными организациями: стратегические задачи, условия реализации»</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Широкова Елена Викторовна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Учитель географии</w:t>
            </w:r>
          </w:p>
        </w:tc>
        <w:tc>
          <w:tcPr>
            <w:tcW w:w="993" w:type="dxa"/>
            <w:tcBorders>
              <w:top w:val="single" w:sz="4" w:space="0" w:color="auto"/>
              <w:left w:val="single" w:sz="4" w:space="0" w:color="auto"/>
              <w:bottom w:val="single" w:sz="4" w:space="0" w:color="auto"/>
              <w:right w:val="single" w:sz="4" w:space="0" w:color="auto"/>
            </w:tcBorders>
          </w:tcPr>
          <w:p w:rsidR="00FF4BE3" w:rsidRPr="00A71A45" w:rsidRDefault="00FF4BE3" w:rsidP="00A71A45">
            <w:pPr>
              <w:suppressAutoHyphens w:val="0"/>
              <w:spacing w:line="240" w:lineRule="auto"/>
              <w:ind w:firstLine="0"/>
              <w:rPr>
                <w:sz w:val="22"/>
                <w:szCs w:val="24"/>
              </w:rPr>
            </w:pPr>
            <w:r w:rsidRPr="00A71A45">
              <w:rPr>
                <w:sz w:val="22"/>
                <w:szCs w:val="24"/>
              </w:rPr>
              <w:t>2017</w:t>
            </w: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r w:rsidRPr="00A71A45">
              <w:rPr>
                <w:sz w:val="22"/>
                <w:szCs w:val="24"/>
              </w:rPr>
              <w:t>2018</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sz w:val="22"/>
                <w:szCs w:val="28"/>
              </w:rPr>
            </w:pPr>
            <w:r w:rsidRPr="00A71A45">
              <w:rPr>
                <w:sz w:val="22"/>
                <w:szCs w:val="28"/>
              </w:rPr>
              <w:t>«Моделирование и анализ современного урока с применением технологии проблемно-диалогического обучения в условиях реализации ФГОС»</w:t>
            </w:r>
          </w:p>
          <w:p w:rsidR="00FF4BE3" w:rsidRPr="00A71A45" w:rsidRDefault="00FF4BE3" w:rsidP="00A71A45">
            <w:pPr>
              <w:suppressAutoHyphens w:val="0"/>
              <w:spacing w:line="240" w:lineRule="auto"/>
              <w:ind w:firstLine="0"/>
              <w:rPr>
                <w:sz w:val="22"/>
                <w:szCs w:val="28"/>
              </w:rPr>
            </w:pPr>
            <w:r w:rsidRPr="00A71A45">
              <w:rPr>
                <w:sz w:val="22"/>
                <w:szCs w:val="28"/>
              </w:rPr>
              <w:t>АНО ДПО «Институт проблем образовательной политики «Эврика»,</w:t>
            </w:r>
          </w:p>
          <w:p w:rsidR="00FF4BE3" w:rsidRPr="00A71A45" w:rsidRDefault="00FF4BE3" w:rsidP="00A71A45">
            <w:pPr>
              <w:suppressAutoHyphens w:val="0"/>
              <w:spacing w:line="240" w:lineRule="auto"/>
              <w:ind w:firstLine="0"/>
              <w:rPr>
                <w:sz w:val="22"/>
                <w:szCs w:val="24"/>
              </w:rPr>
            </w:pPr>
            <w:r w:rsidRPr="00A71A45">
              <w:rPr>
                <w:sz w:val="22"/>
                <w:szCs w:val="28"/>
              </w:rPr>
              <w:t>«Эффективные региональные модели управления образовательными организациями: стратегические задачи, условия реализации»</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Шмелёва Елена Борисовна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Учитель математики</w:t>
            </w:r>
          </w:p>
        </w:tc>
        <w:tc>
          <w:tcPr>
            <w:tcW w:w="99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«Методы и технологии обучения математике и организация обучения в условиях реализации ФГОС ООО и СОО»</w:t>
            </w:r>
          </w:p>
        </w:tc>
      </w:tr>
      <w:tr w:rsidR="00FF4BE3" w:rsidRPr="00A71A45" w:rsidTr="00855560">
        <w:trPr>
          <w:trHeight w:val="217"/>
        </w:trPr>
        <w:tc>
          <w:tcPr>
            <w:tcW w:w="774" w:type="dxa"/>
            <w:tcBorders>
              <w:top w:val="single" w:sz="4" w:space="0" w:color="auto"/>
              <w:left w:val="single" w:sz="4" w:space="0" w:color="auto"/>
              <w:bottom w:val="single" w:sz="4" w:space="0" w:color="auto"/>
              <w:right w:val="single" w:sz="4" w:space="0" w:color="auto"/>
            </w:tcBorders>
          </w:tcPr>
          <w:p w:rsidR="00FF4BE3" w:rsidRPr="00A71A45" w:rsidRDefault="00FF4BE3" w:rsidP="00BF65AE">
            <w:pPr>
              <w:numPr>
                <w:ilvl w:val="0"/>
                <w:numId w:val="136"/>
              </w:numPr>
              <w:suppressAutoHyphens w:val="0"/>
              <w:spacing w:after="200" w:line="240" w:lineRule="auto"/>
              <w:contextualSpacing/>
              <w:jc w:val="left"/>
              <w:rPr>
                <w:sz w:val="22"/>
                <w:szCs w:val="24"/>
                <w:lang w:eastAsia="ru-RU"/>
              </w:rPr>
            </w:pPr>
          </w:p>
        </w:tc>
        <w:tc>
          <w:tcPr>
            <w:tcW w:w="2062"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Яковлева Валерия Валерьевна</w:t>
            </w:r>
          </w:p>
        </w:tc>
        <w:tc>
          <w:tcPr>
            <w:tcW w:w="2126"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Старший вожатый</w:t>
            </w:r>
          </w:p>
        </w:tc>
        <w:tc>
          <w:tcPr>
            <w:tcW w:w="993" w:type="dxa"/>
            <w:tcBorders>
              <w:top w:val="single" w:sz="4" w:space="0" w:color="auto"/>
              <w:left w:val="single" w:sz="4" w:space="0" w:color="auto"/>
              <w:bottom w:val="single" w:sz="4" w:space="0" w:color="auto"/>
              <w:right w:val="single" w:sz="4" w:space="0" w:color="auto"/>
            </w:tcBorders>
          </w:tcPr>
          <w:p w:rsidR="00FF4BE3" w:rsidRPr="00A71A45" w:rsidRDefault="00FF4BE3" w:rsidP="00A71A45">
            <w:pPr>
              <w:suppressAutoHyphens w:val="0"/>
              <w:spacing w:line="240" w:lineRule="auto"/>
              <w:ind w:firstLine="0"/>
              <w:rPr>
                <w:sz w:val="22"/>
                <w:szCs w:val="24"/>
              </w:rPr>
            </w:pPr>
            <w:r w:rsidRPr="00A71A45">
              <w:rPr>
                <w:sz w:val="22"/>
                <w:szCs w:val="24"/>
              </w:rPr>
              <w:t>2019</w:t>
            </w: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p>
          <w:p w:rsidR="00FF4BE3" w:rsidRPr="00A71A45" w:rsidRDefault="00FF4BE3" w:rsidP="00A71A45">
            <w:pPr>
              <w:suppressAutoHyphens w:val="0"/>
              <w:spacing w:line="240" w:lineRule="auto"/>
              <w:ind w:firstLine="0"/>
              <w:rPr>
                <w:sz w:val="22"/>
                <w:szCs w:val="24"/>
              </w:rPr>
            </w:pPr>
            <w:r w:rsidRPr="00A71A45">
              <w:rPr>
                <w:sz w:val="22"/>
                <w:szCs w:val="24"/>
              </w:rPr>
              <w:t>2019</w:t>
            </w:r>
          </w:p>
        </w:tc>
        <w:tc>
          <w:tcPr>
            <w:tcW w:w="4083" w:type="dxa"/>
            <w:tcBorders>
              <w:top w:val="single" w:sz="4" w:space="0" w:color="auto"/>
              <w:left w:val="single" w:sz="4" w:space="0" w:color="auto"/>
              <w:bottom w:val="single" w:sz="4" w:space="0" w:color="auto"/>
              <w:right w:val="single" w:sz="4" w:space="0" w:color="auto"/>
            </w:tcBorders>
            <w:hideMark/>
          </w:tcPr>
          <w:p w:rsidR="00FF4BE3" w:rsidRPr="00A71A45" w:rsidRDefault="00FF4BE3" w:rsidP="00A71A45">
            <w:pPr>
              <w:suppressAutoHyphens w:val="0"/>
              <w:spacing w:line="240" w:lineRule="auto"/>
              <w:ind w:firstLine="0"/>
              <w:rPr>
                <w:sz w:val="22"/>
                <w:szCs w:val="24"/>
              </w:rPr>
            </w:pPr>
            <w:r w:rsidRPr="00A71A45">
              <w:rPr>
                <w:sz w:val="22"/>
                <w:szCs w:val="24"/>
              </w:rPr>
              <w:t>ГБОУ ДПО ТОИУУ,</w:t>
            </w:r>
          </w:p>
          <w:p w:rsidR="00FF4BE3" w:rsidRPr="00A71A45" w:rsidRDefault="00FF4BE3" w:rsidP="00A71A45">
            <w:pPr>
              <w:suppressAutoHyphens w:val="0"/>
              <w:spacing w:line="240" w:lineRule="auto"/>
              <w:ind w:firstLine="0"/>
              <w:rPr>
                <w:b/>
                <w:i/>
                <w:sz w:val="22"/>
                <w:szCs w:val="24"/>
              </w:rPr>
            </w:pPr>
            <w:r w:rsidRPr="00A71A45">
              <w:rPr>
                <w:sz w:val="22"/>
                <w:szCs w:val="24"/>
              </w:rPr>
              <w:t>«Концептуальные и содержательные аспекты деятельности педагогических работников, реализующих программы дополнительного образования детей</w:t>
            </w:r>
            <w:r w:rsidRPr="00A71A45">
              <w:rPr>
                <w:b/>
                <w:i/>
                <w:sz w:val="22"/>
                <w:szCs w:val="24"/>
              </w:rPr>
              <w:t>»</w:t>
            </w:r>
          </w:p>
          <w:p w:rsidR="00FF4BE3" w:rsidRPr="00A71A45" w:rsidRDefault="00FF4BE3" w:rsidP="00A71A45">
            <w:pPr>
              <w:suppressAutoHyphens w:val="0"/>
              <w:spacing w:line="240" w:lineRule="auto"/>
              <w:ind w:firstLine="0"/>
              <w:rPr>
                <w:sz w:val="22"/>
                <w:szCs w:val="24"/>
              </w:rPr>
            </w:pPr>
            <w:r w:rsidRPr="00A71A45">
              <w:rPr>
                <w:sz w:val="22"/>
                <w:szCs w:val="24"/>
              </w:rPr>
              <w:t xml:space="preserve">АНО ДПО «Центр непрерывного развития личности и реализации человеческого потенциала» по программе «Современные подходы, методики и инструменты </w:t>
            </w:r>
            <w:proofErr w:type="spellStart"/>
            <w:r w:rsidRPr="00A71A45">
              <w:rPr>
                <w:sz w:val="22"/>
                <w:szCs w:val="24"/>
              </w:rPr>
              <w:t>профориентационной</w:t>
            </w:r>
            <w:proofErr w:type="spellEnd"/>
            <w:r w:rsidRPr="00A71A45">
              <w:rPr>
                <w:sz w:val="22"/>
                <w:szCs w:val="24"/>
              </w:rPr>
              <w:t xml:space="preserve"> работы педагога – организатора»</w:t>
            </w:r>
          </w:p>
        </w:tc>
      </w:tr>
    </w:tbl>
    <w:p w:rsidR="00A71A45" w:rsidRPr="00A71A45" w:rsidRDefault="00A71A45" w:rsidP="00A71A45">
      <w:pPr>
        <w:suppressAutoHyphens w:val="0"/>
        <w:spacing w:line="240" w:lineRule="auto"/>
        <w:rPr>
          <w:sz w:val="24"/>
          <w:szCs w:val="24"/>
          <w:highlight w:val="yellow"/>
        </w:rPr>
      </w:pPr>
    </w:p>
    <w:p w:rsidR="00A71A45" w:rsidRPr="00A71A45" w:rsidRDefault="00A71A45" w:rsidP="00A71A45">
      <w:pPr>
        <w:suppressAutoHyphens w:val="0"/>
        <w:spacing w:line="240" w:lineRule="auto"/>
        <w:rPr>
          <w:sz w:val="24"/>
          <w:szCs w:val="24"/>
        </w:rPr>
      </w:pPr>
    </w:p>
    <w:p w:rsidR="00A71A45" w:rsidRPr="00A71A45" w:rsidRDefault="00A71A45" w:rsidP="00A71A45">
      <w:pPr>
        <w:suppressAutoHyphens w:val="0"/>
        <w:spacing w:line="240" w:lineRule="auto"/>
        <w:rPr>
          <w:sz w:val="24"/>
          <w:szCs w:val="24"/>
        </w:rPr>
      </w:pPr>
      <w:r w:rsidRPr="00A71A45">
        <w:rPr>
          <w:sz w:val="24"/>
          <w:szCs w:val="24"/>
        </w:rPr>
        <w:t xml:space="preserve">Перспективный план-график </w:t>
      </w:r>
      <w:proofErr w:type="gramStart"/>
      <w:r w:rsidRPr="00A71A45">
        <w:rPr>
          <w:sz w:val="24"/>
          <w:szCs w:val="24"/>
        </w:rPr>
        <w:t>прохождения курсов повышения квалификации педагогических работников</w:t>
      </w:r>
      <w:proofErr w:type="gramEnd"/>
      <w:r w:rsidRPr="00A71A45">
        <w:rPr>
          <w:sz w:val="24"/>
          <w:szCs w:val="24"/>
        </w:rPr>
        <w:t xml:space="preserve"> МБОУ СШ №45: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510"/>
        <w:gridCol w:w="2639"/>
        <w:gridCol w:w="1472"/>
        <w:gridCol w:w="1559"/>
      </w:tblGrid>
      <w:tr w:rsidR="00A71A45" w:rsidRPr="00A71A45" w:rsidTr="00A71A45">
        <w:tc>
          <w:tcPr>
            <w:tcW w:w="885"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w:t>
            </w:r>
          </w:p>
          <w:p w:rsidR="00A71A45" w:rsidRPr="00A71A45" w:rsidRDefault="00A71A45" w:rsidP="00A71A45">
            <w:pPr>
              <w:suppressAutoHyphens w:val="0"/>
              <w:spacing w:after="200" w:line="240" w:lineRule="auto"/>
              <w:ind w:firstLine="0"/>
              <w:jc w:val="left"/>
              <w:rPr>
                <w:sz w:val="22"/>
                <w:szCs w:val="24"/>
              </w:rPr>
            </w:pPr>
            <w:proofErr w:type="spellStart"/>
            <w:proofErr w:type="gramStart"/>
            <w:r w:rsidRPr="00A71A45">
              <w:rPr>
                <w:sz w:val="22"/>
                <w:szCs w:val="24"/>
              </w:rPr>
              <w:t>п</w:t>
            </w:r>
            <w:proofErr w:type="spellEnd"/>
            <w:proofErr w:type="gramEnd"/>
            <w:r w:rsidRPr="00A71A45">
              <w:rPr>
                <w:sz w:val="22"/>
                <w:szCs w:val="24"/>
              </w:rPr>
              <w:t>/</w:t>
            </w:r>
            <w:proofErr w:type="spellStart"/>
            <w:r w:rsidRPr="00A71A45">
              <w:rPr>
                <w:sz w:val="22"/>
                <w:szCs w:val="24"/>
              </w:rPr>
              <w:t>п</w:t>
            </w:r>
            <w:proofErr w:type="spellEnd"/>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Ф.И.О. педагога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Должность</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Год прохождения курсов</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 xml:space="preserve">Год планируемого прохождения следующих курсов </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tabs>
                <w:tab w:val="right" w:pos="3895"/>
              </w:tabs>
              <w:suppressAutoHyphens w:val="0"/>
              <w:spacing w:line="240" w:lineRule="auto"/>
              <w:ind w:firstLine="0"/>
              <w:jc w:val="left"/>
              <w:rPr>
                <w:rFonts w:eastAsia="Times New Roman"/>
                <w:sz w:val="22"/>
                <w:szCs w:val="24"/>
                <w:lang w:eastAsia="ru-RU"/>
              </w:rPr>
            </w:pPr>
            <w:proofErr w:type="gramStart"/>
            <w:r w:rsidRPr="00A71A45">
              <w:rPr>
                <w:rFonts w:eastAsia="Times New Roman"/>
                <w:sz w:val="22"/>
                <w:szCs w:val="24"/>
                <w:lang w:eastAsia="ru-RU"/>
              </w:rPr>
              <w:t>Бурше</w:t>
            </w:r>
            <w:proofErr w:type="gramEnd"/>
            <w:r w:rsidRPr="00A71A45">
              <w:rPr>
                <w:rFonts w:eastAsia="Times New Roman"/>
                <w:sz w:val="22"/>
                <w:szCs w:val="24"/>
                <w:lang w:eastAsia="ru-RU"/>
              </w:rPr>
              <w:t xml:space="preserve"> </w:t>
            </w:r>
            <w:proofErr w:type="spellStart"/>
            <w:r w:rsidRPr="00A71A45">
              <w:rPr>
                <w:rFonts w:eastAsia="Times New Roman"/>
                <w:sz w:val="22"/>
                <w:szCs w:val="24"/>
                <w:lang w:eastAsia="ru-RU"/>
              </w:rPr>
              <w:t>Карина</w:t>
            </w:r>
            <w:proofErr w:type="spellEnd"/>
            <w:r w:rsidRPr="00A71A45">
              <w:rPr>
                <w:rFonts w:eastAsia="Times New Roman"/>
                <w:sz w:val="22"/>
                <w:szCs w:val="24"/>
                <w:lang w:eastAsia="ru-RU"/>
              </w:rPr>
              <w:t xml:space="preserve"> Романовна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Учитель русского языка и литературы</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Горбунова Татьяна Анатольевна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Учитель химии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2021</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Гриб Андрей Юрьевич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Ельцова</w:t>
            </w:r>
            <w:proofErr w:type="spellEnd"/>
            <w:r w:rsidRPr="00A71A45">
              <w:rPr>
                <w:rFonts w:eastAsia="Times New Roman"/>
                <w:sz w:val="22"/>
                <w:szCs w:val="24"/>
                <w:lang w:eastAsia="ru-RU"/>
              </w:rPr>
              <w:t xml:space="preserve"> Марина Юрьевна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Учитель математики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Жестарёва</w:t>
            </w:r>
            <w:proofErr w:type="spellEnd"/>
            <w:r w:rsidRPr="00A71A45">
              <w:rPr>
                <w:rFonts w:eastAsia="Times New Roman"/>
                <w:sz w:val="22"/>
                <w:szCs w:val="24"/>
                <w:lang w:eastAsia="ru-RU"/>
              </w:rPr>
              <w:t xml:space="preserve"> Марина Георгиевна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Социальный педагог</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2015</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2018</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Жирнова</w:t>
            </w:r>
            <w:proofErr w:type="spellEnd"/>
            <w:r w:rsidRPr="00A71A45">
              <w:rPr>
                <w:rFonts w:eastAsia="Times New Roman"/>
                <w:sz w:val="22"/>
                <w:szCs w:val="24"/>
                <w:lang w:eastAsia="ru-RU"/>
              </w:rPr>
              <w:t xml:space="preserve"> Светлана Владимировна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Учитель физики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2020</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 xml:space="preserve">2023 </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Журавлёв Олег Евгеньевич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Иванова Светлана Кузьминична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Учитель истории и обществознания</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Ильчикаева</w:t>
            </w:r>
            <w:proofErr w:type="spellEnd"/>
            <w:r w:rsidRPr="00A71A45">
              <w:rPr>
                <w:rFonts w:eastAsia="Times New Roman"/>
                <w:sz w:val="22"/>
                <w:szCs w:val="24"/>
                <w:lang w:eastAsia="ru-RU"/>
              </w:rPr>
              <w:t xml:space="preserve"> Лилия Яковлевна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Учитель математики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2021</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46E5A"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rFonts w:eastAsia="Times New Roman"/>
                <w:sz w:val="22"/>
                <w:szCs w:val="24"/>
                <w:lang w:eastAsia="ru-RU"/>
              </w:rPr>
            </w:pPr>
            <w:proofErr w:type="spellStart"/>
            <w:r w:rsidRPr="00A46E5A">
              <w:rPr>
                <w:rFonts w:eastAsia="Times New Roman"/>
                <w:sz w:val="22"/>
                <w:szCs w:val="24"/>
                <w:lang w:eastAsia="ru-RU"/>
              </w:rPr>
              <w:t>Колешко</w:t>
            </w:r>
            <w:proofErr w:type="spellEnd"/>
            <w:r w:rsidRPr="00A46E5A">
              <w:rPr>
                <w:rFonts w:eastAsia="Times New Roman"/>
                <w:sz w:val="22"/>
                <w:szCs w:val="24"/>
                <w:lang w:eastAsia="ru-RU"/>
              </w:rPr>
              <w:t xml:space="preserve"> Дмитрий Юрьевич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sz w:val="22"/>
                <w:szCs w:val="24"/>
              </w:rPr>
            </w:pPr>
            <w:r w:rsidRPr="00A46E5A">
              <w:rPr>
                <w:sz w:val="22"/>
                <w:szCs w:val="24"/>
              </w:rPr>
              <w:t>Учитель физической культуры</w:t>
            </w:r>
          </w:p>
        </w:tc>
        <w:tc>
          <w:tcPr>
            <w:tcW w:w="1472"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rPr>
                <w:sz w:val="22"/>
                <w:szCs w:val="24"/>
              </w:rPr>
            </w:pPr>
            <w:r w:rsidRPr="00A46E5A">
              <w:rPr>
                <w:sz w:val="22"/>
                <w:szCs w:val="24"/>
              </w:rPr>
              <w:t>2018</w:t>
            </w:r>
          </w:p>
        </w:tc>
        <w:tc>
          <w:tcPr>
            <w:tcW w:w="155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2021</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46E5A"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rFonts w:eastAsia="Times New Roman"/>
                <w:sz w:val="22"/>
                <w:szCs w:val="24"/>
                <w:lang w:eastAsia="ru-RU"/>
              </w:rPr>
            </w:pPr>
            <w:r w:rsidRPr="00A46E5A">
              <w:rPr>
                <w:rFonts w:eastAsia="Times New Roman"/>
                <w:sz w:val="22"/>
                <w:szCs w:val="24"/>
                <w:lang w:eastAsia="ru-RU"/>
              </w:rPr>
              <w:t>Крылова Валентина Леонидовна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sz w:val="22"/>
                <w:szCs w:val="24"/>
              </w:rPr>
            </w:pPr>
            <w:r w:rsidRPr="00A46E5A">
              <w:rPr>
                <w:sz w:val="22"/>
                <w:szCs w:val="24"/>
              </w:rPr>
              <w:t>Учитель истории и обществознания</w:t>
            </w:r>
          </w:p>
        </w:tc>
        <w:tc>
          <w:tcPr>
            <w:tcW w:w="1472"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rPr>
                <w:sz w:val="22"/>
                <w:szCs w:val="24"/>
              </w:rPr>
            </w:pPr>
            <w:r w:rsidRPr="00A46E5A">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46E5A"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rFonts w:eastAsia="Times New Roman"/>
                <w:sz w:val="22"/>
                <w:szCs w:val="24"/>
                <w:lang w:eastAsia="ru-RU"/>
              </w:rPr>
            </w:pPr>
            <w:proofErr w:type="spellStart"/>
            <w:r w:rsidRPr="00A46E5A">
              <w:rPr>
                <w:rFonts w:eastAsia="Times New Roman"/>
                <w:sz w:val="22"/>
                <w:szCs w:val="24"/>
                <w:lang w:eastAsia="ru-RU"/>
              </w:rPr>
              <w:t>Майорова</w:t>
            </w:r>
            <w:proofErr w:type="spellEnd"/>
            <w:r w:rsidRPr="00A46E5A">
              <w:rPr>
                <w:rFonts w:eastAsia="Times New Roman"/>
                <w:sz w:val="22"/>
                <w:szCs w:val="24"/>
                <w:lang w:eastAsia="ru-RU"/>
              </w:rPr>
              <w:t xml:space="preserve"> Елена Владимировна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sz w:val="22"/>
                <w:szCs w:val="24"/>
              </w:rPr>
            </w:pPr>
            <w:r w:rsidRPr="00A46E5A">
              <w:rPr>
                <w:sz w:val="22"/>
                <w:szCs w:val="24"/>
              </w:rPr>
              <w:t xml:space="preserve">Педагог </w:t>
            </w:r>
            <w:proofErr w:type="spellStart"/>
            <w:r w:rsidRPr="00A46E5A">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rPr>
                <w:sz w:val="22"/>
                <w:szCs w:val="24"/>
              </w:rPr>
            </w:pPr>
            <w:r w:rsidRPr="00A46E5A">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46E5A"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rFonts w:eastAsia="Times New Roman"/>
                <w:sz w:val="22"/>
                <w:szCs w:val="24"/>
                <w:lang w:eastAsia="ru-RU"/>
              </w:rPr>
            </w:pPr>
            <w:proofErr w:type="spellStart"/>
            <w:r w:rsidRPr="00A46E5A">
              <w:rPr>
                <w:rFonts w:eastAsia="Times New Roman"/>
                <w:sz w:val="22"/>
                <w:szCs w:val="24"/>
                <w:lang w:eastAsia="ru-RU"/>
              </w:rPr>
              <w:t>Милованова</w:t>
            </w:r>
            <w:proofErr w:type="spellEnd"/>
            <w:r w:rsidRPr="00A46E5A">
              <w:rPr>
                <w:rFonts w:eastAsia="Times New Roman"/>
                <w:sz w:val="22"/>
                <w:szCs w:val="24"/>
                <w:lang w:eastAsia="ru-RU"/>
              </w:rPr>
              <w:t xml:space="preserve"> Галина Валерьевна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Учитель информатики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rPr>
                <w:sz w:val="22"/>
                <w:szCs w:val="24"/>
              </w:rPr>
            </w:pPr>
            <w:r w:rsidRPr="00A46E5A">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46E5A"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rFonts w:eastAsia="Times New Roman"/>
                <w:sz w:val="22"/>
                <w:szCs w:val="24"/>
                <w:lang w:eastAsia="ru-RU"/>
              </w:rPr>
            </w:pPr>
            <w:proofErr w:type="spellStart"/>
            <w:r w:rsidRPr="00A46E5A">
              <w:rPr>
                <w:rFonts w:eastAsia="Times New Roman"/>
                <w:sz w:val="22"/>
                <w:szCs w:val="24"/>
                <w:lang w:eastAsia="ru-RU"/>
              </w:rPr>
              <w:t>Нармурадов</w:t>
            </w:r>
            <w:proofErr w:type="spellEnd"/>
            <w:r w:rsidRPr="00A46E5A">
              <w:rPr>
                <w:rFonts w:eastAsia="Times New Roman"/>
                <w:sz w:val="22"/>
                <w:szCs w:val="24"/>
                <w:lang w:eastAsia="ru-RU"/>
              </w:rPr>
              <w:t xml:space="preserve"> </w:t>
            </w:r>
            <w:proofErr w:type="spellStart"/>
            <w:r w:rsidRPr="00A46E5A">
              <w:rPr>
                <w:rFonts w:eastAsia="Times New Roman"/>
                <w:sz w:val="22"/>
                <w:szCs w:val="24"/>
                <w:lang w:eastAsia="ru-RU"/>
              </w:rPr>
              <w:t>Рашид</w:t>
            </w:r>
            <w:proofErr w:type="spellEnd"/>
            <w:r w:rsidRPr="00A46E5A">
              <w:rPr>
                <w:rFonts w:eastAsia="Times New Roman"/>
                <w:sz w:val="22"/>
                <w:szCs w:val="24"/>
                <w:lang w:eastAsia="ru-RU"/>
              </w:rPr>
              <w:t xml:space="preserve"> </w:t>
            </w:r>
            <w:proofErr w:type="spellStart"/>
            <w:r w:rsidRPr="00A46E5A">
              <w:rPr>
                <w:rFonts w:eastAsia="Times New Roman"/>
                <w:sz w:val="22"/>
                <w:szCs w:val="24"/>
                <w:lang w:eastAsia="ru-RU"/>
              </w:rPr>
              <w:t>Панжиевич</w:t>
            </w:r>
            <w:proofErr w:type="spellEnd"/>
          </w:p>
        </w:tc>
        <w:tc>
          <w:tcPr>
            <w:tcW w:w="263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Преподаватель-организатор ОБЖ</w:t>
            </w:r>
          </w:p>
        </w:tc>
        <w:tc>
          <w:tcPr>
            <w:tcW w:w="1472"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rPr>
                <w:sz w:val="22"/>
                <w:szCs w:val="24"/>
              </w:rPr>
            </w:pPr>
            <w:r w:rsidRPr="00A46E5A">
              <w:rPr>
                <w:sz w:val="22"/>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2020</w:t>
            </w:r>
          </w:p>
        </w:tc>
      </w:tr>
      <w:tr w:rsidR="00A71A45" w:rsidRPr="00A71A45" w:rsidTr="00A46E5A">
        <w:trPr>
          <w:trHeight w:val="523"/>
        </w:trPr>
        <w:tc>
          <w:tcPr>
            <w:tcW w:w="885" w:type="dxa"/>
            <w:tcBorders>
              <w:top w:val="single" w:sz="4" w:space="0" w:color="auto"/>
              <w:left w:val="single" w:sz="4" w:space="0" w:color="auto"/>
              <w:bottom w:val="single" w:sz="4" w:space="0" w:color="auto"/>
              <w:right w:val="single" w:sz="4" w:space="0" w:color="auto"/>
            </w:tcBorders>
          </w:tcPr>
          <w:p w:rsidR="00A71A45" w:rsidRPr="00A46E5A"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line="240" w:lineRule="auto"/>
              <w:ind w:firstLine="0"/>
              <w:jc w:val="left"/>
              <w:rPr>
                <w:rFonts w:eastAsia="Times New Roman"/>
                <w:sz w:val="22"/>
                <w:szCs w:val="24"/>
                <w:lang w:eastAsia="ru-RU"/>
              </w:rPr>
            </w:pPr>
            <w:proofErr w:type="spellStart"/>
            <w:r w:rsidRPr="00A46E5A">
              <w:rPr>
                <w:rFonts w:eastAsia="Times New Roman"/>
                <w:sz w:val="22"/>
                <w:szCs w:val="24"/>
                <w:lang w:eastAsia="ru-RU"/>
              </w:rPr>
              <w:t>Оруджова</w:t>
            </w:r>
            <w:proofErr w:type="spellEnd"/>
            <w:r w:rsidRPr="00A46E5A">
              <w:rPr>
                <w:rFonts w:eastAsia="Times New Roman"/>
                <w:sz w:val="22"/>
                <w:szCs w:val="24"/>
                <w:lang w:eastAsia="ru-RU"/>
              </w:rPr>
              <w:t xml:space="preserve"> Тарана </w:t>
            </w:r>
            <w:proofErr w:type="spellStart"/>
            <w:r w:rsidRPr="00A46E5A">
              <w:rPr>
                <w:rFonts w:eastAsia="Times New Roman"/>
                <w:sz w:val="22"/>
                <w:szCs w:val="24"/>
                <w:lang w:eastAsia="ru-RU"/>
              </w:rPr>
              <w:t>Назимовна</w:t>
            </w:r>
            <w:proofErr w:type="spellEnd"/>
          </w:p>
        </w:tc>
        <w:tc>
          <w:tcPr>
            <w:tcW w:w="2639" w:type="dxa"/>
            <w:tcBorders>
              <w:top w:val="single" w:sz="4" w:space="0" w:color="auto"/>
              <w:left w:val="single" w:sz="4" w:space="0" w:color="auto"/>
              <w:bottom w:val="single" w:sz="4" w:space="0" w:color="auto"/>
              <w:right w:val="single" w:sz="4" w:space="0" w:color="auto"/>
            </w:tcBorders>
            <w:hideMark/>
          </w:tcPr>
          <w:p w:rsidR="00A71A45" w:rsidRPr="00A46E5A" w:rsidRDefault="00A71A45" w:rsidP="00A71A45">
            <w:pPr>
              <w:suppressAutoHyphens w:val="0"/>
              <w:spacing w:after="200" w:line="240" w:lineRule="auto"/>
              <w:ind w:firstLine="0"/>
              <w:jc w:val="left"/>
              <w:rPr>
                <w:sz w:val="22"/>
                <w:szCs w:val="24"/>
              </w:rPr>
            </w:pPr>
            <w:r w:rsidRPr="00A46E5A">
              <w:rPr>
                <w:sz w:val="22"/>
                <w:szCs w:val="24"/>
              </w:rPr>
              <w:t>Учитель английского языка</w:t>
            </w:r>
          </w:p>
        </w:tc>
        <w:tc>
          <w:tcPr>
            <w:tcW w:w="1472" w:type="dxa"/>
            <w:tcBorders>
              <w:top w:val="single" w:sz="4" w:space="0" w:color="auto"/>
              <w:left w:val="single" w:sz="4" w:space="0" w:color="auto"/>
              <w:bottom w:val="single" w:sz="4" w:space="0" w:color="auto"/>
              <w:right w:val="single" w:sz="4" w:space="0" w:color="auto"/>
            </w:tcBorders>
          </w:tcPr>
          <w:p w:rsidR="00A71A45" w:rsidRPr="00A46E5A" w:rsidRDefault="00FF4BE3" w:rsidP="00A71A45">
            <w:pPr>
              <w:suppressAutoHyphens w:val="0"/>
              <w:spacing w:line="240" w:lineRule="auto"/>
              <w:ind w:firstLine="0"/>
              <w:rPr>
                <w:sz w:val="22"/>
                <w:szCs w:val="24"/>
              </w:rPr>
            </w:pPr>
            <w:r>
              <w:rPr>
                <w:sz w:val="22"/>
                <w:szCs w:val="24"/>
              </w:rPr>
              <w:t>2020</w:t>
            </w:r>
          </w:p>
        </w:tc>
        <w:tc>
          <w:tcPr>
            <w:tcW w:w="1559" w:type="dxa"/>
            <w:tcBorders>
              <w:top w:val="single" w:sz="4" w:space="0" w:color="auto"/>
              <w:left w:val="single" w:sz="4" w:space="0" w:color="auto"/>
              <w:bottom w:val="single" w:sz="4" w:space="0" w:color="auto"/>
              <w:right w:val="single" w:sz="4" w:space="0" w:color="auto"/>
            </w:tcBorders>
          </w:tcPr>
          <w:p w:rsidR="00A71A45" w:rsidRPr="00A46E5A" w:rsidRDefault="00FF4BE3" w:rsidP="00A71A45">
            <w:pPr>
              <w:suppressAutoHyphens w:val="0"/>
              <w:spacing w:after="200" w:line="240" w:lineRule="auto"/>
              <w:ind w:firstLine="0"/>
              <w:jc w:val="left"/>
              <w:rPr>
                <w:sz w:val="22"/>
                <w:szCs w:val="24"/>
              </w:rPr>
            </w:pPr>
            <w:r>
              <w:rPr>
                <w:sz w:val="22"/>
                <w:szCs w:val="24"/>
              </w:rPr>
              <w:t>2023</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Прутенская</w:t>
            </w:r>
            <w:proofErr w:type="spellEnd"/>
            <w:r w:rsidRPr="00A71A45">
              <w:rPr>
                <w:rFonts w:eastAsia="Times New Roman"/>
                <w:sz w:val="22"/>
                <w:szCs w:val="24"/>
                <w:lang w:eastAsia="ru-RU"/>
              </w:rPr>
              <w:t xml:space="preserve"> Екатерина Анатольевна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Раклистова</w:t>
            </w:r>
            <w:proofErr w:type="spellEnd"/>
            <w:r w:rsidRPr="00A71A45">
              <w:rPr>
                <w:rFonts w:eastAsia="Times New Roman"/>
                <w:sz w:val="22"/>
                <w:szCs w:val="24"/>
                <w:lang w:eastAsia="ru-RU"/>
              </w:rPr>
              <w:t xml:space="preserve"> Наталья Николаевна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Директор</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2020</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Рогова Галина Владимировна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Учитель английского языка</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2020</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2023</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Соболев Александр Евгеньевич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Тихонов Борис Борисович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Уварова Екатерина Владимировна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Учитель физической культуры</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2021</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Усовик</w:t>
            </w:r>
            <w:proofErr w:type="spellEnd"/>
            <w:r w:rsidRPr="00A71A45">
              <w:rPr>
                <w:rFonts w:eastAsia="Times New Roman"/>
                <w:sz w:val="22"/>
                <w:szCs w:val="24"/>
                <w:lang w:eastAsia="ru-RU"/>
              </w:rPr>
              <w:t xml:space="preserve"> Елена Рудольфовна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Учитель биологии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2020</w:t>
            </w:r>
          </w:p>
        </w:tc>
      </w:tr>
      <w:tr w:rsidR="00A71A45" w:rsidRPr="00A71A45" w:rsidTr="00A71A45">
        <w:trPr>
          <w:trHeight w:val="347"/>
        </w:trPr>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Уткина Ольга Викторовна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Учитель математики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2018</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2021</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proofErr w:type="spellStart"/>
            <w:r w:rsidRPr="00A71A45">
              <w:rPr>
                <w:rFonts w:eastAsia="Times New Roman"/>
                <w:sz w:val="22"/>
                <w:szCs w:val="24"/>
                <w:lang w:eastAsia="ru-RU"/>
              </w:rPr>
              <w:t>Шарабок</w:t>
            </w:r>
            <w:proofErr w:type="spellEnd"/>
            <w:r w:rsidRPr="00A71A45">
              <w:rPr>
                <w:rFonts w:eastAsia="Times New Roman"/>
                <w:sz w:val="22"/>
                <w:szCs w:val="24"/>
                <w:lang w:eastAsia="ru-RU"/>
              </w:rPr>
              <w:t xml:space="preserve"> Сергей Григорьевич</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 xml:space="preserve">Педагог </w:t>
            </w:r>
            <w:proofErr w:type="spellStart"/>
            <w:r w:rsidRPr="00A71A45">
              <w:rPr>
                <w:sz w:val="22"/>
                <w:szCs w:val="24"/>
              </w:rPr>
              <w:t>допобразования</w:t>
            </w:r>
            <w:proofErr w:type="spellEnd"/>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Широкова Елена Викторовна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Учитель географии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2017</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2020</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Шмелёва Елена Борисовна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Учитель математики</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r w:rsidR="00A71A45" w:rsidRPr="00A71A45" w:rsidTr="00A71A45">
        <w:tc>
          <w:tcPr>
            <w:tcW w:w="885" w:type="dxa"/>
            <w:tcBorders>
              <w:top w:val="single" w:sz="4" w:space="0" w:color="auto"/>
              <w:left w:val="single" w:sz="4" w:space="0" w:color="auto"/>
              <w:bottom w:val="single" w:sz="4" w:space="0" w:color="auto"/>
              <w:right w:val="single" w:sz="4" w:space="0" w:color="auto"/>
            </w:tcBorders>
          </w:tcPr>
          <w:p w:rsidR="00A71A45" w:rsidRPr="00A71A45" w:rsidRDefault="00A71A45" w:rsidP="00BF65AE">
            <w:pPr>
              <w:numPr>
                <w:ilvl w:val="0"/>
                <w:numId w:val="137"/>
              </w:numPr>
              <w:suppressAutoHyphens w:val="0"/>
              <w:spacing w:after="200" w:line="240" w:lineRule="auto"/>
              <w:contextualSpacing/>
              <w:jc w:val="left"/>
              <w:rPr>
                <w:sz w:val="22"/>
                <w:szCs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rFonts w:eastAsia="Times New Roman"/>
                <w:sz w:val="22"/>
                <w:szCs w:val="24"/>
                <w:lang w:eastAsia="ru-RU"/>
              </w:rPr>
            </w:pPr>
            <w:r w:rsidRPr="00A71A45">
              <w:rPr>
                <w:rFonts w:eastAsia="Times New Roman"/>
                <w:sz w:val="22"/>
                <w:szCs w:val="24"/>
                <w:lang w:eastAsia="ru-RU"/>
              </w:rPr>
              <w:t>Яковлева Валерия Валерьевна</w:t>
            </w:r>
          </w:p>
        </w:tc>
        <w:tc>
          <w:tcPr>
            <w:tcW w:w="263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jc w:val="left"/>
              <w:rPr>
                <w:sz w:val="22"/>
                <w:szCs w:val="24"/>
              </w:rPr>
            </w:pPr>
            <w:r w:rsidRPr="00A71A45">
              <w:rPr>
                <w:sz w:val="22"/>
                <w:szCs w:val="24"/>
              </w:rPr>
              <w:t>Старший вожатый</w:t>
            </w:r>
          </w:p>
        </w:tc>
        <w:tc>
          <w:tcPr>
            <w:tcW w:w="1472"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line="240" w:lineRule="auto"/>
              <w:ind w:firstLine="0"/>
              <w:rPr>
                <w:sz w:val="22"/>
                <w:szCs w:val="24"/>
              </w:rPr>
            </w:pPr>
            <w:r w:rsidRPr="00A71A45">
              <w:rPr>
                <w:sz w:val="22"/>
                <w:szCs w:val="24"/>
              </w:rPr>
              <w:t>2019</w:t>
            </w:r>
          </w:p>
        </w:tc>
        <w:tc>
          <w:tcPr>
            <w:tcW w:w="1559" w:type="dxa"/>
            <w:tcBorders>
              <w:top w:val="single" w:sz="4" w:space="0" w:color="auto"/>
              <w:left w:val="single" w:sz="4" w:space="0" w:color="auto"/>
              <w:bottom w:val="single" w:sz="4" w:space="0" w:color="auto"/>
              <w:right w:val="single" w:sz="4" w:space="0" w:color="auto"/>
            </w:tcBorders>
            <w:hideMark/>
          </w:tcPr>
          <w:p w:rsidR="00A71A45" w:rsidRPr="00A71A45" w:rsidRDefault="00A71A45" w:rsidP="00A71A45">
            <w:pPr>
              <w:suppressAutoHyphens w:val="0"/>
              <w:spacing w:after="200" w:line="240" w:lineRule="auto"/>
              <w:ind w:firstLine="0"/>
              <w:jc w:val="left"/>
              <w:rPr>
                <w:sz w:val="22"/>
                <w:szCs w:val="24"/>
              </w:rPr>
            </w:pPr>
            <w:r w:rsidRPr="00A71A45">
              <w:rPr>
                <w:sz w:val="22"/>
                <w:szCs w:val="24"/>
              </w:rPr>
              <w:t>2022</w:t>
            </w:r>
          </w:p>
        </w:tc>
      </w:tr>
    </w:tbl>
    <w:p w:rsidR="00CD4DAA" w:rsidRPr="00A46E5A" w:rsidRDefault="00CD4DAA" w:rsidP="00CD4DAA">
      <w:pPr>
        <w:suppressAutoHyphens w:val="0"/>
        <w:spacing w:line="240" w:lineRule="auto"/>
        <w:rPr>
          <w:b/>
          <w:sz w:val="14"/>
          <w:szCs w:val="24"/>
          <w:highlight w:val="cyan"/>
        </w:rPr>
      </w:pPr>
    </w:p>
    <w:p w:rsidR="00B76CFB" w:rsidRPr="00B76CFB" w:rsidRDefault="00B76CFB" w:rsidP="00B76CFB">
      <w:pPr>
        <w:suppressAutoHyphens w:val="0"/>
        <w:spacing w:line="240" w:lineRule="auto"/>
        <w:rPr>
          <w:rFonts w:eastAsia="Times New Roman"/>
          <w:sz w:val="24"/>
          <w:szCs w:val="24"/>
          <w:lang w:eastAsia="ru-RU"/>
        </w:rPr>
      </w:pPr>
      <w:proofErr w:type="gramStart"/>
      <w:r w:rsidRPr="00B76CFB">
        <w:rPr>
          <w:b/>
          <w:i/>
          <w:sz w:val="24"/>
          <w:szCs w:val="24"/>
        </w:rPr>
        <w:t>Перспективный план-график аттестации педагогических кадров на соответствие занимаемой должности и квалификационную категорию</w:t>
      </w:r>
      <w:r w:rsidRPr="00B76CFB">
        <w:rPr>
          <w:sz w:val="24"/>
          <w:szCs w:val="24"/>
        </w:rPr>
        <w:t xml:space="preserve">  (в соответствии с</w:t>
      </w:r>
      <w:r w:rsidRPr="00B76CFB">
        <w:rPr>
          <w:rFonts w:eastAsia="Times New Roman"/>
          <w:sz w:val="24"/>
          <w:szCs w:val="24"/>
          <w:lang w:eastAsia="ru-RU"/>
        </w:rPr>
        <w:t xml:space="preserve"> приказом </w:t>
      </w:r>
      <w:proofErr w:type="spellStart"/>
      <w:r w:rsidRPr="00B76CFB">
        <w:rPr>
          <w:rFonts w:eastAsia="Times New Roman"/>
          <w:sz w:val="24"/>
          <w:szCs w:val="24"/>
          <w:lang w:eastAsia="ru-RU"/>
        </w:rPr>
        <w:t>Минобрнауки</w:t>
      </w:r>
      <w:proofErr w:type="spellEnd"/>
      <w:r w:rsidRPr="00B76CFB">
        <w:rPr>
          <w:rFonts w:eastAsia="Times New Roman"/>
          <w:sz w:val="24"/>
          <w:szCs w:val="24"/>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2016-2018 годы.)</w:t>
      </w:r>
      <w:proofErr w:type="gramEnd"/>
    </w:p>
    <w:p w:rsidR="00B76CFB" w:rsidRDefault="00B76CFB" w:rsidP="00B76CFB">
      <w:pPr>
        <w:suppressAutoHyphens w:val="0"/>
        <w:spacing w:line="240" w:lineRule="auto"/>
        <w:rPr>
          <w:rFonts w:eastAsia="Times New Roman"/>
          <w:sz w:val="24"/>
          <w:szCs w:val="24"/>
          <w:highlight w:val="yellow"/>
          <w:lang w:eastAsia="ru-RU"/>
        </w:rPr>
      </w:pPr>
    </w:p>
    <w:p w:rsidR="00FF4BE3" w:rsidRDefault="00FF4BE3" w:rsidP="00B76CFB">
      <w:pPr>
        <w:suppressAutoHyphens w:val="0"/>
        <w:spacing w:line="240" w:lineRule="auto"/>
        <w:rPr>
          <w:rFonts w:eastAsia="Times New Roman"/>
          <w:sz w:val="24"/>
          <w:szCs w:val="24"/>
          <w:highlight w:val="yellow"/>
          <w:lang w:eastAsia="ru-RU"/>
        </w:rPr>
      </w:pPr>
    </w:p>
    <w:p w:rsidR="00FF4BE3" w:rsidRDefault="00FF4BE3" w:rsidP="00B76CFB">
      <w:pPr>
        <w:suppressAutoHyphens w:val="0"/>
        <w:spacing w:line="240" w:lineRule="auto"/>
        <w:rPr>
          <w:rFonts w:eastAsia="Times New Roman"/>
          <w:sz w:val="24"/>
          <w:szCs w:val="24"/>
          <w:highlight w:val="yellow"/>
          <w:lang w:eastAsia="ru-RU"/>
        </w:rPr>
      </w:pPr>
    </w:p>
    <w:p w:rsidR="00FF4BE3" w:rsidRDefault="00FF4BE3" w:rsidP="00B76CFB">
      <w:pPr>
        <w:suppressAutoHyphens w:val="0"/>
        <w:spacing w:line="240" w:lineRule="auto"/>
        <w:rPr>
          <w:rFonts w:eastAsia="Times New Roman"/>
          <w:sz w:val="24"/>
          <w:szCs w:val="24"/>
          <w:highlight w:val="yellow"/>
          <w:lang w:eastAsia="ru-RU"/>
        </w:rPr>
      </w:pPr>
    </w:p>
    <w:p w:rsidR="00FF4BE3" w:rsidRPr="00B76CFB" w:rsidRDefault="00FF4BE3" w:rsidP="00B76CFB">
      <w:pPr>
        <w:suppressAutoHyphens w:val="0"/>
        <w:spacing w:line="240" w:lineRule="auto"/>
        <w:rPr>
          <w:rFonts w:eastAsia="Times New Roman"/>
          <w:sz w:val="24"/>
          <w:szCs w:val="24"/>
          <w:highlight w:val="yellow"/>
          <w:lang w:eastAsia="ru-RU"/>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26"/>
        <w:gridCol w:w="1843"/>
        <w:gridCol w:w="1701"/>
        <w:gridCol w:w="1701"/>
        <w:gridCol w:w="1807"/>
      </w:tblGrid>
      <w:tr w:rsidR="00B76CFB" w:rsidRPr="00B76CFB" w:rsidTr="00740CBA">
        <w:tc>
          <w:tcPr>
            <w:tcW w:w="534"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w:t>
            </w:r>
            <w:proofErr w:type="spellStart"/>
            <w:proofErr w:type="gramStart"/>
            <w:r w:rsidRPr="00B76CFB">
              <w:rPr>
                <w:sz w:val="22"/>
                <w:szCs w:val="24"/>
              </w:rPr>
              <w:t>п</w:t>
            </w:r>
            <w:proofErr w:type="spellEnd"/>
            <w:proofErr w:type="gramEnd"/>
            <w:r w:rsidRPr="00B76CFB">
              <w:rPr>
                <w:sz w:val="22"/>
                <w:szCs w:val="24"/>
              </w:rPr>
              <w:t>/</w:t>
            </w:r>
            <w:proofErr w:type="spellStart"/>
            <w:r w:rsidRPr="00B76CFB">
              <w:rPr>
                <w:sz w:val="22"/>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ФИО</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Категория</w:t>
            </w:r>
          </w:p>
          <w:p w:rsidR="00B76CFB" w:rsidRPr="00B76CFB" w:rsidRDefault="00B76CFB" w:rsidP="00B76CFB">
            <w:pPr>
              <w:suppressAutoHyphens w:val="0"/>
              <w:spacing w:line="240" w:lineRule="auto"/>
              <w:ind w:firstLine="0"/>
              <w:rPr>
                <w:sz w:val="22"/>
                <w:szCs w:val="24"/>
              </w:rPr>
            </w:pPr>
            <w:r w:rsidRPr="00B76CFB">
              <w:rPr>
                <w:sz w:val="20"/>
                <w:szCs w:val="24"/>
              </w:rPr>
              <w:t>(первая, высшая) или соответствие 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Дата аттестации</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Планируемая аттестация</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gramStart"/>
            <w:r w:rsidRPr="00B76CFB">
              <w:rPr>
                <w:rFonts w:eastAsia="Times New Roman"/>
                <w:sz w:val="22"/>
                <w:szCs w:val="24"/>
                <w:lang w:eastAsia="ru-RU"/>
              </w:rPr>
              <w:t>Бурше</w:t>
            </w:r>
            <w:proofErr w:type="gramEnd"/>
            <w:r w:rsidRPr="00B76CFB">
              <w:rPr>
                <w:rFonts w:eastAsia="Times New Roman"/>
                <w:sz w:val="22"/>
                <w:szCs w:val="24"/>
                <w:lang w:eastAsia="ru-RU"/>
              </w:rPr>
              <w:t xml:space="preserve"> </w:t>
            </w:r>
            <w:proofErr w:type="spellStart"/>
            <w:r w:rsidRPr="00B76CFB">
              <w:rPr>
                <w:rFonts w:eastAsia="Times New Roman"/>
                <w:sz w:val="22"/>
                <w:szCs w:val="24"/>
                <w:lang w:eastAsia="ru-RU"/>
              </w:rPr>
              <w:t>Карина</w:t>
            </w:r>
            <w:proofErr w:type="spellEnd"/>
            <w:r w:rsidRPr="00B76CFB">
              <w:rPr>
                <w:rFonts w:eastAsia="Times New Roman"/>
                <w:sz w:val="22"/>
                <w:szCs w:val="24"/>
                <w:lang w:eastAsia="ru-RU"/>
              </w:rPr>
              <w:t xml:space="preserve"> Романовна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 xml:space="preserve">учитель </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20.03.2018</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20.03.2023</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Горбунова Татьяна Анатольевна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21.02.2017</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21.02.2022</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Гриб Андрей Юрьевич</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педагог</w:t>
            </w:r>
          </w:p>
          <w:p w:rsidR="00B76CFB" w:rsidRPr="00B76CFB" w:rsidRDefault="00B76CFB" w:rsidP="00B76CFB">
            <w:pPr>
              <w:suppressAutoHyphens w:val="0"/>
              <w:spacing w:line="240" w:lineRule="auto"/>
              <w:ind w:firstLine="0"/>
              <w:rPr>
                <w:sz w:val="22"/>
                <w:szCs w:val="24"/>
              </w:rPr>
            </w:pPr>
            <w:proofErr w:type="spellStart"/>
            <w:r w:rsidRPr="00B76CFB">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after="200" w:line="276" w:lineRule="auto"/>
              <w:ind w:firstLine="0"/>
              <w:jc w:val="left"/>
              <w:rPr>
                <w:rFonts w:ascii="Calibri" w:hAnsi="Calibri"/>
                <w:sz w:val="22"/>
              </w:rPr>
            </w:pPr>
            <w:r w:rsidRPr="00B76CFB">
              <w:rPr>
                <w:sz w:val="22"/>
                <w:szCs w:val="24"/>
              </w:rPr>
              <w:t>29.10.2024</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Ельцова</w:t>
            </w:r>
            <w:proofErr w:type="spellEnd"/>
            <w:r w:rsidRPr="00B76CFB">
              <w:rPr>
                <w:rFonts w:eastAsia="Times New Roman"/>
                <w:sz w:val="22"/>
                <w:szCs w:val="24"/>
                <w:lang w:eastAsia="ru-RU"/>
              </w:rPr>
              <w:t xml:space="preserve"> Марина Юрьевна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03.12.2019</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03.12.2024</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Жестарёва</w:t>
            </w:r>
            <w:proofErr w:type="spellEnd"/>
            <w:r w:rsidRPr="00B76CFB">
              <w:rPr>
                <w:rFonts w:eastAsia="Times New Roman"/>
                <w:sz w:val="22"/>
                <w:szCs w:val="24"/>
                <w:lang w:eastAsia="ru-RU"/>
              </w:rPr>
              <w:t xml:space="preserve"> Марина Георгиевна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 xml:space="preserve">педагог </w:t>
            </w:r>
            <w:proofErr w:type="spellStart"/>
            <w:r w:rsidRPr="00B76CFB">
              <w:rPr>
                <w:sz w:val="22"/>
                <w:szCs w:val="24"/>
              </w:rPr>
              <w:t>допобразования</w:t>
            </w:r>
            <w:proofErr w:type="spellEnd"/>
            <w:r w:rsidRPr="00B76CFB">
              <w:rPr>
                <w:sz w:val="22"/>
                <w:szCs w:val="24"/>
              </w:rPr>
              <w:t>,</w:t>
            </w:r>
          </w:p>
          <w:p w:rsidR="00B76CFB" w:rsidRPr="00B76CFB" w:rsidRDefault="00B76CFB" w:rsidP="00B76CFB">
            <w:pPr>
              <w:suppressAutoHyphens w:val="0"/>
              <w:spacing w:line="240" w:lineRule="auto"/>
              <w:ind w:firstLine="0"/>
              <w:rPr>
                <w:sz w:val="22"/>
                <w:szCs w:val="24"/>
              </w:rPr>
            </w:pPr>
            <w:r w:rsidRPr="00B76CFB">
              <w:rPr>
                <w:sz w:val="22"/>
                <w:szCs w:val="24"/>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29.10.2014</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after="200" w:line="276" w:lineRule="auto"/>
              <w:ind w:firstLine="0"/>
              <w:jc w:val="left"/>
              <w:rPr>
                <w:rFonts w:ascii="Calibri" w:hAnsi="Calibri"/>
                <w:sz w:val="22"/>
              </w:rPr>
            </w:pPr>
            <w:r w:rsidRPr="00B76CFB">
              <w:rPr>
                <w:sz w:val="22"/>
                <w:szCs w:val="24"/>
              </w:rPr>
              <w:t>29.10.2019</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Жирнова</w:t>
            </w:r>
            <w:proofErr w:type="spellEnd"/>
            <w:r w:rsidRPr="00B76CFB">
              <w:rPr>
                <w:rFonts w:eastAsia="Times New Roman"/>
                <w:sz w:val="22"/>
                <w:szCs w:val="24"/>
                <w:lang w:eastAsia="ru-RU"/>
              </w:rPr>
              <w:t xml:space="preserve"> Светлана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13.06.2017</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13</w:t>
            </w:r>
            <w:r w:rsidR="00A46E5A">
              <w:rPr>
                <w:sz w:val="22"/>
                <w:szCs w:val="24"/>
              </w:rPr>
              <w:t>.</w:t>
            </w:r>
            <w:r w:rsidRPr="00B76CFB">
              <w:rPr>
                <w:sz w:val="22"/>
                <w:szCs w:val="24"/>
              </w:rPr>
              <w:t>06.2022</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Журавлёв Олег Евгеньевич</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педагог</w:t>
            </w:r>
          </w:p>
          <w:p w:rsidR="00B76CFB" w:rsidRPr="00B76CFB" w:rsidRDefault="00B76CFB" w:rsidP="00B76CFB">
            <w:pPr>
              <w:suppressAutoHyphens w:val="0"/>
              <w:spacing w:line="240" w:lineRule="auto"/>
              <w:ind w:firstLine="0"/>
              <w:rPr>
                <w:sz w:val="22"/>
                <w:szCs w:val="24"/>
              </w:rPr>
            </w:pPr>
            <w:proofErr w:type="spellStart"/>
            <w:r w:rsidRPr="00B76CFB">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after="200" w:line="276" w:lineRule="auto"/>
              <w:ind w:firstLine="0"/>
              <w:jc w:val="left"/>
              <w:rPr>
                <w:rFonts w:ascii="Calibri" w:hAnsi="Calibri"/>
                <w:sz w:val="22"/>
              </w:rPr>
            </w:pPr>
            <w:r w:rsidRPr="00B76CFB">
              <w:rPr>
                <w:sz w:val="22"/>
                <w:szCs w:val="24"/>
              </w:rPr>
              <w:t>29.10.2024</w:t>
            </w:r>
          </w:p>
        </w:tc>
      </w:tr>
      <w:tr w:rsidR="00B76CFB" w:rsidRPr="00B76CFB" w:rsidTr="0096120A">
        <w:trPr>
          <w:trHeight w:val="426"/>
        </w:trPr>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76CFB" w:rsidRPr="00B76CFB" w:rsidRDefault="00B76CFB" w:rsidP="0096120A">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Иванова Светлана Кузьминична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07.03.2017</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07.03.2022</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Ильчикаева</w:t>
            </w:r>
            <w:proofErr w:type="spellEnd"/>
            <w:r w:rsidRPr="00B76CFB">
              <w:rPr>
                <w:rFonts w:eastAsia="Times New Roman"/>
                <w:sz w:val="22"/>
                <w:szCs w:val="24"/>
                <w:lang w:eastAsia="ru-RU"/>
              </w:rPr>
              <w:t xml:space="preserve"> Лилия Яковлевна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13.09.2017</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13.09.2022</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Колешко</w:t>
            </w:r>
            <w:proofErr w:type="spellEnd"/>
            <w:r w:rsidRPr="00B76CFB">
              <w:rPr>
                <w:rFonts w:eastAsia="Times New Roman"/>
                <w:sz w:val="22"/>
                <w:szCs w:val="24"/>
                <w:lang w:eastAsia="ru-RU"/>
              </w:rPr>
              <w:t xml:space="preserve"> Дмитрий Юрьевич</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08.11.2016</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08.11.2021</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08010A"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Крылова Валентина Леонидовна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4"/>
              </w:rPr>
            </w:pPr>
            <w:r w:rsidRPr="0008010A">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center"/>
              <w:rPr>
                <w:sz w:val="22"/>
                <w:szCs w:val="24"/>
              </w:rPr>
            </w:pPr>
            <w:r w:rsidRPr="0008010A">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4"/>
              </w:rPr>
            </w:pPr>
            <w:r w:rsidRPr="0008010A">
              <w:rPr>
                <w:sz w:val="22"/>
                <w:szCs w:val="24"/>
              </w:rPr>
              <w:t>07.02.2017</w:t>
            </w:r>
          </w:p>
        </w:tc>
        <w:tc>
          <w:tcPr>
            <w:tcW w:w="1807"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4"/>
              </w:rPr>
            </w:pPr>
            <w:r w:rsidRPr="0008010A">
              <w:rPr>
                <w:sz w:val="22"/>
                <w:szCs w:val="24"/>
              </w:rPr>
              <w:t>07.02.2022</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Майорова</w:t>
            </w:r>
            <w:proofErr w:type="spellEnd"/>
            <w:r w:rsidRPr="00B76CFB">
              <w:rPr>
                <w:rFonts w:eastAsia="Times New Roman"/>
                <w:sz w:val="22"/>
                <w:szCs w:val="24"/>
                <w:lang w:eastAsia="ru-RU"/>
              </w:rPr>
              <w:t xml:space="preserve"> Елена Владимировна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педагог</w:t>
            </w:r>
          </w:p>
          <w:p w:rsidR="00B76CFB" w:rsidRPr="00B76CFB" w:rsidRDefault="00B76CFB" w:rsidP="00B76CFB">
            <w:pPr>
              <w:suppressAutoHyphens w:val="0"/>
              <w:spacing w:line="240" w:lineRule="auto"/>
              <w:ind w:firstLine="0"/>
              <w:rPr>
                <w:sz w:val="22"/>
                <w:szCs w:val="24"/>
              </w:rPr>
            </w:pPr>
            <w:proofErr w:type="spellStart"/>
            <w:r w:rsidRPr="00B76CFB">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23.01.2018</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after="200" w:line="276" w:lineRule="auto"/>
              <w:ind w:firstLine="0"/>
              <w:jc w:val="left"/>
              <w:rPr>
                <w:rFonts w:ascii="Calibri" w:hAnsi="Calibri"/>
                <w:sz w:val="22"/>
              </w:rPr>
            </w:pPr>
            <w:r w:rsidRPr="00B76CFB">
              <w:rPr>
                <w:rFonts w:ascii="Calibri" w:hAnsi="Calibri"/>
                <w:sz w:val="22"/>
              </w:rPr>
              <w:t>23.01.2023</w:t>
            </w:r>
          </w:p>
        </w:tc>
      </w:tr>
      <w:tr w:rsidR="00B76CFB" w:rsidRPr="00B76CFB"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Милованова</w:t>
            </w:r>
            <w:proofErr w:type="spellEnd"/>
            <w:r w:rsidRPr="00B76CFB">
              <w:rPr>
                <w:rFonts w:eastAsia="Times New Roman"/>
                <w:sz w:val="22"/>
                <w:szCs w:val="24"/>
                <w:lang w:eastAsia="ru-RU"/>
              </w:rPr>
              <w:t xml:space="preserve"> Галина Валерьевна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rPr>
                <w:sz w:val="22"/>
                <w:szCs w:val="24"/>
              </w:rPr>
            </w:pPr>
            <w:r w:rsidRPr="00B76CFB">
              <w:rPr>
                <w:sz w:val="22"/>
                <w:szCs w:val="24"/>
              </w:rPr>
              <w:t>19.02.2019</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rPr>
                <w:sz w:val="22"/>
                <w:szCs w:val="24"/>
              </w:rPr>
            </w:pPr>
            <w:r w:rsidRPr="00B76CFB">
              <w:rPr>
                <w:sz w:val="22"/>
                <w:szCs w:val="24"/>
              </w:rPr>
              <w:t>19.02.2024</w:t>
            </w:r>
          </w:p>
        </w:tc>
      </w:tr>
      <w:tr w:rsidR="00B76CFB" w:rsidRPr="00B76CFB"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B76CFB" w:rsidRPr="0096120A"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jc w:val="left"/>
              <w:rPr>
                <w:rFonts w:eastAsia="Times New Roman"/>
                <w:sz w:val="22"/>
                <w:szCs w:val="24"/>
                <w:lang w:eastAsia="ru-RU"/>
              </w:rPr>
            </w:pPr>
            <w:proofErr w:type="spellStart"/>
            <w:r w:rsidRPr="0096120A">
              <w:rPr>
                <w:rFonts w:eastAsia="Times New Roman"/>
                <w:sz w:val="22"/>
                <w:szCs w:val="24"/>
                <w:lang w:eastAsia="ru-RU"/>
              </w:rPr>
              <w:t>Нармурадов</w:t>
            </w:r>
            <w:proofErr w:type="spellEnd"/>
            <w:r w:rsidRPr="0096120A">
              <w:rPr>
                <w:rFonts w:eastAsia="Times New Roman"/>
                <w:sz w:val="22"/>
                <w:szCs w:val="24"/>
                <w:lang w:eastAsia="ru-RU"/>
              </w:rPr>
              <w:t xml:space="preserve"> </w:t>
            </w:r>
            <w:proofErr w:type="spellStart"/>
            <w:r w:rsidRPr="0096120A">
              <w:rPr>
                <w:rFonts w:eastAsia="Times New Roman"/>
                <w:sz w:val="22"/>
                <w:szCs w:val="24"/>
                <w:lang w:eastAsia="ru-RU"/>
              </w:rPr>
              <w:t>Рашид</w:t>
            </w:r>
            <w:proofErr w:type="spellEnd"/>
            <w:r w:rsidRPr="0096120A">
              <w:rPr>
                <w:rFonts w:eastAsia="Times New Roman"/>
                <w:sz w:val="22"/>
                <w:szCs w:val="24"/>
                <w:lang w:eastAsia="ru-RU"/>
              </w:rPr>
              <w:t xml:space="preserve"> </w:t>
            </w:r>
            <w:proofErr w:type="spellStart"/>
            <w:r w:rsidRPr="0096120A">
              <w:rPr>
                <w:rFonts w:eastAsia="Times New Roman"/>
                <w:sz w:val="22"/>
                <w:szCs w:val="24"/>
                <w:lang w:eastAsia="ru-RU"/>
              </w:rPr>
              <w:t>Панжиевич</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преподаватель-организатор ОБЖ</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jc w:val="center"/>
              <w:rPr>
                <w:sz w:val="22"/>
                <w:szCs w:val="24"/>
              </w:rPr>
            </w:pPr>
            <w:r w:rsidRPr="0096120A">
              <w:rPr>
                <w:sz w:val="22"/>
                <w:szCs w:val="24"/>
              </w:rPr>
              <w:t>соответствие</w:t>
            </w:r>
          </w:p>
          <w:p w:rsidR="00B76CFB" w:rsidRPr="0096120A" w:rsidRDefault="00B76CFB" w:rsidP="00B76CFB">
            <w:pPr>
              <w:suppressAutoHyphens w:val="0"/>
              <w:spacing w:line="240" w:lineRule="auto"/>
              <w:ind w:firstLine="0"/>
              <w:jc w:val="center"/>
              <w:rPr>
                <w:sz w:val="22"/>
                <w:szCs w:val="24"/>
              </w:rPr>
            </w:pPr>
            <w:r w:rsidRPr="0096120A">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07.11.2018</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07.11.2023</w:t>
            </w:r>
          </w:p>
        </w:tc>
      </w:tr>
      <w:tr w:rsidR="00B76CFB" w:rsidRPr="00B76CFB"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B76CFB" w:rsidRPr="0096120A"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jc w:val="left"/>
              <w:rPr>
                <w:rFonts w:eastAsia="Times New Roman"/>
                <w:sz w:val="22"/>
                <w:szCs w:val="24"/>
                <w:lang w:eastAsia="ru-RU"/>
              </w:rPr>
            </w:pPr>
            <w:proofErr w:type="spellStart"/>
            <w:r w:rsidRPr="0096120A">
              <w:rPr>
                <w:rFonts w:eastAsia="Times New Roman"/>
                <w:sz w:val="22"/>
                <w:szCs w:val="24"/>
                <w:lang w:eastAsia="ru-RU"/>
              </w:rPr>
              <w:t>Оруджова</w:t>
            </w:r>
            <w:proofErr w:type="spellEnd"/>
            <w:r w:rsidRPr="0096120A">
              <w:rPr>
                <w:rFonts w:eastAsia="Times New Roman"/>
                <w:sz w:val="22"/>
                <w:szCs w:val="24"/>
                <w:lang w:eastAsia="ru-RU"/>
              </w:rPr>
              <w:t xml:space="preserve"> Тарана </w:t>
            </w:r>
            <w:proofErr w:type="spellStart"/>
            <w:r w:rsidRPr="0096120A">
              <w:rPr>
                <w:rFonts w:eastAsia="Times New Roman"/>
                <w:sz w:val="22"/>
                <w:szCs w:val="24"/>
                <w:lang w:eastAsia="ru-RU"/>
              </w:rPr>
              <w:t>Назимовна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 xml:space="preserve">учитель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4BE3" w:rsidRPr="0096120A" w:rsidRDefault="00FF4BE3" w:rsidP="00FF4BE3">
            <w:pPr>
              <w:suppressAutoHyphens w:val="0"/>
              <w:spacing w:line="240" w:lineRule="auto"/>
              <w:ind w:firstLine="0"/>
              <w:jc w:val="center"/>
              <w:rPr>
                <w:sz w:val="22"/>
                <w:szCs w:val="24"/>
              </w:rPr>
            </w:pPr>
            <w:r w:rsidRPr="0096120A">
              <w:rPr>
                <w:sz w:val="22"/>
                <w:szCs w:val="24"/>
              </w:rPr>
              <w:t>соответствие</w:t>
            </w:r>
          </w:p>
          <w:p w:rsidR="00B76CFB" w:rsidRPr="0096120A" w:rsidRDefault="00FF4BE3" w:rsidP="00FF4BE3">
            <w:pPr>
              <w:suppressAutoHyphens w:val="0"/>
              <w:spacing w:line="240" w:lineRule="auto"/>
              <w:ind w:firstLine="0"/>
              <w:jc w:val="center"/>
              <w:rPr>
                <w:sz w:val="22"/>
                <w:szCs w:val="24"/>
              </w:rPr>
            </w:pPr>
            <w:r w:rsidRPr="0096120A">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6CFB" w:rsidRPr="0096120A" w:rsidRDefault="00B76CFB" w:rsidP="00B76CFB">
            <w:pPr>
              <w:suppressAutoHyphens w:val="0"/>
              <w:spacing w:line="240" w:lineRule="auto"/>
              <w:ind w:firstLine="0"/>
              <w:rPr>
                <w:sz w:val="22"/>
                <w:szCs w:val="24"/>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B76CFB" w:rsidRPr="0096120A" w:rsidRDefault="0096120A" w:rsidP="00B76CFB">
            <w:pPr>
              <w:suppressAutoHyphens w:val="0"/>
              <w:spacing w:line="240" w:lineRule="auto"/>
              <w:ind w:firstLine="0"/>
              <w:rPr>
                <w:sz w:val="22"/>
                <w:szCs w:val="24"/>
              </w:rPr>
            </w:pPr>
            <w:r w:rsidRPr="0096120A">
              <w:rPr>
                <w:sz w:val="22"/>
                <w:szCs w:val="24"/>
              </w:rPr>
              <w:t>14.10.2021</w:t>
            </w:r>
          </w:p>
        </w:tc>
      </w:tr>
      <w:tr w:rsidR="00B76CFB" w:rsidRPr="00B76CFB"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B76CFB" w:rsidRPr="0096120A"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jc w:val="left"/>
              <w:rPr>
                <w:rFonts w:eastAsia="Times New Roman"/>
                <w:sz w:val="22"/>
                <w:szCs w:val="24"/>
                <w:lang w:eastAsia="ru-RU"/>
              </w:rPr>
            </w:pPr>
            <w:proofErr w:type="spellStart"/>
            <w:r w:rsidRPr="0096120A">
              <w:rPr>
                <w:rFonts w:eastAsia="Times New Roman"/>
                <w:sz w:val="22"/>
                <w:szCs w:val="24"/>
                <w:lang w:eastAsia="ru-RU"/>
              </w:rPr>
              <w:t>Прутенская</w:t>
            </w:r>
            <w:proofErr w:type="spellEnd"/>
            <w:r w:rsidRPr="0096120A">
              <w:rPr>
                <w:rFonts w:eastAsia="Times New Roman"/>
                <w:sz w:val="22"/>
                <w:szCs w:val="24"/>
                <w:lang w:eastAsia="ru-RU"/>
              </w:rPr>
              <w:t xml:space="preserve"> Екатерина Анатольевна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педагог</w:t>
            </w:r>
          </w:p>
          <w:p w:rsidR="00B76CFB" w:rsidRPr="0096120A" w:rsidRDefault="00B76CFB" w:rsidP="00B76CFB">
            <w:pPr>
              <w:suppressAutoHyphens w:val="0"/>
              <w:spacing w:line="240" w:lineRule="auto"/>
              <w:ind w:firstLine="0"/>
              <w:rPr>
                <w:sz w:val="22"/>
                <w:szCs w:val="24"/>
              </w:rPr>
            </w:pPr>
            <w:proofErr w:type="spellStart"/>
            <w:r w:rsidRPr="0096120A">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jc w:val="center"/>
              <w:rPr>
                <w:sz w:val="22"/>
                <w:szCs w:val="24"/>
              </w:rPr>
            </w:pPr>
            <w:r w:rsidRPr="0096120A">
              <w:rPr>
                <w:sz w:val="22"/>
                <w:szCs w:val="24"/>
              </w:rPr>
              <w:t>соответствие</w:t>
            </w:r>
          </w:p>
          <w:p w:rsidR="00B76CFB" w:rsidRPr="0096120A" w:rsidRDefault="00B76CFB" w:rsidP="00B76CFB">
            <w:pPr>
              <w:suppressAutoHyphens w:val="0"/>
              <w:spacing w:line="240" w:lineRule="auto"/>
              <w:ind w:firstLine="0"/>
              <w:jc w:val="center"/>
              <w:rPr>
                <w:sz w:val="22"/>
                <w:szCs w:val="24"/>
              </w:rPr>
            </w:pPr>
            <w:r w:rsidRPr="0096120A">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29.10.2019</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after="200" w:line="276" w:lineRule="auto"/>
              <w:ind w:firstLine="0"/>
              <w:jc w:val="left"/>
              <w:rPr>
                <w:rFonts w:ascii="Calibri" w:hAnsi="Calibri"/>
                <w:sz w:val="22"/>
              </w:rPr>
            </w:pPr>
            <w:r w:rsidRPr="0096120A">
              <w:rPr>
                <w:sz w:val="22"/>
                <w:szCs w:val="24"/>
              </w:rPr>
              <w:t>29.10.2024</w:t>
            </w:r>
          </w:p>
        </w:tc>
      </w:tr>
      <w:tr w:rsidR="00B76CFB" w:rsidRPr="00B76CFB"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B76CFB" w:rsidRPr="0096120A"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jc w:val="left"/>
              <w:rPr>
                <w:rFonts w:eastAsia="Times New Roman"/>
                <w:sz w:val="22"/>
                <w:szCs w:val="24"/>
                <w:lang w:eastAsia="ru-RU"/>
              </w:rPr>
            </w:pPr>
            <w:proofErr w:type="spellStart"/>
            <w:r w:rsidRPr="0096120A">
              <w:rPr>
                <w:rFonts w:eastAsia="Times New Roman"/>
                <w:sz w:val="22"/>
                <w:szCs w:val="24"/>
                <w:lang w:eastAsia="ru-RU"/>
              </w:rPr>
              <w:t>Раклистова</w:t>
            </w:r>
            <w:proofErr w:type="spellEnd"/>
            <w:r w:rsidRPr="0096120A">
              <w:rPr>
                <w:rFonts w:eastAsia="Times New Roman"/>
                <w:sz w:val="22"/>
                <w:szCs w:val="24"/>
                <w:lang w:eastAsia="ru-RU"/>
              </w:rPr>
              <w:t xml:space="preserve"> Наталья Николаевна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директор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jc w:val="center"/>
              <w:rPr>
                <w:sz w:val="22"/>
                <w:szCs w:val="24"/>
              </w:rPr>
            </w:pPr>
            <w:r w:rsidRPr="0096120A">
              <w:rPr>
                <w:sz w:val="22"/>
                <w:szCs w:val="24"/>
              </w:rPr>
              <w:t>соответствие</w:t>
            </w:r>
          </w:p>
          <w:p w:rsidR="00B76CFB" w:rsidRPr="0096120A" w:rsidRDefault="00B76CFB" w:rsidP="00B76CFB">
            <w:pPr>
              <w:suppressAutoHyphens w:val="0"/>
              <w:spacing w:line="240" w:lineRule="auto"/>
              <w:ind w:firstLine="0"/>
              <w:jc w:val="center"/>
              <w:rPr>
                <w:sz w:val="22"/>
                <w:szCs w:val="24"/>
              </w:rPr>
            </w:pPr>
            <w:r w:rsidRPr="0096120A">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18.08.2015</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B76CFB" w:rsidRPr="0096120A" w:rsidRDefault="00B76CFB" w:rsidP="00B76CFB">
            <w:pPr>
              <w:suppressAutoHyphens w:val="0"/>
              <w:spacing w:line="240" w:lineRule="auto"/>
              <w:ind w:firstLine="0"/>
              <w:rPr>
                <w:sz w:val="22"/>
                <w:szCs w:val="24"/>
              </w:rPr>
            </w:pPr>
            <w:r w:rsidRPr="0096120A">
              <w:rPr>
                <w:sz w:val="22"/>
                <w:szCs w:val="24"/>
              </w:rPr>
              <w:t>18.08.2020</w:t>
            </w:r>
          </w:p>
        </w:tc>
      </w:tr>
      <w:tr w:rsidR="00B76CFB" w:rsidRPr="00B76CFB" w:rsidTr="0096120A">
        <w:tc>
          <w:tcPr>
            <w:tcW w:w="534" w:type="dxa"/>
            <w:tcBorders>
              <w:top w:val="single" w:sz="4" w:space="0" w:color="auto"/>
              <w:left w:val="single" w:sz="4" w:space="0" w:color="auto"/>
              <w:bottom w:val="single" w:sz="4" w:space="0" w:color="auto"/>
              <w:right w:val="single" w:sz="4" w:space="0" w:color="auto"/>
            </w:tcBorders>
            <w:shd w:val="clear" w:color="auto" w:fill="auto"/>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Рогова Галина Владимировна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rPr>
                <w:sz w:val="22"/>
                <w:szCs w:val="24"/>
              </w:rPr>
            </w:pPr>
            <w:r w:rsidRPr="00B76CFB">
              <w:rPr>
                <w:sz w:val="22"/>
                <w:szCs w:val="24"/>
              </w:rPr>
              <w:t>10.11.2015</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B76CFB" w:rsidRPr="00B76CFB" w:rsidRDefault="00B76CFB" w:rsidP="00B76CFB">
            <w:pPr>
              <w:suppressAutoHyphens w:val="0"/>
              <w:spacing w:line="240" w:lineRule="auto"/>
              <w:ind w:firstLine="0"/>
              <w:rPr>
                <w:sz w:val="22"/>
                <w:szCs w:val="24"/>
              </w:rPr>
            </w:pPr>
            <w:r w:rsidRPr="00B76CFB">
              <w:rPr>
                <w:sz w:val="22"/>
                <w:szCs w:val="24"/>
              </w:rPr>
              <w:t>10.11.2020</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Соболев Александр Евгеньевич</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педагог</w:t>
            </w:r>
          </w:p>
          <w:p w:rsidR="00B76CFB" w:rsidRPr="00B76CFB" w:rsidRDefault="00B76CFB" w:rsidP="00B76CFB">
            <w:pPr>
              <w:suppressAutoHyphens w:val="0"/>
              <w:spacing w:line="240" w:lineRule="auto"/>
              <w:ind w:firstLine="0"/>
              <w:rPr>
                <w:sz w:val="22"/>
                <w:szCs w:val="24"/>
              </w:rPr>
            </w:pPr>
            <w:proofErr w:type="spellStart"/>
            <w:r w:rsidRPr="00B76CFB">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29.10.2024</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Тихонов Борис Борисович</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педагог</w:t>
            </w:r>
          </w:p>
          <w:p w:rsidR="00B76CFB" w:rsidRPr="00B76CFB" w:rsidRDefault="00B76CFB" w:rsidP="00B76CFB">
            <w:pPr>
              <w:suppressAutoHyphens w:val="0"/>
              <w:spacing w:line="240" w:lineRule="auto"/>
              <w:ind w:firstLine="0"/>
              <w:rPr>
                <w:sz w:val="22"/>
                <w:szCs w:val="24"/>
              </w:rPr>
            </w:pPr>
            <w:proofErr w:type="spellStart"/>
            <w:r w:rsidRPr="00B76CFB">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29.10.2019</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after="200" w:line="276" w:lineRule="auto"/>
              <w:ind w:firstLine="0"/>
              <w:jc w:val="left"/>
              <w:rPr>
                <w:rFonts w:ascii="Calibri" w:hAnsi="Calibri"/>
                <w:sz w:val="22"/>
              </w:rPr>
            </w:pPr>
            <w:r w:rsidRPr="00B76CFB">
              <w:rPr>
                <w:sz w:val="22"/>
                <w:szCs w:val="24"/>
              </w:rPr>
              <w:t>29.10.2024</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Уварова Екатерина Владимировна</w:t>
            </w:r>
          </w:p>
          <w:p w:rsidR="00B76CFB" w:rsidRPr="00B76CFB" w:rsidRDefault="00B76CFB" w:rsidP="00B76CFB">
            <w:pPr>
              <w:suppressAutoHyphens w:val="0"/>
              <w:spacing w:line="240" w:lineRule="auto"/>
              <w:ind w:firstLine="0"/>
              <w:jc w:val="left"/>
              <w:rPr>
                <w:rFonts w:eastAsia="Times New Roman"/>
                <w:sz w:val="22"/>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19.06.2018</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19.06.2023</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Усовик</w:t>
            </w:r>
            <w:proofErr w:type="spellEnd"/>
            <w:r w:rsidRPr="00B76CFB">
              <w:rPr>
                <w:rFonts w:eastAsia="Times New Roman"/>
                <w:sz w:val="22"/>
                <w:szCs w:val="24"/>
                <w:lang w:eastAsia="ru-RU"/>
              </w:rPr>
              <w:t xml:space="preserve"> Елена Рудольфовна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24.12.2019</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24.12.2024</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Уткина Ольга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20.02.2018</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20.02.2023</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proofErr w:type="spellStart"/>
            <w:r w:rsidRPr="00B76CFB">
              <w:rPr>
                <w:rFonts w:eastAsia="Times New Roman"/>
                <w:sz w:val="22"/>
                <w:szCs w:val="24"/>
                <w:lang w:eastAsia="ru-RU"/>
              </w:rPr>
              <w:t>Шарабок</w:t>
            </w:r>
            <w:proofErr w:type="spellEnd"/>
            <w:r w:rsidRPr="00B76CFB">
              <w:rPr>
                <w:rFonts w:eastAsia="Times New Roman"/>
                <w:sz w:val="22"/>
                <w:szCs w:val="24"/>
                <w:lang w:eastAsia="ru-RU"/>
              </w:rPr>
              <w:t xml:space="preserve"> Сергей Григорьевич</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 xml:space="preserve">Педагог </w:t>
            </w:r>
            <w:proofErr w:type="spellStart"/>
            <w:r w:rsidRPr="00B76CFB">
              <w:rPr>
                <w:sz w:val="22"/>
                <w:szCs w:val="24"/>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соответствие</w:t>
            </w:r>
          </w:p>
          <w:p w:rsidR="00B76CFB" w:rsidRPr="00B76CFB" w:rsidRDefault="00B76CFB" w:rsidP="00B76CFB">
            <w:pPr>
              <w:suppressAutoHyphens w:val="0"/>
              <w:spacing w:line="240" w:lineRule="auto"/>
              <w:ind w:firstLine="0"/>
              <w:jc w:val="center"/>
              <w:rPr>
                <w:sz w:val="22"/>
                <w:szCs w:val="24"/>
              </w:rPr>
            </w:pPr>
            <w:r w:rsidRPr="00B76CFB">
              <w:rPr>
                <w:sz w:val="22"/>
                <w:szCs w:val="24"/>
              </w:rPr>
              <w:t>занимаемой должности</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04.09.2018</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04.09.2023</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Широкова Елена Викторовна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20.02.2018</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20.02.2023</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Шмелёва Елена Борисовна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center"/>
              <w:rPr>
                <w:sz w:val="22"/>
                <w:szCs w:val="24"/>
              </w:rPr>
            </w:pPr>
            <w:r w:rsidRPr="00B76CFB">
              <w:rPr>
                <w:sz w:val="22"/>
                <w:szCs w:val="24"/>
              </w:rPr>
              <w:t>высшая</w:t>
            </w: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21.02.2017</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21.02.2022</w:t>
            </w:r>
          </w:p>
        </w:tc>
      </w:tr>
      <w:tr w:rsidR="00B76CFB" w:rsidRPr="00B76CFB" w:rsidTr="00740CBA">
        <w:tc>
          <w:tcPr>
            <w:tcW w:w="534" w:type="dxa"/>
            <w:tcBorders>
              <w:top w:val="single" w:sz="4" w:space="0" w:color="auto"/>
              <w:left w:val="single" w:sz="4" w:space="0" w:color="auto"/>
              <w:bottom w:val="single" w:sz="4" w:space="0" w:color="auto"/>
              <w:right w:val="single" w:sz="4" w:space="0" w:color="auto"/>
            </w:tcBorders>
          </w:tcPr>
          <w:p w:rsidR="00B76CFB" w:rsidRPr="00B76CFB" w:rsidRDefault="00B76CFB" w:rsidP="00BF65AE">
            <w:pPr>
              <w:numPr>
                <w:ilvl w:val="0"/>
                <w:numId w:val="138"/>
              </w:numPr>
              <w:suppressAutoHyphens w:val="0"/>
              <w:spacing w:after="200" w:line="240" w:lineRule="auto"/>
              <w:contextualSpacing/>
              <w:jc w:val="left"/>
              <w:rPr>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jc w:val="left"/>
              <w:rPr>
                <w:rFonts w:eastAsia="Times New Roman"/>
                <w:sz w:val="22"/>
                <w:szCs w:val="24"/>
                <w:lang w:eastAsia="ru-RU"/>
              </w:rPr>
            </w:pPr>
            <w:r w:rsidRPr="00B76CFB">
              <w:rPr>
                <w:rFonts w:eastAsia="Times New Roman"/>
                <w:sz w:val="22"/>
                <w:szCs w:val="24"/>
                <w:lang w:eastAsia="ru-RU"/>
              </w:rPr>
              <w:t>Яковлева Валерия Валерьевна</w:t>
            </w:r>
          </w:p>
        </w:tc>
        <w:tc>
          <w:tcPr>
            <w:tcW w:w="1843"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B76CFB" w:rsidRPr="00B76CFB" w:rsidRDefault="00B76CFB" w:rsidP="00B76CFB">
            <w:pPr>
              <w:suppressAutoHyphens w:val="0"/>
              <w:spacing w:line="240" w:lineRule="auto"/>
              <w:ind w:firstLine="0"/>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line="240" w:lineRule="auto"/>
              <w:ind w:firstLine="0"/>
              <w:rPr>
                <w:sz w:val="22"/>
                <w:szCs w:val="24"/>
              </w:rPr>
            </w:pPr>
            <w:r w:rsidRPr="00B76CFB">
              <w:rPr>
                <w:sz w:val="22"/>
                <w:szCs w:val="24"/>
              </w:rPr>
              <w:t>17.12.2013</w:t>
            </w:r>
          </w:p>
        </w:tc>
        <w:tc>
          <w:tcPr>
            <w:tcW w:w="1807" w:type="dxa"/>
            <w:tcBorders>
              <w:top w:val="single" w:sz="4" w:space="0" w:color="auto"/>
              <w:left w:val="single" w:sz="4" w:space="0" w:color="auto"/>
              <w:bottom w:val="single" w:sz="4" w:space="0" w:color="auto"/>
              <w:right w:val="single" w:sz="4" w:space="0" w:color="auto"/>
            </w:tcBorders>
            <w:hideMark/>
          </w:tcPr>
          <w:p w:rsidR="00B76CFB" w:rsidRPr="00B76CFB" w:rsidRDefault="00B76CFB" w:rsidP="00B76CFB">
            <w:pPr>
              <w:suppressAutoHyphens w:val="0"/>
              <w:spacing w:after="200" w:line="276" w:lineRule="auto"/>
              <w:ind w:firstLine="0"/>
              <w:jc w:val="left"/>
              <w:rPr>
                <w:sz w:val="22"/>
                <w:szCs w:val="24"/>
              </w:rPr>
            </w:pPr>
            <w:r w:rsidRPr="00B76CFB">
              <w:rPr>
                <w:sz w:val="22"/>
                <w:szCs w:val="24"/>
              </w:rPr>
              <w:t>17.12.2019</w:t>
            </w:r>
          </w:p>
        </w:tc>
      </w:tr>
    </w:tbl>
    <w:p w:rsidR="00B76CFB" w:rsidRPr="00B76CFB" w:rsidRDefault="00B76CFB" w:rsidP="00B76CFB">
      <w:pPr>
        <w:suppressAutoHyphens w:val="0"/>
        <w:spacing w:line="240" w:lineRule="auto"/>
        <w:rPr>
          <w:sz w:val="24"/>
          <w:szCs w:val="24"/>
          <w:highlight w:val="yellow"/>
        </w:rPr>
      </w:pPr>
    </w:p>
    <w:p w:rsidR="00B76CFB" w:rsidRPr="00B76CFB" w:rsidRDefault="00B76CFB" w:rsidP="00B76CFB">
      <w:pPr>
        <w:suppressAutoHyphens w:val="0"/>
        <w:spacing w:line="240" w:lineRule="auto"/>
        <w:rPr>
          <w:sz w:val="24"/>
          <w:szCs w:val="24"/>
        </w:rPr>
      </w:pPr>
      <w:r w:rsidRPr="00B76CFB">
        <w:rPr>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roofErr w:type="gramStart"/>
      <w:r w:rsidRPr="00B76CFB">
        <w:rPr>
          <w:sz w:val="24"/>
          <w:szCs w:val="24"/>
        </w:rPr>
        <w:t>..</w:t>
      </w:r>
      <w:proofErr w:type="gramEnd"/>
    </w:p>
    <w:p w:rsidR="00B76CFB" w:rsidRPr="00B76CFB" w:rsidRDefault="00B76CFB" w:rsidP="00B76CFB">
      <w:pPr>
        <w:suppressAutoHyphens w:val="0"/>
        <w:spacing w:line="240" w:lineRule="auto"/>
        <w:rPr>
          <w:sz w:val="24"/>
          <w:szCs w:val="24"/>
        </w:rPr>
      </w:pPr>
      <w:r w:rsidRPr="00B76CFB">
        <w:rPr>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76CFB" w:rsidRPr="00B76CFB" w:rsidRDefault="00B76CFB" w:rsidP="00B76CFB">
      <w:pPr>
        <w:suppressAutoHyphens w:val="0"/>
        <w:spacing w:line="240" w:lineRule="auto"/>
        <w:rPr>
          <w:sz w:val="22"/>
        </w:rPr>
      </w:pPr>
      <w:r w:rsidRPr="00B76CFB">
        <w:rPr>
          <w:b/>
          <w:sz w:val="24"/>
          <w:szCs w:val="24"/>
        </w:rPr>
        <w:t>Критерии оценки результативности деятельности педагогических работников</w:t>
      </w:r>
      <w:r w:rsidRPr="00B76CFB">
        <w:rPr>
          <w:sz w:val="24"/>
          <w:szCs w:val="24"/>
        </w:rPr>
        <w:t xml:space="preserve">. </w:t>
      </w:r>
    </w:p>
    <w:p w:rsidR="00B76CFB" w:rsidRPr="00B76CFB" w:rsidRDefault="00B76CFB" w:rsidP="00B76CFB">
      <w:pPr>
        <w:suppressAutoHyphens w:val="0"/>
        <w:spacing w:line="240" w:lineRule="auto"/>
        <w:rPr>
          <w:sz w:val="24"/>
          <w:szCs w:val="24"/>
        </w:rPr>
      </w:pPr>
      <w:r w:rsidRPr="00B76CFB">
        <w:rPr>
          <w:sz w:val="24"/>
          <w:szCs w:val="24"/>
        </w:rPr>
        <w:t xml:space="preserve">Показатели и индикаторы разработаны МБОУ СШ №45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B76CFB">
        <w:rPr>
          <w:sz w:val="24"/>
          <w:szCs w:val="24"/>
        </w:rPr>
        <w:t xml:space="preserve">При оценке качества деятельности педагогических работников учитывается </w:t>
      </w:r>
      <w:proofErr w:type="spellStart"/>
      <w:r w:rsidRPr="00B76CFB">
        <w:rPr>
          <w:sz w:val="24"/>
          <w:szCs w:val="24"/>
        </w:rPr>
        <w:t>востребованность</w:t>
      </w:r>
      <w:proofErr w:type="spellEnd"/>
      <w:r w:rsidRPr="00B76CFB">
        <w:rPr>
          <w:sz w:val="24"/>
          <w:szCs w:val="24"/>
        </w:rPr>
        <w:t xml:space="preserve">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B76CFB">
        <w:rPr>
          <w:sz w:val="24"/>
          <w:szCs w:val="24"/>
        </w:rPr>
        <w:t>здоровьесберегающих</w:t>
      </w:r>
      <w:proofErr w:type="spellEnd"/>
      <w:r w:rsidRPr="00B76CFB">
        <w:rPr>
          <w:sz w:val="24"/>
          <w:szCs w:val="24"/>
        </w:rPr>
        <w:t>; результаты ЕГЭ и ОГЭ, промежуточной и  итоговой    аттестации, внешнего контроля обучающихся; участие в методической и научной работе; распространение передового педагогического опыта; повышение уровня профессионального мастерства;</w:t>
      </w:r>
      <w:proofErr w:type="gramEnd"/>
      <w:r w:rsidRPr="00B76CFB">
        <w:rPr>
          <w:sz w:val="24"/>
          <w:szCs w:val="24"/>
        </w:rPr>
        <w:t xml:space="preserve">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 и др. Более подробно показатели качества работы работников школы и критерии оценки показателей описываются в положении о порядке и условиях оплаты и стимулирования труда МБОУ СШ № 45.</w:t>
      </w:r>
    </w:p>
    <w:p w:rsidR="00B76CFB" w:rsidRPr="00B76CFB" w:rsidRDefault="00B76CFB" w:rsidP="00B76CFB">
      <w:pPr>
        <w:suppressAutoHyphens w:val="0"/>
        <w:spacing w:line="240" w:lineRule="auto"/>
        <w:rPr>
          <w:sz w:val="24"/>
          <w:szCs w:val="24"/>
        </w:rPr>
      </w:pPr>
      <w:r w:rsidRPr="00B76CFB">
        <w:rPr>
          <w:sz w:val="24"/>
          <w:szCs w:val="24"/>
        </w:rPr>
        <w:t xml:space="preserve">Одним из условий готовности образовательной организации к реализации ФГОС </w:t>
      </w:r>
      <w:r w:rsidR="00A97046">
        <w:rPr>
          <w:sz w:val="24"/>
          <w:szCs w:val="24"/>
        </w:rPr>
        <w:t>С</w:t>
      </w:r>
      <w:r w:rsidRPr="00B76CFB">
        <w:rPr>
          <w:sz w:val="24"/>
          <w:szCs w:val="24"/>
        </w:rPr>
        <w:t xml:space="preserve">ОО является создание системы методической работы, обеспечивающей сопровождение деятельности педагогов на всех этапах реализации требований ФГОС </w:t>
      </w:r>
      <w:r w:rsidR="00A97046">
        <w:rPr>
          <w:sz w:val="24"/>
          <w:szCs w:val="24"/>
        </w:rPr>
        <w:t>С</w:t>
      </w:r>
      <w:r w:rsidRPr="00B76CFB">
        <w:rPr>
          <w:sz w:val="24"/>
          <w:szCs w:val="24"/>
        </w:rPr>
        <w:t xml:space="preserve">ОО. </w:t>
      </w:r>
    </w:p>
    <w:p w:rsidR="00B76CFB" w:rsidRPr="00B76CFB" w:rsidRDefault="00B76CFB" w:rsidP="00B76CFB">
      <w:pPr>
        <w:suppressAutoHyphens w:val="0"/>
        <w:spacing w:line="240" w:lineRule="auto"/>
        <w:rPr>
          <w:sz w:val="24"/>
          <w:szCs w:val="24"/>
        </w:rPr>
      </w:pPr>
      <w:r w:rsidRPr="00B76CFB">
        <w:rPr>
          <w:sz w:val="24"/>
          <w:szCs w:val="24"/>
        </w:rPr>
        <w:t>При этом будут проведены следующие мероприятия:</w:t>
      </w:r>
    </w:p>
    <w:p w:rsidR="00B76CFB" w:rsidRPr="00B76CFB" w:rsidRDefault="00B76CFB" w:rsidP="00B76CFB">
      <w:pPr>
        <w:suppressAutoHyphens w:val="0"/>
        <w:spacing w:line="240" w:lineRule="auto"/>
        <w:rPr>
          <w:sz w:val="24"/>
          <w:szCs w:val="24"/>
        </w:rPr>
      </w:pPr>
      <w:r w:rsidRPr="00B76CFB">
        <w:rPr>
          <w:sz w:val="24"/>
          <w:szCs w:val="24"/>
        </w:rPr>
        <w:t xml:space="preserve">1. Семинары, посвященные содержанию и ключевым особенностям ФГОС </w:t>
      </w:r>
      <w:r w:rsidR="00A97046">
        <w:rPr>
          <w:sz w:val="24"/>
          <w:szCs w:val="24"/>
        </w:rPr>
        <w:t>С</w:t>
      </w:r>
      <w:r w:rsidRPr="00B76CFB">
        <w:rPr>
          <w:sz w:val="24"/>
          <w:szCs w:val="24"/>
        </w:rPr>
        <w:t>ОО.</w:t>
      </w:r>
    </w:p>
    <w:p w:rsidR="00B76CFB" w:rsidRPr="00B76CFB" w:rsidRDefault="00B76CFB" w:rsidP="00B76CFB">
      <w:pPr>
        <w:suppressAutoHyphens w:val="0"/>
        <w:spacing w:line="240" w:lineRule="auto"/>
        <w:rPr>
          <w:sz w:val="24"/>
          <w:szCs w:val="24"/>
        </w:rPr>
      </w:pPr>
      <w:r w:rsidRPr="00B76CFB">
        <w:rPr>
          <w:sz w:val="24"/>
          <w:szCs w:val="24"/>
        </w:rPr>
        <w:t xml:space="preserve">2. Тренинги для педагогов с целью выявления и соотнесения собственной профессиональной позиции с целями и задачами ФГОС </w:t>
      </w:r>
      <w:r w:rsidR="00A97046">
        <w:rPr>
          <w:sz w:val="24"/>
          <w:szCs w:val="24"/>
        </w:rPr>
        <w:t>С</w:t>
      </w:r>
      <w:r w:rsidRPr="00B76CFB">
        <w:rPr>
          <w:sz w:val="24"/>
          <w:szCs w:val="24"/>
        </w:rPr>
        <w:t>ОО.</w:t>
      </w:r>
    </w:p>
    <w:p w:rsidR="00B76CFB" w:rsidRPr="00B76CFB" w:rsidRDefault="00B76CFB" w:rsidP="00B76CFB">
      <w:pPr>
        <w:suppressAutoHyphens w:val="0"/>
        <w:spacing w:line="240" w:lineRule="auto"/>
        <w:rPr>
          <w:sz w:val="24"/>
          <w:szCs w:val="24"/>
        </w:rPr>
      </w:pPr>
      <w:r w:rsidRPr="00B76CFB">
        <w:rPr>
          <w:sz w:val="24"/>
          <w:szCs w:val="24"/>
        </w:rPr>
        <w:t xml:space="preserve">3. Заседания методических объединений учителей по проблемам введения ФГОС </w:t>
      </w:r>
      <w:r w:rsidR="00A97046">
        <w:rPr>
          <w:sz w:val="24"/>
          <w:szCs w:val="24"/>
        </w:rPr>
        <w:t>С</w:t>
      </w:r>
      <w:r w:rsidRPr="00B76CFB">
        <w:rPr>
          <w:sz w:val="24"/>
          <w:szCs w:val="24"/>
        </w:rPr>
        <w:t>ОО.</w:t>
      </w:r>
    </w:p>
    <w:p w:rsidR="00B76CFB" w:rsidRPr="00B76CFB" w:rsidRDefault="00B76CFB" w:rsidP="00B76CFB">
      <w:pPr>
        <w:suppressAutoHyphens w:val="0"/>
        <w:spacing w:line="240" w:lineRule="auto"/>
        <w:rPr>
          <w:sz w:val="24"/>
          <w:szCs w:val="24"/>
        </w:rPr>
      </w:pPr>
      <w:r w:rsidRPr="00B76CFB">
        <w:rPr>
          <w:sz w:val="24"/>
          <w:szCs w:val="24"/>
        </w:rPr>
        <w:t xml:space="preserve">4. Конференции участников образовательной деятельности  и социальных партнеров МБОУ СШ №45 по итогам разработки основной образовательной программы, ее отдельных разделов, проблемам апробации и введения ФГОС </w:t>
      </w:r>
      <w:r w:rsidR="00A97046">
        <w:rPr>
          <w:sz w:val="24"/>
          <w:szCs w:val="24"/>
        </w:rPr>
        <w:t>С</w:t>
      </w:r>
      <w:r w:rsidRPr="00B76CFB">
        <w:rPr>
          <w:sz w:val="24"/>
          <w:szCs w:val="24"/>
        </w:rPr>
        <w:t>ОО.</w:t>
      </w:r>
    </w:p>
    <w:p w:rsidR="00B76CFB" w:rsidRPr="00B76CFB" w:rsidRDefault="00B76CFB" w:rsidP="00B76CFB">
      <w:pPr>
        <w:suppressAutoHyphens w:val="0"/>
        <w:spacing w:line="240" w:lineRule="auto"/>
        <w:rPr>
          <w:sz w:val="24"/>
          <w:szCs w:val="24"/>
        </w:rPr>
      </w:pPr>
      <w:r w:rsidRPr="00B76CFB">
        <w:rPr>
          <w:sz w:val="24"/>
          <w:szCs w:val="24"/>
        </w:rPr>
        <w:t>5. Участие педагогов в разработке разделов и компонентов основной образовательной программы образовательной организации.</w:t>
      </w:r>
    </w:p>
    <w:p w:rsidR="00B76CFB" w:rsidRPr="00B76CFB" w:rsidRDefault="00B76CFB" w:rsidP="00B76CFB">
      <w:pPr>
        <w:suppressAutoHyphens w:val="0"/>
        <w:spacing w:line="240" w:lineRule="auto"/>
        <w:rPr>
          <w:sz w:val="24"/>
          <w:szCs w:val="24"/>
        </w:rPr>
      </w:pPr>
      <w:r w:rsidRPr="00B76CFB">
        <w:rPr>
          <w:sz w:val="24"/>
          <w:szCs w:val="24"/>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r w:rsidR="00A97046">
        <w:rPr>
          <w:sz w:val="24"/>
          <w:szCs w:val="24"/>
        </w:rPr>
        <w:t>С</w:t>
      </w:r>
      <w:r w:rsidRPr="00B76CFB">
        <w:rPr>
          <w:sz w:val="24"/>
          <w:szCs w:val="24"/>
        </w:rPr>
        <w:t xml:space="preserve">ОО. </w:t>
      </w:r>
    </w:p>
    <w:p w:rsidR="00B76CFB" w:rsidRPr="00B76CFB" w:rsidRDefault="00B76CFB" w:rsidP="00B76CFB">
      <w:pPr>
        <w:widowControl w:val="0"/>
        <w:suppressAutoHyphens w:val="0"/>
        <w:autoSpaceDE w:val="0"/>
        <w:autoSpaceDN w:val="0"/>
        <w:adjustRightInd w:val="0"/>
        <w:spacing w:after="200" w:line="240" w:lineRule="auto"/>
        <w:ind w:firstLine="454"/>
        <w:jc w:val="center"/>
        <w:rPr>
          <w:rFonts w:ascii="Times" w:hAnsi="Times"/>
          <w:b/>
          <w:sz w:val="2"/>
          <w:szCs w:val="24"/>
          <w:highlight w:val="yellow"/>
        </w:rPr>
      </w:pPr>
    </w:p>
    <w:p w:rsidR="00B76CFB" w:rsidRPr="00B76CFB" w:rsidRDefault="00B76CFB" w:rsidP="00B76CFB">
      <w:pPr>
        <w:widowControl w:val="0"/>
        <w:suppressAutoHyphens w:val="0"/>
        <w:autoSpaceDE w:val="0"/>
        <w:autoSpaceDN w:val="0"/>
        <w:adjustRightInd w:val="0"/>
        <w:spacing w:after="200" w:line="240" w:lineRule="auto"/>
        <w:ind w:firstLine="454"/>
        <w:jc w:val="center"/>
        <w:rPr>
          <w:rFonts w:ascii="Times" w:hAnsi="Times"/>
          <w:b/>
          <w:sz w:val="24"/>
          <w:szCs w:val="24"/>
        </w:rPr>
      </w:pPr>
      <w:r w:rsidRPr="00B76CFB">
        <w:rPr>
          <w:rFonts w:ascii="Times" w:hAnsi="Times"/>
          <w:b/>
          <w:sz w:val="24"/>
          <w:szCs w:val="24"/>
        </w:rPr>
        <w:t>Организация методической работы МБОУ СШ №45.</w:t>
      </w:r>
    </w:p>
    <w:p w:rsidR="00B76CFB" w:rsidRPr="00B76CFB" w:rsidRDefault="00B76CFB" w:rsidP="00B76CFB">
      <w:pPr>
        <w:widowControl w:val="0"/>
        <w:suppressAutoHyphens w:val="0"/>
        <w:autoSpaceDE w:val="0"/>
        <w:autoSpaceDN w:val="0"/>
        <w:adjustRightInd w:val="0"/>
        <w:spacing w:after="200" w:line="240" w:lineRule="auto"/>
        <w:ind w:firstLine="720"/>
        <w:rPr>
          <w:rFonts w:ascii="Cambria" w:hAnsi="Cambria"/>
          <w:sz w:val="24"/>
          <w:szCs w:val="24"/>
        </w:rPr>
      </w:pPr>
      <w:r w:rsidRPr="00B76CFB">
        <w:rPr>
          <w:rFonts w:ascii="Times" w:hAnsi="Times"/>
          <w:b/>
          <w:sz w:val="24"/>
          <w:szCs w:val="24"/>
        </w:rPr>
        <w:t>Цель:</w:t>
      </w:r>
      <w:r w:rsidRPr="00B76CFB">
        <w:rPr>
          <w:rFonts w:ascii="Times" w:hAnsi="Times"/>
          <w:sz w:val="24"/>
          <w:szCs w:val="24"/>
        </w:rPr>
        <w:t xml:space="preserve"> обеспечение методических условий для реализации Федеральных государственных образовательных стандартов основного общего образования.</w:t>
      </w:r>
    </w:p>
    <w:p w:rsidR="00B76CFB" w:rsidRPr="00B76CFB" w:rsidRDefault="00B76CFB" w:rsidP="00B76CFB">
      <w:pPr>
        <w:suppressAutoHyphens w:val="0"/>
        <w:spacing w:line="240" w:lineRule="auto"/>
        <w:ind w:firstLine="0"/>
        <w:jc w:val="left"/>
        <w:rPr>
          <w:rFonts w:eastAsia="Times New Roman"/>
          <w:vanish/>
          <w:sz w:val="24"/>
          <w:szCs w:val="24"/>
          <w:lang w:eastAsia="ru-RU"/>
        </w:rPr>
      </w:pPr>
    </w:p>
    <w:p w:rsidR="00B76CFB" w:rsidRPr="00B76CFB" w:rsidRDefault="00B76CFB" w:rsidP="00B76CFB">
      <w:pPr>
        <w:suppressAutoHyphens w:val="0"/>
        <w:spacing w:line="240" w:lineRule="auto"/>
        <w:ind w:firstLine="0"/>
        <w:rPr>
          <w:rFonts w:eastAsia="Times New Roman"/>
          <w:b/>
          <w:sz w:val="24"/>
          <w:szCs w:val="24"/>
          <w:lang w:eastAsia="ru-RU"/>
        </w:rPr>
      </w:pPr>
      <w:r w:rsidRPr="00B76CFB">
        <w:rPr>
          <w:rFonts w:eastAsia="Times New Roman"/>
          <w:b/>
          <w:sz w:val="24"/>
          <w:szCs w:val="24"/>
          <w:lang w:eastAsia="ru-RU"/>
        </w:rPr>
        <w:t>Система научно-методической работы в школе  на 2020-2021 учебный год</w:t>
      </w:r>
    </w:p>
    <w:p w:rsidR="00B76CFB" w:rsidRPr="00B76CFB" w:rsidRDefault="00B76CFB" w:rsidP="00B76CFB">
      <w:pPr>
        <w:suppressAutoHyphens w:val="0"/>
        <w:spacing w:after="200" w:line="240" w:lineRule="auto"/>
        <w:ind w:firstLine="0"/>
        <w:rPr>
          <w:sz w:val="24"/>
          <w:szCs w:val="24"/>
        </w:rPr>
      </w:pPr>
      <w:r w:rsidRPr="00B76CFB">
        <w:rPr>
          <w:rFonts w:eastAsia="Times New Roman"/>
          <w:b/>
          <w:sz w:val="24"/>
          <w:szCs w:val="24"/>
          <w:lang w:eastAsia="ru-RU"/>
        </w:rPr>
        <w:t xml:space="preserve">   </w:t>
      </w:r>
      <w:r w:rsidRPr="00B76CFB">
        <w:rPr>
          <w:rFonts w:eastAsia="Times New Roman"/>
          <w:sz w:val="24"/>
          <w:szCs w:val="24"/>
          <w:lang w:eastAsia="ru-RU"/>
        </w:rPr>
        <w:t xml:space="preserve">        В 2020/2021 учебном году педагогический коллектив школы продолжит  работу над реализацией новой </w:t>
      </w:r>
      <w:r w:rsidRPr="00B76CFB">
        <w:rPr>
          <w:sz w:val="24"/>
          <w:szCs w:val="24"/>
        </w:rPr>
        <w:t>программы развития школы на 2018 – 2023 годы.</w:t>
      </w:r>
    </w:p>
    <w:p w:rsidR="00B76CFB" w:rsidRPr="00B76CFB" w:rsidRDefault="00B76CFB" w:rsidP="00B76CFB">
      <w:pPr>
        <w:suppressAutoHyphens w:val="0"/>
        <w:spacing w:line="240" w:lineRule="auto"/>
        <w:rPr>
          <w:sz w:val="24"/>
          <w:szCs w:val="24"/>
        </w:rPr>
      </w:pPr>
      <w:r w:rsidRPr="00B76CFB">
        <w:rPr>
          <w:b/>
          <w:i/>
          <w:sz w:val="24"/>
          <w:szCs w:val="24"/>
        </w:rPr>
        <w:t xml:space="preserve">Целью </w:t>
      </w:r>
      <w:r w:rsidRPr="00B76CFB">
        <w:rPr>
          <w:sz w:val="24"/>
          <w:szCs w:val="24"/>
        </w:rPr>
        <w:t>данной программы является достижение  нового  качества образования, ориентированного на  актуальные и перспективные потребности личности, общества и государства.</w:t>
      </w:r>
    </w:p>
    <w:p w:rsidR="00B76CFB" w:rsidRPr="00B76CFB" w:rsidRDefault="00B76CFB" w:rsidP="00B76CFB">
      <w:pPr>
        <w:suppressAutoHyphens w:val="0"/>
        <w:spacing w:line="240" w:lineRule="auto"/>
        <w:rPr>
          <w:b/>
          <w:i/>
          <w:sz w:val="24"/>
          <w:szCs w:val="24"/>
        </w:rPr>
      </w:pPr>
      <w:r w:rsidRPr="00B76CFB">
        <w:rPr>
          <w:b/>
          <w:i/>
          <w:sz w:val="24"/>
          <w:szCs w:val="24"/>
        </w:rPr>
        <w:t>Задачи программы:</w:t>
      </w:r>
    </w:p>
    <w:p w:rsidR="00B76CFB" w:rsidRPr="00B76CFB" w:rsidRDefault="00B76CFB" w:rsidP="00B76CFB">
      <w:pPr>
        <w:suppressAutoHyphens w:val="0"/>
        <w:spacing w:line="240" w:lineRule="auto"/>
        <w:rPr>
          <w:sz w:val="24"/>
          <w:szCs w:val="24"/>
        </w:rPr>
      </w:pPr>
      <w:r w:rsidRPr="00B76CFB">
        <w:rPr>
          <w:sz w:val="24"/>
          <w:szCs w:val="24"/>
        </w:rPr>
        <w:t>1.</w:t>
      </w:r>
      <w:r w:rsidRPr="00B76CFB">
        <w:rPr>
          <w:sz w:val="24"/>
          <w:szCs w:val="24"/>
        </w:rPr>
        <w:tab/>
        <w:t>Обновление содержания среднего общего образования через реализацию ФГОС.</w:t>
      </w:r>
    </w:p>
    <w:p w:rsidR="00B76CFB" w:rsidRPr="00B76CFB" w:rsidRDefault="00B76CFB" w:rsidP="00B76CFB">
      <w:pPr>
        <w:suppressAutoHyphens w:val="0"/>
        <w:spacing w:line="240" w:lineRule="auto"/>
        <w:rPr>
          <w:sz w:val="24"/>
          <w:szCs w:val="24"/>
        </w:rPr>
      </w:pPr>
      <w:r w:rsidRPr="00B76CFB">
        <w:rPr>
          <w:sz w:val="24"/>
          <w:szCs w:val="24"/>
        </w:rPr>
        <w:t>2.</w:t>
      </w:r>
      <w:r w:rsidRPr="00B76CFB">
        <w:rPr>
          <w:sz w:val="24"/>
          <w:szCs w:val="24"/>
        </w:rPr>
        <w:tab/>
        <w:t xml:space="preserve"> Совершенствование системы методической работы, обеспечивающей формирование и развитие профессиональных  компетентностей педагогических работников, соответствующих современным и перспективным запросам общества и государства.</w:t>
      </w:r>
    </w:p>
    <w:p w:rsidR="00B76CFB" w:rsidRPr="00B76CFB" w:rsidRDefault="00B76CFB" w:rsidP="00B76CFB">
      <w:pPr>
        <w:suppressAutoHyphens w:val="0"/>
        <w:spacing w:line="240" w:lineRule="auto"/>
        <w:rPr>
          <w:sz w:val="24"/>
          <w:szCs w:val="24"/>
        </w:rPr>
      </w:pPr>
      <w:r w:rsidRPr="00B76CFB">
        <w:rPr>
          <w:sz w:val="24"/>
          <w:szCs w:val="24"/>
        </w:rPr>
        <w:t>3.</w:t>
      </w:r>
      <w:r w:rsidRPr="00B76CFB">
        <w:rPr>
          <w:sz w:val="24"/>
          <w:szCs w:val="24"/>
        </w:rPr>
        <w:tab/>
        <w:t xml:space="preserve">Создание развивающей образовательной среды школы, обеспечивающей получение качественного образования, формирующей инженерное мышление </w:t>
      </w:r>
      <w:proofErr w:type="gramStart"/>
      <w:r w:rsidRPr="00B76CFB">
        <w:rPr>
          <w:sz w:val="24"/>
          <w:szCs w:val="24"/>
        </w:rPr>
        <w:t>обучающихся</w:t>
      </w:r>
      <w:proofErr w:type="gramEnd"/>
      <w:r w:rsidRPr="00B76CFB">
        <w:rPr>
          <w:sz w:val="24"/>
          <w:szCs w:val="24"/>
        </w:rPr>
        <w:t xml:space="preserve">, которое является основой профильного и далее профессионального образования, адекватного новым требованиям рынка труда и современной социальной </w:t>
      </w:r>
    </w:p>
    <w:p w:rsidR="00B76CFB" w:rsidRPr="00B76CFB" w:rsidRDefault="00B76CFB" w:rsidP="00B76CFB">
      <w:pPr>
        <w:suppressAutoHyphens w:val="0"/>
        <w:spacing w:line="240" w:lineRule="auto"/>
        <w:rPr>
          <w:sz w:val="24"/>
          <w:szCs w:val="24"/>
        </w:rPr>
      </w:pPr>
      <w:r w:rsidRPr="00B76CFB">
        <w:rPr>
          <w:sz w:val="24"/>
          <w:szCs w:val="24"/>
        </w:rPr>
        <w:t>жизни.</w:t>
      </w:r>
    </w:p>
    <w:p w:rsidR="00B76CFB" w:rsidRPr="00B76CFB" w:rsidRDefault="00B76CFB" w:rsidP="00B76CFB">
      <w:pPr>
        <w:suppressAutoHyphens w:val="0"/>
        <w:spacing w:line="240" w:lineRule="auto"/>
        <w:rPr>
          <w:sz w:val="24"/>
          <w:szCs w:val="24"/>
        </w:rPr>
      </w:pPr>
      <w:r w:rsidRPr="00B76CFB">
        <w:rPr>
          <w:sz w:val="24"/>
          <w:szCs w:val="24"/>
        </w:rPr>
        <w:t>4.</w:t>
      </w:r>
      <w:r w:rsidRPr="00B76CFB">
        <w:rPr>
          <w:sz w:val="24"/>
          <w:szCs w:val="24"/>
        </w:rPr>
        <w:tab/>
        <w:t xml:space="preserve">Оказание помощи школьникам в осознанном выборе профессии;  формирование психологической готовности к совершению осознанного профессионального выбора, соответствующего индивидуальным особенностям каждой личности. </w:t>
      </w:r>
    </w:p>
    <w:p w:rsidR="00B76CFB" w:rsidRPr="00B76CFB" w:rsidRDefault="00B76CFB" w:rsidP="00B76CFB">
      <w:pPr>
        <w:suppressAutoHyphens w:val="0"/>
        <w:spacing w:line="240" w:lineRule="auto"/>
        <w:rPr>
          <w:sz w:val="24"/>
          <w:szCs w:val="24"/>
        </w:rPr>
      </w:pPr>
    </w:p>
    <w:p w:rsidR="00B76CFB" w:rsidRPr="00B76CFB" w:rsidRDefault="00B76CFB" w:rsidP="00B76CFB">
      <w:pPr>
        <w:suppressAutoHyphens w:val="0"/>
        <w:spacing w:line="240" w:lineRule="auto"/>
        <w:rPr>
          <w:sz w:val="24"/>
          <w:szCs w:val="24"/>
        </w:rPr>
      </w:pPr>
      <w:r w:rsidRPr="00B76CFB">
        <w:rPr>
          <w:sz w:val="24"/>
          <w:szCs w:val="24"/>
        </w:rPr>
        <w:t>5.</w:t>
      </w:r>
      <w:r w:rsidRPr="00B76CFB">
        <w:rPr>
          <w:sz w:val="24"/>
          <w:szCs w:val="24"/>
        </w:rPr>
        <w:tab/>
        <w:t>Создание и реализация  модели инклюзивного образования, которая исключает любую дискриминацию детей, обеспечивает равное отношение ко всем людям, но создает особые условия для каждого ребенка, имеющего различные образовательные потребности.</w:t>
      </w:r>
    </w:p>
    <w:p w:rsidR="00B76CFB" w:rsidRPr="00B76CFB" w:rsidRDefault="00B76CFB" w:rsidP="00B76CFB">
      <w:pPr>
        <w:suppressAutoHyphens w:val="0"/>
        <w:spacing w:line="240" w:lineRule="auto"/>
        <w:rPr>
          <w:sz w:val="24"/>
          <w:szCs w:val="24"/>
        </w:rPr>
      </w:pPr>
    </w:p>
    <w:p w:rsidR="00B76CFB" w:rsidRPr="00B76CFB" w:rsidRDefault="00B76CFB" w:rsidP="00B76CFB">
      <w:pPr>
        <w:suppressAutoHyphens w:val="0"/>
        <w:spacing w:line="240" w:lineRule="auto"/>
        <w:rPr>
          <w:b/>
          <w:i/>
          <w:sz w:val="24"/>
          <w:szCs w:val="24"/>
        </w:rPr>
      </w:pPr>
      <w:r w:rsidRPr="00B76CFB">
        <w:rPr>
          <w:sz w:val="24"/>
          <w:szCs w:val="24"/>
        </w:rPr>
        <w:t xml:space="preserve">Программа состоит из </w:t>
      </w:r>
      <w:r w:rsidRPr="00B76CFB">
        <w:rPr>
          <w:b/>
          <w:i/>
          <w:sz w:val="24"/>
          <w:szCs w:val="24"/>
        </w:rPr>
        <w:t>5-ти подпрограмм:</w:t>
      </w:r>
    </w:p>
    <w:p w:rsidR="00B76CFB" w:rsidRPr="00B76CFB" w:rsidRDefault="00B76CFB" w:rsidP="00BF65AE">
      <w:pPr>
        <w:numPr>
          <w:ilvl w:val="2"/>
          <w:numId w:val="139"/>
        </w:numPr>
        <w:suppressAutoHyphens w:val="0"/>
        <w:spacing w:after="200" w:line="240" w:lineRule="auto"/>
        <w:jc w:val="left"/>
        <w:rPr>
          <w:sz w:val="24"/>
          <w:szCs w:val="24"/>
        </w:rPr>
      </w:pPr>
      <w:r w:rsidRPr="00B76CFB">
        <w:rPr>
          <w:sz w:val="24"/>
          <w:szCs w:val="24"/>
        </w:rPr>
        <w:t>«ФГОС СОО»</w:t>
      </w:r>
    </w:p>
    <w:p w:rsidR="00B76CFB" w:rsidRPr="00B76CFB" w:rsidRDefault="00B76CFB" w:rsidP="00BF65AE">
      <w:pPr>
        <w:numPr>
          <w:ilvl w:val="2"/>
          <w:numId w:val="139"/>
        </w:numPr>
        <w:suppressAutoHyphens w:val="0"/>
        <w:spacing w:after="200" w:line="240" w:lineRule="auto"/>
        <w:jc w:val="left"/>
        <w:rPr>
          <w:sz w:val="24"/>
          <w:szCs w:val="24"/>
        </w:rPr>
      </w:pPr>
      <w:r w:rsidRPr="00B76CFB">
        <w:rPr>
          <w:sz w:val="24"/>
          <w:szCs w:val="24"/>
        </w:rPr>
        <w:t xml:space="preserve">«Успешный учитель – успешный ученик» </w:t>
      </w:r>
    </w:p>
    <w:p w:rsidR="00B76CFB" w:rsidRPr="00B76CFB" w:rsidRDefault="00B76CFB" w:rsidP="00BF65AE">
      <w:pPr>
        <w:numPr>
          <w:ilvl w:val="2"/>
          <w:numId w:val="139"/>
        </w:numPr>
        <w:suppressAutoHyphens w:val="0"/>
        <w:spacing w:after="200" w:line="240" w:lineRule="auto"/>
        <w:jc w:val="left"/>
        <w:rPr>
          <w:sz w:val="24"/>
          <w:szCs w:val="24"/>
        </w:rPr>
      </w:pPr>
      <w:r w:rsidRPr="00B76CFB">
        <w:rPr>
          <w:sz w:val="24"/>
          <w:szCs w:val="24"/>
        </w:rPr>
        <w:t>«Инженерное образование»</w:t>
      </w:r>
    </w:p>
    <w:p w:rsidR="00B76CFB" w:rsidRPr="00B76CFB" w:rsidRDefault="00B76CFB" w:rsidP="00BF65AE">
      <w:pPr>
        <w:numPr>
          <w:ilvl w:val="2"/>
          <w:numId w:val="139"/>
        </w:numPr>
        <w:suppressAutoHyphens w:val="0"/>
        <w:spacing w:after="200" w:line="240" w:lineRule="auto"/>
        <w:jc w:val="left"/>
        <w:rPr>
          <w:sz w:val="24"/>
          <w:szCs w:val="24"/>
        </w:rPr>
      </w:pPr>
      <w:r w:rsidRPr="00B76CFB">
        <w:rPr>
          <w:sz w:val="24"/>
          <w:szCs w:val="24"/>
        </w:rPr>
        <w:t>«Разные возможности – равные права»</w:t>
      </w:r>
    </w:p>
    <w:p w:rsidR="00B76CFB" w:rsidRPr="00B76CFB" w:rsidRDefault="00B76CFB" w:rsidP="00BF65AE">
      <w:pPr>
        <w:numPr>
          <w:ilvl w:val="2"/>
          <w:numId w:val="139"/>
        </w:numPr>
        <w:suppressAutoHyphens w:val="0"/>
        <w:spacing w:after="200" w:line="240" w:lineRule="auto"/>
        <w:jc w:val="left"/>
        <w:rPr>
          <w:sz w:val="24"/>
          <w:szCs w:val="24"/>
        </w:rPr>
      </w:pPr>
      <w:r w:rsidRPr="00B76CFB">
        <w:rPr>
          <w:sz w:val="24"/>
          <w:szCs w:val="24"/>
        </w:rPr>
        <w:t>«Профориентация»</w:t>
      </w:r>
    </w:p>
    <w:p w:rsidR="00B76CFB" w:rsidRPr="00B76CFB" w:rsidRDefault="00B76CFB" w:rsidP="00B76CFB">
      <w:pPr>
        <w:suppressAutoHyphens w:val="0"/>
        <w:spacing w:line="240" w:lineRule="auto"/>
        <w:rPr>
          <w:sz w:val="24"/>
          <w:szCs w:val="24"/>
        </w:rPr>
      </w:pPr>
      <w:r w:rsidRPr="00B76CFB">
        <w:rPr>
          <w:sz w:val="24"/>
          <w:szCs w:val="24"/>
        </w:rPr>
        <w:t xml:space="preserve">Методическая работа МБОУ СШ №45  в 2020/2021 учебном году будет ориентирована на реализацию задач, определённых в качестве приоритетных в </w:t>
      </w:r>
      <w:r w:rsidRPr="00B76CFB">
        <w:rPr>
          <w:b/>
          <w:i/>
          <w:sz w:val="24"/>
          <w:szCs w:val="24"/>
        </w:rPr>
        <w:t>подпрограмме «Успешный учитель – успешный ученик</w:t>
      </w:r>
      <w:r w:rsidRPr="00B76CFB">
        <w:rPr>
          <w:sz w:val="24"/>
          <w:szCs w:val="24"/>
        </w:rPr>
        <w:t>» программы развития школы.</w:t>
      </w:r>
    </w:p>
    <w:p w:rsidR="00B76CFB" w:rsidRPr="00B76CFB" w:rsidRDefault="00B76CFB" w:rsidP="00B76CFB">
      <w:pPr>
        <w:suppressAutoHyphens w:val="0"/>
        <w:spacing w:line="240" w:lineRule="auto"/>
        <w:rPr>
          <w:b/>
          <w:i/>
          <w:sz w:val="24"/>
          <w:szCs w:val="24"/>
        </w:rPr>
      </w:pPr>
      <w:r w:rsidRPr="00B76CFB">
        <w:rPr>
          <w:b/>
          <w:i/>
          <w:sz w:val="24"/>
          <w:szCs w:val="24"/>
        </w:rPr>
        <w:t>Задачи:</w:t>
      </w:r>
    </w:p>
    <w:p w:rsidR="00B76CFB" w:rsidRPr="00B76CFB" w:rsidRDefault="00B76CFB" w:rsidP="00BF65AE">
      <w:pPr>
        <w:numPr>
          <w:ilvl w:val="0"/>
          <w:numId w:val="140"/>
        </w:numPr>
        <w:suppressAutoHyphens w:val="0"/>
        <w:spacing w:after="200" w:line="240" w:lineRule="auto"/>
        <w:jc w:val="left"/>
        <w:rPr>
          <w:sz w:val="24"/>
          <w:szCs w:val="24"/>
        </w:rPr>
      </w:pPr>
      <w:r w:rsidRPr="00B76CFB">
        <w:rPr>
          <w:sz w:val="24"/>
          <w:szCs w:val="24"/>
        </w:rPr>
        <w:t>Совершенствование комплексно-целевой системы, направленной на организацию работы над единой методической темой школы в условиях перехода к новым образовательным стандартам.</w:t>
      </w:r>
    </w:p>
    <w:p w:rsidR="00B76CFB" w:rsidRPr="00B76CFB" w:rsidRDefault="00B76CFB" w:rsidP="00BF65AE">
      <w:pPr>
        <w:numPr>
          <w:ilvl w:val="0"/>
          <w:numId w:val="140"/>
        </w:numPr>
        <w:suppressAutoHyphens w:val="0"/>
        <w:spacing w:after="200" w:line="240" w:lineRule="auto"/>
        <w:jc w:val="left"/>
        <w:rPr>
          <w:sz w:val="24"/>
          <w:szCs w:val="24"/>
        </w:rPr>
      </w:pPr>
      <w:r w:rsidRPr="00B76CFB">
        <w:rPr>
          <w:sz w:val="24"/>
          <w:szCs w:val="24"/>
        </w:rPr>
        <w:t>Организация системы повышения квалификации педагогов в рамках внедрения стандартов нового поколения.</w:t>
      </w:r>
    </w:p>
    <w:p w:rsidR="00B76CFB" w:rsidRPr="00B76CFB" w:rsidRDefault="00B76CFB" w:rsidP="00BF65AE">
      <w:pPr>
        <w:numPr>
          <w:ilvl w:val="0"/>
          <w:numId w:val="140"/>
        </w:numPr>
        <w:suppressAutoHyphens w:val="0"/>
        <w:spacing w:after="200" w:line="240" w:lineRule="auto"/>
        <w:jc w:val="left"/>
        <w:rPr>
          <w:sz w:val="24"/>
          <w:szCs w:val="24"/>
        </w:rPr>
      </w:pPr>
      <w:r w:rsidRPr="00B76CFB">
        <w:rPr>
          <w:sz w:val="24"/>
          <w:szCs w:val="24"/>
        </w:rPr>
        <w:t>Обеспечение условий для освоения и реализации новых образовательных технологий.</w:t>
      </w:r>
    </w:p>
    <w:p w:rsidR="00B76CFB" w:rsidRPr="00B76CFB" w:rsidRDefault="00B76CFB" w:rsidP="00BF65AE">
      <w:pPr>
        <w:numPr>
          <w:ilvl w:val="0"/>
          <w:numId w:val="140"/>
        </w:numPr>
        <w:suppressAutoHyphens w:val="0"/>
        <w:spacing w:after="200" w:line="240" w:lineRule="auto"/>
        <w:jc w:val="left"/>
        <w:rPr>
          <w:sz w:val="24"/>
          <w:szCs w:val="24"/>
        </w:rPr>
      </w:pPr>
      <w:r w:rsidRPr="00B76CFB">
        <w:rPr>
          <w:sz w:val="24"/>
          <w:szCs w:val="24"/>
        </w:rPr>
        <w:t>Создание условий для роста личностных достижений учителей, реализацию их интеллектуально-творческого потенциала.</w:t>
      </w:r>
    </w:p>
    <w:p w:rsidR="00B76CFB" w:rsidRPr="00B76CFB" w:rsidRDefault="00B76CFB" w:rsidP="00BF65AE">
      <w:pPr>
        <w:numPr>
          <w:ilvl w:val="0"/>
          <w:numId w:val="140"/>
        </w:numPr>
        <w:suppressAutoHyphens w:val="0"/>
        <w:spacing w:after="200" w:line="240" w:lineRule="auto"/>
        <w:jc w:val="left"/>
        <w:rPr>
          <w:sz w:val="24"/>
          <w:szCs w:val="24"/>
        </w:rPr>
      </w:pPr>
      <w:proofErr w:type="spellStart"/>
      <w:proofErr w:type="gramStart"/>
      <w:r w:rsidRPr="00B76CFB">
        <w:rPr>
          <w:sz w:val="24"/>
          <w:szCs w:val="24"/>
        </w:rPr>
        <w:t>C</w:t>
      </w:r>
      <w:proofErr w:type="gramEnd"/>
      <w:r w:rsidRPr="00B76CFB">
        <w:rPr>
          <w:sz w:val="24"/>
          <w:szCs w:val="24"/>
        </w:rPr>
        <w:t>овершенствование</w:t>
      </w:r>
      <w:proofErr w:type="spellEnd"/>
      <w:r w:rsidRPr="00B76CFB">
        <w:rPr>
          <w:sz w:val="24"/>
          <w:szCs w:val="24"/>
        </w:rPr>
        <w:t xml:space="preserve"> механизмов морального и материального стимулирования творчески работающих педагогов.</w:t>
      </w:r>
    </w:p>
    <w:p w:rsidR="00B76CFB" w:rsidRPr="00B76CFB" w:rsidRDefault="00B76CFB" w:rsidP="00BF65AE">
      <w:pPr>
        <w:numPr>
          <w:ilvl w:val="0"/>
          <w:numId w:val="140"/>
        </w:numPr>
        <w:suppressAutoHyphens w:val="0"/>
        <w:spacing w:after="200" w:line="240" w:lineRule="auto"/>
        <w:jc w:val="left"/>
        <w:rPr>
          <w:sz w:val="24"/>
          <w:szCs w:val="24"/>
        </w:rPr>
      </w:pPr>
      <w:r w:rsidRPr="00B76CFB">
        <w:rPr>
          <w:sz w:val="24"/>
          <w:szCs w:val="24"/>
        </w:rPr>
        <w:t>Повышение эффективности работы с молодыми специалистами.</w:t>
      </w:r>
    </w:p>
    <w:p w:rsidR="00B76CFB" w:rsidRPr="00B76CFB" w:rsidRDefault="00B76CFB" w:rsidP="00B76CFB">
      <w:pPr>
        <w:suppressAutoHyphens w:val="0"/>
        <w:spacing w:line="240" w:lineRule="auto"/>
        <w:ind w:left="357"/>
        <w:contextualSpacing/>
        <w:rPr>
          <w:b/>
          <w:i/>
          <w:sz w:val="24"/>
          <w:szCs w:val="24"/>
          <w:lang w:eastAsia="ru-RU"/>
        </w:rPr>
      </w:pPr>
      <w:r w:rsidRPr="00B76CFB">
        <w:rPr>
          <w:sz w:val="24"/>
          <w:szCs w:val="24"/>
          <w:lang w:eastAsia="ru-RU"/>
        </w:rPr>
        <w:t xml:space="preserve">В соответствии с приоритетными направлениями программы развития школа продолжит  работу над  </w:t>
      </w:r>
      <w:r w:rsidRPr="00B76CFB">
        <w:rPr>
          <w:b/>
          <w:i/>
          <w:sz w:val="24"/>
          <w:szCs w:val="24"/>
          <w:lang w:eastAsia="ru-RU"/>
        </w:rPr>
        <w:t>единой методической темой «Развитие профессиональной компетентности педагога как фактор повышения качества образования в условиях реализации ФГОС».</w:t>
      </w:r>
    </w:p>
    <w:p w:rsidR="00B76CFB" w:rsidRPr="00A46E5A" w:rsidRDefault="00B76CFB" w:rsidP="00B76CFB">
      <w:pPr>
        <w:suppressAutoHyphens w:val="0"/>
        <w:spacing w:line="240" w:lineRule="auto"/>
        <w:ind w:left="357"/>
        <w:contextualSpacing/>
        <w:rPr>
          <w:rFonts w:eastAsia="Times New Roman"/>
          <w:sz w:val="24"/>
          <w:szCs w:val="24"/>
          <w:lang w:eastAsia="ru-RU"/>
        </w:rPr>
      </w:pPr>
      <w:r w:rsidRPr="00A46E5A">
        <w:rPr>
          <w:rFonts w:eastAsia="Times New Roman"/>
          <w:sz w:val="24"/>
          <w:szCs w:val="24"/>
          <w:lang w:eastAsia="ru-RU"/>
        </w:rPr>
        <w:t xml:space="preserve">          В целях успешного решения поставленных задач в школе функционируют следующие </w:t>
      </w:r>
      <w:r w:rsidRPr="00A46E5A">
        <w:rPr>
          <w:rFonts w:eastAsia="Times New Roman"/>
          <w:sz w:val="24"/>
          <w:szCs w:val="24"/>
          <w:u w:val="single"/>
          <w:lang w:eastAsia="ru-RU"/>
        </w:rPr>
        <w:t>структуры</w:t>
      </w:r>
      <w:r w:rsidRPr="00A46E5A">
        <w:rPr>
          <w:rFonts w:eastAsia="Times New Roman"/>
          <w:sz w:val="24"/>
          <w:szCs w:val="24"/>
          <w:lang w:eastAsia="ru-RU"/>
        </w:rPr>
        <w:t>:</w:t>
      </w:r>
    </w:p>
    <w:p w:rsidR="00B76CFB" w:rsidRPr="00A46E5A" w:rsidRDefault="00B76CFB" w:rsidP="00BF65AE">
      <w:pPr>
        <w:numPr>
          <w:ilvl w:val="0"/>
          <w:numId w:val="141"/>
        </w:numPr>
        <w:suppressAutoHyphens w:val="0"/>
        <w:spacing w:after="200" w:line="240" w:lineRule="auto"/>
        <w:contextualSpacing/>
        <w:jc w:val="left"/>
        <w:rPr>
          <w:rFonts w:eastAsia="Times New Roman"/>
          <w:sz w:val="24"/>
          <w:szCs w:val="24"/>
          <w:lang w:eastAsia="ru-RU"/>
        </w:rPr>
      </w:pPr>
      <w:r w:rsidRPr="00A46E5A">
        <w:rPr>
          <w:rFonts w:eastAsia="Times New Roman"/>
          <w:sz w:val="24"/>
          <w:szCs w:val="24"/>
          <w:lang w:eastAsia="ru-RU"/>
        </w:rPr>
        <w:t>педагогический совет школы,</w:t>
      </w:r>
    </w:p>
    <w:p w:rsidR="00B76CFB" w:rsidRPr="00A46E5A" w:rsidRDefault="00B76CFB" w:rsidP="00BF65AE">
      <w:pPr>
        <w:numPr>
          <w:ilvl w:val="0"/>
          <w:numId w:val="141"/>
        </w:numPr>
        <w:suppressAutoHyphens w:val="0"/>
        <w:spacing w:after="200" w:line="240" w:lineRule="auto"/>
        <w:contextualSpacing/>
        <w:jc w:val="left"/>
        <w:rPr>
          <w:rFonts w:eastAsia="Times New Roman"/>
          <w:sz w:val="24"/>
          <w:szCs w:val="24"/>
          <w:lang w:eastAsia="ru-RU"/>
        </w:rPr>
      </w:pPr>
      <w:r w:rsidRPr="00A46E5A">
        <w:rPr>
          <w:rFonts w:eastAsia="Times New Roman"/>
          <w:sz w:val="24"/>
          <w:szCs w:val="24"/>
          <w:lang w:eastAsia="ru-RU"/>
        </w:rPr>
        <w:t xml:space="preserve">методический совет школы, </w:t>
      </w:r>
    </w:p>
    <w:p w:rsidR="00B76CFB" w:rsidRPr="00A46E5A" w:rsidRDefault="00B76CFB" w:rsidP="00BF65AE">
      <w:pPr>
        <w:numPr>
          <w:ilvl w:val="0"/>
          <w:numId w:val="141"/>
        </w:numPr>
        <w:suppressAutoHyphens w:val="0"/>
        <w:spacing w:after="200" w:line="240" w:lineRule="auto"/>
        <w:contextualSpacing/>
        <w:jc w:val="left"/>
        <w:rPr>
          <w:rFonts w:eastAsia="Times New Roman"/>
          <w:sz w:val="24"/>
          <w:szCs w:val="24"/>
          <w:lang w:eastAsia="ru-RU"/>
        </w:rPr>
      </w:pPr>
      <w:r w:rsidRPr="00A46E5A">
        <w:rPr>
          <w:rFonts w:eastAsia="Times New Roman"/>
          <w:sz w:val="24"/>
          <w:szCs w:val="24"/>
          <w:lang w:eastAsia="ru-RU"/>
        </w:rPr>
        <w:t>методические объединения учителей:</w:t>
      </w:r>
    </w:p>
    <w:p w:rsidR="00B76CFB" w:rsidRPr="00A46E5A" w:rsidRDefault="00B76CFB" w:rsidP="00B76CFB">
      <w:pPr>
        <w:suppressAutoHyphens w:val="0"/>
        <w:spacing w:line="240" w:lineRule="auto"/>
        <w:ind w:firstLine="1418"/>
        <w:jc w:val="left"/>
        <w:rPr>
          <w:rFonts w:eastAsia="Times New Roman"/>
          <w:sz w:val="24"/>
          <w:szCs w:val="24"/>
          <w:lang w:eastAsia="ru-RU"/>
        </w:rPr>
      </w:pPr>
      <w:r w:rsidRPr="00A46E5A">
        <w:rPr>
          <w:rFonts w:eastAsia="Times New Roman"/>
          <w:sz w:val="24"/>
          <w:szCs w:val="24"/>
          <w:lang w:eastAsia="ru-RU"/>
        </w:rPr>
        <w:t xml:space="preserve">       математики и информатики</w:t>
      </w:r>
    </w:p>
    <w:p w:rsidR="00B76CFB" w:rsidRPr="00A46E5A" w:rsidRDefault="00B76CFB" w:rsidP="00B76CFB">
      <w:pPr>
        <w:suppressAutoHyphens w:val="0"/>
        <w:spacing w:line="240" w:lineRule="auto"/>
        <w:ind w:left="360" w:firstLine="1418"/>
        <w:jc w:val="left"/>
        <w:rPr>
          <w:rFonts w:eastAsia="Times New Roman"/>
          <w:sz w:val="24"/>
          <w:szCs w:val="24"/>
          <w:lang w:eastAsia="ru-RU"/>
        </w:rPr>
      </w:pPr>
      <w:r w:rsidRPr="00A46E5A">
        <w:rPr>
          <w:rFonts w:eastAsia="Times New Roman"/>
          <w:sz w:val="24"/>
          <w:szCs w:val="24"/>
          <w:lang w:eastAsia="ru-RU"/>
        </w:rPr>
        <w:t xml:space="preserve"> естественных и общественных наук</w:t>
      </w:r>
    </w:p>
    <w:p w:rsidR="00B76CFB" w:rsidRPr="00A46E5A" w:rsidRDefault="00B76CFB" w:rsidP="00B76CFB">
      <w:pPr>
        <w:suppressAutoHyphens w:val="0"/>
        <w:spacing w:line="240" w:lineRule="auto"/>
        <w:ind w:left="360" w:firstLine="1418"/>
        <w:jc w:val="left"/>
        <w:rPr>
          <w:rFonts w:eastAsia="Times New Roman"/>
          <w:sz w:val="24"/>
          <w:szCs w:val="24"/>
          <w:lang w:eastAsia="ru-RU"/>
        </w:rPr>
      </w:pPr>
      <w:r w:rsidRPr="00A46E5A">
        <w:rPr>
          <w:rFonts w:eastAsia="Times New Roman"/>
          <w:sz w:val="24"/>
          <w:szCs w:val="24"/>
          <w:lang w:eastAsia="ru-RU"/>
        </w:rPr>
        <w:t>русского языка и  литературы</w:t>
      </w:r>
    </w:p>
    <w:p w:rsidR="00B76CFB" w:rsidRPr="00A46E5A" w:rsidRDefault="00B76CFB" w:rsidP="00B76CFB">
      <w:pPr>
        <w:suppressAutoHyphens w:val="0"/>
        <w:spacing w:line="240" w:lineRule="auto"/>
        <w:ind w:left="360" w:firstLine="1418"/>
        <w:jc w:val="left"/>
        <w:rPr>
          <w:rFonts w:eastAsia="Times New Roman"/>
          <w:sz w:val="24"/>
          <w:szCs w:val="24"/>
          <w:lang w:eastAsia="ru-RU"/>
        </w:rPr>
      </w:pPr>
      <w:r w:rsidRPr="00A46E5A">
        <w:rPr>
          <w:rFonts w:eastAsia="Times New Roman"/>
          <w:sz w:val="24"/>
          <w:szCs w:val="24"/>
          <w:lang w:eastAsia="ru-RU"/>
        </w:rPr>
        <w:t>английского языка</w:t>
      </w:r>
    </w:p>
    <w:p w:rsidR="00B76CFB" w:rsidRPr="00A46E5A" w:rsidRDefault="00B76CFB" w:rsidP="00B76CFB">
      <w:pPr>
        <w:suppressAutoHyphens w:val="0"/>
        <w:spacing w:line="240" w:lineRule="auto"/>
        <w:ind w:left="360" w:firstLine="1418"/>
        <w:jc w:val="left"/>
        <w:rPr>
          <w:rFonts w:eastAsia="Times New Roman"/>
          <w:sz w:val="24"/>
          <w:szCs w:val="24"/>
          <w:lang w:eastAsia="ru-RU"/>
        </w:rPr>
      </w:pPr>
      <w:r w:rsidRPr="00A46E5A">
        <w:rPr>
          <w:rFonts w:eastAsia="Times New Roman"/>
          <w:sz w:val="24"/>
          <w:szCs w:val="24"/>
          <w:lang w:eastAsia="ru-RU"/>
        </w:rPr>
        <w:t>начальных классов</w:t>
      </w:r>
    </w:p>
    <w:p w:rsidR="00B76CFB" w:rsidRPr="00A46E5A" w:rsidRDefault="00B76CFB" w:rsidP="00B76CFB">
      <w:pPr>
        <w:suppressAutoHyphens w:val="0"/>
        <w:spacing w:line="240" w:lineRule="auto"/>
        <w:ind w:firstLine="0"/>
        <w:jc w:val="left"/>
        <w:rPr>
          <w:rFonts w:eastAsia="Times New Roman"/>
          <w:sz w:val="24"/>
          <w:szCs w:val="24"/>
          <w:lang w:eastAsia="ru-RU"/>
        </w:rPr>
      </w:pPr>
      <w:r w:rsidRPr="00A46E5A">
        <w:rPr>
          <w:rFonts w:eastAsia="Times New Roman"/>
          <w:sz w:val="24"/>
          <w:szCs w:val="24"/>
          <w:lang w:eastAsia="ru-RU"/>
        </w:rPr>
        <w:t xml:space="preserve">                              физкультуры, искусства, технологии, ОБЖ.</w:t>
      </w:r>
    </w:p>
    <w:p w:rsidR="00B76CFB" w:rsidRDefault="00B76CFB" w:rsidP="00BF65AE">
      <w:pPr>
        <w:numPr>
          <w:ilvl w:val="0"/>
          <w:numId w:val="141"/>
        </w:numPr>
        <w:suppressAutoHyphens w:val="0"/>
        <w:spacing w:after="200" w:line="240" w:lineRule="auto"/>
        <w:contextualSpacing/>
        <w:jc w:val="left"/>
        <w:rPr>
          <w:rFonts w:eastAsia="Times New Roman"/>
          <w:sz w:val="24"/>
          <w:szCs w:val="24"/>
          <w:lang w:eastAsia="ru-RU"/>
        </w:rPr>
      </w:pPr>
      <w:r w:rsidRPr="00A46E5A">
        <w:rPr>
          <w:rFonts w:eastAsia="Times New Roman"/>
          <w:sz w:val="24"/>
          <w:szCs w:val="24"/>
          <w:lang w:eastAsia="ru-RU"/>
        </w:rPr>
        <w:t>временные творческие группы педагогов</w:t>
      </w:r>
    </w:p>
    <w:p w:rsidR="00AA7A84" w:rsidRDefault="00AA7A84" w:rsidP="00AA7A84">
      <w:pPr>
        <w:suppressAutoHyphens w:val="0"/>
        <w:spacing w:after="200" w:line="240" w:lineRule="auto"/>
        <w:contextualSpacing/>
        <w:jc w:val="left"/>
        <w:rPr>
          <w:rFonts w:eastAsia="Times New Roman"/>
          <w:sz w:val="24"/>
          <w:szCs w:val="24"/>
          <w:lang w:eastAsia="ru-RU"/>
        </w:rPr>
      </w:pPr>
    </w:p>
    <w:p w:rsidR="00AA7A84" w:rsidRPr="00A46E5A" w:rsidRDefault="00AA7A84" w:rsidP="00AA7A84">
      <w:pPr>
        <w:suppressAutoHyphens w:val="0"/>
        <w:spacing w:after="200" w:line="240" w:lineRule="auto"/>
        <w:contextualSpacing/>
        <w:jc w:val="left"/>
        <w:rPr>
          <w:rFonts w:eastAsia="Times New Roman"/>
          <w:sz w:val="24"/>
          <w:szCs w:val="24"/>
          <w:lang w:eastAsia="ru-RU"/>
        </w:rPr>
      </w:pPr>
    </w:p>
    <w:p w:rsidR="00B76CFB" w:rsidRDefault="00B76CFB" w:rsidP="00B76CFB">
      <w:pPr>
        <w:suppressAutoHyphens w:val="0"/>
        <w:spacing w:line="240" w:lineRule="auto"/>
        <w:ind w:firstLine="0"/>
        <w:jc w:val="left"/>
        <w:rPr>
          <w:rFonts w:eastAsia="Times New Roman"/>
          <w:b/>
          <w:sz w:val="24"/>
          <w:szCs w:val="24"/>
          <w:lang w:eastAsia="ru-RU"/>
        </w:rPr>
      </w:pPr>
      <w:r w:rsidRPr="00A46E5A">
        <w:rPr>
          <w:rFonts w:eastAsia="Times New Roman"/>
          <w:b/>
          <w:sz w:val="24"/>
          <w:szCs w:val="24"/>
          <w:lang w:eastAsia="ru-RU"/>
        </w:rPr>
        <w:t>Формами методической работы являются:</w:t>
      </w:r>
    </w:p>
    <w:p w:rsidR="00AA7A84" w:rsidRPr="00A46E5A" w:rsidRDefault="00AA7A84" w:rsidP="00B76CFB">
      <w:pPr>
        <w:suppressAutoHyphens w:val="0"/>
        <w:spacing w:line="240" w:lineRule="auto"/>
        <w:ind w:firstLine="0"/>
        <w:jc w:val="left"/>
        <w:rPr>
          <w:rFonts w:eastAsia="Times New Roman"/>
          <w:b/>
          <w:sz w:val="24"/>
          <w:szCs w:val="24"/>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3252"/>
        <w:gridCol w:w="4851"/>
      </w:tblGrid>
      <w:tr w:rsidR="00B76CFB" w:rsidRPr="00B76CFB" w:rsidTr="00B76CFB">
        <w:trPr>
          <w:trHeight w:val="148"/>
        </w:trPr>
        <w:tc>
          <w:tcPr>
            <w:tcW w:w="1724"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b/>
                <w:sz w:val="22"/>
                <w:szCs w:val="24"/>
                <w:lang w:eastAsia="ru-RU"/>
              </w:rPr>
            </w:pPr>
            <w:r w:rsidRPr="0008010A">
              <w:rPr>
                <w:rFonts w:eastAsia="Times New Roman"/>
                <w:b/>
                <w:sz w:val="22"/>
                <w:szCs w:val="24"/>
                <w:lang w:eastAsia="ru-RU"/>
              </w:rPr>
              <w:t>Формы</w:t>
            </w: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b/>
                <w:sz w:val="22"/>
                <w:szCs w:val="24"/>
                <w:lang w:eastAsia="ru-RU"/>
              </w:rPr>
            </w:pPr>
            <w:r w:rsidRPr="0008010A">
              <w:rPr>
                <w:rFonts w:eastAsia="Times New Roman"/>
                <w:b/>
                <w:sz w:val="22"/>
                <w:szCs w:val="24"/>
                <w:lang w:eastAsia="ru-RU"/>
              </w:rPr>
              <w:t>Содержание работы</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b/>
                <w:sz w:val="22"/>
                <w:szCs w:val="24"/>
                <w:lang w:eastAsia="ru-RU"/>
              </w:rPr>
            </w:pPr>
            <w:r w:rsidRPr="0008010A">
              <w:rPr>
                <w:rFonts w:eastAsia="Times New Roman"/>
                <w:b/>
                <w:sz w:val="22"/>
                <w:szCs w:val="24"/>
                <w:lang w:eastAsia="ru-RU"/>
              </w:rPr>
              <w:t>Цель работы</w:t>
            </w:r>
          </w:p>
        </w:tc>
      </w:tr>
      <w:tr w:rsidR="00B76CFB" w:rsidRPr="00B76CFB" w:rsidTr="00B76CFB">
        <w:trPr>
          <w:trHeight w:val="148"/>
        </w:trPr>
        <w:tc>
          <w:tcPr>
            <w:tcW w:w="1724" w:type="dxa"/>
            <w:vMerge w:val="restart"/>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Коллективные</w:t>
            </w: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Тематические педсоветы</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rFonts w:eastAsia="Times New Roman"/>
                <w:sz w:val="22"/>
                <w:szCs w:val="24"/>
                <w:lang w:eastAsia="ru-RU"/>
              </w:rPr>
            </w:pPr>
            <w:r w:rsidRPr="0008010A">
              <w:rPr>
                <w:rFonts w:eastAsia="Times New Roman"/>
                <w:sz w:val="22"/>
                <w:szCs w:val="24"/>
                <w:lang w:eastAsia="ru-RU"/>
              </w:rPr>
              <w:t>Повышение уровня научно-теоретической, методической, психолого-педагогической подготовки учителей</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Педагогические консилиумы</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rFonts w:eastAsia="Times New Roman"/>
                <w:sz w:val="22"/>
                <w:szCs w:val="24"/>
                <w:lang w:eastAsia="ru-RU"/>
              </w:rPr>
            </w:pPr>
            <w:r w:rsidRPr="0008010A">
              <w:rPr>
                <w:rFonts w:eastAsia="Times New Roman"/>
                <w:sz w:val="22"/>
                <w:szCs w:val="24"/>
                <w:lang w:eastAsia="ru-RU"/>
              </w:rPr>
              <w:t>Обсуждение и оценка наилучших их возможных вариантов обучения учащихся, новых УМК, новых направлений в образовании</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Практические семинары</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rFonts w:eastAsia="Times New Roman"/>
                <w:sz w:val="22"/>
                <w:szCs w:val="24"/>
                <w:lang w:eastAsia="ru-RU"/>
              </w:rPr>
            </w:pPr>
            <w:r w:rsidRPr="0008010A">
              <w:rPr>
                <w:rFonts w:eastAsia="Times New Roman"/>
                <w:sz w:val="22"/>
                <w:szCs w:val="24"/>
                <w:lang w:eastAsia="ru-RU"/>
              </w:rPr>
              <w:t>Развитие профессиональных умений учителей по методике преподавания учебных предметов</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08010A">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 xml:space="preserve">Постоянно действующий семинар по реализации ФГОС </w:t>
            </w:r>
            <w:r w:rsidR="0008010A" w:rsidRPr="0008010A">
              <w:rPr>
                <w:rFonts w:eastAsia="Times New Roman"/>
                <w:sz w:val="22"/>
                <w:szCs w:val="24"/>
                <w:lang w:eastAsia="ru-RU"/>
              </w:rPr>
              <w:t>С</w:t>
            </w:r>
            <w:r w:rsidRPr="0008010A">
              <w:rPr>
                <w:rFonts w:eastAsia="Times New Roman"/>
                <w:sz w:val="22"/>
                <w:szCs w:val="24"/>
                <w:lang w:eastAsia="ru-RU"/>
              </w:rPr>
              <w:t>ОО</w:t>
            </w:r>
          </w:p>
        </w:tc>
        <w:tc>
          <w:tcPr>
            <w:tcW w:w="4851" w:type="dxa"/>
            <w:tcBorders>
              <w:top w:val="single" w:sz="4" w:space="0" w:color="auto"/>
              <w:left w:val="single" w:sz="4" w:space="0" w:color="auto"/>
              <w:bottom w:val="single" w:sz="4" w:space="0" w:color="auto"/>
              <w:right w:val="single" w:sz="4" w:space="0" w:color="auto"/>
            </w:tcBorders>
          </w:tcPr>
          <w:p w:rsidR="00B76CFB" w:rsidRPr="0008010A" w:rsidRDefault="00B76CFB" w:rsidP="00B76CFB">
            <w:pPr>
              <w:suppressAutoHyphens w:val="0"/>
              <w:spacing w:line="240" w:lineRule="auto"/>
              <w:ind w:firstLine="0"/>
              <w:rPr>
                <w:rFonts w:eastAsia="Times New Roman"/>
                <w:sz w:val="22"/>
                <w:szCs w:val="24"/>
                <w:lang w:eastAsia="ru-RU"/>
              </w:rPr>
            </w:pPr>
            <w:r w:rsidRPr="0008010A">
              <w:rPr>
                <w:rFonts w:eastAsia="Times New Roman"/>
                <w:sz w:val="22"/>
                <w:szCs w:val="24"/>
                <w:lang w:eastAsia="ru-RU"/>
              </w:rPr>
              <w:t xml:space="preserve">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w:t>
            </w:r>
            <w:r w:rsidR="0008010A" w:rsidRPr="0008010A">
              <w:rPr>
                <w:rFonts w:eastAsia="Times New Roman"/>
                <w:sz w:val="22"/>
                <w:szCs w:val="24"/>
                <w:lang w:eastAsia="ru-RU"/>
              </w:rPr>
              <w:t>среднего</w:t>
            </w:r>
            <w:r w:rsidRPr="0008010A">
              <w:rPr>
                <w:rFonts w:eastAsia="Times New Roman"/>
                <w:sz w:val="22"/>
                <w:szCs w:val="24"/>
                <w:lang w:eastAsia="ru-RU"/>
              </w:rPr>
              <w:t xml:space="preserve"> общего образования</w:t>
            </w:r>
          </w:p>
          <w:p w:rsidR="00B76CFB" w:rsidRPr="0008010A" w:rsidRDefault="00B76CFB" w:rsidP="00B76CFB">
            <w:pPr>
              <w:suppressAutoHyphens w:val="0"/>
              <w:spacing w:line="240" w:lineRule="auto"/>
              <w:ind w:firstLine="0"/>
              <w:rPr>
                <w:rFonts w:eastAsia="Times New Roman"/>
                <w:sz w:val="22"/>
                <w:szCs w:val="24"/>
                <w:lang w:eastAsia="ru-RU"/>
              </w:rPr>
            </w:pP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Открытые уроки</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rFonts w:eastAsia="Times New Roman"/>
                <w:sz w:val="22"/>
                <w:szCs w:val="24"/>
                <w:lang w:eastAsia="ru-RU"/>
              </w:rPr>
            </w:pPr>
            <w:r w:rsidRPr="0008010A">
              <w:rPr>
                <w:rFonts w:eastAsia="Times New Roman"/>
                <w:sz w:val="22"/>
                <w:szCs w:val="24"/>
                <w:lang w:eastAsia="ru-RU"/>
              </w:rPr>
              <w:t xml:space="preserve">Выявление эффективных приемов работы и развития аналитических умений учителей </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Предметные недели</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rFonts w:eastAsia="Times New Roman"/>
                <w:sz w:val="22"/>
                <w:szCs w:val="24"/>
                <w:lang w:eastAsia="ru-RU"/>
              </w:rPr>
            </w:pPr>
            <w:r w:rsidRPr="0008010A">
              <w:rPr>
                <w:rFonts w:eastAsia="Times New Roman"/>
                <w:sz w:val="22"/>
                <w:szCs w:val="24"/>
                <w:lang w:eastAsia="ru-RU"/>
              </w:rPr>
              <w:t>Развитие творческих способностей педагогов и формирование положительной мотивации к учебным предметам у учащихся</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Методические недели</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rFonts w:eastAsia="Times New Roman"/>
                <w:sz w:val="22"/>
                <w:szCs w:val="24"/>
                <w:lang w:eastAsia="ru-RU"/>
              </w:rPr>
            </w:pPr>
            <w:r w:rsidRPr="0008010A">
              <w:rPr>
                <w:rFonts w:eastAsia="Times New Roman"/>
                <w:sz w:val="22"/>
                <w:szCs w:val="24"/>
                <w:lang w:eastAsia="ru-RU"/>
              </w:rPr>
              <w:t>Распространение лучшего опыта работы</w:t>
            </w:r>
          </w:p>
        </w:tc>
      </w:tr>
      <w:tr w:rsidR="00B76CFB" w:rsidRPr="00B76CFB" w:rsidTr="00B76CFB">
        <w:trPr>
          <w:trHeight w:val="704"/>
        </w:trPr>
        <w:tc>
          <w:tcPr>
            <w:tcW w:w="1724" w:type="dxa"/>
            <w:vMerge w:val="restart"/>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Индивидуальные</w:t>
            </w: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Индивидуальные консультации</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Организация индивидуальной помощи учителям по психолого-педагогическим и методическим вопросам</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 xml:space="preserve">Наставничество </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Организация индивидуальной помощи молодым и малоопытным учителям</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 xml:space="preserve">Самообразование </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Совершенствование теоретических знаний, педагогического мастерства учителей</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Педагогический поиск</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Формирование инновационных направлений в работе.</w:t>
            </w:r>
          </w:p>
        </w:tc>
      </w:tr>
      <w:tr w:rsidR="00B76CFB" w:rsidRPr="00B76CFB" w:rsidTr="00B76CFB">
        <w:trPr>
          <w:trHeight w:val="148"/>
        </w:trPr>
        <w:tc>
          <w:tcPr>
            <w:tcW w:w="1724" w:type="dxa"/>
            <w:vMerge/>
            <w:tcBorders>
              <w:top w:val="single" w:sz="4" w:space="0" w:color="auto"/>
              <w:left w:val="single" w:sz="4" w:space="0" w:color="auto"/>
              <w:bottom w:val="single" w:sz="4" w:space="0" w:color="auto"/>
              <w:right w:val="single" w:sz="4" w:space="0" w:color="auto"/>
            </w:tcBorders>
            <w:vAlign w:val="center"/>
            <w:hideMark/>
          </w:tcPr>
          <w:p w:rsidR="00B76CFB" w:rsidRPr="0008010A" w:rsidRDefault="00B76CFB" w:rsidP="00B76CFB">
            <w:pPr>
              <w:suppressAutoHyphens w:val="0"/>
              <w:spacing w:line="240" w:lineRule="auto"/>
              <w:ind w:firstLine="0"/>
              <w:jc w:val="left"/>
              <w:rPr>
                <w:rFonts w:eastAsia="Times New Roman"/>
                <w:sz w:val="22"/>
                <w:szCs w:val="24"/>
                <w:lang w:eastAsia="ru-RU"/>
              </w:rPr>
            </w:pPr>
          </w:p>
        </w:tc>
        <w:tc>
          <w:tcPr>
            <w:tcW w:w="325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Собеседования</w:t>
            </w:r>
          </w:p>
        </w:tc>
        <w:tc>
          <w:tcPr>
            <w:tcW w:w="4851"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rFonts w:eastAsia="Times New Roman"/>
                <w:sz w:val="22"/>
                <w:szCs w:val="24"/>
                <w:lang w:eastAsia="ru-RU"/>
              </w:rPr>
            </w:pPr>
            <w:r w:rsidRPr="0008010A">
              <w:rPr>
                <w:rFonts w:eastAsia="Times New Roman"/>
                <w:sz w:val="22"/>
                <w:szCs w:val="24"/>
                <w:lang w:eastAsia="ru-RU"/>
              </w:rPr>
              <w:t>Изучение состояния владения инновационными образовательными технологиями</w:t>
            </w:r>
          </w:p>
        </w:tc>
      </w:tr>
    </w:tbl>
    <w:p w:rsidR="00B76CFB" w:rsidRPr="00B76CFB" w:rsidRDefault="00B76CFB" w:rsidP="00B76CFB">
      <w:pPr>
        <w:suppressAutoHyphens w:val="0"/>
        <w:spacing w:line="240" w:lineRule="auto"/>
        <w:ind w:firstLine="0"/>
        <w:jc w:val="center"/>
        <w:rPr>
          <w:rFonts w:eastAsia="Times New Roman"/>
          <w:b/>
          <w:sz w:val="24"/>
          <w:szCs w:val="24"/>
          <w:lang w:eastAsia="ru-RU"/>
        </w:rPr>
      </w:pPr>
    </w:p>
    <w:p w:rsidR="00B76CFB" w:rsidRPr="00B76CFB" w:rsidRDefault="00B76CFB" w:rsidP="00B76CFB">
      <w:pPr>
        <w:suppressAutoHyphens w:val="0"/>
        <w:spacing w:line="240" w:lineRule="auto"/>
        <w:ind w:firstLine="0"/>
        <w:jc w:val="center"/>
        <w:rPr>
          <w:rFonts w:eastAsia="Times New Roman"/>
          <w:b/>
          <w:sz w:val="24"/>
          <w:szCs w:val="24"/>
          <w:lang w:eastAsia="ru-RU"/>
        </w:rPr>
      </w:pPr>
      <w:r w:rsidRPr="00B76CFB">
        <w:rPr>
          <w:rFonts w:eastAsia="Times New Roman"/>
          <w:b/>
          <w:sz w:val="24"/>
          <w:szCs w:val="24"/>
          <w:lang w:eastAsia="ru-RU"/>
        </w:rPr>
        <w:t>Состав методического совета на 2020/ 2021 учебный год</w:t>
      </w:r>
    </w:p>
    <w:p w:rsidR="00B76CFB" w:rsidRPr="00B76CFB" w:rsidRDefault="00B76CFB" w:rsidP="00B76CFB">
      <w:pPr>
        <w:tabs>
          <w:tab w:val="left" w:pos="1800"/>
        </w:tabs>
        <w:suppressAutoHyphens w:val="0"/>
        <w:spacing w:line="240" w:lineRule="auto"/>
        <w:ind w:firstLine="0"/>
        <w:rPr>
          <w:rFonts w:ascii="Times" w:eastAsia="Times New Roman" w:hAnsi="Times"/>
          <w:sz w:val="24"/>
          <w:szCs w:val="24"/>
          <w:lang w:eastAsia="ru-RU"/>
        </w:rPr>
      </w:pPr>
      <w:r w:rsidRPr="00B76CFB">
        <w:rPr>
          <w:rFonts w:ascii="Times" w:eastAsia="Times New Roman" w:hAnsi="Times"/>
          <w:sz w:val="24"/>
          <w:szCs w:val="24"/>
          <w:lang w:eastAsia="ru-RU"/>
        </w:rPr>
        <w:t xml:space="preserve">Руководитель методического совета:                     О.В. Уткина, зам. директора по УВР    </w:t>
      </w:r>
    </w:p>
    <w:p w:rsidR="00B76CFB" w:rsidRPr="00B76CFB" w:rsidRDefault="00B76CFB" w:rsidP="00B76CFB">
      <w:pPr>
        <w:suppressAutoHyphens w:val="0"/>
        <w:spacing w:line="240" w:lineRule="auto"/>
        <w:ind w:firstLine="0"/>
        <w:jc w:val="left"/>
        <w:rPr>
          <w:rFonts w:ascii="Times" w:hAnsi="Times"/>
          <w:sz w:val="20"/>
        </w:rPr>
      </w:pPr>
      <w:r w:rsidRPr="00B76CFB">
        <w:rPr>
          <w:rFonts w:ascii="Times" w:eastAsia="Times New Roman" w:hAnsi="Times"/>
          <w:sz w:val="24"/>
          <w:szCs w:val="24"/>
          <w:lang w:eastAsia="ru-RU"/>
        </w:rPr>
        <w:t>Члены методического совета</w:t>
      </w:r>
      <w:r w:rsidRPr="00B76CFB">
        <w:rPr>
          <w:rFonts w:ascii="Times" w:eastAsia="Times New Roman" w:hAnsi="Times"/>
          <w:sz w:val="22"/>
          <w:szCs w:val="24"/>
          <w:lang w:eastAsia="ru-RU"/>
        </w:rPr>
        <w:t xml:space="preserve">:                                     Н.Н. </w:t>
      </w:r>
      <w:proofErr w:type="spellStart"/>
      <w:r w:rsidRPr="00B76CFB">
        <w:rPr>
          <w:rFonts w:ascii="Times" w:eastAsia="Times New Roman" w:hAnsi="Times"/>
          <w:sz w:val="22"/>
          <w:szCs w:val="24"/>
          <w:lang w:eastAsia="ru-RU"/>
        </w:rPr>
        <w:t>Раклистова</w:t>
      </w:r>
      <w:proofErr w:type="spellEnd"/>
      <w:proofErr w:type="gramStart"/>
      <w:r w:rsidRPr="00B76CFB">
        <w:rPr>
          <w:rFonts w:ascii="Times" w:eastAsia="Times New Roman" w:hAnsi="Times"/>
          <w:sz w:val="22"/>
          <w:szCs w:val="24"/>
          <w:lang w:eastAsia="ru-RU"/>
        </w:rPr>
        <w:t xml:space="preserve"> ,</w:t>
      </w:r>
      <w:proofErr w:type="gramEnd"/>
      <w:r w:rsidRPr="00B76CFB">
        <w:rPr>
          <w:rFonts w:ascii="Times" w:eastAsia="Times New Roman" w:hAnsi="Times"/>
          <w:sz w:val="22"/>
          <w:szCs w:val="24"/>
          <w:lang w:eastAsia="ru-RU"/>
        </w:rPr>
        <w:t xml:space="preserve"> </w:t>
      </w:r>
      <w:r w:rsidRPr="00B76CFB">
        <w:rPr>
          <w:rFonts w:eastAsia="Times New Roman"/>
          <w:sz w:val="24"/>
          <w:szCs w:val="24"/>
          <w:lang w:eastAsia="ru-RU"/>
        </w:rPr>
        <w:t>директор</w:t>
      </w:r>
    </w:p>
    <w:p w:rsidR="00B76CFB" w:rsidRPr="00B76CFB" w:rsidRDefault="00B76CFB" w:rsidP="00B76CFB">
      <w:pPr>
        <w:suppressAutoHyphens w:val="0"/>
        <w:spacing w:line="240" w:lineRule="auto"/>
        <w:ind w:left="360" w:firstLine="0"/>
        <w:jc w:val="left"/>
        <w:rPr>
          <w:rFonts w:ascii="Times" w:hAnsi="Times"/>
          <w:sz w:val="22"/>
        </w:rPr>
      </w:pPr>
      <w:r w:rsidRPr="00B76CFB">
        <w:rPr>
          <w:rFonts w:ascii="Times" w:hAnsi="Times"/>
          <w:sz w:val="22"/>
        </w:rPr>
        <w:t xml:space="preserve">                                                                                      М.Ю. </w:t>
      </w:r>
      <w:proofErr w:type="spellStart"/>
      <w:r w:rsidRPr="00B76CFB">
        <w:rPr>
          <w:rFonts w:ascii="Times" w:hAnsi="Times"/>
          <w:sz w:val="22"/>
        </w:rPr>
        <w:t>Ельцова</w:t>
      </w:r>
      <w:proofErr w:type="spellEnd"/>
      <w:r w:rsidRPr="00B76CFB">
        <w:rPr>
          <w:rFonts w:ascii="Times" w:hAnsi="Times"/>
          <w:sz w:val="22"/>
        </w:rPr>
        <w:t>, зам</w:t>
      </w:r>
      <w:proofErr w:type="gramStart"/>
      <w:r w:rsidRPr="00B76CFB">
        <w:rPr>
          <w:rFonts w:ascii="Times" w:hAnsi="Times"/>
          <w:sz w:val="22"/>
        </w:rPr>
        <w:t>.д</w:t>
      </w:r>
      <w:proofErr w:type="gramEnd"/>
      <w:r w:rsidRPr="00B76CFB">
        <w:rPr>
          <w:rFonts w:ascii="Times" w:hAnsi="Times"/>
          <w:sz w:val="22"/>
        </w:rPr>
        <w:t xml:space="preserve">иректора по УВР                                                                                                                           </w:t>
      </w:r>
    </w:p>
    <w:p w:rsidR="00B76CFB" w:rsidRPr="00B76CFB" w:rsidRDefault="00B76CFB" w:rsidP="00B76CFB">
      <w:pPr>
        <w:suppressAutoHyphens w:val="0"/>
        <w:spacing w:line="240" w:lineRule="auto"/>
        <w:ind w:left="360" w:firstLine="0"/>
        <w:jc w:val="left"/>
        <w:rPr>
          <w:rFonts w:ascii="Times" w:hAnsi="Times"/>
          <w:sz w:val="22"/>
        </w:rPr>
      </w:pPr>
      <w:r w:rsidRPr="00B76CFB">
        <w:rPr>
          <w:rFonts w:ascii="Times" w:hAnsi="Times"/>
          <w:sz w:val="22"/>
        </w:rPr>
        <w:t xml:space="preserve">                                                                                      М.В. </w:t>
      </w:r>
      <w:proofErr w:type="spellStart"/>
      <w:r w:rsidRPr="00B76CFB">
        <w:rPr>
          <w:rFonts w:ascii="Times" w:hAnsi="Times"/>
          <w:sz w:val="22"/>
        </w:rPr>
        <w:t>Мавлянова</w:t>
      </w:r>
      <w:proofErr w:type="spellEnd"/>
      <w:r w:rsidRPr="00B76CFB">
        <w:rPr>
          <w:rFonts w:ascii="Times" w:hAnsi="Times"/>
          <w:sz w:val="22"/>
        </w:rPr>
        <w:t>, зам</w:t>
      </w:r>
      <w:proofErr w:type="gramStart"/>
      <w:r w:rsidRPr="00B76CFB">
        <w:rPr>
          <w:rFonts w:ascii="Times" w:hAnsi="Times"/>
          <w:sz w:val="22"/>
        </w:rPr>
        <w:t>.д</w:t>
      </w:r>
      <w:proofErr w:type="gramEnd"/>
      <w:r w:rsidRPr="00B76CFB">
        <w:rPr>
          <w:rFonts w:ascii="Times" w:hAnsi="Times"/>
          <w:sz w:val="22"/>
        </w:rPr>
        <w:t xml:space="preserve">иректора по УВР </w:t>
      </w:r>
    </w:p>
    <w:p w:rsidR="00B76CFB" w:rsidRPr="00B76CFB" w:rsidRDefault="00B76CFB" w:rsidP="00B76CFB">
      <w:pPr>
        <w:suppressAutoHyphens w:val="0"/>
        <w:spacing w:line="240" w:lineRule="auto"/>
        <w:ind w:left="360" w:firstLine="0"/>
        <w:jc w:val="left"/>
        <w:rPr>
          <w:rFonts w:ascii="Calibri" w:hAnsi="Calibri"/>
          <w:sz w:val="22"/>
        </w:rPr>
      </w:pPr>
      <w:r w:rsidRPr="00B76CFB">
        <w:rPr>
          <w:rFonts w:ascii="Times" w:hAnsi="Times"/>
          <w:sz w:val="22"/>
        </w:rPr>
        <w:t xml:space="preserve">                                                                                      Г.В. </w:t>
      </w:r>
      <w:proofErr w:type="spellStart"/>
      <w:r w:rsidRPr="00B76CFB">
        <w:rPr>
          <w:rFonts w:ascii="Times" w:hAnsi="Times"/>
          <w:sz w:val="22"/>
        </w:rPr>
        <w:t>Милованова</w:t>
      </w:r>
      <w:proofErr w:type="spellEnd"/>
      <w:r w:rsidRPr="00B76CFB">
        <w:rPr>
          <w:rFonts w:ascii="Times" w:hAnsi="Times"/>
          <w:sz w:val="22"/>
        </w:rPr>
        <w:t>, учитель информатики</w:t>
      </w:r>
    </w:p>
    <w:p w:rsidR="00B76CFB" w:rsidRPr="00B76CFB" w:rsidRDefault="00B76CFB" w:rsidP="00B76CFB">
      <w:pPr>
        <w:suppressAutoHyphens w:val="0"/>
        <w:spacing w:line="240" w:lineRule="auto"/>
        <w:ind w:left="360" w:firstLine="0"/>
        <w:jc w:val="left"/>
        <w:rPr>
          <w:rFonts w:ascii="Times" w:hAnsi="Times"/>
          <w:sz w:val="22"/>
        </w:rPr>
      </w:pPr>
      <w:r w:rsidRPr="00B76CFB">
        <w:rPr>
          <w:rFonts w:ascii="Times" w:hAnsi="Times"/>
          <w:sz w:val="22"/>
        </w:rPr>
        <w:t xml:space="preserve">                                                                                      М.В. Самсонова, зам</w:t>
      </w:r>
      <w:proofErr w:type="gramStart"/>
      <w:r w:rsidRPr="00B76CFB">
        <w:rPr>
          <w:rFonts w:ascii="Times" w:hAnsi="Times"/>
          <w:sz w:val="22"/>
        </w:rPr>
        <w:t>.д</w:t>
      </w:r>
      <w:proofErr w:type="gramEnd"/>
      <w:r w:rsidRPr="00B76CFB">
        <w:rPr>
          <w:rFonts w:ascii="Times" w:hAnsi="Times"/>
          <w:sz w:val="22"/>
        </w:rPr>
        <w:t>иректора по ВР</w:t>
      </w:r>
    </w:p>
    <w:p w:rsidR="00B76CFB" w:rsidRPr="00B76CFB" w:rsidRDefault="00B76CFB" w:rsidP="00B76CFB">
      <w:pPr>
        <w:suppressAutoHyphens w:val="0"/>
        <w:spacing w:line="240" w:lineRule="auto"/>
        <w:ind w:left="360" w:firstLine="0"/>
        <w:jc w:val="left"/>
        <w:rPr>
          <w:rFonts w:ascii="Times" w:hAnsi="Times"/>
          <w:sz w:val="22"/>
        </w:rPr>
      </w:pPr>
      <w:r w:rsidRPr="00B76CFB">
        <w:rPr>
          <w:rFonts w:ascii="Times" w:hAnsi="Times"/>
          <w:sz w:val="22"/>
        </w:rPr>
        <w:t xml:space="preserve">                                                                                       Е.В. Широкова, зам</w:t>
      </w:r>
      <w:proofErr w:type="gramStart"/>
      <w:r w:rsidRPr="00B76CFB">
        <w:rPr>
          <w:rFonts w:ascii="Times" w:hAnsi="Times"/>
          <w:sz w:val="22"/>
        </w:rPr>
        <w:t>.д</w:t>
      </w:r>
      <w:proofErr w:type="gramEnd"/>
      <w:r w:rsidRPr="00B76CFB">
        <w:rPr>
          <w:rFonts w:ascii="Times" w:hAnsi="Times"/>
          <w:sz w:val="22"/>
        </w:rPr>
        <w:t>иректора по УВР</w:t>
      </w:r>
    </w:p>
    <w:p w:rsidR="00B76CFB" w:rsidRPr="00B76CFB" w:rsidRDefault="00B76CFB" w:rsidP="00B76CFB">
      <w:pPr>
        <w:suppressAutoHyphens w:val="0"/>
        <w:spacing w:line="240" w:lineRule="auto"/>
        <w:ind w:firstLine="0"/>
        <w:jc w:val="left"/>
        <w:rPr>
          <w:rFonts w:eastAsia="Times New Roman"/>
          <w:sz w:val="24"/>
          <w:szCs w:val="24"/>
          <w:lang w:eastAsia="ru-RU"/>
        </w:rPr>
      </w:pPr>
      <w:r w:rsidRPr="00B76CFB">
        <w:rPr>
          <w:rFonts w:eastAsia="Times New Roman"/>
          <w:sz w:val="24"/>
          <w:szCs w:val="24"/>
          <w:lang w:eastAsia="ru-RU"/>
        </w:rPr>
        <w:t xml:space="preserve">                                                                                     Руководители МО:</w:t>
      </w:r>
    </w:p>
    <w:p w:rsidR="00B76CFB" w:rsidRPr="00B76CFB" w:rsidRDefault="00B76CFB" w:rsidP="00B76CFB">
      <w:pPr>
        <w:suppressAutoHyphens w:val="0"/>
        <w:spacing w:line="240" w:lineRule="auto"/>
        <w:ind w:firstLine="284"/>
        <w:jc w:val="left"/>
        <w:rPr>
          <w:rFonts w:eastAsia="Times New Roman"/>
          <w:sz w:val="24"/>
          <w:szCs w:val="24"/>
          <w:lang w:eastAsia="ru-RU"/>
        </w:rPr>
      </w:pPr>
      <w:r w:rsidRPr="00B76CFB">
        <w:rPr>
          <w:rFonts w:eastAsia="Times New Roman"/>
          <w:sz w:val="24"/>
          <w:szCs w:val="24"/>
          <w:lang w:eastAsia="ru-RU"/>
        </w:rPr>
        <w:t xml:space="preserve">                                                           </w:t>
      </w:r>
      <w:r w:rsidR="002A72F2">
        <w:rPr>
          <w:rFonts w:eastAsia="Times New Roman"/>
          <w:sz w:val="24"/>
          <w:szCs w:val="24"/>
          <w:lang w:eastAsia="ru-RU"/>
        </w:rPr>
        <w:t xml:space="preserve">              </w:t>
      </w:r>
      <w:r w:rsidRPr="00B76CFB">
        <w:rPr>
          <w:rFonts w:eastAsia="Times New Roman"/>
          <w:sz w:val="24"/>
          <w:szCs w:val="24"/>
          <w:lang w:eastAsia="ru-RU"/>
        </w:rPr>
        <w:t xml:space="preserve"> математики и информатики  - Е.Б. Шмелёва</w:t>
      </w:r>
    </w:p>
    <w:p w:rsidR="00B76CFB" w:rsidRPr="00B76CFB" w:rsidRDefault="00B76CFB" w:rsidP="00B76CFB">
      <w:pPr>
        <w:suppressAutoHyphens w:val="0"/>
        <w:spacing w:line="240" w:lineRule="auto"/>
        <w:ind w:left="360" w:firstLine="284"/>
        <w:jc w:val="left"/>
        <w:rPr>
          <w:rFonts w:eastAsia="Times New Roman"/>
          <w:sz w:val="24"/>
          <w:szCs w:val="24"/>
          <w:lang w:eastAsia="ru-RU"/>
        </w:rPr>
      </w:pPr>
      <w:r w:rsidRPr="00B76CFB">
        <w:rPr>
          <w:rFonts w:eastAsia="Times New Roman"/>
          <w:sz w:val="24"/>
          <w:szCs w:val="24"/>
          <w:lang w:eastAsia="ru-RU"/>
        </w:rPr>
        <w:t xml:space="preserve">                     </w:t>
      </w:r>
      <w:r w:rsidR="002A72F2">
        <w:rPr>
          <w:rFonts w:eastAsia="Times New Roman"/>
          <w:sz w:val="24"/>
          <w:szCs w:val="24"/>
          <w:lang w:eastAsia="ru-RU"/>
        </w:rPr>
        <w:t xml:space="preserve">                               </w:t>
      </w:r>
      <w:r w:rsidRPr="00B76CFB">
        <w:rPr>
          <w:rFonts w:eastAsia="Times New Roman"/>
          <w:sz w:val="24"/>
          <w:szCs w:val="24"/>
          <w:lang w:eastAsia="ru-RU"/>
        </w:rPr>
        <w:t xml:space="preserve"> естественных и общественных наук    - С.В. </w:t>
      </w:r>
      <w:proofErr w:type="spellStart"/>
      <w:r w:rsidRPr="00B76CFB">
        <w:rPr>
          <w:rFonts w:eastAsia="Times New Roman"/>
          <w:sz w:val="24"/>
          <w:szCs w:val="24"/>
          <w:lang w:eastAsia="ru-RU"/>
        </w:rPr>
        <w:t>Жирнова</w:t>
      </w:r>
      <w:proofErr w:type="spellEnd"/>
    </w:p>
    <w:p w:rsidR="00B76CFB" w:rsidRPr="00B76CFB" w:rsidRDefault="00B76CFB" w:rsidP="00B76CFB">
      <w:pPr>
        <w:suppressAutoHyphens w:val="0"/>
        <w:spacing w:line="240" w:lineRule="auto"/>
        <w:ind w:left="360" w:firstLine="284"/>
        <w:jc w:val="left"/>
        <w:rPr>
          <w:rFonts w:eastAsia="Times New Roman"/>
          <w:sz w:val="24"/>
          <w:szCs w:val="24"/>
          <w:lang w:eastAsia="ru-RU"/>
        </w:rPr>
      </w:pPr>
      <w:r w:rsidRPr="00B76CFB">
        <w:rPr>
          <w:rFonts w:eastAsia="Times New Roman"/>
          <w:sz w:val="24"/>
          <w:szCs w:val="24"/>
          <w:lang w:eastAsia="ru-RU"/>
        </w:rPr>
        <w:t xml:space="preserve">                                                     </w:t>
      </w:r>
      <w:r w:rsidR="002A72F2">
        <w:rPr>
          <w:rFonts w:eastAsia="Times New Roman"/>
          <w:sz w:val="24"/>
          <w:szCs w:val="24"/>
          <w:lang w:eastAsia="ru-RU"/>
        </w:rPr>
        <w:t xml:space="preserve">               </w:t>
      </w:r>
      <w:r w:rsidRPr="00B76CFB">
        <w:rPr>
          <w:rFonts w:eastAsia="Times New Roman"/>
          <w:sz w:val="24"/>
          <w:szCs w:val="24"/>
          <w:lang w:eastAsia="ru-RU"/>
        </w:rPr>
        <w:t xml:space="preserve"> русского языка и  литературы  - К.Р. </w:t>
      </w:r>
      <w:proofErr w:type="gramStart"/>
      <w:r w:rsidRPr="00B76CFB">
        <w:rPr>
          <w:rFonts w:eastAsia="Times New Roman"/>
          <w:sz w:val="24"/>
          <w:szCs w:val="24"/>
          <w:lang w:eastAsia="ru-RU"/>
        </w:rPr>
        <w:t>Бурше</w:t>
      </w:r>
      <w:proofErr w:type="gramEnd"/>
    </w:p>
    <w:p w:rsidR="00B76CFB" w:rsidRPr="00B76CFB" w:rsidRDefault="00B76CFB" w:rsidP="00B76CFB">
      <w:pPr>
        <w:suppressAutoHyphens w:val="0"/>
        <w:spacing w:line="240" w:lineRule="auto"/>
        <w:ind w:left="360" w:firstLine="284"/>
        <w:jc w:val="left"/>
        <w:rPr>
          <w:rFonts w:eastAsia="Times New Roman"/>
          <w:sz w:val="24"/>
          <w:szCs w:val="24"/>
          <w:lang w:eastAsia="ru-RU"/>
        </w:rPr>
      </w:pPr>
      <w:r w:rsidRPr="00B76CFB">
        <w:rPr>
          <w:rFonts w:eastAsia="Times New Roman"/>
          <w:sz w:val="24"/>
          <w:szCs w:val="24"/>
          <w:lang w:eastAsia="ru-RU"/>
        </w:rPr>
        <w:t xml:space="preserve">                                                     </w:t>
      </w:r>
      <w:r w:rsidR="002A72F2">
        <w:rPr>
          <w:rFonts w:eastAsia="Times New Roman"/>
          <w:sz w:val="24"/>
          <w:szCs w:val="24"/>
          <w:lang w:eastAsia="ru-RU"/>
        </w:rPr>
        <w:t xml:space="preserve">                                 </w:t>
      </w:r>
      <w:r w:rsidRPr="00B76CFB">
        <w:rPr>
          <w:rFonts w:eastAsia="Times New Roman"/>
          <w:sz w:val="24"/>
          <w:szCs w:val="24"/>
          <w:lang w:eastAsia="ru-RU"/>
        </w:rPr>
        <w:t xml:space="preserve"> английского языка  - Г.В. Рогова</w:t>
      </w:r>
    </w:p>
    <w:p w:rsidR="00B76CFB" w:rsidRPr="00B76CFB" w:rsidRDefault="00B76CFB" w:rsidP="00B76CFB">
      <w:pPr>
        <w:suppressAutoHyphens w:val="0"/>
        <w:spacing w:line="240" w:lineRule="auto"/>
        <w:ind w:left="360" w:firstLine="284"/>
        <w:jc w:val="left"/>
        <w:rPr>
          <w:rFonts w:eastAsia="Times New Roman"/>
          <w:sz w:val="24"/>
          <w:szCs w:val="24"/>
          <w:lang w:eastAsia="ru-RU"/>
        </w:rPr>
      </w:pPr>
      <w:r w:rsidRPr="00B76CFB">
        <w:rPr>
          <w:rFonts w:eastAsia="Times New Roman"/>
          <w:sz w:val="24"/>
          <w:szCs w:val="24"/>
          <w:lang w:eastAsia="ru-RU"/>
        </w:rPr>
        <w:t xml:space="preserve">                                                    </w:t>
      </w:r>
      <w:r w:rsidR="002A72F2">
        <w:rPr>
          <w:rFonts w:eastAsia="Times New Roman"/>
          <w:sz w:val="24"/>
          <w:szCs w:val="24"/>
          <w:lang w:eastAsia="ru-RU"/>
        </w:rPr>
        <w:t xml:space="preserve">                         </w:t>
      </w:r>
      <w:r w:rsidRPr="00B76CFB">
        <w:rPr>
          <w:rFonts w:eastAsia="Times New Roman"/>
          <w:sz w:val="24"/>
          <w:szCs w:val="24"/>
          <w:lang w:eastAsia="ru-RU"/>
        </w:rPr>
        <w:t xml:space="preserve">  начальных классов  - С.В. Михайлова</w:t>
      </w:r>
    </w:p>
    <w:p w:rsidR="00B76CFB" w:rsidRDefault="00B76CFB" w:rsidP="00B76CFB">
      <w:pPr>
        <w:suppressAutoHyphens w:val="0"/>
        <w:spacing w:line="240" w:lineRule="auto"/>
        <w:ind w:firstLine="284"/>
        <w:jc w:val="left"/>
        <w:rPr>
          <w:rFonts w:eastAsia="Times New Roman"/>
          <w:sz w:val="24"/>
          <w:szCs w:val="24"/>
          <w:lang w:eastAsia="ru-RU"/>
        </w:rPr>
      </w:pPr>
      <w:r w:rsidRPr="00B76CFB">
        <w:rPr>
          <w:rFonts w:eastAsia="Times New Roman"/>
          <w:sz w:val="24"/>
          <w:szCs w:val="24"/>
          <w:lang w:eastAsia="ru-RU"/>
        </w:rPr>
        <w:t xml:space="preserve">                  </w:t>
      </w:r>
      <w:r w:rsidR="002A72F2">
        <w:rPr>
          <w:rFonts w:eastAsia="Times New Roman"/>
          <w:sz w:val="24"/>
          <w:szCs w:val="24"/>
          <w:lang w:eastAsia="ru-RU"/>
        </w:rPr>
        <w:t xml:space="preserve">                             </w:t>
      </w:r>
      <w:r w:rsidRPr="00B76CFB">
        <w:rPr>
          <w:rFonts w:eastAsia="Times New Roman"/>
          <w:sz w:val="24"/>
          <w:szCs w:val="24"/>
          <w:lang w:eastAsia="ru-RU"/>
        </w:rPr>
        <w:t xml:space="preserve">физкультуры, искусства, технологии, ОБЖ – Н.Н. </w:t>
      </w:r>
      <w:proofErr w:type="spellStart"/>
      <w:r w:rsidRPr="00B76CFB">
        <w:rPr>
          <w:rFonts w:eastAsia="Times New Roman"/>
          <w:sz w:val="24"/>
          <w:szCs w:val="24"/>
          <w:lang w:eastAsia="ru-RU"/>
        </w:rPr>
        <w:t>Лугинина</w:t>
      </w:r>
      <w:proofErr w:type="spellEnd"/>
    </w:p>
    <w:p w:rsidR="002A72F2" w:rsidRPr="00B76CFB" w:rsidRDefault="002A72F2" w:rsidP="002A72F2">
      <w:pPr>
        <w:suppressAutoHyphens w:val="0"/>
        <w:spacing w:line="240" w:lineRule="auto"/>
        <w:ind w:firstLine="284"/>
        <w:jc w:val="left"/>
        <w:rPr>
          <w:rFonts w:eastAsia="Times New Roman"/>
          <w:sz w:val="24"/>
          <w:szCs w:val="24"/>
          <w:lang w:eastAsia="ru-RU"/>
        </w:rPr>
      </w:pPr>
    </w:p>
    <w:p w:rsidR="002A72F2" w:rsidRDefault="002A72F2" w:rsidP="00B76CFB">
      <w:pPr>
        <w:suppressAutoHyphens w:val="0"/>
        <w:spacing w:line="240" w:lineRule="auto"/>
        <w:ind w:firstLine="284"/>
        <w:jc w:val="left"/>
        <w:rPr>
          <w:rFonts w:eastAsia="Times New Roman"/>
          <w:sz w:val="24"/>
          <w:szCs w:val="24"/>
          <w:lang w:eastAsia="ru-RU"/>
        </w:rPr>
      </w:pPr>
    </w:p>
    <w:tbl>
      <w:tblPr>
        <w:tblpPr w:leftFromText="180" w:rightFromText="180" w:vertAnchor="text" w:horzAnchor="page" w:tblpX="1218" w:tblpY="-1132"/>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tblPr>
      <w:tblGrid>
        <w:gridCol w:w="5778"/>
        <w:gridCol w:w="1843"/>
        <w:gridCol w:w="2977"/>
      </w:tblGrid>
      <w:tr w:rsidR="00B76CFB" w:rsidRPr="00B76CFB" w:rsidTr="0008010A">
        <w:trPr>
          <w:trHeight w:val="5387"/>
        </w:trPr>
        <w:tc>
          <w:tcPr>
            <w:tcW w:w="10598" w:type="dxa"/>
            <w:gridSpan w:val="3"/>
            <w:tcBorders>
              <w:top w:val="nil"/>
              <w:left w:val="nil"/>
              <w:bottom w:val="single" w:sz="4" w:space="0" w:color="auto"/>
              <w:right w:val="nil"/>
            </w:tcBorders>
            <w:shd w:val="clear" w:color="auto" w:fill="FFFFFF"/>
          </w:tcPr>
          <w:p w:rsidR="00B76CFB" w:rsidRPr="0008010A" w:rsidRDefault="00B76CFB" w:rsidP="00B76CFB">
            <w:pPr>
              <w:suppressAutoHyphens w:val="0"/>
              <w:spacing w:line="240" w:lineRule="auto"/>
              <w:ind w:firstLine="454"/>
              <w:jc w:val="center"/>
              <w:rPr>
                <w:b/>
                <w:bCs/>
                <w:i/>
                <w:sz w:val="24"/>
                <w:szCs w:val="24"/>
              </w:rPr>
            </w:pPr>
          </w:p>
          <w:p w:rsidR="00B76CFB" w:rsidRPr="0008010A" w:rsidRDefault="00B76CFB" w:rsidP="00B76CFB">
            <w:pPr>
              <w:suppressAutoHyphens w:val="0"/>
              <w:spacing w:line="240" w:lineRule="auto"/>
              <w:ind w:firstLine="454"/>
              <w:jc w:val="center"/>
              <w:rPr>
                <w:b/>
                <w:bCs/>
                <w:i/>
                <w:sz w:val="24"/>
                <w:szCs w:val="24"/>
              </w:rPr>
            </w:pPr>
          </w:p>
          <w:p w:rsidR="00B76CFB" w:rsidRPr="0008010A" w:rsidRDefault="00B76CFB" w:rsidP="00B76CFB">
            <w:pPr>
              <w:suppressAutoHyphens w:val="0"/>
              <w:spacing w:line="240" w:lineRule="auto"/>
              <w:ind w:firstLine="454"/>
              <w:jc w:val="center"/>
              <w:rPr>
                <w:b/>
                <w:i/>
                <w:sz w:val="24"/>
                <w:szCs w:val="24"/>
              </w:rPr>
            </w:pPr>
            <w:r w:rsidRPr="0008010A">
              <w:rPr>
                <w:b/>
                <w:i/>
                <w:sz w:val="24"/>
                <w:szCs w:val="24"/>
                <w:u w:val="single"/>
                <w:lang w:val="en-US"/>
              </w:rPr>
              <w:t>I</w:t>
            </w:r>
            <w:r w:rsidRPr="0008010A">
              <w:rPr>
                <w:b/>
                <w:i/>
                <w:sz w:val="24"/>
                <w:szCs w:val="24"/>
                <w:u w:val="single"/>
              </w:rPr>
              <w:t>. Информационно-методическое обеспечение профессиональной деятельности педагогов.</w:t>
            </w:r>
          </w:p>
          <w:p w:rsidR="00B76CFB" w:rsidRPr="0008010A" w:rsidRDefault="00B76CFB" w:rsidP="00B76CFB">
            <w:pPr>
              <w:suppressAutoHyphens w:val="0"/>
              <w:spacing w:line="240" w:lineRule="auto"/>
              <w:ind w:firstLine="454"/>
              <w:rPr>
                <w:color w:val="000000"/>
                <w:sz w:val="24"/>
                <w:szCs w:val="24"/>
              </w:rPr>
            </w:pPr>
            <w:r w:rsidRPr="0008010A">
              <w:rPr>
                <w:sz w:val="24"/>
                <w:szCs w:val="24"/>
              </w:rPr>
              <w:t xml:space="preserve">Задача:  обеспечить методическую поддержку деятельности педагогов по </w:t>
            </w:r>
            <w:r w:rsidRPr="0008010A">
              <w:rPr>
                <w:color w:val="000000"/>
                <w:sz w:val="24"/>
                <w:szCs w:val="24"/>
              </w:rPr>
              <w:t xml:space="preserve">совершенствованию качества образования через освоение </w:t>
            </w:r>
            <w:proofErr w:type="spellStart"/>
            <w:r w:rsidRPr="0008010A">
              <w:rPr>
                <w:color w:val="000000"/>
                <w:sz w:val="24"/>
                <w:szCs w:val="24"/>
              </w:rPr>
              <w:t>компетентностного</w:t>
            </w:r>
            <w:proofErr w:type="spellEnd"/>
            <w:r w:rsidRPr="0008010A">
              <w:rPr>
                <w:color w:val="000000"/>
                <w:sz w:val="24"/>
                <w:szCs w:val="24"/>
              </w:rPr>
              <w:t xml:space="preserve"> подхода в обучении, воспитании, развитии обучающихся в условиях внедрения ФГОС ООО.</w:t>
            </w:r>
          </w:p>
          <w:p w:rsidR="00B76CFB" w:rsidRPr="0008010A" w:rsidRDefault="00B76CFB" w:rsidP="00B76CFB">
            <w:pPr>
              <w:suppressAutoHyphens w:val="0"/>
              <w:spacing w:line="240" w:lineRule="auto"/>
              <w:ind w:firstLine="454"/>
              <w:jc w:val="center"/>
              <w:rPr>
                <w:b/>
                <w:bCs/>
                <w:i/>
                <w:sz w:val="24"/>
                <w:szCs w:val="24"/>
              </w:rPr>
            </w:pPr>
            <w:r w:rsidRPr="0008010A">
              <w:rPr>
                <w:b/>
                <w:bCs/>
                <w:i/>
                <w:sz w:val="24"/>
                <w:szCs w:val="24"/>
              </w:rPr>
              <w:t>1. Педсоветы.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1843"/>
              <w:gridCol w:w="2722"/>
            </w:tblGrid>
            <w:tr w:rsidR="00B76CFB" w:rsidRPr="0008010A">
              <w:tc>
                <w:tcPr>
                  <w:tcW w:w="535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r w:rsidRPr="0008010A">
                    <w:rPr>
                      <w:bCs/>
                      <w:sz w:val="22"/>
                      <w:szCs w:val="24"/>
                    </w:rPr>
                    <w:t>Тема</w:t>
                  </w:r>
                </w:p>
              </w:tc>
              <w:tc>
                <w:tcPr>
                  <w:tcW w:w="184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r w:rsidRPr="0008010A">
                    <w:rPr>
                      <w:bCs/>
                      <w:sz w:val="22"/>
                      <w:szCs w:val="24"/>
                    </w:rPr>
                    <w:t xml:space="preserve">Сроки </w:t>
                  </w:r>
                </w:p>
              </w:tc>
              <w:tc>
                <w:tcPr>
                  <w:tcW w:w="272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rPr>
                      <w:bCs/>
                      <w:sz w:val="22"/>
                      <w:szCs w:val="24"/>
                    </w:rPr>
                  </w:pPr>
                  <w:r w:rsidRPr="0008010A">
                    <w:rPr>
                      <w:bCs/>
                      <w:sz w:val="22"/>
                      <w:szCs w:val="24"/>
                    </w:rPr>
                    <w:t>Ответственный</w:t>
                  </w:r>
                </w:p>
              </w:tc>
            </w:tr>
            <w:tr w:rsidR="00B76CFB" w:rsidRPr="0008010A">
              <w:tc>
                <w:tcPr>
                  <w:tcW w:w="535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keepNext/>
                    <w:keepLines/>
                    <w:framePr w:hSpace="180" w:wrap="around" w:vAnchor="text" w:hAnchor="page" w:x="1218" w:y="-1132"/>
                    <w:suppressAutoHyphens w:val="0"/>
                    <w:spacing w:line="240" w:lineRule="auto"/>
                    <w:ind w:firstLine="0"/>
                    <w:outlineLvl w:val="0"/>
                    <w:rPr>
                      <w:color w:val="000000"/>
                      <w:sz w:val="22"/>
                      <w:szCs w:val="24"/>
                    </w:rPr>
                  </w:pPr>
                  <w:r w:rsidRPr="0008010A">
                    <w:rPr>
                      <w:color w:val="000000"/>
                      <w:sz w:val="22"/>
                      <w:szCs w:val="24"/>
                    </w:rPr>
                    <w:t>Приоритетные направления работы школы на 2020/2021 учебный год.</w:t>
                  </w:r>
                </w:p>
              </w:tc>
              <w:tc>
                <w:tcPr>
                  <w:tcW w:w="184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keepNext/>
                    <w:keepLines/>
                    <w:framePr w:hSpace="180" w:wrap="around" w:vAnchor="text" w:hAnchor="page" w:x="1218" w:y="-1132"/>
                    <w:suppressAutoHyphens w:val="0"/>
                    <w:spacing w:line="240" w:lineRule="auto"/>
                    <w:ind w:firstLine="0"/>
                    <w:outlineLvl w:val="0"/>
                    <w:rPr>
                      <w:color w:val="000000"/>
                      <w:sz w:val="22"/>
                      <w:szCs w:val="24"/>
                    </w:rPr>
                  </w:pPr>
                  <w:r w:rsidRPr="0008010A">
                    <w:rPr>
                      <w:color w:val="000000"/>
                      <w:sz w:val="22"/>
                      <w:szCs w:val="24"/>
                    </w:rPr>
                    <w:t>Август</w:t>
                  </w:r>
                </w:p>
              </w:tc>
              <w:tc>
                <w:tcPr>
                  <w:tcW w:w="272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keepNext/>
                    <w:keepLines/>
                    <w:framePr w:hSpace="180" w:wrap="around" w:vAnchor="text" w:hAnchor="page" w:x="1218" w:y="-1132"/>
                    <w:suppressAutoHyphens w:val="0"/>
                    <w:spacing w:line="240" w:lineRule="auto"/>
                    <w:ind w:firstLine="0"/>
                    <w:jc w:val="left"/>
                    <w:outlineLvl w:val="0"/>
                    <w:rPr>
                      <w:color w:val="000000"/>
                      <w:sz w:val="22"/>
                      <w:szCs w:val="24"/>
                    </w:rPr>
                  </w:pPr>
                  <w:r w:rsidRPr="0008010A">
                    <w:rPr>
                      <w:color w:val="000000"/>
                      <w:sz w:val="22"/>
                      <w:szCs w:val="24"/>
                    </w:rPr>
                    <w:t>Уткина О.В.</w:t>
                  </w:r>
                </w:p>
              </w:tc>
            </w:tr>
            <w:tr w:rsidR="00B76CFB" w:rsidRPr="0008010A">
              <w:tc>
                <w:tcPr>
                  <w:tcW w:w="535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keepNext/>
                    <w:keepLines/>
                    <w:framePr w:hSpace="180" w:wrap="around" w:vAnchor="text" w:hAnchor="page" w:x="1218" w:y="-1132"/>
                    <w:suppressAutoHyphens w:val="0"/>
                    <w:spacing w:line="240" w:lineRule="auto"/>
                    <w:ind w:firstLine="0"/>
                    <w:outlineLvl w:val="0"/>
                    <w:rPr>
                      <w:color w:val="000000"/>
                      <w:sz w:val="22"/>
                      <w:szCs w:val="24"/>
                    </w:rPr>
                  </w:pPr>
                  <w:r w:rsidRPr="0008010A">
                    <w:rPr>
                      <w:color w:val="000000"/>
                      <w:sz w:val="22"/>
                      <w:szCs w:val="24"/>
                    </w:rPr>
                    <w:t xml:space="preserve">Особенности детей поколения </w:t>
                  </w:r>
                  <w:r w:rsidRPr="0008010A">
                    <w:rPr>
                      <w:color w:val="000000"/>
                      <w:sz w:val="22"/>
                      <w:szCs w:val="24"/>
                      <w:lang w:val="en-US"/>
                    </w:rPr>
                    <w:t>z</w:t>
                  </w:r>
                  <w:r w:rsidRPr="0008010A">
                    <w:rPr>
                      <w:color w:val="000000"/>
                      <w:sz w:val="22"/>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keepNext/>
                    <w:keepLines/>
                    <w:framePr w:hSpace="180" w:wrap="around" w:vAnchor="text" w:hAnchor="page" w:x="1218" w:y="-1132"/>
                    <w:suppressAutoHyphens w:val="0"/>
                    <w:spacing w:line="240" w:lineRule="auto"/>
                    <w:ind w:firstLine="0"/>
                    <w:outlineLvl w:val="0"/>
                    <w:rPr>
                      <w:color w:val="000000"/>
                      <w:sz w:val="22"/>
                      <w:szCs w:val="24"/>
                    </w:rPr>
                  </w:pPr>
                  <w:r w:rsidRPr="0008010A">
                    <w:rPr>
                      <w:color w:val="000000"/>
                      <w:sz w:val="22"/>
                      <w:szCs w:val="24"/>
                    </w:rPr>
                    <w:t>Март</w:t>
                  </w:r>
                </w:p>
              </w:tc>
              <w:tc>
                <w:tcPr>
                  <w:tcW w:w="272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after="200" w:line="276" w:lineRule="auto"/>
                    <w:ind w:firstLine="0"/>
                    <w:rPr>
                      <w:color w:val="000000"/>
                      <w:sz w:val="22"/>
                      <w:szCs w:val="24"/>
                    </w:rPr>
                  </w:pPr>
                  <w:proofErr w:type="spellStart"/>
                  <w:r w:rsidRPr="0008010A">
                    <w:rPr>
                      <w:color w:val="000000"/>
                      <w:sz w:val="22"/>
                      <w:szCs w:val="24"/>
                    </w:rPr>
                    <w:t>Самонова</w:t>
                  </w:r>
                  <w:proofErr w:type="spellEnd"/>
                  <w:r w:rsidRPr="0008010A">
                    <w:rPr>
                      <w:color w:val="000000"/>
                      <w:sz w:val="22"/>
                      <w:szCs w:val="24"/>
                    </w:rPr>
                    <w:t xml:space="preserve"> М.В.</w:t>
                  </w:r>
                </w:p>
              </w:tc>
            </w:tr>
            <w:tr w:rsidR="00B76CFB" w:rsidRPr="0008010A">
              <w:trPr>
                <w:trHeight w:val="640"/>
              </w:trPr>
              <w:tc>
                <w:tcPr>
                  <w:tcW w:w="535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keepNext/>
                    <w:keepLines/>
                    <w:framePr w:hSpace="180" w:wrap="around" w:vAnchor="text" w:hAnchor="page" w:x="1218" w:y="-1132"/>
                    <w:suppressAutoHyphens w:val="0"/>
                    <w:spacing w:line="240" w:lineRule="auto"/>
                    <w:ind w:firstLine="0"/>
                    <w:outlineLvl w:val="0"/>
                    <w:rPr>
                      <w:color w:val="000000"/>
                      <w:sz w:val="22"/>
                      <w:szCs w:val="24"/>
                    </w:rPr>
                  </w:pPr>
                  <w:r w:rsidRPr="0008010A">
                    <w:rPr>
                      <w:color w:val="000000"/>
                      <w:sz w:val="22"/>
                      <w:szCs w:val="24"/>
                    </w:rPr>
                    <w:t>Творческие отчеты МО о проделанной работе за 2020/2021 учебный год.</w:t>
                  </w:r>
                </w:p>
              </w:tc>
              <w:tc>
                <w:tcPr>
                  <w:tcW w:w="184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keepNext/>
                    <w:keepLines/>
                    <w:framePr w:hSpace="180" w:wrap="around" w:vAnchor="text" w:hAnchor="page" w:x="1218" w:y="-1132"/>
                    <w:suppressAutoHyphens w:val="0"/>
                    <w:spacing w:line="240" w:lineRule="auto"/>
                    <w:ind w:firstLine="0"/>
                    <w:jc w:val="left"/>
                    <w:outlineLvl w:val="0"/>
                    <w:rPr>
                      <w:color w:val="000000"/>
                      <w:sz w:val="22"/>
                      <w:szCs w:val="24"/>
                    </w:rPr>
                  </w:pPr>
                  <w:r w:rsidRPr="0008010A">
                    <w:rPr>
                      <w:color w:val="000000"/>
                      <w:sz w:val="22"/>
                      <w:szCs w:val="24"/>
                    </w:rPr>
                    <w:t xml:space="preserve">Май </w:t>
                  </w:r>
                </w:p>
              </w:tc>
              <w:tc>
                <w:tcPr>
                  <w:tcW w:w="272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left"/>
                    <w:rPr>
                      <w:color w:val="000000"/>
                      <w:sz w:val="22"/>
                      <w:szCs w:val="24"/>
                    </w:rPr>
                  </w:pPr>
                  <w:r w:rsidRPr="0008010A">
                    <w:rPr>
                      <w:color w:val="000000"/>
                      <w:sz w:val="22"/>
                      <w:szCs w:val="24"/>
                    </w:rPr>
                    <w:t xml:space="preserve">Уткина О.В., </w:t>
                  </w:r>
                </w:p>
                <w:p w:rsidR="00B76CFB" w:rsidRPr="0008010A" w:rsidRDefault="00B76CFB" w:rsidP="005E0A39">
                  <w:pPr>
                    <w:framePr w:hSpace="180" w:wrap="around" w:vAnchor="text" w:hAnchor="page" w:x="1218" w:y="-1132"/>
                    <w:suppressAutoHyphens w:val="0"/>
                    <w:spacing w:line="240" w:lineRule="auto"/>
                    <w:ind w:firstLine="0"/>
                    <w:jc w:val="left"/>
                    <w:rPr>
                      <w:color w:val="000000"/>
                      <w:sz w:val="22"/>
                      <w:szCs w:val="24"/>
                    </w:rPr>
                  </w:pPr>
                  <w:r w:rsidRPr="0008010A">
                    <w:rPr>
                      <w:color w:val="000000"/>
                      <w:sz w:val="22"/>
                      <w:szCs w:val="24"/>
                    </w:rPr>
                    <w:t>руководители МО</w:t>
                  </w:r>
                </w:p>
              </w:tc>
            </w:tr>
          </w:tbl>
          <w:p w:rsidR="0008010A" w:rsidRPr="0008010A" w:rsidRDefault="0008010A" w:rsidP="002A72F2">
            <w:pPr>
              <w:suppressAutoHyphens w:val="0"/>
              <w:spacing w:line="240" w:lineRule="auto"/>
              <w:ind w:firstLine="454"/>
              <w:jc w:val="center"/>
              <w:rPr>
                <w:b/>
                <w:bCs/>
                <w:i/>
                <w:sz w:val="24"/>
                <w:szCs w:val="24"/>
              </w:rPr>
            </w:pPr>
          </w:p>
          <w:p w:rsidR="0008010A" w:rsidRPr="0008010A" w:rsidRDefault="0008010A" w:rsidP="002A72F2">
            <w:pPr>
              <w:suppressAutoHyphens w:val="0"/>
              <w:spacing w:line="240" w:lineRule="auto"/>
              <w:ind w:firstLine="454"/>
              <w:jc w:val="center"/>
              <w:rPr>
                <w:b/>
                <w:bCs/>
                <w:i/>
                <w:sz w:val="24"/>
                <w:szCs w:val="24"/>
              </w:rPr>
            </w:pPr>
          </w:p>
          <w:p w:rsidR="00B76CFB" w:rsidRPr="0008010A" w:rsidRDefault="00B76CFB" w:rsidP="002A72F2">
            <w:pPr>
              <w:suppressAutoHyphens w:val="0"/>
              <w:spacing w:line="240" w:lineRule="auto"/>
              <w:ind w:firstLine="454"/>
              <w:jc w:val="center"/>
              <w:rPr>
                <w:bCs/>
                <w:sz w:val="24"/>
                <w:szCs w:val="24"/>
              </w:rPr>
            </w:pPr>
            <w:r w:rsidRPr="0008010A">
              <w:rPr>
                <w:b/>
                <w:bCs/>
                <w:i/>
                <w:sz w:val="24"/>
                <w:szCs w:val="24"/>
              </w:rPr>
              <w:t xml:space="preserve">2. Семинары, посвящённые содержанию и ключевым особенностям ФГОС </w:t>
            </w:r>
            <w:r w:rsidR="002A72F2" w:rsidRPr="0008010A">
              <w:rPr>
                <w:b/>
                <w:bCs/>
                <w:i/>
                <w:sz w:val="24"/>
                <w:szCs w:val="24"/>
              </w:rPr>
              <w:t>С</w:t>
            </w:r>
            <w:r w:rsidRPr="0008010A">
              <w:rPr>
                <w:b/>
                <w:bCs/>
                <w:i/>
                <w:sz w:val="24"/>
                <w:szCs w:val="24"/>
              </w:rPr>
              <w:t>ОО.</w:t>
            </w:r>
          </w:p>
        </w:tc>
      </w:tr>
      <w:tr w:rsidR="00B76CFB" w:rsidRPr="00B76CFB" w:rsidTr="0008010A">
        <w:tc>
          <w:tcPr>
            <w:tcW w:w="5778" w:type="dxa"/>
            <w:tcBorders>
              <w:top w:val="single" w:sz="4"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Тематика мероприятия</w:t>
            </w:r>
          </w:p>
        </w:tc>
        <w:tc>
          <w:tcPr>
            <w:tcW w:w="1843" w:type="dxa"/>
            <w:tcBorders>
              <w:top w:val="single" w:sz="4"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jc w:val="center"/>
              <w:rPr>
                <w:bCs/>
                <w:sz w:val="22"/>
                <w:szCs w:val="24"/>
              </w:rPr>
            </w:pPr>
            <w:r w:rsidRPr="0008010A">
              <w:rPr>
                <w:bCs/>
                <w:sz w:val="22"/>
                <w:szCs w:val="24"/>
              </w:rPr>
              <w:t xml:space="preserve">Сроки </w:t>
            </w:r>
          </w:p>
        </w:tc>
        <w:tc>
          <w:tcPr>
            <w:tcW w:w="2977" w:type="dxa"/>
            <w:tcBorders>
              <w:top w:val="single" w:sz="4"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Ответственный</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2A72F2">
            <w:pPr>
              <w:suppressAutoHyphens w:val="0"/>
              <w:spacing w:line="240" w:lineRule="auto"/>
              <w:ind w:firstLine="0"/>
              <w:rPr>
                <w:rFonts w:ascii="Times" w:hAnsi="Times"/>
                <w:sz w:val="22"/>
                <w:szCs w:val="24"/>
              </w:rPr>
            </w:pPr>
            <w:r w:rsidRPr="0008010A">
              <w:rPr>
                <w:rFonts w:ascii="Times" w:hAnsi="Times"/>
                <w:sz w:val="22"/>
                <w:szCs w:val="24"/>
              </w:rPr>
              <w:t xml:space="preserve">ФГОС </w:t>
            </w:r>
            <w:r w:rsidR="002A72F2" w:rsidRPr="0008010A">
              <w:rPr>
                <w:rFonts w:ascii="Times" w:hAnsi="Times"/>
                <w:sz w:val="22"/>
                <w:szCs w:val="24"/>
              </w:rPr>
              <w:t>С</w:t>
            </w:r>
            <w:r w:rsidRPr="0008010A">
              <w:rPr>
                <w:rFonts w:ascii="Times" w:hAnsi="Times"/>
                <w:sz w:val="22"/>
                <w:szCs w:val="24"/>
              </w:rPr>
              <w:t xml:space="preserve">ОО. Реализация ООП </w:t>
            </w:r>
            <w:r w:rsidR="002A72F2" w:rsidRPr="0008010A">
              <w:rPr>
                <w:rFonts w:ascii="Times" w:hAnsi="Times"/>
                <w:sz w:val="22"/>
                <w:szCs w:val="24"/>
              </w:rPr>
              <w:t>С</w:t>
            </w:r>
            <w:r w:rsidRPr="0008010A">
              <w:rPr>
                <w:rFonts w:ascii="Times" w:hAnsi="Times"/>
                <w:sz w:val="22"/>
                <w:szCs w:val="24"/>
              </w:rPr>
              <w:t>ОО. Проблемы и пути их решения.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 xml:space="preserve">август </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Уткина О.В.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08010A">
            <w:pPr>
              <w:suppressAutoHyphens w:val="0"/>
              <w:spacing w:line="240" w:lineRule="auto"/>
              <w:ind w:firstLine="0"/>
              <w:rPr>
                <w:sz w:val="22"/>
                <w:szCs w:val="24"/>
              </w:rPr>
            </w:pPr>
            <w:r w:rsidRPr="0008010A">
              <w:rPr>
                <w:rFonts w:ascii="Times" w:hAnsi="Times"/>
                <w:sz w:val="22"/>
                <w:szCs w:val="24"/>
              </w:rPr>
              <w:t xml:space="preserve">ФГОС </w:t>
            </w:r>
            <w:r w:rsidR="0008010A" w:rsidRPr="0008010A">
              <w:rPr>
                <w:rFonts w:ascii="Times" w:hAnsi="Times"/>
                <w:sz w:val="22"/>
                <w:szCs w:val="24"/>
              </w:rPr>
              <w:t>С</w:t>
            </w:r>
            <w:r w:rsidRPr="0008010A">
              <w:rPr>
                <w:rFonts w:ascii="Times" w:hAnsi="Times"/>
                <w:sz w:val="22"/>
                <w:szCs w:val="24"/>
              </w:rPr>
              <w:t xml:space="preserve">ОО: новая система требований к образовательному процессу. Дидактическая система </w:t>
            </w:r>
            <w:proofErr w:type="spellStart"/>
            <w:r w:rsidRPr="0008010A">
              <w:rPr>
                <w:rFonts w:ascii="Times" w:hAnsi="Times"/>
                <w:sz w:val="22"/>
                <w:szCs w:val="24"/>
              </w:rPr>
              <w:t>деятельностного</w:t>
            </w:r>
            <w:proofErr w:type="spellEnd"/>
            <w:r w:rsidRPr="0008010A">
              <w:rPr>
                <w:rFonts w:ascii="Times" w:hAnsi="Times"/>
                <w:sz w:val="22"/>
                <w:szCs w:val="24"/>
              </w:rPr>
              <w:t xml:space="preserve"> метода как механизм реализации стандартов второго поколения. Компетентности учителя в связи с реализацией  ФГОС </w:t>
            </w:r>
            <w:r w:rsidR="0008010A" w:rsidRPr="0008010A">
              <w:rPr>
                <w:rFonts w:ascii="Times" w:hAnsi="Times"/>
                <w:sz w:val="22"/>
                <w:szCs w:val="24"/>
              </w:rPr>
              <w:t>С</w:t>
            </w:r>
            <w:r w:rsidRPr="0008010A">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сентябрь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Уткина О.В.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08010A">
            <w:pPr>
              <w:suppressAutoHyphens w:val="0"/>
              <w:spacing w:line="240" w:lineRule="auto"/>
              <w:ind w:firstLine="0"/>
              <w:rPr>
                <w:bCs/>
                <w:sz w:val="22"/>
                <w:szCs w:val="24"/>
              </w:rPr>
            </w:pPr>
            <w:proofErr w:type="spellStart"/>
            <w:r w:rsidRPr="0008010A">
              <w:rPr>
                <w:bCs/>
                <w:sz w:val="22"/>
                <w:szCs w:val="24"/>
              </w:rPr>
              <w:t>Системно-деятельностный</w:t>
            </w:r>
            <w:proofErr w:type="spellEnd"/>
            <w:r w:rsidRPr="0008010A">
              <w:rPr>
                <w:bCs/>
                <w:sz w:val="22"/>
                <w:szCs w:val="24"/>
              </w:rPr>
              <w:t xml:space="preserve"> подход как механизм реализации ФГОС </w:t>
            </w:r>
            <w:r w:rsidR="0008010A" w:rsidRPr="0008010A">
              <w:rPr>
                <w:bCs/>
                <w:sz w:val="22"/>
                <w:szCs w:val="24"/>
              </w:rPr>
              <w:t>С</w:t>
            </w:r>
            <w:r w:rsidRPr="0008010A">
              <w:rPr>
                <w:bC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сентябрь-май</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Уткина О.В.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08010A">
            <w:pPr>
              <w:suppressAutoHyphens w:val="0"/>
              <w:spacing w:line="240" w:lineRule="auto"/>
              <w:ind w:firstLine="0"/>
              <w:rPr>
                <w:bCs/>
                <w:sz w:val="22"/>
                <w:szCs w:val="24"/>
              </w:rPr>
            </w:pPr>
            <w:r w:rsidRPr="0008010A">
              <w:rPr>
                <w:sz w:val="22"/>
                <w:szCs w:val="24"/>
              </w:rPr>
              <w:t xml:space="preserve">Система </w:t>
            </w:r>
            <w:proofErr w:type="gramStart"/>
            <w:r w:rsidRPr="0008010A">
              <w:rPr>
                <w:sz w:val="22"/>
                <w:szCs w:val="24"/>
              </w:rPr>
              <w:t xml:space="preserve">оценки достижения планируемых результатов освоения основной образовательной программы </w:t>
            </w:r>
            <w:r w:rsidR="0008010A" w:rsidRPr="0008010A">
              <w:rPr>
                <w:sz w:val="22"/>
                <w:szCs w:val="24"/>
              </w:rPr>
              <w:t>среднего</w:t>
            </w:r>
            <w:r w:rsidRPr="0008010A">
              <w:rPr>
                <w:sz w:val="22"/>
                <w:szCs w:val="24"/>
              </w:rPr>
              <w:t xml:space="preserve"> общего образования</w:t>
            </w:r>
            <w:proofErr w:type="gramEnd"/>
            <w:r w:rsidRPr="0008010A">
              <w:rPr>
                <w:sz w:val="22"/>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октябрь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color w:val="000000"/>
                <w:sz w:val="22"/>
                <w:szCs w:val="24"/>
              </w:rPr>
              <w:t>Широкова Е.В.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08010A">
            <w:pPr>
              <w:suppressAutoHyphens w:val="0"/>
              <w:spacing w:line="240" w:lineRule="auto"/>
              <w:ind w:firstLine="0"/>
              <w:rPr>
                <w:bCs/>
                <w:sz w:val="22"/>
                <w:szCs w:val="24"/>
              </w:rPr>
            </w:pPr>
            <w:r w:rsidRPr="0008010A">
              <w:rPr>
                <w:rFonts w:ascii="Times" w:hAnsi="Times"/>
                <w:sz w:val="22"/>
                <w:szCs w:val="24"/>
              </w:rPr>
              <w:t xml:space="preserve">Программа развития универсальных учебных действий на ступени </w:t>
            </w:r>
            <w:r w:rsidR="0008010A" w:rsidRPr="0008010A">
              <w:rPr>
                <w:rFonts w:ascii="Times" w:hAnsi="Times"/>
                <w:sz w:val="22"/>
                <w:szCs w:val="24"/>
              </w:rPr>
              <w:t xml:space="preserve">среднего </w:t>
            </w:r>
            <w:r w:rsidRPr="0008010A">
              <w:rPr>
                <w:rFonts w:ascii="Times" w:hAnsi="Times"/>
                <w:sz w:val="22"/>
                <w:szCs w:val="24"/>
              </w:rPr>
              <w:t>общего образования.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ноябрь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color w:val="000000"/>
                <w:sz w:val="22"/>
                <w:szCs w:val="24"/>
              </w:rPr>
              <w:t>Широкова Е.В.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0"/>
              <w:rPr>
                <w:rFonts w:ascii="Times" w:hAnsi="Times"/>
                <w:sz w:val="22"/>
                <w:szCs w:val="24"/>
              </w:rPr>
            </w:pPr>
            <w:r w:rsidRPr="0008010A">
              <w:rPr>
                <w:rFonts w:ascii="Times" w:eastAsia="@Arial Unicode MS" w:hAnsi="Times"/>
                <w:sz w:val="22"/>
                <w:szCs w:val="24"/>
              </w:rPr>
              <w:t>Программа воспитания и социализации.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декабрь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Самсонова М.В.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08010A">
            <w:pPr>
              <w:suppressAutoHyphens w:val="0"/>
              <w:spacing w:line="240" w:lineRule="auto"/>
              <w:ind w:firstLine="0"/>
              <w:rPr>
                <w:bCs/>
                <w:sz w:val="22"/>
                <w:szCs w:val="24"/>
              </w:rPr>
            </w:pPr>
            <w:r w:rsidRPr="0008010A">
              <w:rPr>
                <w:rFonts w:ascii="Times" w:hAnsi="Times"/>
                <w:sz w:val="22"/>
                <w:szCs w:val="24"/>
              </w:rPr>
              <w:t xml:space="preserve">ФГОС </w:t>
            </w:r>
            <w:r w:rsidR="0008010A" w:rsidRPr="0008010A">
              <w:rPr>
                <w:rFonts w:ascii="Times" w:hAnsi="Times"/>
                <w:sz w:val="22"/>
                <w:szCs w:val="24"/>
              </w:rPr>
              <w:t>С</w:t>
            </w:r>
            <w:r w:rsidRPr="0008010A">
              <w:rPr>
                <w:rFonts w:ascii="Times" w:hAnsi="Times"/>
                <w:sz w:val="22"/>
                <w:szCs w:val="24"/>
              </w:rPr>
              <w:t xml:space="preserve">ОО - один из основных элементов модернизации российского образования. Итоги реализации ФГОС </w:t>
            </w:r>
            <w:r w:rsidR="0008010A" w:rsidRPr="0008010A">
              <w:rPr>
                <w:rFonts w:ascii="Times" w:hAnsi="Times"/>
                <w:sz w:val="22"/>
                <w:szCs w:val="24"/>
              </w:rPr>
              <w:t>С</w:t>
            </w:r>
            <w:r w:rsidRPr="0008010A">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январь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Широкова Е.В.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08010A">
            <w:pPr>
              <w:suppressAutoHyphens w:val="0"/>
              <w:spacing w:line="240" w:lineRule="auto"/>
              <w:ind w:firstLine="0"/>
              <w:rPr>
                <w:rFonts w:ascii="Times" w:hAnsi="Times"/>
                <w:sz w:val="22"/>
                <w:szCs w:val="24"/>
              </w:rPr>
            </w:pPr>
            <w:r w:rsidRPr="0008010A">
              <w:rPr>
                <w:rFonts w:ascii="Times" w:hAnsi="Times"/>
                <w:sz w:val="22"/>
                <w:szCs w:val="24"/>
              </w:rPr>
              <w:t xml:space="preserve">Разработка программы отдельных учебных  предметов,  курсов в рамках реализации ФГОС </w:t>
            </w:r>
            <w:r w:rsidR="0008010A" w:rsidRPr="0008010A">
              <w:rPr>
                <w:rFonts w:ascii="Times" w:hAnsi="Times"/>
                <w:sz w:val="22"/>
                <w:szCs w:val="24"/>
              </w:rPr>
              <w:t>С</w:t>
            </w:r>
            <w:r w:rsidRPr="0008010A">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апрель</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Уткина О.В.</w:t>
            </w:r>
          </w:p>
        </w:tc>
      </w:tr>
      <w:tr w:rsidR="00B76CFB" w:rsidRPr="00B76CFB" w:rsidTr="002A72F2">
        <w:tc>
          <w:tcPr>
            <w:tcW w:w="5778"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08010A">
            <w:pPr>
              <w:suppressAutoHyphens w:val="0"/>
              <w:spacing w:line="240" w:lineRule="auto"/>
              <w:ind w:firstLine="0"/>
              <w:rPr>
                <w:bCs/>
                <w:sz w:val="22"/>
                <w:szCs w:val="24"/>
              </w:rPr>
            </w:pPr>
            <w:r w:rsidRPr="0008010A">
              <w:rPr>
                <w:rFonts w:ascii="Times" w:hAnsi="Times"/>
                <w:sz w:val="22"/>
                <w:szCs w:val="24"/>
              </w:rPr>
              <w:t xml:space="preserve">УМК как средство реализации ФГОС </w:t>
            </w:r>
            <w:r w:rsidR="0008010A" w:rsidRPr="0008010A">
              <w:rPr>
                <w:rFonts w:ascii="Times" w:hAnsi="Times"/>
                <w:sz w:val="22"/>
                <w:szCs w:val="24"/>
              </w:rPr>
              <w:t>С</w:t>
            </w:r>
            <w:r w:rsidRPr="0008010A">
              <w:rPr>
                <w:rFonts w:ascii="Times" w:hAnsi="Times"/>
                <w:sz w:val="22"/>
                <w:szCs w:val="24"/>
              </w:rPr>
              <w:t>ОО.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sz w:val="22"/>
                <w:szCs w:val="24"/>
              </w:rPr>
            </w:pPr>
            <w:r w:rsidRPr="0008010A">
              <w:rPr>
                <w:sz w:val="22"/>
                <w:szCs w:val="24"/>
              </w:rPr>
              <w:t>май</w:t>
            </w:r>
          </w:p>
        </w:tc>
        <w:tc>
          <w:tcPr>
            <w:tcW w:w="2977" w:type="dxa"/>
            <w:tcBorders>
              <w:top w:val="single" w:sz="6" w:space="0" w:color="auto"/>
              <w:left w:val="single" w:sz="6" w:space="0" w:color="auto"/>
              <w:bottom w:val="single" w:sz="6" w:space="0" w:color="auto"/>
              <w:right w:val="single" w:sz="6" w:space="0" w:color="auto"/>
            </w:tcBorders>
            <w:shd w:val="clear" w:color="auto" w:fill="FFFFFF"/>
            <w:hideMark/>
          </w:tcPr>
          <w:p w:rsidR="00B76CFB" w:rsidRPr="0008010A" w:rsidRDefault="00B76CFB" w:rsidP="00B76CFB">
            <w:pPr>
              <w:suppressAutoHyphens w:val="0"/>
              <w:spacing w:line="240" w:lineRule="auto"/>
              <w:ind w:firstLine="454"/>
              <w:rPr>
                <w:bCs/>
                <w:sz w:val="22"/>
                <w:szCs w:val="24"/>
              </w:rPr>
            </w:pPr>
            <w:r w:rsidRPr="0008010A">
              <w:rPr>
                <w:bCs/>
                <w:sz w:val="22"/>
                <w:szCs w:val="24"/>
              </w:rPr>
              <w:t>Уткина О.В.</w:t>
            </w:r>
          </w:p>
        </w:tc>
      </w:tr>
      <w:tr w:rsidR="00B76CFB" w:rsidRPr="00B76CFB" w:rsidTr="002A72F2">
        <w:trPr>
          <w:trHeight w:val="350"/>
        </w:trPr>
        <w:tc>
          <w:tcPr>
            <w:tcW w:w="10598" w:type="dxa"/>
            <w:gridSpan w:val="3"/>
            <w:tcBorders>
              <w:top w:val="nil"/>
              <w:left w:val="nil"/>
              <w:bottom w:val="nil"/>
              <w:right w:val="nil"/>
            </w:tcBorders>
            <w:shd w:val="clear" w:color="auto" w:fill="FFFFFF"/>
          </w:tcPr>
          <w:p w:rsidR="00B76CFB" w:rsidRPr="0008010A" w:rsidRDefault="00B76CFB" w:rsidP="00B76CFB">
            <w:pPr>
              <w:suppressAutoHyphens w:val="0"/>
              <w:spacing w:line="240" w:lineRule="auto"/>
              <w:ind w:firstLine="454"/>
              <w:jc w:val="center"/>
              <w:rPr>
                <w:b/>
                <w:bCs/>
                <w:i/>
                <w:sz w:val="24"/>
                <w:szCs w:val="24"/>
              </w:rPr>
            </w:pPr>
            <w:r w:rsidRPr="0008010A">
              <w:rPr>
                <w:b/>
                <w:bCs/>
                <w:i/>
                <w:sz w:val="24"/>
                <w:szCs w:val="24"/>
              </w:rPr>
              <w:t>3. Методические советы, посвящённые реализации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5"/>
              <w:gridCol w:w="1466"/>
              <w:gridCol w:w="2289"/>
            </w:tblGrid>
            <w:tr w:rsidR="00B76CFB" w:rsidRPr="0008010A">
              <w:trPr>
                <w:trHeight w:val="553"/>
              </w:trPr>
              <w:tc>
                <w:tcPr>
                  <w:tcW w:w="5995"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rPr>
                      <w:bCs/>
                      <w:sz w:val="22"/>
                      <w:szCs w:val="24"/>
                    </w:rPr>
                  </w:pPr>
                  <w:r w:rsidRPr="0008010A">
                    <w:rPr>
                      <w:bCs/>
                      <w:sz w:val="22"/>
                      <w:szCs w:val="24"/>
                    </w:rPr>
                    <w:t>Тематика мероприятия</w:t>
                  </w:r>
                </w:p>
              </w:tc>
              <w:tc>
                <w:tcPr>
                  <w:tcW w:w="146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r w:rsidRPr="0008010A">
                    <w:rPr>
                      <w:bCs/>
                      <w:sz w:val="22"/>
                      <w:szCs w:val="24"/>
                    </w:rPr>
                    <w:t>Сроки проведения</w:t>
                  </w:r>
                </w:p>
              </w:tc>
              <w:tc>
                <w:tcPr>
                  <w:tcW w:w="2289"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rPr>
                      <w:bCs/>
                      <w:sz w:val="22"/>
                      <w:szCs w:val="24"/>
                    </w:rPr>
                  </w:pPr>
                  <w:r w:rsidRPr="0008010A">
                    <w:rPr>
                      <w:bCs/>
                      <w:sz w:val="22"/>
                      <w:szCs w:val="24"/>
                    </w:rPr>
                    <w:t>Ответственный</w:t>
                  </w:r>
                </w:p>
              </w:tc>
            </w:tr>
            <w:tr w:rsidR="00B76CFB" w:rsidRPr="0008010A">
              <w:trPr>
                <w:trHeight w:val="845"/>
              </w:trPr>
              <w:tc>
                <w:tcPr>
                  <w:tcW w:w="5995"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
                      <w:bCs/>
                      <w:i/>
                      <w:sz w:val="22"/>
                      <w:szCs w:val="24"/>
                    </w:rPr>
                  </w:pPr>
                  <w:r w:rsidRPr="0008010A">
                    <w:rPr>
                      <w:bCs/>
                      <w:color w:val="000000"/>
                      <w:sz w:val="22"/>
                      <w:szCs w:val="24"/>
                    </w:rPr>
                    <w:t xml:space="preserve">Инновационная деятельность учителя в условиях введения ФГОС </w:t>
                  </w:r>
                  <w:r w:rsidR="0008010A" w:rsidRPr="0008010A">
                    <w:rPr>
                      <w:bCs/>
                      <w:color w:val="000000"/>
                      <w:sz w:val="22"/>
                      <w:szCs w:val="24"/>
                    </w:rPr>
                    <w:t>С</w:t>
                  </w:r>
                  <w:r w:rsidRPr="0008010A">
                    <w:rPr>
                      <w:bCs/>
                      <w:color w:val="000000"/>
                      <w:sz w:val="22"/>
                      <w:szCs w:val="24"/>
                    </w:rPr>
                    <w:t xml:space="preserve">ОО. </w:t>
                  </w:r>
                  <w:r w:rsidRPr="0008010A">
                    <w:rPr>
                      <w:bCs/>
                      <w:sz w:val="22"/>
                      <w:szCs w:val="24"/>
                    </w:rPr>
                    <w:t>Комплексный подход к оценке результатов введения ООП.</w:t>
                  </w:r>
                </w:p>
              </w:tc>
              <w:tc>
                <w:tcPr>
                  <w:tcW w:w="146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Cs/>
                      <w:sz w:val="22"/>
                      <w:szCs w:val="24"/>
                    </w:rPr>
                  </w:pPr>
                  <w:r w:rsidRPr="0008010A">
                    <w:rPr>
                      <w:bCs/>
                      <w:sz w:val="22"/>
                      <w:szCs w:val="24"/>
                    </w:rPr>
                    <w:t>сентябрь</w:t>
                  </w:r>
                </w:p>
              </w:tc>
              <w:tc>
                <w:tcPr>
                  <w:tcW w:w="2289"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Cs/>
                      <w:sz w:val="22"/>
                      <w:szCs w:val="24"/>
                    </w:rPr>
                  </w:pPr>
                  <w:r w:rsidRPr="0008010A">
                    <w:rPr>
                      <w:bCs/>
                      <w:sz w:val="22"/>
                      <w:szCs w:val="24"/>
                    </w:rPr>
                    <w:t>Уткина О.В.</w:t>
                  </w:r>
                </w:p>
              </w:tc>
            </w:tr>
            <w:tr w:rsidR="00B76CFB" w:rsidRPr="0008010A">
              <w:trPr>
                <w:trHeight w:val="568"/>
              </w:trPr>
              <w:tc>
                <w:tcPr>
                  <w:tcW w:w="5995"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Cs/>
                      <w:color w:val="000000"/>
                      <w:sz w:val="22"/>
                      <w:szCs w:val="24"/>
                    </w:rPr>
                  </w:pPr>
                  <w:r w:rsidRPr="0008010A">
                    <w:rPr>
                      <w:bCs/>
                      <w:sz w:val="22"/>
                      <w:szCs w:val="24"/>
                    </w:rPr>
                    <w:t>Организация работы с одаренными детьми в условиях реализации стандартов второго поколения.</w:t>
                  </w:r>
                </w:p>
              </w:tc>
              <w:tc>
                <w:tcPr>
                  <w:tcW w:w="146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Cs/>
                      <w:sz w:val="22"/>
                      <w:szCs w:val="24"/>
                    </w:rPr>
                  </w:pPr>
                  <w:r w:rsidRPr="0008010A">
                    <w:rPr>
                      <w:bCs/>
                      <w:sz w:val="22"/>
                      <w:szCs w:val="24"/>
                    </w:rPr>
                    <w:t>ноябрь</w:t>
                  </w:r>
                </w:p>
              </w:tc>
              <w:tc>
                <w:tcPr>
                  <w:tcW w:w="2289"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Уткина О.В.</w:t>
                  </w:r>
                </w:p>
              </w:tc>
            </w:tr>
            <w:tr w:rsidR="00B76CFB" w:rsidRPr="0008010A">
              <w:trPr>
                <w:trHeight w:val="481"/>
              </w:trPr>
              <w:tc>
                <w:tcPr>
                  <w:tcW w:w="5995"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rFonts w:ascii="Times" w:hAnsi="Times"/>
                      <w:sz w:val="22"/>
                      <w:szCs w:val="24"/>
                    </w:rPr>
                  </w:pPr>
                  <w:r w:rsidRPr="0008010A">
                    <w:rPr>
                      <w:rFonts w:ascii="Times" w:hAnsi="Times"/>
                      <w:sz w:val="22"/>
                      <w:szCs w:val="24"/>
                    </w:rPr>
                    <w:t>Становление коммуникативной компетентности школьников в ходе проектно-исследовательской деятельности.</w:t>
                  </w:r>
                </w:p>
              </w:tc>
              <w:tc>
                <w:tcPr>
                  <w:tcW w:w="146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sz w:val="22"/>
                      <w:szCs w:val="24"/>
                    </w:rPr>
                  </w:pPr>
                  <w:r w:rsidRPr="0008010A">
                    <w:rPr>
                      <w:sz w:val="22"/>
                      <w:szCs w:val="24"/>
                    </w:rPr>
                    <w:t xml:space="preserve">      январь</w:t>
                  </w:r>
                </w:p>
              </w:tc>
              <w:tc>
                <w:tcPr>
                  <w:tcW w:w="2289"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Уткина О.В.</w:t>
                  </w:r>
                </w:p>
              </w:tc>
            </w:tr>
            <w:tr w:rsidR="00B76CFB" w:rsidRPr="0008010A">
              <w:trPr>
                <w:trHeight w:val="609"/>
              </w:trPr>
              <w:tc>
                <w:tcPr>
                  <w:tcW w:w="5995"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widowControl w:val="0"/>
                    <w:suppressAutoHyphens w:val="0"/>
                    <w:autoSpaceDE w:val="0"/>
                    <w:autoSpaceDN w:val="0"/>
                    <w:adjustRightInd w:val="0"/>
                    <w:spacing w:line="240" w:lineRule="auto"/>
                    <w:ind w:firstLine="0"/>
                    <w:jc w:val="left"/>
                    <w:rPr>
                      <w:rFonts w:ascii="Times" w:hAnsi="Times"/>
                      <w:sz w:val="22"/>
                      <w:szCs w:val="24"/>
                    </w:rPr>
                  </w:pPr>
                  <w:r w:rsidRPr="0008010A">
                    <w:rPr>
                      <w:rFonts w:ascii="Times" w:hAnsi="Times"/>
                      <w:sz w:val="22"/>
                      <w:szCs w:val="24"/>
                    </w:rPr>
                    <w:t xml:space="preserve">ФГОС  </w:t>
                  </w:r>
                  <w:r w:rsidR="0008010A" w:rsidRPr="0008010A">
                    <w:rPr>
                      <w:rFonts w:ascii="Times" w:hAnsi="Times"/>
                      <w:sz w:val="22"/>
                      <w:szCs w:val="24"/>
                    </w:rPr>
                    <w:t>С</w:t>
                  </w:r>
                  <w:r w:rsidRPr="0008010A">
                    <w:rPr>
                      <w:rFonts w:ascii="Times" w:hAnsi="Times"/>
                      <w:sz w:val="22"/>
                      <w:szCs w:val="24"/>
                    </w:rPr>
                    <w:t>ОО и программа отдельных учебных  предметов, курсов.</w:t>
                  </w:r>
                </w:p>
              </w:tc>
              <w:tc>
                <w:tcPr>
                  <w:tcW w:w="146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rPr>
                      <w:sz w:val="22"/>
                      <w:szCs w:val="24"/>
                    </w:rPr>
                  </w:pPr>
                  <w:r w:rsidRPr="0008010A">
                    <w:rPr>
                      <w:sz w:val="22"/>
                      <w:szCs w:val="24"/>
                    </w:rPr>
                    <w:t>март</w:t>
                  </w:r>
                </w:p>
              </w:tc>
              <w:tc>
                <w:tcPr>
                  <w:tcW w:w="2289"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Уткина О.В.</w:t>
                  </w:r>
                </w:p>
              </w:tc>
            </w:tr>
            <w:tr w:rsidR="00B76CFB" w:rsidRPr="0008010A">
              <w:trPr>
                <w:trHeight w:val="643"/>
              </w:trPr>
              <w:tc>
                <w:tcPr>
                  <w:tcW w:w="5995"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Cs/>
                      <w:sz w:val="22"/>
                      <w:szCs w:val="24"/>
                    </w:rPr>
                  </w:pPr>
                  <w:r w:rsidRPr="0008010A">
                    <w:rPr>
                      <w:bCs/>
                      <w:sz w:val="22"/>
                      <w:szCs w:val="24"/>
                    </w:rPr>
                    <w:t>Об учебно-методическом и программном обеспечении учебной деятельности  в 20</w:t>
                  </w:r>
                  <w:r w:rsidR="0008010A" w:rsidRPr="0008010A">
                    <w:rPr>
                      <w:bCs/>
                      <w:sz w:val="22"/>
                      <w:szCs w:val="24"/>
                    </w:rPr>
                    <w:t>21</w:t>
                  </w:r>
                  <w:r w:rsidRPr="0008010A">
                    <w:rPr>
                      <w:bCs/>
                      <w:sz w:val="22"/>
                      <w:szCs w:val="24"/>
                    </w:rPr>
                    <w:t>-202</w:t>
                  </w:r>
                  <w:r w:rsidR="0008010A" w:rsidRPr="0008010A">
                    <w:rPr>
                      <w:bCs/>
                      <w:sz w:val="22"/>
                      <w:szCs w:val="24"/>
                    </w:rPr>
                    <w:t>2</w:t>
                  </w:r>
                  <w:r w:rsidRPr="0008010A">
                    <w:rPr>
                      <w:bCs/>
                      <w:sz w:val="22"/>
                      <w:szCs w:val="24"/>
                    </w:rPr>
                    <w:t xml:space="preserve"> учебном году.</w:t>
                  </w:r>
                </w:p>
              </w:tc>
              <w:tc>
                <w:tcPr>
                  <w:tcW w:w="146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Cs/>
                      <w:sz w:val="22"/>
                      <w:szCs w:val="24"/>
                    </w:rPr>
                  </w:pPr>
                  <w:r w:rsidRPr="0008010A">
                    <w:rPr>
                      <w:bCs/>
                      <w:sz w:val="22"/>
                      <w:szCs w:val="24"/>
                    </w:rPr>
                    <w:t>апрель</w:t>
                  </w:r>
                </w:p>
              </w:tc>
              <w:tc>
                <w:tcPr>
                  <w:tcW w:w="2289"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Уткина О.В.</w:t>
                  </w:r>
                </w:p>
              </w:tc>
            </w:tr>
          </w:tbl>
          <w:p w:rsidR="00B76CFB" w:rsidRDefault="00B76CFB" w:rsidP="00B76CFB">
            <w:pPr>
              <w:suppressAutoHyphens w:val="0"/>
              <w:spacing w:line="240" w:lineRule="auto"/>
              <w:ind w:firstLine="454"/>
              <w:jc w:val="center"/>
              <w:rPr>
                <w:b/>
                <w:bCs/>
                <w:i/>
                <w:sz w:val="24"/>
                <w:szCs w:val="24"/>
              </w:rPr>
            </w:pPr>
          </w:p>
          <w:p w:rsidR="0008010A" w:rsidRPr="0008010A" w:rsidRDefault="0008010A" w:rsidP="00B76CFB">
            <w:pPr>
              <w:suppressAutoHyphens w:val="0"/>
              <w:spacing w:line="240" w:lineRule="auto"/>
              <w:ind w:firstLine="454"/>
              <w:jc w:val="center"/>
              <w:rPr>
                <w:b/>
                <w:bCs/>
                <w:i/>
                <w:sz w:val="24"/>
                <w:szCs w:val="24"/>
              </w:rPr>
            </w:pPr>
          </w:p>
          <w:p w:rsidR="00B76CFB" w:rsidRPr="0008010A" w:rsidRDefault="00B76CFB" w:rsidP="00B76CFB">
            <w:pPr>
              <w:suppressAutoHyphens w:val="0"/>
              <w:spacing w:line="240" w:lineRule="auto"/>
              <w:ind w:firstLine="454"/>
              <w:jc w:val="center"/>
              <w:rPr>
                <w:b/>
                <w:bCs/>
                <w:i/>
                <w:sz w:val="24"/>
                <w:szCs w:val="24"/>
              </w:rPr>
            </w:pPr>
            <w:r w:rsidRPr="0008010A">
              <w:rPr>
                <w:b/>
                <w:bCs/>
                <w:i/>
                <w:sz w:val="24"/>
                <w:szCs w:val="24"/>
              </w:rPr>
              <w:t xml:space="preserve">4. Заседания методических объединений, посвящённые реализации ФГОС </w:t>
            </w:r>
            <w:r w:rsidR="00A97046">
              <w:rPr>
                <w:b/>
                <w:bCs/>
                <w:i/>
                <w:sz w:val="24"/>
                <w:szCs w:val="24"/>
              </w:rPr>
              <w:t>С</w:t>
            </w:r>
            <w:r w:rsidRPr="0008010A">
              <w:rPr>
                <w:b/>
                <w:bCs/>
                <w:i/>
                <w:sz w:val="24"/>
                <w:szCs w:val="24"/>
              </w:rPr>
              <w:t>ОО.</w:t>
            </w:r>
          </w:p>
          <w:p w:rsidR="00B76CFB" w:rsidRPr="00AA7A84" w:rsidRDefault="00B76CFB" w:rsidP="00B76CFB">
            <w:pPr>
              <w:suppressAutoHyphens w:val="0"/>
              <w:spacing w:line="240" w:lineRule="auto"/>
              <w:ind w:firstLine="454"/>
              <w:jc w:val="center"/>
              <w:rPr>
                <w:b/>
                <w:bCs/>
                <w:i/>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7"/>
              <w:gridCol w:w="1592"/>
              <w:gridCol w:w="2146"/>
            </w:tblGrid>
            <w:tr w:rsidR="00B76CFB" w:rsidRPr="0008010A">
              <w:trPr>
                <w:trHeight w:val="552"/>
              </w:trPr>
              <w:tc>
                <w:tcPr>
                  <w:tcW w:w="5967"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rPr>
                      <w:bCs/>
                      <w:sz w:val="22"/>
                      <w:szCs w:val="24"/>
                    </w:rPr>
                  </w:pPr>
                  <w:r w:rsidRPr="0008010A">
                    <w:rPr>
                      <w:bCs/>
                      <w:sz w:val="22"/>
                      <w:szCs w:val="24"/>
                    </w:rPr>
                    <w:t>Тематика мероприятия</w:t>
                  </w:r>
                </w:p>
              </w:tc>
              <w:tc>
                <w:tcPr>
                  <w:tcW w:w="159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454"/>
                    <w:rPr>
                      <w:bCs/>
                      <w:sz w:val="22"/>
                      <w:szCs w:val="24"/>
                    </w:rPr>
                  </w:pPr>
                  <w:r w:rsidRPr="0008010A">
                    <w:rPr>
                      <w:bCs/>
                      <w:sz w:val="22"/>
                      <w:szCs w:val="24"/>
                    </w:rPr>
                    <w:t>Сроки проведения</w:t>
                  </w:r>
                </w:p>
              </w:tc>
              <w:tc>
                <w:tcPr>
                  <w:tcW w:w="214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Cs/>
                      <w:sz w:val="22"/>
                      <w:szCs w:val="24"/>
                    </w:rPr>
                  </w:pPr>
                  <w:r w:rsidRPr="0008010A">
                    <w:rPr>
                      <w:bCs/>
                      <w:sz w:val="22"/>
                      <w:szCs w:val="24"/>
                    </w:rPr>
                    <w:t>Ответственный</w:t>
                  </w:r>
                </w:p>
              </w:tc>
            </w:tr>
            <w:tr w:rsidR="00B76CFB" w:rsidRPr="0008010A">
              <w:trPr>
                <w:trHeight w:val="1165"/>
              </w:trPr>
              <w:tc>
                <w:tcPr>
                  <w:tcW w:w="5967"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Cs/>
                      <w:sz w:val="22"/>
                      <w:szCs w:val="24"/>
                    </w:rPr>
                  </w:pPr>
                  <w:r w:rsidRPr="0008010A">
                    <w:rPr>
                      <w:bCs/>
                      <w:sz w:val="22"/>
                      <w:szCs w:val="24"/>
                    </w:rPr>
                    <w:t xml:space="preserve">Анализ нормативно-правовой базы введения ФГОС </w:t>
                  </w:r>
                  <w:r w:rsidR="00A97046">
                    <w:rPr>
                      <w:bCs/>
                      <w:sz w:val="22"/>
                      <w:szCs w:val="24"/>
                    </w:rPr>
                    <w:t>С</w:t>
                  </w:r>
                  <w:r w:rsidRPr="0008010A">
                    <w:rPr>
                      <w:bCs/>
                      <w:sz w:val="22"/>
                      <w:szCs w:val="24"/>
                    </w:rPr>
                    <w:t>ОО.</w:t>
                  </w:r>
                </w:p>
                <w:p w:rsidR="00B76CFB" w:rsidRPr="0008010A" w:rsidRDefault="00B76CFB" w:rsidP="005E0A39">
                  <w:pPr>
                    <w:framePr w:hSpace="180" w:wrap="around" w:vAnchor="text" w:hAnchor="page" w:x="1218" w:y="-1132"/>
                    <w:suppressAutoHyphens w:val="0"/>
                    <w:spacing w:line="240" w:lineRule="auto"/>
                    <w:ind w:firstLine="0"/>
                    <w:rPr>
                      <w:bCs/>
                      <w:sz w:val="22"/>
                      <w:szCs w:val="24"/>
                    </w:rPr>
                  </w:pPr>
                  <w:r w:rsidRPr="0008010A">
                    <w:rPr>
                      <w:bCs/>
                      <w:sz w:val="22"/>
                      <w:szCs w:val="24"/>
                    </w:rPr>
                    <w:t>Итоги методической работы и задачи по ее совершенствованию на новый учебный   год в условиях внедрения стандартов нового поколения.</w:t>
                  </w:r>
                </w:p>
              </w:tc>
              <w:tc>
                <w:tcPr>
                  <w:tcW w:w="1592" w:type="dxa"/>
                  <w:tcBorders>
                    <w:top w:val="single" w:sz="4" w:space="0" w:color="auto"/>
                    <w:left w:val="single" w:sz="4" w:space="0" w:color="auto"/>
                    <w:bottom w:val="single" w:sz="4" w:space="0" w:color="auto"/>
                    <w:right w:val="single" w:sz="4" w:space="0" w:color="auto"/>
                  </w:tcBorders>
                </w:tcPr>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p>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r w:rsidRPr="0008010A">
                    <w:rPr>
                      <w:bCs/>
                      <w:sz w:val="22"/>
                      <w:szCs w:val="24"/>
                    </w:rPr>
                    <w:t>сентябрь</w:t>
                  </w:r>
                </w:p>
              </w:tc>
              <w:tc>
                <w:tcPr>
                  <w:tcW w:w="2146" w:type="dxa"/>
                  <w:tcBorders>
                    <w:top w:val="single" w:sz="4" w:space="0" w:color="auto"/>
                    <w:left w:val="single" w:sz="4" w:space="0" w:color="auto"/>
                    <w:bottom w:val="single" w:sz="4" w:space="0" w:color="auto"/>
                    <w:right w:val="single" w:sz="4" w:space="0" w:color="auto"/>
                  </w:tcBorders>
                </w:tcPr>
                <w:p w:rsidR="00B76CFB" w:rsidRPr="0008010A" w:rsidRDefault="00B76CFB" w:rsidP="005E0A39">
                  <w:pPr>
                    <w:framePr w:hSpace="180" w:wrap="around" w:vAnchor="text" w:hAnchor="page" w:x="1218" w:y="-1132"/>
                    <w:suppressAutoHyphens w:val="0"/>
                    <w:spacing w:line="240" w:lineRule="auto"/>
                    <w:ind w:firstLine="0"/>
                    <w:jc w:val="center"/>
                    <w:rPr>
                      <w:bCs/>
                      <w:sz w:val="22"/>
                      <w:szCs w:val="24"/>
                    </w:rPr>
                  </w:pPr>
                </w:p>
                <w:p w:rsidR="00B76CFB" w:rsidRPr="0008010A" w:rsidRDefault="00B76CFB" w:rsidP="005E0A39">
                  <w:pPr>
                    <w:framePr w:hSpace="180" w:wrap="around" w:vAnchor="text" w:hAnchor="page" w:x="1218" w:y="-1132"/>
                    <w:suppressAutoHyphens w:val="0"/>
                    <w:spacing w:line="240" w:lineRule="auto"/>
                    <w:ind w:firstLine="0"/>
                    <w:jc w:val="center"/>
                    <w:rPr>
                      <w:bCs/>
                      <w:sz w:val="22"/>
                      <w:szCs w:val="24"/>
                    </w:rPr>
                  </w:pPr>
                  <w:r w:rsidRPr="0008010A">
                    <w:rPr>
                      <w:bCs/>
                      <w:sz w:val="22"/>
                      <w:szCs w:val="24"/>
                    </w:rPr>
                    <w:t>Руководители МО</w:t>
                  </w:r>
                </w:p>
              </w:tc>
            </w:tr>
            <w:tr w:rsidR="00B76CFB" w:rsidRPr="0008010A">
              <w:trPr>
                <w:trHeight w:val="1165"/>
              </w:trPr>
              <w:tc>
                <w:tcPr>
                  <w:tcW w:w="5967"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Cs/>
                      <w:sz w:val="22"/>
                      <w:szCs w:val="24"/>
                    </w:rPr>
                  </w:pPr>
                  <w:r w:rsidRPr="0008010A">
                    <w:rPr>
                      <w:bCs/>
                      <w:sz w:val="22"/>
                      <w:szCs w:val="24"/>
                    </w:rPr>
                    <w:t xml:space="preserve">Адаптация учителя, его личностная причастность, самоопределение и профессиональный рост на переходном этапе в системе образования в связи с  введением ФГОС </w:t>
                  </w:r>
                  <w:r w:rsidR="00A97046">
                    <w:rPr>
                      <w:bCs/>
                      <w:sz w:val="22"/>
                      <w:szCs w:val="24"/>
                    </w:rPr>
                    <w:t>С</w:t>
                  </w:r>
                  <w:r w:rsidRPr="0008010A">
                    <w:rPr>
                      <w:bCs/>
                      <w:sz w:val="22"/>
                      <w:szCs w:val="24"/>
                    </w:rPr>
                    <w:t>ОО</w:t>
                  </w:r>
                </w:p>
              </w:tc>
              <w:tc>
                <w:tcPr>
                  <w:tcW w:w="1592" w:type="dxa"/>
                  <w:tcBorders>
                    <w:top w:val="single" w:sz="4" w:space="0" w:color="auto"/>
                    <w:left w:val="single" w:sz="4" w:space="0" w:color="auto"/>
                    <w:bottom w:val="single" w:sz="4" w:space="0" w:color="auto"/>
                    <w:right w:val="single" w:sz="4" w:space="0" w:color="auto"/>
                  </w:tcBorders>
                </w:tcPr>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r w:rsidRPr="0008010A">
                    <w:rPr>
                      <w:bCs/>
                      <w:sz w:val="22"/>
                      <w:szCs w:val="24"/>
                    </w:rPr>
                    <w:t>ноябрь</w:t>
                  </w:r>
                </w:p>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p>
              </w:tc>
              <w:tc>
                <w:tcPr>
                  <w:tcW w:w="214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Руководители МО</w:t>
                  </w:r>
                </w:p>
              </w:tc>
            </w:tr>
            <w:tr w:rsidR="00B76CFB" w:rsidRPr="0008010A">
              <w:trPr>
                <w:trHeight w:val="820"/>
              </w:trPr>
              <w:tc>
                <w:tcPr>
                  <w:tcW w:w="5967"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Cs/>
                      <w:color w:val="000000"/>
                      <w:sz w:val="22"/>
                      <w:szCs w:val="24"/>
                    </w:rPr>
                  </w:pPr>
                  <w:r w:rsidRPr="0008010A">
                    <w:rPr>
                      <w:bCs/>
                      <w:sz w:val="22"/>
                      <w:szCs w:val="24"/>
                    </w:rPr>
                    <w:t>Использование инновационных педагогических технологий как фактор профессионального роста учителя и повышения качества образования учащихся.</w:t>
                  </w:r>
                </w:p>
              </w:tc>
              <w:tc>
                <w:tcPr>
                  <w:tcW w:w="1592" w:type="dxa"/>
                  <w:tcBorders>
                    <w:top w:val="single" w:sz="4" w:space="0" w:color="auto"/>
                    <w:left w:val="single" w:sz="4" w:space="0" w:color="auto"/>
                    <w:bottom w:val="single" w:sz="4" w:space="0" w:color="auto"/>
                    <w:right w:val="single" w:sz="4" w:space="0" w:color="auto"/>
                  </w:tcBorders>
                </w:tcPr>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r w:rsidRPr="0008010A">
                    <w:rPr>
                      <w:bCs/>
                      <w:sz w:val="22"/>
                      <w:szCs w:val="24"/>
                    </w:rPr>
                    <w:t>январь</w:t>
                  </w:r>
                </w:p>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p>
              </w:tc>
              <w:tc>
                <w:tcPr>
                  <w:tcW w:w="214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Руководители МО</w:t>
                  </w:r>
                </w:p>
              </w:tc>
            </w:tr>
            <w:tr w:rsidR="00B76CFB" w:rsidRPr="0008010A">
              <w:trPr>
                <w:trHeight w:val="820"/>
              </w:trPr>
              <w:tc>
                <w:tcPr>
                  <w:tcW w:w="5967"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rFonts w:ascii="Times" w:hAnsi="Times"/>
                      <w:sz w:val="22"/>
                      <w:szCs w:val="24"/>
                    </w:rPr>
                  </w:pPr>
                  <w:r w:rsidRPr="0008010A">
                    <w:rPr>
                      <w:bCs/>
                      <w:sz w:val="22"/>
                      <w:szCs w:val="24"/>
                    </w:rPr>
                    <w:t>Контроль и оценка результатов обучения в условиях освоения ФГОС. Оценивание достижений учащихся в рамках   ФГОС</w:t>
                  </w:r>
                  <w:proofErr w:type="gramStart"/>
                  <w:r w:rsidRPr="0008010A">
                    <w:rPr>
                      <w:bCs/>
                      <w:sz w:val="22"/>
                      <w:szCs w:val="24"/>
                    </w:rPr>
                    <w:t xml:space="preserve"> .</w:t>
                  </w:r>
                  <w:proofErr w:type="gramEnd"/>
                </w:p>
              </w:tc>
              <w:tc>
                <w:tcPr>
                  <w:tcW w:w="1592" w:type="dxa"/>
                  <w:tcBorders>
                    <w:top w:val="single" w:sz="4" w:space="0" w:color="auto"/>
                    <w:left w:val="single" w:sz="4" w:space="0" w:color="auto"/>
                    <w:bottom w:val="single" w:sz="4" w:space="0" w:color="auto"/>
                    <w:right w:val="single" w:sz="4" w:space="0" w:color="auto"/>
                  </w:tcBorders>
                </w:tcPr>
                <w:p w:rsidR="00B76CFB" w:rsidRPr="0008010A" w:rsidRDefault="00B76CFB" w:rsidP="005E0A39">
                  <w:pPr>
                    <w:framePr w:hSpace="180" w:wrap="around" w:vAnchor="text" w:hAnchor="page" w:x="1218" w:y="-1132"/>
                    <w:suppressAutoHyphens w:val="0"/>
                    <w:spacing w:line="240" w:lineRule="auto"/>
                    <w:ind w:firstLine="454"/>
                    <w:jc w:val="center"/>
                    <w:rPr>
                      <w:bCs/>
                      <w:sz w:val="22"/>
                      <w:szCs w:val="24"/>
                    </w:rPr>
                  </w:pPr>
                  <w:r w:rsidRPr="0008010A">
                    <w:rPr>
                      <w:bCs/>
                      <w:sz w:val="22"/>
                      <w:szCs w:val="24"/>
                    </w:rPr>
                    <w:t>март</w:t>
                  </w:r>
                </w:p>
                <w:p w:rsidR="00B76CFB" w:rsidRPr="0008010A" w:rsidRDefault="00B76CFB" w:rsidP="005E0A39">
                  <w:pPr>
                    <w:framePr w:hSpace="180" w:wrap="around" w:vAnchor="text" w:hAnchor="page" w:x="1218" w:y="-1132"/>
                    <w:suppressAutoHyphens w:val="0"/>
                    <w:spacing w:line="240" w:lineRule="auto"/>
                    <w:ind w:firstLine="454"/>
                    <w:jc w:val="center"/>
                    <w:rPr>
                      <w:sz w:val="22"/>
                      <w:szCs w:val="24"/>
                    </w:rPr>
                  </w:pPr>
                </w:p>
              </w:tc>
              <w:tc>
                <w:tcPr>
                  <w:tcW w:w="214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Руководители МО</w:t>
                  </w:r>
                </w:p>
              </w:tc>
            </w:tr>
            <w:tr w:rsidR="00B76CFB" w:rsidRPr="0008010A">
              <w:trPr>
                <w:trHeight w:val="283"/>
              </w:trPr>
              <w:tc>
                <w:tcPr>
                  <w:tcW w:w="5967"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rPr>
                      <w:bCs/>
                      <w:sz w:val="22"/>
                      <w:szCs w:val="24"/>
                    </w:rPr>
                  </w:pPr>
                  <w:r w:rsidRPr="0008010A">
                    <w:rPr>
                      <w:bCs/>
                      <w:sz w:val="22"/>
                      <w:szCs w:val="24"/>
                    </w:rPr>
                    <w:t>«Это нам удалось» - калейдоскоп методических находок.</w:t>
                  </w:r>
                </w:p>
              </w:tc>
              <w:tc>
                <w:tcPr>
                  <w:tcW w:w="1592"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Cs/>
                      <w:sz w:val="22"/>
                      <w:szCs w:val="24"/>
                    </w:rPr>
                  </w:pPr>
                  <w:r w:rsidRPr="0008010A">
                    <w:rPr>
                      <w:bCs/>
                      <w:sz w:val="22"/>
                      <w:szCs w:val="24"/>
                    </w:rPr>
                    <w:t>май</w:t>
                  </w:r>
                </w:p>
              </w:tc>
              <w:tc>
                <w:tcPr>
                  <w:tcW w:w="2146" w:type="dxa"/>
                  <w:tcBorders>
                    <w:top w:val="single" w:sz="4" w:space="0" w:color="auto"/>
                    <w:left w:val="single" w:sz="4" w:space="0" w:color="auto"/>
                    <w:bottom w:val="single" w:sz="4" w:space="0" w:color="auto"/>
                    <w:right w:val="single" w:sz="4" w:space="0" w:color="auto"/>
                  </w:tcBorders>
                  <w:hideMark/>
                </w:tcPr>
                <w:p w:rsidR="00B76CFB" w:rsidRPr="0008010A" w:rsidRDefault="00B76CFB" w:rsidP="005E0A39">
                  <w:pPr>
                    <w:framePr w:hSpace="180" w:wrap="around" w:vAnchor="text" w:hAnchor="page" w:x="1218" w:y="-1132"/>
                    <w:suppressAutoHyphens w:val="0"/>
                    <w:spacing w:line="240" w:lineRule="auto"/>
                    <w:ind w:firstLine="0"/>
                    <w:jc w:val="center"/>
                    <w:rPr>
                      <w:b/>
                      <w:bCs/>
                      <w:i/>
                      <w:sz w:val="22"/>
                      <w:szCs w:val="24"/>
                    </w:rPr>
                  </w:pPr>
                  <w:r w:rsidRPr="0008010A">
                    <w:rPr>
                      <w:bCs/>
                      <w:sz w:val="22"/>
                      <w:szCs w:val="24"/>
                    </w:rPr>
                    <w:t>Руководители МО</w:t>
                  </w:r>
                </w:p>
              </w:tc>
            </w:tr>
          </w:tbl>
          <w:p w:rsidR="00B76CFB" w:rsidRPr="0008010A" w:rsidRDefault="00B76CFB" w:rsidP="00B76CFB">
            <w:pPr>
              <w:suppressAutoHyphens w:val="0"/>
              <w:spacing w:line="240" w:lineRule="auto"/>
              <w:ind w:firstLine="454"/>
              <w:jc w:val="center"/>
              <w:rPr>
                <w:b/>
                <w:bCs/>
                <w:i/>
                <w:sz w:val="24"/>
                <w:szCs w:val="24"/>
              </w:rPr>
            </w:pPr>
          </w:p>
        </w:tc>
      </w:tr>
      <w:tr w:rsidR="00B76CFB" w:rsidRPr="00B76CFB" w:rsidTr="002A72F2">
        <w:tc>
          <w:tcPr>
            <w:tcW w:w="10598" w:type="dxa"/>
            <w:gridSpan w:val="3"/>
            <w:tcBorders>
              <w:top w:val="nil"/>
              <w:left w:val="nil"/>
              <w:bottom w:val="nil"/>
              <w:right w:val="nil"/>
            </w:tcBorders>
            <w:shd w:val="clear" w:color="auto" w:fill="FFFFFF"/>
          </w:tcPr>
          <w:p w:rsidR="00B76CFB" w:rsidRPr="00FC0322" w:rsidRDefault="00B76CFB" w:rsidP="00B76CFB">
            <w:pPr>
              <w:suppressAutoHyphens w:val="0"/>
              <w:spacing w:line="240" w:lineRule="auto"/>
              <w:ind w:firstLine="34"/>
              <w:rPr>
                <w:bCs/>
                <w:sz w:val="12"/>
                <w:szCs w:val="24"/>
                <w:highlight w:val="yellow"/>
              </w:rPr>
            </w:pPr>
          </w:p>
        </w:tc>
      </w:tr>
    </w:tbl>
    <w:p w:rsidR="00B76CFB" w:rsidRPr="0008010A" w:rsidRDefault="00B76CFB" w:rsidP="00B76CFB">
      <w:pPr>
        <w:suppressAutoHyphens w:val="0"/>
        <w:spacing w:line="240" w:lineRule="auto"/>
        <w:ind w:firstLine="454"/>
        <w:jc w:val="center"/>
        <w:rPr>
          <w:b/>
          <w:i/>
          <w:sz w:val="24"/>
          <w:szCs w:val="24"/>
          <w:u w:val="single"/>
        </w:rPr>
      </w:pPr>
      <w:r w:rsidRPr="0008010A">
        <w:rPr>
          <w:b/>
          <w:i/>
          <w:sz w:val="24"/>
          <w:szCs w:val="24"/>
          <w:u w:val="single"/>
          <w:lang w:val="en-US"/>
        </w:rPr>
        <w:t>II</w:t>
      </w:r>
      <w:r w:rsidRPr="0008010A">
        <w:rPr>
          <w:b/>
          <w:i/>
          <w:sz w:val="24"/>
          <w:szCs w:val="24"/>
          <w:u w:val="single"/>
        </w:rPr>
        <w:t>. Работа с педагогическими кадрами</w:t>
      </w:r>
    </w:p>
    <w:p w:rsidR="00B76CFB" w:rsidRPr="00AA7A84" w:rsidRDefault="00B76CFB" w:rsidP="00B76CFB">
      <w:pPr>
        <w:suppressAutoHyphens w:val="0"/>
        <w:spacing w:line="240" w:lineRule="auto"/>
        <w:ind w:firstLine="454"/>
        <w:jc w:val="center"/>
        <w:rPr>
          <w:b/>
          <w:i/>
          <w:sz w:val="4"/>
          <w:szCs w:val="24"/>
          <w:u w:val="single"/>
        </w:rPr>
      </w:pPr>
    </w:p>
    <w:p w:rsidR="00B76CFB" w:rsidRPr="0008010A" w:rsidRDefault="00B76CFB" w:rsidP="00B76CFB">
      <w:pPr>
        <w:suppressAutoHyphens w:val="0"/>
        <w:spacing w:line="240" w:lineRule="auto"/>
        <w:ind w:firstLine="454"/>
        <w:rPr>
          <w:sz w:val="24"/>
          <w:szCs w:val="24"/>
        </w:rPr>
      </w:pPr>
      <w:r w:rsidRPr="0008010A">
        <w:rPr>
          <w:sz w:val="24"/>
          <w:szCs w:val="24"/>
        </w:rPr>
        <w:t>Задачи:  Сопровождение профессионального роста педагогов. Обобщение и  распространение педагогического опыта.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2003"/>
        <w:gridCol w:w="25"/>
        <w:gridCol w:w="2428"/>
      </w:tblGrid>
      <w:tr w:rsidR="00B76CFB" w:rsidRPr="0008010A" w:rsidTr="00B76CFB">
        <w:trPr>
          <w:trHeight w:val="537"/>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454"/>
              <w:jc w:val="center"/>
              <w:rPr>
                <w:bCs/>
                <w:sz w:val="22"/>
                <w:szCs w:val="24"/>
              </w:rPr>
            </w:pPr>
            <w:r w:rsidRPr="0008010A">
              <w:rPr>
                <w:bCs/>
                <w:sz w:val="22"/>
                <w:szCs w:val="24"/>
              </w:rPr>
              <w:t>Мероприятия</w:t>
            </w:r>
          </w:p>
        </w:tc>
        <w:tc>
          <w:tcPr>
            <w:tcW w:w="2028"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454"/>
              <w:jc w:val="center"/>
              <w:rPr>
                <w:bCs/>
                <w:sz w:val="22"/>
                <w:szCs w:val="24"/>
              </w:rPr>
            </w:pPr>
            <w:r w:rsidRPr="0008010A">
              <w:rPr>
                <w:bCs/>
                <w:sz w:val="22"/>
                <w:szCs w:val="24"/>
              </w:rPr>
              <w:t>Сроки       проведения</w:t>
            </w:r>
          </w:p>
        </w:tc>
        <w:tc>
          <w:tcPr>
            <w:tcW w:w="2428"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454"/>
              <w:rPr>
                <w:bCs/>
                <w:sz w:val="22"/>
                <w:szCs w:val="24"/>
              </w:rPr>
            </w:pPr>
            <w:r w:rsidRPr="0008010A">
              <w:rPr>
                <w:bCs/>
                <w:sz w:val="22"/>
                <w:szCs w:val="24"/>
              </w:rPr>
              <w:t>Ответственный</w:t>
            </w:r>
          </w:p>
        </w:tc>
      </w:tr>
      <w:tr w:rsidR="00B76CFB" w:rsidRPr="00B76CFB"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Методическое сопровождение профессиональной деятельности вновь принятых учителей.</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rFonts w:ascii="Calibri" w:hAnsi="Calibri"/>
                <w:bCs/>
                <w:sz w:val="22"/>
                <w:szCs w:val="24"/>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sz w:val="22"/>
                <w:szCs w:val="28"/>
              </w:rPr>
            </w:pPr>
            <w:r w:rsidRPr="0008010A">
              <w:rPr>
                <w:sz w:val="22"/>
                <w:szCs w:val="28"/>
              </w:rPr>
              <w:t>Уткина О.В.</w:t>
            </w:r>
          </w:p>
        </w:tc>
      </w:tr>
      <w:tr w:rsidR="00B76CFB" w:rsidRPr="00B76CFB"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bCs/>
                <w:sz w:val="22"/>
                <w:szCs w:val="24"/>
              </w:rPr>
            </w:pPr>
            <w:r w:rsidRPr="0008010A">
              <w:rPr>
                <w:sz w:val="22"/>
                <w:szCs w:val="28"/>
              </w:rPr>
              <w:t>Оказание консультативной и информационной помощи  учителям - предметникам ОУ.</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rFonts w:ascii="Calibri" w:hAnsi="Calibri"/>
                <w:bCs/>
                <w:sz w:val="22"/>
                <w:szCs w:val="24"/>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sz w:val="22"/>
                <w:szCs w:val="28"/>
              </w:rPr>
            </w:pPr>
            <w:r w:rsidRPr="0008010A">
              <w:rPr>
                <w:sz w:val="22"/>
                <w:szCs w:val="28"/>
              </w:rPr>
              <w:t>Администрация</w:t>
            </w:r>
          </w:p>
        </w:tc>
      </w:tr>
      <w:tr w:rsidR="00B76CFB" w:rsidRPr="00B76CFB"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Организация обучения и консультирования педагогов по использованию цифровой естественно — научной лаборатории «</w:t>
            </w:r>
            <w:proofErr w:type="spellStart"/>
            <w:r w:rsidRPr="0008010A">
              <w:rPr>
                <w:sz w:val="22"/>
                <w:szCs w:val="28"/>
              </w:rPr>
              <w:t>ЛабДиск</w:t>
            </w:r>
            <w:proofErr w:type="spellEnd"/>
            <w:r w:rsidRPr="0008010A">
              <w:rPr>
                <w:sz w:val="22"/>
                <w:szCs w:val="28"/>
              </w:rPr>
              <w:t xml:space="preserve"> ГЛОМИР».</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rFonts w:ascii="Calibri" w:hAnsi="Calibri"/>
                <w:bCs/>
                <w:sz w:val="22"/>
                <w:szCs w:val="24"/>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sz w:val="22"/>
                <w:szCs w:val="28"/>
              </w:rPr>
            </w:pPr>
            <w:r w:rsidRPr="0008010A">
              <w:rPr>
                <w:sz w:val="22"/>
                <w:szCs w:val="28"/>
              </w:rPr>
              <w:t xml:space="preserve">Уткина О.В., </w:t>
            </w:r>
            <w:proofErr w:type="spellStart"/>
            <w:r w:rsidRPr="0008010A">
              <w:rPr>
                <w:sz w:val="22"/>
                <w:szCs w:val="28"/>
              </w:rPr>
              <w:t>Милованова</w:t>
            </w:r>
            <w:proofErr w:type="spellEnd"/>
            <w:r w:rsidRPr="0008010A">
              <w:rPr>
                <w:sz w:val="22"/>
                <w:szCs w:val="28"/>
              </w:rPr>
              <w:t xml:space="preserve"> Г.В., Горбунова Т.А.</w:t>
            </w:r>
          </w:p>
        </w:tc>
      </w:tr>
      <w:tr w:rsidR="00B76CFB" w:rsidRPr="00B76CFB"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Консультирование педагогов по работе с комплексом «1 ученик -1 компьютер»</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sz w:val="22"/>
                <w:szCs w:val="28"/>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jc w:val="left"/>
              <w:rPr>
                <w:sz w:val="22"/>
                <w:szCs w:val="28"/>
              </w:rPr>
            </w:pPr>
            <w:proofErr w:type="spellStart"/>
            <w:r w:rsidRPr="0008010A">
              <w:rPr>
                <w:sz w:val="22"/>
                <w:szCs w:val="28"/>
              </w:rPr>
              <w:t>Милованова</w:t>
            </w:r>
            <w:proofErr w:type="spellEnd"/>
            <w:r w:rsidRPr="0008010A">
              <w:rPr>
                <w:sz w:val="22"/>
                <w:szCs w:val="28"/>
              </w:rPr>
              <w:t xml:space="preserve"> Г.В.</w:t>
            </w:r>
          </w:p>
        </w:tc>
      </w:tr>
      <w:tr w:rsidR="00B76CFB" w:rsidRPr="00B76CFB" w:rsidTr="00B76CFB">
        <w:trPr>
          <w:trHeight w:val="1089"/>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rFonts w:eastAsia="Times New Roman"/>
                <w:bCs/>
                <w:sz w:val="22"/>
                <w:szCs w:val="24"/>
              </w:rPr>
            </w:pPr>
            <w:r w:rsidRPr="0008010A">
              <w:rPr>
                <w:sz w:val="22"/>
                <w:szCs w:val="28"/>
              </w:rPr>
              <w:t xml:space="preserve">Участие в работе  семинаров, совещаний по вопросам введения ФГОС основного общего образования, проводимых ТОИУУ, управлением  образования администрации               </w:t>
            </w:r>
            <w:proofErr w:type="gramStart"/>
            <w:r w:rsidRPr="0008010A">
              <w:rPr>
                <w:sz w:val="22"/>
                <w:szCs w:val="28"/>
              </w:rPr>
              <w:t>г</w:t>
            </w:r>
            <w:proofErr w:type="gramEnd"/>
            <w:r w:rsidRPr="0008010A">
              <w:rPr>
                <w:sz w:val="22"/>
                <w:szCs w:val="28"/>
              </w:rPr>
              <w:t>. Твери.</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rFonts w:ascii="Calibri" w:hAnsi="Calibri"/>
                <w:bCs/>
                <w:sz w:val="22"/>
                <w:szCs w:val="24"/>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sz w:val="22"/>
                <w:szCs w:val="28"/>
              </w:rPr>
            </w:pPr>
            <w:r w:rsidRPr="0008010A">
              <w:rPr>
                <w:sz w:val="22"/>
                <w:szCs w:val="28"/>
              </w:rPr>
              <w:t>Уткина О.В.</w:t>
            </w:r>
          </w:p>
        </w:tc>
      </w:tr>
      <w:tr w:rsidR="00B76CFB" w:rsidRPr="00B76CFB" w:rsidTr="00B76CFB">
        <w:trPr>
          <w:trHeight w:val="1089"/>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08010A">
            <w:pPr>
              <w:suppressAutoHyphens w:val="0"/>
              <w:spacing w:line="240" w:lineRule="auto"/>
              <w:ind w:firstLine="0"/>
              <w:rPr>
                <w:bCs/>
                <w:sz w:val="22"/>
                <w:szCs w:val="24"/>
              </w:rPr>
            </w:pPr>
            <w:r w:rsidRPr="0008010A">
              <w:rPr>
                <w:rFonts w:eastAsia="Times New Roman"/>
                <w:bCs/>
                <w:sz w:val="22"/>
                <w:szCs w:val="24"/>
              </w:rP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r w:rsidR="0008010A" w:rsidRPr="0008010A">
              <w:rPr>
                <w:rFonts w:eastAsia="Times New Roman"/>
                <w:bCs/>
                <w:sz w:val="22"/>
                <w:szCs w:val="24"/>
              </w:rPr>
              <w:t>С</w:t>
            </w:r>
            <w:r w:rsidRPr="0008010A">
              <w:rPr>
                <w:rFonts w:eastAsia="Times New Roman"/>
                <w:bCs/>
                <w:sz w:val="22"/>
                <w:szCs w:val="24"/>
              </w:rPr>
              <w:t>ОО.</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rFonts w:ascii="Calibri" w:hAnsi="Calibri"/>
                <w:bCs/>
                <w:sz w:val="22"/>
                <w:szCs w:val="24"/>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sz w:val="22"/>
                <w:szCs w:val="28"/>
              </w:rPr>
            </w:pPr>
            <w:r w:rsidRPr="0008010A">
              <w:rPr>
                <w:sz w:val="22"/>
                <w:szCs w:val="28"/>
              </w:rPr>
              <w:t>Уткина О.В.,</w:t>
            </w:r>
          </w:p>
          <w:p w:rsidR="00B76CFB" w:rsidRPr="0008010A" w:rsidRDefault="00B76CFB" w:rsidP="00B76CFB">
            <w:pPr>
              <w:suppressAutoHyphens w:val="0"/>
              <w:spacing w:line="276" w:lineRule="auto"/>
              <w:ind w:firstLine="0"/>
              <w:jc w:val="left"/>
              <w:rPr>
                <w:sz w:val="22"/>
                <w:szCs w:val="28"/>
              </w:rPr>
            </w:pPr>
            <w:r w:rsidRPr="0008010A">
              <w:rPr>
                <w:sz w:val="22"/>
                <w:szCs w:val="28"/>
              </w:rPr>
              <w:t>руководители МО</w:t>
            </w:r>
          </w:p>
        </w:tc>
      </w:tr>
      <w:tr w:rsidR="00B76CFB" w:rsidRPr="00B76CFB" w:rsidTr="00B76CFB">
        <w:trPr>
          <w:trHeight w:val="1089"/>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08010A">
            <w:pPr>
              <w:suppressAutoHyphens w:val="0"/>
              <w:spacing w:line="240" w:lineRule="auto"/>
              <w:ind w:firstLine="0"/>
              <w:rPr>
                <w:bCs/>
                <w:sz w:val="22"/>
                <w:szCs w:val="24"/>
              </w:rPr>
            </w:pPr>
            <w:r w:rsidRPr="0008010A">
              <w:rPr>
                <w:sz w:val="22"/>
                <w:szCs w:val="28"/>
              </w:rPr>
              <w:t xml:space="preserve">Направление  на  курсы  повышения квалификации, семинары  учителей-предметников и администрации по вопросам введения ФГОС </w:t>
            </w:r>
            <w:r w:rsidR="0008010A" w:rsidRPr="0008010A">
              <w:rPr>
                <w:sz w:val="22"/>
                <w:szCs w:val="28"/>
              </w:rPr>
              <w:t>среднего</w:t>
            </w:r>
            <w:r w:rsidRPr="0008010A">
              <w:rPr>
                <w:sz w:val="22"/>
                <w:szCs w:val="28"/>
              </w:rPr>
              <w:t xml:space="preserve"> общего образования.</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rFonts w:ascii="Calibri" w:hAnsi="Calibri"/>
                <w:bCs/>
                <w:sz w:val="22"/>
                <w:szCs w:val="24"/>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sz w:val="22"/>
                <w:szCs w:val="28"/>
              </w:rPr>
            </w:pPr>
            <w:r w:rsidRPr="0008010A">
              <w:rPr>
                <w:sz w:val="22"/>
                <w:szCs w:val="28"/>
              </w:rPr>
              <w:t>Уткина О.В.</w:t>
            </w:r>
          </w:p>
        </w:tc>
      </w:tr>
      <w:tr w:rsidR="00B76CFB" w:rsidRPr="00B76CFB" w:rsidTr="00B76CFB">
        <w:trPr>
          <w:trHeight w:val="770"/>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Создание видеотеки открытых уроков, классных часов, общешкольных мероприятий.</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Уткина О.В.,</w:t>
            </w:r>
          </w:p>
          <w:p w:rsidR="00B76CFB" w:rsidRPr="0008010A" w:rsidRDefault="00B76CFB" w:rsidP="00B76CFB">
            <w:pPr>
              <w:suppressAutoHyphens w:val="0"/>
              <w:spacing w:line="240" w:lineRule="auto"/>
              <w:ind w:firstLine="0"/>
              <w:rPr>
                <w:sz w:val="22"/>
                <w:szCs w:val="28"/>
              </w:rPr>
            </w:pPr>
            <w:r w:rsidRPr="0008010A">
              <w:rPr>
                <w:sz w:val="22"/>
                <w:szCs w:val="28"/>
              </w:rPr>
              <w:t>Самсонова М.В., руководители  МО</w:t>
            </w:r>
          </w:p>
        </w:tc>
      </w:tr>
      <w:tr w:rsidR="00B76CFB" w:rsidRPr="00B76CFB" w:rsidTr="00B76CFB">
        <w:trPr>
          <w:trHeight w:val="552"/>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bCs/>
                <w:sz w:val="22"/>
                <w:szCs w:val="24"/>
              </w:rPr>
              <w:t>Участие в муниципальном этапе конкурса «Учитель года»</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rFonts w:ascii="Calibri" w:hAnsi="Calibri"/>
                <w:bCs/>
                <w:sz w:val="22"/>
                <w:szCs w:val="24"/>
              </w:rPr>
            </w:pPr>
            <w:r w:rsidRPr="0008010A">
              <w:rPr>
                <w:sz w:val="22"/>
                <w:szCs w:val="28"/>
              </w:rPr>
              <w:t>Январь-март</w:t>
            </w:r>
          </w:p>
        </w:tc>
        <w:tc>
          <w:tcPr>
            <w:tcW w:w="2453" w:type="dxa"/>
            <w:gridSpan w:val="2"/>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76" w:lineRule="auto"/>
              <w:ind w:firstLine="0"/>
              <w:jc w:val="left"/>
              <w:rPr>
                <w:sz w:val="22"/>
                <w:szCs w:val="28"/>
              </w:rPr>
            </w:pPr>
            <w:r w:rsidRPr="0008010A">
              <w:rPr>
                <w:sz w:val="22"/>
                <w:szCs w:val="28"/>
              </w:rPr>
              <w:t>Уткина О.В.</w:t>
            </w:r>
          </w:p>
        </w:tc>
      </w:tr>
      <w:tr w:rsidR="00B76CFB" w:rsidRPr="00B76CFB" w:rsidTr="00AA7A84">
        <w:trPr>
          <w:trHeight w:val="131"/>
        </w:trPr>
        <w:tc>
          <w:tcPr>
            <w:tcW w:w="5310"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Выпуск ежегодного школьного методического сборника конспектов открытых уроков «Урок в современной школе».</w:t>
            </w:r>
          </w:p>
        </w:tc>
        <w:tc>
          <w:tcPr>
            <w:tcW w:w="2003" w:type="dxa"/>
            <w:tcBorders>
              <w:top w:val="single" w:sz="4" w:space="0" w:color="auto"/>
              <w:left w:val="single" w:sz="4" w:space="0" w:color="auto"/>
              <w:bottom w:val="single" w:sz="4" w:space="0" w:color="auto"/>
              <w:right w:val="single" w:sz="4" w:space="0" w:color="auto"/>
            </w:tcBorders>
            <w:hideMark/>
          </w:tcPr>
          <w:p w:rsidR="00B76CFB" w:rsidRPr="0008010A" w:rsidRDefault="00B76CFB" w:rsidP="00B76CFB">
            <w:pPr>
              <w:suppressAutoHyphens w:val="0"/>
              <w:spacing w:line="240" w:lineRule="auto"/>
              <w:ind w:firstLine="0"/>
              <w:rPr>
                <w:sz w:val="22"/>
                <w:szCs w:val="28"/>
              </w:rPr>
            </w:pPr>
            <w:r w:rsidRPr="0008010A">
              <w:rPr>
                <w:sz w:val="22"/>
                <w:szCs w:val="28"/>
              </w:rPr>
              <w:t>В течение года</w:t>
            </w:r>
          </w:p>
        </w:tc>
        <w:tc>
          <w:tcPr>
            <w:tcW w:w="2453" w:type="dxa"/>
            <w:gridSpan w:val="2"/>
            <w:tcBorders>
              <w:top w:val="single" w:sz="4" w:space="0" w:color="auto"/>
              <w:left w:val="single" w:sz="4" w:space="0" w:color="auto"/>
              <w:bottom w:val="single" w:sz="4" w:space="0" w:color="auto"/>
              <w:right w:val="single" w:sz="4" w:space="0" w:color="auto"/>
            </w:tcBorders>
          </w:tcPr>
          <w:p w:rsidR="00B76CFB" w:rsidRPr="0008010A" w:rsidRDefault="00B76CFB" w:rsidP="00B76CFB">
            <w:pPr>
              <w:suppressAutoHyphens w:val="0"/>
              <w:spacing w:line="240" w:lineRule="auto"/>
              <w:ind w:firstLine="0"/>
              <w:rPr>
                <w:sz w:val="22"/>
                <w:szCs w:val="28"/>
              </w:rPr>
            </w:pPr>
            <w:r w:rsidRPr="0008010A">
              <w:rPr>
                <w:sz w:val="22"/>
                <w:szCs w:val="28"/>
              </w:rPr>
              <w:t>Уткина О.В.</w:t>
            </w:r>
          </w:p>
          <w:p w:rsidR="00B76CFB" w:rsidRPr="0008010A" w:rsidRDefault="00B76CFB" w:rsidP="00B76CFB">
            <w:pPr>
              <w:suppressAutoHyphens w:val="0"/>
              <w:spacing w:line="240" w:lineRule="auto"/>
              <w:ind w:firstLine="0"/>
              <w:rPr>
                <w:sz w:val="22"/>
                <w:szCs w:val="28"/>
              </w:rPr>
            </w:pPr>
          </w:p>
        </w:tc>
      </w:tr>
    </w:tbl>
    <w:p w:rsidR="00B76CFB" w:rsidRPr="00B76CFB" w:rsidRDefault="00B76CFB" w:rsidP="00B76CFB">
      <w:pPr>
        <w:suppressAutoHyphens w:val="0"/>
        <w:spacing w:line="240" w:lineRule="auto"/>
        <w:ind w:firstLine="454"/>
        <w:rPr>
          <w:sz w:val="24"/>
          <w:szCs w:val="24"/>
          <w:highlight w:val="yellow"/>
        </w:rPr>
      </w:pPr>
    </w:p>
    <w:p w:rsidR="00B76CFB" w:rsidRPr="0008010A" w:rsidRDefault="00B76CFB" w:rsidP="00B76CFB">
      <w:pPr>
        <w:suppressAutoHyphens w:val="0"/>
        <w:spacing w:line="240" w:lineRule="auto"/>
        <w:rPr>
          <w:sz w:val="24"/>
          <w:szCs w:val="24"/>
        </w:rPr>
      </w:pPr>
      <w:r w:rsidRPr="0008010A">
        <w:rPr>
          <w:sz w:val="24"/>
          <w:szCs w:val="24"/>
        </w:rPr>
        <w:t xml:space="preserve">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76CFB" w:rsidRDefault="00B76CFB" w:rsidP="00CD4DAA">
      <w:pPr>
        <w:suppressAutoHyphens w:val="0"/>
        <w:spacing w:line="240" w:lineRule="auto"/>
        <w:rPr>
          <w:b/>
          <w:i/>
          <w:sz w:val="24"/>
          <w:szCs w:val="24"/>
          <w:highlight w:val="cyan"/>
        </w:rPr>
      </w:pPr>
    </w:p>
    <w:p w:rsidR="00C71994" w:rsidRPr="001A19B9" w:rsidRDefault="00C71994" w:rsidP="007B44C5">
      <w:pPr>
        <w:pStyle w:val="3a"/>
        <w:rPr>
          <w:sz w:val="24"/>
          <w:szCs w:val="24"/>
        </w:rPr>
      </w:pPr>
      <w:bookmarkStart w:id="97" w:name="_Toc435412744"/>
      <w:bookmarkStart w:id="98" w:name="_Toc453968219"/>
      <w:r w:rsidRPr="001A19B9">
        <w:rPr>
          <w:sz w:val="24"/>
          <w:szCs w:val="24"/>
        </w:rPr>
        <w:t>III</w:t>
      </w:r>
      <w:r w:rsidR="00096218" w:rsidRPr="001A19B9">
        <w:rPr>
          <w:sz w:val="24"/>
          <w:szCs w:val="24"/>
        </w:rPr>
        <w:t>.3</w:t>
      </w:r>
      <w:r w:rsidRPr="001A19B9">
        <w:rPr>
          <w:sz w:val="24"/>
          <w:szCs w:val="24"/>
        </w:rPr>
        <w:t>.2</w:t>
      </w:r>
      <w:r w:rsidR="00096218" w:rsidRPr="001A19B9">
        <w:rPr>
          <w:sz w:val="24"/>
          <w:szCs w:val="24"/>
        </w:rPr>
        <w:t>.</w:t>
      </w:r>
      <w:r w:rsidRPr="001A19B9">
        <w:rPr>
          <w:sz w:val="24"/>
          <w:szCs w:val="24"/>
        </w:rPr>
        <w:t> Психолого-педагогические условия реализации основной образовательной программы</w:t>
      </w:r>
      <w:bookmarkEnd w:id="97"/>
      <w:bookmarkEnd w:id="98"/>
    </w:p>
    <w:p w:rsidR="001A19B9" w:rsidRPr="001A19B9" w:rsidRDefault="001A19B9" w:rsidP="001A19B9">
      <w:pPr>
        <w:rPr>
          <w:sz w:val="24"/>
          <w:szCs w:val="24"/>
        </w:rPr>
      </w:pPr>
      <w:r w:rsidRPr="001A19B9">
        <w:rPr>
          <w:sz w:val="24"/>
          <w:szCs w:val="24"/>
        </w:rPr>
        <w:t>Целью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развитии личности обучающихся, их родителей (законных представителей), педагогических работников и других участников образовательного процесса.</w:t>
      </w:r>
    </w:p>
    <w:p w:rsidR="001A19B9" w:rsidRPr="001A19B9" w:rsidRDefault="001A19B9" w:rsidP="001A19B9">
      <w:pPr>
        <w:rPr>
          <w:sz w:val="24"/>
          <w:szCs w:val="24"/>
        </w:rPr>
      </w:pPr>
      <w:r w:rsidRPr="001A19B9">
        <w:rPr>
          <w:sz w:val="24"/>
          <w:szCs w:val="24"/>
        </w:rPr>
        <w:t>Требованиями ФГОС к психолого-педагогическим условиям реализации основной образовательной программы среднего общего образования являются:</w:t>
      </w:r>
    </w:p>
    <w:p w:rsidR="001A19B9" w:rsidRPr="001A19B9" w:rsidRDefault="001A19B9" w:rsidP="001A19B9">
      <w:pPr>
        <w:rPr>
          <w:bCs/>
          <w:sz w:val="24"/>
          <w:szCs w:val="24"/>
        </w:rPr>
      </w:pPr>
      <w:r w:rsidRPr="001A19B9">
        <w:rPr>
          <w:bCs/>
          <w:sz w:val="24"/>
          <w:szCs w:val="24"/>
        </w:rPr>
        <w:t>Обеспечение преемственности содержания и ф</w:t>
      </w:r>
      <w:r w:rsidR="00C67FB4">
        <w:rPr>
          <w:bCs/>
          <w:sz w:val="24"/>
          <w:szCs w:val="24"/>
        </w:rPr>
        <w:t>орм организации образовательной</w:t>
      </w:r>
      <w:r w:rsidRPr="001A19B9">
        <w:rPr>
          <w:bCs/>
          <w:sz w:val="24"/>
          <w:szCs w:val="24"/>
        </w:rPr>
        <w:t xml:space="preserve"> </w:t>
      </w:r>
      <w:r w:rsidR="00C67FB4">
        <w:rPr>
          <w:bCs/>
          <w:sz w:val="24"/>
          <w:szCs w:val="24"/>
        </w:rPr>
        <w:t>деятельности</w:t>
      </w:r>
      <w:r w:rsidRPr="001A19B9">
        <w:rPr>
          <w:bCs/>
          <w:sz w:val="24"/>
          <w:szCs w:val="24"/>
        </w:rPr>
        <w:t xml:space="preserve"> по отношению к </w:t>
      </w:r>
      <w:r w:rsidR="00C67FB4">
        <w:rPr>
          <w:bCs/>
          <w:sz w:val="24"/>
          <w:szCs w:val="24"/>
        </w:rPr>
        <w:t>уровню среднего</w:t>
      </w:r>
      <w:r w:rsidRPr="001A19B9">
        <w:rPr>
          <w:bCs/>
          <w:sz w:val="24"/>
          <w:szCs w:val="24"/>
        </w:rPr>
        <w:t xml:space="preserve"> общего образования;</w:t>
      </w:r>
    </w:p>
    <w:p w:rsidR="001A19B9" w:rsidRPr="001A19B9" w:rsidRDefault="001A19B9" w:rsidP="001A19B9">
      <w:pPr>
        <w:rPr>
          <w:bCs/>
          <w:sz w:val="24"/>
          <w:szCs w:val="24"/>
        </w:rPr>
      </w:pPr>
      <w:r w:rsidRPr="001A19B9">
        <w:rPr>
          <w:bCs/>
          <w:sz w:val="24"/>
          <w:szCs w:val="24"/>
        </w:rPr>
        <w:t>Учет специфики возрастного психофизического развития обучающихся, в том числе особенности окончания переходного возраста и кризиса семнадцати лет;</w:t>
      </w:r>
    </w:p>
    <w:p w:rsidR="001A19B9" w:rsidRPr="001A19B9" w:rsidRDefault="001A19B9" w:rsidP="001A19B9">
      <w:pPr>
        <w:rPr>
          <w:sz w:val="24"/>
          <w:szCs w:val="24"/>
        </w:rPr>
      </w:pPr>
      <w:r w:rsidRPr="001A19B9">
        <w:rPr>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1A19B9" w:rsidRPr="001A19B9" w:rsidRDefault="001A19B9" w:rsidP="001A19B9">
      <w:pPr>
        <w:rPr>
          <w:sz w:val="24"/>
          <w:szCs w:val="24"/>
        </w:rPr>
      </w:pPr>
      <w:r w:rsidRPr="001A19B9">
        <w:rPr>
          <w:sz w:val="24"/>
          <w:szCs w:val="24"/>
        </w:rPr>
        <w:t>Вариативность направлений психолого-педагогического сопровождения участников образовательных отношений;</w:t>
      </w:r>
    </w:p>
    <w:p w:rsidR="001A19B9" w:rsidRPr="001A19B9" w:rsidRDefault="001A19B9" w:rsidP="001A19B9">
      <w:pPr>
        <w:rPr>
          <w:sz w:val="24"/>
          <w:szCs w:val="24"/>
        </w:rPr>
      </w:pPr>
      <w:r w:rsidRPr="001A19B9">
        <w:rPr>
          <w:sz w:val="24"/>
          <w:szCs w:val="24"/>
        </w:rPr>
        <w:t>Диверсификацию уровней психолого-педагогического сопровождения;</w:t>
      </w:r>
    </w:p>
    <w:p w:rsidR="001A19B9" w:rsidRPr="001A19B9" w:rsidRDefault="001A19B9" w:rsidP="001A19B9">
      <w:pPr>
        <w:rPr>
          <w:sz w:val="24"/>
          <w:szCs w:val="24"/>
        </w:rPr>
      </w:pPr>
      <w:r w:rsidRPr="001A19B9">
        <w:rPr>
          <w:sz w:val="24"/>
          <w:szCs w:val="24"/>
        </w:rPr>
        <w:t>Вариативность видов психологического сопровожд</w:t>
      </w:r>
      <w:r w:rsidR="00C67FB4">
        <w:rPr>
          <w:sz w:val="24"/>
          <w:szCs w:val="24"/>
        </w:rPr>
        <w:t>ения участников образовательных</w:t>
      </w:r>
      <w:r w:rsidRPr="001A19B9">
        <w:rPr>
          <w:sz w:val="24"/>
          <w:szCs w:val="24"/>
        </w:rPr>
        <w:t xml:space="preserve"> </w:t>
      </w:r>
      <w:r w:rsidR="00C67FB4">
        <w:rPr>
          <w:sz w:val="24"/>
          <w:szCs w:val="24"/>
        </w:rPr>
        <w:t>отношений</w:t>
      </w:r>
      <w:r w:rsidRPr="001A19B9">
        <w:rPr>
          <w:sz w:val="24"/>
          <w:szCs w:val="24"/>
        </w:rPr>
        <w:t>.</w:t>
      </w:r>
    </w:p>
    <w:p w:rsidR="001A19B9" w:rsidRPr="001A19B9" w:rsidRDefault="001A19B9" w:rsidP="001A19B9">
      <w:pPr>
        <w:ind w:firstLine="708"/>
        <w:rPr>
          <w:sz w:val="24"/>
          <w:szCs w:val="24"/>
        </w:rPr>
      </w:pPr>
    </w:p>
    <w:p w:rsidR="001A19B9" w:rsidRPr="001A19B9" w:rsidRDefault="001A19B9" w:rsidP="001A19B9">
      <w:pPr>
        <w:ind w:firstLine="708"/>
        <w:rPr>
          <w:b/>
          <w:sz w:val="24"/>
          <w:szCs w:val="24"/>
          <w:lang w:eastAsia="ru-RU"/>
        </w:rPr>
      </w:pPr>
      <w:r w:rsidRPr="001A19B9">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1A19B9" w:rsidRPr="001A19B9" w:rsidRDefault="001A19B9" w:rsidP="001A19B9">
      <w:pPr>
        <w:rPr>
          <w:sz w:val="24"/>
          <w:szCs w:val="24"/>
        </w:rPr>
      </w:pPr>
      <w:r w:rsidRPr="001A19B9">
        <w:rPr>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1A19B9" w:rsidRPr="001A19B9" w:rsidRDefault="001A19B9" w:rsidP="001A19B9">
      <w:pPr>
        <w:rPr>
          <w:sz w:val="24"/>
          <w:szCs w:val="24"/>
        </w:rPr>
      </w:pPr>
      <w:r w:rsidRPr="001A19B9">
        <w:rPr>
          <w:sz w:val="24"/>
          <w:szCs w:val="24"/>
        </w:rPr>
        <w:t xml:space="preserve">Обеспечение преемственности должно осуществляться с </w:t>
      </w:r>
      <w:r w:rsidRPr="001A19B9">
        <w:rPr>
          <w:b/>
          <w:bCs/>
          <w:sz w:val="24"/>
          <w:szCs w:val="24"/>
        </w:rPr>
        <w:t xml:space="preserve">учетом возрастных психофизических особенностей обучающихся </w:t>
      </w:r>
      <w:r w:rsidRPr="001A19B9">
        <w:rPr>
          <w:sz w:val="24"/>
          <w:szCs w:val="24"/>
        </w:rPr>
        <w:t xml:space="preserve">на уровне среднего общего образования, в том числе особенностей окончания подросткового возраста и вступление во взрослую жизнь. Актуальная социальная ситуация </w:t>
      </w:r>
      <w:proofErr w:type="gramStart"/>
      <w:r w:rsidRPr="001A19B9">
        <w:rPr>
          <w:sz w:val="24"/>
          <w:szCs w:val="24"/>
        </w:rPr>
        <w:t>обучающихся</w:t>
      </w:r>
      <w:proofErr w:type="gramEnd"/>
      <w:r w:rsidRPr="001A19B9">
        <w:rPr>
          <w:sz w:val="24"/>
          <w:szCs w:val="24"/>
        </w:rPr>
        <w:t xml:space="preserve"> на уровне среднего общего образования необходимость самоопределения и планирования собственного будущего. Происходит определение собственных ценностей и планов на будущее, формирование личностного мировоззрения и навыков самообразования.</w:t>
      </w:r>
    </w:p>
    <w:p w:rsidR="001A19B9" w:rsidRPr="001A19B9" w:rsidRDefault="001A19B9" w:rsidP="001A19B9">
      <w:pPr>
        <w:rPr>
          <w:sz w:val="24"/>
          <w:szCs w:val="24"/>
          <w:shd w:val="clear" w:color="auto" w:fill="FFFFFF"/>
        </w:rPr>
      </w:pPr>
      <w:r w:rsidRPr="001A19B9">
        <w:rPr>
          <w:sz w:val="24"/>
          <w:szCs w:val="24"/>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1A19B9">
        <w:rPr>
          <w:sz w:val="24"/>
          <w:szCs w:val="24"/>
          <w:shd w:val="clear" w:color="auto" w:fill="FFFFFF"/>
        </w:rPr>
        <w:t>обучающимся</w:t>
      </w:r>
      <w:proofErr w:type="gramEnd"/>
      <w:r w:rsidRPr="001A19B9">
        <w:rPr>
          <w:sz w:val="24"/>
          <w:szCs w:val="24"/>
          <w:shd w:val="clear" w:color="auto" w:fill="FFFFFF"/>
        </w:rPr>
        <w:t>, испытывающим разного рода трудности.</w:t>
      </w:r>
    </w:p>
    <w:p w:rsidR="001A19B9" w:rsidRPr="001A19B9" w:rsidRDefault="001A19B9" w:rsidP="001A19B9">
      <w:pPr>
        <w:rPr>
          <w:sz w:val="24"/>
          <w:szCs w:val="24"/>
          <w:shd w:val="clear" w:color="auto" w:fill="FFFFFF"/>
        </w:rPr>
      </w:pPr>
    </w:p>
    <w:p w:rsidR="001A19B9" w:rsidRPr="001A19B9" w:rsidRDefault="001A19B9" w:rsidP="001A19B9">
      <w:pPr>
        <w:rPr>
          <w:b/>
          <w:sz w:val="24"/>
          <w:szCs w:val="24"/>
          <w:lang w:eastAsia="ru-RU"/>
        </w:rPr>
      </w:pPr>
      <w:bookmarkStart w:id="99" w:name="_Hlk40197432"/>
      <w:r w:rsidRPr="001A19B9">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bookmarkEnd w:id="99"/>
    <w:p w:rsidR="001A19B9" w:rsidRPr="001A19B9" w:rsidRDefault="001A19B9" w:rsidP="001A19B9">
      <w:pPr>
        <w:rPr>
          <w:sz w:val="24"/>
          <w:szCs w:val="24"/>
          <w:shd w:val="clear" w:color="auto" w:fill="FFFFFF"/>
        </w:rPr>
      </w:pPr>
      <w:r w:rsidRPr="001A19B9">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групповые консультации, индивидуальные консультации. Психологическая компетентность родителей (законных представителей) формируется также в дистанционной форме через Интернет (ведение группы в социальных сетях, </w:t>
      </w:r>
      <w:proofErr w:type="spellStart"/>
      <w:r w:rsidRPr="001A19B9">
        <w:rPr>
          <w:sz w:val="24"/>
          <w:szCs w:val="24"/>
          <w:shd w:val="clear" w:color="auto" w:fill="FFFFFF"/>
        </w:rPr>
        <w:t>онлайн-консультирование</w:t>
      </w:r>
      <w:proofErr w:type="spellEnd"/>
      <w:r w:rsidRPr="001A19B9">
        <w:rPr>
          <w:sz w:val="24"/>
          <w:szCs w:val="24"/>
          <w:shd w:val="clear" w:color="auto" w:fill="FFFFFF"/>
        </w:rPr>
        <w:t>) и оформление тематических стендов.</w:t>
      </w:r>
    </w:p>
    <w:p w:rsidR="001A19B9" w:rsidRPr="001A19B9" w:rsidRDefault="001A19B9" w:rsidP="001A19B9">
      <w:pPr>
        <w:rPr>
          <w:sz w:val="24"/>
          <w:szCs w:val="24"/>
          <w:shd w:val="clear" w:color="auto" w:fill="FFFFFF"/>
        </w:rPr>
      </w:pPr>
      <w:r w:rsidRPr="001A19B9">
        <w:rPr>
          <w:sz w:val="24"/>
          <w:szCs w:val="24"/>
          <w:shd w:val="clear" w:color="auto" w:fill="FFFFFF"/>
        </w:rPr>
        <w:t xml:space="preserve"> Работа с педагогическим коллективом и администрацией осуществляется через индивидуальные и групповые консультации, тренинги, психолого-педагогические консилиумы, круглые столы, посещение уроков и внеурочных мероприятий. </w:t>
      </w:r>
    </w:p>
    <w:p w:rsidR="001A19B9" w:rsidRPr="001A19B9" w:rsidRDefault="001A19B9" w:rsidP="001A19B9">
      <w:pPr>
        <w:rPr>
          <w:sz w:val="24"/>
          <w:szCs w:val="24"/>
        </w:rPr>
      </w:pPr>
      <w:r w:rsidRPr="001A19B9">
        <w:rPr>
          <w:sz w:val="24"/>
          <w:szCs w:val="24"/>
        </w:rPr>
        <w:t xml:space="preserve">Психологическое просвещение и профилактика обучающихся осуществляется на психологических занятиях, тренингах,  индивидуальных и групповых консультациях, а так же в дистанционной форме через Интернет. </w:t>
      </w:r>
    </w:p>
    <w:p w:rsidR="001A19B9" w:rsidRPr="001A19B9" w:rsidRDefault="001A19B9" w:rsidP="001A19B9">
      <w:pPr>
        <w:rPr>
          <w:sz w:val="24"/>
          <w:szCs w:val="24"/>
        </w:rPr>
      </w:pPr>
    </w:p>
    <w:p w:rsidR="001A19B9" w:rsidRPr="001A19B9" w:rsidRDefault="001A19B9" w:rsidP="001A19B9">
      <w:pPr>
        <w:rPr>
          <w:b/>
          <w:sz w:val="24"/>
          <w:szCs w:val="24"/>
          <w:lang w:eastAsia="ru-RU"/>
        </w:rPr>
      </w:pPr>
      <w:r w:rsidRPr="001A19B9">
        <w:rPr>
          <w:b/>
          <w:sz w:val="24"/>
          <w:szCs w:val="24"/>
          <w:lang w:eastAsia="ru-RU"/>
        </w:rPr>
        <w:t>Вариативность направлений психолого-педагогического сопровождения участников образовательных отношений</w:t>
      </w:r>
    </w:p>
    <w:p w:rsidR="001A19B9" w:rsidRPr="001A19B9" w:rsidRDefault="001A19B9" w:rsidP="001A19B9">
      <w:pPr>
        <w:rPr>
          <w:sz w:val="24"/>
          <w:szCs w:val="24"/>
        </w:rPr>
      </w:pPr>
      <w:r w:rsidRPr="001A19B9">
        <w:rPr>
          <w:sz w:val="24"/>
          <w:szCs w:val="24"/>
        </w:rPr>
        <w:t xml:space="preserve">К основным направлениям психолого-педагогического сопровождения </w:t>
      </w:r>
      <w:proofErr w:type="gramStart"/>
      <w:r w:rsidRPr="001A19B9">
        <w:rPr>
          <w:sz w:val="24"/>
          <w:szCs w:val="24"/>
        </w:rPr>
        <w:t>обучающихся</w:t>
      </w:r>
      <w:proofErr w:type="gramEnd"/>
      <w:r w:rsidRPr="001A19B9">
        <w:rPr>
          <w:sz w:val="24"/>
          <w:szCs w:val="24"/>
        </w:rPr>
        <w:t xml:space="preserve"> можно отнести:</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 xml:space="preserve">сохранение и укрепление психологического здоровья </w:t>
      </w:r>
      <w:proofErr w:type="gramStart"/>
      <w:r w:rsidRPr="001A19B9">
        <w:rPr>
          <w:sz w:val="24"/>
          <w:szCs w:val="24"/>
          <w:u w:color="000000"/>
          <w:bdr w:val="nil"/>
          <w:lang w:eastAsia="ru-RU"/>
        </w:rPr>
        <w:t>обучающихся</w:t>
      </w:r>
      <w:proofErr w:type="gramEnd"/>
      <w:r w:rsidRPr="001A19B9">
        <w:rPr>
          <w:sz w:val="24"/>
          <w:szCs w:val="24"/>
          <w:u w:color="000000"/>
          <w:bdr w:val="nil"/>
          <w:lang w:eastAsia="ru-RU"/>
        </w:rPr>
        <w:t>;</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формирование ценности здоровья и безопасного образа жизни;</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дифференциацию и индивидуализацию обучения;</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мониторинг возможностей и способностей обучающихся;</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 xml:space="preserve">выявление и поддержку </w:t>
      </w:r>
      <w:proofErr w:type="gramStart"/>
      <w:r w:rsidRPr="001A19B9">
        <w:rPr>
          <w:sz w:val="24"/>
          <w:szCs w:val="24"/>
          <w:u w:color="000000"/>
          <w:bdr w:val="nil"/>
          <w:lang w:eastAsia="ru-RU"/>
        </w:rPr>
        <w:t>одаренных</w:t>
      </w:r>
      <w:proofErr w:type="gramEnd"/>
      <w:r w:rsidRPr="001A19B9">
        <w:rPr>
          <w:sz w:val="24"/>
          <w:szCs w:val="24"/>
          <w:u w:color="000000"/>
          <w:bdr w:val="nil"/>
          <w:lang w:eastAsia="ru-RU"/>
        </w:rPr>
        <w:t xml:space="preserve"> обучающихся;</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 xml:space="preserve"> поддержку </w:t>
      </w:r>
      <w:proofErr w:type="gramStart"/>
      <w:r w:rsidRPr="001A19B9">
        <w:rPr>
          <w:sz w:val="24"/>
          <w:szCs w:val="24"/>
          <w:u w:color="000000"/>
          <w:bdr w:val="nil"/>
          <w:lang w:eastAsia="ru-RU"/>
        </w:rPr>
        <w:t>обучающихся</w:t>
      </w:r>
      <w:proofErr w:type="gramEnd"/>
      <w:r w:rsidRPr="001A19B9">
        <w:rPr>
          <w:sz w:val="24"/>
          <w:szCs w:val="24"/>
          <w:u w:color="000000"/>
          <w:bdr w:val="nil"/>
          <w:lang w:eastAsia="ru-RU"/>
        </w:rPr>
        <w:t xml:space="preserve"> с особыми образовательными потребностями;</w:t>
      </w:r>
    </w:p>
    <w:p w:rsidR="001A19B9" w:rsidRPr="001A19B9" w:rsidRDefault="001A19B9" w:rsidP="001A19B9">
      <w:pPr>
        <w:ind w:firstLine="0"/>
        <w:rPr>
          <w:sz w:val="24"/>
          <w:szCs w:val="24"/>
          <w:lang w:eastAsia="ru-RU"/>
        </w:rPr>
      </w:pPr>
      <w:r w:rsidRPr="001A19B9">
        <w:rPr>
          <w:sz w:val="24"/>
          <w:szCs w:val="24"/>
          <w:lang w:eastAsia="ru-RU"/>
        </w:rPr>
        <w:t xml:space="preserve">    –     профилактика </w:t>
      </w:r>
      <w:proofErr w:type="spellStart"/>
      <w:r w:rsidRPr="001A19B9">
        <w:rPr>
          <w:sz w:val="24"/>
          <w:szCs w:val="24"/>
          <w:lang w:eastAsia="ru-RU"/>
        </w:rPr>
        <w:t>девиантного</w:t>
      </w:r>
      <w:proofErr w:type="spellEnd"/>
      <w:r w:rsidRPr="001A19B9">
        <w:rPr>
          <w:sz w:val="24"/>
          <w:szCs w:val="24"/>
          <w:lang w:eastAsia="ru-RU"/>
        </w:rPr>
        <w:t xml:space="preserve"> поведения</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 xml:space="preserve"> помощь в профильной ориентации и профессиональном самоопределении;</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психологическая подготовка обучающихся к итоговой аттестации в форме ЕГЭ.</w:t>
      </w:r>
    </w:p>
    <w:p w:rsidR="001A19B9" w:rsidRPr="001A19B9" w:rsidRDefault="001A19B9" w:rsidP="001A19B9">
      <w:pPr>
        <w:rPr>
          <w:sz w:val="24"/>
          <w:szCs w:val="24"/>
        </w:rPr>
      </w:pPr>
      <w:r w:rsidRPr="001A19B9">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профилактики стрессов.</w:t>
      </w:r>
    </w:p>
    <w:p w:rsidR="001A19B9" w:rsidRPr="001A19B9" w:rsidRDefault="001A19B9" w:rsidP="001A19B9">
      <w:pPr>
        <w:rPr>
          <w:sz w:val="24"/>
          <w:szCs w:val="24"/>
        </w:rPr>
      </w:pPr>
      <w:r w:rsidRPr="001A19B9">
        <w:rPr>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1A19B9">
        <w:rPr>
          <w:rFonts w:eastAsia="Times New Roman"/>
          <w:color w:val="000000"/>
          <w:sz w:val="24"/>
          <w:szCs w:val="24"/>
          <w:lang w:eastAsia="ru-RU"/>
        </w:rPr>
        <w:t xml:space="preserve">установлению психологически грамотной системы взаимоотношений с </w:t>
      </w:r>
      <w:proofErr w:type="gramStart"/>
      <w:r w:rsidRPr="001A19B9">
        <w:rPr>
          <w:rFonts w:eastAsia="Times New Roman"/>
          <w:color w:val="000000"/>
          <w:sz w:val="24"/>
          <w:szCs w:val="24"/>
          <w:lang w:eastAsia="ru-RU"/>
        </w:rPr>
        <w:t>обучающимися</w:t>
      </w:r>
      <w:proofErr w:type="gramEnd"/>
      <w:r w:rsidRPr="001A19B9">
        <w:rPr>
          <w:rFonts w:eastAsia="Times New Roman"/>
          <w:color w:val="000000"/>
          <w:sz w:val="24"/>
          <w:szCs w:val="24"/>
          <w:lang w:eastAsia="ru-RU"/>
        </w:rPr>
        <w:t xml:space="preserve">, основанной на взаимопонимании и взаимном восприятии друг друга. Профилактические мероприятия с педагогами направлены на формирование навыков по преодолению конфликтных ситуаций в образовательной среде, профилактике суицидального поведения среди несовершеннолетних обучающихся. </w:t>
      </w:r>
      <w:r w:rsidRPr="001A19B9">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1A19B9" w:rsidRPr="001A19B9" w:rsidRDefault="001A19B9" w:rsidP="001A19B9">
      <w:pPr>
        <w:rPr>
          <w:sz w:val="24"/>
          <w:szCs w:val="24"/>
        </w:rPr>
      </w:pPr>
    </w:p>
    <w:p w:rsidR="001A19B9" w:rsidRPr="001A19B9" w:rsidRDefault="001A19B9" w:rsidP="001A19B9">
      <w:pPr>
        <w:rPr>
          <w:b/>
          <w:sz w:val="24"/>
          <w:szCs w:val="24"/>
          <w:lang w:eastAsia="ru-RU"/>
        </w:rPr>
      </w:pPr>
      <w:r w:rsidRPr="001A19B9">
        <w:rPr>
          <w:b/>
          <w:sz w:val="24"/>
          <w:szCs w:val="24"/>
          <w:lang w:eastAsia="ru-RU"/>
        </w:rPr>
        <w:t>Диверсификация уровней психолого-педагогического сопровождения</w:t>
      </w:r>
    </w:p>
    <w:p w:rsidR="001A19B9" w:rsidRPr="001A19B9" w:rsidRDefault="001A19B9" w:rsidP="001A19B9">
      <w:pPr>
        <w:rPr>
          <w:sz w:val="24"/>
          <w:szCs w:val="24"/>
        </w:rPr>
      </w:pPr>
      <w:r w:rsidRPr="001A19B9">
        <w:rPr>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1A19B9" w:rsidRPr="001A19B9" w:rsidRDefault="001A19B9" w:rsidP="001A19B9">
      <w:pPr>
        <w:rPr>
          <w:sz w:val="24"/>
          <w:szCs w:val="24"/>
          <w:shd w:val="clear" w:color="auto" w:fill="FFFFFF"/>
        </w:rPr>
      </w:pPr>
      <w:r w:rsidRPr="001A19B9">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1A19B9" w:rsidRPr="001A19B9" w:rsidRDefault="001A19B9" w:rsidP="001A19B9">
      <w:pPr>
        <w:rPr>
          <w:b/>
          <w:sz w:val="24"/>
          <w:szCs w:val="24"/>
          <w:lang w:eastAsia="ru-RU"/>
        </w:rPr>
      </w:pPr>
      <w:r w:rsidRPr="001A19B9">
        <w:rPr>
          <w:b/>
          <w:sz w:val="24"/>
          <w:szCs w:val="24"/>
          <w:lang w:eastAsia="ru-RU"/>
        </w:rPr>
        <w:t>Вариативность форм психолого-педагогического сопровождения участников образовательных отношений</w:t>
      </w:r>
    </w:p>
    <w:p w:rsidR="001A19B9" w:rsidRPr="001A19B9" w:rsidRDefault="001A19B9" w:rsidP="001A19B9">
      <w:pPr>
        <w:rPr>
          <w:sz w:val="24"/>
          <w:szCs w:val="24"/>
        </w:rPr>
      </w:pPr>
      <w:r w:rsidRPr="001A19B9">
        <w:rPr>
          <w:sz w:val="24"/>
          <w:szCs w:val="24"/>
        </w:rPr>
        <w:t xml:space="preserve">Основные виды работ и содержание </w:t>
      </w:r>
      <w:proofErr w:type="spellStart"/>
      <w:r w:rsidRPr="001A19B9">
        <w:rPr>
          <w:sz w:val="24"/>
          <w:szCs w:val="24"/>
        </w:rPr>
        <w:t>психолого</w:t>
      </w:r>
      <w:proofErr w:type="spellEnd"/>
      <w:r w:rsidRPr="001A19B9">
        <w:rPr>
          <w:sz w:val="24"/>
          <w:szCs w:val="24"/>
        </w:rPr>
        <w:t>–педагогического сопровождения:</w:t>
      </w:r>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 диагностика (индивидуальная и групповая) – направленная на определение индивидуальных особенностей и профессиональных склонностей обучающегося, его потенциальных возможностей, которая  проводиться на этапе перехода ученика на уровень среднего общего образования и на этапе подготовке к ЕГЭ;</w:t>
      </w:r>
    </w:p>
    <w:p w:rsidR="001A19B9" w:rsidRPr="001A19B9" w:rsidRDefault="001A19B9" w:rsidP="001A19B9">
      <w:pPr>
        <w:ind w:firstLine="284"/>
        <w:rPr>
          <w:sz w:val="24"/>
          <w:szCs w:val="24"/>
          <w:u w:color="000000"/>
          <w:bdr w:val="nil"/>
          <w:lang w:eastAsia="ru-RU"/>
        </w:rPr>
      </w:pPr>
      <w:proofErr w:type="gramStart"/>
      <w:r w:rsidRPr="001A19B9">
        <w:rPr>
          <w:sz w:val="24"/>
          <w:szCs w:val="24"/>
          <w:u w:color="000000"/>
          <w:bdr w:val="nil"/>
          <w:lang w:eastAsia="ru-RU"/>
        </w:rPr>
        <w:t xml:space="preserve">– консультирование (индивидуальное и групповое) </w:t>
      </w:r>
      <w:proofErr w:type="spellStart"/>
      <w:r w:rsidRPr="001A19B9">
        <w:rPr>
          <w:sz w:val="24"/>
          <w:szCs w:val="24"/>
          <w:u w:color="000000"/>
          <w:bdr w:val="nil"/>
          <w:lang w:eastAsia="ru-RU"/>
        </w:rPr>
        <w:t>направленна</w:t>
      </w:r>
      <w:proofErr w:type="spellEnd"/>
      <w:r w:rsidRPr="001A19B9">
        <w:rPr>
          <w:sz w:val="24"/>
          <w:szCs w:val="24"/>
          <w:u w:color="000000"/>
          <w:bdr w:val="nil"/>
          <w:lang w:eastAsia="ru-RU"/>
        </w:rPr>
        <w:t xml:space="preserve"> на помощь участникам образовательного процесса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w:t>
      </w:r>
      <w:proofErr w:type="gramEnd"/>
    </w:p>
    <w:p w:rsidR="001A19B9" w:rsidRPr="001A19B9" w:rsidRDefault="001A19B9" w:rsidP="001A19B9">
      <w:pPr>
        <w:ind w:firstLine="284"/>
        <w:rPr>
          <w:sz w:val="24"/>
          <w:szCs w:val="24"/>
          <w:u w:color="000000"/>
          <w:bdr w:val="nil"/>
          <w:lang w:eastAsia="ru-RU"/>
        </w:rPr>
      </w:pPr>
      <w:r w:rsidRPr="001A19B9">
        <w:rPr>
          <w:sz w:val="24"/>
          <w:szCs w:val="24"/>
          <w:u w:color="000000"/>
          <w:bdr w:val="nil"/>
          <w:lang w:eastAsia="ru-RU"/>
        </w:rPr>
        <w:t xml:space="preserve">коррекционная работа (индивидуальная и групповая) –  организация работы с </w:t>
      </w:r>
      <w:proofErr w:type="gramStart"/>
      <w:r w:rsidRPr="001A19B9">
        <w:rPr>
          <w:sz w:val="24"/>
          <w:szCs w:val="24"/>
          <w:u w:color="000000"/>
          <w:bdr w:val="nil"/>
          <w:lang w:eastAsia="ru-RU"/>
        </w:rPr>
        <w:t>обучающимися</w:t>
      </w:r>
      <w:proofErr w:type="gramEnd"/>
      <w:r w:rsidRPr="001A19B9">
        <w:rPr>
          <w:sz w:val="24"/>
          <w:szCs w:val="24"/>
          <w:u w:color="000000"/>
          <w:bdr w:val="nil"/>
          <w:lang w:eastAsia="ru-RU"/>
        </w:rPr>
        <w:t>, имеющими проблемы в обучении, поведении и личностном развитии, выявленные в процессе диагностики;</w:t>
      </w:r>
    </w:p>
    <w:p w:rsidR="001A19B9" w:rsidRPr="001A19B9" w:rsidRDefault="001A19B9" w:rsidP="001A19B9">
      <w:pPr>
        <w:rPr>
          <w:sz w:val="24"/>
          <w:szCs w:val="24"/>
          <w:lang w:eastAsia="ru-RU"/>
        </w:rPr>
      </w:pPr>
      <w:r w:rsidRPr="001A19B9">
        <w:rPr>
          <w:sz w:val="24"/>
          <w:szCs w:val="24"/>
          <w:lang w:eastAsia="ru-RU"/>
        </w:rPr>
        <w:t xml:space="preserve">– профилактика – предупреждение возникновения явлений </w:t>
      </w:r>
      <w:proofErr w:type="spellStart"/>
      <w:r w:rsidRPr="001A19B9">
        <w:rPr>
          <w:sz w:val="24"/>
          <w:szCs w:val="24"/>
          <w:lang w:eastAsia="ru-RU"/>
        </w:rPr>
        <w:t>дезадаптации</w:t>
      </w:r>
      <w:proofErr w:type="spellEnd"/>
      <w:r w:rsidRPr="001A19B9">
        <w:rPr>
          <w:sz w:val="24"/>
          <w:szCs w:val="24"/>
          <w:lang w:eastAsia="ru-RU"/>
        </w:rPr>
        <w:t xml:space="preserve"> обучающихся, профессионального выгорания педагогов; формирование у всех участников образовательного процесса потребности в здоровом образе жизни;</w:t>
      </w:r>
    </w:p>
    <w:p w:rsidR="001A19B9" w:rsidRPr="001A19B9" w:rsidRDefault="001A19B9" w:rsidP="001A19B9">
      <w:pPr>
        <w:rPr>
          <w:sz w:val="24"/>
          <w:szCs w:val="24"/>
          <w:lang w:eastAsia="ru-RU"/>
        </w:rPr>
      </w:pPr>
      <w:proofErr w:type="gramStart"/>
      <w:r w:rsidRPr="001A19B9">
        <w:rPr>
          <w:sz w:val="24"/>
          <w:szCs w:val="24"/>
          <w:lang w:eastAsia="ru-RU"/>
        </w:rPr>
        <w:t>– психологическое просвещение – формирование у обучающихся и их родителей (законных представителей), педагогических работников и административных работников потребности в психологических знаниях, желания использовать их в интересах собственного развития;</w:t>
      </w:r>
      <w:proofErr w:type="gramEnd"/>
    </w:p>
    <w:p w:rsidR="001A19B9" w:rsidRPr="001A19B9" w:rsidRDefault="001A19B9" w:rsidP="001A19B9">
      <w:pPr>
        <w:rPr>
          <w:sz w:val="24"/>
          <w:szCs w:val="24"/>
          <w:lang w:eastAsia="ru-RU"/>
        </w:rPr>
      </w:pPr>
      <w:r w:rsidRPr="001A19B9">
        <w:rPr>
          <w:sz w:val="24"/>
          <w:szCs w:val="24"/>
          <w:lang w:eastAsia="ru-RU"/>
        </w:rPr>
        <w:t xml:space="preserve">– экспертиза </w:t>
      </w:r>
      <w:r w:rsidRPr="001A19B9">
        <w:rPr>
          <w:sz w:val="24"/>
          <w:szCs w:val="24"/>
          <w:lang w:eastAsia="ru-RU"/>
        </w:rPr>
        <w:softHyphen/>
        <w:t>– психологический анализ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A19B9" w:rsidRPr="001A19B9" w:rsidRDefault="001A19B9" w:rsidP="001A19B9">
      <w:pPr>
        <w:ind w:firstLine="0"/>
        <w:rPr>
          <w:sz w:val="24"/>
          <w:szCs w:val="24"/>
          <w:u w:color="000000"/>
          <w:bdr w:val="nil"/>
          <w:lang w:eastAsia="ru-RU"/>
        </w:rPr>
      </w:pPr>
      <w:r w:rsidRPr="001A19B9">
        <w:rPr>
          <w:sz w:val="24"/>
          <w:szCs w:val="24"/>
          <w:u w:color="000000"/>
          <w:bdr w:val="nil"/>
          <w:lang w:eastAsia="ru-RU"/>
        </w:rPr>
        <w:t xml:space="preserve"> Приоритетными видами работы в условиях реализации основных положений федерального государственного стандарта при организации сопровождения становятся просвещение, диагностика (мониторинговые исследования), коррекция и экспертиза.</w:t>
      </w:r>
    </w:p>
    <w:p w:rsidR="001A19B9" w:rsidRPr="001A19B9" w:rsidRDefault="001A19B9" w:rsidP="001A19B9">
      <w:pPr>
        <w:rPr>
          <w:sz w:val="24"/>
          <w:szCs w:val="24"/>
          <w:lang w:eastAsia="ru-RU"/>
        </w:rPr>
      </w:pPr>
      <w:r w:rsidRPr="001A19B9">
        <w:rPr>
          <w:sz w:val="24"/>
          <w:szCs w:val="24"/>
          <w:lang w:eastAsia="ru-RU"/>
        </w:rPr>
        <w:t xml:space="preserve">Утверждение парадигмы развивающего, личностно ориентированного образования, задачи повышения профессионализма педагогических кадров и психологической компетентности всех участников образовательного процесса требуют перехода к практико-ориентированным формам представления информации. </w:t>
      </w:r>
      <w:proofErr w:type="gramStart"/>
      <w:r w:rsidRPr="001A19B9">
        <w:rPr>
          <w:sz w:val="24"/>
          <w:szCs w:val="24"/>
          <w:lang w:eastAsia="ru-RU"/>
        </w:rPr>
        <w:t xml:space="preserve">Традиционно используются как групповые, так и индивидуальные формы работы: занятие (коррекционное, развивающие) с элементами </w:t>
      </w:r>
      <w:proofErr w:type="spellStart"/>
      <w:r w:rsidRPr="001A19B9">
        <w:rPr>
          <w:sz w:val="24"/>
          <w:szCs w:val="24"/>
          <w:lang w:eastAsia="ru-RU"/>
        </w:rPr>
        <w:t>тренинговых</w:t>
      </w:r>
      <w:proofErr w:type="spellEnd"/>
      <w:r w:rsidRPr="001A19B9">
        <w:rPr>
          <w:sz w:val="24"/>
          <w:szCs w:val="24"/>
          <w:lang w:eastAsia="ru-RU"/>
        </w:rPr>
        <w:t xml:space="preserve"> технологий, самодиагностика, психологический тренинг, мастер-класс, семинар, консультация, психологический урок.</w:t>
      </w:r>
      <w:proofErr w:type="gramEnd"/>
    </w:p>
    <w:p w:rsidR="001A19B9" w:rsidRPr="001A19B9" w:rsidRDefault="001A19B9" w:rsidP="001A19B9">
      <w:pPr>
        <w:suppressAutoHyphens w:val="0"/>
        <w:spacing w:after="160" w:line="259" w:lineRule="auto"/>
        <w:ind w:firstLine="0"/>
        <w:jc w:val="left"/>
        <w:rPr>
          <w:rFonts w:ascii="Calibri" w:hAnsi="Calibri"/>
          <w:sz w:val="22"/>
        </w:rPr>
      </w:pPr>
    </w:p>
    <w:p w:rsidR="00C71994" w:rsidRPr="00D037F0" w:rsidRDefault="00C71994" w:rsidP="00AA7A84">
      <w:pPr>
        <w:pStyle w:val="3a"/>
        <w:rPr>
          <w:sz w:val="24"/>
          <w:szCs w:val="24"/>
        </w:rPr>
      </w:pPr>
      <w:bookmarkStart w:id="100" w:name="_Toc435412745"/>
      <w:bookmarkStart w:id="101" w:name="_Toc453968220"/>
      <w:r w:rsidRPr="00D037F0">
        <w:rPr>
          <w:sz w:val="24"/>
          <w:szCs w:val="24"/>
        </w:rPr>
        <w:t>III</w:t>
      </w:r>
      <w:r w:rsidR="00096218" w:rsidRPr="00D037F0">
        <w:rPr>
          <w:sz w:val="24"/>
          <w:szCs w:val="24"/>
        </w:rPr>
        <w:t>.3.</w:t>
      </w:r>
      <w:r w:rsidRPr="00D037F0">
        <w:rPr>
          <w:sz w:val="24"/>
          <w:szCs w:val="24"/>
        </w:rPr>
        <w:t>3</w:t>
      </w:r>
      <w:r w:rsidR="00096218" w:rsidRPr="00D037F0">
        <w:rPr>
          <w:sz w:val="24"/>
          <w:szCs w:val="24"/>
        </w:rPr>
        <w:t>.</w:t>
      </w:r>
      <w:r w:rsidRPr="00D037F0">
        <w:rPr>
          <w:sz w:val="24"/>
          <w:szCs w:val="24"/>
        </w:rPr>
        <w:t> Финансовое обеспечение реализации образовательной программы среднего общего образования</w:t>
      </w:r>
      <w:bookmarkEnd w:id="100"/>
      <w:bookmarkEnd w:id="101"/>
    </w:p>
    <w:p w:rsidR="00B87463" w:rsidRPr="00D71CB7" w:rsidRDefault="00B87463" w:rsidP="00AA7A84">
      <w:pPr>
        <w:rPr>
          <w:sz w:val="24"/>
          <w:szCs w:val="24"/>
        </w:rPr>
      </w:pPr>
      <w:r w:rsidRPr="00D71CB7">
        <w:rPr>
          <w:sz w:val="24"/>
          <w:szCs w:val="24"/>
        </w:rPr>
        <w:t xml:space="preserve">Финансовое обеспечение реализации основной образовательной программы </w:t>
      </w:r>
      <w:r w:rsidR="00D037F0">
        <w:rPr>
          <w:sz w:val="24"/>
          <w:szCs w:val="24"/>
        </w:rPr>
        <w:t>среднего</w:t>
      </w:r>
      <w:r w:rsidRPr="00D71CB7">
        <w:rPr>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C67FB4">
        <w:rPr>
          <w:sz w:val="24"/>
          <w:szCs w:val="24"/>
        </w:rPr>
        <w:t>среднего</w:t>
      </w:r>
      <w:r w:rsidRPr="00D71CB7">
        <w:rPr>
          <w:sz w:val="24"/>
          <w:szCs w:val="24"/>
        </w:rPr>
        <w:t xml:space="preserve"> общего образования. Объем действующих расходных обязательств отражается в муниципальном задании образовательной организации. </w:t>
      </w:r>
    </w:p>
    <w:p w:rsidR="00B87463" w:rsidRPr="00D71CB7" w:rsidRDefault="00B87463" w:rsidP="00AA7A84">
      <w:pPr>
        <w:rPr>
          <w:sz w:val="24"/>
          <w:szCs w:val="24"/>
        </w:rPr>
      </w:pPr>
      <w:r w:rsidRPr="00D71CB7">
        <w:rPr>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rsidR="00B87463" w:rsidRPr="00D71CB7" w:rsidRDefault="00B87463" w:rsidP="00AA7A84">
      <w:pPr>
        <w:rPr>
          <w:sz w:val="24"/>
          <w:szCs w:val="24"/>
        </w:rPr>
      </w:pPr>
      <w:r w:rsidRPr="00D71CB7">
        <w:rPr>
          <w:sz w:val="24"/>
          <w:szCs w:val="24"/>
        </w:rPr>
        <w:t xml:space="preserve">Финансовое обеспечение реализации образовательной программы </w:t>
      </w:r>
      <w:r w:rsidR="00D037F0">
        <w:rPr>
          <w:sz w:val="24"/>
          <w:szCs w:val="24"/>
        </w:rPr>
        <w:t>среднего</w:t>
      </w:r>
      <w:r w:rsidRPr="00D71CB7">
        <w:rPr>
          <w:sz w:val="24"/>
          <w:szCs w:val="24"/>
        </w:rPr>
        <w:t xml:space="preserve">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B87463" w:rsidRPr="00D71CB7" w:rsidRDefault="00B87463" w:rsidP="00AA7A84">
      <w:pPr>
        <w:rPr>
          <w:sz w:val="24"/>
          <w:szCs w:val="24"/>
        </w:rPr>
      </w:pPr>
      <w:r w:rsidRPr="00D71CB7">
        <w:rPr>
          <w:sz w:val="24"/>
          <w:szCs w:val="24"/>
        </w:rPr>
        <w:t xml:space="preserve">Обеспечение государственных гарантий реализации прав на получение общедоступного и бесплатного </w:t>
      </w:r>
      <w:r w:rsidR="00C67FB4">
        <w:rPr>
          <w:sz w:val="24"/>
          <w:szCs w:val="24"/>
        </w:rPr>
        <w:t>среднего</w:t>
      </w:r>
      <w:r w:rsidRPr="00D71CB7">
        <w:rPr>
          <w:sz w:val="24"/>
          <w:szCs w:val="24"/>
        </w:rPr>
        <w:t xml:space="preserve">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B87463" w:rsidRPr="00D71CB7" w:rsidRDefault="00B87463" w:rsidP="00AA7A84">
      <w:pPr>
        <w:rPr>
          <w:sz w:val="24"/>
          <w:szCs w:val="24"/>
        </w:rPr>
      </w:pPr>
      <w:r w:rsidRPr="00D71CB7">
        <w:rPr>
          <w:sz w:val="24"/>
          <w:szCs w:val="24"/>
        </w:rPr>
        <w:t xml:space="preserve">Норматив затрат на реализацию основной образовательной программы </w:t>
      </w:r>
      <w:r w:rsidR="00D037F0">
        <w:rPr>
          <w:sz w:val="24"/>
          <w:szCs w:val="24"/>
        </w:rPr>
        <w:t>среднего</w:t>
      </w:r>
      <w:r w:rsidRPr="00D71CB7">
        <w:rPr>
          <w:sz w:val="24"/>
          <w:szCs w:val="24"/>
        </w:rPr>
        <w:t xml:space="preserve"> общего образования – гарантированный минимально допустимый объем финансовых сре</w:t>
      </w:r>
      <w:proofErr w:type="gramStart"/>
      <w:r w:rsidRPr="00D71CB7">
        <w:rPr>
          <w:sz w:val="24"/>
          <w:szCs w:val="24"/>
        </w:rPr>
        <w:t>дств в г</w:t>
      </w:r>
      <w:proofErr w:type="gramEnd"/>
      <w:r w:rsidRPr="00D71CB7">
        <w:rPr>
          <w:sz w:val="24"/>
          <w:szCs w:val="24"/>
        </w:rPr>
        <w:t xml:space="preserve">од в расчете на одного обучающегося, необходимый для реализации основной образовательной программы </w:t>
      </w:r>
      <w:r w:rsidR="00C67FB4">
        <w:rPr>
          <w:sz w:val="24"/>
          <w:szCs w:val="24"/>
        </w:rPr>
        <w:t>среднего</w:t>
      </w:r>
      <w:r w:rsidRPr="00D71CB7">
        <w:rPr>
          <w:sz w:val="24"/>
          <w:szCs w:val="24"/>
        </w:rPr>
        <w:t xml:space="preserve"> общего образования, включая:</w:t>
      </w:r>
    </w:p>
    <w:p w:rsidR="00B87463" w:rsidRPr="00D71CB7" w:rsidRDefault="00B87463" w:rsidP="00AA7A84">
      <w:pPr>
        <w:rPr>
          <w:sz w:val="24"/>
          <w:szCs w:val="24"/>
        </w:rPr>
      </w:pPr>
      <w:r w:rsidRPr="00D71CB7">
        <w:rPr>
          <w:sz w:val="24"/>
          <w:szCs w:val="24"/>
        </w:rPr>
        <w:t>•</w:t>
      </w:r>
      <w:r w:rsidRPr="00D71CB7">
        <w:rPr>
          <w:sz w:val="24"/>
          <w:szCs w:val="24"/>
        </w:rPr>
        <w:tab/>
        <w:t xml:space="preserve">расходы на оплату труда работников, реализующих образовательную программу </w:t>
      </w:r>
      <w:r w:rsidR="00C67FB4">
        <w:rPr>
          <w:sz w:val="24"/>
          <w:szCs w:val="24"/>
        </w:rPr>
        <w:t>среднего</w:t>
      </w:r>
      <w:r w:rsidRPr="00D71CB7">
        <w:rPr>
          <w:sz w:val="24"/>
          <w:szCs w:val="24"/>
        </w:rPr>
        <w:t xml:space="preserve"> общего образования;</w:t>
      </w:r>
    </w:p>
    <w:p w:rsidR="00B87463" w:rsidRPr="00D71CB7" w:rsidRDefault="00B87463" w:rsidP="00AA7A84">
      <w:pPr>
        <w:rPr>
          <w:sz w:val="24"/>
          <w:szCs w:val="24"/>
        </w:rPr>
      </w:pPr>
      <w:r w:rsidRPr="00D71CB7">
        <w:rPr>
          <w:sz w:val="24"/>
          <w:szCs w:val="24"/>
        </w:rPr>
        <w:t>•</w:t>
      </w:r>
      <w:r w:rsidRPr="00D71CB7">
        <w:rPr>
          <w:sz w:val="24"/>
          <w:szCs w:val="24"/>
        </w:rPr>
        <w:tab/>
        <w:t>расходы на приобретение учебников и учебных пособий, средств обучения;</w:t>
      </w:r>
    </w:p>
    <w:p w:rsidR="00B87463" w:rsidRPr="00D71CB7" w:rsidRDefault="00B87463" w:rsidP="00AA7A84">
      <w:pPr>
        <w:rPr>
          <w:sz w:val="24"/>
          <w:szCs w:val="24"/>
        </w:rPr>
      </w:pPr>
      <w:r w:rsidRPr="00D71CB7">
        <w:rPr>
          <w:sz w:val="24"/>
          <w:szCs w:val="24"/>
        </w:rPr>
        <w:t>•</w:t>
      </w:r>
      <w:r w:rsidRPr="00D71CB7">
        <w:rPr>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B87463" w:rsidRPr="00D71CB7" w:rsidRDefault="00B87463" w:rsidP="00AA7A84">
      <w:pPr>
        <w:rPr>
          <w:sz w:val="24"/>
          <w:szCs w:val="24"/>
        </w:rPr>
      </w:pPr>
      <w:proofErr w:type="gramStart"/>
      <w:r w:rsidRPr="00D71CB7">
        <w:rPr>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w:t>
      </w:r>
      <w:r w:rsidR="00C67FB4">
        <w:rPr>
          <w:sz w:val="24"/>
          <w:szCs w:val="24"/>
        </w:rPr>
        <w:t>м обучения, типа образовательных</w:t>
      </w:r>
      <w:r w:rsidRPr="00D71CB7">
        <w:rPr>
          <w:sz w:val="24"/>
          <w:szCs w:val="24"/>
        </w:rPr>
        <w:t xml:space="preserve"> </w:t>
      </w:r>
      <w:r w:rsidR="00C67FB4">
        <w:rPr>
          <w:sz w:val="24"/>
          <w:szCs w:val="24"/>
        </w:rPr>
        <w:t>программ</w:t>
      </w:r>
      <w:r w:rsidRPr="00D71CB7">
        <w:rPr>
          <w:sz w:val="24"/>
          <w:szCs w:val="24"/>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D71CB7">
        <w:rPr>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D71CB7">
        <w:rPr>
          <w:sz w:val="24"/>
          <w:szCs w:val="24"/>
        </w:rPr>
        <w:t>категорий</w:t>
      </w:r>
      <w:proofErr w:type="gramEnd"/>
      <w:r w:rsidRPr="00D71CB7">
        <w:rPr>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87463" w:rsidRPr="00D71CB7" w:rsidRDefault="00B87463" w:rsidP="00AA7A84">
      <w:pPr>
        <w:rPr>
          <w:sz w:val="24"/>
          <w:szCs w:val="24"/>
        </w:rPr>
      </w:pPr>
      <w:r w:rsidRPr="00D71CB7">
        <w:rPr>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87463" w:rsidRPr="00D71CB7" w:rsidRDefault="00B87463" w:rsidP="00AA7A84">
      <w:pPr>
        <w:rPr>
          <w:sz w:val="24"/>
          <w:szCs w:val="24"/>
        </w:rPr>
      </w:pPr>
      <w:r w:rsidRPr="00D71CB7">
        <w:rPr>
          <w:sz w:val="24"/>
          <w:szCs w:val="24"/>
        </w:rPr>
        <w:t>•</w:t>
      </w:r>
      <w:r w:rsidRPr="00D71CB7">
        <w:rPr>
          <w:sz w:val="24"/>
          <w:szCs w:val="24"/>
        </w:rPr>
        <w:tab/>
        <w:t>межбюджетные отношения (бюджет Тверской области – бюджет города Твери);</w:t>
      </w:r>
    </w:p>
    <w:p w:rsidR="00B87463" w:rsidRPr="00D71CB7" w:rsidRDefault="00B87463" w:rsidP="00AA7A84">
      <w:pPr>
        <w:rPr>
          <w:sz w:val="24"/>
          <w:szCs w:val="24"/>
        </w:rPr>
      </w:pPr>
      <w:r w:rsidRPr="00D71CB7">
        <w:rPr>
          <w:sz w:val="24"/>
          <w:szCs w:val="24"/>
        </w:rPr>
        <w:t>•</w:t>
      </w:r>
      <w:r w:rsidRPr="00D71CB7">
        <w:rPr>
          <w:sz w:val="24"/>
          <w:szCs w:val="24"/>
        </w:rPr>
        <w:tab/>
      </w:r>
      <w:proofErr w:type="spellStart"/>
      <w:r w:rsidRPr="00D71CB7">
        <w:rPr>
          <w:sz w:val="24"/>
          <w:szCs w:val="24"/>
        </w:rPr>
        <w:t>внутрибюджетные</w:t>
      </w:r>
      <w:proofErr w:type="spellEnd"/>
      <w:r w:rsidRPr="00D71CB7">
        <w:rPr>
          <w:sz w:val="24"/>
          <w:szCs w:val="24"/>
        </w:rPr>
        <w:t xml:space="preserve"> отношения (бюджет города Твери – образовательная организация);</w:t>
      </w:r>
    </w:p>
    <w:p w:rsidR="00B87463" w:rsidRPr="00D71CB7" w:rsidRDefault="00B87463" w:rsidP="00AA7A84">
      <w:pPr>
        <w:rPr>
          <w:sz w:val="24"/>
          <w:szCs w:val="24"/>
        </w:rPr>
      </w:pPr>
      <w:r w:rsidRPr="00D71CB7">
        <w:rPr>
          <w:sz w:val="24"/>
          <w:szCs w:val="24"/>
        </w:rPr>
        <w:t>•</w:t>
      </w:r>
      <w:r w:rsidRPr="00D71CB7">
        <w:rPr>
          <w:sz w:val="24"/>
          <w:szCs w:val="24"/>
        </w:rPr>
        <w:tab/>
        <w:t>образовательная организация.</w:t>
      </w:r>
    </w:p>
    <w:p w:rsidR="00B87463" w:rsidRPr="00D71CB7" w:rsidRDefault="00B87463" w:rsidP="00AA7A84">
      <w:pPr>
        <w:rPr>
          <w:sz w:val="24"/>
          <w:szCs w:val="24"/>
        </w:rPr>
      </w:pPr>
      <w:r w:rsidRPr="00D71CB7">
        <w:rPr>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B87463" w:rsidRPr="00D71CB7" w:rsidRDefault="00B87463" w:rsidP="00AA7A84">
      <w:pPr>
        <w:rPr>
          <w:sz w:val="24"/>
          <w:szCs w:val="24"/>
        </w:rPr>
      </w:pPr>
      <w:r w:rsidRPr="00D71CB7">
        <w:rPr>
          <w:sz w:val="24"/>
          <w:szCs w:val="24"/>
        </w:rPr>
        <w:t>•</w:t>
      </w:r>
      <w:r w:rsidRPr="00D71CB7">
        <w:rPr>
          <w:sz w:val="24"/>
          <w:szCs w:val="24"/>
        </w:rPr>
        <w:tab/>
        <w:t xml:space="preserve">сохранение уровня финансирования по статьям расходов, включенным в величину норматива затрат на реализацию основной образовательной программы </w:t>
      </w:r>
      <w:r w:rsidR="00D037F0">
        <w:rPr>
          <w:sz w:val="24"/>
          <w:szCs w:val="24"/>
        </w:rPr>
        <w:t>среднего</w:t>
      </w:r>
      <w:r w:rsidRPr="00D71CB7">
        <w:rPr>
          <w:sz w:val="24"/>
          <w:szCs w:val="24"/>
        </w:rPr>
        <w:t xml:space="preserve">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B87463" w:rsidRPr="00D71CB7" w:rsidRDefault="00B87463" w:rsidP="00AA7A84">
      <w:pPr>
        <w:rPr>
          <w:sz w:val="24"/>
          <w:szCs w:val="24"/>
        </w:rPr>
      </w:pPr>
      <w:r w:rsidRPr="00D71CB7">
        <w:rPr>
          <w:sz w:val="24"/>
          <w:szCs w:val="24"/>
        </w:rPr>
        <w:t>•</w:t>
      </w:r>
      <w:r w:rsidRPr="00D71CB7">
        <w:rPr>
          <w:sz w:val="24"/>
          <w:szCs w:val="24"/>
        </w:rPr>
        <w:tab/>
        <w:t xml:space="preserve">возможность использования нормативов не только на уровне межбюджетных отношений, но и на уровне </w:t>
      </w:r>
      <w:proofErr w:type="spellStart"/>
      <w:r w:rsidRPr="00D71CB7">
        <w:rPr>
          <w:sz w:val="24"/>
          <w:szCs w:val="24"/>
        </w:rPr>
        <w:t>внутрибюджетных</w:t>
      </w:r>
      <w:proofErr w:type="spellEnd"/>
      <w:r w:rsidRPr="00D71CB7">
        <w:rPr>
          <w:sz w:val="24"/>
          <w:szCs w:val="24"/>
        </w:rPr>
        <w:t xml:space="preserve"> отношений. </w:t>
      </w:r>
    </w:p>
    <w:p w:rsidR="00B87463" w:rsidRPr="00D71CB7" w:rsidRDefault="00B87463" w:rsidP="00AA7A84">
      <w:pPr>
        <w:rPr>
          <w:sz w:val="24"/>
          <w:szCs w:val="24"/>
        </w:rPr>
      </w:pPr>
      <w:proofErr w:type="gramStart"/>
      <w:r w:rsidRPr="00D71CB7">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roofErr w:type="gramEnd"/>
    </w:p>
    <w:p w:rsidR="00B87463" w:rsidRPr="00D71CB7" w:rsidRDefault="00B87463" w:rsidP="00AA7A84">
      <w:pPr>
        <w:rPr>
          <w:sz w:val="24"/>
          <w:szCs w:val="24"/>
        </w:rPr>
      </w:pPr>
      <w:proofErr w:type="gramStart"/>
      <w:r w:rsidRPr="00D71CB7">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w:t>
      </w:r>
      <w:proofErr w:type="gramEnd"/>
    </w:p>
    <w:p w:rsidR="00B87463" w:rsidRPr="00D71CB7" w:rsidRDefault="00B87463" w:rsidP="00AA7A84">
      <w:pPr>
        <w:rPr>
          <w:sz w:val="24"/>
          <w:szCs w:val="24"/>
        </w:rPr>
      </w:pPr>
      <w:proofErr w:type="spellStart"/>
      <w:r w:rsidRPr="00D71CB7">
        <w:rPr>
          <w:sz w:val="24"/>
          <w:szCs w:val="24"/>
        </w:rPr>
        <w:t>Справочно</w:t>
      </w:r>
      <w:proofErr w:type="spellEnd"/>
      <w:r w:rsidRPr="00D71CB7">
        <w:rPr>
          <w:sz w:val="24"/>
          <w:szCs w:val="24"/>
        </w:rPr>
        <w:t>: в соответствии с установленным порядком финансирования оплаты труда работников образовательных организаций:</w:t>
      </w:r>
    </w:p>
    <w:p w:rsidR="00B87463" w:rsidRPr="00D71CB7" w:rsidRDefault="00B87463" w:rsidP="00AA7A84">
      <w:pPr>
        <w:rPr>
          <w:sz w:val="24"/>
          <w:szCs w:val="24"/>
        </w:rPr>
      </w:pPr>
      <w:proofErr w:type="gramStart"/>
      <w:r w:rsidRPr="00D71CB7">
        <w:rPr>
          <w:sz w:val="24"/>
          <w:szCs w:val="24"/>
        </w:rPr>
        <w:t>•</w:t>
      </w:r>
      <w:r w:rsidRPr="00D71CB7">
        <w:rPr>
          <w:sz w:val="24"/>
          <w:szCs w:val="24"/>
        </w:rPr>
        <w:tab/>
        <w:t>фонд оплаты труда образовательной организации состоит из базовой и стимулирующей частей.</w:t>
      </w:r>
      <w:proofErr w:type="gramEnd"/>
      <w:r w:rsidRPr="00D71CB7">
        <w:rPr>
          <w:sz w:val="24"/>
          <w:szCs w:val="24"/>
        </w:rPr>
        <w:t xml:space="preserve"> Значение стимулирующей части определяется образовательной организацией самостоятельно;</w:t>
      </w:r>
    </w:p>
    <w:p w:rsidR="00B87463" w:rsidRPr="00D71CB7" w:rsidRDefault="00B87463" w:rsidP="00AA7A84">
      <w:pPr>
        <w:rPr>
          <w:sz w:val="24"/>
          <w:szCs w:val="24"/>
        </w:rPr>
      </w:pPr>
      <w:r w:rsidRPr="00D71CB7">
        <w:rPr>
          <w:sz w:val="24"/>
          <w:szCs w:val="24"/>
        </w:rPr>
        <w:t>•</w:t>
      </w:r>
      <w:r w:rsidRPr="00D71CB7">
        <w:rPr>
          <w:sz w:val="24"/>
          <w:szCs w:val="24"/>
        </w:rPr>
        <w:tab/>
        <w:t xml:space="preserve">базовая часть фонда оплаты труда обеспечивает гарантированную заработную плату работников; </w:t>
      </w:r>
    </w:p>
    <w:p w:rsidR="00B87463" w:rsidRPr="00D71CB7" w:rsidRDefault="00B87463" w:rsidP="00AA7A84">
      <w:pPr>
        <w:rPr>
          <w:sz w:val="24"/>
          <w:szCs w:val="24"/>
        </w:rPr>
      </w:pPr>
      <w:r w:rsidRPr="00D71CB7">
        <w:rPr>
          <w:sz w:val="24"/>
          <w:szCs w:val="24"/>
        </w:rPr>
        <w:t>•</w:t>
      </w:r>
      <w:r w:rsidRPr="00D71CB7">
        <w:rPr>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B87463" w:rsidRPr="00D71CB7" w:rsidRDefault="00B87463" w:rsidP="00AA7A84">
      <w:pPr>
        <w:rPr>
          <w:sz w:val="24"/>
          <w:szCs w:val="24"/>
        </w:rPr>
      </w:pPr>
      <w:r w:rsidRPr="00D71CB7">
        <w:rPr>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w:t>
      </w:r>
      <w:r w:rsidR="00D037F0">
        <w:rPr>
          <w:sz w:val="24"/>
          <w:szCs w:val="24"/>
        </w:rPr>
        <w:t>среднего</w:t>
      </w:r>
      <w:r w:rsidRPr="00D71CB7">
        <w:rPr>
          <w:sz w:val="24"/>
          <w:szCs w:val="24"/>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B87463" w:rsidRPr="00D71CB7" w:rsidRDefault="00B87463" w:rsidP="00AA7A84">
      <w:pPr>
        <w:rPr>
          <w:sz w:val="24"/>
          <w:szCs w:val="24"/>
        </w:rPr>
      </w:pPr>
      <w:r w:rsidRPr="00D71CB7">
        <w:rPr>
          <w:sz w:val="24"/>
          <w:szCs w:val="24"/>
        </w:rPr>
        <w:t>Образовательная организация самостоятельно определяет:</w:t>
      </w:r>
    </w:p>
    <w:p w:rsidR="00B87463" w:rsidRPr="00D71CB7" w:rsidRDefault="00B87463" w:rsidP="00AA7A84">
      <w:pPr>
        <w:rPr>
          <w:sz w:val="24"/>
          <w:szCs w:val="24"/>
        </w:rPr>
      </w:pPr>
      <w:r w:rsidRPr="00D71CB7">
        <w:rPr>
          <w:sz w:val="24"/>
          <w:szCs w:val="24"/>
        </w:rPr>
        <w:t>•</w:t>
      </w:r>
      <w:r w:rsidRPr="00D71CB7">
        <w:rPr>
          <w:sz w:val="24"/>
          <w:szCs w:val="24"/>
        </w:rPr>
        <w:tab/>
        <w:t>соотношение базовой и стимулирующей части фонда оплаты труда;</w:t>
      </w:r>
    </w:p>
    <w:p w:rsidR="00B87463" w:rsidRPr="00D71CB7" w:rsidRDefault="00B87463" w:rsidP="00AA7A84">
      <w:pPr>
        <w:rPr>
          <w:sz w:val="24"/>
          <w:szCs w:val="24"/>
        </w:rPr>
      </w:pPr>
      <w:r w:rsidRPr="00D71CB7">
        <w:rPr>
          <w:sz w:val="24"/>
          <w:szCs w:val="24"/>
        </w:rPr>
        <w:t>•</w:t>
      </w:r>
      <w:r w:rsidRPr="00D71CB7">
        <w:rPr>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B87463" w:rsidRPr="00D71CB7" w:rsidRDefault="00B87463" w:rsidP="00AA7A84">
      <w:pPr>
        <w:rPr>
          <w:sz w:val="24"/>
          <w:szCs w:val="24"/>
        </w:rPr>
      </w:pPr>
      <w:r w:rsidRPr="00D71CB7">
        <w:rPr>
          <w:sz w:val="24"/>
          <w:szCs w:val="24"/>
        </w:rPr>
        <w:t xml:space="preserve">Для обеспечения требований ФГОС на основе проведенного </w:t>
      </w:r>
      <w:proofErr w:type="gramStart"/>
      <w:r w:rsidRPr="00D71CB7">
        <w:rPr>
          <w:sz w:val="24"/>
          <w:szCs w:val="24"/>
        </w:rPr>
        <w:t xml:space="preserve">анализа материально-технических условий реализации образовательной программы </w:t>
      </w:r>
      <w:r w:rsidR="00AC25C0">
        <w:rPr>
          <w:sz w:val="24"/>
          <w:szCs w:val="24"/>
        </w:rPr>
        <w:t>среднего</w:t>
      </w:r>
      <w:r w:rsidRPr="00D71CB7">
        <w:rPr>
          <w:sz w:val="24"/>
          <w:szCs w:val="24"/>
        </w:rPr>
        <w:t xml:space="preserve"> общего образования</w:t>
      </w:r>
      <w:proofErr w:type="gramEnd"/>
      <w:r w:rsidRPr="00D71CB7">
        <w:rPr>
          <w:sz w:val="24"/>
          <w:szCs w:val="24"/>
        </w:rPr>
        <w:t xml:space="preserve"> образовательная организация:</w:t>
      </w:r>
    </w:p>
    <w:p w:rsidR="00B87463" w:rsidRPr="00D71CB7" w:rsidRDefault="00B87463" w:rsidP="00AA7A84">
      <w:pPr>
        <w:rPr>
          <w:sz w:val="24"/>
          <w:szCs w:val="24"/>
        </w:rPr>
      </w:pPr>
      <w:r w:rsidRPr="00D71CB7">
        <w:rPr>
          <w:sz w:val="24"/>
          <w:szCs w:val="24"/>
        </w:rPr>
        <w:t>1) проводит экономический расчет стоимости обеспечения требований ФГОС;</w:t>
      </w:r>
    </w:p>
    <w:p w:rsidR="00B87463" w:rsidRPr="00D71CB7" w:rsidRDefault="00B87463" w:rsidP="00AA7A84">
      <w:pPr>
        <w:rPr>
          <w:sz w:val="24"/>
          <w:szCs w:val="24"/>
        </w:rPr>
      </w:pPr>
      <w:r w:rsidRPr="00D71CB7">
        <w:rPr>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w:t>
      </w:r>
      <w:r w:rsidR="00AC25C0">
        <w:rPr>
          <w:sz w:val="24"/>
          <w:szCs w:val="24"/>
        </w:rPr>
        <w:t>среднего</w:t>
      </w:r>
      <w:r w:rsidRPr="00D71CB7">
        <w:rPr>
          <w:sz w:val="24"/>
          <w:szCs w:val="24"/>
        </w:rPr>
        <w:t xml:space="preserve"> общего образования;</w:t>
      </w:r>
    </w:p>
    <w:p w:rsidR="00B87463" w:rsidRPr="00D71CB7" w:rsidRDefault="00B87463" w:rsidP="00AA7A84">
      <w:pPr>
        <w:rPr>
          <w:sz w:val="24"/>
          <w:szCs w:val="24"/>
        </w:rPr>
      </w:pPr>
      <w:r w:rsidRPr="00D71CB7">
        <w:rPr>
          <w:sz w:val="24"/>
          <w:szCs w:val="24"/>
        </w:rPr>
        <w:t xml:space="preserve">3) определяет величину затрат на обеспечение требований к условиям реализации основной образовательной программы </w:t>
      </w:r>
      <w:r w:rsidR="00AC25C0">
        <w:rPr>
          <w:sz w:val="24"/>
          <w:szCs w:val="24"/>
        </w:rPr>
        <w:t>среднего</w:t>
      </w:r>
      <w:r w:rsidRPr="00D71CB7">
        <w:rPr>
          <w:sz w:val="24"/>
          <w:szCs w:val="24"/>
        </w:rPr>
        <w:t xml:space="preserve"> общего образования;</w:t>
      </w:r>
    </w:p>
    <w:p w:rsidR="00B87463" w:rsidRPr="00D71CB7" w:rsidRDefault="00B87463" w:rsidP="00AA7A84">
      <w:pPr>
        <w:rPr>
          <w:sz w:val="24"/>
          <w:szCs w:val="24"/>
        </w:rPr>
      </w:pPr>
      <w:r w:rsidRPr="00D71CB7">
        <w:rPr>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C71994" w:rsidRPr="009E5300" w:rsidRDefault="00C71994" w:rsidP="007B44C5">
      <w:pPr>
        <w:pStyle w:val="3a"/>
        <w:rPr>
          <w:sz w:val="24"/>
          <w:szCs w:val="24"/>
        </w:rPr>
      </w:pPr>
      <w:bookmarkStart w:id="102" w:name="_Toc435412746"/>
      <w:bookmarkStart w:id="103" w:name="_Toc453968221"/>
      <w:r w:rsidRPr="009E5300">
        <w:rPr>
          <w:sz w:val="24"/>
          <w:szCs w:val="24"/>
        </w:rPr>
        <w:t>III</w:t>
      </w:r>
      <w:r w:rsidR="00096218" w:rsidRPr="009E5300">
        <w:rPr>
          <w:sz w:val="24"/>
          <w:szCs w:val="24"/>
        </w:rPr>
        <w:t>.3.</w:t>
      </w:r>
      <w:r w:rsidRPr="009E5300">
        <w:rPr>
          <w:sz w:val="24"/>
          <w:szCs w:val="24"/>
        </w:rPr>
        <w:t>4</w:t>
      </w:r>
      <w:r w:rsidR="00096218" w:rsidRPr="009E5300">
        <w:rPr>
          <w:sz w:val="24"/>
          <w:szCs w:val="24"/>
        </w:rPr>
        <w:t>.</w:t>
      </w:r>
      <w:r w:rsidRPr="009E5300">
        <w:rPr>
          <w:sz w:val="24"/>
          <w:szCs w:val="24"/>
        </w:rPr>
        <w:t> Материально-технические условия реализации основной образовательной программы</w:t>
      </w:r>
      <w:bookmarkEnd w:id="102"/>
      <w:bookmarkEnd w:id="103"/>
    </w:p>
    <w:p w:rsidR="009E5300" w:rsidRPr="009E5300" w:rsidRDefault="009E5300" w:rsidP="009E5300">
      <w:pPr>
        <w:rPr>
          <w:sz w:val="24"/>
          <w:szCs w:val="24"/>
          <w:lang w:eastAsia="ru-RU"/>
        </w:rPr>
      </w:pPr>
      <w:r w:rsidRPr="009E5300">
        <w:rPr>
          <w:sz w:val="24"/>
          <w:szCs w:val="24"/>
          <w:lang w:eastAsia="ru-RU"/>
        </w:rPr>
        <w:t>Материально-техническая база МБОУ СШ №45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9E5300" w:rsidRPr="009E5300" w:rsidRDefault="009E5300" w:rsidP="009E5300">
      <w:pPr>
        <w:rPr>
          <w:sz w:val="24"/>
          <w:szCs w:val="24"/>
          <w:lang w:eastAsia="ru-RU"/>
        </w:rPr>
      </w:pPr>
      <w:proofErr w:type="spellStart"/>
      <w:proofErr w:type="gramStart"/>
      <w:r w:rsidRPr="009E5300">
        <w:rPr>
          <w:sz w:val="24"/>
          <w:szCs w:val="24"/>
          <w:lang w:eastAsia="ru-RU"/>
        </w:rPr>
        <w:t>Критериальными</w:t>
      </w:r>
      <w:proofErr w:type="spellEnd"/>
      <w:r w:rsidRPr="009E5300">
        <w:rPr>
          <w:sz w:val="24"/>
          <w:szCs w:val="24"/>
          <w:lang w:eastAsia="ru-RU"/>
        </w:rPr>
        <w:t xml:space="preserve">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C71994" w:rsidRPr="0036640F" w:rsidRDefault="00C71994" w:rsidP="003C0A5F">
      <w:pPr>
        <w:rPr>
          <w:rFonts w:ascii="Arial" w:eastAsia="Arial" w:hAnsi="Arial" w:cs="Arial"/>
          <w:sz w:val="24"/>
          <w:szCs w:val="24"/>
          <w:lang w:eastAsia="ru-RU"/>
        </w:rPr>
      </w:pPr>
      <w:r w:rsidRPr="0036640F">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36640F" w:rsidRDefault="00C71994" w:rsidP="00BC4999">
      <w:pPr>
        <w:pStyle w:val="a0"/>
        <w:rPr>
          <w:sz w:val="24"/>
          <w:szCs w:val="24"/>
        </w:rPr>
      </w:pPr>
      <w:r w:rsidRPr="0036640F">
        <w:rPr>
          <w:sz w:val="24"/>
          <w:szCs w:val="24"/>
        </w:rPr>
        <w:t>требований ФГОС СОО</w:t>
      </w:r>
      <w:r w:rsidR="00AE32AA" w:rsidRPr="0036640F">
        <w:rPr>
          <w:sz w:val="24"/>
          <w:szCs w:val="24"/>
        </w:rPr>
        <w:t>;</w:t>
      </w:r>
    </w:p>
    <w:p w:rsidR="00C71994" w:rsidRPr="0036640F" w:rsidRDefault="00C71994" w:rsidP="00BC4999">
      <w:pPr>
        <w:pStyle w:val="a0"/>
        <w:rPr>
          <w:sz w:val="24"/>
          <w:szCs w:val="24"/>
        </w:rPr>
      </w:pPr>
      <w:r w:rsidRPr="0036640F">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36640F">
        <w:rPr>
          <w:sz w:val="24"/>
          <w:szCs w:val="24"/>
        </w:rPr>
        <w:t xml:space="preserve"> г.</w:t>
      </w:r>
      <w:r w:rsidRPr="0036640F">
        <w:rPr>
          <w:sz w:val="24"/>
          <w:szCs w:val="24"/>
        </w:rPr>
        <w:t xml:space="preserve"> № 966</w:t>
      </w:r>
      <w:r w:rsidR="00AE32AA" w:rsidRPr="0036640F">
        <w:rPr>
          <w:sz w:val="24"/>
          <w:szCs w:val="24"/>
        </w:rPr>
        <w:t>;</w:t>
      </w:r>
    </w:p>
    <w:p w:rsidR="00C71994" w:rsidRPr="0036640F" w:rsidRDefault="00C71994" w:rsidP="00BC4999">
      <w:pPr>
        <w:pStyle w:val="a0"/>
        <w:rPr>
          <w:sz w:val="24"/>
          <w:szCs w:val="24"/>
        </w:rPr>
      </w:pPr>
      <w:proofErr w:type="gramStart"/>
      <w:r w:rsidRPr="0036640F">
        <w:rPr>
          <w:sz w:val="24"/>
          <w:szCs w:val="24"/>
        </w:rPr>
        <w:t xml:space="preserve">Санитарно-эпидемиологических правил и нормативов </w:t>
      </w:r>
      <w:proofErr w:type="spellStart"/>
      <w:r w:rsidRPr="0036640F">
        <w:rPr>
          <w:sz w:val="24"/>
          <w:szCs w:val="24"/>
        </w:rPr>
        <w:t>СанПиН</w:t>
      </w:r>
      <w:proofErr w:type="spellEnd"/>
      <w:r w:rsidRPr="0036640F">
        <w:rPr>
          <w:sz w:val="24"/>
          <w:szCs w:val="24"/>
        </w:rPr>
        <w:t xml:space="preserve">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36640F">
        <w:rPr>
          <w:sz w:val="24"/>
          <w:szCs w:val="24"/>
        </w:rPr>
        <w:t>н</w:t>
      </w:r>
      <w:r w:rsidRPr="0036640F">
        <w:rPr>
          <w:sz w:val="24"/>
          <w:szCs w:val="24"/>
        </w:rPr>
        <w:t>ных Министерством юстиции Российской Федерации 5.11.2009 г., регистрационный № 15172.</w:t>
      </w:r>
      <w:proofErr w:type="gramEnd"/>
      <w:r w:rsidRPr="0036640F">
        <w:rPr>
          <w:sz w:val="24"/>
          <w:szCs w:val="24"/>
        </w:rPr>
        <w:t xml:space="preserve"> </w:t>
      </w:r>
      <w:proofErr w:type="gramStart"/>
      <w:r w:rsidRPr="0036640F">
        <w:rPr>
          <w:sz w:val="24"/>
          <w:szCs w:val="24"/>
        </w:rPr>
        <w:t>Российская газета, 2009, № 217)</w:t>
      </w:r>
      <w:r w:rsidR="00AE32AA" w:rsidRPr="0036640F">
        <w:rPr>
          <w:sz w:val="24"/>
          <w:szCs w:val="24"/>
        </w:rPr>
        <w:t>;</w:t>
      </w:r>
      <w:proofErr w:type="gramEnd"/>
    </w:p>
    <w:p w:rsidR="00C71994" w:rsidRPr="0036640F" w:rsidRDefault="00C71994" w:rsidP="00BC4999">
      <w:pPr>
        <w:pStyle w:val="a0"/>
        <w:rPr>
          <w:sz w:val="24"/>
          <w:szCs w:val="24"/>
        </w:rPr>
      </w:pPr>
      <w:proofErr w:type="gramStart"/>
      <w:r w:rsidRPr="0036640F">
        <w:rPr>
          <w:sz w:val="24"/>
          <w:szCs w:val="24"/>
        </w:rPr>
        <w:t xml:space="preserve">Санитарно-эпидемиологических правил и нормативов </w:t>
      </w:r>
      <w:proofErr w:type="spellStart"/>
      <w:r w:rsidRPr="0036640F">
        <w:rPr>
          <w:sz w:val="24"/>
          <w:szCs w:val="24"/>
        </w:rPr>
        <w:t>СанПиН</w:t>
      </w:r>
      <w:proofErr w:type="spellEnd"/>
      <w:r w:rsidRPr="0036640F">
        <w:rPr>
          <w:sz w:val="24"/>
          <w:szCs w:val="24"/>
        </w:rPr>
        <w:t xml:space="preserve"> 2.4.5.2409-08 «Санитарно-эпидемиологические требования к организации питания обучающихся в общеобразовательных </w:t>
      </w:r>
      <w:r w:rsidR="001E4EAC" w:rsidRPr="0036640F">
        <w:rPr>
          <w:sz w:val="24"/>
          <w:szCs w:val="24"/>
        </w:rPr>
        <w:t>организациях</w:t>
      </w:r>
      <w:r w:rsidRPr="0036640F">
        <w:rPr>
          <w:sz w:val="24"/>
          <w:szCs w:val="24"/>
        </w:rPr>
        <w:t>, учреждениях начального и среднего профессионального образования», утвержденны</w:t>
      </w:r>
      <w:r w:rsidR="00AE32AA" w:rsidRPr="0036640F">
        <w:rPr>
          <w:sz w:val="24"/>
          <w:szCs w:val="24"/>
        </w:rPr>
        <w:t>х</w:t>
      </w:r>
      <w:r w:rsidRPr="0036640F">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36640F">
        <w:rPr>
          <w:sz w:val="24"/>
          <w:szCs w:val="24"/>
        </w:rPr>
        <w:t xml:space="preserve"> </w:t>
      </w:r>
      <w:proofErr w:type="gramStart"/>
      <w:r w:rsidRPr="0036640F">
        <w:rPr>
          <w:sz w:val="24"/>
          <w:szCs w:val="24"/>
        </w:rPr>
        <w:t>Российская газета, 2008, № 174)</w:t>
      </w:r>
      <w:r w:rsidR="00AE32AA" w:rsidRPr="0036640F">
        <w:rPr>
          <w:sz w:val="24"/>
          <w:szCs w:val="24"/>
        </w:rPr>
        <w:t>;</w:t>
      </w:r>
      <w:proofErr w:type="gramEnd"/>
    </w:p>
    <w:p w:rsidR="00C71994" w:rsidRPr="0036640F" w:rsidRDefault="00C71994" w:rsidP="00BC4999">
      <w:pPr>
        <w:pStyle w:val="a0"/>
        <w:rPr>
          <w:sz w:val="24"/>
          <w:szCs w:val="24"/>
        </w:rPr>
      </w:pPr>
      <w:proofErr w:type="gramStart"/>
      <w:r w:rsidRPr="0036640F">
        <w:rPr>
          <w:sz w:val="24"/>
          <w:szCs w:val="24"/>
        </w:rPr>
        <w:t xml:space="preserve">Санитарно-эпидемиологических правил и нормативов </w:t>
      </w:r>
      <w:proofErr w:type="spellStart"/>
      <w:r w:rsidRPr="0036640F">
        <w:rPr>
          <w:sz w:val="24"/>
          <w:szCs w:val="24"/>
        </w:rPr>
        <w:t>СанПиН</w:t>
      </w:r>
      <w:proofErr w:type="spellEnd"/>
      <w:r w:rsidRPr="0036640F">
        <w:rPr>
          <w:sz w:val="24"/>
          <w:szCs w:val="24"/>
        </w:rPr>
        <w:t xml:space="preserve"> 2.1.3.2630-10 «Санитарно-эпидемиологические требования к организациям, осуществляющим медицинскую деятельность», </w:t>
      </w:r>
      <w:r w:rsidR="00C03919" w:rsidRPr="0036640F">
        <w:rPr>
          <w:sz w:val="24"/>
          <w:szCs w:val="24"/>
        </w:rPr>
        <w:t xml:space="preserve">утвержденных </w:t>
      </w:r>
      <w:r w:rsidRPr="0036640F">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36640F">
        <w:rPr>
          <w:sz w:val="24"/>
          <w:szCs w:val="24"/>
        </w:rPr>
        <w:t xml:space="preserve"> </w:t>
      </w:r>
      <w:proofErr w:type="gramStart"/>
      <w:r w:rsidRPr="0036640F">
        <w:rPr>
          <w:sz w:val="24"/>
          <w:szCs w:val="24"/>
        </w:rPr>
        <w:t>Бюллетень нормативных актов феде</w:t>
      </w:r>
      <w:r w:rsidRPr="0036640F">
        <w:rPr>
          <w:color w:val="222222"/>
          <w:sz w:val="24"/>
          <w:szCs w:val="24"/>
        </w:rPr>
        <w:t>ральных органов исполнительной власти, 2010, № 36)</w:t>
      </w:r>
      <w:r w:rsidR="00AE32AA" w:rsidRPr="0036640F">
        <w:rPr>
          <w:color w:val="222222"/>
          <w:sz w:val="24"/>
          <w:szCs w:val="24"/>
        </w:rPr>
        <w:t>;</w:t>
      </w:r>
      <w:proofErr w:type="gramEnd"/>
    </w:p>
    <w:p w:rsidR="00C71994" w:rsidRPr="0036640F" w:rsidRDefault="00C71994" w:rsidP="00BC4999">
      <w:pPr>
        <w:pStyle w:val="a0"/>
        <w:rPr>
          <w:sz w:val="24"/>
          <w:szCs w:val="24"/>
        </w:rPr>
      </w:pPr>
      <w:r w:rsidRPr="0036640F">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36640F">
        <w:rPr>
          <w:sz w:val="24"/>
          <w:szCs w:val="24"/>
        </w:rPr>
        <w:t>;</w:t>
      </w:r>
      <w:r w:rsidR="00234E34" w:rsidRPr="0036640F">
        <w:rPr>
          <w:sz w:val="24"/>
          <w:szCs w:val="24"/>
        </w:rPr>
        <w:t xml:space="preserve"> </w:t>
      </w:r>
    </w:p>
    <w:p w:rsidR="00C71994" w:rsidRPr="0036640F" w:rsidRDefault="00C71994" w:rsidP="009E5300">
      <w:pPr>
        <w:pStyle w:val="a0"/>
        <w:rPr>
          <w:sz w:val="24"/>
          <w:szCs w:val="24"/>
        </w:rPr>
      </w:pPr>
      <w:r w:rsidRPr="0036640F">
        <w:rPr>
          <w:color w:val="222222"/>
          <w:sz w:val="24"/>
          <w:szCs w:val="24"/>
        </w:rPr>
        <w:t>иных действующих федераль</w:t>
      </w:r>
      <w:r w:rsidRPr="0036640F">
        <w:rPr>
          <w:sz w:val="24"/>
          <w:szCs w:val="24"/>
        </w:rPr>
        <w:t>ных/региональных/муниципальных/</w:t>
      </w:r>
      <w:r w:rsidRPr="0036640F">
        <w:rPr>
          <w:sz w:val="24"/>
          <w:szCs w:val="24"/>
        </w:rPr>
        <w:br/>
        <w:t>локальных нормативных актов</w:t>
      </w:r>
      <w:r w:rsidR="00A32B4A" w:rsidRPr="0036640F">
        <w:rPr>
          <w:sz w:val="24"/>
          <w:szCs w:val="24"/>
        </w:rPr>
        <w:t xml:space="preserve"> и рекомендаций</w:t>
      </w:r>
      <w:r w:rsidRPr="0036640F">
        <w:rPr>
          <w:sz w:val="24"/>
          <w:szCs w:val="24"/>
        </w:rPr>
        <w:t>.</w:t>
      </w:r>
    </w:p>
    <w:p w:rsidR="009E5300" w:rsidRPr="009E5300" w:rsidRDefault="009E5300" w:rsidP="009E5300">
      <w:pPr>
        <w:suppressAutoHyphens w:val="0"/>
        <w:spacing w:line="240" w:lineRule="auto"/>
        <w:ind w:firstLine="0"/>
        <w:rPr>
          <w:sz w:val="24"/>
          <w:szCs w:val="24"/>
        </w:rPr>
      </w:pPr>
      <w:r w:rsidRPr="009E5300">
        <w:rPr>
          <w:b/>
          <w:sz w:val="24"/>
          <w:szCs w:val="24"/>
        </w:rPr>
        <w:t>Оценка материально-технических условий реализации основной образовательной программы МБОУ СШ №45</w:t>
      </w:r>
      <w:r w:rsidRPr="009E530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after="200" w:line="240" w:lineRule="auto"/>
              <w:ind w:firstLine="0"/>
              <w:rPr>
                <w:b/>
                <w:sz w:val="22"/>
                <w:szCs w:val="24"/>
              </w:rPr>
            </w:pPr>
            <w:r w:rsidRPr="009E5300">
              <w:rPr>
                <w:b/>
                <w:sz w:val="22"/>
                <w:szCs w:val="24"/>
              </w:rPr>
              <w:t xml:space="preserve">№ </w:t>
            </w:r>
            <w:proofErr w:type="spellStart"/>
            <w:proofErr w:type="gramStart"/>
            <w:r w:rsidRPr="009E5300">
              <w:rPr>
                <w:b/>
                <w:sz w:val="22"/>
                <w:szCs w:val="24"/>
              </w:rPr>
              <w:t>п</w:t>
            </w:r>
            <w:proofErr w:type="spellEnd"/>
            <w:proofErr w:type="gramEnd"/>
            <w:r w:rsidRPr="009E5300">
              <w:rPr>
                <w:b/>
                <w:sz w:val="22"/>
                <w:szCs w:val="24"/>
              </w:rPr>
              <w:t>/</w:t>
            </w:r>
            <w:proofErr w:type="spellStart"/>
            <w:r w:rsidRPr="009E5300">
              <w:rPr>
                <w:b/>
                <w:sz w:val="22"/>
                <w:szCs w:val="24"/>
              </w:rPr>
              <w:t>п</w:t>
            </w:r>
            <w:proofErr w:type="spellEnd"/>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after="200" w:line="240" w:lineRule="auto"/>
              <w:ind w:firstLine="0"/>
              <w:jc w:val="center"/>
              <w:rPr>
                <w:b/>
                <w:sz w:val="22"/>
                <w:szCs w:val="24"/>
              </w:rPr>
            </w:pPr>
            <w:r w:rsidRPr="009E5300">
              <w:rPr>
                <w:b/>
                <w:sz w:val="22"/>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after="200" w:line="240" w:lineRule="auto"/>
              <w:ind w:firstLine="0"/>
              <w:jc w:val="center"/>
              <w:rPr>
                <w:b/>
                <w:sz w:val="22"/>
                <w:szCs w:val="24"/>
              </w:rPr>
            </w:pPr>
            <w:r w:rsidRPr="009E5300">
              <w:rPr>
                <w:b/>
                <w:sz w:val="22"/>
                <w:szCs w:val="24"/>
              </w:rPr>
              <w:t>Необходимо/ имеются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E5300" w:rsidRDefault="009E5300" w:rsidP="00EF35B6">
            <w:pPr>
              <w:numPr>
                <w:ilvl w:val="0"/>
                <w:numId w:val="157"/>
              </w:numPr>
              <w:suppressAutoHyphens w:val="0"/>
              <w:spacing w:line="240" w:lineRule="auto"/>
              <w:jc w:val="center"/>
              <w:rPr>
                <w:sz w:val="22"/>
                <w:szCs w:val="24"/>
              </w:rPr>
            </w:pPr>
          </w:p>
        </w:tc>
        <w:tc>
          <w:tcPr>
            <w:tcW w:w="6199" w:type="dxa"/>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E5300" w:rsidRDefault="009E5300" w:rsidP="009E5300">
            <w:pPr>
              <w:suppressAutoHyphens w:val="0"/>
              <w:spacing w:line="240" w:lineRule="auto"/>
              <w:ind w:firstLine="0"/>
              <w:jc w:val="left"/>
              <w:rPr>
                <w:sz w:val="22"/>
                <w:szCs w:val="24"/>
              </w:rPr>
            </w:pPr>
            <w:r w:rsidRPr="009E5300">
              <w:rPr>
                <w:sz w:val="22"/>
                <w:szCs w:val="24"/>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E5300" w:rsidRDefault="009E5300" w:rsidP="009E5300">
            <w:pPr>
              <w:suppressAutoHyphens w:val="0"/>
              <w:spacing w:line="240" w:lineRule="auto"/>
              <w:ind w:firstLine="0"/>
              <w:rPr>
                <w:sz w:val="22"/>
                <w:szCs w:val="24"/>
              </w:rPr>
            </w:pPr>
            <w:r w:rsidRPr="009E5300">
              <w:rPr>
                <w:sz w:val="22"/>
                <w:szCs w:val="24"/>
              </w:rPr>
              <w:t>имеются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36640F" w:rsidRDefault="009E5300" w:rsidP="00EF35B6">
            <w:pPr>
              <w:pStyle w:val="afffff4"/>
              <w:numPr>
                <w:ilvl w:val="0"/>
                <w:numId w:val="157"/>
              </w:numPr>
              <w:rPr>
                <w:sz w:val="22"/>
              </w:rPr>
            </w:pPr>
          </w:p>
        </w:tc>
        <w:tc>
          <w:tcPr>
            <w:tcW w:w="6199" w:type="dxa"/>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E5300" w:rsidRDefault="009E5300" w:rsidP="009E5300">
            <w:pPr>
              <w:suppressAutoHyphens w:val="0"/>
              <w:spacing w:line="240" w:lineRule="auto"/>
              <w:ind w:firstLine="0"/>
              <w:jc w:val="left"/>
              <w:rPr>
                <w:sz w:val="22"/>
                <w:szCs w:val="24"/>
              </w:rPr>
            </w:pPr>
            <w:r w:rsidRPr="009E5300">
              <w:rPr>
                <w:sz w:val="22"/>
                <w:szCs w:val="24"/>
              </w:rPr>
              <w:t>Помещения для занятий учебно-исследовательской и проектной деятельностью, моделированием и техническим творчеством</w:t>
            </w:r>
          </w:p>
          <w:p w:rsidR="009E5300" w:rsidRPr="009E5300" w:rsidRDefault="009E5300" w:rsidP="009E5300">
            <w:pPr>
              <w:suppressAutoHyphens w:val="0"/>
              <w:spacing w:line="240" w:lineRule="auto"/>
              <w:ind w:firstLine="0"/>
              <w:jc w:val="left"/>
              <w:rPr>
                <w:sz w:val="22"/>
                <w:szCs w:val="24"/>
              </w:rPr>
            </w:pPr>
          </w:p>
        </w:tc>
        <w:tc>
          <w:tcPr>
            <w:tcW w:w="2658" w:type="dxa"/>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E5300" w:rsidRDefault="009E5300" w:rsidP="009E5300">
            <w:pPr>
              <w:suppressAutoHyphens w:val="0"/>
              <w:spacing w:line="240" w:lineRule="auto"/>
              <w:ind w:firstLine="0"/>
              <w:jc w:val="left"/>
              <w:rPr>
                <w:sz w:val="22"/>
                <w:szCs w:val="24"/>
              </w:rPr>
            </w:pPr>
            <w:r w:rsidRPr="009E5300">
              <w:rPr>
                <w:sz w:val="22"/>
                <w:szCs w:val="24"/>
              </w:rPr>
              <w:t>имеются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имеются в наличии</w:t>
            </w:r>
          </w:p>
        </w:tc>
      </w:tr>
      <w:tr w:rsidR="009E5300" w:rsidRPr="009E5300" w:rsidTr="009E5300">
        <w:trPr>
          <w:trHeight w:val="88"/>
        </w:trPr>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необходим</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w:t>
            </w:r>
            <w:proofErr w:type="spellStart"/>
            <w:r w:rsidRPr="009E5300">
              <w:rPr>
                <w:sz w:val="22"/>
                <w:szCs w:val="24"/>
              </w:rPr>
              <w:t>медиатекой</w:t>
            </w:r>
            <w:proofErr w:type="spellEnd"/>
          </w:p>
          <w:p w:rsidR="009E5300" w:rsidRPr="009E5300" w:rsidRDefault="009E5300" w:rsidP="009E5300">
            <w:pPr>
              <w:suppressAutoHyphens w:val="0"/>
              <w:spacing w:line="240" w:lineRule="auto"/>
              <w:ind w:firstLine="0"/>
              <w:jc w:val="left"/>
              <w:rPr>
                <w:sz w:val="22"/>
                <w:szCs w:val="24"/>
              </w:rPr>
            </w:pP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имеется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Актовый зал</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имеется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Спортивные залы</w:t>
            </w:r>
          </w:p>
          <w:p w:rsidR="009E5300" w:rsidRPr="009E5300" w:rsidRDefault="009E5300" w:rsidP="009E5300">
            <w:pPr>
              <w:suppressAutoHyphens w:val="0"/>
              <w:spacing w:line="240" w:lineRule="auto"/>
              <w:ind w:firstLine="0"/>
              <w:jc w:val="left"/>
              <w:rPr>
                <w:sz w:val="22"/>
                <w:szCs w:val="24"/>
              </w:rPr>
            </w:pPr>
            <w:r w:rsidRPr="009E5300">
              <w:rPr>
                <w:sz w:val="22"/>
                <w:szCs w:val="24"/>
              </w:rPr>
              <w:t xml:space="preserve">стадион, спортивные площадки, </w:t>
            </w:r>
          </w:p>
          <w:p w:rsidR="009E5300" w:rsidRPr="009E5300" w:rsidRDefault="009E5300" w:rsidP="009E5300">
            <w:pPr>
              <w:suppressAutoHyphens w:val="0"/>
              <w:spacing w:line="240" w:lineRule="auto"/>
              <w:ind w:firstLine="0"/>
              <w:jc w:val="left"/>
              <w:rPr>
                <w:sz w:val="22"/>
                <w:szCs w:val="24"/>
              </w:rPr>
            </w:pPr>
            <w:r w:rsidRPr="009E5300">
              <w:rPr>
                <w:sz w:val="22"/>
                <w:szCs w:val="24"/>
              </w:rPr>
              <w:t>тир</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имеются в наличии</w:t>
            </w:r>
          </w:p>
          <w:p w:rsidR="009E5300" w:rsidRPr="009E5300" w:rsidRDefault="009E5300" w:rsidP="009E5300">
            <w:pPr>
              <w:suppressAutoHyphens w:val="0"/>
              <w:spacing w:line="240" w:lineRule="auto"/>
              <w:ind w:firstLine="0"/>
              <w:jc w:val="left"/>
              <w:rPr>
                <w:sz w:val="22"/>
                <w:szCs w:val="24"/>
              </w:rPr>
            </w:pPr>
            <w:r w:rsidRPr="009E5300">
              <w:rPr>
                <w:sz w:val="22"/>
                <w:szCs w:val="24"/>
              </w:rPr>
              <w:t>требуют модернизации</w:t>
            </w:r>
          </w:p>
          <w:p w:rsidR="009E5300" w:rsidRPr="009E5300" w:rsidRDefault="009E5300" w:rsidP="009E5300">
            <w:pPr>
              <w:suppressAutoHyphens w:val="0"/>
              <w:spacing w:line="240" w:lineRule="auto"/>
              <w:ind w:firstLine="0"/>
              <w:jc w:val="left"/>
              <w:rPr>
                <w:sz w:val="22"/>
                <w:szCs w:val="24"/>
              </w:rPr>
            </w:pPr>
            <w:r w:rsidRPr="009E5300">
              <w:rPr>
                <w:sz w:val="22"/>
                <w:szCs w:val="24"/>
              </w:rPr>
              <w:t>необходим</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имеются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suppressAutoHyphens w:val="0"/>
              <w:spacing w:line="240" w:lineRule="auto"/>
              <w:ind w:firstLine="0"/>
              <w:jc w:val="left"/>
              <w:rPr>
                <w:sz w:val="22"/>
                <w:szCs w:val="24"/>
              </w:rPr>
            </w:pPr>
            <w:r w:rsidRPr="009E5300">
              <w:rPr>
                <w:sz w:val="22"/>
                <w:szCs w:val="24"/>
              </w:rPr>
              <w:t>имеются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tabs>
                <w:tab w:val="num" w:pos="720"/>
              </w:tabs>
              <w:suppressAutoHyphens w:val="0"/>
              <w:spacing w:line="240" w:lineRule="auto"/>
              <w:ind w:firstLine="0"/>
              <w:jc w:val="left"/>
              <w:rPr>
                <w:sz w:val="22"/>
                <w:szCs w:val="24"/>
              </w:rPr>
            </w:pPr>
            <w:r w:rsidRPr="009E5300">
              <w:rPr>
                <w:sz w:val="22"/>
                <w:szCs w:val="24"/>
              </w:rPr>
              <w:t>Административные и иные помещения, оснащённые необходимым оборудованием</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tabs>
                <w:tab w:val="num" w:pos="720"/>
              </w:tabs>
              <w:suppressAutoHyphens w:val="0"/>
              <w:spacing w:line="240" w:lineRule="auto"/>
              <w:ind w:firstLine="0"/>
              <w:jc w:val="left"/>
              <w:rPr>
                <w:sz w:val="22"/>
                <w:szCs w:val="24"/>
              </w:rPr>
            </w:pPr>
            <w:r w:rsidRPr="009E5300">
              <w:rPr>
                <w:sz w:val="22"/>
                <w:szCs w:val="24"/>
              </w:rPr>
              <w:t>имеются в наличии</w:t>
            </w:r>
            <w:r w:rsidRPr="009E5300" w:rsidDel="004A3ADB">
              <w:rPr>
                <w:sz w:val="22"/>
                <w:szCs w:val="24"/>
              </w:rPr>
              <w:t xml:space="preserve"> </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tabs>
                <w:tab w:val="num" w:pos="720"/>
              </w:tabs>
              <w:suppressAutoHyphens w:val="0"/>
              <w:spacing w:line="240" w:lineRule="auto"/>
              <w:ind w:firstLine="0"/>
              <w:jc w:val="left"/>
              <w:rPr>
                <w:sz w:val="22"/>
                <w:szCs w:val="24"/>
              </w:rPr>
            </w:pPr>
            <w:r w:rsidRPr="009E5300">
              <w:rPr>
                <w:sz w:val="22"/>
                <w:szCs w:val="24"/>
              </w:rPr>
              <w:t>Гардеробы, санузлы, 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tabs>
                <w:tab w:val="num" w:pos="720"/>
              </w:tabs>
              <w:suppressAutoHyphens w:val="0"/>
              <w:spacing w:line="240" w:lineRule="auto"/>
              <w:ind w:firstLine="0"/>
              <w:jc w:val="left"/>
              <w:rPr>
                <w:sz w:val="22"/>
                <w:szCs w:val="24"/>
              </w:rPr>
            </w:pPr>
            <w:r w:rsidRPr="009E5300">
              <w:rPr>
                <w:sz w:val="22"/>
                <w:szCs w:val="24"/>
              </w:rPr>
              <w:t>имеются в наличии</w:t>
            </w:r>
          </w:p>
        </w:tc>
      </w:tr>
      <w:tr w:rsidR="009E5300" w:rsidRPr="009E5300" w:rsidTr="009E5300">
        <w:tc>
          <w:tcPr>
            <w:tcW w:w="0" w:type="auto"/>
            <w:tcBorders>
              <w:top w:val="single" w:sz="4" w:space="0" w:color="auto"/>
              <w:left w:val="single" w:sz="4" w:space="0" w:color="auto"/>
              <w:bottom w:val="single" w:sz="4" w:space="0" w:color="auto"/>
              <w:right w:val="single" w:sz="4" w:space="0" w:color="auto"/>
            </w:tcBorders>
          </w:tcPr>
          <w:p w:rsidR="009E5300" w:rsidRPr="0036640F" w:rsidRDefault="009E5300" w:rsidP="00EF35B6">
            <w:pPr>
              <w:pStyle w:val="afffff4"/>
              <w:numPr>
                <w:ilvl w:val="0"/>
                <w:numId w:val="157"/>
              </w:numPr>
              <w:tabs>
                <w:tab w:val="num" w:pos="720"/>
              </w:tabs>
              <w:rPr>
                <w:sz w:val="22"/>
              </w:rPr>
            </w:pPr>
          </w:p>
        </w:tc>
        <w:tc>
          <w:tcPr>
            <w:tcW w:w="6199"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tabs>
                <w:tab w:val="num" w:pos="720"/>
              </w:tabs>
              <w:suppressAutoHyphens w:val="0"/>
              <w:spacing w:line="240" w:lineRule="auto"/>
              <w:ind w:firstLine="0"/>
              <w:jc w:val="left"/>
              <w:rPr>
                <w:sz w:val="22"/>
                <w:szCs w:val="24"/>
              </w:rPr>
            </w:pPr>
            <w:r w:rsidRPr="009E5300">
              <w:rPr>
                <w:sz w:val="22"/>
                <w:szCs w:val="24"/>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9E5300" w:rsidRPr="009E5300" w:rsidRDefault="009E5300" w:rsidP="009E5300">
            <w:pPr>
              <w:tabs>
                <w:tab w:val="num" w:pos="720"/>
              </w:tabs>
              <w:suppressAutoHyphens w:val="0"/>
              <w:spacing w:line="240" w:lineRule="auto"/>
              <w:ind w:firstLine="0"/>
              <w:jc w:val="left"/>
              <w:rPr>
                <w:sz w:val="22"/>
                <w:szCs w:val="24"/>
              </w:rPr>
            </w:pPr>
            <w:r w:rsidRPr="009E5300">
              <w:rPr>
                <w:sz w:val="22"/>
                <w:szCs w:val="24"/>
              </w:rPr>
              <w:t>имеется в наличии</w:t>
            </w:r>
          </w:p>
        </w:tc>
      </w:tr>
    </w:tbl>
    <w:p w:rsidR="009E5300" w:rsidRPr="009E5300" w:rsidRDefault="009E5300" w:rsidP="009C33DE">
      <w:pPr>
        <w:suppressAutoHyphens w:val="0"/>
        <w:spacing w:line="240" w:lineRule="auto"/>
        <w:ind w:firstLine="0"/>
        <w:jc w:val="left"/>
        <w:rPr>
          <w:b/>
          <w:sz w:val="24"/>
          <w:szCs w:val="24"/>
        </w:rPr>
      </w:pPr>
    </w:p>
    <w:p w:rsidR="009E5300" w:rsidRPr="009E5300" w:rsidRDefault="009E5300" w:rsidP="009C33DE">
      <w:pPr>
        <w:shd w:val="clear" w:color="auto" w:fill="FFFFFF" w:themeFill="background1"/>
        <w:suppressAutoHyphens w:val="0"/>
        <w:spacing w:after="200" w:line="240" w:lineRule="auto"/>
        <w:ind w:firstLine="454"/>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4692"/>
        <w:gridCol w:w="2232"/>
      </w:tblGrid>
      <w:tr w:rsidR="009E5300" w:rsidRPr="009E5300" w:rsidTr="005C3E50">
        <w:trPr>
          <w:trHeight w:val="473"/>
        </w:trPr>
        <w:tc>
          <w:tcPr>
            <w:tcW w:w="2718" w:type="dxa"/>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C33DE" w:rsidRDefault="009E5300" w:rsidP="009C33DE">
            <w:pPr>
              <w:suppressAutoHyphens w:val="0"/>
              <w:spacing w:line="240" w:lineRule="auto"/>
              <w:ind w:firstLine="0"/>
              <w:jc w:val="left"/>
              <w:rPr>
                <w:sz w:val="22"/>
                <w:szCs w:val="24"/>
              </w:rPr>
            </w:pPr>
            <w:r w:rsidRPr="009C33DE">
              <w:rPr>
                <w:sz w:val="22"/>
                <w:szCs w:val="24"/>
              </w:rPr>
              <w:t>Компоненты оснащения</w:t>
            </w:r>
          </w:p>
        </w:tc>
        <w:tc>
          <w:tcPr>
            <w:tcW w:w="4692" w:type="dxa"/>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C33DE" w:rsidRDefault="009E5300" w:rsidP="009C33DE">
            <w:pPr>
              <w:suppressAutoHyphens w:val="0"/>
              <w:spacing w:line="240" w:lineRule="auto"/>
              <w:ind w:firstLine="0"/>
              <w:jc w:val="left"/>
              <w:rPr>
                <w:sz w:val="22"/>
                <w:szCs w:val="24"/>
              </w:rPr>
            </w:pPr>
            <w:r w:rsidRPr="009C33DE">
              <w:rPr>
                <w:sz w:val="22"/>
                <w:szCs w:val="24"/>
              </w:rPr>
              <w:t>Необходимое оборудование и оснащение</w:t>
            </w: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9E5300" w:rsidRPr="009C33DE" w:rsidRDefault="009E5300" w:rsidP="009C33DE">
            <w:pPr>
              <w:suppressAutoHyphens w:val="0"/>
              <w:spacing w:line="240" w:lineRule="auto"/>
              <w:ind w:firstLine="0"/>
              <w:jc w:val="left"/>
              <w:rPr>
                <w:sz w:val="22"/>
                <w:szCs w:val="24"/>
              </w:rPr>
            </w:pPr>
            <w:r w:rsidRPr="009C33DE">
              <w:rPr>
                <w:sz w:val="22"/>
                <w:szCs w:val="24"/>
              </w:rPr>
              <w:t>Необходимо/</w:t>
            </w:r>
          </w:p>
          <w:p w:rsidR="009E5300" w:rsidRPr="009C33DE" w:rsidRDefault="009E530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val="restart"/>
            <w:tcBorders>
              <w:top w:val="single" w:sz="4" w:space="0" w:color="auto"/>
              <w:left w:val="single" w:sz="4" w:space="0" w:color="auto"/>
              <w:right w:val="single" w:sz="4" w:space="0" w:color="auto"/>
            </w:tcBorders>
            <w:shd w:val="clear" w:color="auto" w:fill="auto"/>
          </w:tcPr>
          <w:p w:rsidR="005C3E50" w:rsidRPr="009C33DE" w:rsidRDefault="005C3E50" w:rsidP="009E5300">
            <w:pPr>
              <w:suppressAutoHyphens w:val="0"/>
              <w:spacing w:line="240" w:lineRule="auto"/>
              <w:ind w:firstLine="0"/>
              <w:jc w:val="left"/>
              <w:rPr>
                <w:sz w:val="22"/>
                <w:szCs w:val="24"/>
              </w:rPr>
            </w:pPr>
            <w:r w:rsidRPr="009C33DE">
              <w:rPr>
                <w:sz w:val="22"/>
                <w:szCs w:val="24"/>
              </w:rPr>
              <w:t xml:space="preserve">1. Компоненты оснащения учебного (предметного) кабинета </w:t>
            </w: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E5300">
            <w:pPr>
              <w:suppressAutoHyphens w:val="0"/>
              <w:spacing w:line="240" w:lineRule="auto"/>
              <w:ind w:firstLine="0"/>
              <w:jc w:val="left"/>
              <w:rPr>
                <w:sz w:val="22"/>
                <w:szCs w:val="24"/>
              </w:rPr>
            </w:pPr>
            <w:r w:rsidRPr="009C33DE">
              <w:rPr>
                <w:sz w:val="22"/>
                <w:szCs w:val="24"/>
              </w:rPr>
              <w:t>1.1. Нормативные документы, программно-методическое обеспечение, локальные акты.</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9C33DE" w:rsidRDefault="005C3E50" w:rsidP="009E5300">
            <w:pPr>
              <w:suppressAutoHyphens w:val="0"/>
              <w:spacing w:line="240" w:lineRule="auto"/>
              <w:ind w:firstLine="0"/>
              <w:jc w:val="center"/>
              <w:rPr>
                <w:sz w:val="22"/>
                <w:szCs w:val="24"/>
              </w:rPr>
            </w:pPr>
            <w:r w:rsidRPr="009C33DE">
              <w:rPr>
                <w:sz w:val="22"/>
                <w:szCs w:val="24"/>
              </w:rPr>
              <w:t>Имеются в наличии</w:t>
            </w:r>
          </w:p>
        </w:tc>
      </w:tr>
      <w:tr w:rsidR="005C3E50" w:rsidRPr="009E5300" w:rsidTr="00C72EB9">
        <w:trPr>
          <w:trHeight w:val="85"/>
        </w:trPr>
        <w:tc>
          <w:tcPr>
            <w:tcW w:w="2718" w:type="dxa"/>
            <w:vMerge/>
            <w:tcBorders>
              <w:left w:val="single" w:sz="4" w:space="0" w:color="auto"/>
              <w:right w:val="single" w:sz="4" w:space="0" w:color="auto"/>
            </w:tcBorders>
            <w:shd w:val="clear" w:color="auto" w:fill="auto"/>
          </w:tcPr>
          <w:p w:rsidR="005C3E50" w:rsidRPr="00AE3AC0" w:rsidRDefault="005C3E50" w:rsidP="009E530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E5300">
            <w:pPr>
              <w:suppressAutoHyphens w:val="0"/>
              <w:spacing w:line="240" w:lineRule="auto"/>
              <w:ind w:firstLine="0"/>
              <w:jc w:val="left"/>
              <w:rPr>
                <w:sz w:val="22"/>
                <w:szCs w:val="24"/>
              </w:rPr>
            </w:pPr>
            <w:r w:rsidRPr="00AE3AC0">
              <w:rPr>
                <w:sz w:val="22"/>
                <w:szCs w:val="24"/>
              </w:rPr>
              <w:t>1.2. Учебно-методические материалы:</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E5300">
            <w:pPr>
              <w:suppressAutoHyphens w:val="0"/>
              <w:spacing w:line="240" w:lineRule="auto"/>
              <w:ind w:firstLine="0"/>
              <w:jc w:val="left"/>
              <w:rPr>
                <w:sz w:val="22"/>
                <w:szCs w:val="24"/>
              </w:rPr>
            </w:pP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E5300">
            <w:pPr>
              <w:suppressAutoHyphens w:val="0"/>
              <w:spacing w:line="240" w:lineRule="auto"/>
              <w:ind w:firstLine="0"/>
              <w:jc w:val="left"/>
              <w:rPr>
                <w:sz w:val="22"/>
                <w:szCs w:val="24"/>
              </w:rPr>
            </w:pPr>
            <w:r w:rsidRPr="00AE3AC0">
              <w:rPr>
                <w:sz w:val="22"/>
                <w:szCs w:val="24"/>
              </w:rPr>
              <w:t xml:space="preserve">1.2.1. УМК по предмету </w:t>
            </w: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tcPr>
          <w:p w:rsidR="005C3E50" w:rsidRPr="00AE3AC0" w:rsidRDefault="005C3E50" w:rsidP="009E5300">
            <w:pPr>
              <w:suppressAutoHyphens w:val="0"/>
              <w:spacing w:line="240" w:lineRule="auto"/>
              <w:ind w:firstLine="0"/>
              <w:jc w:val="left"/>
              <w:rPr>
                <w:sz w:val="22"/>
                <w:szCs w:val="24"/>
              </w:rPr>
            </w:pP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after="200" w:line="240" w:lineRule="auto"/>
              <w:ind w:firstLine="0"/>
              <w:jc w:val="left"/>
              <w:rPr>
                <w:sz w:val="22"/>
                <w:szCs w:val="24"/>
              </w:rPr>
            </w:pPr>
            <w:r w:rsidRPr="00AE3AC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E530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tcPr>
          <w:p w:rsidR="005C3E50" w:rsidRPr="00AE3AC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ОБЖ.</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r w:rsidRPr="00AE3AC0" w:rsidDel="004A3ADB">
              <w:rPr>
                <w:sz w:val="22"/>
                <w:szCs w:val="24"/>
              </w:rPr>
              <w:t xml:space="preserve"> </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E530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left"/>
              <w:rPr>
                <w:sz w:val="22"/>
                <w:szCs w:val="24"/>
              </w:rPr>
            </w:pPr>
            <w:r w:rsidRPr="009E5300">
              <w:rPr>
                <w:sz w:val="22"/>
                <w:szCs w:val="24"/>
              </w:rPr>
              <w:t xml:space="preserve">1.2.2. Дидактические и раздаточные материалы по предмету: </w:t>
            </w:r>
          </w:p>
        </w:tc>
        <w:tc>
          <w:tcPr>
            <w:tcW w:w="223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left"/>
              <w:rPr>
                <w:sz w:val="22"/>
                <w:szCs w:val="24"/>
              </w:rPr>
            </w:pP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AE3AC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after="200" w:line="240" w:lineRule="auto"/>
              <w:ind w:firstLine="0"/>
              <w:jc w:val="left"/>
              <w:rPr>
                <w:sz w:val="22"/>
                <w:szCs w:val="24"/>
              </w:rPr>
            </w:pPr>
            <w:r w:rsidRPr="00AE3AC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AE3AC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AE3AC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left"/>
              <w:rPr>
                <w:sz w:val="22"/>
                <w:szCs w:val="24"/>
              </w:rPr>
            </w:pPr>
            <w:r w:rsidRPr="00AE3AC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AE3AC0">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sidRPr="00AE3AC0">
              <w:rPr>
                <w:sz w:val="22"/>
                <w:szCs w:val="24"/>
              </w:rPr>
              <w:t>ОБЖ.</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r w:rsidRPr="00AE3AC0" w:rsidDel="004A3ADB">
              <w:rPr>
                <w:sz w:val="22"/>
                <w:szCs w:val="24"/>
              </w:rPr>
              <w:t xml:space="preserve"> </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left"/>
              <w:rPr>
                <w:sz w:val="22"/>
                <w:szCs w:val="24"/>
              </w:rPr>
            </w:pPr>
            <w:r w:rsidRPr="009E5300">
              <w:rPr>
                <w:sz w:val="22"/>
                <w:szCs w:val="24"/>
              </w:rPr>
              <w:t>1.2.3. Аудиозаписи, слайды по содержанию учебного предмета:</w:t>
            </w:r>
          </w:p>
        </w:tc>
        <w:tc>
          <w:tcPr>
            <w:tcW w:w="223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center"/>
              <w:rPr>
                <w:sz w:val="22"/>
                <w:szCs w:val="24"/>
              </w:rPr>
            </w:pPr>
          </w:p>
        </w:tc>
      </w:tr>
      <w:tr w:rsidR="005C3E50" w:rsidRPr="009E5300" w:rsidTr="00C72EB9">
        <w:trPr>
          <w:trHeight w:val="85"/>
        </w:trPr>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left"/>
              <w:rPr>
                <w:sz w:val="22"/>
                <w:szCs w:val="24"/>
              </w:rPr>
            </w:pPr>
            <w:r w:rsidRPr="009E530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center"/>
              <w:rPr>
                <w:sz w:val="22"/>
                <w:szCs w:val="24"/>
              </w:rPr>
            </w:pPr>
            <w:r w:rsidRPr="009E530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left"/>
              <w:rPr>
                <w:sz w:val="22"/>
                <w:szCs w:val="24"/>
              </w:rPr>
            </w:pPr>
            <w:r w:rsidRPr="009E530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center"/>
              <w:rPr>
                <w:sz w:val="22"/>
                <w:szCs w:val="24"/>
              </w:rPr>
            </w:pPr>
            <w:r w:rsidRPr="009E530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left"/>
              <w:rPr>
                <w:sz w:val="22"/>
                <w:szCs w:val="24"/>
              </w:rPr>
            </w:pPr>
            <w:r w:rsidRPr="009E5300">
              <w:rPr>
                <w:sz w:val="22"/>
                <w:szCs w:val="24"/>
              </w:rPr>
              <w:t>1.2.4. ТСО, компьютерные, информационно-коммуникационные средства по учебному предмету</w:t>
            </w:r>
          </w:p>
        </w:tc>
        <w:tc>
          <w:tcPr>
            <w:tcW w:w="2232" w:type="dxa"/>
            <w:tcBorders>
              <w:top w:val="single" w:sz="4" w:space="0" w:color="auto"/>
              <w:left w:val="single" w:sz="4" w:space="0" w:color="auto"/>
              <w:bottom w:val="single" w:sz="4" w:space="0" w:color="auto"/>
              <w:right w:val="single" w:sz="4" w:space="0" w:color="auto"/>
            </w:tcBorders>
          </w:tcPr>
          <w:p w:rsidR="005C3E50" w:rsidRPr="009E5300" w:rsidRDefault="005C3E50" w:rsidP="009C33DE">
            <w:pPr>
              <w:suppressAutoHyphens w:val="0"/>
              <w:spacing w:line="240" w:lineRule="auto"/>
              <w:ind w:firstLine="0"/>
              <w:jc w:val="center"/>
              <w:rPr>
                <w:sz w:val="22"/>
                <w:szCs w:val="24"/>
              </w:rPr>
            </w:pP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left"/>
              <w:rPr>
                <w:sz w:val="22"/>
                <w:szCs w:val="24"/>
              </w:rPr>
            </w:pPr>
            <w:r>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AE3AC0" w:rsidRDefault="005C3E50" w:rsidP="009C33DE">
            <w:pPr>
              <w:suppressAutoHyphens w:val="0"/>
              <w:spacing w:line="240" w:lineRule="auto"/>
              <w:ind w:firstLine="0"/>
              <w:jc w:val="center"/>
              <w:rPr>
                <w:sz w:val="22"/>
                <w:szCs w:val="24"/>
              </w:rPr>
            </w:pPr>
            <w:r w:rsidRPr="00AE3AC0">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9C33DE">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9C33DE">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right w:val="single" w:sz="4" w:space="0" w:color="auto"/>
            </w:tcBorders>
            <w:shd w:val="clear" w:color="auto" w:fill="auto"/>
            <w:vAlign w:val="center"/>
          </w:tcPr>
          <w:p w:rsidR="005C3E50" w:rsidRPr="009E530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5C3E50">
            <w:pPr>
              <w:suppressAutoHyphens w:val="0"/>
              <w:spacing w:line="240" w:lineRule="auto"/>
              <w:ind w:firstLine="0"/>
              <w:jc w:val="left"/>
              <w:rPr>
                <w:sz w:val="22"/>
                <w:szCs w:val="24"/>
              </w:rPr>
            </w:pPr>
            <w:r w:rsidRPr="009C33DE">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5C3E50">
            <w:pPr>
              <w:suppressAutoHyphens w:val="0"/>
              <w:spacing w:line="240" w:lineRule="auto"/>
              <w:ind w:firstLine="0"/>
              <w:jc w:val="left"/>
              <w:rPr>
                <w:sz w:val="22"/>
                <w:szCs w:val="24"/>
              </w:rPr>
            </w:pPr>
            <w:r w:rsidRPr="009C33DE">
              <w:rPr>
                <w:sz w:val="22"/>
                <w:szCs w:val="24"/>
              </w:rPr>
              <w:t>имеется в наличии</w:t>
            </w:r>
          </w:p>
        </w:tc>
      </w:tr>
      <w:tr w:rsidR="005C3E50" w:rsidRPr="009E5300" w:rsidTr="00C72EB9">
        <w:tc>
          <w:tcPr>
            <w:tcW w:w="2718" w:type="dxa"/>
            <w:vMerge/>
            <w:tcBorders>
              <w:left w:val="single" w:sz="4" w:space="0" w:color="auto"/>
              <w:bottom w:val="single" w:sz="4" w:space="0" w:color="auto"/>
              <w:right w:val="single" w:sz="4" w:space="0" w:color="auto"/>
            </w:tcBorders>
            <w:shd w:val="clear" w:color="auto" w:fill="auto"/>
            <w:vAlign w:val="center"/>
          </w:tcPr>
          <w:p w:rsidR="005C3E50" w:rsidRPr="009E530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C33DE" w:rsidRDefault="005C3E50" w:rsidP="005C3E50">
            <w:pPr>
              <w:suppressAutoHyphens w:val="0"/>
              <w:spacing w:line="240" w:lineRule="auto"/>
              <w:ind w:firstLine="0"/>
              <w:jc w:val="left"/>
              <w:rPr>
                <w:sz w:val="22"/>
                <w:szCs w:val="24"/>
              </w:rPr>
            </w:pPr>
            <w:r w:rsidRPr="009C33DE">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9C33DE" w:rsidRDefault="005C3E50" w:rsidP="005C3E50">
            <w:pPr>
              <w:suppressAutoHyphens w:val="0"/>
              <w:spacing w:line="240" w:lineRule="auto"/>
              <w:ind w:firstLine="0"/>
              <w:jc w:val="left"/>
              <w:rPr>
                <w:sz w:val="22"/>
                <w:szCs w:val="24"/>
              </w:rPr>
            </w:pPr>
            <w:r w:rsidRPr="009C33DE">
              <w:rPr>
                <w:sz w:val="22"/>
                <w:szCs w:val="24"/>
              </w:rPr>
              <w:t>необходимы</w:t>
            </w:r>
          </w:p>
        </w:tc>
      </w:tr>
      <w:tr w:rsidR="005C3E50" w:rsidRPr="009E5300" w:rsidTr="005C3E50">
        <w:tc>
          <w:tcPr>
            <w:tcW w:w="2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ОБЖ.</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Имеется в наличии</w:t>
            </w:r>
          </w:p>
        </w:tc>
      </w:tr>
      <w:tr w:rsidR="005C3E50" w:rsidRPr="009C33DE"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1.2.5. Учебно-практическое оборудование по предметам:</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left"/>
              <w:rPr>
                <w:sz w:val="22"/>
                <w:szCs w:val="24"/>
              </w:rPr>
            </w:pPr>
            <w:r w:rsidRPr="005C3E5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left"/>
              <w:rPr>
                <w:sz w:val="22"/>
                <w:szCs w:val="24"/>
              </w:rPr>
            </w:pPr>
            <w:r w:rsidRPr="005C3E50">
              <w:rPr>
                <w:sz w:val="22"/>
                <w:szCs w:val="24"/>
              </w:rPr>
              <w:t>ОБЖ.</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left"/>
              <w:rPr>
                <w:sz w:val="22"/>
                <w:szCs w:val="24"/>
              </w:rPr>
            </w:pPr>
            <w:r w:rsidRPr="005C3E50">
              <w:rPr>
                <w:sz w:val="22"/>
                <w:szCs w:val="24"/>
              </w:rPr>
              <w:t>1.2.6. Оборудование (мебель):</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center"/>
              <w:rPr>
                <w:sz w:val="22"/>
                <w:szCs w:val="24"/>
              </w:rPr>
            </w:pP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left"/>
              <w:rPr>
                <w:sz w:val="22"/>
                <w:szCs w:val="24"/>
              </w:rPr>
            </w:pPr>
            <w:r w:rsidRPr="005C3E50">
              <w:rPr>
                <w:sz w:val="22"/>
                <w:szCs w:val="24"/>
              </w:rPr>
              <w:t>русский язык и литература;</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left"/>
              <w:rPr>
                <w:sz w:val="22"/>
                <w:szCs w:val="24"/>
              </w:rPr>
            </w:pPr>
            <w:r w:rsidRPr="005C3E50">
              <w:rPr>
                <w:sz w:val="22"/>
                <w:szCs w:val="24"/>
              </w:rPr>
              <w:t>английский язык;</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Pr>
                <w:sz w:val="22"/>
                <w:szCs w:val="24"/>
              </w:rPr>
              <w:t>астрономия</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Pr>
                <w:sz w:val="22"/>
                <w:szCs w:val="24"/>
              </w:rPr>
              <w:t>естествознание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математика;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информатика;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история и обществознание;</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биология;</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физика;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химия;</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физическая культура;</w:t>
            </w:r>
          </w:p>
        </w:tc>
        <w:tc>
          <w:tcPr>
            <w:tcW w:w="223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3E50" w:rsidRPr="005C3E5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5C3E50" w:rsidRDefault="005C3E50" w:rsidP="005C3E50">
            <w:pPr>
              <w:suppressAutoHyphens w:val="0"/>
              <w:spacing w:line="240" w:lineRule="auto"/>
              <w:ind w:firstLine="0"/>
              <w:jc w:val="left"/>
              <w:rPr>
                <w:sz w:val="22"/>
                <w:szCs w:val="24"/>
              </w:rPr>
            </w:pPr>
            <w:r w:rsidRPr="005C3E50">
              <w:rPr>
                <w:sz w:val="22"/>
                <w:szCs w:val="24"/>
              </w:rPr>
              <w:t>ОБЖ.</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C3E50" w:rsidRPr="005C3E50" w:rsidRDefault="005C3E50" w:rsidP="005C3E50">
            <w:pPr>
              <w:suppressAutoHyphens w:val="0"/>
              <w:spacing w:line="240" w:lineRule="auto"/>
              <w:ind w:firstLine="0"/>
              <w:jc w:val="center"/>
              <w:rPr>
                <w:sz w:val="22"/>
                <w:szCs w:val="24"/>
              </w:rPr>
            </w:pPr>
            <w:r w:rsidRPr="005C3E50">
              <w:rPr>
                <w:sz w:val="22"/>
                <w:szCs w:val="24"/>
              </w:rPr>
              <w:t>Имеется в наличии</w:t>
            </w:r>
          </w:p>
        </w:tc>
      </w:tr>
      <w:tr w:rsidR="005C3E50" w:rsidRPr="009E5300" w:rsidTr="005C3E50">
        <w:tc>
          <w:tcPr>
            <w:tcW w:w="2718" w:type="dxa"/>
            <w:vMerge w:val="restart"/>
            <w:tcBorders>
              <w:top w:val="single" w:sz="4" w:space="0" w:color="auto"/>
              <w:left w:val="single" w:sz="4" w:space="0" w:color="auto"/>
              <w:right w:val="single" w:sz="4" w:space="0" w:color="auto"/>
            </w:tcBorders>
            <w:vAlign w:val="center"/>
          </w:tcPr>
          <w:p w:rsidR="005C3E50" w:rsidRPr="009E5300" w:rsidRDefault="005C3E50" w:rsidP="005C3E50">
            <w:pPr>
              <w:suppressAutoHyphens w:val="0"/>
              <w:spacing w:line="240" w:lineRule="auto"/>
              <w:ind w:firstLine="0"/>
              <w:jc w:val="left"/>
              <w:rPr>
                <w:sz w:val="22"/>
                <w:szCs w:val="24"/>
              </w:rPr>
            </w:pPr>
            <w:r w:rsidRPr="009E5300">
              <w:rPr>
                <w:sz w:val="22"/>
                <w:szCs w:val="24"/>
              </w:rPr>
              <w:t>2. Компоненты оснащения методического кабинета ступени основного общего образования</w:t>
            </w: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5C3E50">
            <w:pPr>
              <w:suppressAutoHyphens w:val="0"/>
              <w:spacing w:line="240" w:lineRule="auto"/>
              <w:ind w:firstLine="0"/>
              <w:jc w:val="left"/>
              <w:rPr>
                <w:sz w:val="22"/>
                <w:szCs w:val="24"/>
              </w:rPr>
            </w:pPr>
            <w:r w:rsidRPr="009E5300">
              <w:rPr>
                <w:sz w:val="22"/>
                <w:szCs w:val="24"/>
              </w:rPr>
              <w:t>2.1. Нормативные документы федерального, регионального и муниципального уровней, локальные акты</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9E5300" w:rsidRDefault="005C3E50" w:rsidP="005C3E50">
            <w:pPr>
              <w:suppressAutoHyphens w:val="0"/>
              <w:spacing w:line="240" w:lineRule="auto"/>
              <w:ind w:firstLine="0"/>
              <w:jc w:val="center"/>
              <w:rPr>
                <w:sz w:val="22"/>
                <w:szCs w:val="24"/>
              </w:rPr>
            </w:pPr>
            <w:r w:rsidRPr="009E5300">
              <w:rPr>
                <w:sz w:val="22"/>
                <w:szCs w:val="24"/>
              </w:rPr>
              <w:t>имеются в наличии</w:t>
            </w:r>
          </w:p>
        </w:tc>
      </w:tr>
      <w:tr w:rsidR="005C3E50" w:rsidRPr="009E5300" w:rsidTr="005C3E50">
        <w:tc>
          <w:tcPr>
            <w:tcW w:w="2718" w:type="dxa"/>
            <w:vMerge/>
            <w:tcBorders>
              <w:top w:val="single" w:sz="4" w:space="0" w:color="auto"/>
              <w:left w:val="single" w:sz="4" w:space="0" w:color="auto"/>
              <w:right w:val="single" w:sz="4" w:space="0" w:color="auto"/>
            </w:tcBorders>
            <w:vAlign w:val="center"/>
          </w:tcPr>
          <w:p w:rsidR="005C3E50" w:rsidRPr="009E5300" w:rsidRDefault="005C3E50" w:rsidP="005C3E5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5C3E50">
            <w:pPr>
              <w:suppressAutoHyphens w:val="0"/>
              <w:spacing w:line="240" w:lineRule="auto"/>
              <w:ind w:firstLine="0"/>
              <w:jc w:val="left"/>
              <w:rPr>
                <w:sz w:val="22"/>
                <w:szCs w:val="24"/>
              </w:rPr>
            </w:pPr>
            <w:r w:rsidRPr="009E5300">
              <w:rPr>
                <w:sz w:val="22"/>
                <w:szCs w:val="24"/>
              </w:rPr>
              <w:t>2.2. Документация</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9E5300" w:rsidRDefault="005C3E50" w:rsidP="005C3E50">
            <w:pPr>
              <w:suppressAutoHyphens w:val="0"/>
              <w:spacing w:line="240" w:lineRule="auto"/>
              <w:ind w:firstLine="0"/>
              <w:jc w:val="center"/>
              <w:rPr>
                <w:sz w:val="22"/>
                <w:szCs w:val="24"/>
              </w:rPr>
            </w:pPr>
            <w:r w:rsidRPr="009E5300">
              <w:rPr>
                <w:sz w:val="22"/>
                <w:szCs w:val="24"/>
              </w:rPr>
              <w:t>имеется в наличии</w:t>
            </w:r>
          </w:p>
        </w:tc>
      </w:tr>
      <w:tr w:rsidR="005C3E50" w:rsidRPr="009E5300" w:rsidTr="005C3E50">
        <w:tc>
          <w:tcPr>
            <w:tcW w:w="2718" w:type="dxa"/>
            <w:vMerge/>
            <w:tcBorders>
              <w:top w:val="single" w:sz="4" w:space="0" w:color="auto"/>
              <w:left w:val="single" w:sz="4" w:space="0" w:color="auto"/>
              <w:right w:val="single" w:sz="4" w:space="0" w:color="auto"/>
            </w:tcBorders>
            <w:vAlign w:val="center"/>
          </w:tcPr>
          <w:p w:rsidR="005C3E50" w:rsidRPr="009E5300" w:rsidRDefault="005C3E50" w:rsidP="005C3E50">
            <w:pPr>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5C3E50">
            <w:pPr>
              <w:suppressAutoHyphens w:val="0"/>
              <w:spacing w:line="240" w:lineRule="auto"/>
              <w:ind w:firstLine="0"/>
              <w:jc w:val="left"/>
              <w:rPr>
                <w:sz w:val="22"/>
                <w:szCs w:val="24"/>
              </w:rPr>
            </w:pPr>
            <w:r w:rsidRPr="009E5300">
              <w:rPr>
                <w:sz w:val="22"/>
                <w:szCs w:val="24"/>
              </w:rPr>
              <w:t>2.3. Комплекты диагностических материалов</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9E5300" w:rsidRDefault="005C3E50" w:rsidP="005C3E50">
            <w:pPr>
              <w:suppressAutoHyphens w:val="0"/>
              <w:spacing w:line="240" w:lineRule="auto"/>
              <w:ind w:firstLine="0"/>
              <w:jc w:val="center"/>
              <w:rPr>
                <w:sz w:val="22"/>
                <w:szCs w:val="24"/>
              </w:rPr>
            </w:pPr>
            <w:r w:rsidRPr="009E5300">
              <w:rPr>
                <w:sz w:val="22"/>
                <w:szCs w:val="24"/>
              </w:rPr>
              <w:t>имеются в наличии</w:t>
            </w:r>
          </w:p>
        </w:tc>
      </w:tr>
      <w:tr w:rsidR="005C3E50" w:rsidRPr="009E5300" w:rsidTr="005C3E50">
        <w:tc>
          <w:tcPr>
            <w:tcW w:w="2718" w:type="dxa"/>
            <w:vMerge/>
            <w:tcBorders>
              <w:top w:val="single" w:sz="4" w:space="0" w:color="auto"/>
              <w:left w:val="single" w:sz="4" w:space="0" w:color="auto"/>
              <w:right w:val="single" w:sz="4" w:space="0" w:color="auto"/>
            </w:tcBorders>
            <w:vAlign w:val="center"/>
          </w:tcPr>
          <w:p w:rsidR="005C3E50" w:rsidRPr="009E5300" w:rsidRDefault="005C3E50" w:rsidP="005C3E50">
            <w:pPr>
              <w:shd w:val="clear" w:color="auto" w:fill="FFFF00"/>
              <w:suppressAutoHyphens w:val="0"/>
              <w:spacing w:line="240" w:lineRule="auto"/>
              <w:ind w:firstLine="0"/>
              <w:jc w:val="left"/>
              <w:rPr>
                <w:sz w:val="22"/>
                <w:szCs w:val="24"/>
              </w:rPr>
            </w:pPr>
          </w:p>
        </w:tc>
        <w:tc>
          <w:tcPr>
            <w:tcW w:w="4692" w:type="dxa"/>
            <w:tcBorders>
              <w:top w:val="single" w:sz="4" w:space="0" w:color="auto"/>
              <w:left w:val="single" w:sz="4" w:space="0" w:color="auto"/>
              <w:bottom w:val="single" w:sz="4" w:space="0" w:color="auto"/>
              <w:right w:val="single" w:sz="4" w:space="0" w:color="auto"/>
            </w:tcBorders>
          </w:tcPr>
          <w:p w:rsidR="005C3E50" w:rsidRPr="009E5300" w:rsidRDefault="005C3E50" w:rsidP="005C3E50">
            <w:pPr>
              <w:suppressAutoHyphens w:val="0"/>
              <w:spacing w:line="240" w:lineRule="auto"/>
              <w:ind w:firstLine="0"/>
              <w:jc w:val="left"/>
              <w:rPr>
                <w:sz w:val="22"/>
                <w:szCs w:val="24"/>
              </w:rPr>
            </w:pPr>
            <w:r w:rsidRPr="009E5300">
              <w:rPr>
                <w:sz w:val="22"/>
                <w:szCs w:val="24"/>
              </w:rPr>
              <w:t>2.4. Базы данных</w:t>
            </w:r>
          </w:p>
        </w:tc>
        <w:tc>
          <w:tcPr>
            <w:tcW w:w="2232" w:type="dxa"/>
            <w:tcBorders>
              <w:top w:val="single" w:sz="4" w:space="0" w:color="auto"/>
              <w:left w:val="single" w:sz="4" w:space="0" w:color="auto"/>
              <w:bottom w:val="single" w:sz="4" w:space="0" w:color="auto"/>
              <w:right w:val="single" w:sz="4" w:space="0" w:color="auto"/>
            </w:tcBorders>
            <w:vAlign w:val="center"/>
          </w:tcPr>
          <w:p w:rsidR="005C3E50" w:rsidRPr="009E5300" w:rsidRDefault="005C3E50" w:rsidP="005C3E50">
            <w:pPr>
              <w:suppressAutoHyphens w:val="0"/>
              <w:spacing w:line="240" w:lineRule="auto"/>
              <w:ind w:firstLine="0"/>
              <w:jc w:val="center"/>
              <w:rPr>
                <w:sz w:val="22"/>
                <w:szCs w:val="24"/>
              </w:rPr>
            </w:pPr>
            <w:r w:rsidRPr="009E5300">
              <w:rPr>
                <w:sz w:val="22"/>
                <w:szCs w:val="24"/>
              </w:rPr>
              <w:t>имеются в наличии</w:t>
            </w:r>
          </w:p>
        </w:tc>
      </w:tr>
    </w:tbl>
    <w:p w:rsidR="009E5300" w:rsidRPr="009E5300" w:rsidRDefault="009E5300" w:rsidP="005C3E50">
      <w:pPr>
        <w:suppressAutoHyphens w:val="0"/>
        <w:autoSpaceDE w:val="0"/>
        <w:autoSpaceDN w:val="0"/>
        <w:adjustRightInd w:val="0"/>
        <w:spacing w:line="240" w:lineRule="auto"/>
        <w:ind w:firstLine="454"/>
        <w:jc w:val="center"/>
        <w:rPr>
          <w:b/>
          <w:sz w:val="24"/>
          <w:szCs w:val="24"/>
        </w:rPr>
      </w:pPr>
    </w:p>
    <w:p w:rsidR="009E5300" w:rsidRPr="005C3E50" w:rsidRDefault="009E5300" w:rsidP="005C3E50">
      <w:pPr>
        <w:suppressAutoHyphens w:val="0"/>
        <w:autoSpaceDE w:val="0"/>
        <w:autoSpaceDN w:val="0"/>
        <w:adjustRightInd w:val="0"/>
        <w:spacing w:line="240" w:lineRule="auto"/>
        <w:ind w:firstLine="454"/>
        <w:jc w:val="center"/>
        <w:rPr>
          <w:b/>
          <w:sz w:val="24"/>
          <w:szCs w:val="24"/>
        </w:rPr>
      </w:pPr>
      <w:r w:rsidRPr="005C3E50">
        <w:rPr>
          <w:b/>
          <w:sz w:val="24"/>
          <w:szCs w:val="24"/>
        </w:rPr>
        <w:t>Наличие и размещение помещений для осуществления образовательно</w:t>
      </w:r>
      <w:r w:rsidR="005C3E50">
        <w:rPr>
          <w:b/>
          <w:sz w:val="24"/>
          <w:szCs w:val="24"/>
        </w:rPr>
        <w:t>й деятельности</w:t>
      </w:r>
      <w:r w:rsidRPr="005C3E50">
        <w:rPr>
          <w:b/>
          <w:sz w:val="24"/>
          <w:szCs w:val="24"/>
        </w:rPr>
        <w:t>, активной деятельности, отдыха, питания и медицинского обслуживания обучающихся</w:t>
      </w:r>
    </w:p>
    <w:p w:rsidR="009E5300" w:rsidRPr="005C3E50" w:rsidRDefault="009E5300" w:rsidP="005C3E50">
      <w:pPr>
        <w:suppressAutoHyphens w:val="0"/>
        <w:autoSpaceDE w:val="0"/>
        <w:autoSpaceDN w:val="0"/>
        <w:adjustRightInd w:val="0"/>
        <w:spacing w:line="240" w:lineRule="auto"/>
        <w:ind w:firstLine="454"/>
        <w:jc w:val="center"/>
        <w:rPr>
          <w:b/>
          <w:sz w:val="1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552"/>
        <w:gridCol w:w="1794"/>
        <w:gridCol w:w="1610"/>
        <w:gridCol w:w="990"/>
        <w:gridCol w:w="1701"/>
      </w:tblGrid>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кабинета</w:t>
            </w:r>
          </w:p>
        </w:tc>
        <w:tc>
          <w:tcPr>
            <w:tcW w:w="2552"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Помещения</w:t>
            </w:r>
          </w:p>
        </w:tc>
        <w:tc>
          <w:tcPr>
            <w:tcW w:w="1794" w:type="dxa"/>
            <w:vAlign w:val="center"/>
          </w:tcPr>
          <w:p w:rsidR="009E5300" w:rsidRPr="0096120A" w:rsidRDefault="009E5300" w:rsidP="005C3E50">
            <w:pPr>
              <w:suppressAutoHyphens w:val="0"/>
              <w:autoSpaceDE w:val="0"/>
              <w:autoSpaceDN w:val="0"/>
              <w:adjustRightInd w:val="0"/>
              <w:spacing w:line="240" w:lineRule="auto"/>
              <w:ind w:firstLine="0"/>
              <w:jc w:val="center"/>
              <w:rPr>
                <w:sz w:val="22"/>
                <w:szCs w:val="24"/>
              </w:rPr>
            </w:pPr>
            <w:r w:rsidRPr="0096120A">
              <w:rPr>
                <w:sz w:val="22"/>
                <w:szCs w:val="24"/>
              </w:rPr>
              <w:t>освещённость</w:t>
            </w:r>
          </w:p>
        </w:tc>
        <w:tc>
          <w:tcPr>
            <w:tcW w:w="1610" w:type="dxa"/>
            <w:vAlign w:val="center"/>
          </w:tcPr>
          <w:p w:rsidR="009E5300" w:rsidRPr="0096120A" w:rsidRDefault="009E5300" w:rsidP="005C3E50">
            <w:pPr>
              <w:suppressAutoHyphens w:val="0"/>
              <w:autoSpaceDE w:val="0"/>
              <w:autoSpaceDN w:val="0"/>
              <w:adjustRightInd w:val="0"/>
              <w:spacing w:line="240" w:lineRule="auto"/>
              <w:ind w:firstLine="0"/>
              <w:jc w:val="center"/>
              <w:rPr>
                <w:sz w:val="22"/>
                <w:szCs w:val="24"/>
              </w:rPr>
            </w:pPr>
            <w:r w:rsidRPr="0096120A">
              <w:rPr>
                <w:sz w:val="22"/>
                <w:szCs w:val="24"/>
              </w:rPr>
              <w:t>воздушно-тепловой режим</w:t>
            </w:r>
          </w:p>
        </w:tc>
        <w:tc>
          <w:tcPr>
            <w:tcW w:w="990" w:type="dxa"/>
            <w:vAlign w:val="center"/>
          </w:tcPr>
          <w:p w:rsidR="009E5300" w:rsidRPr="0096120A" w:rsidRDefault="009E5300" w:rsidP="005C3E50">
            <w:pPr>
              <w:suppressAutoHyphens w:val="0"/>
              <w:autoSpaceDE w:val="0"/>
              <w:autoSpaceDN w:val="0"/>
              <w:adjustRightInd w:val="0"/>
              <w:spacing w:line="240" w:lineRule="auto"/>
              <w:ind w:firstLine="0"/>
              <w:jc w:val="center"/>
              <w:rPr>
                <w:sz w:val="22"/>
                <w:szCs w:val="24"/>
              </w:rPr>
            </w:pPr>
            <w:r w:rsidRPr="0096120A">
              <w:rPr>
                <w:sz w:val="22"/>
                <w:szCs w:val="24"/>
              </w:rPr>
              <w:t>Расположение/</w:t>
            </w:r>
          </w:p>
          <w:p w:rsidR="009E5300" w:rsidRPr="0096120A" w:rsidRDefault="009E5300" w:rsidP="005C3E50">
            <w:pPr>
              <w:suppressAutoHyphens w:val="0"/>
              <w:autoSpaceDE w:val="0"/>
              <w:autoSpaceDN w:val="0"/>
              <w:adjustRightInd w:val="0"/>
              <w:spacing w:line="240" w:lineRule="auto"/>
              <w:ind w:firstLine="0"/>
              <w:jc w:val="center"/>
              <w:rPr>
                <w:sz w:val="22"/>
                <w:szCs w:val="24"/>
              </w:rPr>
            </w:pPr>
            <w:r w:rsidRPr="0096120A">
              <w:rPr>
                <w:sz w:val="22"/>
                <w:szCs w:val="24"/>
              </w:rPr>
              <w:t>этаж</w:t>
            </w:r>
          </w:p>
        </w:tc>
        <w:tc>
          <w:tcPr>
            <w:tcW w:w="1701" w:type="dxa"/>
            <w:vAlign w:val="center"/>
          </w:tcPr>
          <w:p w:rsidR="009E5300" w:rsidRPr="0096120A" w:rsidRDefault="009E5300" w:rsidP="005C3E50">
            <w:pPr>
              <w:suppressAutoHyphens w:val="0"/>
              <w:spacing w:line="240" w:lineRule="auto"/>
              <w:ind w:firstLine="0"/>
              <w:jc w:val="center"/>
              <w:rPr>
                <w:sz w:val="20"/>
                <w:szCs w:val="24"/>
              </w:rPr>
            </w:pPr>
            <w:r w:rsidRPr="0096120A">
              <w:rPr>
                <w:sz w:val="20"/>
                <w:szCs w:val="24"/>
              </w:rPr>
              <w:t>размеры рабочих, учебных зон и зон для индивидуальных занятий</w:t>
            </w:r>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6</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русского языка и литературы</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1</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соответствуют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40</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русского языка и литературы</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3</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соответствуют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4</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английского языка</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1</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50</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английского языка</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35</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математики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3</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соответствуют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22</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математики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48</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информатики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3</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истории, обществознания</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1</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25</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истории, обществознания</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w:t>
            </w:r>
          </w:p>
        </w:tc>
        <w:tc>
          <w:tcPr>
            <w:tcW w:w="1701" w:type="dxa"/>
            <w:vAlign w:val="center"/>
          </w:tcPr>
          <w:p w:rsidR="009E5300" w:rsidRPr="0096120A" w:rsidDel="0083209E"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29</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биологии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соответствуют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28</w:t>
            </w:r>
          </w:p>
        </w:tc>
        <w:tc>
          <w:tcPr>
            <w:tcW w:w="2552" w:type="dxa"/>
            <w:vAlign w:val="center"/>
          </w:tcPr>
          <w:p w:rsidR="009E5300" w:rsidRPr="0096120A" w:rsidRDefault="009E5300" w:rsidP="005C3E50">
            <w:pPr>
              <w:suppressAutoHyphens w:val="0"/>
              <w:spacing w:line="240" w:lineRule="auto"/>
              <w:ind w:firstLine="0"/>
              <w:jc w:val="left"/>
              <w:rPr>
                <w:sz w:val="22"/>
                <w:szCs w:val="24"/>
              </w:rPr>
            </w:pPr>
            <w:proofErr w:type="spellStart"/>
            <w:r w:rsidRPr="0096120A">
              <w:rPr>
                <w:sz w:val="22"/>
                <w:szCs w:val="24"/>
              </w:rPr>
              <w:t>Лабораторантская</w:t>
            </w:r>
            <w:proofErr w:type="spellEnd"/>
            <w:r w:rsidRPr="0096120A">
              <w:rPr>
                <w:sz w:val="22"/>
                <w:szCs w:val="24"/>
              </w:rPr>
              <w:t xml:space="preserve"> кабинета  биологии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соответствуют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46</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физики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3</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45</w:t>
            </w:r>
          </w:p>
        </w:tc>
        <w:tc>
          <w:tcPr>
            <w:tcW w:w="2552" w:type="dxa"/>
            <w:vAlign w:val="center"/>
          </w:tcPr>
          <w:p w:rsidR="009E5300" w:rsidRPr="0096120A" w:rsidRDefault="009E5300" w:rsidP="005C3E50">
            <w:pPr>
              <w:suppressAutoHyphens w:val="0"/>
              <w:spacing w:line="240" w:lineRule="auto"/>
              <w:ind w:firstLine="0"/>
              <w:jc w:val="left"/>
              <w:rPr>
                <w:sz w:val="22"/>
                <w:szCs w:val="24"/>
              </w:rPr>
            </w:pPr>
            <w:proofErr w:type="gramStart"/>
            <w:r w:rsidRPr="0096120A">
              <w:rPr>
                <w:sz w:val="22"/>
                <w:szCs w:val="24"/>
              </w:rPr>
              <w:t>Лаборантская</w:t>
            </w:r>
            <w:proofErr w:type="gramEnd"/>
            <w:r w:rsidRPr="0096120A">
              <w:rPr>
                <w:sz w:val="22"/>
                <w:szCs w:val="24"/>
              </w:rPr>
              <w:t xml:space="preserve"> кабинета физики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3</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r>
      <w:tr w:rsidR="009E5300" w:rsidRPr="005C3E50" w:rsidTr="009E5300">
        <w:trPr>
          <w:trHeight w:val="303"/>
        </w:trPr>
        <w:tc>
          <w:tcPr>
            <w:tcW w:w="1276"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27</w:t>
            </w:r>
          </w:p>
        </w:tc>
        <w:tc>
          <w:tcPr>
            <w:tcW w:w="2552" w:type="dxa"/>
            <w:vAlign w:val="center"/>
          </w:tcPr>
          <w:p w:rsidR="009E5300" w:rsidRPr="0096120A" w:rsidRDefault="009E5300" w:rsidP="005C3E50">
            <w:pPr>
              <w:suppressAutoHyphens w:val="0"/>
              <w:spacing w:line="240" w:lineRule="auto"/>
              <w:ind w:firstLine="0"/>
              <w:jc w:val="left"/>
              <w:rPr>
                <w:sz w:val="22"/>
                <w:szCs w:val="24"/>
              </w:rPr>
            </w:pPr>
            <w:r w:rsidRPr="0096120A">
              <w:rPr>
                <w:sz w:val="22"/>
                <w:szCs w:val="24"/>
              </w:rPr>
              <w:t>Кабинет химии</w:t>
            </w:r>
          </w:p>
        </w:tc>
        <w:tc>
          <w:tcPr>
            <w:tcW w:w="1794"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161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соответствует </w:t>
            </w:r>
            <w:proofErr w:type="spellStart"/>
            <w:r w:rsidRPr="0096120A">
              <w:rPr>
                <w:sz w:val="22"/>
                <w:szCs w:val="24"/>
              </w:rPr>
              <w:t>СанПиН</w:t>
            </w:r>
            <w:proofErr w:type="spellEnd"/>
          </w:p>
        </w:tc>
        <w:tc>
          <w:tcPr>
            <w:tcW w:w="990"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2</w:t>
            </w:r>
          </w:p>
        </w:tc>
        <w:tc>
          <w:tcPr>
            <w:tcW w:w="1701" w:type="dxa"/>
            <w:vAlign w:val="center"/>
          </w:tcPr>
          <w:p w:rsidR="009E5300" w:rsidRPr="0096120A" w:rsidRDefault="009E5300" w:rsidP="005C3E50">
            <w:pPr>
              <w:suppressAutoHyphens w:val="0"/>
              <w:spacing w:line="240" w:lineRule="auto"/>
              <w:ind w:firstLine="0"/>
              <w:jc w:val="center"/>
              <w:rPr>
                <w:sz w:val="22"/>
                <w:szCs w:val="24"/>
              </w:rPr>
            </w:pPr>
            <w:r w:rsidRPr="0096120A">
              <w:rPr>
                <w:sz w:val="22"/>
                <w:szCs w:val="24"/>
              </w:rPr>
              <w:t xml:space="preserve">соответствуют </w:t>
            </w:r>
            <w:proofErr w:type="spellStart"/>
            <w:r w:rsidRPr="0096120A">
              <w:rPr>
                <w:sz w:val="22"/>
                <w:szCs w:val="24"/>
              </w:rPr>
              <w:t>СанПиН</w:t>
            </w:r>
            <w:proofErr w:type="spellEnd"/>
          </w:p>
        </w:tc>
      </w:tr>
      <w:tr w:rsidR="009E5300" w:rsidRPr="000649ED" w:rsidTr="009E5300">
        <w:trPr>
          <w:trHeight w:val="303"/>
        </w:trPr>
        <w:tc>
          <w:tcPr>
            <w:tcW w:w="1276"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26</w:t>
            </w:r>
          </w:p>
        </w:tc>
        <w:tc>
          <w:tcPr>
            <w:tcW w:w="2552" w:type="dxa"/>
            <w:vAlign w:val="center"/>
          </w:tcPr>
          <w:p w:rsidR="009E5300" w:rsidRPr="000649ED" w:rsidRDefault="009E5300" w:rsidP="005C3E50">
            <w:pPr>
              <w:suppressAutoHyphens w:val="0"/>
              <w:spacing w:line="240" w:lineRule="auto"/>
              <w:ind w:firstLine="0"/>
              <w:jc w:val="left"/>
              <w:rPr>
                <w:sz w:val="22"/>
                <w:szCs w:val="24"/>
              </w:rPr>
            </w:pPr>
            <w:proofErr w:type="gramStart"/>
            <w:r w:rsidRPr="000649ED">
              <w:rPr>
                <w:sz w:val="22"/>
                <w:szCs w:val="24"/>
              </w:rPr>
              <w:t>Лаборантская</w:t>
            </w:r>
            <w:proofErr w:type="gramEnd"/>
            <w:r w:rsidRPr="000649ED">
              <w:rPr>
                <w:sz w:val="22"/>
                <w:szCs w:val="24"/>
              </w:rPr>
              <w:t xml:space="preserve"> кабинета химии</w:t>
            </w:r>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2</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соответствуют </w:t>
            </w:r>
            <w:proofErr w:type="spellStart"/>
            <w:r w:rsidRPr="000649ED">
              <w:rPr>
                <w:sz w:val="22"/>
                <w:szCs w:val="24"/>
              </w:rPr>
              <w:t>СанПиН</w:t>
            </w:r>
            <w:proofErr w:type="spellEnd"/>
          </w:p>
        </w:tc>
      </w:tr>
      <w:tr w:rsidR="00855AB1" w:rsidRPr="000649ED" w:rsidTr="009E5300">
        <w:trPr>
          <w:trHeight w:val="303"/>
        </w:trPr>
        <w:tc>
          <w:tcPr>
            <w:tcW w:w="1276" w:type="dxa"/>
            <w:vAlign w:val="center"/>
          </w:tcPr>
          <w:p w:rsidR="00855AB1" w:rsidRPr="000649ED" w:rsidRDefault="00855AB1" w:rsidP="005C3E50">
            <w:pPr>
              <w:suppressAutoHyphens w:val="0"/>
              <w:spacing w:line="240" w:lineRule="auto"/>
              <w:ind w:firstLine="0"/>
              <w:jc w:val="center"/>
              <w:rPr>
                <w:sz w:val="22"/>
                <w:szCs w:val="24"/>
              </w:rPr>
            </w:pPr>
            <w:r>
              <w:rPr>
                <w:sz w:val="22"/>
                <w:szCs w:val="24"/>
              </w:rPr>
              <w:t>33</w:t>
            </w:r>
          </w:p>
        </w:tc>
        <w:tc>
          <w:tcPr>
            <w:tcW w:w="2552" w:type="dxa"/>
            <w:vAlign w:val="center"/>
          </w:tcPr>
          <w:p w:rsidR="00855AB1" w:rsidRPr="000649ED" w:rsidRDefault="003B16A3" w:rsidP="005C3E50">
            <w:pPr>
              <w:suppressAutoHyphens w:val="0"/>
              <w:spacing w:line="240" w:lineRule="auto"/>
              <w:ind w:firstLine="0"/>
              <w:jc w:val="left"/>
              <w:rPr>
                <w:sz w:val="22"/>
                <w:szCs w:val="24"/>
              </w:rPr>
            </w:pPr>
            <w:r>
              <w:rPr>
                <w:sz w:val="22"/>
                <w:szCs w:val="24"/>
              </w:rPr>
              <w:t xml:space="preserve">Кабинет </w:t>
            </w:r>
            <w:r w:rsidR="00855AB1">
              <w:rPr>
                <w:sz w:val="22"/>
                <w:szCs w:val="24"/>
              </w:rPr>
              <w:t>ОБЖ</w:t>
            </w:r>
          </w:p>
        </w:tc>
        <w:tc>
          <w:tcPr>
            <w:tcW w:w="1794" w:type="dxa"/>
            <w:vAlign w:val="center"/>
          </w:tcPr>
          <w:p w:rsidR="00855AB1" w:rsidRPr="000649ED" w:rsidRDefault="00855AB1" w:rsidP="00FD4617">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855AB1" w:rsidRPr="000649ED" w:rsidRDefault="00855AB1" w:rsidP="00FD4617">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855AB1" w:rsidRPr="000649ED" w:rsidRDefault="00855AB1" w:rsidP="00FD4617">
            <w:pPr>
              <w:suppressAutoHyphens w:val="0"/>
              <w:spacing w:line="240" w:lineRule="auto"/>
              <w:ind w:firstLine="0"/>
              <w:jc w:val="center"/>
              <w:rPr>
                <w:sz w:val="22"/>
                <w:szCs w:val="24"/>
              </w:rPr>
            </w:pPr>
            <w:r w:rsidRPr="000649ED">
              <w:rPr>
                <w:sz w:val="22"/>
                <w:szCs w:val="24"/>
              </w:rPr>
              <w:t>2</w:t>
            </w:r>
          </w:p>
        </w:tc>
        <w:tc>
          <w:tcPr>
            <w:tcW w:w="1701" w:type="dxa"/>
            <w:vAlign w:val="center"/>
          </w:tcPr>
          <w:p w:rsidR="00855AB1" w:rsidRPr="000649ED" w:rsidRDefault="00855AB1" w:rsidP="00FD4617">
            <w:pPr>
              <w:suppressAutoHyphens w:val="0"/>
              <w:spacing w:line="240" w:lineRule="auto"/>
              <w:ind w:firstLine="0"/>
              <w:jc w:val="center"/>
              <w:rPr>
                <w:sz w:val="22"/>
                <w:szCs w:val="24"/>
              </w:rPr>
            </w:pPr>
            <w:r w:rsidRPr="000649ED">
              <w:rPr>
                <w:sz w:val="22"/>
                <w:szCs w:val="24"/>
              </w:rPr>
              <w:t xml:space="preserve">соответствуют </w:t>
            </w:r>
            <w:proofErr w:type="spellStart"/>
            <w:r w:rsidRPr="000649ED">
              <w:rPr>
                <w:sz w:val="22"/>
                <w:szCs w:val="24"/>
              </w:rPr>
              <w:t>СанПиН</w:t>
            </w:r>
            <w:proofErr w:type="spellEnd"/>
          </w:p>
        </w:tc>
      </w:tr>
      <w:tr w:rsidR="009E5300" w:rsidRPr="000649ED" w:rsidTr="009E5300">
        <w:trPr>
          <w:trHeight w:val="303"/>
        </w:trPr>
        <w:tc>
          <w:tcPr>
            <w:tcW w:w="1276" w:type="dxa"/>
            <w:vAlign w:val="center"/>
          </w:tcPr>
          <w:p w:rsidR="009E5300" w:rsidRPr="000649ED" w:rsidRDefault="009E5300" w:rsidP="005C3E50">
            <w:pPr>
              <w:suppressAutoHyphens w:val="0"/>
              <w:spacing w:line="240" w:lineRule="auto"/>
              <w:ind w:firstLine="0"/>
              <w:jc w:val="center"/>
              <w:rPr>
                <w:sz w:val="22"/>
                <w:szCs w:val="24"/>
              </w:rPr>
            </w:pPr>
          </w:p>
        </w:tc>
        <w:tc>
          <w:tcPr>
            <w:tcW w:w="2552" w:type="dxa"/>
            <w:vAlign w:val="center"/>
          </w:tcPr>
          <w:p w:rsidR="009E5300" w:rsidRPr="000649ED" w:rsidRDefault="009E5300" w:rsidP="005C3E50">
            <w:pPr>
              <w:suppressAutoHyphens w:val="0"/>
              <w:spacing w:line="240" w:lineRule="auto"/>
              <w:ind w:firstLine="0"/>
              <w:jc w:val="left"/>
              <w:rPr>
                <w:sz w:val="22"/>
                <w:szCs w:val="24"/>
              </w:rPr>
            </w:pPr>
            <w:r w:rsidRPr="000649ED">
              <w:rPr>
                <w:sz w:val="22"/>
                <w:szCs w:val="24"/>
              </w:rPr>
              <w:t>Спортивный зал</w:t>
            </w:r>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2</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соответствует СанПиН</w:t>
            </w:r>
          </w:p>
        </w:tc>
      </w:tr>
      <w:tr w:rsidR="009E5300" w:rsidRPr="005C3E50" w:rsidTr="009E5300">
        <w:trPr>
          <w:trHeight w:val="303"/>
        </w:trPr>
        <w:tc>
          <w:tcPr>
            <w:tcW w:w="1276" w:type="dxa"/>
            <w:vAlign w:val="center"/>
          </w:tcPr>
          <w:p w:rsidR="009E5300" w:rsidRPr="000649ED" w:rsidRDefault="009E5300" w:rsidP="005C3E50">
            <w:pPr>
              <w:suppressAutoHyphens w:val="0"/>
              <w:spacing w:line="240" w:lineRule="auto"/>
              <w:ind w:firstLine="0"/>
              <w:jc w:val="center"/>
              <w:rPr>
                <w:sz w:val="22"/>
                <w:szCs w:val="24"/>
              </w:rPr>
            </w:pPr>
          </w:p>
        </w:tc>
        <w:tc>
          <w:tcPr>
            <w:tcW w:w="2552" w:type="dxa"/>
            <w:vAlign w:val="center"/>
          </w:tcPr>
          <w:p w:rsidR="009E5300" w:rsidRPr="000649ED" w:rsidRDefault="009E5300" w:rsidP="005C3E50">
            <w:pPr>
              <w:suppressAutoHyphens w:val="0"/>
              <w:spacing w:line="240" w:lineRule="auto"/>
              <w:ind w:firstLine="0"/>
              <w:jc w:val="left"/>
              <w:rPr>
                <w:sz w:val="22"/>
                <w:szCs w:val="24"/>
              </w:rPr>
            </w:pPr>
            <w:r w:rsidRPr="000649ED">
              <w:rPr>
                <w:sz w:val="22"/>
                <w:szCs w:val="24"/>
              </w:rPr>
              <w:t xml:space="preserve">Столовая </w:t>
            </w:r>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1</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соответствуют </w:t>
            </w:r>
            <w:proofErr w:type="spellStart"/>
            <w:r w:rsidRPr="000649ED">
              <w:rPr>
                <w:sz w:val="22"/>
                <w:szCs w:val="24"/>
              </w:rPr>
              <w:t>СанПиН</w:t>
            </w:r>
            <w:proofErr w:type="spellEnd"/>
          </w:p>
        </w:tc>
      </w:tr>
      <w:tr w:rsidR="009E5300" w:rsidRPr="005C3E50" w:rsidTr="009E5300">
        <w:trPr>
          <w:trHeight w:val="303"/>
        </w:trPr>
        <w:tc>
          <w:tcPr>
            <w:tcW w:w="1276"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47</w:t>
            </w:r>
          </w:p>
        </w:tc>
        <w:tc>
          <w:tcPr>
            <w:tcW w:w="2552" w:type="dxa"/>
            <w:vAlign w:val="center"/>
          </w:tcPr>
          <w:p w:rsidR="009E5300" w:rsidRPr="000649ED" w:rsidRDefault="009E5300" w:rsidP="005C3E50">
            <w:pPr>
              <w:suppressAutoHyphens w:val="0"/>
              <w:spacing w:line="240" w:lineRule="auto"/>
              <w:ind w:firstLine="0"/>
              <w:jc w:val="left"/>
              <w:rPr>
                <w:sz w:val="22"/>
                <w:szCs w:val="24"/>
              </w:rPr>
            </w:pPr>
            <w:r w:rsidRPr="000649ED">
              <w:rPr>
                <w:sz w:val="22"/>
                <w:szCs w:val="24"/>
              </w:rPr>
              <w:t>Медицинский кабинет</w:t>
            </w:r>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3</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r>
      <w:tr w:rsidR="009E5300" w:rsidRPr="005C3E50" w:rsidTr="009E5300">
        <w:trPr>
          <w:trHeight w:val="303"/>
        </w:trPr>
        <w:tc>
          <w:tcPr>
            <w:tcW w:w="1276"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48</w:t>
            </w:r>
          </w:p>
        </w:tc>
        <w:tc>
          <w:tcPr>
            <w:tcW w:w="2552" w:type="dxa"/>
            <w:vAlign w:val="center"/>
          </w:tcPr>
          <w:p w:rsidR="009E5300" w:rsidRPr="000649ED" w:rsidRDefault="009E5300" w:rsidP="005C3E50">
            <w:pPr>
              <w:suppressAutoHyphens w:val="0"/>
              <w:spacing w:line="240" w:lineRule="auto"/>
              <w:ind w:firstLine="0"/>
              <w:jc w:val="left"/>
              <w:rPr>
                <w:sz w:val="22"/>
                <w:szCs w:val="24"/>
              </w:rPr>
            </w:pPr>
            <w:r w:rsidRPr="000649ED">
              <w:rPr>
                <w:sz w:val="22"/>
                <w:szCs w:val="24"/>
              </w:rPr>
              <w:t>Информационный центр</w:t>
            </w:r>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3</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r>
      <w:tr w:rsidR="009E5300" w:rsidRPr="005C3E50" w:rsidTr="009E5300">
        <w:trPr>
          <w:trHeight w:val="303"/>
        </w:trPr>
        <w:tc>
          <w:tcPr>
            <w:tcW w:w="1276" w:type="dxa"/>
            <w:vAlign w:val="center"/>
          </w:tcPr>
          <w:p w:rsidR="009E5300" w:rsidRPr="000649ED" w:rsidRDefault="009E5300" w:rsidP="005C3E50">
            <w:pPr>
              <w:suppressAutoHyphens w:val="0"/>
              <w:spacing w:line="240" w:lineRule="auto"/>
              <w:ind w:firstLine="0"/>
              <w:jc w:val="left"/>
              <w:rPr>
                <w:sz w:val="22"/>
                <w:szCs w:val="24"/>
              </w:rPr>
            </w:pPr>
          </w:p>
        </w:tc>
        <w:tc>
          <w:tcPr>
            <w:tcW w:w="2552" w:type="dxa"/>
            <w:vAlign w:val="center"/>
          </w:tcPr>
          <w:p w:rsidR="009E5300" w:rsidRPr="000649ED" w:rsidRDefault="009E5300" w:rsidP="005C3E50">
            <w:pPr>
              <w:suppressAutoHyphens w:val="0"/>
              <w:spacing w:line="240" w:lineRule="auto"/>
              <w:ind w:firstLine="0"/>
              <w:jc w:val="left"/>
              <w:rPr>
                <w:sz w:val="22"/>
                <w:szCs w:val="24"/>
              </w:rPr>
            </w:pPr>
            <w:r w:rsidRPr="000649ED">
              <w:rPr>
                <w:sz w:val="22"/>
                <w:szCs w:val="24"/>
              </w:rPr>
              <w:t xml:space="preserve">Библиотека, </w:t>
            </w:r>
            <w:proofErr w:type="spellStart"/>
            <w:r w:rsidRPr="000649ED">
              <w:rPr>
                <w:sz w:val="22"/>
                <w:szCs w:val="24"/>
              </w:rPr>
              <w:t>медиатека</w:t>
            </w:r>
            <w:proofErr w:type="spellEnd"/>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3</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r>
      <w:tr w:rsidR="009E5300" w:rsidRPr="005C3E50" w:rsidTr="009E5300">
        <w:trPr>
          <w:trHeight w:val="303"/>
        </w:trPr>
        <w:tc>
          <w:tcPr>
            <w:tcW w:w="1276"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51</w:t>
            </w:r>
          </w:p>
        </w:tc>
        <w:tc>
          <w:tcPr>
            <w:tcW w:w="2552" w:type="dxa"/>
            <w:vAlign w:val="center"/>
          </w:tcPr>
          <w:p w:rsidR="009E5300" w:rsidRPr="000649ED" w:rsidRDefault="009E5300" w:rsidP="005C3E50">
            <w:pPr>
              <w:suppressAutoHyphens w:val="0"/>
              <w:spacing w:line="240" w:lineRule="auto"/>
              <w:ind w:firstLine="0"/>
              <w:jc w:val="left"/>
              <w:rPr>
                <w:sz w:val="22"/>
                <w:szCs w:val="24"/>
              </w:rPr>
            </w:pPr>
            <w:r w:rsidRPr="000649ED">
              <w:rPr>
                <w:sz w:val="22"/>
                <w:szCs w:val="24"/>
              </w:rPr>
              <w:t>Кабинет здоровья</w:t>
            </w:r>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3</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r>
      <w:tr w:rsidR="009E5300" w:rsidRPr="005C3E50" w:rsidTr="009E5300">
        <w:trPr>
          <w:trHeight w:val="303"/>
        </w:trPr>
        <w:tc>
          <w:tcPr>
            <w:tcW w:w="1276" w:type="dxa"/>
            <w:vAlign w:val="center"/>
          </w:tcPr>
          <w:p w:rsidR="009E5300" w:rsidRPr="000649ED" w:rsidRDefault="009E5300" w:rsidP="005C3E50">
            <w:pPr>
              <w:suppressAutoHyphens w:val="0"/>
              <w:spacing w:line="240" w:lineRule="auto"/>
              <w:ind w:firstLine="0"/>
              <w:jc w:val="left"/>
              <w:rPr>
                <w:sz w:val="22"/>
                <w:szCs w:val="24"/>
              </w:rPr>
            </w:pPr>
          </w:p>
        </w:tc>
        <w:tc>
          <w:tcPr>
            <w:tcW w:w="2552" w:type="dxa"/>
            <w:vAlign w:val="center"/>
          </w:tcPr>
          <w:p w:rsidR="009E5300" w:rsidRPr="000649ED" w:rsidRDefault="009E5300" w:rsidP="005C3E50">
            <w:pPr>
              <w:suppressAutoHyphens w:val="0"/>
              <w:spacing w:line="240" w:lineRule="auto"/>
              <w:ind w:firstLine="0"/>
              <w:jc w:val="left"/>
              <w:rPr>
                <w:sz w:val="22"/>
                <w:szCs w:val="24"/>
              </w:rPr>
            </w:pPr>
            <w:r w:rsidRPr="000649ED">
              <w:rPr>
                <w:sz w:val="22"/>
                <w:szCs w:val="24"/>
              </w:rPr>
              <w:t xml:space="preserve">Душевые </w:t>
            </w:r>
          </w:p>
        </w:tc>
        <w:tc>
          <w:tcPr>
            <w:tcW w:w="1794"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161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c>
          <w:tcPr>
            <w:tcW w:w="990"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1</w:t>
            </w:r>
          </w:p>
        </w:tc>
        <w:tc>
          <w:tcPr>
            <w:tcW w:w="1701" w:type="dxa"/>
            <w:vAlign w:val="center"/>
          </w:tcPr>
          <w:p w:rsidR="009E5300" w:rsidRPr="000649ED" w:rsidRDefault="009E5300" w:rsidP="005C3E50">
            <w:pPr>
              <w:suppressAutoHyphens w:val="0"/>
              <w:spacing w:line="240" w:lineRule="auto"/>
              <w:ind w:firstLine="0"/>
              <w:jc w:val="center"/>
              <w:rPr>
                <w:sz w:val="22"/>
                <w:szCs w:val="24"/>
              </w:rPr>
            </w:pPr>
            <w:r w:rsidRPr="000649ED">
              <w:rPr>
                <w:sz w:val="22"/>
                <w:szCs w:val="24"/>
              </w:rPr>
              <w:t xml:space="preserve">соответствует </w:t>
            </w:r>
            <w:proofErr w:type="spellStart"/>
            <w:r w:rsidRPr="000649ED">
              <w:rPr>
                <w:sz w:val="22"/>
                <w:szCs w:val="24"/>
              </w:rPr>
              <w:t>СанПиН</w:t>
            </w:r>
            <w:proofErr w:type="spellEnd"/>
          </w:p>
        </w:tc>
      </w:tr>
    </w:tbl>
    <w:p w:rsidR="00C71994" w:rsidRPr="005C3E50" w:rsidRDefault="00C71994" w:rsidP="005C3E50">
      <w:pPr>
        <w:rPr>
          <w:sz w:val="24"/>
          <w:szCs w:val="24"/>
          <w:lang w:eastAsia="ru-RU"/>
        </w:rPr>
      </w:pPr>
    </w:p>
    <w:p w:rsidR="00C71994" w:rsidRPr="005C3E50" w:rsidRDefault="00C71994" w:rsidP="003C0A5F">
      <w:pPr>
        <w:rPr>
          <w:sz w:val="24"/>
          <w:szCs w:val="24"/>
        </w:rPr>
      </w:pPr>
    </w:p>
    <w:p w:rsidR="009C33DE" w:rsidRPr="004A2880" w:rsidRDefault="009C33DE" w:rsidP="003C0A5F">
      <w:pPr>
        <w:rPr>
          <w:sz w:val="24"/>
          <w:szCs w:val="24"/>
          <w:highlight w:val="yellow"/>
        </w:rPr>
      </w:pPr>
    </w:p>
    <w:p w:rsidR="00C71994" w:rsidRPr="00970BD6" w:rsidRDefault="00C71994" w:rsidP="007B44C5">
      <w:pPr>
        <w:pStyle w:val="3a"/>
        <w:rPr>
          <w:sz w:val="24"/>
          <w:szCs w:val="24"/>
        </w:rPr>
      </w:pPr>
      <w:bookmarkStart w:id="104" w:name="_Toc435412747"/>
      <w:bookmarkStart w:id="105" w:name="_Toc453968222"/>
      <w:r w:rsidRPr="00970BD6">
        <w:rPr>
          <w:sz w:val="24"/>
          <w:szCs w:val="24"/>
        </w:rPr>
        <w:t>III</w:t>
      </w:r>
      <w:r w:rsidR="00096218" w:rsidRPr="00970BD6">
        <w:rPr>
          <w:sz w:val="24"/>
          <w:szCs w:val="24"/>
        </w:rPr>
        <w:t>.3</w:t>
      </w:r>
      <w:r w:rsidRPr="00970BD6">
        <w:rPr>
          <w:sz w:val="24"/>
          <w:szCs w:val="24"/>
        </w:rPr>
        <w:t>.5</w:t>
      </w:r>
      <w:r w:rsidR="00096218" w:rsidRPr="00970BD6">
        <w:rPr>
          <w:sz w:val="24"/>
          <w:szCs w:val="24"/>
        </w:rPr>
        <w:t>.</w:t>
      </w:r>
      <w:r w:rsidRPr="00970BD6">
        <w:rPr>
          <w:sz w:val="24"/>
          <w:szCs w:val="24"/>
        </w:rPr>
        <w:t> Информационно-методические условия реализации основной образовательной программы</w:t>
      </w:r>
      <w:bookmarkEnd w:id="104"/>
      <w:bookmarkEnd w:id="105"/>
    </w:p>
    <w:p w:rsidR="00970BD6" w:rsidRPr="00970BD6" w:rsidRDefault="00970BD6" w:rsidP="00970BD6">
      <w:pPr>
        <w:rPr>
          <w:sz w:val="24"/>
          <w:szCs w:val="24"/>
          <w:lang w:eastAsia="ru-RU"/>
        </w:rPr>
      </w:pPr>
      <w:r w:rsidRPr="00970BD6">
        <w:rPr>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70BD6" w:rsidRPr="00970BD6" w:rsidRDefault="00970BD6" w:rsidP="00970BD6">
      <w:pPr>
        <w:numPr>
          <w:ilvl w:val="0"/>
          <w:numId w:val="15"/>
        </w:numPr>
        <w:rPr>
          <w:sz w:val="24"/>
          <w:szCs w:val="24"/>
          <w:lang w:eastAsia="ru-RU"/>
        </w:rPr>
      </w:pPr>
      <w:r w:rsidRPr="00970BD6">
        <w:rPr>
          <w:sz w:val="24"/>
          <w:szCs w:val="24"/>
          <w:lang w:eastAsia="ru-RU"/>
        </w:rPr>
        <w:t>комплекс информационных образовательных ресурсов, в том числе цифровые образовательные ресурсы;</w:t>
      </w:r>
    </w:p>
    <w:p w:rsidR="00970BD6" w:rsidRPr="00970BD6" w:rsidRDefault="00970BD6" w:rsidP="00970BD6">
      <w:pPr>
        <w:numPr>
          <w:ilvl w:val="0"/>
          <w:numId w:val="15"/>
        </w:numPr>
        <w:rPr>
          <w:sz w:val="24"/>
          <w:szCs w:val="24"/>
          <w:lang w:eastAsia="ru-RU"/>
        </w:rPr>
      </w:pPr>
      <w:r w:rsidRPr="00970BD6">
        <w:rPr>
          <w:sz w:val="24"/>
          <w:szCs w:val="24"/>
          <w:lang w:eastAsia="ru-RU"/>
        </w:rPr>
        <w:t>совокупность технологических средств ИКТ: компьютеры, иное информационное оборудование, коммуникационные каналы;</w:t>
      </w:r>
    </w:p>
    <w:p w:rsidR="00970BD6" w:rsidRPr="00970BD6" w:rsidRDefault="00970BD6" w:rsidP="00970BD6">
      <w:pPr>
        <w:numPr>
          <w:ilvl w:val="0"/>
          <w:numId w:val="15"/>
        </w:numPr>
        <w:rPr>
          <w:sz w:val="24"/>
          <w:szCs w:val="24"/>
          <w:lang w:eastAsia="ru-RU"/>
        </w:rPr>
      </w:pPr>
      <w:r w:rsidRPr="00970BD6">
        <w:rPr>
          <w:sz w:val="24"/>
          <w:szCs w:val="24"/>
          <w:lang w:eastAsia="ru-RU"/>
        </w:rPr>
        <w:t>систему современных педагогических технологий, обеспечивающих обучение в современной информационно-образовательной среде.</w:t>
      </w:r>
    </w:p>
    <w:p w:rsidR="00970BD6" w:rsidRPr="00970BD6" w:rsidRDefault="00970BD6" w:rsidP="00970BD6">
      <w:pPr>
        <w:rPr>
          <w:sz w:val="24"/>
          <w:szCs w:val="24"/>
          <w:lang w:eastAsia="ru-RU"/>
        </w:rPr>
      </w:pPr>
    </w:p>
    <w:p w:rsidR="00970BD6" w:rsidRPr="00970BD6" w:rsidRDefault="00970BD6" w:rsidP="00970BD6">
      <w:pPr>
        <w:rPr>
          <w:sz w:val="24"/>
          <w:szCs w:val="24"/>
          <w:lang w:eastAsia="ru-RU"/>
        </w:rPr>
      </w:pPr>
      <w:r w:rsidRPr="00970BD6">
        <w:rPr>
          <w:sz w:val="24"/>
          <w:szCs w:val="24"/>
          <w:lang w:eastAsia="ru-RU"/>
        </w:rPr>
        <w:t>ИОС - интегрированная многокомпонентная система, компоненты которой:</w:t>
      </w:r>
    </w:p>
    <w:p w:rsidR="00970BD6" w:rsidRPr="00970BD6" w:rsidRDefault="00970BD6" w:rsidP="00BF65AE">
      <w:pPr>
        <w:numPr>
          <w:ilvl w:val="0"/>
          <w:numId w:val="145"/>
        </w:numPr>
        <w:rPr>
          <w:sz w:val="24"/>
          <w:szCs w:val="24"/>
          <w:lang w:eastAsia="ru-RU"/>
        </w:rPr>
      </w:pPr>
      <w:r w:rsidRPr="00970BD6">
        <w:rPr>
          <w:sz w:val="24"/>
          <w:szCs w:val="24"/>
          <w:lang w:eastAsia="ru-RU"/>
        </w:rPr>
        <w:t xml:space="preserve">соответствуют учебной, </w:t>
      </w:r>
      <w:proofErr w:type="spellStart"/>
      <w:r w:rsidRPr="00970BD6">
        <w:rPr>
          <w:sz w:val="24"/>
          <w:szCs w:val="24"/>
          <w:lang w:eastAsia="ru-RU"/>
        </w:rPr>
        <w:t>внеучебной</w:t>
      </w:r>
      <w:proofErr w:type="spellEnd"/>
      <w:r w:rsidRPr="00970BD6">
        <w:rPr>
          <w:sz w:val="24"/>
          <w:szCs w:val="24"/>
          <w:lang w:eastAsia="ru-RU"/>
        </w:rPr>
        <w:t>, научно-исследовательской деятельности, измерению, контролю и оценке результатов обучения, деятельности учебного учреждения</w:t>
      </w:r>
    </w:p>
    <w:p w:rsidR="00970BD6" w:rsidRPr="00970BD6" w:rsidRDefault="00970BD6" w:rsidP="00BF65AE">
      <w:pPr>
        <w:numPr>
          <w:ilvl w:val="0"/>
          <w:numId w:val="145"/>
        </w:numPr>
        <w:rPr>
          <w:sz w:val="24"/>
          <w:szCs w:val="24"/>
          <w:lang w:eastAsia="ru-RU"/>
        </w:rPr>
      </w:pPr>
      <w:r w:rsidRPr="00970BD6">
        <w:rPr>
          <w:sz w:val="24"/>
          <w:szCs w:val="24"/>
          <w:lang w:eastAsia="ru-RU"/>
        </w:rPr>
        <w:t>обеспечивают качественно новые параметры образования</w:t>
      </w:r>
      <w:proofErr w:type="gramStart"/>
      <w:r w:rsidRPr="00970BD6">
        <w:rPr>
          <w:sz w:val="24"/>
          <w:szCs w:val="24"/>
          <w:lang w:eastAsia="ru-RU"/>
        </w:rPr>
        <w:t xml:space="preserve"> .</w:t>
      </w:r>
      <w:proofErr w:type="gramEnd"/>
    </w:p>
    <w:p w:rsidR="00970BD6" w:rsidRPr="00970BD6" w:rsidRDefault="00970BD6" w:rsidP="00970BD6">
      <w:pPr>
        <w:rPr>
          <w:sz w:val="24"/>
          <w:szCs w:val="24"/>
          <w:lang w:eastAsia="ru-RU"/>
        </w:rPr>
      </w:pPr>
    </w:p>
    <w:p w:rsidR="00970BD6" w:rsidRPr="00970BD6" w:rsidRDefault="00970BD6" w:rsidP="00970BD6">
      <w:pPr>
        <w:rPr>
          <w:sz w:val="24"/>
          <w:szCs w:val="24"/>
          <w:lang w:eastAsia="ru-RU"/>
        </w:rPr>
      </w:pPr>
      <w:r w:rsidRPr="00970BD6">
        <w:rPr>
          <w:sz w:val="24"/>
          <w:szCs w:val="24"/>
          <w:lang w:eastAsia="ru-RU"/>
        </w:rPr>
        <w:t xml:space="preserve">Функционирование информационной образовательной среды образовательной организации обеспечивается средствами </w:t>
      </w:r>
      <w:r w:rsidRPr="00970BD6">
        <w:rPr>
          <w:bCs/>
          <w:sz w:val="24"/>
          <w:szCs w:val="24"/>
          <w:lang w:eastAsia="ru-RU"/>
        </w:rPr>
        <w:t xml:space="preserve">информационно-коммуникационных технологий </w:t>
      </w:r>
      <w:r w:rsidRPr="00970BD6">
        <w:rPr>
          <w:sz w:val="24"/>
          <w:szCs w:val="24"/>
          <w:lang w:eastAsia="ru-RU"/>
        </w:rPr>
        <w:t>и квалификацией работников, ее использующих и поддерживающих.</w:t>
      </w:r>
    </w:p>
    <w:p w:rsidR="00970BD6" w:rsidRPr="00970BD6" w:rsidRDefault="00970BD6" w:rsidP="00970BD6">
      <w:pPr>
        <w:rPr>
          <w:sz w:val="24"/>
          <w:szCs w:val="24"/>
          <w:lang w:eastAsia="ru-RU"/>
        </w:rPr>
      </w:pPr>
      <w:r w:rsidRPr="00970BD6">
        <w:rPr>
          <w:sz w:val="24"/>
          <w:szCs w:val="24"/>
          <w:lang w:eastAsia="ru-RU"/>
        </w:rPr>
        <w:t>Основными структурными элементами ИОС являются:</w:t>
      </w:r>
    </w:p>
    <w:p w:rsidR="00970BD6" w:rsidRPr="00970BD6" w:rsidRDefault="00970BD6" w:rsidP="00970BD6">
      <w:pPr>
        <w:numPr>
          <w:ilvl w:val="0"/>
          <w:numId w:val="15"/>
        </w:numPr>
        <w:rPr>
          <w:sz w:val="24"/>
          <w:szCs w:val="24"/>
          <w:lang w:eastAsia="ru-RU"/>
        </w:rPr>
      </w:pPr>
      <w:r w:rsidRPr="00970BD6">
        <w:rPr>
          <w:sz w:val="24"/>
          <w:szCs w:val="24"/>
          <w:lang w:eastAsia="ru-RU"/>
        </w:rPr>
        <w:t>информационно-образовательные ресурсы в виде печатной продукции;</w:t>
      </w:r>
    </w:p>
    <w:p w:rsidR="00970BD6" w:rsidRPr="00970BD6" w:rsidRDefault="00970BD6" w:rsidP="00970BD6">
      <w:pPr>
        <w:numPr>
          <w:ilvl w:val="0"/>
          <w:numId w:val="15"/>
        </w:numPr>
        <w:rPr>
          <w:sz w:val="24"/>
          <w:szCs w:val="24"/>
          <w:lang w:eastAsia="ru-RU"/>
        </w:rPr>
      </w:pPr>
      <w:r w:rsidRPr="00970BD6">
        <w:rPr>
          <w:sz w:val="24"/>
          <w:szCs w:val="24"/>
          <w:lang w:eastAsia="ru-RU"/>
        </w:rPr>
        <w:t>информационно-образовательные ресурсы на сменных оптических носителях;</w:t>
      </w:r>
    </w:p>
    <w:p w:rsidR="00970BD6" w:rsidRPr="00970BD6" w:rsidRDefault="00970BD6" w:rsidP="00970BD6">
      <w:pPr>
        <w:numPr>
          <w:ilvl w:val="0"/>
          <w:numId w:val="15"/>
        </w:numPr>
        <w:rPr>
          <w:sz w:val="24"/>
          <w:szCs w:val="24"/>
          <w:lang w:eastAsia="ru-RU"/>
        </w:rPr>
      </w:pPr>
      <w:r w:rsidRPr="00970BD6">
        <w:rPr>
          <w:sz w:val="24"/>
          <w:szCs w:val="24"/>
          <w:lang w:eastAsia="ru-RU"/>
        </w:rPr>
        <w:t>информационно-образовательные ресурсы сети Интернет;</w:t>
      </w:r>
    </w:p>
    <w:p w:rsidR="00970BD6" w:rsidRPr="00970BD6" w:rsidRDefault="00970BD6" w:rsidP="00970BD6">
      <w:pPr>
        <w:numPr>
          <w:ilvl w:val="0"/>
          <w:numId w:val="15"/>
        </w:numPr>
        <w:rPr>
          <w:sz w:val="24"/>
          <w:szCs w:val="24"/>
          <w:lang w:eastAsia="ru-RU"/>
        </w:rPr>
      </w:pPr>
      <w:r w:rsidRPr="00970BD6">
        <w:rPr>
          <w:sz w:val="24"/>
          <w:szCs w:val="24"/>
          <w:lang w:eastAsia="ru-RU"/>
        </w:rPr>
        <w:t>вычислительная и информационно-телекоммуникационная инфраструктура;</w:t>
      </w:r>
    </w:p>
    <w:p w:rsidR="00970BD6" w:rsidRPr="00970BD6" w:rsidRDefault="00970BD6" w:rsidP="00970BD6">
      <w:pPr>
        <w:numPr>
          <w:ilvl w:val="0"/>
          <w:numId w:val="15"/>
        </w:numPr>
        <w:rPr>
          <w:sz w:val="24"/>
          <w:szCs w:val="24"/>
          <w:lang w:eastAsia="ru-RU"/>
        </w:rPr>
      </w:pPr>
      <w:r w:rsidRPr="00970BD6">
        <w:rPr>
          <w:sz w:val="24"/>
          <w:szCs w:val="24"/>
          <w:lang w:eastAsia="ru-RU"/>
        </w:rPr>
        <w:t>прикладные компьютерные программы.</w:t>
      </w:r>
    </w:p>
    <w:p w:rsidR="00970BD6" w:rsidRPr="00970BD6" w:rsidRDefault="00970BD6" w:rsidP="00970BD6">
      <w:pPr>
        <w:rPr>
          <w:sz w:val="24"/>
          <w:szCs w:val="24"/>
          <w:lang w:eastAsia="ru-RU"/>
        </w:rPr>
      </w:pPr>
      <w:r w:rsidRPr="00970BD6">
        <w:rPr>
          <w:sz w:val="24"/>
          <w:szCs w:val="24"/>
          <w:lang w:eastAsia="ru-RU"/>
        </w:rPr>
        <w:t xml:space="preserve">     Важной частью ИОС является официальный сайт образовательной организации в сети Интернет, как элемент информационной политики </w:t>
      </w:r>
      <w:r w:rsidR="00136314">
        <w:rPr>
          <w:sz w:val="24"/>
          <w:szCs w:val="24"/>
          <w:lang w:eastAsia="ru-RU"/>
        </w:rPr>
        <w:t>МБОУ СШ №45</w:t>
      </w:r>
      <w:r w:rsidRPr="00970BD6">
        <w:rPr>
          <w:sz w:val="24"/>
          <w:szCs w:val="24"/>
          <w:lang w:eastAsia="ru-RU"/>
        </w:rPr>
        <w:t xml:space="preserve"> и инструмент решения ряда образовательных и управленческих задач. </w:t>
      </w:r>
    </w:p>
    <w:p w:rsidR="00970BD6" w:rsidRDefault="00970BD6" w:rsidP="00970BD6">
      <w:pPr>
        <w:rPr>
          <w:sz w:val="24"/>
          <w:szCs w:val="24"/>
          <w:lang w:eastAsia="ru-RU"/>
        </w:rPr>
      </w:pPr>
    </w:p>
    <w:p w:rsidR="00970BD6" w:rsidRPr="00970BD6" w:rsidRDefault="0036640F" w:rsidP="00970BD6">
      <w:pPr>
        <w:rPr>
          <w:b/>
          <w:bCs/>
          <w:sz w:val="24"/>
          <w:szCs w:val="24"/>
          <w:lang w:eastAsia="ru-RU"/>
        </w:rPr>
      </w:pPr>
      <w:r>
        <w:rPr>
          <w:b/>
          <w:bCs/>
          <w:sz w:val="24"/>
          <w:szCs w:val="24"/>
          <w:lang w:eastAsia="ru-RU"/>
        </w:rPr>
        <w:t>С</w:t>
      </w:r>
      <w:r w:rsidR="00970BD6" w:rsidRPr="00970BD6">
        <w:rPr>
          <w:b/>
          <w:bCs/>
          <w:sz w:val="24"/>
          <w:szCs w:val="24"/>
          <w:lang w:eastAsia="ru-RU"/>
        </w:rPr>
        <w:t>оздание информационн</w:t>
      </w:r>
      <w:proofErr w:type="gramStart"/>
      <w:r w:rsidR="00970BD6" w:rsidRPr="00970BD6">
        <w:rPr>
          <w:b/>
          <w:bCs/>
          <w:sz w:val="24"/>
          <w:szCs w:val="24"/>
          <w:lang w:eastAsia="ru-RU"/>
        </w:rPr>
        <w:t>о</w:t>
      </w:r>
      <w:r w:rsidR="00970BD6" w:rsidRPr="00970BD6">
        <w:rPr>
          <w:b/>
          <w:bCs/>
          <w:sz w:val="24"/>
          <w:szCs w:val="24"/>
          <w:lang w:eastAsia="ru-RU"/>
        </w:rPr>
        <w:softHyphen/>
        <w:t>-</w:t>
      </w:r>
      <w:proofErr w:type="gramEnd"/>
      <w:r w:rsidR="00970BD6" w:rsidRPr="00970BD6">
        <w:rPr>
          <w:b/>
          <w:bCs/>
          <w:sz w:val="24"/>
          <w:szCs w:val="24"/>
          <w:lang w:eastAsia="ru-RU"/>
        </w:rPr>
        <w:t xml:space="preserve"> </w:t>
      </w:r>
      <w:proofErr w:type="spellStart"/>
      <w:r w:rsidR="00970BD6" w:rsidRPr="00970BD6">
        <w:rPr>
          <w:b/>
          <w:bCs/>
          <w:sz w:val="24"/>
          <w:szCs w:val="24"/>
          <w:lang w:eastAsia="ru-RU"/>
        </w:rPr>
        <w:t>образовательнои</w:t>
      </w:r>
      <w:proofErr w:type="spellEnd"/>
      <w:r w:rsidR="00970BD6" w:rsidRPr="00970BD6">
        <w:rPr>
          <w:b/>
          <w:bCs/>
          <w:sz w:val="24"/>
          <w:szCs w:val="24"/>
          <w:lang w:eastAsia="ru-RU"/>
        </w:rPr>
        <w:t xml:space="preserve">̆ среды,  </w:t>
      </w:r>
      <w:proofErr w:type="spellStart"/>
      <w:r w:rsidR="00970BD6" w:rsidRPr="00970BD6">
        <w:rPr>
          <w:b/>
          <w:bCs/>
          <w:sz w:val="24"/>
          <w:szCs w:val="24"/>
          <w:lang w:eastAsia="ru-RU"/>
        </w:rPr>
        <w:t>соответствующеи</w:t>
      </w:r>
      <w:proofErr w:type="spellEnd"/>
      <w:r w:rsidR="00970BD6" w:rsidRPr="00970BD6">
        <w:rPr>
          <w:b/>
          <w:bCs/>
          <w:sz w:val="24"/>
          <w:szCs w:val="24"/>
          <w:lang w:eastAsia="ru-RU"/>
        </w:rPr>
        <w:t>̆ требованиям ФГОС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147"/>
        <w:gridCol w:w="2748"/>
        <w:gridCol w:w="2858"/>
      </w:tblGrid>
      <w:tr w:rsidR="00970BD6" w:rsidRPr="00970BD6" w:rsidTr="00136314">
        <w:tc>
          <w:tcPr>
            <w:tcW w:w="81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val="en-US" w:eastAsia="ru-RU"/>
              </w:rPr>
              <w:t xml:space="preserve">N </w:t>
            </w:r>
            <w:proofErr w:type="spellStart"/>
            <w:r w:rsidRPr="00970BD6">
              <w:rPr>
                <w:sz w:val="24"/>
                <w:szCs w:val="24"/>
                <w:lang w:eastAsia="ru-RU"/>
              </w:rPr>
              <w:t>п</w:t>
            </w:r>
            <w:proofErr w:type="spellEnd"/>
            <w:r w:rsidRPr="00970BD6">
              <w:rPr>
                <w:sz w:val="24"/>
                <w:szCs w:val="24"/>
                <w:lang w:eastAsia="ru-RU"/>
              </w:rPr>
              <w:t>/</w:t>
            </w:r>
            <w:proofErr w:type="spellStart"/>
            <w:r w:rsidRPr="00970BD6">
              <w:rPr>
                <w:sz w:val="24"/>
                <w:szCs w:val="24"/>
                <w:lang w:eastAsia="ru-RU"/>
              </w:rPr>
              <w:t>п</w:t>
            </w:r>
            <w:proofErr w:type="spellEnd"/>
          </w:p>
          <w:p w:rsidR="00970BD6" w:rsidRPr="00970BD6" w:rsidRDefault="00970BD6" w:rsidP="00136314">
            <w:pPr>
              <w:spacing w:line="240" w:lineRule="auto"/>
              <w:jc w:val="left"/>
              <w:rPr>
                <w:sz w:val="24"/>
                <w:szCs w:val="24"/>
                <w:lang w:eastAsia="ru-RU"/>
              </w:rPr>
            </w:pPr>
          </w:p>
        </w:tc>
        <w:tc>
          <w:tcPr>
            <w:tcW w:w="314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rFonts w:hint="eastAsia"/>
                <w:sz w:val="24"/>
                <w:szCs w:val="24"/>
                <w:lang w:eastAsia="ru-RU"/>
              </w:rPr>
              <w:t>Н</w:t>
            </w:r>
            <w:r w:rsidRPr="00970BD6">
              <w:rPr>
                <w:sz w:val="24"/>
                <w:szCs w:val="24"/>
                <w:lang w:eastAsia="ru-RU"/>
              </w:rPr>
              <w:t>еобходимые средства</w:t>
            </w:r>
          </w:p>
        </w:tc>
        <w:tc>
          <w:tcPr>
            <w:tcW w:w="274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Необходимые средства, имеющиеся в наличии</w:t>
            </w:r>
          </w:p>
        </w:tc>
        <w:tc>
          <w:tcPr>
            <w:tcW w:w="285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Сроки создания условий в со</w:t>
            </w:r>
            <w:r w:rsidR="0036640F">
              <w:rPr>
                <w:sz w:val="24"/>
                <w:szCs w:val="24"/>
                <w:lang w:eastAsia="ru-RU"/>
              </w:rPr>
              <w:t>ответствии с требованиями ФГОС С</w:t>
            </w:r>
            <w:r w:rsidRPr="00970BD6">
              <w:rPr>
                <w:sz w:val="24"/>
                <w:szCs w:val="24"/>
                <w:lang w:eastAsia="ru-RU"/>
              </w:rPr>
              <w:t>ОО</w:t>
            </w:r>
          </w:p>
        </w:tc>
      </w:tr>
      <w:tr w:rsidR="00970BD6" w:rsidRPr="00970BD6" w:rsidTr="00136314">
        <w:tc>
          <w:tcPr>
            <w:tcW w:w="81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1.</w:t>
            </w:r>
          </w:p>
        </w:tc>
        <w:tc>
          <w:tcPr>
            <w:tcW w:w="314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Технические средства</w:t>
            </w:r>
          </w:p>
        </w:tc>
        <w:tc>
          <w:tcPr>
            <w:tcW w:w="274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имеются в наличии</w:t>
            </w:r>
          </w:p>
        </w:tc>
        <w:tc>
          <w:tcPr>
            <w:tcW w:w="285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по мере необходимости</w:t>
            </w:r>
          </w:p>
        </w:tc>
      </w:tr>
      <w:tr w:rsidR="00970BD6" w:rsidRPr="00970BD6" w:rsidTr="00136314">
        <w:tc>
          <w:tcPr>
            <w:tcW w:w="81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2.</w:t>
            </w:r>
          </w:p>
        </w:tc>
        <w:tc>
          <w:tcPr>
            <w:tcW w:w="314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Программные инструменты</w:t>
            </w:r>
          </w:p>
        </w:tc>
        <w:tc>
          <w:tcPr>
            <w:tcW w:w="274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имеются в наличии</w:t>
            </w:r>
          </w:p>
        </w:tc>
        <w:tc>
          <w:tcPr>
            <w:tcW w:w="285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по мере необходимости</w:t>
            </w:r>
          </w:p>
        </w:tc>
      </w:tr>
      <w:tr w:rsidR="00970BD6" w:rsidRPr="00970BD6" w:rsidTr="00136314">
        <w:tc>
          <w:tcPr>
            <w:tcW w:w="81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3.</w:t>
            </w:r>
          </w:p>
        </w:tc>
        <w:tc>
          <w:tcPr>
            <w:tcW w:w="314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Обеспечение технической, методической и организационной поддержки</w:t>
            </w:r>
          </w:p>
        </w:tc>
        <w:tc>
          <w:tcPr>
            <w:tcW w:w="2748" w:type="dxa"/>
            <w:shd w:val="clear" w:color="auto" w:fill="auto"/>
            <w:vAlign w:val="center"/>
          </w:tcPr>
          <w:p w:rsidR="00970BD6" w:rsidRPr="00970BD6" w:rsidRDefault="00970BD6" w:rsidP="00136314">
            <w:pPr>
              <w:spacing w:line="240" w:lineRule="auto"/>
              <w:jc w:val="left"/>
              <w:rPr>
                <w:sz w:val="24"/>
                <w:szCs w:val="24"/>
                <w:lang w:eastAsia="ru-RU"/>
              </w:rPr>
            </w:pPr>
            <w:r w:rsidRPr="00970BD6">
              <w:rPr>
                <w:sz w:val="24"/>
                <w:szCs w:val="24"/>
                <w:lang w:eastAsia="ru-RU"/>
              </w:rPr>
              <w:t>обеспечены</w:t>
            </w:r>
          </w:p>
        </w:tc>
        <w:tc>
          <w:tcPr>
            <w:tcW w:w="285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по мере необходимости</w:t>
            </w:r>
          </w:p>
        </w:tc>
      </w:tr>
      <w:tr w:rsidR="00970BD6" w:rsidRPr="00970BD6" w:rsidTr="00136314">
        <w:tc>
          <w:tcPr>
            <w:tcW w:w="81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4.</w:t>
            </w:r>
          </w:p>
        </w:tc>
        <w:tc>
          <w:tcPr>
            <w:tcW w:w="314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Отображение образовательной деятельности в информационной среде</w:t>
            </w:r>
          </w:p>
        </w:tc>
        <w:tc>
          <w:tcPr>
            <w:tcW w:w="2748" w:type="dxa"/>
            <w:shd w:val="clear" w:color="auto" w:fill="auto"/>
            <w:vAlign w:val="center"/>
          </w:tcPr>
          <w:p w:rsidR="00970BD6" w:rsidRPr="00970BD6" w:rsidRDefault="00970BD6" w:rsidP="00136314">
            <w:pPr>
              <w:spacing w:line="240" w:lineRule="auto"/>
              <w:jc w:val="left"/>
              <w:rPr>
                <w:sz w:val="24"/>
                <w:szCs w:val="24"/>
                <w:lang w:eastAsia="ru-RU"/>
              </w:rPr>
            </w:pPr>
            <w:r w:rsidRPr="00970BD6">
              <w:rPr>
                <w:sz w:val="24"/>
                <w:szCs w:val="24"/>
                <w:lang w:eastAsia="ru-RU"/>
              </w:rPr>
              <w:t>обеспечено</w:t>
            </w:r>
          </w:p>
        </w:tc>
        <w:tc>
          <w:tcPr>
            <w:tcW w:w="285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по мере необходимости</w:t>
            </w:r>
          </w:p>
        </w:tc>
      </w:tr>
      <w:tr w:rsidR="00970BD6" w:rsidRPr="00970BD6" w:rsidTr="00136314">
        <w:tc>
          <w:tcPr>
            <w:tcW w:w="81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5.</w:t>
            </w:r>
          </w:p>
        </w:tc>
        <w:tc>
          <w:tcPr>
            <w:tcW w:w="3147" w:type="dxa"/>
            <w:shd w:val="clear" w:color="auto" w:fill="auto"/>
            <w:vAlign w:val="center"/>
          </w:tcPr>
          <w:p w:rsidR="00970BD6" w:rsidRPr="00970BD6" w:rsidRDefault="00970BD6" w:rsidP="00136314">
            <w:pPr>
              <w:spacing w:line="240" w:lineRule="auto"/>
              <w:jc w:val="left"/>
              <w:rPr>
                <w:sz w:val="24"/>
                <w:szCs w:val="24"/>
                <w:lang w:eastAsia="ru-RU"/>
              </w:rPr>
            </w:pPr>
            <w:r w:rsidRPr="00970BD6">
              <w:rPr>
                <w:sz w:val="24"/>
                <w:szCs w:val="24"/>
                <w:lang w:eastAsia="ru-RU"/>
              </w:rPr>
              <w:t>Компоненты на бумажных носителях</w:t>
            </w:r>
          </w:p>
        </w:tc>
        <w:tc>
          <w:tcPr>
            <w:tcW w:w="2748" w:type="dxa"/>
            <w:shd w:val="clear" w:color="auto" w:fill="auto"/>
            <w:vAlign w:val="center"/>
          </w:tcPr>
          <w:p w:rsidR="00970BD6" w:rsidRPr="00970BD6" w:rsidRDefault="00970BD6" w:rsidP="00136314">
            <w:pPr>
              <w:spacing w:line="240" w:lineRule="auto"/>
              <w:jc w:val="left"/>
              <w:rPr>
                <w:sz w:val="24"/>
                <w:szCs w:val="24"/>
                <w:lang w:eastAsia="ru-RU"/>
              </w:rPr>
            </w:pPr>
            <w:r w:rsidRPr="00970BD6">
              <w:rPr>
                <w:sz w:val="24"/>
                <w:szCs w:val="24"/>
                <w:lang w:eastAsia="ru-RU"/>
              </w:rPr>
              <w:t>имеются в наличии</w:t>
            </w:r>
          </w:p>
        </w:tc>
        <w:tc>
          <w:tcPr>
            <w:tcW w:w="285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по мере необходимости</w:t>
            </w:r>
          </w:p>
        </w:tc>
      </w:tr>
      <w:tr w:rsidR="00970BD6" w:rsidRPr="00970BD6" w:rsidTr="00136314">
        <w:tc>
          <w:tcPr>
            <w:tcW w:w="81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6.</w:t>
            </w:r>
          </w:p>
        </w:tc>
        <w:tc>
          <w:tcPr>
            <w:tcW w:w="3147"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Компоненты на CD и DVD</w:t>
            </w:r>
          </w:p>
        </w:tc>
        <w:tc>
          <w:tcPr>
            <w:tcW w:w="274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имеются в наличии</w:t>
            </w:r>
          </w:p>
        </w:tc>
        <w:tc>
          <w:tcPr>
            <w:tcW w:w="2858" w:type="dxa"/>
            <w:shd w:val="clear" w:color="auto" w:fill="auto"/>
            <w:vAlign w:val="center"/>
          </w:tcPr>
          <w:p w:rsidR="00970BD6" w:rsidRPr="00970BD6" w:rsidRDefault="00970BD6" w:rsidP="00136314">
            <w:pPr>
              <w:spacing w:line="240" w:lineRule="auto"/>
              <w:ind w:firstLine="0"/>
              <w:jc w:val="left"/>
              <w:rPr>
                <w:sz w:val="24"/>
                <w:szCs w:val="24"/>
                <w:lang w:eastAsia="ru-RU"/>
              </w:rPr>
            </w:pPr>
            <w:r w:rsidRPr="00970BD6">
              <w:rPr>
                <w:sz w:val="24"/>
                <w:szCs w:val="24"/>
                <w:lang w:eastAsia="ru-RU"/>
              </w:rPr>
              <w:t>по мере необходимости</w:t>
            </w:r>
          </w:p>
        </w:tc>
      </w:tr>
    </w:tbl>
    <w:p w:rsidR="00970BD6" w:rsidRPr="00970BD6" w:rsidRDefault="00970BD6" w:rsidP="00BF65AE">
      <w:pPr>
        <w:numPr>
          <w:ilvl w:val="1"/>
          <w:numId w:val="142"/>
        </w:numPr>
        <w:rPr>
          <w:sz w:val="24"/>
          <w:szCs w:val="24"/>
          <w:lang w:eastAsia="ru-RU"/>
        </w:rPr>
      </w:pPr>
      <w:r w:rsidRPr="00970BD6">
        <w:rPr>
          <w:sz w:val="24"/>
          <w:szCs w:val="24"/>
          <w:lang w:eastAsia="ru-RU"/>
        </w:rPr>
        <w:t xml:space="preserve">Технические средства: </w:t>
      </w:r>
    </w:p>
    <w:p w:rsidR="00970BD6" w:rsidRPr="00970BD6" w:rsidRDefault="00970BD6" w:rsidP="00BF65AE">
      <w:pPr>
        <w:numPr>
          <w:ilvl w:val="0"/>
          <w:numId w:val="143"/>
        </w:numPr>
        <w:rPr>
          <w:sz w:val="24"/>
          <w:szCs w:val="24"/>
          <w:lang w:eastAsia="ru-RU"/>
        </w:rPr>
      </w:pPr>
      <w:proofErr w:type="spellStart"/>
      <w:r w:rsidRPr="00970BD6">
        <w:rPr>
          <w:sz w:val="24"/>
          <w:szCs w:val="24"/>
          <w:lang w:eastAsia="ru-RU"/>
        </w:rPr>
        <w:t>компьтерное</w:t>
      </w:r>
      <w:proofErr w:type="spellEnd"/>
      <w:r w:rsidRPr="00970BD6">
        <w:rPr>
          <w:sz w:val="24"/>
          <w:szCs w:val="24"/>
          <w:lang w:eastAsia="ru-RU"/>
        </w:rPr>
        <w:t xml:space="preserve"> оборудование (стационарные компьютеры, ноутбуки, мобильный </w:t>
      </w:r>
      <w:proofErr w:type="spellStart"/>
      <w:r w:rsidRPr="00970BD6">
        <w:rPr>
          <w:sz w:val="24"/>
          <w:szCs w:val="24"/>
          <w:lang w:eastAsia="ru-RU"/>
        </w:rPr>
        <w:t>компьтерный</w:t>
      </w:r>
      <w:proofErr w:type="spellEnd"/>
      <w:r w:rsidRPr="00970BD6">
        <w:rPr>
          <w:sz w:val="24"/>
          <w:szCs w:val="24"/>
          <w:lang w:eastAsia="ru-RU"/>
        </w:rPr>
        <w:t xml:space="preserve"> класс, планшетные компьютеры </w:t>
      </w:r>
      <w:r w:rsidRPr="00970BD6">
        <w:rPr>
          <w:sz w:val="24"/>
          <w:szCs w:val="24"/>
          <w:lang w:val="en-US" w:eastAsia="ru-RU"/>
        </w:rPr>
        <w:t>Apple</w:t>
      </w:r>
      <w:r w:rsidRPr="00970BD6">
        <w:rPr>
          <w:sz w:val="24"/>
          <w:szCs w:val="24"/>
          <w:lang w:eastAsia="ru-RU"/>
        </w:rPr>
        <w:t xml:space="preserve">), </w:t>
      </w:r>
    </w:p>
    <w:p w:rsidR="00970BD6" w:rsidRPr="00970BD6" w:rsidRDefault="00970BD6" w:rsidP="00BF65AE">
      <w:pPr>
        <w:numPr>
          <w:ilvl w:val="0"/>
          <w:numId w:val="143"/>
        </w:numPr>
        <w:rPr>
          <w:sz w:val="24"/>
          <w:szCs w:val="24"/>
          <w:lang w:eastAsia="ru-RU"/>
        </w:rPr>
      </w:pPr>
      <w:proofErr w:type="spellStart"/>
      <w:r w:rsidRPr="00970BD6">
        <w:rPr>
          <w:sz w:val="24"/>
          <w:szCs w:val="24"/>
          <w:lang w:eastAsia="ru-RU"/>
        </w:rPr>
        <w:t>мультимедийныие</w:t>
      </w:r>
      <w:proofErr w:type="spellEnd"/>
      <w:r w:rsidRPr="00970BD6">
        <w:rPr>
          <w:sz w:val="24"/>
          <w:szCs w:val="24"/>
          <w:lang w:eastAsia="ru-RU"/>
        </w:rPr>
        <w:t xml:space="preserve"> проекторы и экраны; </w:t>
      </w:r>
    </w:p>
    <w:p w:rsidR="00970BD6" w:rsidRPr="00970BD6" w:rsidRDefault="00970BD6" w:rsidP="00BF65AE">
      <w:pPr>
        <w:numPr>
          <w:ilvl w:val="0"/>
          <w:numId w:val="143"/>
        </w:numPr>
        <w:rPr>
          <w:sz w:val="24"/>
          <w:szCs w:val="24"/>
          <w:lang w:eastAsia="ru-RU"/>
        </w:rPr>
      </w:pPr>
      <w:r w:rsidRPr="00970BD6">
        <w:rPr>
          <w:sz w:val="24"/>
          <w:szCs w:val="24"/>
          <w:lang w:eastAsia="ru-RU"/>
        </w:rPr>
        <w:t xml:space="preserve">доски со средствами, обеспечивающими обратную связь; </w:t>
      </w:r>
    </w:p>
    <w:p w:rsidR="00970BD6" w:rsidRPr="00970BD6" w:rsidRDefault="00970BD6" w:rsidP="00BF65AE">
      <w:pPr>
        <w:numPr>
          <w:ilvl w:val="0"/>
          <w:numId w:val="143"/>
        </w:numPr>
        <w:rPr>
          <w:sz w:val="24"/>
          <w:szCs w:val="24"/>
          <w:lang w:eastAsia="ru-RU"/>
        </w:rPr>
      </w:pPr>
      <w:r w:rsidRPr="00970BD6">
        <w:rPr>
          <w:sz w:val="24"/>
          <w:szCs w:val="24"/>
          <w:lang w:eastAsia="ru-RU"/>
        </w:rPr>
        <w:t xml:space="preserve">оборудование </w:t>
      </w:r>
      <w:proofErr w:type="spellStart"/>
      <w:r w:rsidRPr="00970BD6">
        <w:rPr>
          <w:sz w:val="24"/>
          <w:szCs w:val="24"/>
          <w:lang w:eastAsia="ru-RU"/>
        </w:rPr>
        <w:t>компьютернои</w:t>
      </w:r>
      <w:proofErr w:type="spellEnd"/>
      <w:r w:rsidRPr="00970BD6">
        <w:rPr>
          <w:sz w:val="24"/>
          <w:szCs w:val="24"/>
          <w:lang w:eastAsia="ru-RU"/>
        </w:rPr>
        <w:t xml:space="preserve">̆ сети; </w:t>
      </w:r>
    </w:p>
    <w:p w:rsidR="00970BD6" w:rsidRPr="00970BD6" w:rsidRDefault="00970BD6" w:rsidP="00BF65AE">
      <w:pPr>
        <w:numPr>
          <w:ilvl w:val="0"/>
          <w:numId w:val="143"/>
        </w:numPr>
        <w:rPr>
          <w:sz w:val="24"/>
          <w:szCs w:val="24"/>
          <w:lang w:eastAsia="ru-RU"/>
        </w:rPr>
      </w:pPr>
      <w:r w:rsidRPr="00970BD6">
        <w:rPr>
          <w:sz w:val="24"/>
          <w:szCs w:val="24"/>
          <w:lang w:eastAsia="ru-RU"/>
        </w:rPr>
        <w:t xml:space="preserve">цифровые датчики с интерфейсом для изучения физико-химических процессов; </w:t>
      </w:r>
    </w:p>
    <w:p w:rsidR="00970BD6" w:rsidRPr="00970BD6" w:rsidRDefault="00970BD6" w:rsidP="00BF65AE">
      <w:pPr>
        <w:numPr>
          <w:ilvl w:val="0"/>
          <w:numId w:val="143"/>
        </w:numPr>
        <w:rPr>
          <w:sz w:val="24"/>
          <w:szCs w:val="24"/>
          <w:lang w:eastAsia="ru-RU"/>
        </w:rPr>
      </w:pPr>
      <w:r w:rsidRPr="00970BD6">
        <w:rPr>
          <w:sz w:val="24"/>
          <w:szCs w:val="24"/>
          <w:lang w:eastAsia="ru-RU"/>
        </w:rPr>
        <w:t>естественнонаучная лаборатория «</w:t>
      </w:r>
      <w:proofErr w:type="spellStart"/>
      <w:r w:rsidRPr="00970BD6">
        <w:rPr>
          <w:sz w:val="24"/>
          <w:szCs w:val="24"/>
          <w:lang w:eastAsia="ru-RU"/>
        </w:rPr>
        <w:t>LabDiscGlomir</w:t>
      </w:r>
      <w:proofErr w:type="spellEnd"/>
      <w:r w:rsidRPr="00970BD6">
        <w:rPr>
          <w:sz w:val="24"/>
          <w:szCs w:val="24"/>
          <w:lang w:eastAsia="ru-RU"/>
        </w:rPr>
        <w:t>»</w:t>
      </w:r>
      <w:proofErr w:type="gramStart"/>
      <w:r w:rsidRPr="00970BD6">
        <w:rPr>
          <w:sz w:val="24"/>
          <w:szCs w:val="24"/>
          <w:lang w:eastAsia="ru-RU"/>
        </w:rPr>
        <w:t xml:space="preserve"> ;</w:t>
      </w:r>
      <w:proofErr w:type="gramEnd"/>
      <w:r w:rsidRPr="00970BD6">
        <w:rPr>
          <w:sz w:val="24"/>
          <w:szCs w:val="24"/>
          <w:lang w:eastAsia="ru-RU"/>
        </w:rPr>
        <w:t xml:space="preserve"> </w:t>
      </w:r>
    </w:p>
    <w:p w:rsidR="00970BD6" w:rsidRPr="00970BD6" w:rsidRDefault="00970BD6" w:rsidP="00BF65AE">
      <w:pPr>
        <w:numPr>
          <w:ilvl w:val="0"/>
          <w:numId w:val="143"/>
        </w:numPr>
        <w:rPr>
          <w:sz w:val="24"/>
          <w:szCs w:val="24"/>
          <w:lang w:eastAsia="ru-RU"/>
        </w:rPr>
      </w:pPr>
      <w:r w:rsidRPr="00970BD6">
        <w:rPr>
          <w:sz w:val="24"/>
          <w:szCs w:val="24"/>
          <w:lang w:eastAsia="ru-RU"/>
        </w:rPr>
        <w:t xml:space="preserve">сканирующий зондовый микроскоп </w:t>
      </w:r>
      <w:proofErr w:type="spellStart"/>
      <w:r w:rsidRPr="00970BD6">
        <w:rPr>
          <w:sz w:val="24"/>
          <w:szCs w:val="24"/>
          <w:lang w:eastAsia="ru-RU"/>
        </w:rPr>
        <w:t>NanoEducator</w:t>
      </w:r>
      <w:proofErr w:type="spellEnd"/>
      <w:proofErr w:type="gramStart"/>
      <w:r w:rsidRPr="00970BD6">
        <w:rPr>
          <w:sz w:val="24"/>
          <w:szCs w:val="24"/>
          <w:lang w:eastAsia="ru-RU"/>
        </w:rPr>
        <w:t xml:space="preserve"> ;</w:t>
      </w:r>
      <w:proofErr w:type="gramEnd"/>
      <w:r w:rsidRPr="00970BD6">
        <w:rPr>
          <w:sz w:val="24"/>
          <w:szCs w:val="24"/>
          <w:lang w:eastAsia="ru-RU"/>
        </w:rPr>
        <w:t xml:space="preserve"> </w:t>
      </w:r>
    </w:p>
    <w:p w:rsidR="00970BD6" w:rsidRPr="00970BD6" w:rsidRDefault="00970BD6" w:rsidP="00BF65AE">
      <w:pPr>
        <w:numPr>
          <w:ilvl w:val="0"/>
          <w:numId w:val="143"/>
        </w:numPr>
        <w:rPr>
          <w:sz w:val="24"/>
          <w:szCs w:val="24"/>
          <w:lang w:eastAsia="ru-RU"/>
        </w:rPr>
      </w:pPr>
      <w:r w:rsidRPr="00970BD6">
        <w:rPr>
          <w:sz w:val="24"/>
          <w:szCs w:val="24"/>
          <w:lang w:eastAsia="ru-RU"/>
        </w:rPr>
        <w:t>цифровые микроскопы</w:t>
      </w:r>
      <w:proofErr w:type="gramStart"/>
      <w:r w:rsidRPr="00970BD6">
        <w:rPr>
          <w:sz w:val="24"/>
          <w:szCs w:val="24"/>
          <w:lang w:eastAsia="ru-RU"/>
        </w:rPr>
        <w:t xml:space="preserve"> ;</w:t>
      </w:r>
      <w:proofErr w:type="gramEnd"/>
      <w:r w:rsidRPr="00970BD6">
        <w:rPr>
          <w:sz w:val="24"/>
          <w:szCs w:val="24"/>
          <w:lang w:eastAsia="ru-RU"/>
        </w:rPr>
        <w:t xml:space="preserve"> </w:t>
      </w:r>
    </w:p>
    <w:p w:rsidR="00970BD6" w:rsidRPr="00970BD6" w:rsidRDefault="00970BD6" w:rsidP="00BF65AE">
      <w:pPr>
        <w:numPr>
          <w:ilvl w:val="0"/>
          <w:numId w:val="143"/>
        </w:numPr>
        <w:rPr>
          <w:sz w:val="24"/>
          <w:szCs w:val="24"/>
          <w:lang w:eastAsia="ru-RU"/>
        </w:rPr>
      </w:pPr>
      <w:proofErr w:type="spellStart"/>
      <w:proofErr w:type="gramStart"/>
      <w:r w:rsidRPr="00970BD6">
        <w:rPr>
          <w:sz w:val="24"/>
          <w:szCs w:val="24"/>
          <w:lang w:eastAsia="ru-RU"/>
        </w:rPr>
        <w:t>документ-камеры</w:t>
      </w:r>
      <w:proofErr w:type="spellEnd"/>
      <w:proofErr w:type="gramEnd"/>
      <w:r w:rsidRPr="00970BD6">
        <w:rPr>
          <w:sz w:val="24"/>
          <w:szCs w:val="24"/>
          <w:lang w:eastAsia="ru-RU"/>
        </w:rPr>
        <w:t xml:space="preserve">; </w:t>
      </w:r>
    </w:p>
    <w:p w:rsidR="00970BD6" w:rsidRPr="00970BD6" w:rsidRDefault="00970BD6" w:rsidP="00BF65AE">
      <w:pPr>
        <w:numPr>
          <w:ilvl w:val="0"/>
          <w:numId w:val="143"/>
        </w:numPr>
        <w:rPr>
          <w:sz w:val="24"/>
          <w:szCs w:val="24"/>
          <w:lang w:eastAsia="ru-RU"/>
        </w:rPr>
      </w:pPr>
      <w:r w:rsidRPr="00970BD6">
        <w:rPr>
          <w:sz w:val="24"/>
          <w:szCs w:val="24"/>
          <w:lang w:eastAsia="ru-RU"/>
        </w:rPr>
        <w:t xml:space="preserve">графические планшеты; </w:t>
      </w:r>
    </w:p>
    <w:p w:rsidR="00970BD6" w:rsidRPr="00970BD6" w:rsidRDefault="00970BD6" w:rsidP="00BF65AE">
      <w:pPr>
        <w:numPr>
          <w:ilvl w:val="0"/>
          <w:numId w:val="143"/>
        </w:numPr>
        <w:rPr>
          <w:sz w:val="24"/>
          <w:szCs w:val="24"/>
          <w:lang w:eastAsia="ru-RU"/>
        </w:rPr>
      </w:pPr>
      <w:r w:rsidRPr="00970BD6">
        <w:rPr>
          <w:sz w:val="24"/>
          <w:szCs w:val="24"/>
          <w:lang w:eastAsia="ru-RU"/>
        </w:rPr>
        <w:t xml:space="preserve">принтеры монохромные и цветные, МФУ; </w:t>
      </w:r>
    </w:p>
    <w:p w:rsidR="00970BD6" w:rsidRPr="00970BD6" w:rsidRDefault="00970BD6" w:rsidP="00BF65AE">
      <w:pPr>
        <w:numPr>
          <w:ilvl w:val="0"/>
          <w:numId w:val="143"/>
        </w:numPr>
        <w:rPr>
          <w:sz w:val="24"/>
          <w:szCs w:val="24"/>
          <w:lang w:eastAsia="ru-RU"/>
        </w:rPr>
      </w:pPr>
      <w:proofErr w:type="spellStart"/>
      <w:r w:rsidRPr="00970BD6">
        <w:rPr>
          <w:sz w:val="24"/>
          <w:szCs w:val="24"/>
          <w:lang w:eastAsia="ru-RU"/>
        </w:rPr>
        <w:t>цифровои</w:t>
      </w:r>
      <w:proofErr w:type="spellEnd"/>
      <w:r w:rsidRPr="00970BD6">
        <w:rPr>
          <w:sz w:val="24"/>
          <w:szCs w:val="24"/>
          <w:lang w:eastAsia="ru-RU"/>
        </w:rPr>
        <w:t xml:space="preserve">̆ фотоаппарат; цифровые видеокамеры; </w:t>
      </w:r>
    </w:p>
    <w:p w:rsidR="00970BD6" w:rsidRPr="00970BD6" w:rsidRDefault="00970BD6" w:rsidP="00BF65AE">
      <w:pPr>
        <w:numPr>
          <w:ilvl w:val="0"/>
          <w:numId w:val="143"/>
        </w:numPr>
        <w:rPr>
          <w:sz w:val="24"/>
          <w:szCs w:val="24"/>
          <w:lang w:eastAsia="ru-RU"/>
        </w:rPr>
      </w:pPr>
      <w:r w:rsidRPr="00970BD6">
        <w:rPr>
          <w:sz w:val="24"/>
          <w:szCs w:val="24"/>
          <w:lang w:eastAsia="ru-RU"/>
        </w:rPr>
        <w:t>микрофоны; музыкальная клавиатура.</w:t>
      </w:r>
    </w:p>
    <w:p w:rsidR="00970BD6" w:rsidRPr="00970BD6" w:rsidRDefault="00970BD6" w:rsidP="00BF65AE">
      <w:pPr>
        <w:numPr>
          <w:ilvl w:val="1"/>
          <w:numId w:val="142"/>
        </w:numPr>
        <w:rPr>
          <w:sz w:val="24"/>
          <w:szCs w:val="24"/>
          <w:lang w:eastAsia="ru-RU"/>
        </w:rPr>
      </w:pPr>
      <w:r w:rsidRPr="00970BD6">
        <w:rPr>
          <w:sz w:val="24"/>
          <w:szCs w:val="24"/>
          <w:lang w:eastAsia="ru-RU"/>
        </w:rPr>
        <w:t xml:space="preserve">Программные инструменты: </w:t>
      </w:r>
    </w:p>
    <w:p w:rsidR="00970BD6" w:rsidRPr="00970BD6" w:rsidRDefault="00970BD6" w:rsidP="00970BD6">
      <w:pPr>
        <w:rPr>
          <w:sz w:val="24"/>
          <w:szCs w:val="24"/>
          <w:lang w:eastAsia="ru-RU"/>
        </w:rPr>
      </w:pPr>
      <w:r w:rsidRPr="00970BD6">
        <w:rPr>
          <w:sz w:val="24"/>
          <w:szCs w:val="24"/>
          <w:lang w:eastAsia="ru-RU"/>
        </w:rPr>
        <w:t>лицензионное программное обеспечение, позволяющее осуществлять современные процедуры создания, поиска, сбора, анализа, обработки, хранения и представления информации:</w:t>
      </w:r>
    </w:p>
    <w:p w:rsidR="00970BD6" w:rsidRPr="00970BD6" w:rsidRDefault="00970BD6" w:rsidP="00970BD6">
      <w:pPr>
        <w:rPr>
          <w:sz w:val="24"/>
          <w:szCs w:val="24"/>
          <w:lang w:eastAsia="ru-RU"/>
        </w:rPr>
      </w:pPr>
    </w:p>
    <w:p w:rsidR="00970BD6" w:rsidRPr="00970BD6" w:rsidRDefault="00970BD6" w:rsidP="00BF65AE">
      <w:pPr>
        <w:numPr>
          <w:ilvl w:val="0"/>
          <w:numId w:val="144"/>
        </w:numPr>
        <w:rPr>
          <w:sz w:val="24"/>
          <w:szCs w:val="24"/>
          <w:lang w:eastAsia="ru-RU"/>
        </w:rPr>
      </w:pPr>
      <w:r w:rsidRPr="00970BD6">
        <w:rPr>
          <w:sz w:val="24"/>
          <w:szCs w:val="24"/>
          <w:lang w:eastAsia="ru-RU"/>
        </w:rPr>
        <w:t>операционные системы, офисные программы и служебные инструменты;</w:t>
      </w:r>
    </w:p>
    <w:p w:rsidR="00970BD6" w:rsidRPr="00970BD6" w:rsidRDefault="00970BD6" w:rsidP="00BF65AE">
      <w:pPr>
        <w:numPr>
          <w:ilvl w:val="0"/>
          <w:numId w:val="144"/>
        </w:numPr>
        <w:rPr>
          <w:sz w:val="24"/>
          <w:szCs w:val="24"/>
          <w:lang w:eastAsia="ru-RU"/>
        </w:rPr>
      </w:pPr>
      <w:r w:rsidRPr="00970BD6">
        <w:rPr>
          <w:sz w:val="24"/>
          <w:szCs w:val="24"/>
          <w:lang w:eastAsia="ru-RU"/>
        </w:rPr>
        <w:t>программы,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970BD6" w:rsidRPr="00970BD6" w:rsidRDefault="00970BD6" w:rsidP="00BF65AE">
      <w:pPr>
        <w:numPr>
          <w:ilvl w:val="0"/>
          <w:numId w:val="144"/>
        </w:numPr>
        <w:rPr>
          <w:sz w:val="24"/>
          <w:szCs w:val="24"/>
          <w:lang w:eastAsia="ru-RU"/>
        </w:rPr>
      </w:pPr>
      <w:r w:rsidRPr="00970BD6">
        <w:rPr>
          <w:sz w:val="24"/>
          <w:szCs w:val="24"/>
          <w:lang w:eastAsia="ru-RU"/>
        </w:rPr>
        <w:t xml:space="preserve">инструмент планирования деятельности; </w:t>
      </w:r>
    </w:p>
    <w:p w:rsidR="00970BD6" w:rsidRPr="00970BD6" w:rsidRDefault="00970BD6" w:rsidP="00BF65AE">
      <w:pPr>
        <w:numPr>
          <w:ilvl w:val="0"/>
          <w:numId w:val="144"/>
        </w:numPr>
        <w:rPr>
          <w:sz w:val="24"/>
          <w:szCs w:val="24"/>
          <w:lang w:eastAsia="ru-RU"/>
        </w:rPr>
      </w:pPr>
      <w:r w:rsidRPr="00970BD6">
        <w:rPr>
          <w:sz w:val="24"/>
          <w:szCs w:val="24"/>
          <w:lang w:eastAsia="ru-RU"/>
        </w:rPr>
        <w:t xml:space="preserve"> программы для обработки </w:t>
      </w:r>
      <w:proofErr w:type="gramStart"/>
      <w:r w:rsidRPr="00970BD6">
        <w:rPr>
          <w:sz w:val="24"/>
          <w:szCs w:val="24"/>
          <w:lang w:eastAsia="ru-RU"/>
        </w:rPr>
        <w:t>изображении</w:t>
      </w:r>
      <w:proofErr w:type="gramEnd"/>
      <w:r w:rsidRPr="00970BD6">
        <w:rPr>
          <w:sz w:val="24"/>
          <w:szCs w:val="24"/>
          <w:lang w:eastAsia="ru-RU"/>
        </w:rPr>
        <w:t xml:space="preserve">̆, видео, звука; </w:t>
      </w:r>
    </w:p>
    <w:p w:rsidR="00970BD6" w:rsidRPr="00970BD6" w:rsidRDefault="00970BD6" w:rsidP="00BF65AE">
      <w:pPr>
        <w:numPr>
          <w:ilvl w:val="0"/>
          <w:numId w:val="144"/>
        </w:numPr>
        <w:rPr>
          <w:sz w:val="24"/>
          <w:szCs w:val="24"/>
          <w:lang w:eastAsia="ru-RU"/>
        </w:rPr>
      </w:pPr>
      <w:r w:rsidRPr="00970BD6">
        <w:rPr>
          <w:sz w:val="24"/>
          <w:szCs w:val="24"/>
          <w:lang w:eastAsia="ru-RU"/>
        </w:rPr>
        <w:t xml:space="preserve">виртуальные лаборатории по учебным предметам; </w:t>
      </w:r>
    </w:p>
    <w:p w:rsidR="00970BD6" w:rsidRPr="00970BD6" w:rsidRDefault="00970BD6" w:rsidP="00BF65AE">
      <w:pPr>
        <w:numPr>
          <w:ilvl w:val="0"/>
          <w:numId w:val="144"/>
        </w:numPr>
        <w:rPr>
          <w:sz w:val="24"/>
          <w:szCs w:val="24"/>
          <w:lang w:eastAsia="ru-RU"/>
        </w:rPr>
      </w:pPr>
      <w:r w:rsidRPr="00970BD6">
        <w:rPr>
          <w:sz w:val="24"/>
          <w:szCs w:val="24"/>
          <w:lang w:eastAsia="ru-RU"/>
        </w:rPr>
        <w:t xml:space="preserve">среды для </w:t>
      </w:r>
      <w:proofErr w:type="gramStart"/>
      <w:r w:rsidRPr="00970BD6">
        <w:rPr>
          <w:sz w:val="24"/>
          <w:szCs w:val="24"/>
          <w:lang w:eastAsia="ru-RU"/>
        </w:rPr>
        <w:t>дистанционного</w:t>
      </w:r>
      <w:proofErr w:type="gramEnd"/>
      <w:r w:rsidRPr="00970BD6">
        <w:rPr>
          <w:sz w:val="24"/>
          <w:szCs w:val="24"/>
          <w:lang w:eastAsia="ru-RU"/>
        </w:rPr>
        <w:t xml:space="preserve"> сетевого </w:t>
      </w:r>
      <w:proofErr w:type="spellStart"/>
      <w:r w:rsidRPr="00970BD6">
        <w:rPr>
          <w:sz w:val="24"/>
          <w:szCs w:val="24"/>
          <w:lang w:eastAsia="ru-RU"/>
        </w:rPr>
        <w:t>взаимодействия</w:t>
      </w:r>
      <w:proofErr w:type="spellEnd"/>
      <w:r w:rsidRPr="00970BD6">
        <w:rPr>
          <w:sz w:val="24"/>
          <w:szCs w:val="24"/>
          <w:lang w:eastAsia="ru-RU"/>
        </w:rPr>
        <w:t>.</w:t>
      </w:r>
    </w:p>
    <w:p w:rsidR="00970BD6" w:rsidRPr="00970BD6" w:rsidRDefault="00970BD6" w:rsidP="00BF65AE">
      <w:pPr>
        <w:numPr>
          <w:ilvl w:val="1"/>
          <w:numId w:val="142"/>
        </w:numPr>
        <w:rPr>
          <w:sz w:val="24"/>
          <w:szCs w:val="24"/>
          <w:lang w:eastAsia="ru-RU"/>
        </w:rPr>
      </w:pPr>
      <w:r w:rsidRPr="00970BD6">
        <w:rPr>
          <w:sz w:val="24"/>
          <w:szCs w:val="24"/>
          <w:lang w:eastAsia="ru-RU"/>
        </w:rPr>
        <w:t xml:space="preserve">Обеспечение </w:t>
      </w:r>
      <w:proofErr w:type="spellStart"/>
      <w:r w:rsidRPr="00970BD6">
        <w:rPr>
          <w:sz w:val="24"/>
          <w:szCs w:val="24"/>
          <w:lang w:eastAsia="ru-RU"/>
        </w:rPr>
        <w:t>техническои</w:t>
      </w:r>
      <w:proofErr w:type="spellEnd"/>
      <w:r w:rsidRPr="00970BD6">
        <w:rPr>
          <w:sz w:val="24"/>
          <w:szCs w:val="24"/>
          <w:lang w:eastAsia="ru-RU"/>
        </w:rPr>
        <w:t xml:space="preserve">̆,  </w:t>
      </w:r>
      <w:proofErr w:type="spellStart"/>
      <w:r w:rsidRPr="00970BD6">
        <w:rPr>
          <w:sz w:val="24"/>
          <w:szCs w:val="24"/>
          <w:lang w:eastAsia="ru-RU"/>
        </w:rPr>
        <w:t>методическои</w:t>
      </w:r>
      <w:proofErr w:type="spellEnd"/>
      <w:r w:rsidRPr="00970BD6">
        <w:rPr>
          <w:sz w:val="24"/>
          <w:szCs w:val="24"/>
          <w:lang w:eastAsia="ru-RU"/>
        </w:rPr>
        <w:t xml:space="preserve">̆ и </w:t>
      </w:r>
      <w:proofErr w:type="spellStart"/>
      <w:r w:rsidRPr="00970BD6">
        <w:rPr>
          <w:sz w:val="24"/>
          <w:szCs w:val="24"/>
          <w:lang w:eastAsia="ru-RU"/>
        </w:rPr>
        <w:t>организационнои</w:t>
      </w:r>
      <w:proofErr w:type="spellEnd"/>
      <w:r w:rsidRPr="00970BD6">
        <w:rPr>
          <w:sz w:val="24"/>
          <w:szCs w:val="24"/>
          <w:lang w:eastAsia="ru-RU"/>
        </w:rPr>
        <w:t xml:space="preserve">̆ поддержки: </w:t>
      </w:r>
    </w:p>
    <w:p w:rsidR="00970BD6" w:rsidRPr="00970BD6" w:rsidRDefault="00970BD6" w:rsidP="00970BD6">
      <w:pPr>
        <w:numPr>
          <w:ilvl w:val="0"/>
          <w:numId w:val="15"/>
        </w:numPr>
        <w:rPr>
          <w:sz w:val="24"/>
          <w:szCs w:val="24"/>
          <w:lang w:eastAsia="ru-RU"/>
        </w:rPr>
      </w:pPr>
      <w:r w:rsidRPr="00970BD6">
        <w:rPr>
          <w:sz w:val="24"/>
          <w:szCs w:val="24"/>
          <w:lang w:eastAsia="ru-RU"/>
        </w:rPr>
        <w:t>информационно-методическая поддержка образовательной деятельности;</w:t>
      </w:r>
    </w:p>
    <w:p w:rsidR="00970BD6" w:rsidRPr="00970BD6" w:rsidRDefault="00970BD6" w:rsidP="00970BD6">
      <w:pPr>
        <w:numPr>
          <w:ilvl w:val="0"/>
          <w:numId w:val="15"/>
        </w:numPr>
        <w:rPr>
          <w:sz w:val="24"/>
          <w:szCs w:val="24"/>
          <w:lang w:eastAsia="ru-RU"/>
        </w:rPr>
      </w:pPr>
      <w:r w:rsidRPr="00970BD6">
        <w:rPr>
          <w:sz w:val="24"/>
          <w:szCs w:val="24"/>
          <w:lang w:eastAsia="ru-RU"/>
        </w:rPr>
        <w:t>планирование образовательной деятельности и ее ресурсного обеспечения;</w:t>
      </w:r>
    </w:p>
    <w:p w:rsidR="00970BD6" w:rsidRPr="00970BD6" w:rsidRDefault="00970BD6" w:rsidP="00970BD6">
      <w:pPr>
        <w:numPr>
          <w:ilvl w:val="0"/>
          <w:numId w:val="15"/>
        </w:numPr>
        <w:rPr>
          <w:sz w:val="24"/>
          <w:szCs w:val="24"/>
          <w:lang w:eastAsia="ru-RU"/>
        </w:rPr>
      </w:pPr>
      <w:r w:rsidRPr="00970BD6">
        <w:rPr>
          <w:sz w:val="24"/>
          <w:szCs w:val="24"/>
          <w:lang w:eastAsia="ru-RU"/>
        </w:rPr>
        <w:t xml:space="preserve">проектирование и организацию индивидуальной и групповой деятельности; </w:t>
      </w:r>
    </w:p>
    <w:p w:rsidR="00970BD6" w:rsidRPr="00970BD6" w:rsidRDefault="00970BD6" w:rsidP="00970BD6">
      <w:pPr>
        <w:numPr>
          <w:ilvl w:val="0"/>
          <w:numId w:val="15"/>
        </w:numPr>
        <w:rPr>
          <w:sz w:val="24"/>
          <w:szCs w:val="24"/>
          <w:lang w:eastAsia="ru-RU"/>
        </w:rPr>
      </w:pPr>
      <w:r w:rsidRPr="00970BD6">
        <w:rPr>
          <w:sz w:val="24"/>
          <w:szCs w:val="24"/>
          <w:lang w:eastAsia="ru-RU"/>
        </w:rPr>
        <w:t>мониторинг и фиксацию хода и результатов образовательной деятельности;</w:t>
      </w:r>
    </w:p>
    <w:p w:rsidR="00970BD6" w:rsidRPr="00970BD6" w:rsidRDefault="00970BD6" w:rsidP="00970BD6">
      <w:pPr>
        <w:numPr>
          <w:ilvl w:val="0"/>
          <w:numId w:val="15"/>
        </w:numPr>
        <w:rPr>
          <w:sz w:val="24"/>
          <w:szCs w:val="24"/>
          <w:lang w:eastAsia="ru-RU"/>
        </w:rPr>
      </w:pPr>
      <w:r w:rsidRPr="00970BD6">
        <w:rPr>
          <w:sz w:val="24"/>
          <w:szCs w:val="24"/>
          <w:lang w:eastAsia="ru-RU"/>
        </w:rPr>
        <w:t xml:space="preserve">мониторинг здоровья </w:t>
      </w:r>
      <w:proofErr w:type="gramStart"/>
      <w:r w:rsidRPr="00970BD6">
        <w:rPr>
          <w:sz w:val="24"/>
          <w:szCs w:val="24"/>
          <w:lang w:eastAsia="ru-RU"/>
        </w:rPr>
        <w:t>обучающихся</w:t>
      </w:r>
      <w:proofErr w:type="gramEnd"/>
      <w:r w:rsidRPr="00970BD6">
        <w:rPr>
          <w:sz w:val="24"/>
          <w:szCs w:val="24"/>
          <w:lang w:eastAsia="ru-RU"/>
        </w:rPr>
        <w:t>;</w:t>
      </w:r>
    </w:p>
    <w:p w:rsidR="00970BD6" w:rsidRPr="00970BD6" w:rsidRDefault="00970BD6" w:rsidP="00BF65AE">
      <w:pPr>
        <w:numPr>
          <w:ilvl w:val="1"/>
          <w:numId w:val="142"/>
        </w:numPr>
        <w:rPr>
          <w:sz w:val="24"/>
          <w:szCs w:val="24"/>
          <w:lang w:eastAsia="ru-RU"/>
        </w:rPr>
      </w:pPr>
      <w:r w:rsidRPr="00970BD6">
        <w:rPr>
          <w:sz w:val="24"/>
          <w:szCs w:val="24"/>
          <w:lang w:eastAsia="ru-RU"/>
        </w:rPr>
        <w:t xml:space="preserve">Отображение </w:t>
      </w:r>
      <w:proofErr w:type="spellStart"/>
      <w:r w:rsidRPr="00970BD6">
        <w:rPr>
          <w:sz w:val="24"/>
          <w:szCs w:val="24"/>
          <w:lang w:eastAsia="ru-RU"/>
        </w:rPr>
        <w:t>образовательнои</w:t>
      </w:r>
      <w:proofErr w:type="spellEnd"/>
      <w:r w:rsidRPr="00970BD6">
        <w:rPr>
          <w:sz w:val="24"/>
          <w:szCs w:val="24"/>
          <w:lang w:eastAsia="ru-RU"/>
        </w:rPr>
        <w:t xml:space="preserve">̆ деятельности в </w:t>
      </w:r>
      <w:proofErr w:type="spellStart"/>
      <w:r w:rsidRPr="00970BD6">
        <w:rPr>
          <w:sz w:val="24"/>
          <w:szCs w:val="24"/>
          <w:lang w:eastAsia="ru-RU"/>
        </w:rPr>
        <w:t>информационнои</w:t>
      </w:r>
      <w:proofErr w:type="spellEnd"/>
      <w:r w:rsidRPr="00970BD6">
        <w:rPr>
          <w:sz w:val="24"/>
          <w:szCs w:val="24"/>
          <w:lang w:eastAsia="ru-RU"/>
        </w:rPr>
        <w:t xml:space="preserve">̆ среде: </w:t>
      </w:r>
    </w:p>
    <w:p w:rsidR="00970BD6" w:rsidRPr="00970BD6" w:rsidRDefault="00970BD6" w:rsidP="00970BD6">
      <w:pPr>
        <w:numPr>
          <w:ilvl w:val="0"/>
          <w:numId w:val="15"/>
        </w:numPr>
        <w:rPr>
          <w:sz w:val="24"/>
          <w:szCs w:val="24"/>
          <w:lang w:eastAsia="ru-RU"/>
        </w:rPr>
      </w:pPr>
      <w:r w:rsidRPr="00970BD6">
        <w:rPr>
          <w:sz w:val="24"/>
          <w:szCs w:val="24"/>
          <w:lang w:eastAsia="ru-RU"/>
        </w:rPr>
        <w:t xml:space="preserve">дистанционное взаимодействие всех участников образовательных отношений (обучающихся, их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36640F">
          <w:rPr>
            <w:sz w:val="24"/>
            <w:szCs w:val="24"/>
            <w:lang w:eastAsia="ru-RU"/>
          </w:rPr>
          <w:t>(законных представителей)</w:t>
        </w:r>
      </w:hyperlink>
      <w:r w:rsidRPr="00970BD6">
        <w:rPr>
          <w:sz w:val="24"/>
          <w:szCs w:val="24"/>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70BD6" w:rsidRPr="00970BD6" w:rsidRDefault="00970BD6" w:rsidP="00970BD6">
      <w:pPr>
        <w:numPr>
          <w:ilvl w:val="0"/>
          <w:numId w:val="15"/>
        </w:numPr>
        <w:rPr>
          <w:sz w:val="24"/>
          <w:szCs w:val="24"/>
          <w:lang w:eastAsia="ru-RU"/>
        </w:rPr>
      </w:pPr>
      <w:r w:rsidRPr="00970BD6">
        <w:rPr>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70BD6" w:rsidRPr="00970BD6" w:rsidRDefault="00970BD6" w:rsidP="00BF65AE">
      <w:pPr>
        <w:numPr>
          <w:ilvl w:val="1"/>
          <w:numId w:val="142"/>
        </w:numPr>
        <w:rPr>
          <w:sz w:val="24"/>
          <w:szCs w:val="24"/>
          <w:lang w:eastAsia="ru-RU"/>
        </w:rPr>
      </w:pPr>
      <w:r w:rsidRPr="00970BD6">
        <w:rPr>
          <w:sz w:val="24"/>
          <w:szCs w:val="24"/>
          <w:lang w:eastAsia="ru-RU"/>
        </w:rPr>
        <w:t xml:space="preserve">Компоненты на бумажных носителях: учебники; методические пособия. </w:t>
      </w:r>
    </w:p>
    <w:p w:rsidR="00970BD6" w:rsidRPr="00970BD6" w:rsidRDefault="00970BD6" w:rsidP="00BF65AE">
      <w:pPr>
        <w:numPr>
          <w:ilvl w:val="1"/>
          <w:numId w:val="142"/>
        </w:numPr>
        <w:rPr>
          <w:sz w:val="24"/>
          <w:szCs w:val="24"/>
          <w:lang w:eastAsia="ru-RU"/>
        </w:rPr>
      </w:pPr>
      <w:r w:rsidRPr="00970BD6">
        <w:rPr>
          <w:sz w:val="24"/>
          <w:szCs w:val="24"/>
          <w:lang w:eastAsia="ru-RU"/>
        </w:rPr>
        <w:t xml:space="preserve">Компоненты на CD и DVD: электронные наглядные пособия; электронные </w:t>
      </w:r>
      <w:proofErr w:type="spellStart"/>
      <w:proofErr w:type="gramStart"/>
      <w:r w:rsidRPr="00970BD6">
        <w:rPr>
          <w:sz w:val="24"/>
          <w:szCs w:val="24"/>
          <w:lang w:eastAsia="ru-RU"/>
        </w:rPr>
        <w:t>тренажёры</w:t>
      </w:r>
      <w:proofErr w:type="spellEnd"/>
      <w:proofErr w:type="gramEnd"/>
      <w:r w:rsidRPr="00970BD6">
        <w:rPr>
          <w:sz w:val="24"/>
          <w:szCs w:val="24"/>
          <w:lang w:eastAsia="ru-RU"/>
        </w:rPr>
        <w:t xml:space="preserve">; электронные практикумы. </w:t>
      </w:r>
    </w:p>
    <w:p w:rsidR="00970BD6" w:rsidRPr="00970BD6" w:rsidRDefault="00970BD6" w:rsidP="00970BD6">
      <w:pPr>
        <w:rPr>
          <w:b/>
          <w:bCs/>
          <w:sz w:val="24"/>
          <w:szCs w:val="24"/>
          <w:highlight w:val="yellow"/>
          <w:lang w:eastAsia="ru-RU"/>
        </w:rPr>
      </w:pPr>
    </w:p>
    <w:p w:rsidR="00970BD6" w:rsidRPr="00136314" w:rsidRDefault="00970BD6" w:rsidP="00970BD6">
      <w:pPr>
        <w:rPr>
          <w:b/>
          <w:sz w:val="24"/>
          <w:szCs w:val="24"/>
          <w:lang w:eastAsia="ru-RU"/>
        </w:rPr>
      </w:pPr>
      <w:r w:rsidRPr="00136314">
        <w:rPr>
          <w:b/>
          <w:sz w:val="24"/>
          <w:szCs w:val="24"/>
          <w:lang w:eastAsia="ru-RU"/>
        </w:rPr>
        <w:t>Учебно-методическое и информационное обеспечение реализации основной образовательной программы</w:t>
      </w:r>
    </w:p>
    <w:p w:rsidR="00970BD6" w:rsidRPr="00970BD6" w:rsidRDefault="00970BD6" w:rsidP="00970BD6">
      <w:pPr>
        <w:rPr>
          <w:sz w:val="24"/>
          <w:szCs w:val="24"/>
          <w:highlight w:val="yellow"/>
          <w:lang w:eastAsia="ru-RU"/>
        </w:rPr>
      </w:pPr>
      <w:r w:rsidRPr="00136314">
        <w:rPr>
          <w:sz w:val="24"/>
          <w:szCs w:val="24"/>
          <w:lang w:eastAsia="ru-RU"/>
        </w:rP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w:t>
      </w:r>
      <w:r w:rsidR="00136314">
        <w:rPr>
          <w:sz w:val="24"/>
          <w:szCs w:val="24"/>
          <w:lang w:eastAsia="ru-RU"/>
        </w:rPr>
        <w:t>, курсам, дисциплинам (модулям).</w:t>
      </w:r>
    </w:p>
    <w:p w:rsidR="00970BD6" w:rsidRPr="00B27A30" w:rsidRDefault="00970BD6" w:rsidP="00970BD6">
      <w:pPr>
        <w:rPr>
          <w:sz w:val="24"/>
          <w:szCs w:val="24"/>
          <w:lang w:eastAsia="ru-RU"/>
        </w:rPr>
      </w:pPr>
      <w:r w:rsidRPr="00B27A30">
        <w:rPr>
          <w:sz w:val="24"/>
          <w:szCs w:val="24"/>
          <w:lang w:eastAsia="ru-RU"/>
        </w:rPr>
        <w:t>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70BD6" w:rsidRPr="00B27A30" w:rsidRDefault="00970BD6" w:rsidP="00970BD6">
      <w:pPr>
        <w:rPr>
          <w:sz w:val="24"/>
          <w:szCs w:val="24"/>
          <w:lang w:eastAsia="ru-RU"/>
        </w:rPr>
      </w:pPr>
      <w:r w:rsidRPr="00B27A30">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w:t>
      </w:r>
      <w:r w:rsidR="00B27A30" w:rsidRPr="00B27A30">
        <w:rPr>
          <w:sz w:val="24"/>
          <w:szCs w:val="24"/>
          <w:lang w:eastAsia="ru-RU"/>
        </w:rPr>
        <w:t>та.</w:t>
      </w:r>
    </w:p>
    <w:p w:rsidR="00C71994" w:rsidRDefault="00C71994" w:rsidP="003C0A5F">
      <w:pPr>
        <w:rPr>
          <w:sz w:val="24"/>
          <w:szCs w:val="24"/>
          <w:highlight w:val="yellow"/>
          <w:lang w:eastAsia="ru-RU"/>
        </w:rPr>
      </w:pPr>
    </w:p>
    <w:tbl>
      <w:tblPr>
        <w:tblW w:w="0" w:type="auto"/>
        <w:shd w:val="clear" w:color="auto" w:fill="FFFFFF"/>
        <w:tblCellMar>
          <w:top w:w="15" w:type="dxa"/>
          <w:left w:w="15" w:type="dxa"/>
          <w:bottom w:w="15" w:type="dxa"/>
          <w:right w:w="15" w:type="dxa"/>
        </w:tblCellMar>
        <w:tblLook w:val="04A0"/>
      </w:tblPr>
      <w:tblGrid>
        <w:gridCol w:w="824"/>
        <w:gridCol w:w="4646"/>
        <w:gridCol w:w="1954"/>
        <w:gridCol w:w="1960"/>
      </w:tblGrid>
      <w:tr w:rsidR="005C3E50" w:rsidRPr="005C3E50" w:rsidTr="00C72EB9">
        <w:tc>
          <w:tcPr>
            <w:tcW w:w="82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0"/>
              <w:jc w:val="center"/>
              <w:rPr>
                <w:b/>
                <w:bCs/>
                <w:sz w:val="22"/>
                <w:szCs w:val="24"/>
              </w:rPr>
            </w:pPr>
            <w:r w:rsidRPr="005C3E50">
              <w:rPr>
                <w:b/>
                <w:bCs/>
                <w:sz w:val="22"/>
                <w:szCs w:val="24"/>
              </w:rPr>
              <w:t xml:space="preserve">№ </w:t>
            </w:r>
          </w:p>
          <w:p w:rsidR="005C3E50" w:rsidRPr="005C3E50" w:rsidRDefault="005C3E50" w:rsidP="005C3E50">
            <w:pPr>
              <w:suppressAutoHyphens w:val="0"/>
              <w:spacing w:line="240" w:lineRule="auto"/>
              <w:ind w:firstLine="0"/>
              <w:jc w:val="center"/>
              <w:rPr>
                <w:sz w:val="22"/>
                <w:szCs w:val="24"/>
              </w:rPr>
            </w:pPr>
            <w:proofErr w:type="spellStart"/>
            <w:proofErr w:type="gramStart"/>
            <w:r w:rsidRPr="005C3E50">
              <w:rPr>
                <w:b/>
                <w:bCs/>
                <w:sz w:val="22"/>
                <w:szCs w:val="24"/>
              </w:rPr>
              <w:t>п</w:t>
            </w:r>
            <w:proofErr w:type="spellEnd"/>
            <w:proofErr w:type="gramEnd"/>
            <w:r w:rsidRPr="005C3E50">
              <w:rPr>
                <w:b/>
                <w:bCs/>
                <w:sz w:val="22"/>
                <w:szCs w:val="24"/>
              </w:rPr>
              <w:t>/</w:t>
            </w:r>
            <w:proofErr w:type="spellStart"/>
            <w:r w:rsidRPr="005C3E50">
              <w:rPr>
                <w:b/>
                <w:bCs/>
                <w:sz w:val="22"/>
                <w:szCs w:val="24"/>
              </w:rPr>
              <w:t>п</w:t>
            </w:r>
            <w:proofErr w:type="spellEnd"/>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sz w:val="22"/>
                <w:szCs w:val="24"/>
              </w:rPr>
            </w:pPr>
            <w:r w:rsidRPr="005C3E50">
              <w:rPr>
                <w:b/>
                <w:bCs/>
                <w:sz w:val="22"/>
                <w:szCs w:val="24"/>
              </w:rPr>
              <w:t>Необходимые средства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sz w:val="22"/>
                <w:szCs w:val="24"/>
              </w:rPr>
            </w:pPr>
            <w:r w:rsidRPr="005C3E50">
              <w:rPr>
                <w:b/>
                <w:bCs/>
                <w:sz w:val="22"/>
                <w:szCs w:val="24"/>
              </w:rPr>
              <w:t xml:space="preserve">Необходимое количество </w:t>
            </w:r>
            <w:proofErr w:type="gramStart"/>
            <w:r w:rsidRPr="005C3E50">
              <w:rPr>
                <w:b/>
                <w:bCs/>
                <w:sz w:val="22"/>
                <w:szCs w:val="24"/>
              </w:rPr>
              <w:t>средств</w:t>
            </w:r>
            <w:proofErr w:type="gramEnd"/>
            <w:r w:rsidRPr="005C3E50">
              <w:rPr>
                <w:b/>
                <w:bCs/>
                <w:sz w:val="22"/>
                <w:szCs w:val="24"/>
              </w:rPr>
              <w:t>/ имеющееся 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sz w:val="22"/>
                <w:szCs w:val="24"/>
              </w:rPr>
            </w:pPr>
            <w:r w:rsidRPr="005C3E50">
              <w:rPr>
                <w:b/>
                <w:bCs/>
                <w:sz w:val="22"/>
                <w:szCs w:val="24"/>
              </w:rPr>
              <w:t>Сроки создания условий в соответствии с требованиями ФГОС</w:t>
            </w:r>
          </w:p>
        </w:tc>
      </w:tr>
      <w:tr w:rsidR="005C3E50" w:rsidRPr="005C3E50" w:rsidTr="00C72EB9">
        <w:trPr>
          <w:trHeight w:val="60"/>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b/>
                <w:sz w:val="22"/>
                <w:szCs w:val="24"/>
              </w:rPr>
            </w:pPr>
            <w:r w:rsidRPr="005C3E50">
              <w:rPr>
                <w:b/>
                <w:sz w:val="22"/>
                <w:szCs w:val="24"/>
              </w:rPr>
              <w:t>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b/>
                <w:sz w:val="22"/>
                <w:szCs w:val="24"/>
              </w:rPr>
            </w:pPr>
            <w:r w:rsidRPr="005C3E50">
              <w:rPr>
                <w:b/>
                <w:sz w:val="22"/>
                <w:szCs w:val="24"/>
              </w:rPr>
              <w:t>Технические средства</w:t>
            </w:r>
          </w:p>
          <w:p w:rsidR="005C3E50" w:rsidRPr="005C3E50" w:rsidRDefault="005C3E50" w:rsidP="005C3E50">
            <w:pPr>
              <w:suppressAutoHyphens w:val="0"/>
              <w:spacing w:line="240" w:lineRule="auto"/>
              <w:ind w:firstLine="119"/>
              <w:jc w:val="left"/>
              <w:rPr>
                <w:sz w:val="22"/>
                <w:szCs w:val="24"/>
              </w:rPr>
            </w:pP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Компьютеры</w:t>
            </w:r>
            <w:proofErr w:type="gramStart"/>
            <w:r w:rsidRPr="005C3E50">
              <w:rPr>
                <w:sz w:val="22"/>
                <w:szCs w:val="24"/>
              </w:rPr>
              <w:t xml:space="preserve"> :</w:t>
            </w:r>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150/135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36640F">
            <w:pPr>
              <w:suppressAutoHyphens w:val="0"/>
              <w:spacing w:line="240" w:lineRule="auto"/>
              <w:ind w:firstLine="119"/>
              <w:jc w:val="left"/>
              <w:rPr>
                <w:sz w:val="22"/>
                <w:szCs w:val="24"/>
              </w:rPr>
            </w:pPr>
            <w:r w:rsidRPr="005C3E50">
              <w:rPr>
                <w:sz w:val="22"/>
                <w:szCs w:val="24"/>
              </w:rPr>
              <w:t>202</w:t>
            </w:r>
            <w:r w:rsidR="0036640F">
              <w:rPr>
                <w:sz w:val="22"/>
                <w:szCs w:val="24"/>
              </w:rPr>
              <w:t>1</w:t>
            </w:r>
            <w:r w:rsidRPr="005C3E50">
              <w:rPr>
                <w:sz w:val="22"/>
                <w:szCs w:val="24"/>
              </w:rPr>
              <w:t>-202</w:t>
            </w:r>
            <w:r w:rsidR="0036640F">
              <w:rPr>
                <w:sz w:val="22"/>
                <w:szCs w:val="24"/>
              </w:rPr>
              <w:t>3</w:t>
            </w: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left="708" w:firstLine="119"/>
              <w:jc w:val="left"/>
              <w:rPr>
                <w:sz w:val="22"/>
                <w:szCs w:val="24"/>
              </w:rPr>
            </w:pPr>
            <w:r w:rsidRPr="005C3E50">
              <w:rPr>
                <w:sz w:val="22"/>
                <w:szCs w:val="24"/>
              </w:rPr>
              <w:t>стационарные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92/92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left="708" w:firstLine="119"/>
              <w:jc w:val="left"/>
              <w:rPr>
                <w:sz w:val="22"/>
                <w:szCs w:val="24"/>
              </w:rPr>
            </w:pPr>
            <w:r w:rsidRPr="005C3E50">
              <w:rPr>
                <w:sz w:val="22"/>
                <w:szCs w:val="24"/>
              </w:rPr>
              <w:t>ноутбуки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31/16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14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left="708" w:firstLine="119"/>
              <w:jc w:val="left"/>
              <w:rPr>
                <w:sz w:val="22"/>
                <w:szCs w:val="24"/>
              </w:rPr>
            </w:pPr>
            <w:r w:rsidRPr="005C3E50">
              <w:rPr>
                <w:sz w:val="22"/>
                <w:szCs w:val="24"/>
              </w:rPr>
              <w:t>мобильный компьютерный класс</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27/27</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14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Планшетные компьютеры «</w:t>
            </w:r>
            <w:r w:rsidRPr="005C3E50">
              <w:rPr>
                <w:sz w:val="22"/>
                <w:szCs w:val="24"/>
                <w:lang w:val="en-US"/>
              </w:rPr>
              <w:t>Apple</w:t>
            </w:r>
            <w:r w:rsidRPr="005C3E50">
              <w:rPr>
                <w:sz w:val="22"/>
                <w:szCs w:val="24"/>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4/4</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roofErr w:type="spellStart"/>
            <w:r w:rsidRPr="005C3E50">
              <w:rPr>
                <w:sz w:val="22"/>
                <w:szCs w:val="24"/>
              </w:rPr>
              <w:t>Мультимедийный</w:t>
            </w:r>
            <w:proofErr w:type="spellEnd"/>
            <w:r w:rsidRPr="005C3E50">
              <w:rPr>
                <w:sz w:val="22"/>
                <w:szCs w:val="24"/>
              </w:rPr>
              <w:t xml:space="preserve"> проектор и экран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Оборудование компьютерной сети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Принтер</w:t>
            </w:r>
            <w:proofErr w:type="gramStart"/>
            <w:r w:rsidRPr="005C3E50">
              <w:rPr>
                <w:sz w:val="22"/>
                <w:szCs w:val="24"/>
              </w:rPr>
              <w:t>ы(</w:t>
            </w:r>
            <w:proofErr w:type="gramEnd"/>
            <w:r w:rsidRPr="005C3E50">
              <w:rPr>
                <w:sz w:val="22"/>
                <w:szCs w:val="24"/>
              </w:rPr>
              <w:t>монохромные и цветные)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16/16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Многофункциональные устройства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25/16</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Доска со средствами, обеспечивающими обратную связь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27/15</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Цифровой фотоаппарат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Цифровая видеокамера </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Графический планшет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2/0</w:t>
            </w:r>
          </w:p>
        </w:tc>
        <w:tc>
          <w:tcPr>
            <w:tcW w:w="1960" w:type="dxa"/>
            <w:tcBorders>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Микрофон</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6/6</w:t>
            </w:r>
          </w:p>
        </w:tc>
        <w:tc>
          <w:tcPr>
            <w:tcW w:w="1960" w:type="dxa"/>
            <w:tcBorders>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0"/>
              <w:jc w:val="left"/>
              <w:rPr>
                <w:sz w:val="22"/>
                <w:szCs w:val="24"/>
              </w:rPr>
            </w:pP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Музыкальная клавиатура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5"/>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Конструктор, позволяющий создавать </w:t>
            </w:r>
            <w:proofErr w:type="spellStart"/>
            <w:r w:rsidRPr="005C3E50">
              <w:rPr>
                <w:sz w:val="22"/>
                <w:szCs w:val="24"/>
              </w:rPr>
              <w:t>компьютерно-управляемы</w:t>
            </w:r>
            <w:proofErr w:type="spellEnd"/>
            <w:r w:rsidRPr="005C3E50">
              <w:rPr>
                <w:sz w:val="22"/>
                <w:szCs w:val="24"/>
              </w:rPr>
              <w:t xml:space="preserve"> движущиеся модели с обратной связью</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205"/>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Цифровые датчики с </w:t>
            </w:r>
            <w:proofErr w:type="spellStart"/>
            <w:r w:rsidRPr="005C3E50">
              <w:rPr>
                <w:sz w:val="22"/>
                <w:szCs w:val="24"/>
              </w:rPr>
              <w:t>интерфесом</w:t>
            </w:r>
            <w:proofErr w:type="spellEnd"/>
            <w:r w:rsidRPr="005C3E50">
              <w:rPr>
                <w:sz w:val="22"/>
                <w:szCs w:val="24"/>
              </w:rPr>
              <w:t xml:space="preserve"> для изучения разнообразных физико-химических процессов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8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Естественнонаучная лаборатория «</w:t>
            </w:r>
            <w:proofErr w:type="spellStart"/>
            <w:r w:rsidRPr="005C3E50">
              <w:rPr>
                <w:sz w:val="22"/>
                <w:szCs w:val="24"/>
              </w:rPr>
              <w:t>LabDisc</w:t>
            </w:r>
            <w:proofErr w:type="spellEnd"/>
            <w:r w:rsidRPr="005C3E50">
              <w:rPr>
                <w:sz w:val="22"/>
                <w:szCs w:val="24"/>
              </w:rPr>
              <w:t xml:space="preserve"> </w:t>
            </w:r>
            <w:proofErr w:type="spellStart"/>
            <w:r w:rsidRPr="005C3E50">
              <w:rPr>
                <w:sz w:val="22"/>
                <w:szCs w:val="24"/>
              </w:rPr>
              <w:t>Glomir</w:t>
            </w:r>
            <w:proofErr w:type="spellEnd"/>
            <w:r w:rsidRPr="005C3E50">
              <w:rPr>
                <w:sz w:val="22"/>
                <w:szCs w:val="24"/>
              </w:rPr>
              <w:t>»</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8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Учебный сканирующий зондовый  микроскоп </w:t>
            </w:r>
            <w:proofErr w:type="spellStart"/>
            <w:r w:rsidRPr="005C3E50">
              <w:rPr>
                <w:sz w:val="22"/>
                <w:szCs w:val="24"/>
              </w:rPr>
              <w:t>Nano</w:t>
            </w:r>
            <w:proofErr w:type="spellEnd"/>
            <w:r w:rsidRPr="005C3E50">
              <w:rPr>
                <w:sz w:val="22"/>
                <w:szCs w:val="24"/>
              </w:rPr>
              <w:t xml:space="preserve"> </w:t>
            </w:r>
            <w:proofErr w:type="spellStart"/>
            <w:r w:rsidRPr="005C3E50">
              <w:rPr>
                <w:sz w:val="22"/>
                <w:szCs w:val="24"/>
              </w:rPr>
              <w:t>Educator</w:t>
            </w:r>
            <w:proofErr w:type="spell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8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Комплект пультов «интерактивная система для тестирования/голосования ACTIVOTE”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14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Интерактивный обучающий глобус </w:t>
            </w:r>
            <w:proofErr w:type="spellStart"/>
            <w:r w:rsidRPr="005C3E50">
              <w:rPr>
                <w:sz w:val="22"/>
                <w:szCs w:val="24"/>
              </w:rPr>
              <w:t>Intelliglobe</w:t>
            </w:r>
            <w:proofErr w:type="spell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3/0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14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Цифровые микроскопы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140"/>
        </w:trPr>
        <w:tc>
          <w:tcPr>
            <w:tcW w:w="824" w:type="dxa"/>
            <w:vMerge/>
            <w:tcBorders>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roofErr w:type="spellStart"/>
            <w:proofErr w:type="gramStart"/>
            <w:r w:rsidRPr="005C3E50">
              <w:rPr>
                <w:sz w:val="22"/>
                <w:szCs w:val="24"/>
              </w:rPr>
              <w:t>Документ-камеры</w:t>
            </w:r>
            <w:proofErr w:type="spellEnd"/>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5/2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20"/>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b/>
                <w:sz w:val="22"/>
                <w:szCs w:val="24"/>
              </w:rPr>
            </w:pPr>
            <w:r w:rsidRPr="005C3E50">
              <w:rPr>
                <w:b/>
                <w:sz w:val="22"/>
                <w:szCs w:val="24"/>
              </w:rPr>
              <w:t>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b/>
                <w:sz w:val="22"/>
                <w:szCs w:val="24"/>
              </w:rPr>
            </w:pPr>
            <w:r w:rsidRPr="005C3E50">
              <w:rPr>
                <w:b/>
                <w:sz w:val="22"/>
                <w:szCs w:val="24"/>
              </w:rPr>
              <w:t>Программные инструменты: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Операционные системы и служебные компоненты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орфографический корректор для текстов на русском и иностранном языках; клавиатурный тренажер для русского и иностранного языков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текстовый редактор для работы с русскими и иноязычными текстами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roofErr w:type="spellStart"/>
            <w:r w:rsidRPr="005C3E50">
              <w:rPr>
                <w:sz w:val="22"/>
                <w:szCs w:val="24"/>
              </w:rPr>
              <w:t>Интструмент</w:t>
            </w:r>
            <w:proofErr w:type="spellEnd"/>
            <w:r w:rsidRPr="005C3E50">
              <w:rPr>
                <w:sz w:val="22"/>
                <w:szCs w:val="24"/>
              </w:rPr>
              <w:t xml:space="preserve"> планирования деятельности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Графический редактор для обработки растровых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Графический редактор для обработки векторных изображений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Редактор подготовки презентаций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2/2</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Редактор видео</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Музыкальный редактор</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5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Редактор звука</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46"/>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редактор представления </w:t>
            </w:r>
            <w:proofErr w:type="spellStart"/>
            <w:r w:rsidRPr="005C3E50">
              <w:rPr>
                <w:sz w:val="22"/>
                <w:szCs w:val="24"/>
              </w:rPr>
              <w:t>временнои</w:t>
            </w:r>
            <w:proofErr w:type="spellEnd"/>
            <w:r w:rsidRPr="005C3E50">
              <w:rPr>
                <w:sz w:val="22"/>
                <w:szCs w:val="24"/>
              </w:rPr>
              <w:t>̆ информации (линия времени)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46"/>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виртуальные лаборатории по учебным предметам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3/3</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46"/>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цифровой биологический определитель</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8/8</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46"/>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среды для дистанционного </w:t>
            </w:r>
            <w:proofErr w:type="spellStart"/>
            <w:r w:rsidRPr="005C3E50">
              <w:rPr>
                <w:sz w:val="22"/>
                <w:szCs w:val="24"/>
              </w:rPr>
              <w:t>он-лайн</w:t>
            </w:r>
            <w:proofErr w:type="spellEnd"/>
            <w:r w:rsidRPr="005C3E50">
              <w:rPr>
                <w:sz w:val="22"/>
                <w:szCs w:val="24"/>
              </w:rPr>
              <w:t xml:space="preserve"> и </w:t>
            </w:r>
            <w:proofErr w:type="spellStart"/>
            <w:r w:rsidRPr="005C3E50">
              <w:rPr>
                <w:sz w:val="22"/>
                <w:szCs w:val="24"/>
              </w:rPr>
              <w:t>оф-лайн</w:t>
            </w:r>
            <w:proofErr w:type="spellEnd"/>
            <w:r w:rsidRPr="005C3E50">
              <w:rPr>
                <w:sz w:val="22"/>
                <w:szCs w:val="24"/>
              </w:rPr>
              <w:t xml:space="preserve"> сетевого взаимодействия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1/0</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46"/>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среда для </w:t>
            </w:r>
            <w:proofErr w:type="spellStart"/>
            <w:proofErr w:type="gramStart"/>
            <w:r w:rsidRPr="005C3E50">
              <w:rPr>
                <w:sz w:val="22"/>
                <w:szCs w:val="24"/>
              </w:rPr>
              <w:t>интернет-публикаций</w:t>
            </w:r>
            <w:proofErr w:type="spellEnd"/>
            <w:proofErr w:type="gramEnd"/>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0"/>
              <w:jc w:val="left"/>
              <w:rPr>
                <w:sz w:val="22"/>
                <w:szCs w:val="24"/>
              </w:rPr>
            </w:pPr>
            <w:r w:rsidRPr="005C3E50">
              <w:rPr>
                <w:sz w:val="22"/>
                <w:szCs w:val="24"/>
              </w:rPr>
              <w:t>Редактор интернет сайтов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20"/>
        </w:trPr>
        <w:tc>
          <w:tcPr>
            <w:tcW w:w="824" w:type="dxa"/>
            <w:vMerge/>
            <w:tcBorders>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Редактор для совместного удаленного редактирования сообщений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1/1</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b/>
                <w:sz w:val="22"/>
                <w:szCs w:val="24"/>
              </w:rPr>
            </w:pPr>
            <w:r w:rsidRPr="005C3E50">
              <w:rPr>
                <w:b/>
                <w:sz w:val="22"/>
                <w:szCs w:val="24"/>
              </w:rPr>
              <w:t>III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b/>
                <w:sz w:val="22"/>
                <w:szCs w:val="24"/>
              </w:rPr>
            </w:pPr>
            <w:r w:rsidRPr="005C3E50">
              <w:rPr>
                <w:b/>
                <w:sz w:val="22"/>
                <w:szCs w:val="24"/>
              </w:rPr>
              <w:t>Обеспечение технической, методической и организационной поддержки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Разработка планов и дорожных карт</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Заключение договоров</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Подготовка распорядительных документов учредителя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Подготовка локальных актов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color w:val="FF0000"/>
                <w:sz w:val="22"/>
                <w:szCs w:val="24"/>
              </w:rPr>
            </w:pPr>
          </w:p>
        </w:tc>
      </w:tr>
      <w:tr w:rsidR="005C3E50" w:rsidRPr="005C3E50" w:rsidTr="00C72EB9">
        <w:trPr>
          <w:trHeight w:val="93"/>
        </w:trPr>
        <w:tc>
          <w:tcPr>
            <w:tcW w:w="824" w:type="dxa"/>
            <w:vMerge/>
            <w:tcBorders>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Подготовка программ формирования </w:t>
            </w:r>
            <w:proofErr w:type="spellStart"/>
            <w:proofErr w:type="gramStart"/>
            <w:r w:rsidRPr="005C3E50">
              <w:rPr>
                <w:sz w:val="22"/>
                <w:szCs w:val="24"/>
              </w:rPr>
              <w:t>ИКТ-компетентности</w:t>
            </w:r>
            <w:proofErr w:type="spellEnd"/>
            <w:proofErr w:type="gramEnd"/>
            <w:r w:rsidRPr="005C3E50">
              <w:rPr>
                <w:sz w:val="22"/>
                <w:szCs w:val="24"/>
              </w:rPr>
              <w:t xml:space="preserve"> работников образовательной организации.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5"/>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sz w:val="22"/>
                <w:szCs w:val="24"/>
              </w:rPr>
            </w:pPr>
            <w:r w:rsidRPr="005C3E50">
              <w:rPr>
                <w:sz w:val="22"/>
                <w:szCs w:val="24"/>
              </w:rPr>
              <w:t>IV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r w:rsidRPr="005C3E50">
              <w:rPr>
                <w:sz w:val="22"/>
                <w:szCs w:val="24"/>
              </w:rPr>
              <w:t>Отображение образовательной деятельности в информационной среде</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размещаются домашние задания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результаты текущей и промежуточной аттестации</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творческие работы учителей и обучающихся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 xml:space="preserve">в наличии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осуществляется связь учителей, администрации, родителей, органов управления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3"/>
        </w:trPr>
        <w:tc>
          <w:tcPr>
            <w:tcW w:w="824" w:type="dxa"/>
            <w:vMerge/>
            <w:tcBorders>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осуществляется методическая поддержка учителей</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94"/>
        </w:trPr>
        <w:tc>
          <w:tcPr>
            <w:tcW w:w="824" w:type="dxa"/>
            <w:vMerge w:val="restart"/>
            <w:tcBorders>
              <w:top w:val="single" w:sz="6" w:space="0" w:color="000000"/>
              <w:left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b/>
                <w:sz w:val="22"/>
                <w:szCs w:val="24"/>
              </w:rPr>
            </w:pPr>
            <w:r w:rsidRPr="005C3E50">
              <w:rPr>
                <w:b/>
                <w:sz w:val="22"/>
                <w:szCs w:val="24"/>
              </w:rPr>
              <w:t>V</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b/>
                <w:sz w:val="22"/>
                <w:szCs w:val="24"/>
              </w:rPr>
            </w:pPr>
            <w:r w:rsidRPr="005C3E50">
              <w:rPr>
                <w:b/>
                <w:sz w:val="22"/>
                <w:szCs w:val="24"/>
              </w:rPr>
              <w:t>Компоненты на бумажных носителях</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51"/>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Учебники</w:t>
            </w:r>
          </w:p>
        </w:tc>
        <w:tc>
          <w:tcPr>
            <w:tcW w:w="1954" w:type="dxa"/>
            <w:tcBorders>
              <w:top w:val="single" w:sz="6" w:space="0" w:color="000000"/>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в наличии</w:t>
            </w:r>
          </w:p>
        </w:tc>
        <w:tc>
          <w:tcPr>
            <w:tcW w:w="1960" w:type="dxa"/>
            <w:tcBorders>
              <w:top w:val="single" w:sz="6" w:space="0" w:color="000000"/>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50"/>
        </w:trPr>
        <w:tc>
          <w:tcPr>
            <w:tcW w:w="8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center"/>
              <w:rPr>
                <w:b/>
                <w:sz w:val="22"/>
                <w:szCs w:val="24"/>
              </w:rPr>
            </w:pPr>
            <w:r w:rsidRPr="005C3E50">
              <w:rPr>
                <w:b/>
                <w:sz w:val="22"/>
                <w:szCs w:val="24"/>
              </w:rPr>
              <w:t>VI</w:t>
            </w:r>
          </w:p>
        </w:tc>
        <w:tc>
          <w:tcPr>
            <w:tcW w:w="4647"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b/>
                <w:sz w:val="22"/>
                <w:szCs w:val="24"/>
              </w:rPr>
            </w:pPr>
            <w:r w:rsidRPr="005C3E50">
              <w:rPr>
                <w:b/>
                <w:sz w:val="22"/>
                <w:szCs w:val="24"/>
              </w:rPr>
              <w:t>Компоненты на CD и DVD</w:t>
            </w:r>
          </w:p>
        </w:tc>
        <w:tc>
          <w:tcPr>
            <w:tcW w:w="1954"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hideMark/>
          </w:tcPr>
          <w:p w:rsidR="005C3E50" w:rsidRPr="005C3E50" w:rsidRDefault="005C3E50" w:rsidP="005C3E50">
            <w:pPr>
              <w:suppressAutoHyphens w:val="0"/>
              <w:spacing w:line="240" w:lineRule="auto"/>
              <w:ind w:firstLine="119"/>
              <w:jc w:val="left"/>
              <w:rPr>
                <w:sz w:val="22"/>
                <w:szCs w:val="24"/>
              </w:rPr>
            </w:pPr>
          </w:p>
        </w:tc>
      </w:tr>
      <w:tr w:rsidR="005C3E50" w:rsidRPr="005C3E50" w:rsidTr="00C72EB9">
        <w:trPr>
          <w:trHeight w:val="46"/>
        </w:trPr>
        <w:tc>
          <w:tcPr>
            <w:tcW w:w="824" w:type="dxa"/>
            <w:vMerge/>
            <w:tcBorders>
              <w:top w:val="single" w:sz="6" w:space="0" w:color="000000"/>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Электронные приложения к учебникам</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46"/>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Электронные наглядные пособия</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46"/>
        </w:trPr>
        <w:tc>
          <w:tcPr>
            <w:tcW w:w="824" w:type="dxa"/>
            <w:vMerge/>
            <w:tcBorders>
              <w:left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Электронные тренажеры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r w:rsidR="005C3E50" w:rsidRPr="005C3E50" w:rsidTr="00C72EB9">
        <w:trPr>
          <w:trHeight w:val="46"/>
        </w:trPr>
        <w:tc>
          <w:tcPr>
            <w:tcW w:w="824" w:type="dxa"/>
            <w:vMerge/>
            <w:tcBorders>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center"/>
              <w:rPr>
                <w:sz w:val="22"/>
                <w:szCs w:val="24"/>
              </w:rPr>
            </w:pPr>
          </w:p>
        </w:tc>
        <w:tc>
          <w:tcPr>
            <w:tcW w:w="4647"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Электронные практикумы</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5C3E50" w:rsidP="005C3E50">
            <w:pPr>
              <w:suppressAutoHyphens w:val="0"/>
              <w:spacing w:line="240" w:lineRule="auto"/>
              <w:ind w:firstLine="119"/>
              <w:jc w:val="left"/>
              <w:rPr>
                <w:sz w:val="22"/>
                <w:szCs w:val="24"/>
              </w:rPr>
            </w:pPr>
            <w:r w:rsidRPr="005C3E50">
              <w:rPr>
                <w:sz w:val="22"/>
                <w:szCs w:val="24"/>
              </w:rPr>
              <w:t>частично</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rsidR="005C3E50" w:rsidRPr="005C3E50" w:rsidRDefault="0036640F" w:rsidP="005C3E50">
            <w:pPr>
              <w:suppressAutoHyphens w:val="0"/>
              <w:spacing w:line="240" w:lineRule="auto"/>
              <w:ind w:firstLine="119"/>
              <w:jc w:val="left"/>
              <w:rPr>
                <w:sz w:val="22"/>
                <w:szCs w:val="24"/>
              </w:rPr>
            </w:pPr>
            <w:r w:rsidRPr="005C3E50">
              <w:rPr>
                <w:sz w:val="22"/>
                <w:szCs w:val="24"/>
              </w:rPr>
              <w:t>202</w:t>
            </w:r>
            <w:r>
              <w:rPr>
                <w:sz w:val="22"/>
                <w:szCs w:val="24"/>
              </w:rPr>
              <w:t>1</w:t>
            </w:r>
            <w:r w:rsidRPr="005C3E50">
              <w:rPr>
                <w:sz w:val="22"/>
                <w:szCs w:val="24"/>
              </w:rPr>
              <w:t>-202</w:t>
            </w:r>
            <w:r>
              <w:rPr>
                <w:sz w:val="22"/>
                <w:szCs w:val="24"/>
              </w:rPr>
              <w:t>3</w:t>
            </w:r>
          </w:p>
        </w:tc>
      </w:tr>
    </w:tbl>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9C33DE" w:rsidRDefault="009C33DE" w:rsidP="003C0A5F">
      <w:pPr>
        <w:rPr>
          <w:sz w:val="24"/>
          <w:szCs w:val="24"/>
          <w:highlight w:val="yellow"/>
          <w:lang w:eastAsia="ru-RU"/>
        </w:rPr>
      </w:pPr>
    </w:p>
    <w:p w:rsidR="005C3E50" w:rsidRDefault="005C3E50" w:rsidP="003C0A5F">
      <w:pPr>
        <w:rPr>
          <w:sz w:val="24"/>
          <w:szCs w:val="24"/>
          <w:highlight w:val="yellow"/>
          <w:lang w:eastAsia="ru-RU"/>
        </w:rPr>
      </w:pPr>
    </w:p>
    <w:p w:rsidR="005C3E50" w:rsidRDefault="005C3E50" w:rsidP="003C0A5F">
      <w:pPr>
        <w:rPr>
          <w:sz w:val="24"/>
          <w:szCs w:val="24"/>
          <w:highlight w:val="yellow"/>
          <w:lang w:eastAsia="ru-RU"/>
        </w:rPr>
      </w:pPr>
    </w:p>
    <w:p w:rsidR="005C3E50" w:rsidRDefault="005C3E50" w:rsidP="003C0A5F">
      <w:pPr>
        <w:rPr>
          <w:sz w:val="24"/>
          <w:szCs w:val="24"/>
          <w:highlight w:val="yellow"/>
          <w:lang w:eastAsia="ru-RU"/>
        </w:rPr>
      </w:pPr>
    </w:p>
    <w:p w:rsidR="005C3E50" w:rsidRDefault="005C3E50" w:rsidP="003C0A5F">
      <w:pPr>
        <w:rPr>
          <w:sz w:val="24"/>
          <w:szCs w:val="24"/>
          <w:highlight w:val="yellow"/>
          <w:lang w:eastAsia="ru-RU"/>
        </w:rPr>
      </w:pPr>
    </w:p>
    <w:p w:rsidR="005C3E50" w:rsidRPr="004A2880" w:rsidRDefault="005C3E50" w:rsidP="003C0A5F">
      <w:pPr>
        <w:rPr>
          <w:sz w:val="24"/>
          <w:szCs w:val="24"/>
          <w:highlight w:val="yellow"/>
          <w:lang w:eastAsia="ru-RU"/>
        </w:rPr>
      </w:pPr>
    </w:p>
    <w:p w:rsidR="00C71994" w:rsidRPr="005C3E50" w:rsidRDefault="00C71994" w:rsidP="007B44C5">
      <w:pPr>
        <w:pStyle w:val="3a"/>
        <w:rPr>
          <w:sz w:val="24"/>
          <w:szCs w:val="24"/>
        </w:rPr>
      </w:pPr>
      <w:bookmarkStart w:id="106" w:name="_Toc435412748"/>
      <w:bookmarkStart w:id="107" w:name="_Toc453968223"/>
      <w:r w:rsidRPr="005C3E50">
        <w:rPr>
          <w:sz w:val="24"/>
          <w:szCs w:val="24"/>
        </w:rPr>
        <w:t>III</w:t>
      </w:r>
      <w:r w:rsidR="00096218" w:rsidRPr="005C3E50">
        <w:rPr>
          <w:sz w:val="24"/>
          <w:szCs w:val="24"/>
        </w:rPr>
        <w:t>.3</w:t>
      </w:r>
      <w:r w:rsidRPr="005C3E50">
        <w:rPr>
          <w:sz w:val="24"/>
          <w:szCs w:val="24"/>
        </w:rPr>
        <w:t>.6</w:t>
      </w:r>
      <w:r w:rsidR="00096218" w:rsidRPr="005C3E50">
        <w:rPr>
          <w:sz w:val="24"/>
          <w:szCs w:val="24"/>
        </w:rPr>
        <w:t>.</w:t>
      </w:r>
      <w:r w:rsidRPr="005C3E50">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06"/>
      <w:bookmarkEnd w:id="107"/>
    </w:p>
    <w:p w:rsidR="00C71994" w:rsidRPr="005C3E50" w:rsidRDefault="005C3E50" w:rsidP="003C0A5F">
      <w:pPr>
        <w:rPr>
          <w:sz w:val="24"/>
          <w:szCs w:val="24"/>
        </w:rPr>
      </w:pPr>
      <w:r w:rsidRPr="005C3E50">
        <w:rPr>
          <w:sz w:val="24"/>
          <w:szCs w:val="24"/>
        </w:rPr>
        <w:t>МБОУ СШ №45</w:t>
      </w:r>
      <w:r w:rsidR="00C71994" w:rsidRPr="005C3E50">
        <w:rPr>
          <w:sz w:val="24"/>
          <w:szCs w:val="24"/>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C71994" w:rsidRPr="005C3E50" w:rsidRDefault="00C71994" w:rsidP="003C0A5F">
      <w:pPr>
        <w:rPr>
          <w:sz w:val="24"/>
          <w:szCs w:val="24"/>
        </w:rPr>
      </w:pPr>
      <w:r w:rsidRPr="005C3E50">
        <w:rPr>
          <w:sz w:val="24"/>
          <w:szCs w:val="24"/>
        </w:rPr>
        <w:t xml:space="preserve">Система условий реализации ООП </w:t>
      </w:r>
      <w:r w:rsidR="005C3E50" w:rsidRPr="005C3E50">
        <w:rPr>
          <w:sz w:val="24"/>
          <w:szCs w:val="24"/>
        </w:rPr>
        <w:t>МБОУ СШ №45</w:t>
      </w:r>
      <w:r w:rsidRPr="005C3E50">
        <w:rPr>
          <w:sz w:val="24"/>
          <w:szCs w:val="24"/>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C71994" w:rsidRPr="005C3E50" w:rsidRDefault="00C71994" w:rsidP="00BC4999">
      <w:pPr>
        <w:pStyle w:val="a0"/>
        <w:rPr>
          <w:sz w:val="24"/>
          <w:szCs w:val="24"/>
        </w:rPr>
      </w:pPr>
      <w:r w:rsidRPr="005C3E50">
        <w:rPr>
          <w:sz w:val="24"/>
          <w:szCs w:val="24"/>
        </w:rPr>
        <w:t xml:space="preserve">анализ имеющихся в </w:t>
      </w:r>
      <w:r w:rsidR="005C3E50" w:rsidRPr="005C3E50">
        <w:rPr>
          <w:sz w:val="24"/>
          <w:szCs w:val="24"/>
        </w:rPr>
        <w:t>МБОУ СШ №45</w:t>
      </w:r>
      <w:r w:rsidRPr="005C3E50">
        <w:rPr>
          <w:sz w:val="24"/>
          <w:szCs w:val="24"/>
        </w:rPr>
        <w:t xml:space="preserve"> условий и ресурсов реализации основной образовательной программы среднего общего образования;</w:t>
      </w:r>
    </w:p>
    <w:p w:rsidR="00C71994" w:rsidRPr="005C3E50" w:rsidRDefault="00C71994" w:rsidP="00BC4999">
      <w:pPr>
        <w:pStyle w:val="a0"/>
        <w:rPr>
          <w:sz w:val="24"/>
          <w:szCs w:val="24"/>
        </w:rPr>
      </w:pPr>
      <w:r w:rsidRPr="005C3E50">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71994" w:rsidRPr="0036640F" w:rsidRDefault="00C71994" w:rsidP="00BC4999">
      <w:pPr>
        <w:pStyle w:val="a0"/>
        <w:rPr>
          <w:sz w:val="24"/>
          <w:szCs w:val="24"/>
        </w:rPr>
      </w:pPr>
      <w:r w:rsidRPr="0036640F">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C71994" w:rsidRPr="005C3E50" w:rsidRDefault="00C71994" w:rsidP="00BC4999">
      <w:pPr>
        <w:pStyle w:val="a0"/>
        <w:rPr>
          <w:sz w:val="24"/>
          <w:szCs w:val="24"/>
        </w:rPr>
      </w:pPr>
      <w:r w:rsidRPr="005C3E5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71994" w:rsidRPr="005C3E50" w:rsidRDefault="00C71994" w:rsidP="00BC4999">
      <w:pPr>
        <w:pStyle w:val="a0"/>
        <w:rPr>
          <w:sz w:val="24"/>
          <w:szCs w:val="24"/>
        </w:rPr>
      </w:pPr>
      <w:r w:rsidRPr="005C3E50">
        <w:rPr>
          <w:sz w:val="24"/>
          <w:szCs w:val="24"/>
        </w:rPr>
        <w:t>разработку сетевого графика (дорожной карты) создания необходимой системы условий;</w:t>
      </w:r>
    </w:p>
    <w:p w:rsidR="00C71994" w:rsidRPr="005C3E50" w:rsidRDefault="00C71994" w:rsidP="00BC4999">
      <w:pPr>
        <w:pStyle w:val="a0"/>
        <w:rPr>
          <w:sz w:val="24"/>
          <w:szCs w:val="24"/>
        </w:rPr>
      </w:pPr>
      <w:r w:rsidRPr="005C3E50">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AA4AE0" w:rsidRPr="005C3E50" w:rsidRDefault="00AA4AE0" w:rsidP="009C33DE">
      <w:pPr>
        <w:rPr>
          <w:sz w:val="24"/>
          <w:szCs w:val="24"/>
        </w:rPr>
      </w:pPr>
      <w:r w:rsidRPr="004A2880">
        <w:rPr>
          <w:sz w:val="24"/>
          <w:szCs w:val="24"/>
          <w:highlight w:val="yellow"/>
        </w:rPr>
        <w:br w:type="page"/>
      </w:r>
      <w:bookmarkStart w:id="108" w:name="_Toc453968224"/>
      <w:r w:rsidR="00C71994" w:rsidRPr="005C3E50">
        <w:rPr>
          <w:sz w:val="24"/>
          <w:szCs w:val="24"/>
        </w:rPr>
        <w:t>I</w:t>
      </w:r>
      <w:r w:rsidR="00432D09" w:rsidRPr="005C3E50">
        <w:rPr>
          <w:sz w:val="24"/>
          <w:szCs w:val="24"/>
        </w:rPr>
        <w:t>II.</w:t>
      </w:r>
      <w:r w:rsidR="0021722F" w:rsidRPr="005C3E50">
        <w:rPr>
          <w:sz w:val="24"/>
          <w:szCs w:val="24"/>
        </w:rPr>
        <w:t>4</w:t>
      </w:r>
      <w:r w:rsidR="00432D09" w:rsidRPr="005C3E50">
        <w:rPr>
          <w:sz w:val="24"/>
          <w:szCs w:val="24"/>
        </w:rPr>
        <w:t>.</w:t>
      </w:r>
      <w:r w:rsidR="008A349F" w:rsidRPr="005C3E50">
        <w:rPr>
          <w:sz w:val="24"/>
          <w:szCs w:val="24"/>
        </w:rPr>
        <w:t> </w:t>
      </w:r>
      <w:r w:rsidR="00DC61F9" w:rsidRPr="005C3E50">
        <w:rPr>
          <w:sz w:val="24"/>
          <w:szCs w:val="24"/>
        </w:rPr>
        <w:t>М</w:t>
      </w:r>
      <w:r w:rsidRPr="005C3E50">
        <w:rPr>
          <w:sz w:val="24"/>
          <w:szCs w:val="24"/>
        </w:rPr>
        <w:t>еханизм</w:t>
      </w:r>
      <w:r w:rsidR="00DC61F9" w:rsidRPr="005C3E50">
        <w:rPr>
          <w:sz w:val="24"/>
          <w:szCs w:val="24"/>
        </w:rPr>
        <w:t>ы</w:t>
      </w:r>
      <w:r w:rsidRPr="005C3E50">
        <w:rPr>
          <w:sz w:val="24"/>
          <w:szCs w:val="24"/>
        </w:rPr>
        <w:t xml:space="preserve"> достижения целевых ориентиро</w:t>
      </w:r>
      <w:r w:rsidR="008A349F" w:rsidRPr="005C3E50">
        <w:rPr>
          <w:sz w:val="24"/>
          <w:szCs w:val="24"/>
        </w:rPr>
        <w:t>в в системе условий</w:t>
      </w:r>
      <w:bookmarkEnd w:id="108"/>
    </w:p>
    <w:p w:rsidR="00AA4AE0" w:rsidRPr="005C3E50" w:rsidRDefault="00AA4AE0" w:rsidP="003C0A5F">
      <w:pPr>
        <w:rPr>
          <w:sz w:val="24"/>
          <w:szCs w:val="24"/>
        </w:rPr>
      </w:pPr>
    </w:p>
    <w:p w:rsidR="00C71994" w:rsidRPr="005C3E50" w:rsidRDefault="00C71994" w:rsidP="003C0A5F">
      <w:pPr>
        <w:rPr>
          <w:sz w:val="24"/>
          <w:szCs w:val="24"/>
        </w:rPr>
      </w:pPr>
      <w:r w:rsidRPr="005C3E50">
        <w:rPr>
          <w:sz w:val="24"/>
          <w:szCs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sidR="00020A56" w:rsidRPr="005C3E50">
        <w:rPr>
          <w:sz w:val="24"/>
          <w:szCs w:val="24"/>
        </w:rPr>
        <w:t>является</w:t>
      </w:r>
      <w:r w:rsidRPr="005C3E50">
        <w:rPr>
          <w:sz w:val="24"/>
          <w:szCs w:val="24"/>
        </w:rPr>
        <w:t xml:space="preserve">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w:t>
      </w:r>
      <w:r w:rsidR="001367EA" w:rsidRPr="005C3E50">
        <w:rPr>
          <w:sz w:val="24"/>
          <w:szCs w:val="24"/>
        </w:rPr>
        <w:t xml:space="preserve">к </w:t>
      </w:r>
      <w:r w:rsidRPr="005C3E50">
        <w:rPr>
          <w:sz w:val="24"/>
          <w:szCs w:val="24"/>
        </w:rPr>
        <w:t>социальны</w:t>
      </w:r>
      <w:r w:rsidR="001367EA" w:rsidRPr="005C3E50">
        <w:rPr>
          <w:sz w:val="24"/>
          <w:szCs w:val="24"/>
        </w:rPr>
        <w:t>м</w:t>
      </w:r>
      <w:r w:rsidRPr="005C3E50">
        <w:rPr>
          <w:sz w:val="24"/>
          <w:szCs w:val="24"/>
        </w:rPr>
        <w:t xml:space="preserve"> условия</w:t>
      </w:r>
      <w:r w:rsidR="001367EA" w:rsidRPr="005C3E50">
        <w:rPr>
          <w:sz w:val="24"/>
          <w:szCs w:val="24"/>
        </w:rPr>
        <w:t>м</w:t>
      </w:r>
      <w:r w:rsidRPr="005C3E50">
        <w:rPr>
          <w:sz w:val="24"/>
          <w:szCs w:val="24"/>
        </w:rPr>
        <w:t>, ответственную за свое здоровье и жизнь.</w:t>
      </w:r>
    </w:p>
    <w:p w:rsidR="00C71994" w:rsidRPr="005C3E50" w:rsidRDefault="00C71994" w:rsidP="003C0A5F">
      <w:pPr>
        <w:rPr>
          <w:sz w:val="24"/>
          <w:szCs w:val="24"/>
          <w:lang w:eastAsia="ru-RU"/>
        </w:rPr>
      </w:pPr>
      <w:r w:rsidRPr="005C3E50">
        <w:rPr>
          <w:sz w:val="24"/>
          <w:szCs w:val="24"/>
          <w:lang w:eastAsia="ru-RU"/>
        </w:rPr>
        <w:t>Механизмы достижения целевых ориентиров в системе условий учитыва</w:t>
      </w:r>
      <w:r w:rsidR="00020A56" w:rsidRPr="005C3E50">
        <w:rPr>
          <w:sz w:val="24"/>
          <w:szCs w:val="24"/>
          <w:lang w:eastAsia="ru-RU"/>
        </w:rPr>
        <w:t>ют</w:t>
      </w:r>
      <w:r w:rsidRPr="005C3E50">
        <w:rPr>
          <w:sz w:val="24"/>
          <w:szCs w:val="24"/>
          <w:lang w:eastAsia="ru-RU"/>
        </w:rPr>
        <w:t xml:space="preserve">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00A45DE8" w:rsidRPr="005C3E50">
        <w:rPr>
          <w:sz w:val="24"/>
          <w:szCs w:val="24"/>
        </w:rPr>
        <w:t>ФГОС СОО</w:t>
      </w:r>
      <w:r w:rsidRPr="005C3E50">
        <w:rPr>
          <w:sz w:val="24"/>
          <w:szCs w:val="24"/>
          <w:lang w:eastAsia="ru-RU"/>
        </w:rPr>
        <w:t xml:space="preserve"> и выстроенную в ООП образовательной организации.</w:t>
      </w:r>
    </w:p>
    <w:p w:rsidR="00C71994" w:rsidRPr="005C3E50" w:rsidRDefault="00C71994" w:rsidP="003C0A5F">
      <w:pPr>
        <w:rPr>
          <w:sz w:val="24"/>
          <w:szCs w:val="24"/>
          <w:lang w:eastAsia="ru-RU"/>
        </w:rPr>
      </w:pPr>
      <w:r w:rsidRPr="005C3E50">
        <w:rPr>
          <w:sz w:val="24"/>
          <w:szCs w:val="24"/>
          <w:lang w:eastAsia="ru-RU"/>
        </w:rPr>
        <w:t xml:space="preserve">Одним из механизмов повышения качества образования является система государственно-общественного управления, </w:t>
      </w:r>
      <w:r w:rsidRPr="005C3E50">
        <w:rPr>
          <w:sz w:val="24"/>
          <w:szCs w:val="24"/>
        </w:rPr>
        <w:t xml:space="preserve">характерными чертами которой являются </w:t>
      </w:r>
      <w:r w:rsidRPr="005C3E50">
        <w:rPr>
          <w:sz w:val="24"/>
          <w:szCs w:val="24"/>
          <w:lang w:eastAsia="ru-RU"/>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09" w:name="_Toc414553292"/>
    </w:p>
    <w:p w:rsidR="00C71994" w:rsidRPr="004A2880" w:rsidRDefault="00C71994" w:rsidP="003C0A5F">
      <w:pPr>
        <w:rPr>
          <w:sz w:val="24"/>
          <w:szCs w:val="24"/>
          <w:highlight w:val="yellow"/>
          <w:lang w:eastAsia="ru-RU"/>
        </w:rPr>
      </w:pPr>
    </w:p>
    <w:p w:rsidR="00C71994" w:rsidRPr="004A2880" w:rsidRDefault="00C71994" w:rsidP="00FC0322">
      <w:pPr>
        <w:rPr>
          <w:sz w:val="24"/>
          <w:szCs w:val="24"/>
          <w:highlight w:val="yellow"/>
        </w:rPr>
      </w:pPr>
      <w:bookmarkStart w:id="110" w:name="_Toc435412750"/>
      <w:r w:rsidRPr="004A2880">
        <w:rPr>
          <w:sz w:val="24"/>
          <w:szCs w:val="24"/>
          <w:highlight w:val="yellow"/>
          <w:lang w:eastAsia="ru-RU"/>
        </w:rPr>
        <w:br w:type="page"/>
      </w:r>
      <w:bookmarkStart w:id="111" w:name="_Toc453968225"/>
      <w:r w:rsidR="007F241C" w:rsidRPr="005C3E50">
        <w:rPr>
          <w:sz w:val="24"/>
          <w:szCs w:val="24"/>
        </w:rPr>
        <w:t>III.5.</w:t>
      </w:r>
      <w:r w:rsidRPr="005C3E50">
        <w:rPr>
          <w:sz w:val="24"/>
          <w:szCs w:val="24"/>
        </w:rPr>
        <w:t xml:space="preserve">  </w:t>
      </w:r>
      <w:r w:rsidR="005C3E50">
        <w:rPr>
          <w:sz w:val="24"/>
          <w:szCs w:val="24"/>
        </w:rPr>
        <w:t xml:space="preserve">Сетевой  график </w:t>
      </w:r>
      <w:r w:rsidRPr="005C3E50">
        <w:rPr>
          <w:sz w:val="24"/>
          <w:szCs w:val="24"/>
        </w:rPr>
        <w:t xml:space="preserve"> (дорожн</w:t>
      </w:r>
      <w:r w:rsidR="005C3E50">
        <w:rPr>
          <w:sz w:val="24"/>
          <w:szCs w:val="24"/>
        </w:rPr>
        <w:t>ая</w:t>
      </w:r>
      <w:r w:rsidRPr="005C3E50">
        <w:rPr>
          <w:sz w:val="24"/>
          <w:szCs w:val="24"/>
        </w:rPr>
        <w:t xml:space="preserve"> карт</w:t>
      </w:r>
      <w:r w:rsidR="005C3E50">
        <w:rPr>
          <w:sz w:val="24"/>
          <w:szCs w:val="24"/>
        </w:rPr>
        <w:t>а</w:t>
      </w:r>
      <w:r w:rsidRPr="005C3E50">
        <w:rPr>
          <w:sz w:val="24"/>
          <w:szCs w:val="24"/>
        </w:rPr>
        <w:t>) по формированию необходимой системы условий</w:t>
      </w:r>
      <w:bookmarkEnd w:id="111"/>
    </w:p>
    <w:bookmarkEnd w:id="109"/>
    <w:bookmarkEnd w:id="110"/>
    <w:p w:rsidR="00C71994" w:rsidRPr="004A2880" w:rsidRDefault="00C71994" w:rsidP="003C0A5F">
      <w:pPr>
        <w:pStyle w:val="aff6"/>
        <w:rPr>
          <w:sz w:val="24"/>
          <w:szCs w:val="24"/>
          <w:highlight w:val="yellow"/>
          <w:lang w:eastAsia="ru-RU"/>
        </w:rPr>
      </w:pPr>
    </w:p>
    <w:tbl>
      <w:tblPr>
        <w:tblW w:w="9639" w:type="dxa"/>
        <w:tblInd w:w="85" w:type="dxa"/>
        <w:tblLayout w:type="fixed"/>
        <w:tblCellMar>
          <w:left w:w="0" w:type="dxa"/>
          <w:right w:w="0" w:type="dxa"/>
        </w:tblCellMar>
        <w:tblLook w:val="04A0"/>
      </w:tblPr>
      <w:tblGrid>
        <w:gridCol w:w="2694"/>
        <w:gridCol w:w="5103"/>
        <w:gridCol w:w="1842"/>
      </w:tblGrid>
      <w:tr w:rsidR="00C71994" w:rsidRPr="004A2880" w:rsidTr="005C3E50">
        <w:trPr>
          <w:trHeight w:val="50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C71994" w:rsidRPr="005C3E50" w:rsidRDefault="00C71994" w:rsidP="000B3BC2">
            <w:pPr>
              <w:spacing w:line="240" w:lineRule="auto"/>
              <w:ind w:firstLine="0"/>
              <w:jc w:val="center"/>
              <w:rPr>
                <w:b/>
                <w:sz w:val="24"/>
                <w:szCs w:val="24"/>
                <w:lang w:eastAsia="ru-RU"/>
              </w:rPr>
            </w:pPr>
            <w:r w:rsidRPr="005C3E50">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C71994" w:rsidRPr="005C3E50" w:rsidRDefault="00C71994" w:rsidP="000B3BC2">
            <w:pPr>
              <w:spacing w:line="240" w:lineRule="auto"/>
              <w:ind w:firstLine="0"/>
              <w:jc w:val="center"/>
              <w:rPr>
                <w:b/>
                <w:sz w:val="24"/>
                <w:szCs w:val="24"/>
                <w:lang w:eastAsia="ru-RU"/>
              </w:rPr>
            </w:pPr>
            <w:r w:rsidRPr="005C3E50">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68" w:type="dxa"/>
              <w:left w:w="85" w:type="dxa"/>
              <w:bottom w:w="85" w:type="dxa"/>
              <w:right w:w="85" w:type="dxa"/>
            </w:tcMar>
            <w:vAlign w:val="center"/>
          </w:tcPr>
          <w:p w:rsidR="00C71994" w:rsidRPr="005C3E50" w:rsidRDefault="00C71994" w:rsidP="00421E37">
            <w:pPr>
              <w:ind w:firstLine="0"/>
              <w:jc w:val="center"/>
              <w:rPr>
                <w:b/>
                <w:sz w:val="24"/>
                <w:szCs w:val="24"/>
                <w:lang w:eastAsia="ru-RU"/>
              </w:rPr>
            </w:pPr>
            <w:r w:rsidRPr="005C3E50">
              <w:rPr>
                <w:b/>
                <w:sz w:val="24"/>
                <w:szCs w:val="24"/>
                <w:lang w:eastAsia="ru-RU"/>
              </w:rPr>
              <w:t>Сроки реализации</w:t>
            </w:r>
          </w:p>
        </w:tc>
      </w:tr>
      <w:tr w:rsidR="00C71994" w:rsidRPr="004A2880" w:rsidTr="00D10A73">
        <w:trPr>
          <w:trHeight w:val="136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6640F" w:rsidRDefault="00C71994" w:rsidP="000B3BC2">
            <w:pPr>
              <w:spacing w:line="240" w:lineRule="auto"/>
              <w:ind w:firstLine="0"/>
              <w:jc w:val="left"/>
              <w:rPr>
                <w:sz w:val="24"/>
                <w:szCs w:val="24"/>
                <w:lang w:eastAsia="ru-RU"/>
              </w:rPr>
            </w:pPr>
            <w:r w:rsidRPr="0036640F">
              <w:rPr>
                <w:sz w:val="24"/>
                <w:szCs w:val="24"/>
                <w:lang w:eastAsia="ru-RU"/>
              </w:rPr>
              <w:t>I.</w:t>
            </w:r>
            <w:r w:rsidRPr="0036640F">
              <w:rPr>
                <w:sz w:val="24"/>
                <w:szCs w:val="24"/>
                <w:lang w:eastAsia="ru-RU"/>
              </w:rPr>
              <w:t> </w:t>
            </w:r>
            <w:r w:rsidRPr="0036640F">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4A2880" w:rsidRDefault="00C71994" w:rsidP="000B3BC2">
            <w:pPr>
              <w:spacing w:line="240" w:lineRule="auto"/>
              <w:ind w:firstLine="0"/>
              <w:jc w:val="left"/>
              <w:rPr>
                <w:sz w:val="24"/>
                <w:szCs w:val="24"/>
                <w:highlight w:val="yellow"/>
                <w:lang w:eastAsia="ru-RU"/>
              </w:rPr>
            </w:pPr>
            <w:r w:rsidRPr="0036640F">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36640F" w:rsidRDefault="00D10A73" w:rsidP="00421E37">
            <w:pPr>
              <w:ind w:firstLine="0"/>
              <w:jc w:val="left"/>
              <w:rPr>
                <w:sz w:val="24"/>
                <w:szCs w:val="24"/>
                <w:lang w:eastAsia="ru-RU"/>
              </w:rPr>
            </w:pPr>
            <w:r w:rsidRPr="0036640F">
              <w:rPr>
                <w:sz w:val="24"/>
                <w:szCs w:val="24"/>
                <w:lang w:eastAsia="ru-RU"/>
              </w:rPr>
              <w:t xml:space="preserve">Приказ № </w:t>
            </w:r>
            <w:r w:rsidR="0036640F" w:rsidRPr="0036640F">
              <w:rPr>
                <w:sz w:val="24"/>
                <w:szCs w:val="24"/>
                <w:lang w:eastAsia="ru-RU"/>
              </w:rPr>
              <w:t xml:space="preserve">73-од </w:t>
            </w:r>
            <w:r w:rsidRPr="0036640F">
              <w:rPr>
                <w:sz w:val="24"/>
                <w:szCs w:val="24"/>
                <w:lang w:eastAsia="ru-RU"/>
              </w:rPr>
              <w:t>от</w:t>
            </w:r>
            <w:r w:rsidR="0036640F" w:rsidRPr="0036640F">
              <w:rPr>
                <w:sz w:val="24"/>
                <w:szCs w:val="24"/>
                <w:lang w:eastAsia="ru-RU"/>
              </w:rPr>
              <w:t xml:space="preserve"> 31.08.2020 г.</w:t>
            </w:r>
          </w:p>
        </w:tc>
      </w:tr>
      <w:tr w:rsidR="00C71994" w:rsidRPr="004A2880">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A2880" w:rsidRDefault="00C71994" w:rsidP="00144215">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5C3E50" w:rsidRDefault="00C71994" w:rsidP="00144215">
            <w:pPr>
              <w:spacing w:line="240" w:lineRule="auto"/>
              <w:ind w:firstLine="0"/>
              <w:jc w:val="left"/>
              <w:rPr>
                <w:sz w:val="24"/>
                <w:szCs w:val="24"/>
                <w:lang w:eastAsia="ru-RU"/>
              </w:rPr>
            </w:pPr>
            <w:r w:rsidRPr="005C3E50">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5C3E50" w:rsidRDefault="005C3E50" w:rsidP="005C3E50">
            <w:pPr>
              <w:ind w:firstLine="0"/>
              <w:jc w:val="left"/>
              <w:rPr>
                <w:sz w:val="24"/>
                <w:szCs w:val="24"/>
                <w:lang w:eastAsia="ru-RU"/>
              </w:rPr>
            </w:pPr>
            <w:r w:rsidRPr="005C3E50">
              <w:rPr>
                <w:sz w:val="24"/>
                <w:szCs w:val="24"/>
                <w:lang w:eastAsia="ru-RU"/>
              </w:rPr>
              <w:t>сентябрь 2019</w:t>
            </w:r>
          </w:p>
        </w:tc>
      </w:tr>
      <w:tr w:rsidR="00C71994" w:rsidRPr="004A288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A2880" w:rsidRDefault="00C71994" w:rsidP="00144215">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D10A73" w:rsidRDefault="00C71994" w:rsidP="00144215">
            <w:pPr>
              <w:spacing w:line="240" w:lineRule="auto"/>
              <w:ind w:firstLine="0"/>
              <w:jc w:val="left"/>
              <w:rPr>
                <w:sz w:val="24"/>
                <w:szCs w:val="24"/>
                <w:lang w:eastAsia="ru-RU"/>
              </w:rPr>
            </w:pPr>
            <w:r w:rsidRPr="00D10A73">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D10A73" w:rsidRDefault="00D10A73" w:rsidP="00421E37">
            <w:pPr>
              <w:ind w:firstLine="0"/>
              <w:jc w:val="left"/>
              <w:rPr>
                <w:sz w:val="24"/>
                <w:szCs w:val="24"/>
                <w:lang w:eastAsia="ru-RU"/>
              </w:rPr>
            </w:pPr>
            <w:r w:rsidRPr="00D10A73">
              <w:rPr>
                <w:rFonts w:eastAsia="MS Mincho"/>
                <w:color w:val="000000"/>
                <w:sz w:val="24"/>
                <w:szCs w:val="24"/>
                <w:lang w:eastAsia="ru-RU"/>
              </w:rPr>
              <w:t>ежегодно</w:t>
            </w:r>
          </w:p>
        </w:tc>
      </w:tr>
      <w:tr w:rsidR="00C71994" w:rsidRPr="004A288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A2880" w:rsidRDefault="00C71994" w:rsidP="00144215">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5C3E50" w:rsidRDefault="00C71994" w:rsidP="00144215">
            <w:pPr>
              <w:spacing w:line="240" w:lineRule="auto"/>
              <w:ind w:firstLine="0"/>
              <w:jc w:val="left"/>
              <w:rPr>
                <w:strike/>
                <w:sz w:val="24"/>
                <w:szCs w:val="24"/>
                <w:lang w:eastAsia="ru-RU"/>
              </w:rPr>
            </w:pPr>
            <w:r w:rsidRPr="005C3E50">
              <w:rPr>
                <w:sz w:val="24"/>
                <w:szCs w:val="24"/>
                <w:lang w:eastAsia="ru-RU"/>
              </w:rPr>
              <w:t>4.</w:t>
            </w:r>
            <w:r w:rsidRPr="005C3E50">
              <w:rPr>
                <w:sz w:val="24"/>
                <w:szCs w:val="24"/>
                <w:lang w:eastAsia="ru-RU"/>
              </w:rPr>
              <w:t> </w:t>
            </w:r>
            <w:r w:rsidRPr="005C3E50">
              <w:rPr>
                <w:sz w:val="24"/>
                <w:szCs w:val="24"/>
                <w:lang w:eastAsia="ru-RU"/>
              </w:rPr>
              <w:t xml:space="preserve"> Разработка на основе примерной основной образовательной </w:t>
            </w:r>
            <w:proofErr w:type="gramStart"/>
            <w:r w:rsidRPr="005C3E50">
              <w:rPr>
                <w:sz w:val="24"/>
                <w:szCs w:val="24"/>
                <w:lang w:eastAsia="ru-RU"/>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5C3E50" w:rsidRDefault="00D10A73" w:rsidP="00D10A73">
            <w:pPr>
              <w:spacing w:line="240" w:lineRule="auto"/>
              <w:ind w:firstLine="0"/>
              <w:jc w:val="left"/>
              <w:rPr>
                <w:sz w:val="24"/>
                <w:szCs w:val="24"/>
                <w:lang w:eastAsia="ru-RU"/>
              </w:rPr>
            </w:pPr>
            <w:r w:rsidRPr="005C3E50">
              <w:rPr>
                <w:sz w:val="24"/>
                <w:szCs w:val="24"/>
                <w:lang w:eastAsia="ru-RU"/>
              </w:rPr>
              <w:t>январь – август ежегодно</w:t>
            </w:r>
          </w:p>
        </w:tc>
      </w:tr>
      <w:tr w:rsidR="00C71994" w:rsidRPr="004A288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C71994" w:rsidRPr="004A2880" w:rsidRDefault="00C71994" w:rsidP="00144215">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5C3E50" w:rsidRDefault="00C71994" w:rsidP="00144215">
            <w:pPr>
              <w:spacing w:line="240" w:lineRule="auto"/>
              <w:ind w:firstLine="0"/>
              <w:jc w:val="left"/>
              <w:rPr>
                <w:sz w:val="24"/>
                <w:szCs w:val="24"/>
                <w:lang w:eastAsia="ru-RU"/>
              </w:rPr>
            </w:pPr>
            <w:r w:rsidRPr="005C3E50">
              <w:rPr>
                <w:sz w:val="24"/>
                <w:szCs w:val="24"/>
                <w:lang w:eastAsia="ru-RU"/>
              </w:rPr>
              <w:t>5.</w:t>
            </w:r>
            <w:r w:rsidRPr="005C3E50">
              <w:rPr>
                <w:sz w:val="24"/>
                <w:szCs w:val="24"/>
                <w:lang w:eastAsia="ru-RU"/>
              </w:rPr>
              <w:t> </w:t>
            </w:r>
            <w:r w:rsidRPr="005C3E50">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71994" w:rsidRPr="005C3E50" w:rsidRDefault="00D10A73" w:rsidP="00D10A73">
            <w:pPr>
              <w:spacing w:line="240" w:lineRule="auto"/>
              <w:ind w:firstLine="0"/>
              <w:jc w:val="left"/>
              <w:rPr>
                <w:sz w:val="24"/>
                <w:szCs w:val="24"/>
                <w:lang w:eastAsia="ru-RU"/>
              </w:rPr>
            </w:pPr>
            <w:r w:rsidRPr="005C3E50">
              <w:rPr>
                <w:sz w:val="24"/>
                <w:szCs w:val="24"/>
                <w:lang w:eastAsia="ru-RU"/>
              </w:rPr>
              <w:t>начало каждого учебного года</w:t>
            </w:r>
          </w:p>
        </w:tc>
      </w:tr>
      <w:tr w:rsidR="00C71994" w:rsidRPr="004A2880">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C71994" w:rsidRPr="004A2880" w:rsidRDefault="00C71994" w:rsidP="000B3BC2">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5C3E50" w:rsidRDefault="00C71994" w:rsidP="000B3BC2">
            <w:pPr>
              <w:spacing w:line="240" w:lineRule="auto"/>
              <w:ind w:firstLine="0"/>
              <w:jc w:val="left"/>
              <w:rPr>
                <w:sz w:val="24"/>
                <w:szCs w:val="24"/>
                <w:lang w:eastAsia="ru-RU"/>
              </w:rPr>
            </w:pPr>
            <w:r w:rsidRPr="005C3E50">
              <w:rPr>
                <w:sz w:val="24"/>
                <w:szCs w:val="24"/>
                <w:lang w:eastAsia="ru-RU"/>
              </w:rPr>
              <w:t>6.</w:t>
            </w:r>
            <w:r w:rsidRPr="005C3E50">
              <w:rPr>
                <w:sz w:val="24"/>
                <w:szCs w:val="24"/>
                <w:lang w:eastAsia="ru-RU"/>
              </w:rPr>
              <w:t> </w:t>
            </w:r>
            <w:r w:rsidRPr="005C3E50">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5C3E50">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C71994" w:rsidRPr="005C3E50" w:rsidRDefault="00D10A73" w:rsidP="00D10A73">
            <w:pPr>
              <w:spacing w:line="240" w:lineRule="auto"/>
              <w:ind w:firstLine="0"/>
              <w:jc w:val="left"/>
              <w:rPr>
                <w:sz w:val="24"/>
                <w:szCs w:val="24"/>
                <w:lang w:eastAsia="ru-RU"/>
              </w:rPr>
            </w:pPr>
            <w:r w:rsidRPr="005C3E50">
              <w:rPr>
                <w:sz w:val="24"/>
                <w:szCs w:val="24"/>
                <w:lang w:eastAsia="ru-RU"/>
              </w:rPr>
              <w:t>март – май ежегодно</w:t>
            </w:r>
          </w:p>
        </w:tc>
      </w:tr>
      <w:tr w:rsidR="00D10A73" w:rsidRPr="004A2880">
        <w:trPr>
          <w:trHeight w:val="1610"/>
        </w:trPr>
        <w:tc>
          <w:tcPr>
            <w:tcW w:w="2694" w:type="dxa"/>
            <w:vMerge/>
            <w:tcBorders>
              <w:left w:val="single" w:sz="4" w:space="0" w:color="000000"/>
              <w:right w:val="single" w:sz="4" w:space="0" w:color="000000"/>
            </w:tcBorders>
            <w:vAlign w:val="center"/>
          </w:tcPr>
          <w:p w:rsidR="00D10A73" w:rsidRPr="004A2880" w:rsidRDefault="00D10A73" w:rsidP="00D10A73">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10A73" w:rsidRPr="005C3E50" w:rsidRDefault="00D10A73" w:rsidP="00D10A73">
            <w:pPr>
              <w:spacing w:line="240" w:lineRule="auto"/>
              <w:ind w:firstLine="0"/>
              <w:jc w:val="left"/>
              <w:rPr>
                <w:sz w:val="24"/>
                <w:szCs w:val="24"/>
                <w:lang w:eastAsia="ru-RU"/>
              </w:rPr>
            </w:pPr>
            <w:r w:rsidRPr="005C3E50">
              <w:rPr>
                <w:sz w:val="24"/>
                <w:szCs w:val="24"/>
                <w:lang w:eastAsia="ru-RU"/>
              </w:rPr>
              <w:t>7.</w:t>
            </w:r>
            <w:r w:rsidRPr="005C3E50">
              <w:rPr>
                <w:sz w:val="24"/>
                <w:szCs w:val="24"/>
                <w:lang w:eastAsia="ru-RU"/>
              </w:rPr>
              <w:t> </w:t>
            </w:r>
            <w:r w:rsidRPr="005C3E50">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10A73" w:rsidRPr="005C3E50" w:rsidRDefault="00D10A73" w:rsidP="00D10A73">
            <w:pPr>
              <w:spacing w:line="240" w:lineRule="auto"/>
              <w:ind w:firstLine="0"/>
              <w:jc w:val="left"/>
              <w:rPr>
                <w:rFonts w:eastAsia="MS Mincho"/>
                <w:color w:val="000000"/>
                <w:szCs w:val="24"/>
                <w:lang w:eastAsia="ru-RU"/>
              </w:rPr>
            </w:pPr>
            <w:r w:rsidRPr="005C3E50">
              <w:rPr>
                <w:sz w:val="24"/>
                <w:szCs w:val="24"/>
                <w:lang w:eastAsia="ru-RU"/>
              </w:rPr>
              <w:t>ежегодно в декабре</w:t>
            </w:r>
          </w:p>
        </w:tc>
      </w:tr>
      <w:tr w:rsidR="00D10A73" w:rsidRPr="004A2880">
        <w:trPr>
          <w:trHeight w:val="688"/>
        </w:trPr>
        <w:tc>
          <w:tcPr>
            <w:tcW w:w="2694" w:type="dxa"/>
            <w:vMerge/>
            <w:tcBorders>
              <w:left w:val="single" w:sz="4" w:space="0" w:color="000000"/>
              <w:right w:val="single" w:sz="4" w:space="0" w:color="000000"/>
            </w:tcBorders>
            <w:vAlign w:val="center"/>
          </w:tcPr>
          <w:p w:rsidR="00D10A73" w:rsidRPr="004A2880" w:rsidRDefault="00D10A73" w:rsidP="00D10A73">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5C3E50" w:rsidRDefault="00D10A73" w:rsidP="00D10A73">
            <w:pPr>
              <w:spacing w:line="240" w:lineRule="auto"/>
              <w:ind w:firstLine="0"/>
              <w:jc w:val="left"/>
              <w:rPr>
                <w:strike/>
                <w:sz w:val="24"/>
                <w:szCs w:val="24"/>
                <w:lang w:eastAsia="ru-RU"/>
              </w:rPr>
            </w:pPr>
            <w:r w:rsidRPr="005C3E50">
              <w:rPr>
                <w:sz w:val="24"/>
                <w:szCs w:val="24"/>
              </w:rPr>
              <w:t>8.</w:t>
            </w:r>
            <w:r w:rsidRPr="005C3E50">
              <w:rPr>
                <w:sz w:val="24"/>
                <w:szCs w:val="24"/>
              </w:rPr>
              <w:t> </w:t>
            </w:r>
            <w:r w:rsidRPr="005C3E50">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5C3E50" w:rsidRDefault="00D10A73" w:rsidP="00D10A73">
            <w:pPr>
              <w:spacing w:line="240" w:lineRule="auto"/>
              <w:ind w:firstLine="0"/>
              <w:jc w:val="left"/>
              <w:rPr>
                <w:sz w:val="24"/>
                <w:szCs w:val="24"/>
                <w:lang w:eastAsia="ru-RU"/>
              </w:rPr>
            </w:pPr>
            <w:r w:rsidRPr="005C3E50">
              <w:rPr>
                <w:sz w:val="24"/>
                <w:szCs w:val="24"/>
                <w:lang w:eastAsia="ru-RU"/>
              </w:rPr>
              <w:t>март – май ежегодно</w:t>
            </w:r>
          </w:p>
        </w:tc>
      </w:tr>
      <w:tr w:rsidR="00D10A73" w:rsidRPr="004A2880" w:rsidTr="00CA0017">
        <w:trPr>
          <w:trHeight w:val="4455"/>
        </w:trPr>
        <w:tc>
          <w:tcPr>
            <w:tcW w:w="2694" w:type="dxa"/>
            <w:vMerge/>
            <w:tcBorders>
              <w:left w:val="single" w:sz="4" w:space="0" w:color="000000"/>
              <w:bottom w:val="single" w:sz="4" w:space="0" w:color="000000"/>
              <w:right w:val="single" w:sz="4" w:space="0" w:color="000000"/>
            </w:tcBorders>
            <w:vAlign w:val="center"/>
          </w:tcPr>
          <w:p w:rsidR="00D10A73" w:rsidRPr="004A2880" w:rsidRDefault="00D10A73" w:rsidP="00D10A73">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CA0017" w:rsidRDefault="00D10A73" w:rsidP="00D10A73">
            <w:pPr>
              <w:spacing w:line="240" w:lineRule="auto"/>
              <w:ind w:firstLine="0"/>
              <w:jc w:val="left"/>
              <w:rPr>
                <w:strike/>
                <w:sz w:val="24"/>
                <w:szCs w:val="24"/>
                <w:lang w:eastAsia="ru-RU"/>
              </w:rPr>
            </w:pPr>
            <w:r w:rsidRPr="00CA0017">
              <w:rPr>
                <w:sz w:val="24"/>
                <w:szCs w:val="24"/>
                <w:lang w:eastAsia="ru-RU"/>
              </w:rPr>
              <w:t>9.</w:t>
            </w:r>
            <w:r w:rsidRPr="00CA0017">
              <w:rPr>
                <w:sz w:val="24"/>
                <w:szCs w:val="24"/>
                <w:lang w:eastAsia="ru-RU"/>
              </w:rPr>
              <w:t> </w:t>
            </w:r>
            <w:r w:rsidRPr="00CA0017">
              <w:rPr>
                <w:sz w:val="24"/>
                <w:szCs w:val="24"/>
                <w:lang w:eastAsia="ru-RU"/>
              </w:rPr>
              <w:t>Доработка:</w:t>
            </w:r>
          </w:p>
          <w:p w:rsidR="00D10A73" w:rsidRPr="00CA0017" w:rsidRDefault="00D10A73" w:rsidP="00D10A73">
            <w:pPr>
              <w:spacing w:line="240" w:lineRule="auto"/>
              <w:ind w:firstLine="0"/>
              <w:jc w:val="left"/>
              <w:rPr>
                <w:sz w:val="24"/>
                <w:szCs w:val="24"/>
                <w:lang w:eastAsia="ru-RU"/>
              </w:rPr>
            </w:pPr>
            <w:r w:rsidRPr="00CA0017">
              <w:rPr>
                <w:sz w:val="24"/>
                <w:szCs w:val="24"/>
              </w:rPr>
              <w:t>–</w:t>
            </w:r>
            <w:r w:rsidRPr="00CA0017">
              <w:rPr>
                <w:sz w:val="24"/>
                <w:szCs w:val="24"/>
                <w:lang w:eastAsia="ru-RU"/>
              </w:rPr>
              <w:t> </w:t>
            </w:r>
            <w:r w:rsidRPr="00CA0017">
              <w:rPr>
                <w:sz w:val="24"/>
                <w:szCs w:val="24"/>
                <w:lang w:eastAsia="ru-RU"/>
              </w:rPr>
              <w:t>образовательных программ (индивидуальных и</w:t>
            </w:r>
            <w:r w:rsidRPr="00CA0017">
              <w:rPr>
                <w:sz w:val="24"/>
                <w:szCs w:val="24"/>
                <w:lang w:eastAsia="ru-RU"/>
              </w:rPr>
              <w:t> </w:t>
            </w:r>
            <w:r w:rsidRPr="00CA0017">
              <w:rPr>
                <w:sz w:val="24"/>
                <w:szCs w:val="24"/>
                <w:lang w:eastAsia="ru-RU"/>
              </w:rPr>
              <w:t>др.);</w:t>
            </w:r>
          </w:p>
          <w:p w:rsidR="00D10A73" w:rsidRPr="00CA0017" w:rsidRDefault="00D10A73" w:rsidP="00D10A73">
            <w:pPr>
              <w:spacing w:line="240" w:lineRule="auto"/>
              <w:ind w:firstLine="0"/>
              <w:jc w:val="left"/>
              <w:rPr>
                <w:sz w:val="24"/>
                <w:szCs w:val="24"/>
                <w:lang w:eastAsia="ru-RU"/>
              </w:rPr>
            </w:pPr>
            <w:r w:rsidRPr="00CA0017">
              <w:rPr>
                <w:sz w:val="24"/>
                <w:szCs w:val="24"/>
              </w:rPr>
              <w:t>–</w:t>
            </w:r>
            <w:r w:rsidRPr="00CA0017">
              <w:rPr>
                <w:sz w:val="24"/>
                <w:szCs w:val="24"/>
                <w:lang w:eastAsia="ru-RU"/>
              </w:rPr>
              <w:t> </w:t>
            </w:r>
            <w:r w:rsidRPr="00CA0017">
              <w:rPr>
                <w:sz w:val="24"/>
                <w:szCs w:val="24"/>
                <w:lang w:eastAsia="ru-RU"/>
              </w:rPr>
              <w:t>учебного плана;</w:t>
            </w:r>
          </w:p>
          <w:p w:rsidR="00D10A73" w:rsidRPr="00CA0017" w:rsidRDefault="00D10A73" w:rsidP="00D10A73">
            <w:pPr>
              <w:spacing w:line="240" w:lineRule="auto"/>
              <w:ind w:firstLine="0"/>
              <w:jc w:val="left"/>
              <w:rPr>
                <w:sz w:val="24"/>
                <w:szCs w:val="24"/>
                <w:lang w:eastAsia="ru-RU"/>
              </w:rPr>
            </w:pPr>
            <w:r w:rsidRPr="00CA0017">
              <w:rPr>
                <w:sz w:val="24"/>
                <w:szCs w:val="24"/>
              </w:rPr>
              <w:t>–</w:t>
            </w:r>
            <w:r w:rsidRPr="00CA0017">
              <w:rPr>
                <w:sz w:val="24"/>
                <w:szCs w:val="24"/>
                <w:lang w:eastAsia="ru-RU"/>
              </w:rPr>
              <w:t> </w:t>
            </w:r>
            <w:r w:rsidRPr="00CA0017">
              <w:rPr>
                <w:sz w:val="24"/>
                <w:szCs w:val="24"/>
                <w:lang w:eastAsia="ru-RU"/>
              </w:rPr>
              <w:t>рабочих программ учебных предметов, курсов, дисциплин, модулей;</w:t>
            </w:r>
          </w:p>
          <w:p w:rsidR="00D10A73" w:rsidRPr="00CA0017" w:rsidRDefault="00D10A73" w:rsidP="00D10A73">
            <w:pPr>
              <w:spacing w:line="240" w:lineRule="auto"/>
              <w:ind w:firstLine="0"/>
              <w:jc w:val="left"/>
              <w:rPr>
                <w:rFonts w:eastAsia="Times New Roman"/>
                <w:sz w:val="24"/>
                <w:szCs w:val="24"/>
                <w:lang w:eastAsia="ru-RU"/>
              </w:rPr>
            </w:pPr>
            <w:r w:rsidRPr="00CA0017">
              <w:rPr>
                <w:sz w:val="24"/>
                <w:szCs w:val="24"/>
              </w:rPr>
              <w:t>–</w:t>
            </w:r>
            <w:r w:rsidRPr="00CA0017">
              <w:rPr>
                <w:sz w:val="24"/>
                <w:szCs w:val="24"/>
                <w:lang w:eastAsia="ru-RU"/>
              </w:rPr>
              <w:t> </w:t>
            </w:r>
            <w:r w:rsidRPr="00CA0017">
              <w:rPr>
                <w:sz w:val="24"/>
                <w:szCs w:val="24"/>
                <w:lang w:eastAsia="ru-RU"/>
              </w:rPr>
              <w:t>годового календарного учебного графика;</w:t>
            </w:r>
            <w:r w:rsidRPr="00CA0017">
              <w:rPr>
                <w:rFonts w:eastAsia="Times New Roman"/>
                <w:sz w:val="24"/>
                <w:szCs w:val="24"/>
                <w:lang w:eastAsia="ru-RU"/>
              </w:rPr>
              <w:t xml:space="preserve"> </w:t>
            </w:r>
          </w:p>
          <w:p w:rsidR="00D10A73" w:rsidRPr="00CA0017" w:rsidRDefault="00D10A73" w:rsidP="00D10A73">
            <w:pPr>
              <w:spacing w:line="240" w:lineRule="auto"/>
              <w:ind w:firstLine="0"/>
              <w:jc w:val="left"/>
              <w:rPr>
                <w:sz w:val="24"/>
                <w:szCs w:val="24"/>
                <w:lang w:eastAsia="ru-RU"/>
              </w:rPr>
            </w:pPr>
            <w:r w:rsidRPr="00CA0017">
              <w:rPr>
                <w:sz w:val="24"/>
                <w:szCs w:val="24"/>
              </w:rPr>
              <w:t>–</w:t>
            </w:r>
            <w:r w:rsidRPr="00CA0017">
              <w:rPr>
                <w:sz w:val="24"/>
                <w:szCs w:val="24"/>
                <w:lang w:eastAsia="ru-RU"/>
              </w:rPr>
              <w:t> положений о внеурочной деятельности обучающихся;</w:t>
            </w:r>
          </w:p>
          <w:p w:rsidR="00D10A73" w:rsidRPr="00CA0017" w:rsidRDefault="00D10A73" w:rsidP="00D10A73">
            <w:pPr>
              <w:spacing w:line="240" w:lineRule="auto"/>
              <w:ind w:firstLine="0"/>
              <w:jc w:val="left"/>
              <w:rPr>
                <w:sz w:val="24"/>
                <w:szCs w:val="24"/>
                <w:lang w:eastAsia="ru-RU"/>
              </w:rPr>
            </w:pPr>
            <w:r w:rsidRPr="00CA0017">
              <w:rPr>
                <w:sz w:val="24"/>
                <w:szCs w:val="24"/>
              </w:rPr>
              <w:t>–</w:t>
            </w:r>
            <w:r w:rsidRPr="00CA0017">
              <w:rPr>
                <w:sz w:val="24"/>
                <w:szCs w:val="24"/>
                <w:lang w:eastAsia="ru-RU"/>
              </w:rPr>
              <w:t xml:space="preserve"> положения об организации текущей и итоговой оценки достижения </w:t>
            </w:r>
            <w:proofErr w:type="gramStart"/>
            <w:r w:rsidRPr="00CA0017">
              <w:rPr>
                <w:sz w:val="24"/>
                <w:szCs w:val="24"/>
                <w:lang w:eastAsia="ru-RU"/>
              </w:rPr>
              <w:t>обучающимися</w:t>
            </w:r>
            <w:proofErr w:type="gramEnd"/>
            <w:r w:rsidRPr="00CA0017">
              <w:rPr>
                <w:sz w:val="24"/>
                <w:szCs w:val="24"/>
                <w:lang w:eastAsia="ru-RU"/>
              </w:rPr>
              <w:t xml:space="preserve"> планируемых результатов освоения основной образовательной программы;</w:t>
            </w:r>
          </w:p>
          <w:p w:rsidR="00D10A73" w:rsidRPr="00CA0017" w:rsidRDefault="00D10A73" w:rsidP="00D10A73">
            <w:pPr>
              <w:spacing w:line="240" w:lineRule="auto"/>
              <w:ind w:firstLine="0"/>
              <w:jc w:val="left"/>
              <w:rPr>
                <w:sz w:val="24"/>
                <w:szCs w:val="24"/>
                <w:lang w:eastAsia="ru-RU"/>
              </w:rPr>
            </w:pPr>
            <w:r w:rsidRPr="00CA0017">
              <w:rPr>
                <w:sz w:val="24"/>
                <w:szCs w:val="24"/>
              </w:rPr>
              <w:t>–</w:t>
            </w:r>
            <w:r w:rsidRPr="00CA0017">
              <w:rPr>
                <w:sz w:val="24"/>
                <w:szCs w:val="24"/>
                <w:lang w:eastAsia="ru-RU"/>
              </w:rPr>
              <w:t xml:space="preserve"> положения об организации домашней работы </w:t>
            </w:r>
            <w:proofErr w:type="gramStart"/>
            <w:r w:rsidRPr="00CA0017">
              <w:rPr>
                <w:sz w:val="24"/>
                <w:szCs w:val="24"/>
                <w:lang w:eastAsia="ru-RU"/>
              </w:rPr>
              <w:t>обучающихся</w:t>
            </w:r>
            <w:proofErr w:type="gramEnd"/>
            <w:r w:rsidRPr="00CA0017">
              <w:rPr>
                <w:sz w:val="24"/>
                <w:szCs w:val="24"/>
                <w:lang w:eastAsia="ru-RU"/>
              </w:rPr>
              <w:t>;</w:t>
            </w:r>
          </w:p>
          <w:p w:rsidR="00D10A73" w:rsidRPr="00CA0017" w:rsidRDefault="00D10A73" w:rsidP="00D10A73">
            <w:pPr>
              <w:spacing w:line="240" w:lineRule="auto"/>
              <w:ind w:firstLine="0"/>
              <w:jc w:val="left"/>
              <w:rPr>
                <w:sz w:val="24"/>
                <w:szCs w:val="24"/>
                <w:lang w:eastAsia="ru-RU"/>
              </w:rPr>
            </w:pPr>
            <w:r w:rsidRPr="00CA0017">
              <w:rPr>
                <w:sz w:val="24"/>
                <w:szCs w:val="24"/>
              </w:rPr>
              <w:t>–</w:t>
            </w:r>
            <w:r w:rsidRPr="00CA0017">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10A73" w:rsidRPr="00CA0017" w:rsidRDefault="00CA0017" w:rsidP="00CA0017">
            <w:pPr>
              <w:spacing w:line="240" w:lineRule="auto"/>
              <w:ind w:firstLine="0"/>
              <w:jc w:val="left"/>
              <w:rPr>
                <w:sz w:val="24"/>
                <w:szCs w:val="24"/>
                <w:lang w:eastAsia="ru-RU"/>
              </w:rPr>
            </w:pPr>
            <w:r w:rsidRPr="00CA0017">
              <w:rPr>
                <w:sz w:val="24"/>
                <w:szCs w:val="24"/>
                <w:lang w:eastAsia="ru-RU"/>
              </w:rPr>
              <w:t>май – август ежегодно</w:t>
            </w:r>
          </w:p>
        </w:tc>
      </w:tr>
      <w:tr w:rsidR="005C3E50" w:rsidRPr="004A2880">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1.</w:t>
            </w:r>
            <w:r w:rsidRPr="005C3E50">
              <w:rPr>
                <w:sz w:val="24"/>
                <w:szCs w:val="24"/>
                <w:lang w:eastAsia="ru-RU"/>
              </w:rPr>
              <w:t> </w:t>
            </w:r>
            <w:r w:rsidRPr="005C3E50">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ежегодно в декабре</w:t>
            </w:r>
          </w:p>
        </w:tc>
      </w:tr>
      <w:tr w:rsidR="005C3E50" w:rsidRPr="004A2880" w:rsidTr="0034127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2.</w:t>
            </w:r>
            <w:r w:rsidRPr="005C3E50">
              <w:rPr>
                <w:sz w:val="24"/>
                <w:szCs w:val="24"/>
                <w:lang w:eastAsia="ru-RU"/>
              </w:rPr>
              <w:t> </w:t>
            </w:r>
            <w:r w:rsidRPr="005C3E50">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декабрь 2020 года</w:t>
            </w:r>
          </w:p>
        </w:tc>
      </w:tr>
      <w:tr w:rsidR="005C3E50" w:rsidRPr="004A2880" w:rsidTr="00CA0017">
        <w:trPr>
          <w:trHeight w:val="807"/>
        </w:trPr>
        <w:tc>
          <w:tcPr>
            <w:tcW w:w="2694" w:type="dxa"/>
            <w:vMerge/>
            <w:tcBorders>
              <w:top w:val="single" w:sz="4" w:space="0" w:color="000000"/>
              <w:left w:val="single" w:sz="4" w:space="0" w:color="000000"/>
              <w:bottom w:val="single" w:sz="4" w:space="0" w:color="000000"/>
              <w:right w:val="single" w:sz="4" w:space="0" w:color="auto"/>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3.</w:t>
            </w:r>
            <w:r w:rsidRPr="005C3E50">
              <w:rPr>
                <w:sz w:val="24"/>
                <w:szCs w:val="24"/>
                <w:lang w:eastAsia="ru-RU"/>
              </w:rPr>
              <w:t> </w:t>
            </w:r>
            <w:r w:rsidRPr="005C3E50">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ежегодно в сентябре</w:t>
            </w:r>
          </w:p>
        </w:tc>
      </w:tr>
      <w:tr w:rsidR="005C3E50" w:rsidRPr="004A2880" w:rsidTr="00CA0017">
        <w:trPr>
          <w:trHeight w:val="810"/>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CA0017" w:rsidRDefault="005C3E50" w:rsidP="005C3E50">
            <w:pPr>
              <w:spacing w:line="240" w:lineRule="auto"/>
              <w:ind w:firstLine="0"/>
              <w:jc w:val="left"/>
              <w:rPr>
                <w:sz w:val="24"/>
                <w:szCs w:val="24"/>
                <w:lang w:eastAsia="ru-RU"/>
              </w:rPr>
            </w:pPr>
            <w:r w:rsidRPr="00CA0017">
              <w:rPr>
                <w:sz w:val="24"/>
                <w:szCs w:val="24"/>
                <w:lang w:eastAsia="ru-RU"/>
              </w:rPr>
              <w:t>III.</w:t>
            </w:r>
            <w:r w:rsidRPr="00CA0017">
              <w:rPr>
                <w:sz w:val="24"/>
                <w:szCs w:val="24"/>
                <w:lang w:eastAsia="ru-RU"/>
              </w:rPr>
              <w:t> </w:t>
            </w:r>
            <w:r w:rsidRPr="00CA0017">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5C3E50" w:rsidRPr="00CA0017" w:rsidRDefault="005C3E50" w:rsidP="005C3E50">
            <w:pPr>
              <w:spacing w:line="240" w:lineRule="auto"/>
              <w:ind w:firstLine="0"/>
              <w:jc w:val="left"/>
              <w:rPr>
                <w:sz w:val="24"/>
                <w:szCs w:val="24"/>
                <w:lang w:eastAsia="ru-RU"/>
              </w:rPr>
            </w:pPr>
            <w:r w:rsidRPr="00CA0017">
              <w:rPr>
                <w:sz w:val="24"/>
                <w:szCs w:val="24"/>
                <w:lang w:eastAsia="ru-RU"/>
              </w:rPr>
              <w:t>1.</w:t>
            </w:r>
            <w:r w:rsidRPr="00CA0017">
              <w:rPr>
                <w:sz w:val="24"/>
                <w:szCs w:val="24"/>
                <w:lang w:eastAsia="ru-RU"/>
              </w:rPr>
              <w:t> </w:t>
            </w:r>
            <w:r w:rsidRPr="00CA0017">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5C3E50" w:rsidRPr="00CA0017" w:rsidRDefault="005C3E50" w:rsidP="005C3E50">
            <w:pPr>
              <w:spacing w:line="240" w:lineRule="auto"/>
              <w:ind w:firstLine="0"/>
              <w:jc w:val="left"/>
              <w:rPr>
                <w:sz w:val="24"/>
                <w:szCs w:val="24"/>
                <w:lang w:eastAsia="ru-RU"/>
              </w:rPr>
            </w:pPr>
            <w:r w:rsidRPr="00CA0017">
              <w:rPr>
                <w:rFonts w:eastAsia="MS Mincho"/>
                <w:color w:val="000000"/>
                <w:sz w:val="24"/>
                <w:szCs w:val="24"/>
                <w:lang w:eastAsia="ru-RU"/>
              </w:rPr>
              <w:t>март – август ежегодно</w:t>
            </w:r>
          </w:p>
        </w:tc>
      </w:tr>
      <w:tr w:rsidR="005C3E50" w:rsidRPr="004A288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CA0017"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CA0017" w:rsidRDefault="005C3E50" w:rsidP="005C3E50">
            <w:pPr>
              <w:spacing w:line="240" w:lineRule="auto"/>
              <w:ind w:firstLine="0"/>
              <w:jc w:val="left"/>
              <w:rPr>
                <w:sz w:val="24"/>
                <w:szCs w:val="24"/>
                <w:lang w:eastAsia="ru-RU"/>
              </w:rPr>
            </w:pPr>
            <w:r w:rsidRPr="00CA0017">
              <w:rPr>
                <w:sz w:val="24"/>
                <w:szCs w:val="24"/>
                <w:lang w:eastAsia="ru-RU"/>
              </w:rPr>
              <w:t>2.</w:t>
            </w:r>
            <w:r w:rsidRPr="00CA0017">
              <w:rPr>
                <w:sz w:val="24"/>
                <w:szCs w:val="24"/>
                <w:lang w:eastAsia="ru-RU"/>
              </w:rPr>
              <w:t> </w:t>
            </w:r>
            <w:r w:rsidRPr="00CA0017">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CA0017" w:rsidRDefault="005C3E50" w:rsidP="005C3E50">
            <w:pPr>
              <w:spacing w:line="240" w:lineRule="auto"/>
              <w:ind w:firstLine="0"/>
              <w:jc w:val="left"/>
              <w:rPr>
                <w:sz w:val="24"/>
                <w:szCs w:val="24"/>
                <w:lang w:eastAsia="ru-RU"/>
              </w:rPr>
            </w:pPr>
            <w:r w:rsidRPr="00CA0017">
              <w:rPr>
                <w:rFonts w:eastAsia="MS Mincho"/>
                <w:color w:val="000000"/>
                <w:sz w:val="24"/>
                <w:szCs w:val="24"/>
                <w:lang w:eastAsia="ru-RU"/>
              </w:rPr>
              <w:t>март – май ежегодно</w:t>
            </w:r>
          </w:p>
        </w:tc>
      </w:tr>
      <w:tr w:rsidR="005C3E50" w:rsidRPr="004A288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CA0017"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CA0017" w:rsidRDefault="005C3E50" w:rsidP="005C3E50">
            <w:pPr>
              <w:spacing w:line="240" w:lineRule="auto"/>
              <w:ind w:firstLine="0"/>
              <w:jc w:val="left"/>
              <w:rPr>
                <w:sz w:val="24"/>
                <w:szCs w:val="24"/>
                <w:lang w:eastAsia="ru-RU"/>
              </w:rPr>
            </w:pPr>
            <w:r w:rsidRPr="00CA0017">
              <w:rPr>
                <w:sz w:val="24"/>
                <w:szCs w:val="24"/>
                <w:lang w:eastAsia="ru-RU"/>
              </w:rPr>
              <w:t>3.</w:t>
            </w:r>
            <w:r w:rsidRPr="00CA0017">
              <w:rPr>
                <w:sz w:val="24"/>
                <w:szCs w:val="24"/>
                <w:lang w:eastAsia="ru-RU"/>
              </w:rPr>
              <w:t> </w:t>
            </w:r>
            <w:r w:rsidRPr="00CA0017">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CA0017" w:rsidRDefault="005C3E50" w:rsidP="005C3E50">
            <w:pPr>
              <w:spacing w:line="240" w:lineRule="auto"/>
              <w:ind w:firstLine="0"/>
              <w:jc w:val="left"/>
              <w:rPr>
                <w:sz w:val="24"/>
                <w:szCs w:val="24"/>
                <w:lang w:eastAsia="ru-RU"/>
              </w:rPr>
            </w:pPr>
            <w:r w:rsidRPr="00CA0017">
              <w:rPr>
                <w:rFonts w:eastAsia="MS Mincho"/>
                <w:color w:val="000000"/>
                <w:sz w:val="24"/>
                <w:szCs w:val="24"/>
                <w:lang w:eastAsia="ru-RU"/>
              </w:rPr>
              <w:t xml:space="preserve">март – май ежегодно </w:t>
            </w:r>
          </w:p>
        </w:tc>
      </w:tr>
      <w:tr w:rsidR="005C3E50" w:rsidRPr="004A288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4A2880" w:rsidRDefault="005C3E50" w:rsidP="005C3E50">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4.</w:t>
            </w:r>
            <w:r w:rsidRPr="005C3E50">
              <w:rPr>
                <w:sz w:val="24"/>
                <w:szCs w:val="24"/>
                <w:lang w:eastAsia="ru-RU"/>
              </w:rPr>
              <w:t> </w:t>
            </w:r>
            <w:r w:rsidRPr="005C3E50">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rFonts w:eastAsia="MS Mincho"/>
                <w:color w:val="000000"/>
                <w:sz w:val="24"/>
                <w:szCs w:val="24"/>
                <w:lang w:eastAsia="ru-RU"/>
              </w:rPr>
              <w:t xml:space="preserve">март – май ежегодно </w:t>
            </w:r>
          </w:p>
        </w:tc>
      </w:tr>
      <w:tr w:rsidR="005C3E50" w:rsidRPr="004A2880">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IV.</w:t>
            </w:r>
            <w:r w:rsidRPr="005C3E50">
              <w:rPr>
                <w:sz w:val="24"/>
                <w:szCs w:val="24"/>
                <w:lang w:eastAsia="ru-RU"/>
              </w:rPr>
              <w:t> </w:t>
            </w:r>
            <w:r w:rsidRPr="005C3E50">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 xml:space="preserve">ежегодно март – май </w:t>
            </w:r>
          </w:p>
        </w:tc>
      </w:tr>
      <w:tr w:rsidR="005C3E50" w:rsidRPr="004A2880">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2.</w:t>
            </w:r>
            <w:r w:rsidRPr="005C3E50">
              <w:rPr>
                <w:sz w:val="24"/>
                <w:szCs w:val="24"/>
                <w:lang w:eastAsia="ru-RU"/>
              </w:rPr>
              <w:t> </w:t>
            </w:r>
            <w:r w:rsidRPr="005C3E50">
              <w:rPr>
                <w:sz w:val="24"/>
                <w:szCs w:val="24"/>
                <w:lang w:eastAsia="ru-RU"/>
              </w:rPr>
              <w:t>Создание (корректировка) плана</w:t>
            </w:r>
            <w:r w:rsidRPr="005C3E50">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январь – декабрь 2020 года / постоянно</w:t>
            </w:r>
          </w:p>
        </w:tc>
      </w:tr>
      <w:tr w:rsidR="005C3E50" w:rsidRPr="004A2880">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3.</w:t>
            </w:r>
            <w:r w:rsidRPr="005C3E50">
              <w:rPr>
                <w:sz w:val="24"/>
                <w:szCs w:val="24"/>
                <w:lang w:eastAsia="ru-RU"/>
              </w:rPr>
              <w:t> </w:t>
            </w:r>
            <w:r w:rsidRPr="005C3E50">
              <w:rPr>
                <w:sz w:val="24"/>
                <w:szCs w:val="24"/>
                <w:lang w:eastAsia="ru-RU"/>
              </w:rPr>
              <w:t>Корректировка плана научно-методических семинаров (</w:t>
            </w:r>
            <w:proofErr w:type="spellStart"/>
            <w:r w:rsidRPr="005C3E50">
              <w:rPr>
                <w:sz w:val="24"/>
                <w:szCs w:val="24"/>
                <w:lang w:eastAsia="ru-RU"/>
              </w:rPr>
              <w:t>внутришкольного</w:t>
            </w:r>
            <w:proofErr w:type="spellEnd"/>
            <w:r w:rsidRPr="005C3E50">
              <w:rPr>
                <w:sz w:val="24"/>
                <w:szCs w:val="24"/>
                <w:lang w:eastAsia="ru-RU"/>
              </w:rPr>
              <w:t xml:space="preserve">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август ежегодно</w:t>
            </w:r>
          </w:p>
        </w:tc>
      </w:tr>
      <w:tr w:rsidR="005C3E50" w:rsidRPr="004A2880">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V.</w:t>
            </w:r>
            <w:r w:rsidRPr="005C3E50">
              <w:rPr>
                <w:sz w:val="24"/>
                <w:szCs w:val="24"/>
                <w:lang w:eastAsia="ru-RU"/>
              </w:rPr>
              <w:t> </w:t>
            </w:r>
            <w:r w:rsidRPr="005C3E50">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1.</w:t>
            </w:r>
            <w:r w:rsidRPr="005C3E50">
              <w:rPr>
                <w:sz w:val="24"/>
                <w:szCs w:val="24"/>
                <w:lang w:eastAsia="ru-RU"/>
              </w:rPr>
              <w:t> </w:t>
            </w:r>
            <w:r w:rsidRPr="005C3E50">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trike/>
                <w:sz w:val="24"/>
                <w:szCs w:val="24"/>
                <w:lang w:eastAsia="ru-RU"/>
              </w:rPr>
            </w:pPr>
            <w:r w:rsidRPr="005C3E50">
              <w:rPr>
                <w:sz w:val="24"/>
                <w:szCs w:val="24"/>
                <w:lang w:eastAsia="ru-RU"/>
              </w:rPr>
              <w:t>2.</w:t>
            </w:r>
            <w:r w:rsidRPr="005C3E50">
              <w:rPr>
                <w:sz w:val="24"/>
                <w:szCs w:val="24"/>
                <w:lang w:eastAsia="ru-RU"/>
              </w:rPr>
              <w:t> </w:t>
            </w:r>
            <w:r w:rsidRPr="005C3E50">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rsidTr="0034127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3.</w:t>
            </w:r>
            <w:r w:rsidRPr="005C3E50">
              <w:rPr>
                <w:sz w:val="24"/>
                <w:szCs w:val="24"/>
                <w:lang w:eastAsia="ru-RU"/>
              </w:rPr>
              <w:t> </w:t>
            </w:r>
            <w:r w:rsidRPr="005C3E50">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ежегодно апрель-май</w:t>
            </w:r>
          </w:p>
        </w:tc>
      </w:tr>
      <w:tr w:rsidR="005C3E50" w:rsidRPr="004A288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36640F">
            <w:pPr>
              <w:spacing w:line="240" w:lineRule="auto"/>
              <w:ind w:firstLine="0"/>
              <w:jc w:val="left"/>
              <w:rPr>
                <w:sz w:val="24"/>
                <w:szCs w:val="24"/>
                <w:lang w:eastAsia="ru-RU"/>
              </w:rPr>
            </w:pPr>
            <w:r w:rsidRPr="005C3E50">
              <w:rPr>
                <w:sz w:val="24"/>
                <w:szCs w:val="24"/>
                <w:lang w:eastAsia="ru-RU"/>
              </w:rPr>
              <w:t>4.</w:t>
            </w:r>
            <w:r w:rsidRPr="005C3E50">
              <w:rPr>
                <w:sz w:val="24"/>
                <w:szCs w:val="24"/>
                <w:lang w:eastAsia="ru-RU"/>
              </w:rPr>
              <w:t> </w:t>
            </w:r>
            <w:r w:rsidRPr="005C3E50">
              <w:rPr>
                <w:sz w:val="24"/>
                <w:szCs w:val="24"/>
                <w:lang w:eastAsia="ru-RU"/>
              </w:rPr>
              <w:t xml:space="preserve">Разработка и утверждение локальных актов, регламентирующих: организацию и проведение </w:t>
            </w:r>
            <w:proofErr w:type="spellStart"/>
            <w:r w:rsidR="0036640F">
              <w:rPr>
                <w:sz w:val="24"/>
                <w:szCs w:val="24"/>
                <w:lang w:eastAsia="ru-RU"/>
              </w:rPr>
              <w:t>самообследования</w:t>
            </w:r>
            <w:proofErr w:type="spellEnd"/>
            <w:r w:rsidRPr="005C3E50">
              <w:rPr>
                <w:sz w:val="24"/>
                <w:szCs w:val="24"/>
                <w:lang w:eastAsia="ru-RU"/>
              </w:rPr>
              <w:t xml:space="preserve">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36640F" w:rsidP="005C3E50">
            <w:pPr>
              <w:ind w:firstLine="0"/>
              <w:jc w:val="left"/>
              <w:rPr>
                <w:sz w:val="24"/>
                <w:szCs w:val="24"/>
                <w:lang w:eastAsia="ru-RU"/>
              </w:rPr>
            </w:pPr>
            <w:r>
              <w:rPr>
                <w:sz w:val="24"/>
                <w:szCs w:val="24"/>
                <w:lang w:eastAsia="ru-RU"/>
              </w:rPr>
              <w:t>Ежегодно март</w:t>
            </w:r>
          </w:p>
        </w:tc>
      </w:tr>
      <w:tr w:rsidR="005C3E50" w:rsidRPr="004A2880">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VI.</w:t>
            </w:r>
            <w:r w:rsidRPr="005C3E50">
              <w:rPr>
                <w:sz w:val="24"/>
                <w:szCs w:val="24"/>
                <w:lang w:eastAsia="ru-RU"/>
              </w:rPr>
              <w:t> </w:t>
            </w:r>
            <w:r w:rsidRPr="005C3E50">
              <w:rPr>
                <w:sz w:val="24"/>
                <w:szCs w:val="24"/>
                <w:lang w:eastAsia="ru-RU"/>
              </w:rPr>
              <w:t>Материально-</w:t>
            </w:r>
          </w:p>
          <w:p w:rsidR="005C3E50" w:rsidRPr="005C3E50" w:rsidRDefault="005C3E50" w:rsidP="005C3E50">
            <w:pPr>
              <w:spacing w:line="240" w:lineRule="auto"/>
              <w:ind w:firstLine="0"/>
              <w:jc w:val="left"/>
              <w:rPr>
                <w:sz w:val="24"/>
                <w:szCs w:val="24"/>
                <w:lang w:eastAsia="ru-RU"/>
              </w:rPr>
            </w:pPr>
            <w:r w:rsidRPr="005C3E50">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1.</w:t>
            </w:r>
            <w:r w:rsidRPr="005C3E50">
              <w:rPr>
                <w:sz w:val="24"/>
                <w:szCs w:val="24"/>
                <w:lang w:eastAsia="ru-RU"/>
              </w:rPr>
              <w:t> </w:t>
            </w:r>
            <w:r w:rsidRPr="005C3E50">
              <w:rPr>
                <w:sz w:val="24"/>
                <w:szCs w:val="24"/>
                <w:lang w:eastAsia="ru-RU"/>
              </w:rPr>
              <w:t>Анализ материально-</w:t>
            </w:r>
            <w:r w:rsidRPr="005C3E50">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ежегодно в декабре</w:t>
            </w:r>
          </w:p>
        </w:tc>
      </w:tr>
      <w:tr w:rsidR="005C3E50" w:rsidRPr="004A2880">
        <w:trPr>
          <w:trHeight w:val="306"/>
        </w:trPr>
        <w:tc>
          <w:tcPr>
            <w:tcW w:w="2694" w:type="dxa"/>
            <w:vMerge/>
            <w:tcBorders>
              <w:left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2.</w:t>
            </w:r>
            <w:r w:rsidRPr="005C3E50">
              <w:rPr>
                <w:sz w:val="24"/>
                <w:szCs w:val="24"/>
                <w:lang w:eastAsia="ru-RU"/>
              </w:rPr>
              <w:t> </w:t>
            </w:r>
            <w:r w:rsidRPr="005C3E50">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3.</w:t>
            </w:r>
            <w:r w:rsidRPr="005C3E50">
              <w:rPr>
                <w:sz w:val="24"/>
                <w:szCs w:val="24"/>
                <w:lang w:eastAsia="ru-RU"/>
              </w:rPr>
              <w:t> </w:t>
            </w:r>
            <w:r w:rsidRPr="005C3E50">
              <w:rPr>
                <w:sz w:val="24"/>
                <w:szCs w:val="24"/>
                <w:lang w:eastAsia="ru-RU"/>
              </w:rPr>
              <w:t xml:space="preserve">Обеспечение соответствия санитарно-гигиенических условий требованиям ФГОС и </w:t>
            </w:r>
            <w:proofErr w:type="spellStart"/>
            <w:r w:rsidRPr="005C3E50">
              <w:rPr>
                <w:sz w:val="24"/>
                <w:szCs w:val="24"/>
                <w:lang w:eastAsia="ru-RU"/>
              </w:rPr>
              <w:t>СанПиН</w:t>
            </w:r>
            <w:proofErr w:type="spell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trPr>
          <w:trHeight w:val="888"/>
        </w:trPr>
        <w:tc>
          <w:tcPr>
            <w:tcW w:w="2694" w:type="dxa"/>
            <w:vMerge/>
            <w:tcBorders>
              <w:left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4.</w:t>
            </w:r>
            <w:r w:rsidRPr="005C3E50">
              <w:rPr>
                <w:sz w:val="24"/>
                <w:szCs w:val="24"/>
                <w:lang w:eastAsia="ru-RU"/>
              </w:rPr>
              <w:t> </w:t>
            </w:r>
            <w:r w:rsidRPr="005C3E50">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trPr>
          <w:trHeight w:val="694"/>
        </w:trPr>
        <w:tc>
          <w:tcPr>
            <w:tcW w:w="2694" w:type="dxa"/>
            <w:vMerge/>
            <w:tcBorders>
              <w:left w:val="single" w:sz="4" w:space="0" w:color="000000"/>
              <w:right w:val="single" w:sz="4" w:space="0" w:color="000000"/>
            </w:tcBorders>
            <w:vAlign w:val="center"/>
          </w:tcPr>
          <w:p w:rsidR="005C3E50" w:rsidRPr="005C3E50" w:rsidRDefault="005C3E50" w:rsidP="005C3E50">
            <w:pPr>
              <w:spacing w:line="240" w:lineRule="auto"/>
              <w:ind w:firstLine="0"/>
              <w:jc w:val="left"/>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5.</w:t>
            </w:r>
            <w:r w:rsidRPr="005C3E50">
              <w:rPr>
                <w:sz w:val="24"/>
                <w:szCs w:val="24"/>
                <w:lang w:eastAsia="ru-RU"/>
              </w:rPr>
              <w:t> </w:t>
            </w:r>
            <w:r w:rsidRPr="005C3E50">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trPr>
          <w:trHeight w:val="306"/>
        </w:trPr>
        <w:tc>
          <w:tcPr>
            <w:tcW w:w="2694" w:type="dxa"/>
            <w:vMerge/>
            <w:tcBorders>
              <w:left w:val="single" w:sz="4" w:space="0" w:color="000000"/>
              <w:right w:val="single" w:sz="4" w:space="0" w:color="000000"/>
            </w:tcBorders>
            <w:vAlign w:val="center"/>
          </w:tcPr>
          <w:p w:rsidR="005C3E50" w:rsidRPr="004A2880" w:rsidRDefault="005C3E50" w:rsidP="005C3E50">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6.</w:t>
            </w:r>
            <w:r w:rsidRPr="005C3E50">
              <w:rPr>
                <w:sz w:val="24"/>
                <w:szCs w:val="24"/>
                <w:lang w:eastAsia="ru-RU"/>
              </w:rPr>
              <w:t> </w:t>
            </w:r>
            <w:r w:rsidRPr="005C3E50">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trPr>
          <w:trHeight w:val="888"/>
        </w:trPr>
        <w:tc>
          <w:tcPr>
            <w:tcW w:w="2694" w:type="dxa"/>
            <w:vMerge/>
            <w:tcBorders>
              <w:left w:val="single" w:sz="4" w:space="0" w:color="000000"/>
              <w:right w:val="single" w:sz="4" w:space="0" w:color="000000"/>
            </w:tcBorders>
            <w:vAlign w:val="center"/>
          </w:tcPr>
          <w:p w:rsidR="005C3E50" w:rsidRPr="004A2880" w:rsidRDefault="005C3E50" w:rsidP="005C3E50">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7.</w:t>
            </w:r>
            <w:r w:rsidRPr="005C3E50">
              <w:rPr>
                <w:sz w:val="24"/>
                <w:szCs w:val="24"/>
                <w:lang w:eastAsia="ru-RU"/>
              </w:rPr>
              <w:t> </w:t>
            </w:r>
            <w:r w:rsidRPr="005C3E50">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r w:rsidR="005C3E50" w:rsidRPr="004A2880">
        <w:trPr>
          <w:trHeight w:val="306"/>
        </w:trPr>
        <w:tc>
          <w:tcPr>
            <w:tcW w:w="2694" w:type="dxa"/>
            <w:vMerge/>
            <w:tcBorders>
              <w:left w:val="single" w:sz="4" w:space="0" w:color="000000"/>
              <w:bottom w:val="single" w:sz="4" w:space="0" w:color="000000"/>
              <w:right w:val="single" w:sz="4" w:space="0" w:color="000000"/>
            </w:tcBorders>
            <w:vAlign w:val="center"/>
          </w:tcPr>
          <w:p w:rsidR="005C3E50" w:rsidRPr="004A2880" w:rsidRDefault="005C3E50" w:rsidP="005C3E50">
            <w:pPr>
              <w:spacing w:line="240" w:lineRule="auto"/>
              <w:ind w:firstLine="0"/>
              <w:jc w:val="left"/>
              <w:rPr>
                <w:sz w:val="24"/>
                <w:szCs w:val="24"/>
                <w:highlight w:val="yellow"/>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spacing w:line="240" w:lineRule="auto"/>
              <w:ind w:firstLine="0"/>
              <w:jc w:val="left"/>
              <w:rPr>
                <w:sz w:val="24"/>
                <w:szCs w:val="24"/>
                <w:lang w:eastAsia="ru-RU"/>
              </w:rPr>
            </w:pPr>
            <w:r w:rsidRPr="005C3E50">
              <w:rPr>
                <w:sz w:val="24"/>
                <w:szCs w:val="24"/>
                <w:lang w:eastAsia="ru-RU"/>
              </w:rPr>
              <w:t>8.</w:t>
            </w:r>
            <w:r w:rsidRPr="005C3E50">
              <w:rPr>
                <w:sz w:val="24"/>
                <w:szCs w:val="24"/>
                <w:lang w:eastAsia="ru-RU"/>
              </w:rPr>
              <w:t> </w:t>
            </w:r>
            <w:r w:rsidRPr="005C3E50">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C3E50" w:rsidRPr="005C3E50" w:rsidRDefault="005C3E50" w:rsidP="005C3E50">
            <w:pPr>
              <w:autoSpaceDE w:val="0"/>
              <w:autoSpaceDN w:val="0"/>
              <w:adjustRightInd w:val="0"/>
              <w:spacing w:line="240" w:lineRule="auto"/>
              <w:ind w:firstLine="52"/>
              <w:rPr>
                <w:rFonts w:eastAsia="MS Mincho"/>
                <w:color w:val="000000"/>
                <w:sz w:val="24"/>
                <w:szCs w:val="24"/>
                <w:lang w:eastAsia="ru-RU"/>
              </w:rPr>
            </w:pPr>
            <w:r w:rsidRPr="005C3E50">
              <w:rPr>
                <w:rFonts w:eastAsia="MS Mincho"/>
                <w:color w:val="000000"/>
                <w:sz w:val="24"/>
                <w:szCs w:val="24"/>
                <w:lang w:eastAsia="ru-RU"/>
              </w:rPr>
              <w:t>постоянно</w:t>
            </w:r>
          </w:p>
        </w:tc>
      </w:tr>
    </w:tbl>
    <w:p w:rsidR="00C71994" w:rsidRPr="004A2880" w:rsidRDefault="00C71994" w:rsidP="00421E37">
      <w:pPr>
        <w:jc w:val="left"/>
        <w:rPr>
          <w:sz w:val="24"/>
          <w:szCs w:val="24"/>
          <w:highlight w:val="yellow"/>
        </w:rPr>
      </w:pPr>
    </w:p>
    <w:p w:rsidR="00AA4AE0" w:rsidRPr="004A2880" w:rsidRDefault="00AA4AE0" w:rsidP="00421E37">
      <w:pPr>
        <w:jc w:val="left"/>
        <w:rPr>
          <w:sz w:val="24"/>
          <w:szCs w:val="24"/>
          <w:highlight w:val="yellow"/>
        </w:rPr>
      </w:pPr>
      <w:r w:rsidRPr="004A2880">
        <w:rPr>
          <w:sz w:val="24"/>
          <w:szCs w:val="24"/>
          <w:highlight w:val="yellow"/>
        </w:rPr>
        <w:br w:type="page"/>
      </w:r>
    </w:p>
    <w:p w:rsidR="00AA4AE0" w:rsidRPr="00274B62" w:rsidRDefault="007F241C" w:rsidP="007B44C5">
      <w:pPr>
        <w:pStyle w:val="2a"/>
        <w:rPr>
          <w:sz w:val="24"/>
          <w:szCs w:val="24"/>
        </w:rPr>
      </w:pPr>
      <w:bookmarkStart w:id="112" w:name="_GoBack"/>
      <w:bookmarkStart w:id="113" w:name="_Toc453968226"/>
      <w:bookmarkEnd w:id="112"/>
      <w:r w:rsidRPr="00274B62">
        <w:rPr>
          <w:sz w:val="24"/>
          <w:szCs w:val="24"/>
        </w:rPr>
        <w:t>III.</w:t>
      </w:r>
      <w:r w:rsidR="0021722F" w:rsidRPr="00274B62">
        <w:rPr>
          <w:sz w:val="24"/>
          <w:szCs w:val="24"/>
        </w:rPr>
        <w:t>6</w:t>
      </w:r>
      <w:r w:rsidRPr="00274B62">
        <w:rPr>
          <w:sz w:val="24"/>
          <w:szCs w:val="24"/>
        </w:rPr>
        <w:t>.</w:t>
      </w:r>
      <w:r w:rsidR="008A349F" w:rsidRPr="00274B62">
        <w:rPr>
          <w:sz w:val="24"/>
          <w:szCs w:val="24"/>
        </w:rPr>
        <w:t> </w:t>
      </w:r>
      <w:proofErr w:type="gramStart"/>
      <w:r w:rsidR="00477C15" w:rsidRPr="00274B62">
        <w:rPr>
          <w:sz w:val="24"/>
          <w:szCs w:val="24"/>
        </w:rPr>
        <w:t>К</w:t>
      </w:r>
      <w:r w:rsidR="00AA4AE0" w:rsidRPr="00274B62">
        <w:rPr>
          <w:sz w:val="24"/>
          <w:szCs w:val="24"/>
        </w:rPr>
        <w:t>он</w:t>
      </w:r>
      <w:r w:rsidR="008A349F" w:rsidRPr="00274B62">
        <w:rPr>
          <w:sz w:val="24"/>
          <w:szCs w:val="24"/>
        </w:rPr>
        <w:t>трол</w:t>
      </w:r>
      <w:r w:rsidR="00477C15" w:rsidRPr="00274B62">
        <w:rPr>
          <w:sz w:val="24"/>
          <w:szCs w:val="24"/>
        </w:rPr>
        <w:t>ь</w:t>
      </w:r>
      <w:r w:rsidR="008A349F" w:rsidRPr="00274B62">
        <w:rPr>
          <w:sz w:val="24"/>
          <w:szCs w:val="24"/>
        </w:rPr>
        <w:t xml:space="preserve"> </w:t>
      </w:r>
      <w:r w:rsidR="007E6484" w:rsidRPr="00274B62">
        <w:rPr>
          <w:sz w:val="24"/>
          <w:szCs w:val="24"/>
        </w:rPr>
        <w:t>за</w:t>
      </w:r>
      <w:proofErr w:type="gramEnd"/>
      <w:r w:rsidR="007E6484" w:rsidRPr="00274B62">
        <w:rPr>
          <w:sz w:val="24"/>
          <w:szCs w:val="24"/>
        </w:rPr>
        <w:t xml:space="preserve"> </w:t>
      </w:r>
      <w:r w:rsidR="008A349F" w:rsidRPr="00274B62">
        <w:rPr>
          <w:sz w:val="24"/>
          <w:szCs w:val="24"/>
        </w:rPr>
        <w:t>состояни</w:t>
      </w:r>
      <w:r w:rsidR="007E6484" w:rsidRPr="00274B62">
        <w:rPr>
          <w:sz w:val="24"/>
          <w:szCs w:val="24"/>
        </w:rPr>
        <w:t>ем</w:t>
      </w:r>
      <w:r w:rsidR="008A349F" w:rsidRPr="00274B62">
        <w:rPr>
          <w:sz w:val="24"/>
          <w:szCs w:val="24"/>
        </w:rPr>
        <w:t xml:space="preserve"> системы условий</w:t>
      </w:r>
      <w:bookmarkEnd w:id="113"/>
    </w:p>
    <w:p w:rsidR="00C71994" w:rsidRPr="00274B62" w:rsidRDefault="00C71994" w:rsidP="003C0A5F">
      <w:pPr>
        <w:rPr>
          <w:sz w:val="24"/>
          <w:szCs w:val="24"/>
        </w:rPr>
      </w:pPr>
    </w:p>
    <w:p w:rsidR="00C71994" w:rsidRPr="004A2880" w:rsidRDefault="00C71994" w:rsidP="003C0A5F">
      <w:pPr>
        <w:rPr>
          <w:sz w:val="24"/>
          <w:szCs w:val="24"/>
        </w:rPr>
      </w:pPr>
      <w:proofErr w:type="gramStart"/>
      <w:r w:rsidRPr="00274B62">
        <w:rPr>
          <w:sz w:val="24"/>
          <w:szCs w:val="24"/>
        </w:rPr>
        <w:t>Контроль за</w:t>
      </w:r>
      <w:proofErr w:type="gramEnd"/>
      <w:r w:rsidRPr="00274B62">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274B62">
        <w:rPr>
          <w:sz w:val="24"/>
          <w:szCs w:val="24"/>
        </w:rPr>
        <w:t>Оценке обязательно подлежат: кадровые, психолого-педагогические, финансовые, материально-технически</w:t>
      </w:r>
      <w:r w:rsidR="00D762EA" w:rsidRPr="00274B62">
        <w:rPr>
          <w:sz w:val="24"/>
          <w:szCs w:val="24"/>
        </w:rPr>
        <w:t>е</w:t>
      </w:r>
      <w:r w:rsidRPr="00274B62">
        <w:rPr>
          <w:sz w:val="24"/>
          <w:szCs w:val="24"/>
        </w:rPr>
        <w:t xml:space="preserve">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274B62">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71994" w:rsidRPr="004A2880" w:rsidRDefault="00C71994" w:rsidP="003C0A5F">
      <w:pPr>
        <w:rPr>
          <w:sz w:val="24"/>
          <w:szCs w:val="24"/>
        </w:rPr>
      </w:pPr>
    </w:p>
    <w:p w:rsidR="00AA4AE0" w:rsidRPr="004A2880" w:rsidRDefault="00AA4AE0" w:rsidP="003C0A5F">
      <w:pPr>
        <w:rPr>
          <w:sz w:val="24"/>
          <w:szCs w:val="24"/>
        </w:rPr>
      </w:pPr>
    </w:p>
    <w:p w:rsidR="00AA4AE0" w:rsidRPr="004A2880" w:rsidRDefault="00AA4AE0" w:rsidP="003C0A5F">
      <w:pPr>
        <w:rPr>
          <w:sz w:val="24"/>
          <w:szCs w:val="24"/>
        </w:rPr>
      </w:pPr>
    </w:p>
    <w:sectPr w:rsidR="00AA4AE0" w:rsidRPr="004A2880" w:rsidSect="00FC51FF">
      <w:pgSz w:w="11906" w:h="16838"/>
      <w:pgMar w:top="1134" w:right="851" w:bottom="1134" w:left="1701" w:header="709" w:footer="54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E3" w:rsidRDefault="00FF4BE3" w:rsidP="003C0A5F">
      <w:r>
        <w:separator/>
      </w:r>
    </w:p>
    <w:p w:rsidR="00FF4BE3" w:rsidRDefault="00FF4BE3" w:rsidP="003C0A5F"/>
  </w:endnote>
  <w:endnote w:type="continuationSeparator" w:id="0">
    <w:p w:rsidR="00FF4BE3" w:rsidRDefault="00FF4BE3" w:rsidP="003C0A5F">
      <w:r>
        <w:continuationSeparator/>
      </w:r>
    </w:p>
    <w:p w:rsidR="00FF4BE3" w:rsidRDefault="00FF4BE3" w:rsidP="003C0A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Droid Sans Fallback">
    <w:altName w:val="Arial Unicode MS"/>
    <w:charset w:val="80"/>
    <w:family w:val="swiss"/>
    <w:pitch w:val="variable"/>
    <w:sig w:usb0="00000000"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choolBookC">
    <w:charset w:val="00"/>
    <w:family w:val="decorative"/>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BE3" w:rsidRDefault="0020683A">
    <w:pPr>
      <w:pStyle w:val="aff9"/>
      <w:spacing w:line="14" w:lineRule="auto"/>
    </w:pPr>
    <w:r w:rsidRPr="0020683A">
      <w:rPr>
        <w:noProof/>
        <w:sz w:val="24"/>
        <w:lang w:eastAsia="ru-RU"/>
      </w:rPr>
      <w:pict>
        <v:shapetype id="_x0000_t202" coordsize="21600,21600" o:spt="202" path="m,l,21600r21600,l21600,xe">
          <v:stroke joinstyle="miter"/>
          <v:path gradientshapeok="t" o:connecttype="rect"/>
        </v:shapetype>
        <v:shape id="Text Box 2" o:spid="_x0000_s2049" type="#_x0000_t202" style="position:absolute;margin-left:304.8pt;margin-top:794.25pt;width:21.15pt;height:13.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GMrQ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" filled="f" stroked="f">
          <v:textbox inset="0,0,0,0">
            <w:txbxContent>
              <w:p w:rsidR="00FF4BE3" w:rsidRPr="00DE55A7" w:rsidRDefault="00FF4BE3" w:rsidP="0072736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E3" w:rsidRDefault="00FF4BE3" w:rsidP="003C0A5F">
      <w:r>
        <w:separator/>
      </w:r>
    </w:p>
    <w:p w:rsidR="00FF4BE3" w:rsidRDefault="00FF4BE3" w:rsidP="003C0A5F"/>
  </w:footnote>
  <w:footnote w:type="continuationSeparator" w:id="0">
    <w:p w:rsidR="00FF4BE3" w:rsidRDefault="00FF4BE3" w:rsidP="003C0A5F">
      <w:r>
        <w:continuationSeparator/>
      </w:r>
    </w:p>
    <w:p w:rsidR="00FF4BE3" w:rsidRDefault="00FF4BE3" w:rsidP="003C0A5F"/>
  </w:footnote>
  <w:footnote w:id="1">
    <w:p w:rsidR="00FF4BE3" w:rsidRPr="00CF354C" w:rsidRDefault="00FF4BE3" w:rsidP="00293309">
      <w:pPr>
        <w:pStyle w:val="aff"/>
        <w:spacing w:line="240" w:lineRule="auto"/>
        <w:jc w:val="both"/>
      </w:pPr>
      <w:r w:rsidRPr="0094606D">
        <w:rPr>
          <w:rStyle w:val="afe"/>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FF4BE3" w:rsidRPr="00CF354C" w:rsidRDefault="00FF4BE3" w:rsidP="00293309">
      <w:pPr>
        <w:autoSpaceDE w:val="0"/>
        <w:autoSpaceDN w:val="0"/>
        <w:adjustRightInd w:val="0"/>
        <w:spacing w:line="240" w:lineRule="auto"/>
        <w:ind w:firstLine="0"/>
        <w:rPr>
          <w:sz w:val="20"/>
          <w:szCs w:val="20"/>
        </w:rPr>
      </w:pPr>
      <w:r w:rsidRPr="00CF354C">
        <w:rPr>
          <w:rStyle w:val="afe"/>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FF4BE3" w:rsidRDefault="00FF4BE3" w:rsidP="00BF43B7">
      <w:pPr>
        <w:pStyle w:val="aff"/>
        <w:spacing w:line="240" w:lineRule="auto"/>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FF4BE3" w:rsidRDefault="00FF4BE3" w:rsidP="00BF43B7">
      <w:pPr>
        <w:pStyle w:val="aff"/>
        <w:spacing w:line="240" w:lineRule="auto"/>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FF4BE3" w:rsidRDefault="00FF4BE3" w:rsidP="00BF43B7">
      <w:pPr>
        <w:pStyle w:val="aff"/>
        <w:spacing w:line="240" w:lineRule="auto"/>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FF4BE3" w:rsidRPr="009D5D19" w:rsidRDefault="00FF4BE3" w:rsidP="006C3ECB">
      <w:pPr>
        <w:pStyle w:val="aff"/>
        <w:spacing w:line="240" w:lineRule="auto"/>
      </w:pPr>
      <w:r>
        <w:rPr>
          <w:rStyle w:val="afe"/>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7">
    <w:p w:rsidR="00FF4BE3" w:rsidRDefault="00FF4BE3" w:rsidP="006C3ECB">
      <w:pPr>
        <w:pStyle w:val="aff"/>
        <w:spacing w:line="240" w:lineRule="auto"/>
      </w:pPr>
      <w:r>
        <w:rPr>
          <w:rStyle w:val="af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FF4BE3" w:rsidRPr="009D5D19" w:rsidRDefault="00FF4BE3" w:rsidP="006C3ECB">
      <w:pPr>
        <w:pStyle w:val="aff"/>
        <w:spacing w:line="240" w:lineRule="auto"/>
      </w:pPr>
      <w:r w:rsidRPr="009D5D19">
        <w:rPr>
          <w:rStyle w:val="af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FF4BE3" w:rsidRDefault="00FF4BE3" w:rsidP="006C3ECB">
      <w:pPr>
        <w:pStyle w:val="aff"/>
        <w:spacing w:line="240" w:lineRule="auto"/>
      </w:pPr>
      <w:r w:rsidRPr="009D5D19">
        <w:rPr>
          <w:rStyle w:val="af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4"/>
    <w:multiLevelType w:val="multilevel"/>
    <w:tmpl w:val="00000004"/>
    <w:name w:val="WW8Num5"/>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2"/>
    <w:multiLevelType w:val="multilevel"/>
    <w:tmpl w:val="00000012"/>
    <w:name w:val="WW8Num18"/>
    <w:lvl w:ilvl="0">
      <w:start w:val="1"/>
      <w:numFmt w:val="bullet"/>
      <w:lvlText w:val=""/>
      <w:lvlJc w:val="left"/>
      <w:pPr>
        <w:tabs>
          <w:tab w:val="num" w:pos="1070"/>
        </w:tabs>
        <w:ind w:left="1070" w:hanging="360"/>
      </w:pPr>
      <w:rPr>
        <w:rFonts w:ascii="Symbol" w:hAnsi="Symbol" w:cs="OpenSymbol"/>
        <w:sz w:val="28"/>
        <w:szCs w:val="28"/>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sz w:val="28"/>
        <w:szCs w:val="28"/>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sz w:val="28"/>
        <w:szCs w:val="28"/>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16">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8BB16F1"/>
    <w:multiLevelType w:val="hybridMultilevel"/>
    <w:tmpl w:val="82127B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0A8E25C7"/>
    <w:multiLevelType w:val="hybridMultilevel"/>
    <w:tmpl w:val="4730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3">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5">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6">
    <w:nsid w:val="0E9A5071"/>
    <w:multiLevelType w:val="hybridMultilevel"/>
    <w:tmpl w:val="8998F43A"/>
    <w:lvl w:ilvl="0" w:tplc="06CAAD3C">
      <w:numFmt w:val="bullet"/>
      <w:lvlText w:val="-"/>
      <w:lvlJc w:val="left"/>
      <w:pPr>
        <w:ind w:left="674" w:hanging="153"/>
      </w:pPr>
      <w:rPr>
        <w:rFonts w:ascii="Times New Roman" w:eastAsia="Times New Roman" w:hAnsi="Times New Roman" w:cs="Times New Roman" w:hint="default"/>
        <w:w w:val="100"/>
        <w:sz w:val="24"/>
        <w:szCs w:val="24"/>
        <w:lang w:val="ru-RU" w:eastAsia="en-US" w:bidi="ar-SA"/>
      </w:rPr>
    </w:lvl>
    <w:lvl w:ilvl="1" w:tplc="61A8D802">
      <w:numFmt w:val="bullet"/>
      <w:lvlText w:val="•"/>
      <w:lvlJc w:val="left"/>
      <w:pPr>
        <w:ind w:left="1698" w:hanging="153"/>
      </w:pPr>
      <w:rPr>
        <w:rFonts w:hint="default"/>
        <w:lang w:val="ru-RU" w:eastAsia="en-US" w:bidi="ar-SA"/>
      </w:rPr>
    </w:lvl>
    <w:lvl w:ilvl="2" w:tplc="53A41A9A">
      <w:numFmt w:val="bullet"/>
      <w:lvlText w:val="•"/>
      <w:lvlJc w:val="left"/>
      <w:pPr>
        <w:ind w:left="2716" w:hanging="153"/>
      </w:pPr>
      <w:rPr>
        <w:rFonts w:hint="default"/>
        <w:lang w:val="ru-RU" w:eastAsia="en-US" w:bidi="ar-SA"/>
      </w:rPr>
    </w:lvl>
    <w:lvl w:ilvl="3" w:tplc="DD080C88">
      <w:numFmt w:val="bullet"/>
      <w:lvlText w:val="•"/>
      <w:lvlJc w:val="left"/>
      <w:pPr>
        <w:ind w:left="3735" w:hanging="153"/>
      </w:pPr>
      <w:rPr>
        <w:rFonts w:hint="default"/>
        <w:lang w:val="ru-RU" w:eastAsia="en-US" w:bidi="ar-SA"/>
      </w:rPr>
    </w:lvl>
    <w:lvl w:ilvl="4" w:tplc="F748150E">
      <w:numFmt w:val="bullet"/>
      <w:lvlText w:val="•"/>
      <w:lvlJc w:val="left"/>
      <w:pPr>
        <w:ind w:left="4753" w:hanging="153"/>
      </w:pPr>
      <w:rPr>
        <w:rFonts w:hint="default"/>
        <w:lang w:val="ru-RU" w:eastAsia="en-US" w:bidi="ar-SA"/>
      </w:rPr>
    </w:lvl>
    <w:lvl w:ilvl="5" w:tplc="FE885654">
      <w:numFmt w:val="bullet"/>
      <w:lvlText w:val="•"/>
      <w:lvlJc w:val="left"/>
      <w:pPr>
        <w:ind w:left="5772" w:hanging="153"/>
      </w:pPr>
      <w:rPr>
        <w:rFonts w:hint="default"/>
        <w:lang w:val="ru-RU" w:eastAsia="en-US" w:bidi="ar-SA"/>
      </w:rPr>
    </w:lvl>
    <w:lvl w:ilvl="6" w:tplc="54D61C7E">
      <w:numFmt w:val="bullet"/>
      <w:lvlText w:val="•"/>
      <w:lvlJc w:val="left"/>
      <w:pPr>
        <w:ind w:left="6790" w:hanging="153"/>
      </w:pPr>
      <w:rPr>
        <w:rFonts w:hint="default"/>
        <w:lang w:val="ru-RU" w:eastAsia="en-US" w:bidi="ar-SA"/>
      </w:rPr>
    </w:lvl>
    <w:lvl w:ilvl="7" w:tplc="5E320FAA">
      <w:numFmt w:val="bullet"/>
      <w:lvlText w:val="•"/>
      <w:lvlJc w:val="left"/>
      <w:pPr>
        <w:ind w:left="7809" w:hanging="153"/>
      </w:pPr>
      <w:rPr>
        <w:rFonts w:hint="default"/>
        <w:lang w:val="ru-RU" w:eastAsia="en-US" w:bidi="ar-SA"/>
      </w:rPr>
    </w:lvl>
    <w:lvl w:ilvl="8" w:tplc="5EF4363C">
      <w:numFmt w:val="bullet"/>
      <w:lvlText w:val="•"/>
      <w:lvlJc w:val="left"/>
      <w:pPr>
        <w:ind w:left="8827" w:hanging="153"/>
      </w:pPr>
      <w:rPr>
        <w:rFonts w:hint="default"/>
        <w:lang w:val="ru-RU" w:eastAsia="en-US" w:bidi="ar-SA"/>
      </w:rPr>
    </w:lvl>
  </w:abstractNum>
  <w:abstractNum w:abstractNumId="37">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nsid w:val="122C6201"/>
    <w:multiLevelType w:val="hybridMultilevel"/>
    <w:tmpl w:val="2DB00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6">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7">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8">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51">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2">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1F7206E7"/>
    <w:multiLevelType w:val="hybridMultilevel"/>
    <w:tmpl w:val="0C88FF2A"/>
    <w:lvl w:ilvl="0" w:tplc="AE86F932">
      <w:numFmt w:val="bullet"/>
      <w:lvlText w:val=""/>
      <w:lvlJc w:val="left"/>
      <w:pPr>
        <w:ind w:left="222" w:hanging="425"/>
      </w:pPr>
      <w:rPr>
        <w:rFonts w:ascii="Symbol" w:eastAsia="Symbol" w:hAnsi="Symbol" w:cs="Symbol" w:hint="default"/>
        <w:w w:val="100"/>
        <w:sz w:val="24"/>
        <w:szCs w:val="24"/>
        <w:lang w:val="ru-RU" w:eastAsia="ru-RU" w:bidi="ru-RU"/>
      </w:rPr>
    </w:lvl>
    <w:lvl w:ilvl="1" w:tplc="A050ACD6">
      <w:numFmt w:val="bullet"/>
      <w:lvlText w:val="-"/>
      <w:lvlJc w:val="left"/>
      <w:pPr>
        <w:ind w:left="1215" w:hanging="142"/>
      </w:pPr>
      <w:rPr>
        <w:rFonts w:ascii="Times New Roman" w:eastAsia="Times New Roman" w:hAnsi="Times New Roman" w:cs="Times New Roman" w:hint="default"/>
        <w:w w:val="99"/>
        <w:sz w:val="24"/>
        <w:szCs w:val="24"/>
        <w:lang w:val="ru-RU" w:eastAsia="ru-RU" w:bidi="ru-RU"/>
      </w:rPr>
    </w:lvl>
    <w:lvl w:ilvl="2" w:tplc="37448B64">
      <w:numFmt w:val="bullet"/>
      <w:lvlText w:val="•"/>
      <w:lvlJc w:val="left"/>
      <w:pPr>
        <w:ind w:left="2174" w:hanging="142"/>
      </w:pPr>
      <w:rPr>
        <w:rFonts w:hint="default"/>
        <w:lang w:val="ru-RU" w:eastAsia="ru-RU" w:bidi="ru-RU"/>
      </w:rPr>
    </w:lvl>
    <w:lvl w:ilvl="3" w:tplc="FA1CC0E2">
      <w:numFmt w:val="bullet"/>
      <w:lvlText w:val="•"/>
      <w:lvlJc w:val="left"/>
      <w:pPr>
        <w:ind w:left="3128" w:hanging="142"/>
      </w:pPr>
      <w:rPr>
        <w:rFonts w:hint="default"/>
        <w:lang w:val="ru-RU" w:eastAsia="ru-RU" w:bidi="ru-RU"/>
      </w:rPr>
    </w:lvl>
    <w:lvl w:ilvl="4" w:tplc="493625B2">
      <w:numFmt w:val="bullet"/>
      <w:lvlText w:val="•"/>
      <w:lvlJc w:val="left"/>
      <w:pPr>
        <w:ind w:left="4082" w:hanging="142"/>
      </w:pPr>
      <w:rPr>
        <w:rFonts w:hint="default"/>
        <w:lang w:val="ru-RU" w:eastAsia="ru-RU" w:bidi="ru-RU"/>
      </w:rPr>
    </w:lvl>
    <w:lvl w:ilvl="5" w:tplc="A1943C3E">
      <w:numFmt w:val="bullet"/>
      <w:lvlText w:val="•"/>
      <w:lvlJc w:val="left"/>
      <w:pPr>
        <w:ind w:left="5036" w:hanging="142"/>
      </w:pPr>
      <w:rPr>
        <w:rFonts w:hint="default"/>
        <w:lang w:val="ru-RU" w:eastAsia="ru-RU" w:bidi="ru-RU"/>
      </w:rPr>
    </w:lvl>
    <w:lvl w:ilvl="6" w:tplc="9134E3FC">
      <w:numFmt w:val="bullet"/>
      <w:lvlText w:val="•"/>
      <w:lvlJc w:val="left"/>
      <w:pPr>
        <w:ind w:left="5990" w:hanging="142"/>
      </w:pPr>
      <w:rPr>
        <w:rFonts w:hint="default"/>
        <w:lang w:val="ru-RU" w:eastAsia="ru-RU" w:bidi="ru-RU"/>
      </w:rPr>
    </w:lvl>
    <w:lvl w:ilvl="7" w:tplc="EC422ABC">
      <w:numFmt w:val="bullet"/>
      <w:lvlText w:val="•"/>
      <w:lvlJc w:val="left"/>
      <w:pPr>
        <w:ind w:left="6944" w:hanging="142"/>
      </w:pPr>
      <w:rPr>
        <w:rFonts w:hint="default"/>
        <w:lang w:val="ru-RU" w:eastAsia="ru-RU" w:bidi="ru-RU"/>
      </w:rPr>
    </w:lvl>
    <w:lvl w:ilvl="8" w:tplc="DEC26E4E">
      <w:numFmt w:val="bullet"/>
      <w:lvlText w:val="•"/>
      <w:lvlJc w:val="left"/>
      <w:pPr>
        <w:ind w:left="7898" w:hanging="142"/>
      </w:pPr>
      <w:rPr>
        <w:rFonts w:hint="default"/>
        <w:lang w:val="ru-RU" w:eastAsia="ru-RU" w:bidi="ru-RU"/>
      </w:rPr>
    </w:lvl>
  </w:abstractNum>
  <w:abstractNum w:abstractNumId="5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nsid w:val="22067ED9"/>
    <w:multiLevelType w:val="hybridMultilevel"/>
    <w:tmpl w:val="343EBB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28D3175"/>
    <w:multiLevelType w:val="multilevel"/>
    <w:tmpl w:val="455EB5EE"/>
    <w:lvl w:ilvl="0">
      <w:start w:val="1"/>
      <w:numFmt w:val="bullet"/>
      <w:lvlText w:val=""/>
      <w:lvlJc w:val="left"/>
      <w:pPr>
        <w:ind w:left="1429" w:hanging="360"/>
      </w:pPr>
      <w:rPr>
        <w:rFonts w:ascii="Symbol" w:hAnsi="Symbol"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1">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62">
    <w:nsid w:val="23D14E8F"/>
    <w:multiLevelType w:val="hybridMultilevel"/>
    <w:tmpl w:val="274E27F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5">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71B7480"/>
    <w:multiLevelType w:val="hybridMultilevel"/>
    <w:tmpl w:val="0BC26EEA"/>
    <w:lvl w:ilvl="0" w:tplc="6D4097B6">
      <w:start w:val="2"/>
      <w:numFmt w:val="upperRoman"/>
      <w:lvlText w:val="%1"/>
      <w:lvlJc w:val="left"/>
      <w:pPr>
        <w:ind w:left="674" w:hanging="488"/>
      </w:pPr>
      <w:rPr>
        <w:rFonts w:hint="default"/>
        <w:lang w:val="ru-RU" w:eastAsia="en-US" w:bidi="ar-SA"/>
      </w:rPr>
    </w:lvl>
    <w:lvl w:ilvl="1" w:tplc="A754D562">
      <w:numFmt w:val="none"/>
      <w:lvlText w:val=""/>
      <w:lvlJc w:val="left"/>
      <w:pPr>
        <w:tabs>
          <w:tab w:val="num" w:pos="360"/>
        </w:tabs>
      </w:pPr>
    </w:lvl>
    <w:lvl w:ilvl="2" w:tplc="95242B9C">
      <w:numFmt w:val="none"/>
      <w:lvlText w:val=""/>
      <w:lvlJc w:val="left"/>
      <w:pPr>
        <w:tabs>
          <w:tab w:val="num" w:pos="360"/>
        </w:tabs>
      </w:pPr>
    </w:lvl>
    <w:lvl w:ilvl="3" w:tplc="6E66D294">
      <w:numFmt w:val="bullet"/>
      <w:lvlText w:val="•"/>
      <w:lvlJc w:val="left"/>
      <w:pPr>
        <w:ind w:left="3735" w:hanging="668"/>
      </w:pPr>
      <w:rPr>
        <w:rFonts w:hint="default"/>
        <w:lang w:val="ru-RU" w:eastAsia="en-US" w:bidi="ar-SA"/>
      </w:rPr>
    </w:lvl>
    <w:lvl w:ilvl="4" w:tplc="F0C66AB0">
      <w:numFmt w:val="bullet"/>
      <w:lvlText w:val="•"/>
      <w:lvlJc w:val="left"/>
      <w:pPr>
        <w:ind w:left="4753" w:hanging="668"/>
      </w:pPr>
      <w:rPr>
        <w:rFonts w:hint="default"/>
        <w:lang w:val="ru-RU" w:eastAsia="en-US" w:bidi="ar-SA"/>
      </w:rPr>
    </w:lvl>
    <w:lvl w:ilvl="5" w:tplc="7D441BD6">
      <w:numFmt w:val="bullet"/>
      <w:lvlText w:val="•"/>
      <w:lvlJc w:val="left"/>
      <w:pPr>
        <w:ind w:left="5772" w:hanging="668"/>
      </w:pPr>
      <w:rPr>
        <w:rFonts w:hint="default"/>
        <w:lang w:val="ru-RU" w:eastAsia="en-US" w:bidi="ar-SA"/>
      </w:rPr>
    </w:lvl>
    <w:lvl w:ilvl="6" w:tplc="5E4625D4">
      <w:numFmt w:val="bullet"/>
      <w:lvlText w:val="•"/>
      <w:lvlJc w:val="left"/>
      <w:pPr>
        <w:ind w:left="6790" w:hanging="668"/>
      </w:pPr>
      <w:rPr>
        <w:rFonts w:hint="default"/>
        <w:lang w:val="ru-RU" w:eastAsia="en-US" w:bidi="ar-SA"/>
      </w:rPr>
    </w:lvl>
    <w:lvl w:ilvl="7" w:tplc="9BC6AB6C">
      <w:numFmt w:val="bullet"/>
      <w:lvlText w:val="•"/>
      <w:lvlJc w:val="left"/>
      <w:pPr>
        <w:ind w:left="7809" w:hanging="668"/>
      </w:pPr>
      <w:rPr>
        <w:rFonts w:hint="default"/>
        <w:lang w:val="ru-RU" w:eastAsia="en-US" w:bidi="ar-SA"/>
      </w:rPr>
    </w:lvl>
    <w:lvl w:ilvl="8" w:tplc="FA540952">
      <w:numFmt w:val="bullet"/>
      <w:lvlText w:val="•"/>
      <w:lvlJc w:val="left"/>
      <w:pPr>
        <w:ind w:left="8827" w:hanging="668"/>
      </w:pPr>
      <w:rPr>
        <w:rFonts w:hint="default"/>
        <w:lang w:val="ru-RU" w:eastAsia="en-US" w:bidi="ar-SA"/>
      </w:rPr>
    </w:lvl>
  </w:abstractNum>
  <w:abstractNum w:abstractNumId="67">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68">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69">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7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7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7">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2EB8780C"/>
    <w:multiLevelType w:val="hybridMultilevel"/>
    <w:tmpl w:val="75CCB4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477794"/>
    <w:multiLevelType w:val="hybridMultilevel"/>
    <w:tmpl w:val="7D54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82">
    <w:nsid w:val="321F1F12"/>
    <w:multiLevelType w:val="hybridMultilevel"/>
    <w:tmpl w:val="4E64A9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84">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8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37417EE"/>
    <w:multiLevelType w:val="hybridMultilevel"/>
    <w:tmpl w:val="91808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356C29D4"/>
    <w:multiLevelType w:val="multilevel"/>
    <w:tmpl w:val="76064980"/>
    <w:numStyleLink w:val="5"/>
  </w:abstractNum>
  <w:abstractNum w:abstractNumId="91">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3B2A78EA"/>
    <w:multiLevelType w:val="hybridMultilevel"/>
    <w:tmpl w:val="DBB42116"/>
    <w:lvl w:ilvl="0" w:tplc="ACDCF878">
      <w:numFmt w:val="bullet"/>
      <w:lvlText w:val=""/>
      <w:lvlJc w:val="left"/>
      <w:pPr>
        <w:ind w:left="1524" w:hanging="284"/>
      </w:pPr>
      <w:rPr>
        <w:rFonts w:ascii="Wingdings" w:eastAsia="Wingdings" w:hAnsi="Wingdings" w:cs="Wingdings" w:hint="default"/>
        <w:w w:val="100"/>
        <w:sz w:val="24"/>
        <w:szCs w:val="24"/>
        <w:lang w:val="ru-RU" w:eastAsia="en-US" w:bidi="ar-SA"/>
      </w:rPr>
    </w:lvl>
    <w:lvl w:ilvl="1" w:tplc="E0A23322">
      <w:numFmt w:val="bullet"/>
      <w:lvlText w:val="•"/>
      <w:lvlJc w:val="left"/>
      <w:pPr>
        <w:ind w:left="2454" w:hanging="284"/>
      </w:pPr>
      <w:rPr>
        <w:rFonts w:hint="default"/>
        <w:lang w:val="ru-RU" w:eastAsia="en-US" w:bidi="ar-SA"/>
      </w:rPr>
    </w:lvl>
    <w:lvl w:ilvl="2" w:tplc="3120E950">
      <w:numFmt w:val="bullet"/>
      <w:lvlText w:val="•"/>
      <w:lvlJc w:val="left"/>
      <w:pPr>
        <w:ind w:left="3388" w:hanging="284"/>
      </w:pPr>
      <w:rPr>
        <w:rFonts w:hint="default"/>
        <w:lang w:val="ru-RU" w:eastAsia="en-US" w:bidi="ar-SA"/>
      </w:rPr>
    </w:lvl>
    <w:lvl w:ilvl="3" w:tplc="1FF2FB3A">
      <w:numFmt w:val="bullet"/>
      <w:lvlText w:val="•"/>
      <w:lvlJc w:val="left"/>
      <w:pPr>
        <w:ind w:left="4323" w:hanging="284"/>
      </w:pPr>
      <w:rPr>
        <w:rFonts w:hint="default"/>
        <w:lang w:val="ru-RU" w:eastAsia="en-US" w:bidi="ar-SA"/>
      </w:rPr>
    </w:lvl>
    <w:lvl w:ilvl="4" w:tplc="777EB85A">
      <w:numFmt w:val="bullet"/>
      <w:lvlText w:val="•"/>
      <w:lvlJc w:val="left"/>
      <w:pPr>
        <w:ind w:left="5257" w:hanging="284"/>
      </w:pPr>
      <w:rPr>
        <w:rFonts w:hint="default"/>
        <w:lang w:val="ru-RU" w:eastAsia="en-US" w:bidi="ar-SA"/>
      </w:rPr>
    </w:lvl>
    <w:lvl w:ilvl="5" w:tplc="E94EDABA">
      <w:numFmt w:val="bullet"/>
      <w:lvlText w:val="•"/>
      <w:lvlJc w:val="left"/>
      <w:pPr>
        <w:ind w:left="6192" w:hanging="284"/>
      </w:pPr>
      <w:rPr>
        <w:rFonts w:hint="default"/>
        <w:lang w:val="ru-RU" w:eastAsia="en-US" w:bidi="ar-SA"/>
      </w:rPr>
    </w:lvl>
    <w:lvl w:ilvl="6" w:tplc="C18EE700">
      <w:numFmt w:val="bullet"/>
      <w:lvlText w:val="•"/>
      <w:lvlJc w:val="left"/>
      <w:pPr>
        <w:ind w:left="7126" w:hanging="284"/>
      </w:pPr>
      <w:rPr>
        <w:rFonts w:hint="default"/>
        <w:lang w:val="ru-RU" w:eastAsia="en-US" w:bidi="ar-SA"/>
      </w:rPr>
    </w:lvl>
    <w:lvl w:ilvl="7" w:tplc="8C0059E4">
      <w:numFmt w:val="bullet"/>
      <w:lvlText w:val="•"/>
      <w:lvlJc w:val="left"/>
      <w:pPr>
        <w:ind w:left="8061" w:hanging="284"/>
      </w:pPr>
      <w:rPr>
        <w:rFonts w:hint="default"/>
        <w:lang w:val="ru-RU" w:eastAsia="en-US" w:bidi="ar-SA"/>
      </w:rPr>
    </w:lvl>
    <w:lvl w:ilvl="8" w:tplc="08B443FA">
      <w:numFmt w:val="bullet"/>
      <w:lvlText w:val="•"/>
      <w:lvlJc w:val="left"/>
      <w:pPr>
        <w:ind w:left="8995" w:hanging="284"/>
      </w:pPr>
      <w:rPr>
        <w:rFonts w:hint="default"/>
        <w:lang w:val="ru-RU" w:eastAsia="en-US" w:bidi="ar-SA"/>
      </w:rPr>
    </w:lvl>
  </w:abstractNum>
  <w:abstractNum w:abstractNumId="93">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8">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0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nsid w:val="43671867"/>
    <w:multiLevelType w:val="multilevel"/>
    <w:tmpl w:val="C164C322"/>
    <w:lvl w:ilvl="0">
      <w:start w:val="1"/>
      <w:numFmt w:val="bullet"/>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2">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05">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48FB1094"/>
    <w:multiLevelType w:val="hybridMultilevel"/>
    <w:tmpl w:val="936C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5">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8">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nsid w:val="4DC07D81"/>
    <w:multiLevelType w:val="hybridMultilevel"/>
    <w:tmpl w:val="0D2A8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1">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24">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29">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2">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5">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nsid w:val="5BC13882"/>
    <w:multiLevelType w:val="hybridMultilevel"/>
    <w:tmpl w:val="11B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D7646A8"/>
    <w:multiLevelType w:val="hybridMultilevel"/>
    <w:tmpl w:val="ADE47952"/>
    <w:lvl w:ilvl="0" w:tplc="9C422610">
      <w:numFmt w:val="bullet"/>
      <w:lvlText w:val=""/>
      <w:lvlJc w:val="left"/>
      <w:pPr>
        <w:ind w:left="942" w:hanging="360"/>
      </w:pPr>
      <w:rPr>
        <w:rFonts w:ascii="Symbol" w:eastAsia="Symbol" w:hAnsi="Symbol" w:cs="Symbol" w:hint="default"/>
        <w:w w:val="100"/>
        <w:sz w:val="24"/>
        <w:szCs w:val="24"/>
        <w:lang w:val="ru-RU" w:eastAsia="ru-RU" w:bidi="ru-RU"/>
      </w:rPr>
    </w:lvl>
    <w:lvl w:ilvl="1" w:tplc="B98E1208">
      <w:numFmt w:val="bullet"/>
      <w:lvlText w:val="•"/>
      <w:lvlJc w:val="left"/>
      <w:pPr>
        <w:ind w:left="1826" w:hanging="360"/>
      </w:pPr>
      <w:rPr>
        <w:rFonts w:hint="default"/>
        <w:lang w:val="ru-RU" w:eastAsia="ru-RU" w:bidi="ru-RU"/>
      </w:rPr>
    </w:lvl>
    <w:lvl w:ilvl="2" w:tplc="09C664B2">
      <w:numFmt w:val="bullet"/>
      <w:lvlText w:val="•"/>
      <w:lvlJc w:val="left"/>
      <w:pPr>
        <w:ind w:left="2713" w:hanging="360"/>
      </w:pPr>
      <w:rPr>
        <w:rFonts w:hint="default"/>
        <w:lang w:val="ru-RU" w:eastAsia="ru-RU" w:bidi="ru-RU"/>
      </w:rPr>
    </w:lvl>
    <w:lvl w:ilvl="3" w:tplc="8756728A">
      <w:numFmt w:val="bullet"/>
      <w:lvlText w:val="•"/>
      <w:lvlJc w:val="left"/>
      <w:pPr>
        <w:ind w:left="3599" w:hanging="360"/>
      </w:pPr>
      <w:rPr>
        <w:rFonts w:hint="default"/>
        <w:lang w:val="ru-RU" w:eastAsia="ru-RU" w:bidi="ru-RU"/>
      </w:rPr>
    </w:lvl>
    <w:lvl w:ilvl="4" w:tplc="8AC40518">
      <w:numFmt w:val="bullet"/>
      <w:lvlText w:val="•"/>
      <w:lvlJc w:val="left"/>
      <w:pPr>
        <w:ind w:left="4486" w:hanging="360"/>
      </w:pPr>
      <w:rPr>
        <w:rFonts w:hint="default"/>
        <w:lang w:val="ru-RU" w:eastAsia="ru-RU" w:bidi="ru-RU"/>
      </w:rPr>
    </w:lvl>
    <w:lvl w:ilvl="5" w:tplc="D786E264">
      <w:numFmt w:val="bullet"/>
      <w:lvlText w:val="•"/>
      <w:lvlJc w:val="left"/>
      <w:pPr>
        <w:ind w:left="5373" w:hanging="360"/>
      </w:pPr>
      <w:rPr>
        <w:rFonts w:hint="default"/>
        <w:lang w:val="ru-RU" w:eastAsia="ru-RU" w:bidi="ru-RU"/>
      </w:rPr>
    </w:lvl>
    <w:lvl w:ilvl="6" w:tplc="9FE6B982">
      <w:numFmt w:val="bullet"/>
      <w:lvlText w:val="•"/>
      <w:lvlJc w:val="left"/>
      <w:pPr>
        <w:ind w:left="6259" w:hanging="360"/>
      </w:pPr>
      <w:rPr>
        <w:rFonts w:hint="default"/>
        <w:lang w:val="ru-RU" w:eastAsia="ru-RU" w:bidi="ru-RU"/>
      </w:rPr>
    </w:lvl>
    <w:lvl w:ilvl="7" w:tplc="54D269B2">
      <w:numFmt w:val="bullet"/>
      <w:lvlText w:val="•"/>
      <w:lvlJc w:val="left"/>
      <w:pPr>
        <w:ind w:left="7146" w:hanging="360"/>
      </w:pPr>
      <w:rPr>
        <w:rFonts w:hint="default"/>
        <w:lang w:val="ru-RU" w:eastAsia="ru-RU" w:bidi="ru-RU"/>
      </w:rPr>
    </w:lvl>
    <w:lvl w:ilvl="8" w:tplc="40B0EA18">
      <w:numFmt w:val="bullet"/>
      <w:lvlText w:val="•"/>
      <w:lvlJc w:val="left"/>
      <w:pPr>
        <w:ind w:left="8033" w:hanging="360"/>
      </w:pPr>
      <w:rPr>
        <w:rFonts w:hint="default"/>
        <w:lang w:val="ru-RU" w:eastAsia="ru-RU" w:bidi="ru-RU"/>
      </w:rPr>
    </w:lvl>
  </w:abstractNum>
  <w:abstractNum w:abstractNumId="13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43">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4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641D7EEC"/>
    <w:multiLevelType w:val="hybridMultilevel"/>
    <w:tmpl w:val="2DB00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64317384"/>
    <w:multiLevelType w:val="hybridMultilevel"/>
    <w:tmpl w:val="E47E52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61035DC"/>
    <w:multiLevelType w:val="hybridMultilevel"/>
    <w:tmpl w:val="936C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6994951"/>
    <w:multiLevelType w:val="hybridMultilevel"/>
    <w:tmpl w:val="491A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2">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3">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54">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7">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8">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9">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6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61">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5">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6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67">
    <w:nsid w:val="7B77674A"/>
    <w:multiLevelType w:val="multilevel"/>
    <w:tmpl w:val="3CA01626"/>
    <w:lvl w:ilvl="0">
      <w:start w:val="1"/>
      <w:numFmt w:val="bullet"/>
      <w:pStyle w:val="210"/>
      <w:lvlText w:val="–"/>
      <w:lvlJc w:val="left"/>
      <w:pPr>
        <w:ind w:left="0" w:firstLine="28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8">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9">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7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2">
    <w:nsid w:val="7E41608F"/>
    <w:multiLevelType w:val="hybridMultilevel"/>
    <w:tmpl w:val="172C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66"/>
  </w:num>
  <w:num w:numId="2">
    <w:abstractNumId w:val="169"/>
  </w:num>
  <w:num w:numId="3">
    <w:abstractNumId w:val="61"/>
  </w:num>
  <w:num w:numId="4">
    <w:abstractNumId w:val="152"/>
  </w:num>
  <w:num w:numId="5">
    <w:abstractNumId w:val="159"/>
  </w:num>
  <w:num w:numId="6">
    <w:abstractNumId w:val="83"/>
  </w:num>
  <w:num w:numId="7">
    <w:abstractNumId w:val="99"/>
  </w:num>
  <w:num w:numId="8">
    <w:abstractNumId w:val="143"/>
  </w:num>
  <w:num w:numId="9">
    <w:abstractNumId w:val="69"/>
  </w:num>
  <w:num w:numId="10">
    <w:abstractNumId w:val="123"/>
  </w:num>
  <w:num w:numId="11">
    <w:abstractNumId w:val="67"/>
  </w:num>
  <w:num w:numId="12">
    <w:abstractNumId w:val="104"/>
  </w:num>
  <w:num w:numId="13">
    <w:abstractNumId w:val="50"/>
  </w:num>
  <w:num w:numId="14">
    <w:abstractNumId w:val="153"/>
  </w:num>
  <w:num w:numId="15">
    <w:abstractNumId w:val="65"/>
  </w:num>
  <w:num w:numId="16">
    <w:abstractNumId w:val="35"/>
  </w:num>
  <w:num w:numId="17">
    <w:abstractNumId w:val="117"/>
  </w:num>
  <w:num w:numId="18">
    <w:abstractNumId w:val="43"/>
  </w:num>
  <w:num w:numId="19">
    <w:abstractNumId w:val="77"/>
  </w:num>
  <w:num w:numId="20">
    <w:abstractNumId w:val="41"/>
  </w:num>
  <w:num w:numId="21">
    <w:abstractNumId w:val="139"/>
  </w:num>
  <w:num w:numId="22">
    <w:abstractNumId w:val="55"/>
  </w:num>
  <w:num w:numId="23">
    <w:abstractNumId w:val="105"/>
  </w:num>
  <w:num w:numId="24">
    <w:abstractNumId w:val="90"/>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40"/>
  </w:num>
  <w:num w:numId="26">
    <w:abstractNumId w:val="134"/>
  </w:num>
  <w:num w:numId="27">
    <w:abstractNumId w:val="97"/>
  </w:num>
  <w:num w:numId="28">
    <w:abstractNumId w:val="121"/>
  </w:num>
  <w:num w:numId="29">
    <w:abstractNumId w:val="98"/>
  </w:num>
  <w:num w:numId="30">
    <w:abstractNumId w:val="93"/>
  </w:num>
  <w:num w:numId="31">
    <w:abstractNumId w:val="39"/>
  </w:num>
  <w:num w:numId="32">
    <w:abstractNumId w:val="40"/>
  </w:num>
  <w:num w:numId="33">
    <w:abstractNumId w:val="22"/>
  </w:num>
  <w:num w:numId="34">
    <w:abstractNumId w:val="141"/>
  </w:num>
  <w:num w:numId="35">
    <w:abstractNumId w:val="75"/>
  </w:num>
  <w:num w:numId="36">
    <w:abstractNumId w:val="54"/>
  </w:num>
  <w:num w:numId="37">
    <w:abstractNumId w:val="63"/>
  </w:num>
  <w:num w:numId="38">
    <w:abstractNumId w:val="30"/>
  </w:num>
  <w:num w:numId="39">
    <w:abstractNumId w:val="156"/>
  </w:num>
  <w:num w:numId="40">
    <w:abstractNumId w:val="33"/>
  </w:num>
  <w:num w:numId="41">
    <w:abstractNumId w:val="91"/>
  </w:num>
  <w:num w:numId="42">
    <w:abstractNumId w:val="173"/>
  </w:num>
  <w:num w:numId="43">
    <w:abstractNumId w:val="135"/>
  </w:num>
  <w:num w:numId="44">
    <w:abstractNumId w:val="19"/>
  </w:num>
  <w:num w:numId="45">
    <w:abstractNumId w:val="132"/>
  </w:num>
  <w:num w:numId="46">
    <w:abstractNumId w:val="158"/>
  </w:num>
  <w:num w:numId="47">
    <w:abstractNumId w:val="115"/>
  </w:num>
  <w:num w:numId="48">
    <w:abstractNumId w:val="80"/>
  </w:num>
  <w:num w:numId="49">
    <w:abstractNumId w:val="48"/>
  </w:num>
  <w:num w:numId="50">
    <w:abstractNumId w:val="110"/>
  </w:num>
  <w:num w:numId="51">
    <w:abstractNumId w:val="89"/>
  </w:num>
  <w:num w:numId="52">
    <w:abstractNumId w:val="170"/>
  </w:num>
  <w:num w:numId="53">
    <w:abstractNumId w:val="164"/>
  </w:num>
  <w:num w:numId="54">
    <w:abstractNumId w:val="174"/>
  </w:num>
  <w:num w:numId="55">
    <w:abstractNumId w:val="142"/>
  </w:num>
  <w:num w:numId="56">
    <w:abstractNumId w:val="112"/>
  </w:num>
  <w:num w:numId="57">
    <w:abstractNumId w:val="88"/>
  </w:num>
  <w:num w:numId="58">
    <w:abstractNumId w:val="168"/>
  </w:num>
  <w:num w:numId="59">
    <w:abstractNumId w:val="23"/>
  </w:num>
  <w:num w:numId="60">
    <w:abstractNumId w:val="95"/>
  </w:num>
  <w:num w:numId="61">
    <w:abstractNumId w:val="21"/>
  </w:num>
  <w:num w:numId="62">
    <w:abstractNumId w:val="144"/>
  </w:num>
  <w:num w:numId="63">
    <w:abstractNumId w:val="76"/>
  </w:num>
  <w:num w:numId="64">
    <w:abstractNumId w:val="52"/>
  </w:num>
  <w:num w:numId="65">
    <w:abstractNumId w:val="81"/>
  </w:num>
  <w:num w:numId="66">
    <w:abstractNumId w:val="64"/>
  </w:num>
  <w:num w:numId="67">
    <w:abstractNumId w:val="32"/>
  </w:num>
  <w:num w:numId="68">
    <w:abstractNumId w:val="70"/>
  </w:num>
  <w:num w:numId="69">
    <w:abstractNumId w:val="45"/>
  </w:num>
  <w:num w:numId="70">
    <w:abstractNumId w:val="28"/>
  </w:num>
  <w:num w:numId="71">
    <w:abstractNumId w:val="68"/>
  </w:num>
  <w:num w:numId="72">
    <w:abstractNumId w:val="171"/>
  </w:num>
  <w:num w:numId="73">
    <w:abstractNumId w:val="18"/>
  </w:num>
  <w:num w:numId="74">
    <w:abstractNumId w:val="84"/>
  </w:num>
  <w:num w:numId="75">
    <w:abstractNumId w:val="74"/>
  </w:num>
  <w:num w:numId="76">
    <w:abstractNumId w:val="103"/>
  </w:num>
  <w:num w:numId="77">
    <w:abstractNumId w:val="108"/>
  </w:num>
  <w:num w:numId="78">
    <w:abstractNumId w:val="17"/>
  </w:num>
  <w:num w:numId="79">
    <w:abstractNumId w:val="25"/>
  </w:num>
  <w:num w:numId="80">
    <w:abstractNumId w:val="24"/>
  </w:num>
  <w:num w:numId="81">
    <w:abstractNumId w:val="102"/>
  </w:num>
  <w:num w:numId="82">
    <w:abstractNumId w:val="100"/>
  </w:num>
  <w:num w:numId="83">
    <w:abstractNumId w:val="162"/>
  </w:num>
  <w:num w:numId="84">
    <w:abstractNumId w:val="47"/>
  </w:num>
  <w:num w:numId="85">
    <w:abstractNumId w:val="128"/>
  </w:num>
  <w:num w:numId="86">
    <w:abstractNumId w:val="133"/>
  </w:num>
  <w:num w:numId="87">
    <w:abstractNumId w:val="73"/>
  </w:num>
  <w:num w:numId="88">
    <w:abstractNumId w:val="151"/>
  </w:num>
  <w:num w:numId="89">
    <w:abstractNumId w:val="16"/>
  </w:num>
  <w:num w:numId="90">
    <w:abstractNumId w:val="120"/>
  </w:num>
  <w:num w:numId="91">
    <w:abstractNumId w:val="124"/>
  </w:num>
  <w:num w:numId="92">
    <w:abstractNumId w:val="165"/>
  </w:num>
  <w:num w:numId="93">
    <w:abstractNumId w:val="157"/>
  </w:num>
  <w:num w:numId="94">
    <w:abstractNumId w:val="107"/>
  </w:num>
  <w:num w:numId="95">
    <w:abstractNumId w:val="113"/>
  </w:num>
  <w:num w:numId="96">
    <w:abstractNumId w:val="58"/>
  </w:num>
  <w:num w:numId="97">
    <w:abstractNumId w:val="20"/>
  </w:num>
  <w:num w:numId="98">
    <w:abstractNumId w:val="161"/>
  </w:num>
  <w:num w:numId="99">
    <w:abstractNumId w:val="34"/>
  </w:num>
  <w:num w:numId="100">
    <w:abstractNumId w:val="116"/>
  </w:num>
  <w:num w:numId="101">
    <w:abstractNumId w:val="37"/>
  </w:num>
  <w:num w:numId="102">
    <w:abstractNumId w:val="42"/>
  </w:num>
  <w:num w:numId="103">
    <w:abstractNumId w:val="155"/>
  </w:num>
  <w:num w:numId="104">
    <w:abstractNumId w:val="118"/>
  </w:num>
  <w:num w:numId="105">
    <w:abstractNumId w:val="154"/>
  </w:num>
  <w:num w:numId="106">
    <w:abstractNumId w:val="87"/>
  </w:num>
  <w:num w:numId="107">
    <w:abstractNumId w:val="160"/>
  </w:num>
  <w:num w:numId="108">
    <w:abstractNumId w:val="72"/>
  </w:num>
  <w:num w:numId="109">
    <w:abstractNumId w:val="125"/>
  </w:num>
  <w:num w:numId="110">
    <w:abstractNumId w:val="131"/>
  </w:num>
  <w:num w:numId="11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7"/>
  </w:num>
  <w:num w:numId="113">
    <w:abstractNumId w:val="114"/>
  </w:num>
  <w:num w:numId="114">
    <w:abstractNumId w:val="71"/>
  </w:num>
  <w:num w:numId="115">
    <w:abstractNumId w:val="51"/>
  </w:num>
  <w:num w:numId="116">
    <w:abstractNumId w:val="109"/>
  </w:num>
  <w:num w:numId="117">
    <w:abstractNumId w:val="138"/>
  </w:num>
  <w:num w:numId="118">
    <w:abstractNumId w:val="150"/>
  </w:num>
  <w:num w:numId="119">
    <w:abstractNumId w:val="122"/>
  </w:num>
  <w:num w:numId="120">
    <w:abstractNumId w:val="106"/>
  </w:num>
  <w:num w:numId="121">
    <w:abstractNumId w:val="94"/>
    <w:lvlOverride w:ilvl="0">
      <w:startOverride w:val="1"/>
    </w:lvlOverride>
  </w:num>
  <w:num w:numId="122">
    <w:abstractNumId w:val="29"/>
  </w:num>
  <w:num w:numId="123">
    <w:abstractNumId w:val="96"/>
  </w:num>
  <w:num w:numId="124">
    <w:abstractNumId w:val="26"/>
  </w:num>
  <w:num w:numId="125">
    <w:abstractNumId w:val="44"/>
  </w:num>
  <w:num w:numId="126">
    <w:abstractNumId w:val="57"/>
  </w:num>
  <w:num w:numId="127">
    <w:abstractNumId w:val="163"/>
  </w:num>
  <w:num w:numId="128">
    <w:abstractNumId w:val="130"/>
  </w:num>
  <w:num w:numId="129">
    <w:abstractNumId w:val="49"/>
  </w:num>
  <w:num w:numId="130">
    <w:abstractNumId w:val="126"/>
  </w:num>
  <w:num w:numId="131">
    <w:abstractNumId w:val="82"/>
  </w:num>
  <w:num w:numId="132">
    <w:abstractNumId w:val="127"/>
  </w:num>
  <w:num w:numId="133">
    <w:abstractNumId w:val="85"/>
  </w:num>
  <w:num w:numId="134">
    <w:abstractNumId w:val="167"/>
  </w:num>
  <w:num w:numId="135">
    <w:abstractNumId w:val="85"/>
  </w:num>
  <w:num w:numId="13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8"/>
  </w:num>
  <w:num w:numId="139">
    <w:abstractNumId w:val="119"/>
  </w:num>
  <w:num w:numId="140">
    <w:abstractNumId w:val="27"/>
  </w:num>
  <w:num w:numId="141">
    <w:abstractNumId w:val="59"/>
  </w:num>
  <w:num w:numId="142">
    <w:abstractNumId w:val="46"/>
  </w:num>
  <w:num w:numId="143">
    <w:abstractNumId w:val="86"/>
  </w:num>
  <w:num w:numId="144">
    <w:abstractNumId w:val="136"/>
  </w:num>
  <w:num w:numId="145">
    <w:abstractNumId w:val="60"/>
  </w:num>
  <w:num w:numId="146">
    <w:abstractNumId w:val="92"/>
  </w:num>
  <w:num w:numId="147">
    <w:abstractNumId w:val="36"/>
  </w:num>
  <w:num w:numId="148">
    <w:abstractNumId w:val="66"/>
  </w:num>
  <w:num w:numId="149">
    <w:abstractNumId w:val="172"/>
  </w:num>
  <w:num w:numId="150">
    <w:abstractNumId w:val="53"/>
  </w:num>
  <w:num w:numId="151">
    <w:abstractNumId w:val="101"/>
  </w:num>
  <w:num w:numId="152">
    <w:abstractNumId w:val="137"/>
  </w:num>
  <w:num w:numId="153">
    <w:abstractNumId w:val="56"/>
  </w:num>
  <w:num w:numId="154">
    <w:abstractNumId w:val="31"/>
  </w:num>
  <w:num w:numId="155">
    <w:abstractNumId w:val="79"/>
  </w:num>
  <w:num w:numId="156">
    <w:abstractNumId w:val="149"/>
  </w:num>
  <w:num w:numId="157">
    <w:abstractNumId w:val="145"/>
  </w:num>
  <w:num w:numId="158">
    <w:abstractNumId w:val="78"/>
  </w:num>
  <w:num w:numId="159">
    <w:abstractNumId w:val="62"/>
  </w:num>
  <w:num w:numId="160">
    <w:abstractNumId w:val="146"/>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GrammaticalError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B86"/>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4798C"/>
    <w:rsid w:val="000505DF"/>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49ED"/>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10A"/>
    <w:rsid w:val="00080D24"/>
    <w:rsid w:val="00080E33"/>
    <w:rsid w:val="000814D0"/>
    <w:rsid w:val="000827B2"/>
    <w:rsid w:val="00082A81"/>
    <w:rsid w:val="00083D75"/>
    <w:rsid w:val="00084532"/>
    <w:rsid w:val="0008492A"/>
    <w:rsid w:val="0008527F"/>
    <w:rsid w:val="000870C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57"/>
    <w:rsid w:val="000C0C81"/>
    <w:rsid w:val="000C1129"/>
    <w:rsid w:val="000C1408"/>
    <w:rsid w:val="000C234A"/>
    <w:rsid w:val="000C2995"/>
    <w:rsid w:val="000C2DF0"/>
    <w:rsid w:val="000C3C12"/>
    <w:rsid w:val="000C3DF3"/>
    <w:rsid w:val="000C43F4"/>
    <w:rsid w:val="000C4961"/>
    <w:rsid w:val="000C4D46"/>
    <w:rsid w:val="000C5AC5"/>
    <w:rsid w:val="000C5E36"/>
    <w:rsid w:val="000D0275"/>
    <w:rsid w:val="000D0498"/>
    <w:rsid w:val="000D1F84"/>
    <w:rsid w:val="000D23A2"/>
    <w:rsid w:val="000D5E98"/>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122B"/>
    <w:rsid w:val="00112489"/>
    <w:rsid w:val="0011277F"/>
    <w:rsid w:val="001137E1"/>
    <w:rsid w:val="00113802"/>
    <w:rsid w:val="00113F35"/>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43A4"/>
    <w:rsid w:val="00135074"/>
    <w:rsid w:val="0013631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32E2"/>
    <w:rsid w:val="00184958"/>
    <w:rsid w:val="001849DE"/>
    <w:rsid w:val="00184C37"/>
    <w:rsid w:val="00184FD0"/>
    <w:rsid w:val="001866E8"/>
    <w:rsid w:val="001873F6"/>
    <w:rsid w:val="00187406"/>
    <w:rsid w:val="00187872"/>
    <w:rsid w:val="0019131A"/>
    <w:rsid w:val="00191B24"/>
    <w:rsid w:val="00193304"/>
    <w:rsid w:val="00193CFE"/>
    <w:rsid w:val="0019602A"/>
    <w:rsid w:val="001976B6"/>
    <w:rsid w:val="001977C9"/>
    <w:rsid w:val="00197EA6"/>
    <w:rsid w:val="001A19B9"/>
    <w:rsid w:val="001A21C9"/>
    <w:rsid w:val="001A287B"/>
    <w:rsid w:val="001A3673"/>
    <w:rsid w:val="001A47DA"/>
    <w:rsid w:val="001A4870"/>
    <w:rsid w:val="001A4C6A"/>
    <w:rsid w:val="001A58B5"/>
    <w:rsid w:val="001A5D7F"/>
    <w:rsid w:val="001B032D"/>
    <w:rsid w:val="001B0C6C"/>
    <w:rsid w:val="001B0D75"/>
    <w:rsid w:val="001B1C7C"/>
    <w:rsid w:val="001B25D7"/>
    <w:rsid w:val="001B3654"/>
    <w:rsid w:val="001B3DAB"/>
    <w:rsid w:val="001B455C"/>
    <w:rsid w:val="001B4E03"/>
    <w:rsid w:val="001B5784"/>
    <w:rsid w:val="001B5CE3"/>
    <w:rsid w:val="001B5DEC"/>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38FE"/>
    <w:rsid w:val="001F488E"/>
    <w:rsid w:val="001F6E7F"/>
    <w:rsid w:val="001F7312"/>
    <w:rsid w:val="001F7474"/>
    <w:rsid w:val="001F7D42"/>
    <w:rsid w:val="002000D4"/>
    <w:rsid w:val="002028B2"/>
    <w:rsid w:val="00205DA1"/>
    <w:rsid w:val="00205F6F"/>
    <w:rsid w:val="0020683A"/>
    <w:rsid w:val="002109B8"/>
    <w:rsid w:val="00210CAD"/>
    <w:rsid w:val="00210FAF"/>
    <w:rsid w:val="00211421"/>
    <w:rsid w:val="002144F4"/>
    <w:rsid w:val="00215421"/>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15A"/>
    <w:rsid w:val="00266CC7"/>
    <w:rsid w:val="002675A5"/>
    <w:rsid w:val="00267D89"/>
    <w:rsid w:val="00270570"/>
    <w:rsid w:val="00270754"/>
    <w:rsid w:val="00270E0B"/>
    <w:rsid w:val="0027212C"/>
    <w:rsid w:val="002724A9"/>
    <w:rsid w:val="0027348E"/>
    <w:rsid w:val="0027394D"/>
    <w:rsid w:val="00274B62"/>
    <w:rsid w:val="00274ED7"/>
    <w:rsid w:val="002757C7"/>
    <w:rsid w:val="002759A2"/>
    <w:rsid w:val="0027676B"/>
    <w:rsid w:val="0027708A"/>
    <w:rsid w:val="00277DBE"/>
    <w:rsid w:val="0028029F"/>
    <w:rsid w:val="002806B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6F67"/>
    <w:rsid w:val="002975AD"/>
    <w:rsid w:val="002A07DD"/>
    <w:rsid w:val="002A0F6A"/>
    <w:rsid w:val="002A101D"/>
    <w:rsid w:val="002A177A"/>
    <w:rsid w:val="002A2937"/>
    <w:rsid w:val="002A301A"/>
    <w:rsid w:val="002A340A"/>
    <w:rsid w:val="002A43E6"/>
    <w:rsid w:val="002A65A5"/>
    <w:rsid w:val="002A72F2"/>
    <w:rsid w:val="002A7D5F"/>
    <w:rsid w:val="002B0841"/>
    <w:rsid w:val="002B1010"/>
    <w:rsid w:val="002B1BEE"/>
    <w:rsid w:val="002B345D"/>
    <w:rsid w:val="002B5E61"/>
    <w:rsid w:val="002B5EEE"/>
    <w:rsid w:val="002B6C69"/>
    <w:rsid w:val="002B74C5"/>
    <w:rsid w:val="002B7AE8"/>
    <w:rsid w:val="002C03ED"/>
    <w:rsid w:val="002C2D72"/>
    <w:rsid w:val="002C5E10"/>
    <w:rsid w:val="002C6364"/>
    <w:rsid w:val="002C7CAD"/>
    <w:rsid w:val="002D1FA7"/>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0CDC"/>
    <w:rsid w:val="00301F93"/>
    <w:rsid w:val="003022DD"/>
    <w:rsid w:val="003026BB"/>
    <w:rsid w:val="00302815"/>
    <w:rsid w:val="0030382C"/>
    <w:rsid w:val="00303842"/>
    <w:rsid w:val="00303B70"/>
    <w:rsid w:val="003040A4"/>
    <w:rsid w:val="0030495B"/>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B1E"/>
    <w:rsid w:val="00331EEA"/>
    <w:rsid w:val="00332451"/>
    <w:rsid w:val="00332EC0"/>
    <w:rsid w:val="0033395C"/>
    <w:rsid w:val="003352C0"/>
    <w:rsid w:val="003359A1"/>
    <w:rsid w:val="003361DE"/>
    <w:rsid w:val="00336770"/>
    <w:rsid w:val="00337151"/>
    <w:rsid w:val="003372D6"/>
    <w:rsid w:val="00341270"/>
    <w:rsid w:val="003413C7"/>
    <w:rsid w:val="003414AF"/>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2C2"/>
    <w:rsid w:val="00360C1B"/>
    <w:rsid w:val="00364395"/>
    <w:rsid w:val="00364762"/>
    <w:rsid w:val="0036640F"/>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347"/>
    <w:rsid w:val="00392868"/>
    <w:rsid w:val="0039291D"/>
    <w:rsid w:val="00393A70"/>
    <w:rsid w:val="003957C1"/>
    <w:rsid w:val="0039687C"/>
    <w:rsid w:val="003968F4"/>
    <w:rsid w:val="00396986"/>
    <w:rsid w:val="00397595"/>
    <w:rsid w:val="00397B6E"/>
    <w:rsid w:val="003A1BBA"/>
    <w:rsid w:val="003A24C8"/>
    <w:rsid w:val="003A2C82"/>
    <w:rsid w:val="003A4BB3"/>
    <w:rsid w:val="003A50E8"/>
    <w:rsid w:val="003A54D1"/>
    <w:rsid w:val="003A674E"/>
    <w:rsid w:val="003A6E9D"/>
    <w:rsid w:val="003A74D5"/>
    <w:rsid w:val="003A7B71"/>
    <w:rsid w:val="003B13EC"/>
    <w:rsid w:val="003B16A3"/>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534E"/>
    <w:rsid w:val="003C6985"/>
    <w:rsid w:val="003C6B78"/>
    <w:rsid w:val="003C6E5F"/>
    <w:rsid w:val="003D0317"/>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182"/>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2880"/>
    <w:rsid w:val="004A4E57"/>
    <w:rsid w:val="004A5714"/>
    <w:rsid w:val="004A5F7F"/>
    <w:rsid w:val="004A6F5D"/>
    <w:rsid w:val="004A7184"/>
    <w:rsid w:val="004A7BAC"/>
    <w:rsid w:val="004A7E49"/>
    <w:rsid w:val="004B03EC"/>
    <w:rsid w:val="004B1078"/>
    <w:rsid w:val="004B1770"/>
    <w:rsid w:val="004B2C61"/>
    <w:rsid w:val="004B2D21"/>
    <w:rsid w:val="004B39AD"/>
    <w:rsid w:val="004B6584"/>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BDA"/>
    <w:rsid w:val="00550C7D"/>
    <w:rsid w:val="00552808"/>
    <w:rsid w:val="00552886"/>
    <w:rsid w:val="00552C2D"/>
    <w:rsid w:val="0055368D"/>
    <w:rsid w:val="00553AA3"/>
    <w:rsid w:val="00553CEB"/>
    <w:rsid w:val="00553F38"/>
    <w:rsid w:val="00554039"/>
    <w:rsid w:val="00554E35"/>
    <w:rsid w:val="00555596"/>
    <w:rsid w:val="00555654"/>
    <w:rsid w:val="0055585B"/>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9FA"/>
    <w:rsid w:val="00597928"/>
    <w:rsid w:val="005A2038"/>
    <w:rsid w:val="005A29F6"/>
    <w:rsid w:val="005A51D4"/>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3E50"/>
    <w:rsid w:val="005C4208"/>
    <w:rsid w:val="005C73E9"/>
    <w:rsid w:val="005C768E"/>
    <w:rsid w:val="005D057D"/>
    <w:rsid w:val="005D106A"/>
    <w:rsid w:val="005D36CE"/>
    <w:rsid w:val="005D4516"/>
    <w:rsid w:val="005D45A9"/>
    <w:rsid w:val="005D5C2E"/>
    <w:rsid w:val="005D5C8D"/>
    <w:rsid w:val="005E064F"/>
    <w:rsid w:val="005E0A39"/>
    <w:rsid w:val="005E0FEC"/>
    <w:rsid w:val="005E3410"/>
    <w:rsid w:val="005E4EEE"/>
    <w:rsid w:val="005E4FC2"/>
    <w:rsid w:val="005E5AE7"/>
    <w:rsid w:val="005E7CA5"/>
    <w:rsid w:val="005F09D8"/>
    <w:rsid w:val="005F0CA2"/>
    <w:rsid w:val="005F1CF5"/>
    <w:rsid w:val="005F2D42"/>
    <w:rsid w:val="005F3113"/>
    <w:rsid w:val="005F37F4"/>
    <w:rsid w:val="005F3A2F"/>
    <w:rsid w:val="005F3BA2"/>
    <w:rsid w:val="005F42D0"/>
    <w:rsid w:val="005F463E"/>
    <w:rsid w:val="005F48C0"/>
    <w:rsid w:val="005F4DA5"/>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B2B"/>
    <w:rsid w:val="006131EF"/>
    <w:rsid w:val="00614230"/>
    <w:rsid w:val="00614738"/>
    <w:rsid w:val="006156F0"/>
    <w:rsid w:val="00615977"/>
    <w:rsid w:val="00616241"/>
    <w:rsid w:val="0061719B"/>
    <w:rsid w:val="006178B0"/>
    <w:rsid w:val="00620043"/>
    <w:rsid w:val="00620B0A"/>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5FF7"/>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56B1"/>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208"/>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629"/>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584"/>
    <w:rsid w:val="007157D8"/>
    <w:rsid w:val="0071647A"/>
    <w:rsid w:val="007166C7"/>
    <w:rsid w:val="0072010A"/>
    <w:rsid w:val="00721AB7"/>
    <w:rsid w:val="00722255"/>
    <w:rsid w:val="0072271D"/>
    <w:rsid w:val="00723B91"/>
    <w:rsid w:val="00723ED2"/>
    <w:rsid w:val="0072691F"/>
    <w:rsid w:val="00726EFC"/>
    <w:rsid w:val="0072736F"/>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0CBA"/>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0DF"/>
    <w:rsid w:val="00752EDC"/>
    <w:rsid w:val="00753CD2"/>
    <w:rsid w:val="00754610"/>
    <w:rsid w:val="0075511A"/>
    <w:rsid w:val="00756005"/>
    <w:rsid w:val="007560D2"/>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3DD"/>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1BB0"/>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A6"/>
    <w:rsid w:val="00814EB3"/>
    <w:rsid w:val="0081516C"/>
    <w:rsid w:val="00816579"/>
    <w:rsid w:val="00816D61"/>
    <w:rsid w:val="0081786E"/>
    <w:rsid w:val="00817F78"/>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348D"/>
    <w:rsid w:val="0083608C"/>
    <w:rsid w:val="00837280"/>
    <w:rsid w:val="00840224"/>
    <w:rsid w:val="00841406"/>
    <w:rsid w:val="0084167E"/>
    <w:rsid w:val="008427A3"/>
    <w:rsid w:val="00842EB8"/>
    <w:rsid w:val="00843D5D"/>
    <w:rsid w:val="00843F4B"/>
    <w:rsid w:val="00845B86"/>
    <w:rsid w:val="00846715"/>
    <w:rsid w:val="00846AEC"/>
    <w:rsid w:val="00846C0D"/>
    <w:rsid w:val="00846C5C"/>
    <w:rsid w:val="00846FB0"/>
    <w:rsid w:val="00847812"/>
    <w:rsid w:val="00850B14"/>
    <w:rsid w:val="00851AE0"/>
    <w:rsid w:val="00852BD3"/>
    <w:rsid w:val="00853B33"/>
    <w:rsid w:val="00854828"/>
    <w:rsid w:val="008549BB"/>
    <w:rsid w:val="00855560"/>
    <w:rsid w:val="008558DD"/>
    <w:rsid w:val="008559D7"/>
    <w:rsid w:val="00855AB1"/>
    <w:rsid w:val="00855E86"/>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447"/>
    <w:rsid w:val="00872B12"/>
    <w:rsid w:val="008735D7"/>
    <w:rsid w:val="0087369F"/>
    <w:rsid w:val="00873E1C"/>
    <w:rsid w:val="00875340"/>
    <w:rsid w:val="00876EAA"/>
    <w:rsid w:val="00876F90"/>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37A"/>
    <w:rsid w:val="008A4C19"/>
    <w:rsid w:val="008A55A4"/>
    <w:rsid w:val="008A5B89"/>
    <w:rsid w:val="008A76F2"/>
    <w:rsid w:val="008A7909"/>
    <w:rsid w:val="008B0941"/>
    <w:rsid w:val="008B0BF5"/>
    <w:rsid w:val="008B2FCD"/>
    <w:rsid w:val="008B381E"/>
    <w:rsid w:val="008B5036"/>
    <w:rsid w:val="008B5BA4"/>
    <w:rsid w:val="008B5FA1"/>
    <w:rsid w:val="008B7022"/>
    <w:rsid w:val="008B7540"/>
    <w:rsid w:val="008B7C4B"/>
    <w:rsid w:val="008C050E"/>
    <w:rsid w:val="008C0C06"/>
    <w:rsid w:val="008C0E2F"/>
    <w:rsid w:val="008C105F"/>
    <w:rsid w:val="008C116D"/>
    <w:rsid w:val="008C1296"/>
    <w:rsid w:val="008C2ACC"/>
    <w:rsid w:val="008C2F31"/>
    <w:rsid w:val="008C3BAC"/>
    <w:rsid w:val="008C45D0"/>
    <w:rsid w:val="008C462F"/>
    <w:rsid w:val="008C531D"/>
    <w:rsid w:val="008C5C9B"/>
    <w:rsid w:val="008C5CE0"/>
    <w:rsid w:val="008C6D34"/>
    <w:rsid w:val="008C6F52"/>
    <w:rsid w:val="008D0FED"/>
    <w:rsid w:val="008D14B6"/>
    <w:rsid w:val="008D198B"/>
    <w:rsid w:val="008D50F1"/>
    <w:rsid w:val="008D5156"/>
    <w:rsid w:val="008D71B1"/>
    <w:rsid w:val="008D72AE"/>
    <w:rsid w:val="008D7698"/>
    <w:rsid w:val="008E00F5"/>
    <w:rsid w:val="008E1507"/>
    <w:rsid w:val="008E2F3A"/>
    <w:rsid w:val="008E3336"/>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24E"/>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27E4C"/>
    <w:rsid w:val="00931855"/>
    <w:rsid w:val="0093326D"/>
    <w:rsid w:val="009335F6"/>
    <w:rsid w:val="0093360D"/>
    <w:rsid w:val="009337BE"/>
    <w:rsid w:val="009355F1"/>
    <w:rsid w:val="00936A50"/>
    <w:rsid w:val="00936C81"/>
    <w:rsid w:val="009378AB"/>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4B1F"/>
    <w:rsid w:val="0095579C"/>
    <w:rsid w:val="00955CFB"/>
    <w:rsid w:val="00955E5C"/>
    <w:rsid w:val="00956C4A"/>
    <w:rsid w:val="009570DD"/>
    <w:rsid w:val="00960739"/>
    <w:rsid w:val="0096120A"/>
    <w:rsid w:val="00962380"/>
    <w:rsid w:val="0096300A"/>
    <w:rsid w:val="00963740"/>
    <w:rsid w:val="00963C64"/>
    <w:rsid w:val="00965715"/>
    <w:rsid w:val="00965771"/>
    <w:rsid w:val="00967036"/>
    <w:rsid w:val="009673BF"/>
    <w:rsid w:val="009673D1"/>
    <w:rsid w:val="00970280"/>
    <w:rsid w:val="00970BD6"/>
    <w:rsid w:val="00970C26"/>
    <w:rsid w:val="00972540"/>
    <w:rsid w:val="009726CA"/>
    <w:rsid w:val="00973415"/>
    <w:rsid w:val="00973BD2"/>
    <w:rsid w:val="00975BE8"/>
    <w:rsid w:val="009762AD"/>
    <w:rsid w:val="009779E9"/>
    <w:rsid w:val="009808B4"/>
    <w:rsid w:val="00981D07"/>
    <w:rsid w:val="00981D5E"/>
    <w:rsid w:val="0098210F"/>
    <w:rsid w:val="0098271C"/>
    <w:rsid w:val="00983885"/>
    <w:rsid w:val="0098482A"/>
    <w:rsid w:val="00984BE2"/>
    <w:rsid w:val="009851F4"/>
    <w:rsid w:val="00985732"/>
    <w:rsid w:val="00985D08"/>
    <w:rsid w:val="00985F7E"/>
    <w:rsid w:val="00986DD8"/>
    <w:rsid w:val="009870C5"/>
    <w:rsid w:val="0099040E"/>
    <w:rsid w:val="0099065D"/>
    <w:rsid w:val="00990862"/>
    <w:rsid w:val="00990FC8"/>
    <w:rsid w:val="00991D90"/>
    <w:rsid w:val="009922DB"/>
    <w:rsid w:val="00992B4F"/>
    <w:rsid w:val="00992E9C"/>
    <w:rsid w:val="00993312"/>
    <w:rsid w:val="00994093"/>
    <w:rsid w:val="00994837"/>
    <w:rsid w:val="00994FA4"/>
    <w:rsid w:val="00995428"/>
    <w:rsid w:val="00995823"/>
    <w:rsid w:val="00996ED6"/>
    <w:rsid w:val="009A007D"/>
    <w:rsid w:val="009A2E88"/>
    <w:rsid w:val="009A41CC"/>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3DE"/>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139"/>
    <w:rsid w:val="009E1823"/>
    <w:rsid w:val="009E20CD"/>
    <w:rsid w:val="009E2509"/>
    <w:rsid w:val="009E2A2A"/>
    <w:rsid w:val="009E2ED7"/>
    <w:rsid w:val="009E3BE0"/>
    <w:rsid w:val="009E3F84"/>
    <w:rsid w:val="009E4B40"/>
    <w:rsid w:val="009E4E84"/>
    <w:rsid w:val="009E5300"/>
    <w:rsid w:val="009E6455"/>
    <w:rsid w:val="009E6696"/>
    <w:rsid w:val="009E7B1E"/>
    <w:rsid w:val="009E7E6E"/>
    <w:rsid w:val="009F01A0"/>
    <w:rsid w:val="009F0F62"/>
    <w:rsid w:val="009F113A"/>
    <w:rsid w:val="009F11A5"/>
    <w:rsid w:val="009F14A9"/>
    <w:rsid w:val="009F221E"/>
    <w:rsid w:val="009F46A5"/>
    <w:rsid w:val="009F4C6B"/>
    <w:rsid w:val="009F56F1"/>
    <w:rsid w:val="009F59A1"/>
    <w:rsid w:val="009F6CD2"/>
    <w:rsid w:val="009F7043"/>
    <w:rsid w:val="00A0069A"/>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3B56"/>
    <w:rsid w:val="00A2484A"/>
    <w:rsid w:val="00A251AB"/>
    <w:rsid w:val="00A25A74"/>
    <w:rsid w:val="00A26FE5"/>
    <w:rsid w:val="00A30084"/>
    <w:rsid w:val="00A307CC"/>
    <w:rsid w:val="00A31DC0"/>
    <w:rsid w:val="00A32655"/>
    <w:rsid w:val="00A32B4A"/>
    <w:rsid w:val="00A32CBE"/>
    <w:rsid w:val="00A3472E"/>
    <w:rsid w:val="00A3482F"/>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2E0"/>
    <w:rsid w:val="00A445F3"/>
    <w:rsid w:val="00A44D45"/>
    <w:rsid w:val="00A44FCE"/>
    <w:rsid w:val="00A4586E"/>
    <w:rsid w:val="00A45904"/>
    <w:rsid w:val="00A459EA"/>
    <w:rsid w:val="00A45AD0"/>
    <w:rsid w:val="00A45DE8"/>
    <w:rsid w:val="00A46E5A"/>
    <w:rsid w:val="00A47086"/>
    <w:rsid w:val="00A505F4"/>
    <w:rsid w:val="00A50BD7"/>
    <w:rsid w:val="00A50D26"/>
    <w:rsid w:val="00A50EDE"/>
    <w:rsid w:val="00A52057"/>
    <w:rsid w:val="00A5263B"/>
    <w:rsid w:val="00A52D43"/>
    <w:rsid w:val="00A53D57"/>
    <w:rsid w:val="00A53ED4"/>
    <w:rsid w:val="00A54AA7"/>
    <w:rsid w:val="00A54C7C"/>
    <w:rsid w:val="00A55494"/>
    <w:rsid w:val="00A55A96"/>
    <w:rsid w:val="00A572D0"/>
    <w:rsid w:val="00A57837"/>
    <w:rsid w:val="00A578F4"/>
    <w:rsid w:val="00A6011C"/>
    <w:rsid w:val="00A6025F"/>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1A45"/>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153"/>
    <w:rsid w:val="00A92563"/>
    <w:rsid w:val="00A9290F"/>
    <w:rsid w:val="00A93924"/>
    <w:rsid w:val="00A94137"/>
    <w:rsid w:val="00A947C0"/>
    <w:rsid w:val="00A94A4E"/>
    <w:rsid w:val="00A94A62"/>
    <w:rsid w:val="00A95E52"/>
    <w:rsid w:val="00A9688B"/>
    <w:rsid w:val="00A96DC0"/>
    <w:rsid w:val="00A97046"/>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A84"/>
    <w:rsid w:val="00AA7EE7"/>
    <w:rsid w:val="00AB02B1"/>
    <w:rsid w:val="00AB0B13"/>
    <w:rsid w:val="00AB246C"/>
    <w:rsid w:val="00AB2927"/>
    <w:rsid w:val="00AB3E5E"/>
    <w:rsid w:val="00AB4389"/>
    <w:rsid w:val="00AB49C9"/>
    <w:rsid w:val="00AB4CFF"/>
    <w:rsid w:val="00AB4E8D"/>
    <w:rsid w:val="00AB61C2"/>
    <w:rsid w:val="00AC10FB"/>
    <w:rsid w:val="00AC1F55"/>
    <w:rsid w:val="00AC25C0"/>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909"/>
    <w:rsid w:val="00AD1EDD"/>
    <w:rsid w:val="00AD27CA"/>
    <w:rsid w:val="00AD4F3B"/>
    <w:rsid w:val="00AD65B4"/>
    <w:rsid w:val="00AE16AB"/>
    <w:rsid w:val="00AE1D78"/>
    <w:rsid w:val="00AE1DCA"/>
    <w:rsid w:val="00AE2C22"/>
    <w:rsid w:val="00AE32AA"/>
    <w:rsid w:val="00AE3AC0"/>
    <w:rsid w:val="00AE3CC0"/>
    <w:rsid w:val="00AE6120"/>
    <w:rsid w:val="00AE7D87"/>
    <w:rsid w:val="00AF07DE"/>
    <w:rsid w:val="00AF0A99"/>
    <w:rsid w:val="00AF0DE2"/>
    <w:rsid w:val="00AF1BF0"/>
    <w:rsid w:val="00AF3038"/>
    <w:rsid w:val="00AF54C3"/>
    <w:rsid w:val="00AF67F1"/>
    <w:rsid w:val="00AF6C7F"/>
    <w:rsid w:val="00AF7B49"/>
    <w:rsid w:val="00B01096"/>
    <w:rsid w:val="00B013CF"/>
    <w:rsid w:val="00B03600"/>
    <w:rsid w:val="00B03A9C"/>
    <w:rsid w:val="00B03B0F"/>
    <w:rsid w:val="00B05D89"/>
    <w:rsid w:val="00B07043"/>
    <w:rsid w:val="00B07166"/>
    <w:rsid w:val="00B10234"/>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27A30"/>
    <w:rsid w:val="00B27B12"/>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6434"/>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548"/>
    <w:rsid w:val="00B66705"/>
    <w:rsid w:val="00B670BF"/>
    <w:rsid w:val="00B6711F"/>
    <w:rsid w:val="00B70241"/>
    <w:rsid w:val="00B71EE9"/>
    <w:rsid w:val="00B7279D"/>
    <w:rsid w:val="00B7345F"/>
    <w:rsid w:val="00B7349A"/>
    <w:rsid w:val="00B738E7"/>
    <w:rsid w:val="00B7555C"/>
    <w:rsid w:val="00B75D46"/>
    <w:rsid w:val="00B75FFE"/>
    <w:rsid w:val="00B76CFB"/>
    <w:rsid w:val="00B77007"/>
    <w:rsid w:val="00B80027"/>
    <w:rsid w:val="00B80D38"/>
    <w:rsid w:val="00B80D7C"/>
    <w:rsid w:val="00B817FF"/>
    <w:rsid w:val="00B8180D"/>
    <w:rsid w:val="00B82ECC"/>
    <w:rsid w:val="00B86DD6"/>
    <w:rsid w:val="00B87463"/>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6E0C"/>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213C"/>
    <w:rsid w:val="00BE2162"/>
    <w:rsid w:val="00BE25B3"/>
    <w:rsid w:val="00BE26D3"/>
    <w:rsid w:val="00BE3BDC"/>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5AE"/>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2F6"/>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67FB4"/>
    <w:rsid w:val="00C7075F"/>
    <w:rsid w:val="00C71523"/>
    <w:rsid w:val="00C716B9"/>
    <w:rsid w:val="00C71994"/>
    <w:rsid w:val="00C71EE7"/>
    <w:rsid w:val="00C72EB9"/>
    <w:rsid w:val="00C73672"/>
    <w:rsid w:val="00C74B91"/>
    <w:rsid w:val="00C74C48"/>
    <w:rsid w:val="00C76D22"/>
    <w:rsid w:val="00C7725F"/>
    <w:rsid w:val="00C7768A"/>
    <w:rsid w:val="00C77BAC"/>
    <w:rsid w:val="00C77E59"/>
    <w:rsid w:val="00C804AC"/>
    <w:rsid w:val="00C80FD4"/>
    <w:rsid w:val="00C81F0F"/>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0017"/>
    <w:rsid w:val="00CA10B2"/>
    <w:rsid w:val="00CA2974"/>
    <w:rsid w:val="00CA29A7"/>
    <w:rsid w:val="00CA2DD8"/>
    <w:rsid w:val="00CA2E33"/>
    <w:rsid w:val="00CA3F73"/>
    <w:rsid w:val="00CA5172"/>
    <w:rsid w:val="00CA6B8A"/>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C7E0B"/>
    <w:rsid w:val="00CD04B1"/>
    <w:rsid w:val="00CD218B"/>
    <w:rsid w:val="00CD345D"/>
    <w:rsid w:val="00CD3FFB"/>
    <w:rsid w:val="00CD4898"/>
    <w:rsid w:val="00CD4DAA"/>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37F0"/>
    <w:rsid w:val="00D04093"/>
    <w:rsid w:val="00D046E0"/>
    <w:rsid w:val="00D05212"/>
    <w:rsid w:val="00D056E9"/>
    <w:rsid w:val="00D05844"/>
    <w:rsid w:val="00D05D6B"/>
    <w:rsid w:val="00D05F99"/>
    <w:rsid w:val="00D06201"/>
    <w:rsid w:val="00D06EDF"/>
    <w:rsid w:val="00D10A73"/>
    <w:rsid w:val="00D1187C"/>
    <w:rsid w:val="00D11D0B"/>
    <w:rsid w:val="00D1258C"/>
    <w:rsid w:val="00D137DB"/>
    <w:rsid w:val="00D1393E"/>
    <w:rsid w:val="00D13ABF"/>
    <w:rsid w:val="00D14388"/>
    <w:rsid w:val="00D15327"/>
    <w:rsid w:val="00D157C7"/>
    <w:rsid w:val="00D1650A"/>
    <w:rsid w:val="00D16ED0"/>
    <w:rsid w:val="00D171E1"/>
    <w:rsid w:val="00D17945"/>
    <w:rsid w:val="00D17B09"/>
    <w:rsid w:val="00D20CF0"/>
    <w:rsid w:val="00D23EDD"/>
    <w:rsid w:val="00D245D3"/>
    <w:rsid w:val="00D2477B"/>
    <w:rsid w:val="00D25375"/>
    <w:rsid w:val="00D2615B"/>
    <w:rsid w:val="00D3281A"/>
    <w:rsid w:val="00D33E43"/>
    <w:rsid w:val="00D349E9"/>
    <w:rsid w:val="00D34A55"/>
    <w:rsid w:val="00D351D7"/>
    <w:rsid w:val="00D3530B"/>
    <w:rsid w:val="00D35951"/>
    <w:rsid w:val="00D37CCD"/>
    <w:rsid w:val="00D40ED1"/>
    <w:rsid w:val="00D4199B"/>
    <w:rsid w:val="00D42FEA"/>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1F7C"/>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6CFD"/>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148F"/>
    <w:rsid w:val="00DA4FD2"/>
    <w:rsid w:val="00DA5737"/>
    <w:rsid w:val="00DA6002"/>
    <w:rsid w:val="00DA6468"/>
    <w:rsid w:val="00DA6C69"/>
    <w:rsid w:val="00DA6F5F"/>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0FAE"/>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398F"/>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1E33"/>
    <w:rsid w:val="00E2281D"/>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8E3"/>
    <w:rsid w:val="00E446B5"/>
    <w:rsid w:val="00E447FB"/>
    <w:rsid w:val="00E44DF0"/>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175B"/>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3C2"/>
    <w:rsid w:val="00EC794C"/>
    <w:rsid w:val="00ED074E"/>
    <w:rsid w:val="00ED1034"/>
    <w:rsid w:val="00ED14ED"/>
    <w:rsid w:val="00ED17A8"/>
    <w:rsid w:val="00ED1F0A"/>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33A"/>
    <w:rsid w:val="00EE59C2"/>
    <w:rsid w:val="00EE60EB"/>
    <w:rsid w:val="00EE7E43"/>
    <w:rsid w:val="00EF1243"/>
    <w:rsid w:val="00EF18C3"/>
    <w:rsid w:val="00EF35B6"/>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22"/>
    <w:rsid w:val="00F346B9"/>
    <w:rsid w:val="00F35998"/>
    <w:rsid w:val="00F35D6C"/>
    <w:rsid w:val="00F35FE9"/>
    <w:rsid w:val="00F377E6"/>
    <w:rsid w:val="00F4086E"/>
    <w:rsid w:val="00F41579"/>
    <w:rsid w:val="00F41D47"/>
    <w:rsid w:val="00F44C10"/>
    <w:rsid w:val="00F45188"/>
    <w:rsid w:val="00F4574F"/>
    <w:rsid w:val="00F47090"/>
    <w:rsid w:val="00F47742"/>
    <w:rsid w:val="00F50248"/>
    <w:rsid w:val="00F505DB"/>
    <w:rsid w:val="00F50A19"/>
    <w:rsid w:val="00F5297C"/>
    <w:rsid w:val="00F52F63"/>
    <w:rsid w:val="00F535D3"/>
    <w:rsid w:val="00F549F9"/>
    <w:rsid w:val="00F54C4D"/>
    <w:rsid w:val="00F5556F"/>
    <w:rsid w:val="00F56882"/>
    <w:rsid w:val="00F568B1"/>
    <w:rsid w:val="00F57A22"/>
    <w:rsid w:val="00F60A38"/>
    <w:rsid w:val="00F61A22"/>
    <w:rsid w:val="00F61C2D"/>
    <w:rsid w:val="00F620C7"/>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7FE"/>
    <w:rsid w:val="00F868E4"/>
    <w:rsid w:val="00F9036A"/>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8BD"/>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0322"/>
    <w:rsid w:val="00FC21BD"/>
    <w:rsid w:val="00FC411C"/>
    <w:rsid w:val="00FC4AFC"/>
    <w:rsid w:val="00FC51FF"/>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4BE3"/>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qFormat/>
    <w:rsid w:val="00C96E0B"/>
    <w:pPr>
      <w:keepNext/>
      <w:keepLines/>
      <w:tabs>
        <w:tab w:val="left" w:pos="142"/>
      </w:tabs>
      <w:outlineLvl w:val="1"/>
    </w:pPr>
    <w:rPr>
      <w:rFonts w:eastAsia="Times New Roman"/>
      <w:b/>
      <w:szCs w:val="26"/>
    </w:rPr>
  </w:style>
  <w:style w:type="paragraph" w:styleId="3a">
    <w:name w:val="heading 3"/>
    <w:aliases w:val="Обычный 2"/>
    <w:basedOn w:val="a6"/>
    <w:next w:val="a6"/>
    <w:link w:val="3b"/>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rsid w:val="00C96E0B"/>
    <w:rPr>
      <w:rFonts w:ascii="Times New Roman" w:eastAsia="Times New Roman" w:hAnsi="Times New Roman" w:cs="Times New Roman"/>
      <w:b/>
      <w:sz w:val="28"/>
      <w:szCs w:val="26"/>
    </w:rPr>
  </w:style>
  <w:style w:type="character" w:customStyle="1" w:styleId="3b">
    <w:name w:val="Заголовок 3 Знак"/>
    <w:aliases w:val="Обычный 2 Знак"/>
    <w:link w:val="3a"/>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pPr>
    <w:rPr>
      <w:u w:color="000000"/>
      <w:bdr w:val="nil"/>
    </w:rPr>
  </w:style>
  <w:style w:type="character" w:styleId="af">
    <w:name w:val="Strong"/>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34"/>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Normal (Web) Char"/>
    <w:basedOn w:val="a6"/>
    <w:link w:val="afb"/>
    <w:uiPriority w:val="99"/>
    <w:unhideWhenUsed/>
    <w:qFormat/>
    <w:rsid w:val="00E659E9"/>
    <w:pPr>
      <w:suppressAutoHyphens w:val="0"/>
      <w:spacing w:before="100" w:beforeAutospacing="1" w:after="100" w:afterAutospacing="1"/>
      <w:ind w:firstLine="0"/>
      <w:jc w:val="left"/>
    </w:pPr>
    <w:rPr>
      <w:rFonts w:eastAsia="Times New Roman"/>
      <w:sz w:val="24"/>
      <w:szCs w:val="24"/>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c">
    <w:name w:val="Тема примечания Знак"/>
    <w:link w:val="afd"/>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d">
    <w:name w:val="annotation subject"/>
    <w:basedOn w:val="af4"/>
    <w:next w:val="af4"/>
    <w:link w:val="afc"/>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uiPriority w:val="99"/>
    <w:rsid w:val="00965715"/>
    <w:rPr>
      <w:rFonts w:cs="Times New Roman"/>
      <w:vertAlign w:val="superscript"/>
    </w:rPr>
  </w:style>
  <w:style w:type="paragraph" w:styleId="aff">
    <w:name w:val="footnote text"/>
    <w:aliases w:val="Знак6,F1"/>
    <w:basedOn w:val="a6"/>
    <w:link w:val="aff0"/>
    <w:uiPriority w:val="99"/>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uiPriority w:val="99"/>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1"/>
    <w:qFormat/>
    <w:rsid w:val="00914163"/>
    <w:pPr>
      <w:numPr>
        <w:numId w:val="112"/>
      </w:numPr>
      <w:ind w:left="284" w:firstLine="425"/>
    </w:pPr>
  </w:style>
  <w:style w:type="character" w:customStyle="1" w:styleId="aff1">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8"/>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2">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1">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uiPriority w:val="99"/>
    <w:rsid w:val="00873E1C"/>
    <w:pPr>
      <w:widowControl w:val="0"/>
      <w:autoSpaceDE w:val="0"/>
      <w:autoSpaceDN w:val="0"/>
      <w:adjustRightInd w:val="0"/>
    </w:pPr>
    <w:rPr>
      <w:rFonts w:ascii="Arial" w:eastAsia="Times New Roman" w:hAnsi="Arial" w:cs="Arial"/>
    </w:rPr>
  </w:style>
  <w:style w:type="table" w:styleId="aff3">
    <w:name w:val="Table Grid"/>
    <w:basedOn w:val="a8"/>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7"/>
    <w:uiPriority w:val="99"/>
    <w:unhideWhenUsed/>
    <w:rsid w:val="00873E1C"/>
  </w:style>
  <w:style w:type="paragraph" w:customStyle="1" w:styleId="aff5">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3"/>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6"/>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3">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9"/>
    <w:uiPriority w:val="1"/>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8"/>
    <w:uiPriority w:val="1"/>
    <w:qFormat/>
    <w:rsid w:val="009B5892"/>
    <w:pPr>
      <w:suppressAutoHyphens w:val="0"/>
      <w:spacing w:after="120"/>
      <w:ind w:firstLine="0"/>
      <w:jc w:val="left"/>
    </w:pPr>
    <w:rPr>
      <w:sz w:val="20"/>
      <w:szCs w:val="20"/>
    </w:rPr>
  </w:style>
  <w:style w:type="character" w:customStyle="1" w:styleId="1f6">
    <w:name w:val="Основной текст Знак1"/>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uiPriority w:val="99"/>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6"/>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6"/>
    <w:link w:val="2f1"/>
    <w:uiPriority w:val="99"/>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uiPriority w:val="99"/>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7"/>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6"/>
    <w:link w:val="afff"/>
    <w:uiPriority w:val="99"/>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7"/>
    <w:link w:val="affe"/>
    <w:uiPriority w:val="99"/>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3"/>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4"/>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9"/>
      </w:numPr>
    </w:pPr>
  </w:style>
  <w:style w:type="numbering" w:customStyle="1" w:styleId="2">
    <w:name w:val="Імпортований стиль 2"/>
    <w:rsid w:val="00D518DF"/>
    <w:pPr>
      <w:numPr>
        <w:numId w:val="20"/>
      </w:numPr>
    </w:pPr>
  </w:style>
  <w:style w:type="numbering" w:customStyle="1" w:styleId="33">
    <w:name w:val="Імпортований стиль 3"/>
    <w:rsid w:val="00D518DF"/>
    <w:pPr>
      <w:numPr>
        <w:numId w:val="21"/>
      </w:numPr>
    </w:pPr>
  </w:style>
  <w:style w:type="numbering" w:customStyle="1" w:styleId="4">
    <w:name w:val="Імпортований стиль 4"/>
    <w:rsid w:val="00D518DF"/>
    <w:pPr>
      <w:numPr>
        <w:numId w:val="22"/>
      </w:numPr>
    </w:pPr>
  </w:style>
  <w:style w:type="numbering" w:customStyle="1" w:styleId="5">
    <w:name w:val="Імпортований стиль 5"/>
    <w:rsid w:val="00D518DF"/>
    <w:pPr>
      <w:numPr>
        <w:numId w:val="23"/>
      </w:numPr>
    </w:pPr>
  </w:style>
  <w:style w:type="numbering" w:customStyle="1" w:styleId="6">
    <w:name w:val="Імпортований стиль 6"/>
    <w:rsid w:val="00D518DF"/>
    <w:pPr>
      <w:numPr>
        <w:numId w:val="25"/>
      </w:numPr>
    </w:pPr>
  </w:style>
  <w:style w:type="numbering" w:customStyle="1" w:styleId="7">
    <w:name w:val="Імпортований стиль 7"/>
    <w:rsid w:val="00D518DF"/>
    <w:pPr>
      <w:numPr>
        <w:numId w:val="26"/>
      </w:numPr>
    </w:pPr>
  </w:style>
  <w:style w:type="numbering" w:customStyle="1" w:styleId="8">
    <w:name w:val="Імпортований стиль 8"/>
    <w:rsid w:val="00D518DF"/>
    <w:pPr>
      <w:numPr>
        <w:numId w:val="27"/>
      </w:numPr>
    </w:pPr>
  </w:style>
  <w:style w:type="numbering" w:customStyle="1" w:styleId="9">
    <w:name w:val="Імпортований стиль 9"/>
    <w:rsid w:val="00D518DF"/>
    <w:pPr>
      <w:numPr>
        <w:numId w:val="28"/>
      </w:numPr>
    </w:pPr>
  </w:style>
  <w:style w:type="numbering" w:customStyle="1" w:styleId="10">
    <w:name w:val="Імпортований стиль 10"/>
    <w:rsid w:val="00D518DF"/>
    <w:pPr>
      <w:numPr>
        <w:numId w:val="29"/>
      </w:numPr>
    </w:pPr>
  </w:style>
  <w:style w:type="numbering" w:customStyle="1" w:styleId="11">
    <w:name w:val="Імпортований стиль 11"/>
    <w:rsid w:val="00D518DF"/>
    <w:pPr>
      <w:numPr>
        <w:numId w:val="30"/>
      </w:numPr>
    </w:pPr>
  </w:style>
  <w:style w:type="numbering" w:customStyle="1" w:styleId="12">
    <w:name w:val="Імпортований стиль 12"/>
    <w:rsid w:val="00D518DF"/>
    <w:pPr>
      <w:numPr>
        <w:numId w:val="31"/>
      </w:numPr>
    </w:pPr>
  </w:style>
  <w:style w:type="numbering" w:customStyle="1" w:styleId="13">
    <w:name w:val="Імпортований стиль 13"/>
    <w:rsid w:val="00D518DF"/>
    <w:pPr>
      <w:numPr>
        <w:numId w:val="32"/>
      </w:numPr>
    </w:pPr>
  </w:style>
  <w:style w:type="numbering" w:customStyle="1" w:styleId="14">
    <w:name w:val="Імпортований стиль 14"/>
    <w:rsid w:val="00D518DF"/>
    <w:pPr>
      <w:numPr>
        <w:numId w:val="33"/>
      </w:numPr>
    </w:pPr>
  </w:style>
  <w:style w:type="numbering" w:customStyle="1" w:styleId="15">
    <w:name w:val="Імпортований стиль 15"/>
    <w:rsid w:val="00D518DF"/>
    <w:pPr>
      <w:numPr>
        <w:numId w:val="34"/>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5"/>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6"/>
      </w:numPr>
    </w:pPr>
  </w:style>
  <w:style w:type="numbering" w:customStyle="1" w:styleId="18">
    <w:name w:val="Імпортований стиль 18"/>
    <w:rsid w:val="00D518DF"/>
    <w:pPr>
      <w:numPr>
        <w:numId w:val="37"/>
      </w:numPr>
    </w:pPr>
  </w:style>
  <w:style w:type="numbering" w:customStyle="1" w:styleId="19">
    <w:name w:val="Імпортований стиль 19"/>
    <w:rsid w:val="00D518DF"/>
    <w:pPr>
      <w:numPr>
        <w:numId w:val="38"/>
      </w:numPr>
    </w:pPr>
  </w:style>
  <w:style w:type="numbering" w:customStyle="1" w:styleId="200">
    <w:name w:val="Імпортований стиль 20"/>
    <w:rsid w:val="00D518DF"/>
    <w:pPr>
      <w:numPr>
        <w:numId w:val="39"/>
      </w:numPr>
    </w:pPr>
  </w:style>
  <w:style w:type="numbering" w:customStyle="1" w:styleId="21">
    <w:name w:val="Імпортований стиль 21"/>
    <w:rsid w:val="00D518DF"/>
    <w:pPr>
      <w:numPr>
        <w:numId w:val="40"/>
      </w:numPr>
    </w:pPr>
  </w:style>
  <w:style w:type="numbering" w:customStyle="1" w:styleId="22">
    <w:name w:val="Імпортований стиль 22"/>
    <w:rsid w:val="00D518DF"/>
    <w:pPr>
      <w:numPr>
        <w:numId w:val="41"/>
      </w:numPr>
    </w:pPr>
  </w:style>
  <w:style w:type="numbering" w:customStyle="1" w:styleId="23">
    <w:name w:val="Імпортований стиль 23"/>
    <w:rsid w:val="00D518DF"/>
    <w:pPr>
      <w:numPr>
        <w:numId w:val="42"/>
      </w:numPr>
    </w:pPr>
  </w:style>
  <w:style w:type="numbering" w:customStyle="1" w:styleId="24">
    <w:name w:val="Імпортований стиль 24"/>
    <w:rsid w:val="00D518DF"/>
    <w:pPr>
      <w:numPr>
        <w:numId w:val="43"/>
      </w:numPr>
    </w:pPr>
  </w:style>
  <w:style w:type="numbering" w:customStyle="1" w:styleId="25">
    <w:name w:val="Імпортований стиль 25"/>
    <w:rsid w:val="00D518DF"/>
    <w:pPr>
      <w:numPr>
        <w:numId w:val="44"/>
      </w:numPr>
    </w:pPr>
  </w:style>
  <w:style w:type="numbering" w:customStyle="1" w:styleId="26">
    <w:name w:val="Імпортований стиль 26"/>
    <w:rsid w:val="00D518DF"/>
    <w:pPr>
      <w:numPr>
        <w:numId w:val="45"/>
      </w:numPr>
    </w:pPr>
  </w:style>
  <w:style w:type="numbering" w:customStyle="1" w:styleId="27">
    <w:name w:val="Імпортований стиль 27"/>
    <w:rsid w:val="00D518DF"/>
    <w:pPr>
      <w:numPr>
        <w:numId w:val="46"/>
      </w:numPr>
    </w:pPr>
  </w:style>
  <w:style w:type="numbering" w:customStyle="1" w:styleId="28">
    <w:name w:val="Імпортований стиль 28"/>
    <w:rsid w:val="00D518DF"/>
    <w:pPr>
      <w:numPr>
        <w:numId w:val="47"/>
      </w:numPr>
    </w:pPr>
  </w:style>
  <w:style w:type="numbering" w:customStyle="1" w:styleId="29">
    <w:name w:val="Імпортований стиль 29"/>
    <w:rsid w:val="00D518DF"/>
    <w:pPr>
      <w:numPr>
        <w:numId w:val="48"/>
      </w:numPr>
    </w:pPr>
  </w:style>
  <w:style w:type="numbering" w:customStyle="1" w:styleId="30">
    <w:name w:val="Імпортований стиль 30"/>
    <w:rsid w:val="00D518DF"/>
    <w:pPr>
      <w:numPr>
        <w:numId w:val="49"/>
      </w:numPr>
    </w:pPr>
  </w:style>
  <w:style w:type="numbering" w:customStyle="1" w:styleId="31">
    <w:name w:val="Імпортований стиль 31"/>
    <w:rsid w:val="00D518DF"/>
    <w:pPr>
      <w:numPr>
        <w:numId w:val="50"/>
      </w:numPr>
    </w:pPr>
  </w:style>
  <w:style w:type="numbering" w:customStyle="1" w:styleId="32">
    <w:name w:val="Імпортований стиль 32"/>
    <w:rsid w:val="00D518DF"/>
    <w:pPr>
      <w:numPr>
        <w:numId w:val="51"/>
      </w:numPr>
    </w:pPr>
  </w:style>
  <w:style w:type="numbering" w:customStyle="1" w:styleId="330">
    <w:name w:val="Імпортований стиль 33"/>
    <w:rsid w:val="00D518DF"/>
    <w:pPr>
      <w:numPr>
        <w:numId w:val="52"/>
      </w:numPr>
    </w:pPr>
  </w:style>
  <w:style w:type="numbering" w:customStyle="1" w:styleId="34">
    <w:name w:val="Імпортований стиль 34"/>
    <w:rsid w:val="00D518DF"/>
    <w:pPr>
      <w:numPr>
        <w:numId w:val="53"/>
      </w:numPr>
    </w:pPr>
  </w:style>
  <w:style w:type="numbering" w:customStyle="1" w:styleId="35">
    <w:name w:val="Імпортований стиль 35"/>
    <w:rsid w:val="00D518DF"/>
    <w:pPr>
      <w:numPr>
        <w:numId w:val="54"/>
      </w:numPr>
    </w:pPr>
  </w:style>
  <w:style w:type="numbering" w:customStyle="1" w:styleId="36">
    <w:name w:val="Імпортований стиль 36"/>
    <w:rsid w:val="00D518DF"/>
    <w:pPr>
      <w:numPr>
        <w:numId w:val="55"/>
      </w:numPr>
    </w:pPr>
  </w:style>
  <w:style w:type="numbering" w:customStyle="1" w:styleId="37">
    <w:name w:val="Імпортований стиль 37"/>
    <w:rsid w:val="00D518DF"/>
    <w:pPr>
      <w:numPr>
        <w:numId w:val="56"/>
      </w:numPr>
    </w:pPr>
  </w:style>
  <w:style w:type="numbering" w:customStyle="1" w:styleId="38">
    <w:name w:val="Імпортований стиль 38"/>
    <w:rsid w:val="00D518DF"/>
    <w:pPr>
      <w:numPr>
        <w:numId w:val="57"/>
      </w:numPr>
    </w:pPr>
  </w:style>
  <w:style w:type="numbering" w:customStyle="1" w:styleId="39">
    <w:name w:val="Імпортований стиль 39"/>
    <w:rsid w:val="00D518DF"/>
    <w:pPr>
      <w:numPr>
        <w:numId w:val="58"/>
      </w:numPr>
    </w:pPr>
  </w:style>
  <w:style w:type="numbering" w:customStyle="1" w:styleId="40">
    <w:name w:val="Імпортований стиль 40"/>
    <w:rsid w:val="00D518DF"/>
    <w:pPr>
      <w:numPr>
        <w:numId w:val="59"/>
      </w:numPr>
    </w:pPr>
  </w:style>
  <w:style w:type="numbering" w:customStyle="1" w:styleId="41">
    <w:name w:val="Імпортований стиль 41"/>
    <w:rsid w:val="00D518DF"/>
    <w:pPr>
      <w:numPr>
        <w:numId w:val="60"/>
      </w:numPr>
    </w:pPr>
  </w:style>
  <w:style w:type="numbering" w:customStyle="1" w:styleId="42">
    <w:name w:val="Імпортований стиль 42"/>
    <w:rsid w:val="00D518DF"/>
    <w:pPr>
      <w:numPr>
        <w:numId w:val="61"/>
      </w:numPr>
    </w:pPr>
  </w:style>
  <w:style w:type="numbering" w:customStyle="1" w:styleId="43">
    <w:name w:val="Імпортований стиль 43"/>
    <w:rsid w:val="00D518DF"/>
    <w:pPr>
      <w:numPr>
        <w:numId w:val="62"/>
      </w:numPr>
    </w:pPr>
  </w:style>
  <w:style w:type="numbering" w:customStyle="1" w:styleId="44">
    <w:name w:val="Імпортований стиль 44"/>
    <w:rsid w:val="00D518DF"/>
    <w:pPr>
      <w:numPr>
        <w:numId w:val="63"/>
      </w:numPr>
    </w:pPr>
  </w:style>
  <w:style w:type="numbering" w:customStyle="1" w:styleId="45">
    <w:name w:val="Імпортований стиль 45"/>
    <w:rsid w:val="00D518DF"/>
    <w:pPr>
      <w:numPr>
        <w:numId w:val="64"/>
      </w:numPr>
    </w:pPr>
  </w:style>
  <w:style w:type="numbering" w:customStyle="1" w:styleId="46">
    <w:name w:val="Імпортований стиль 46"/>
    <w:rsid w:val="00D518DF"/>
    <w:pPr>
      <w:numPr>
        <w:numId w:val="65"/>
      </w:numPr>
    </w:pPr>
  </w:style>
  <w:style w:type="numbering" w:customStyle="1" w:styleId="47">
    <w:name w:val="Імпортований стиль 47"/>
    <w:rsid w:val="00D518DF"/>
    <w:pPr>
      <w:numPr>
        <w:numId w:val="66"/>
      </w:numPr>
    </w:pPr>
  </w:style>
  <w:style w:type="numbering" w:customStyle="1" w:styleId="48">
    <w:name w:val="Імпортований стиль 48"/>
    <w:rsid w:val="00D518DF"/>
    <w:pPr>
      <w:numPr>
        <w:numId w:val="67"/>
      </w:numPr>
    </w:pPr>
  </w:style>
  <w:style w:type="numbering" w:customStyle="1" w:styleId="49">
    <w:name w:val="Імпортований стиль 49"/>
    <w:rsid w:val="00D518DF"/>
    <w:pPr>
      <w:numPr>
        <w:numId w:val="68"/>
      </w:numPr>
    </w:pPr>
  </w:style>
  <w:style w:type="numbering" w:customStyle="1" w:styleId="50">
    <w:name w:val="Імпортований стиль 50"/>
    <w:rsid w:val="00D518DF"/>
    <w:pPr>
      <w:numPr>
        <w:numId w:val="69"/>
      </w:numPr>
    </w:pPr>
  </w:style>
  <w:style w:type="numbering" w:customStyle="1" w:styleId="51">
    <w:name w:val="Імпортований стиль 51"/>
    <w:rsid w:val="00D518DF"/>
    <w:pPr>
      <w:numPr>
        <w:numId w:val="70"/>
      </w:numPr>
    </w:pPr>
  </w:style>
  <w:style w:type="numbering" w:customStyle="1" w:styleId="52">
    <w:name w:val="Імпортований стиль 52"/>
    <w:rsid w:val="00D518DF"/>
    <w:pPr>
      <w:numPr>
        <w:numId w:val="71"/>
      </w:numPr>
    </w:pPr>
  </w:style>
  <w:style w:type="numbering" w:customStyle="1" w:styleId="53">
    <w:name w:val="Імпортований стиль 53"/>
    <w:rsid w:val="00D518DF"/>
    <w:pPr>
      <w:numPr>
        <w:numId w:val="72"/>
      </w:numPr>
    </w:pPr>
  </w:style>
  <w:style w:type="numbering" w:customStyle="1" w:styleId="54">
    <w:name w:val="Імпортований стиль 54"/>
    <w:rsid w:val="00D518DF"/>
    <w:pPr>
      <w:numPr>
        <w:numId w:val="73"/>
      </w:numPr>
    </w:pPr>
  </w:style>
  <w:style w:type="numbering" w:customStyle="1" w:styleId="55">
    <w:name w:val="Імпортований стиль 55"/>
    <w:rsid w:val="00D518DF"/>
    <w:pPr>
      <w:numPr>
        <w:numId w:val="74"/>
      </w:numPr>
    </w:pPr>
  </w:style>
  <w:style w:type="numbering" w:customStyle="1" w:styleId="56">
    <w:name w:val="Імпортований стиль 56"/>
    <w:rsid w:val="00D518DF"/>
    <w:pPr>
      <w:numPr>
        <w:numId w:val="75"/>
      </w:numPr>
    </w:pPr>
  </w:style>
  <w:style w:type="numbering" w:customStyle="1" w:styleId="57">
    <w:name w:val="Імпортований стиль 57"/>
    <w:rsid w:val="00D518DF"/>
    <w:pPr>
      <w:numPr>
        <w:numId w:val="76"/>
      </w:numPr>
    </w:pPr>
  </w:style>
  <w:style w:type="numbering" w:customStyle="1" w:styleId="58">
    <w:name w:val="Імпортований стиль 58"/>
    <w:rsid w:val="00D518DF"/>
    <w:pPr>
      <w:numPr>
        <w:numId w:val="77"/>
      </w:numPr>
    </w:pPr>
  </w:style>
  <w:style w:type="numbering" w:customStyle="1" w:styleId="59">
    <w:name w:val="Імпортований стиль 59"/>
    <w:rsid w:val="00D518DF"/>
    <w:pPr>
      <w:numPr>
        <w:numId w:val="78"/>
      </w:numPr>
    </w:pPr>
  </w:style>
  <w:style w:type="numbering" w:customStyle="1" w:styleId="60">
    <w:name w:val="Імпортований стиль 60"/>
    <w:rsid w:val="00D518DF"/>
    <w:pPr>
      <w:numPr>
        <w:numId w:val="79"/>
      </w:numPr>
    </w:pPr>
  </w:style>
  <w:style w:type="numbering" w:customStyle="1" w:styleId="61">
    <w:name w:val="Імпортований стиль 61"/>
    <w:rsid w:val="00D518DF"/>
    <w:pPr>
      <w:numPr>
        <w:numId w:val="80"/>
      </w:numPr>
    </w:pPr>
  </w:style>
  <w:style w:type="numbering" w:customStyle="1" w:styleId="62">
    <w:name w:val="Імпортований стиль 62"/>
    <w:rsid w:val="00D518DF"/>
    <w:pPr>
      <w:numPr>
        <w:numId w:val="81"/>
      </w:numPr>
    </w:pPr>
  </w:style>
  <w:style w:type="numbering" w:customStyle="1" w:styleId="63">
    <w:name w:val="Імпортований стиль 63"/>
    <w:rsid w:val="00D518DF"/>
    <w:pPr>
      <w:numPr>
        <w:numId w:val="82"/>
      </w:numPr>
    </w:pPr>
  </w:style>
  <w:style w:type="numbering" w:customStyle="1" w:styleId="64">
    <w:name w:val="Імпортований стиль 64"/>
    <w:rsid w:val="00D518DF"/>
    <w:pPr>
      <w:numPr>
        <w:numId w:val="83"/>
      </w:numPr>
    </w:pPr>
  </w:style>
  <w:style w:type="numbering" w:customStyle="1" w:styleId="65">
    <w:name w:val="Імпортований стиль 65"/>
    <w:rsid w:val="00D518DF"/>
    <w:pPr>
      <w:numPr>
        <w:numId w:val="84"/>
      </w:numPr>
    </w:pPr>
  </w:style>
  <w:style w:type="numbering" w:customStyle="1" w:styleId="66">
    <w:name w:val="Імпортований стиль 66"/>
    <w:rsid w:val="00D518DF"/>
    <w:pPr>
      <w:numPr>
        <w:numId w:val="85"/>
      </w:numPr>
    </w:pPr>
  </w:style>
  <w:style w:type="numbering" w:customStyle="1" w:styleId="67">
    <w:name w:val="Імпортований стиль 67"/>
    <w:rsid w:val="00D518DF"/>
    <w:pPr>
      <w:numPr>
        <w:numId w:val="86"/>
      </w:numPr>
    </w:pPr>
  </w:style>
  <w:style w:type="numbering" w:customStyle="1" w:styleId="68">
    <w:name w:val="Імпортований стиль 68"/>
    <w:rsid w:val="00D518DF"/>
    <w:pPr>
      <w:numPr>
        <w:numId w:val="87"/>
      </w:numPr>
    </w:pPr>
  </w:style>
  <w:style w:type="numbering" w:customStyle="1" w:styleId="69">
    <w:name w:val="Імпортований стиль 69"/>
    <w:rsid w:val="00D518DF"/>
    <w:pPr>
      <w:numPr>
        <w:numId w:val="88"/>
      </w:numPr>
    </w:pPr>
  </w:style>
  <w:style w:type="numbering" w:customStyle="1" w:styleId="70">
    <w:name w:val="Імпортований стиль 70"/>
    <w:rsid w:val="00D518DF"/>
    <w:pPr>
      <w:numPr>
        <w:numId w:val="89"/>
      </w:numPr>
    </w:pPr>
  </w:style>
  <w:style w:type="numbering" w:customStyle="1" w:styleId="71">
    <w:name w:val="Імпортований стиль 71"/>
    <w:rsid w:val="00D518DF"/>
    <w:pPr>
      <w:numPr>
        <w:numId w:val="90"/>
      </w:numPr>
    </w:pPr>
  </w:style>
  <w:style w:type="numbering" w:customStyle="1" w:styleId="72">
    <w:name w:val="Імпортований стиль 72"/>
    <w:rsid w:val="00D518DF"/>
    <w:pPr>
      <w:numPr>
        <w:numId w:val="91"/>
      </w:numPr>
    </w:pPr>
  </w:style>
  <w:style w:type="numbering" w:customStyle="1" w:styleId="73">
    <w:name w:val="Імпортований стиль 73"/>
    <w:rsid w:val="00D518DF"/>
    <w:pPr>
      <w:numPr>
        <w:numId w:val="92"/>
      </w:numPr>
    </w:pPr>
  </w:style>
  <w:style w:type="numbering" w:customStyle="1" w:styleId="74">
    <w:name w:val="Імпортований стиль 74"/>
    <w:rsid w:val="00D518DF"/>
    <w:pPr>
      <w:numPr>
        <w:numId w:val="93"/>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4"/>
      </w:numPr>
    </w:pPr>
  </w:style>
  <w:style w:type="numbering" w:customStyle="1" w:styleId="76">
    <w:name w:val="Імпортований стиль 76"/>
    <w:rsid w:val="00D518DF"/>
    <w:pPr>
      <w:numPr>
        <w:numId w:val="95"/>
      </w:numPr>
    </w:pPr>
  </w:style>
  <w:style w:type="numbering" w:customStyle="1" w:styleId="77">
    <w:name w:val="Імпортований стиль 77"/>
    <w:rsid w:val="00D518DF"/>
    <w:pPr>
      <w:numPr>
        <w:numId w:val="96"/>
      </w:numPr>
    </w:pPr>
  </w:style>
  <w:style w:type="numbering" w:customStyle="1" w:styleId="78">
    <w:name w:val="Імпортований стиль 78"/>
    <w:rsid w:val="00D518DF"/>
    <w:pPr>
      <w:numPr>
        <w:numId w:val="97"/>
      </w:numPr>
    </w:pPr>
  </w:style>
  <w:style w:type="numbering" w:customStyle="1" w:styleId="79">
    <w:name w:val="Імпортований стиль 79"/>
    <w:rsid w:val="00D518DF"/>
    <w:pPr>
      <w:numPr>
        <w:numId w:val="98"/>
      </w:numPr>
    </w:pPr>
  </w:style>
  <w:style w:type="numbering" w:customStyle="1" w:styleId="80">
    <w:name w:val="Імпортований стиль 80"/>
    <w:rsid w:val="00D518DF"/>
    <w:pPr>
      <w:numPr>
        <w:numId w:val="99"/>
      </w:numPr>
    </w:pPr>
  </w:style>
  <w:style w:type="numbering" w:customStyle="1" w:styleId="81">
    <w:name w:val="Імпортований стиль 81"/>
    <w:rsid w:val="00D518DF"/>
    <w:pPr>
      <w:numPr>
        <w:numId w:val="100"/>
      </w:numPr>
    </w:pPr>
  </w:style>
  <w:style w:type="numbering" w:customStyle="1" w:styleId="82">
    <w:name w:val="Імпортований стиль 82"/>
    <w:rsid w:val="00D518DF"/>
    <w:pPr>
      <w:numPr>
        <w:numId w:val="101"/>
      </w:numPr>
    </w:pPr>
  </w:style>
  <w:style w:type="numbering" w:customStyle="1" w:styleId="83">
    <w:name w:val="Імпортований стиль 83"/>
    <w:rsid w:val="00D518DF"/>
    <w:pPr>
      <w:numPr>
        <w:numId w:val="102"/>
      </w:numPr>
    </w:pPr>
  </w:style>
  <w:style w:type="numbering" w:customStyle="1" w:styleId="84">
    <w:name w:val="Імпортований стиль 84"/>
    <w:rsid w:val="00D518DF"/>
    <w:pPr>
      <w:numPr>
        <w:numId w:val="103"/>
      </w:numPr>
    </w:pPr>
  </w:style>
  <w:style w:type="numbering" w:customStyle="1" w:styleId="85">
    <w:name w:val="Імпортований стиль 85"/>
    <w:rsid w:val="00D518DF"/>
    <w:pPr>
      <w:numPr>
        <w:numId w:val="104"/>
      </w:numPr>
    </w:pPr>
  </w:style>
  <w:style w:type="numbering" w:customStyle="1" w:styleId="86">
    <w:name w:val="Імпортований стиль 86"/>
    <w:rsid w:val="00D518DF"/>
    <w:pPr>
      <w:numPr>
        <w:numId w:val="105"/>
      </w:numPr>
    </w:pPr>
  </w:style>
  <w:style w:type="numbering" w:customStyle="1" w:styleId="87">
    <w:name w:val="Імпортований стиль 87"/>
    <w:rsid w:val="00D518DF"/>
    <w:pPr>
      <w:numPr>
        <w:numId w:val="106"/>
      </w:numPr>
    </w:pPr>
  </w:style>
  <w:style w:type="numbering" w:customStyle="1" w:styleId="88">
    <w:name w:val="Імпортований стиль 88"/>
    <w:rsid w:val="00D518DF"/>
    <w:pPr>
      <w:numPr>
        <w:numId w:val="107"/>
      </w:numPr>
    </w:pPr>
  </w:style>
  <w:style w:type="numbering" w:customStyle="1" w:styleId="89">
    <w:name w:val="Імпортований стиль 89"/>
    <w:rsid w:val="00D518DF"/>
    <w:pPr>
      <w:numPr>
        <w:numId w:val="108"/>
      </w:numPr>
    </w:pPr>
  </w:style>
  <w:style w:type="numbering" w:customStyle="1" w:styleId="90">
    <w:name w:val="Імпортований стиль 90"/>
    <w:rsid w:val="00D518DF"/>
    <w:pPr>
      <w:numPr>
        <w:numId w:val="109"/>
      </w:numPr>
    </w:pPr>
  </w:style>
  <w:style w:type="paragraph" w:styleId="afff3">
    <w:name w:val="Document Map"/>
    <w:basedOn w:val="a6"/>
    <w:link w:val="afff4"/>
    <w:uiPriority w:val="99"/>
    <w:semiHidden/>
    <w:unhideWhenUsed/>
    <w:rsid w:val="00D518DF"/>
    <w:rPr>
      <w:rFonts w:ascii="Tahoma" w:hAnsi="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5">
    <w:name w:val="Title"/>
    <w:basedOn w:val="a6"/>
    <w:next w:val="a6"/>
    <w:link w:val="afff6"/>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locked/>
    <w:rsid w:val="008E5B6B"/>
    <w:rPr>
      <w:rFonts w:ascii="NewtonCSanPin" w:eastAsia="Times New Roman" w:hAnsi="NewtonCSanPin" w:cs="Times New Roman"/>
      <w:color w:val="000000"/>
      <w:sz w:val="21"/>
      <w:szCs w:val="21"/>
    </w:rPr>
  </w:style>
  <w:style w:type="paragraph" w:customStyle="1" w:styleId="afffa">
    <w:name w:val="Основной"/>
    <w:basedOn w:val="a6"/>
    <w:link w:val="afff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0"/>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rPr>
  </w:style>
  <w:style w:type="paragraph" w:customStyle="1" w:styleId="3">
    <w:name w:val="Стиль3"/>
    <w:basedOn w:val="1fb"/>
    <w:link w:val="3f1"/>
    <w:uiPriority w:val="99"/>
    <w:qFormat/>
    <w:rsid w:val="008E5B6B"/>
    <w:pPr>
      <w:numPr>
        <w:numId w:val="111"/>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6"/>
    <w:link w:val="afffd"/>
    <w:rsid w:val="004755F7"/>
    <w:pPr>
      <w:shd w:val="clear" w:color="auto" w:fill="FFFFFF"/>
      <w:suppressAutoHyphens w:val="0"/>
    </w:pPr>
    <w:rPr>
      <w:rFonts w:eastAsia="Times New Roman"/>
      <w:sz w:val="20"/>
      <w:szCs w:val="20"/>
    </w:rPr>
  </w:style>
  <w:style w:type="table" w:customStyle="1" w:styleId="8d">
    <w:name w:val="Сетка таблицы8"/>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4"/>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uiPriority w:val="99"/>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6"/>
    <w:link w:val="affff0"/>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6"/>
    <w:link w:val="affff3"/>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6"/>
    <w:link w:val="affff5"/>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5">
    <w:name w:val="Основной текст (21)_"/>
    <w:link w:val="216"/>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6">
    <w:name w:val="Основной текст (21)"/>
    <w:basedOn w:val="a6"/>
    <w:link w:val="215"/>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3"/>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1"/>
    <w:unhideWhenUsed/>
    <w:qFormat/>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6"/>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3"/>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3"/>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3"/>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3"/>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3"/>
      </w:numPr>
    </w:pPr>
  </w:style>
  <w:style w:type="numbering" w:customStyle="1" w:styleId="WWNum2">
    <w:name w:val="WWNum2"/>
    <w:basedOn w:val="a9"/>
    <w:rsid w:val="002E35E4"/>
    <w:pPr>
      <w:numPr>
        <w:numId w:val="114"/>
      </w:numPr>
    </w:pPr>
  </w:style>
  <w:style w:type="numbering" w:customStyle="1" w:styleId="WWNum3">
    <w:name w:val="WWNum3"/>
    <w:basedOn w:val="a9"/>
    <w:rsid w:val="002E35E4"/>
    <w:pPr>
      <w:numPr>
        <w:numId w:val="115"/>
      </w:numPr>
    </w:pPr>
  </w:style>
  <w:style w:type="paragraph" w:customStyle="1" w:styleId="a3">
    <w:name w:val="Перечисление"/>
    <w:basedOn w:val="-310"/>
    <w:link w:val="affffe"/>
    <w:uiPriority w:val="99"/>
    <w:qFormat/>
    <w:rsid w:val="00A31DC0"/>
    <w:pPr>
      <w:numPr>
        <w:numId w:val="116"/>
      </w:numPr>
      <w:suppressAutoHyphens w:val="0"/>
      <w:spacing w:after="60" w:line="240" w:lineRule="auto"/>
      <w:contextualSpacing w:val="0"/>
    </w:pPr>
    <w:rPr>
      <w:sz w:val="20"/>
      <w:szCs w:val="20"/>
    </w:rPr>
  </w:style>
  <w:style w:type="character" w:customStyle="1" w:styleId="affffe">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f"/>
    <w:uiPriority w:val="99"/>
    <w:qFormat/>
    <w:rsid w:val="0098482A"/>
    <w:pPr>
      <w:numPr>
        <w:numId w:val="121"/>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6"/>
    <w:link w:val="afffff1"/>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numbering" w:customStyle="1" w:styleId="253">
    <w:name w:val="Нет списка25"/>
    <w:next w:val="a9"/>
    <w:uiPriority w:val="99"/>
    <w:semiHidden/>
    <w:unhideWhenUsed/>
    <w:rsid w:val="00CD4DAA"/>
  </w:style>
  <w:style w:type="table" w:customStyle="1" w:styleId="480">
    <w:name w:val="Сетка таблицы48"/>
    <w:basedOn w:val="a8"/>
    <w:next w:val="aff3"/>
    <w:uiPriority w:val="59"/>
    <w:rsid w:val="00CD4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2">
    <w:name w:val="заголовок столбца Знак"/>
    <w:link w:val="afffff3"/>
    <w:locked/>
    <w:rsid w:val="00CD4DAA"/>
    <w:rPr>
      <w:b/>
      <w:color w:val="000000"/>
      <w:sz w:val="16"/>
      <w:lang w:eastAsia="ar-SA"/>
    </w:rPr>
  </w:style>
  <w:style w:type="paragraph" w:customStyle="1" w:styleId="afffff3">
    <w:name w:val="заголовок столбца"/>
    <w:basedOn w:val="a6"/>
    <w:link w:val="afffff2"/>
    <w:rsid w:val="00CD4DAA"/>
    <w:pPr>
      <w:snapToGrid w:val="0"/>
      <w:spacing w:after="120" w:line="240" w:lineRule="auto"/>
      <w:ind w:firstLine="0"/>
      <w:jc w:val="center"/>
    </w:pPr>
    <w:rPr>
      <w:rFonts w:ascii="Calibri" w:hAnsi="Calibri"/>
      <w:b/>
      <w:color w:val="000000"/>
      <w:sz w:val="16"/>
      <w:szCs w:val="20"/>
      <w:lang w:eastAsia="ar-SA"/>
    </w:rPr>
  </w:style>
  <w:style w:type="character" w:customStyle="1" w:styleId="s4">
    <w:name w:val="s4"/>
    <w:rsid w:val="00CD4DAA"/>
  </w:style>
  <w:style w:type="numbering" w:customStyle="1" w:styleId="1141">
    <w:name w:val="Нет списка114"/>
    <w:next w:val="a9"/>
    <w:uiPriority w:val="99"/>
    <w:semiHidden/>
    <w:unhideWhenUsed/>
    <w:rsid w:val="00CD4DAA"/>
  </w:style>
  <w:style w:type="paragraph" w:styleId="afffff4">
    <w:name w:val="List Paragraph"/>
    <w:basedOn w:val="a6"/>
    <w:uiPriority w:val="1"/>
    <w:qFormat/>
    <w:rsid w:val="00CD4DAA"/>
    <w:pPr>
      <w:suppressAutoHyphens w:val="0"/>
      <w:spacing w:line="240" w:lineRule="auto"/>
      <w:ind w:left="720" w:firstLine="0"/>
      <w:contextualSpacing/>
      <w:jc w:val="left"/>
    </w:pPr>
    <w:rPr>
      <w:rFonts w:ascii="Calibri" w:hAnsi="Calibri"/>
      <w:sz w:val="24"/>
      <w:szCs w:val="24"/>
      <w:lang w:eastAsia="ru-RU"/>
    </w:rPr>
  </w:style>
  <w:style w:type="paragraph" w:styleId="afffff5">
    <w:name w:val="No Spacing"/>
    <w:link w:val="afffff6"/>
    <w:uiPriority w:val="1"/>
    <w:qFormat/>
    <w:rsid w:val="00CD4DAA"/>
    <w:pPr>
      <w:ind w:firstLine="709"/>
      <w:jc w:val="both"/>
    </w:pPr>
    <w:rPr>
      <w:rFonts w:ascii="Times New Roman" w:hAnsi="Times New Roman"/>
      <w:sz w:val="28"/>
      <w:szCs w:val="28"/>
      <w:lang w:eastAsia="en-US"/>
    </w:rPr>
  </w:style>
  <w:style w:type="paragraph" w:customStyle="1" w:styleId="normacttext">
    <w:name w:val="norm_act_text"/>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124">
    <w:name w:val="Основной текст (12) + Не курсив"/>
    <w:rsid w:val="00CD4DAA"/>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CD4DAA"/>
    <w:pPr>
      <w:shd w:val="clear" w:color="auto" w:fill="FFFFFF"/>
      <w:suppressAutoHyphens w:val="0"/>
      <w:spacing w:after="780" w:line="211" w:lineRule="exact"/>
      <w:ind w:firstLine="0"/>
      <w:jc w:val="right"/>
    </w:pPr>
    <w:rPr>
      <w:rFonts w:ascii="Calibri" w:hAnsi="Calibri"/>
      <w:sz w:val="20"/>
      <w:szCs w:val="20"/>
      <w:shd w:val="clear" w:color="auto" w:fill="FFFFFF"/>
    </w:rPr>
  </w:style>
  <w:style w:type="paragraph" w:customStyle="1" w:styleId="xl72">
    <w:name w:val="xl72"/>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3">
    <w:name w:val="xl73"/>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74">
    <w:name w:val="xl74"/>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75">
    <w:name w:val="xl7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76">
    <w:name w:val="xl76"/>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xl77">
    <w:name w:val="xl77"/>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78">
    <w:name w:val="xl78"/>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79">
    <w:name w:val="xl79"/>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80">
    <w:name w:val="xl8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1">
    <w:name w:val="xl81"/>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2">
    <w:name w:val="xl82"/>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83">
    <w:name w:val="xl83"/>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4">
    <w:name w:val="xl84"/>
    <w:basedOn w:val="a6"/>
    <w:rsid w:val="00CD4DAA"/>
    <w:pP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5">
    <w:name w:val="xl85"/>
    <w:basedOn w:val="a6"/>
    <w:rsid w:val="00CD4DAA"/>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6">
    <w:name w:val="xl8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7">
    <w:name w:val="xl8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88">
    <w:name w:val="xl88"/>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89">
    <w:name w:val="xl89"/>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0">
    <w:name w:val="xl9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1">
    <w:name w:val="xl9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2">
    <w:name w:val="xl92"/>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3">
    <w:name w:val="xl93"/>
    <w:basedOn w:val="a6"/>
    <w:rsid w:val="00CD4DA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94">
    <w:name w:val="xl94"/>
    <w:basedOn w:val="a6"/>
    <w:rsid w:val="00CD4DAA"/>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95">
    <w:name w:val="xl9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6">
    <w:name w:val="xl9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97">
    <w:name w:val="xl9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8">
    <w:name w:val="xl98"/>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99">
    <w:name w:val="xl99"/>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00">
    <w:name w:val="xl10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1">
    <w:name w:val="xl10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3">
    <w:name w:val="xl103"/>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4">
    <w:name w:val="xl104"/>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center"/>
      <w:textAlignment w:val="center"/>
    </w:pPr>
    <w:rPr>
      <w:rFonts w:eastAsia="Times New Roman"/>
      <w:b/>
      <w:bCs/>
      <w:szCs w:val="28"/>
      <w:lang w:eastAsia="ru-RU"/>
    </w:rPr>
  </w:style>
  <w:style w:type="paragraph" w:customStyle="1" w:styleId="xl105">
    <w:name w:val="xl10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6">
    <w:name w:val="xl10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9">
    <w:name w:val="xl109"/>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0">
    <w:name w:val="xl110"/>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11">
    <w:name w:val="xl111"/>
    <w:basedOn w:val="a6"/>
    <w:rsid w:val="00CD4DA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2">
    <w:name w:val="xl112"/>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6"/>
    <w:rsid w:val="00CD4DA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5">
    <w:name w:val="xl115"/>
    <w:basedOn w:val="a6"/>
    <w:rsid w:val="00CD4DAA"/>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6">
    <w:name w:val="xl116"/>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7">
    <w:name w:val="xl117"/>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18">
    <w:name w:val="xl118"/>
    <w:basedOn w:val="a6"/>
    <w:rsid w:val="00CD4DAA"/>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19">
    <w:name w:val="xl119"/>
    <w:basedOn w:val="a6"/>
    <w:rsid w:val="00CD4DA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0">
    <w:name w:val="xl12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1">
    <w:name w:val="xl12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2">
    <w:name w:val="xl122"/>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3">
    <w:name w:val="xl123"/>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4">
    <w:name w:val="xl124"/>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5">
    <w:name w:val="xl12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color w:val="000000"/>
      <w:sz w:val="24"/>
      <w:szCs w:val="24"/>
      <w:lang w:eastAsia="ru-RU"/>
    </w:rPr>
  </w:style>
  <w:style w:type="paragraph" w:customStyle="1" w:styleId="xl126">
    <w:name w:val="xl126"/>
    <w:basedOn w:val="a6"/>
    <w:rsid w:val="00CD4DAA"/>
    <w:pPr>
      <w:pBdr>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7">
    <w:name w:val="xl12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28">
    <w:name w:val="xl128"/>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29">
    <w:name w:val="xl129"/>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0">
    <w:name w:val="xl130"/>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1">
    <w:name w:val="xl131"/>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32">
    <w:name w:val="xl132"/>
    <w:basedOn w:val="a6"/>
    <w:rsid w:val="00CD4DAA"/>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ind w:firstLine="0"/>
      <w:jc w:val="left"/>
      <w:textAlignment w:val="top"/>
    </w:pPr>
    <w:rPr>
      <w:rFonts w:eastAsia="Times New Roman"/>
      <w:b/>
      <w:bCs/>
      <w:sz w:val="24"/>
      <w:szCs w:val="24"/>
      <w:lang w:eastAsia="ru-RU"/>
    </w:rPr>
  </w:style>
  <w:style w:type="paragraph" w:customStyle="1" w:styleId="xl133">
    <w:name w:val="xl133"/>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4">
    <w:name w:val="xl134"/>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5">
    <w:name w:val="xl13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6">
    <w:name w:val="xl136"/>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7">
    <w:name w:val="xl137"/>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38">
    <w:name w:val="xl138"/>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39">
    <w:name w:val="xl139"/>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0">
    <w:name w:val="xl140"/>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1">
    <w:name w:val="xl141"/>
    <w:basedOn w:val="a6"/>
    <w:rsid w:val="00CD4DAA"/>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ind w:firstLine="0"/>
      <w:jc w:val="left"/>
      <w:textAlignment w:val="top"/>
    </w:pPr>
    <w:rPr>
      <w:rFonts w:eastAsia="Times New Roman"/>
      <w:sz w:val="24"/>
      <w:szCs w:val="24"/>
      <w:lang w:eastAsia="ru-RU"/>
    </w:rPr>
  </w:style>
  <w:style w:type="paragraph" w:customStyle="1" w:styleId="xl142">
    <w:name w:val="xl142"/>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3">
    <w:name w:val="xl143"/>
    <w:basedOn w:val="a6"/>
    <w:rsid w:val="00CD4DA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4">
    <w:name w:val="xl144"/>
    <w:basedOn w:val="a6"/>
    <w:rsid w:val="00CD4DAA"/>
    <w:pPr>
      <w:pBdr>
        <w:top w:val="single" w:sz="4" w:space="0" w:color="auto"/>
        <w:left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45">
    <w:name w:val="xl145"/>
    <w:basedOn w:val="a6"/>
    <w:rsid w:val="00CD4D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46">
    <w:name w:val="xl146"/>
    <w:basedOn w:val="a6"/>
    <w:rsid w:val="00CD4DA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7">
    <w:name w:val="xl147"/>
    <w:basedOn w:val="a6"/>
    <w:rsid w:val="00CD4DAA"/>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8">
    <w:name w:val="xl148"/>
    <w:basedOn w:val="a6"/>
    <w:rsid w:val="00CD4DA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9">
    <w:name w:val="xl149"/>
    <w:basedOn w:val="a6"/>
    <w:rsid w:val="00CD4DAA"/>
    <w:pPr>
      <w:pBdr>
        <w:top w:val="single" w:sz="4" w:space="0" w:color="auto"/>
        <w:bottom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0">
    <w:name w:val="xl150"/>
    <w:basedOn w:val="a6"/>
    <w:rsid w:val="00CD4DAA"/>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51">
    <w:name w:val="xl151"/>
    <w:basedOn w:val="a6"/>
    <w:rsid w:val="00CD4DAA"/>
    <w:pPr>
      <w:pBdr>
        <w:top w:val="single" w:sz="4" w:space="0" w:color="auto"/>
        <w:left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2">
    <w:name w:val="xl152"/>
    <w:basedOn w:val="a6"/>
    <w:rsid w:val="00CD4DAA"/>
    <w:pPr>
      <w:pBdr>
        <w:top w:val="single" w:sz="4" w:space="0" w:color="auto"/>
        <w:bottom w:val="single" w:sz="4"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3">
    <w:name w:val="xl153"/>
    <w:basedOn w:val="a6"/>
    <w:rsid w:val="00CD4DA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4">
    <w:name w:val="xl154"/>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5">
    <w:name w:val="xl155"/>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56">
    <w:name w:val="xl156"/>
    <w:basedOn w:val="a6"/>
    <w:rsid w:val="00CD4DAA"/>
    <w:pPr>
      <w:pBdr>
        <w:top w:val="single" w:sz="4" w:space="0" w:color="auto"/>
        <w:left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7">
    <w:name w:val="xl157"/>
    <w:basedOn w:val="a6"/>
    <w:rsid w:val="00CD4DAA"/>
    <w:pPr>
      <w:pBdr>
        <w:top w:val="single" w:sz="4" w:space="0" w:color="auto"/>
        <w:bottom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8">
    <w:name w:val="xl158"/>
    <w:basedOn w:val="a6"/>
    <w:rsid w:val="00CD4DAA"/>
    <w:pPr>
      <w:pBdr>
        <w:top w:val="single" w:sz="4" w:space="0" w:color="auto"/>
        <w:bottom w:val="single" w:sz="4" w:space="0" w:color="auto"/>
        <w:right w:val="single" w:sz="4"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59">
    <w:name w:val="xl159"/>
    <w:basedOn w:val="a6"/>
    <w:rsid w:val="00CD4DAA"/>
    <w:pPr>
      <w:pBdr>
        <w:top w:val="single" w:sz="8" w:space="0" w:color="auto"/>
        <w:left w:val="single" w:sz="8" w:space="0" w:color="auto"/>
        <w:bottom w:val="single" w:sz="8" w:space="0" w:color="auto"/>
      </w:pBdr>
      <w:shd w:val="clear" w:color="000000" w:fill="DDD9C3"/>
      <w:suppressAutoHyphens w:val="0"/>
      <w:spacing w:before="100" w:beforeAutospacing="1" w:after="100" w:afterAutospacing="1" w:line="240" w:lineRule="auto"/>
      <w:ind w:firstLine="0"/>
      <w:jc w:val="center"/>
      <w:textAlignment w:val="top"/>
    </w:pPr>
    <w:rPr>
      <w:rFonts w:eastAsia="Times New Roman"/>
      <w:b/>
      <w:bCs/>
      <w:szCs w:val="28"/>
      <w:lang w:eastAsia="ru-RU"/>
    </w:rPr>
  </w:style>
  <w:style w:type="paragraph" w:customStyle="1" w:styleId="xl160">
    <w:name w:val="xl160"/>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xl161">
    <w:name w:val="xl161"/>
    <w:basedOn w:val="a6"/>
    <w:rsid w:val="00CD4DAA"/>
    <w:pPr>
      <w:pBdr>
        <w:top w:val="single" w:sz="4" w:space="0" w:color="auto"/>
        <w:bottom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2">
    <w:name w:val="xl162"/>
    <w:basedOn w:val="a6"/>
    <w:rsid w:val="00CD4DAA"/>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3">
    <w:name w:val="xl163"/>
    <w:basedOn w:val="a6"/>
    <w:rsid w:val="00CD4DAA"/>
    <w:pPr>
      <w:pBdr>
        <w:top w:val="single" w:sz="8" w:space="0" w:color="auto"/>
        <w:bottom w:val="single" w:sz="8" w:space="0" w:color="auto"/>
      </w:pBdr>
      <w:suppressAutoHyphens w:val="0"/>
      <w:spacing w:before="100" w:beforeAutospacing="1" w:after="100" w:afterAutospacing="1" w:line="240" w:lineRule="auto"/>
      <w:ind w:firstLine="0"/>
      <w:jc w:val="center"/>
      <w:textAlignment w:val="top"/>
    </w:pPr>
    <w:rPr>
      <w:rFonts w:eastAsia="Times New Roman"/>
      <w:szCs w:val="28"/>
      <w:lang w:eastAsia="ru-RU"/>
    </w:rPr>
  </w:style>
  <w:style w:type="paragraph" w:customStyle="1" w:styleId="xl164">
    <w:name w:val="xl164"/>
    <w:basedOn w:val="a6"/>
    <w:rsid w:val="00CD4DA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5">
    <w:name w:val="xl165"/>
    <w:basedOn w:val="a6"/>
    <w:rsid w:val="00CD4DAA"/>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6">
    <w:name w:val="xl166"/>
    <w:basedOn w:val="a6"/>
    <w:rsid w:val="00CD4DA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top"/>
    </w:pPr>
    <w:rPr>
      <w:rFonts w:eastAsia="Times New Roman"/>
      <w:b/>
      <w:bCs/>
      <w:sz w:val="24"/>
      <w:szCs w:val="24"/>
      <w:lang w:eastAsia="ru-RU"/>
    </w:rPr>
  </w:style>
  <w:style w:type="paragraph" w:customStyle="1" w:styleId="xl167">
    <w:name w:val="xl167"/>
    <w:basedOn w:val="a6"/>
    <w:rsid w:val="00CD4DAA"/>
    <w:pPr>
      <w:pBdr>
        <w:top w:val="single" w:sz="4" w:space="0" w:color="auto"/>
        <w:left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pPr>
    <w:rPr>
      <w:rFonts w:eastAsia="Times New Roman"/>
      <w:b/>
      <w:bCs/>
      <w:sz w:val="24"/>
      <w:szCs w:val="24"/>
      <w:lang w:eastAsia="ru-RU"/>
    </w:rPr>
  </w:style>
  <w:style w:type="paragraph" w:customStyle="1" w:styleId="xl168">
    <w:name w:val="xl168"/>
    <w:basedOn w:val="a6"/>
    <w:rsid w:val="00CD4DAA"/>
    <w:pPr>
      <w:pBdr>
        <w:top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9">
    <w:name w:val="xl169"/>
    <w:basedOn w:val="a6"/>
    <w:rsid w:val="00CD4DAA"/>
    <w:pPr>
      <w:pBdr>
        <w:top w:val="single" w:sz="4" w:space="0" w:color="auto"/>
        <w:left w:val="single" w:sz="4" w:space="0" w:color="auto"/>
        <w:bottom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70">
    <w:name w:val="xl170"/>
    <w:basedOn w:val="a6"/>
    <w:rsid w:val="00CD4DAA"/>
    <w:pPr>
      <w:pBdr>
        <w:top w:val="single" w:sz="4" w:space="0" w:color="auto"/>
        <w:bottom w:val="single" w:sz="4" w:space="0" w:color="auto"/>
        <w:right w:val="single" w:sz="4" w:space="0" w:color="auto"/>
      </w:pBdr>
      <w:shd w:val="clear" w:color="000000" w:fill="538ED5"/>
      <w:suppressAutoHyphens w:val="0"/>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1312">
    <w:name w:val="Основной текст (13)1"/>
    <w:basedOn w:val="a6"/>
    <w:rsid w:val="00CD4DAA"/>
    <w:pPr>
      <w:shd w:val="clear" w:color="auto" w:fill="FFFFFF"/>
      <w:suppressAutoHyphens w:val="0"/>
      <w:spacing w:before="420" w:after="180" w:line="360" w:lineRule="exact"/>
      <w:ind w:firstLine="0"/>
      <w:jc w:val="center"/>
    </w:pPr>
    <w:rPr>
      <w:rFonts w:ascii="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CD4DAA"/>
    <w:rPr>
      <w:rFonts w:cs="Times New Roman"/>
      <w:b/>
      <w:bCs/>
    </w:rPr>
  </w:style>
  <w:style w:type="paragraph" w:customStyle="1" w:styleId="book">
    <w:name w:val="book"/>
    <w:basedOn w:val="a6"/>
    <w:uiPriority w:val="99"/>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7">
    <w:name w:val="Содержимое таблицы"/>
    <w:basedOn w:val="a6"/>
    <w:rsid w:val="00CD4DAA"/>
    <w:pPr>
      <w:widowControl w:val="0"/>
      <w:suppressLineNumbers/>
      <w:spacing w:line="240" w:lineRule="auto"/>
      <w:ind w:firstLine="0"/>
      <w:jc w:val="left"/>
    </w:pPr>
    <w:rPr>
      <w:rFonts w:eastAsia="SimSun" w:cs="Mangal"/>
      <w:kern w:val="1"/>
      <w:sz w:val="24"/>
      <w:szCs w:val="24"/>
      <w:lang w:eastAsia="hi-IN" w:bidi="hi-IN"/>
    </w:rPr>
  </w:style>
  <w:style w:type="character" w:customStyle="1" w:styleId="definition">
    <w:name w:val="definition"/>
    <w:rsid w:val="00CD4DAA"/>
    <w:rPr>
      <w:rFonts w:cs="Times New Roman"/>
    </w:rPr>
  </w:style>
  <w:style w:type="character" w:customStyle="1" w:styleId="afffff6">
    <w:name w:val="Без интервала Знак"/>
    <w:link w:val="afffff5"/>
    <w:uiPriority w:val="1"/>
    <w:rsid w:val="00CD4DAA"/>
    <w:rPr>
      <w:rFonts w:ascii="Times New Roman" w:hAnsi="Times New Roman"/>
      <w:sz w:val="28"/>
      <w:szCs w:val="28"/>
      <w:lang w:eastAsia="en-US" w:bidi="ar-SA"/>
    </w:rPr>
  </w:style>
  <w:style w:type="paragraph" w:styleId="afffff8">
    <w:name w:val="Block Text"/>
    <w:basedOn w:val="a6"/>
    <w:link w:val="afffff9"/>
    <w:uiPriority w:val="99"/>
    <w:rsid w:val="00CD4DAA"/>
    <w:pPr>
      <w:suppressAutoHyphens w:val="0"/>
      <w:ind w:left="-851" w:right="-1333" w:firstLine="851"/>
    </w:pPr>
    <w:rPr>
      <w:rFonts w:ascii="Calibri" w:eastAsia="Times New Roman" w:hAnsi="Calibri"/>
      <w:i/>
      <w:iCs/>
      <w:color w:val="000000"/>
      <w:sz w:val="20"/>
      <w:szCs w:val="20"/>
    </w:rPr>
  </w:style>
  <w:style w:type="character" w:customStyle="1" w:styleId="afffff9">
    <w:name w:val="Цитата Знак"/>
    <w:link w:val="afffff8"/>
    <w:uiPriority w:val="99"/>
    <w:rsid w:val="00CD4DAA"/>
    <w:rPr>
      <w:rFonts w:eastAsia="Times New Roman"/>
      <w:i/>
      <w:iCs/>
      <w:color w:val="000000"/>
      <w:lang w:eastAsia="en-US"/>
    </w:rPr>
  </w:style>
  <w:style w:type="paragraph" w:styleId="afffffa">
    <w:name w:val="Intense Quote"/>
    <w:basedOn w:val="a6"/>
    <w:next w:val="a6"/>
    <w:link w:val="afffffb"/>
    <w:uiPriority w:val="30"/>
    <w:qFormat/>
    <w:rsid w:val="00CD4DAA"/>
    <w:pPr>
      <w:pBdr>
        <w:bottom w:val="single" w:sz="4" w:space="4" w:color="4F81BD"/>
      </w:pBdr>
      <w:suppressAutoHyphens w:val="0"/>
      <w:spacing w:before="200" w:after="280" w:line="276" w:lineRule="auto"/>
      <w:ind w:left="936" w:right="936" w:firstLine="0"/>
      <w:jc w:val="left"/>
    </w:pPr>
    <w:rPr>
      <w:rFonts w:ascii="Calibri" w:eastAsia="Times New Roman" w:hAnsi="Calibri"/>
      <w:b/>
      <w:bCs/>
      <w:i/>
      <w:iCs/>
      <w:color w:val="4F81BD"/>
      <w:sz w:val="20"/>
      <w:szCs w:val="20"/>
    </w:rPr>
  </w:style>
  <w:style w:type="character" w:customStyle="1" w:styleId="afffffb">
    <w:name w:val="Выделенная цитата Знак"/>
    <w:link w:val="afffffa"/>
    <w:uiPriority w:val="30"/>
    <w:rsid w:val="00CD4DAA"/>
    <w:rPr>
      <w:rFonts w:eastAsia="Times New Roman"/>
      <w:b/>
      <w:bCs/>
      <w:i/>
      <w:iCs/>
      <w:color w:val="4F81BD"/>
      <w:lang w:eastAsia="en-US"/>
    </w:rPr>
  </w:style>
  <w:style w:type="character" w:styleId="afffffc">
    <w:name w:val="Subtle Emphasis"/>
    <w:uiPriority w:val="19"/>
    <w:qFormat/>
    <w:rsid w:val="00CD4DAA"/>
    <w:rPr>
      <w:i/>
      <w:iCs/>
      <w:color w:val="808080"/>
    </w:rPr>
  </w:style>
  <w:style w:type="character" w:styleId="afffffd">
    <w:name w:val="Intense Emphasis"/>
    <w:uiPriority w:val="21"/>
    <w:qFormat/>
    <w:rsid w:val="00CD4DAA"/>
    <w:rPr>
      <w:b/>
      <w:bCs/>
      <w:i/>
      <w:iCs/>
      <w:color w:val="4F81BD"/>
    </w:rPr>
  </w:style>
  <w:style w:type="character" w:styleId="afffffe">
    <w:name w:val="Subtle Reference"/>
    <w:uiPriority w:val="31"/>
    <w:qFormat/>
    <w:rsid w:val="00CD4DAA"/>
    <w:rPr>
      <w:smallCaps/>
      <w:color w:val="C0504D"/>
      <w:u w:val="single"/>
    </w:rPr>
  </w:style>
  <w:style w:type="character" w:styleId="affffff">
    <w:name w:val="Intense Reference"/>
    <w:uiPriority w:val="32"/>
    <w:qFormat/>
    <w:rsid w:val="00CD4DAA"/>
    <w:rPr>
      <w:b/>
      <w:bCs/>
      <w:smallCaps/>
      <w:color w:val="C0504D"/>
      <w:spacing w:val="5"/>
      <w:u w:val="single"/>
    </w:rPr>
  </w:style>
  <w:style w:type="character" w:styleId="affffff0">
    <w:name w:val="Book Title"/>
    <w:uiPriority w:val="33"/>
    <w:qFormat/>
    <w:rsid w:val="00CD4DAA"/>
    <w:rPr>
      <w:b/>
      <w:bCs/>
      <w:smallCaps/>
      <w:spacing w:val="5"/>
    </w:rPr>
  </w:style>
  <w:style w:type="paragraph" w:styleId="affffff1">
    <w:name w:val="TOC Heading"/>
    <w:basedOn w:val="1a"/>
    <w:next w:val="a6"/>
    <w:uiPriority w:val="39"/>
    <w:unhideWhenUsed/>
    <w:qFormat/>
    <w:rsid w:val="00CD4DAA"/>
    <w:pPr>
      <w:tabs>
        <w:tab w:val="clear" w:pos="142"/>
      </w:tabs>
      <w:suppressAutoHyphens w:val="0"/>
      <w:spacing w:before="480" w:line="276" w:lineRule="auto"/>
      <w:jc w:val="left"/>
      <w:outlineLvl w:val="9"/>
    </w:pPr>
    <w:rPr>
      <w:rFonts w:ascii="Cambria" w:hAnsi="Cambria"/>
      <w:bCs/>
      <w:caps w:val="0"/>
      <w:color w:val="365F91"/>
      <w:szCs w:val="28"/>
    </w:rPr>
  </w:style>
  <w:style w:type="table" w:customStyle="1" w:styleId="116">
    <w:name w:val="Сетка таблицы116"/>
    <w:basedOn w:val="a8"/>
    <w:next w:val="aff3"/>
    <w:uiPriority w:val="59"/>
    <w:rsid w:val="00CD4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4">
    <w:name w:val="Без интервала1"/>
    <w:rsid w:val="00CD4DAA"/>
    <w:pPr>
      <w:tabs>
        <w:tab w:val="left" w:pos="1021"/>
      </w:tabs>
      <w:ind w:firstLine="567"/>
      <w:jc w:val="both"/>
    </w:pPr>
    <w:rPr>
      <w:rFonts w:ascii="Times New Roman" w:hAnsi="Times New Roman" w:cs="Arial"/>
      <w:sz w:val="22"/>
      <w:szCs w:val="22"/>
    </w:rPr>
  </w:style>
  <w:style w:type="character" w:customStyle="1" w:styleId="mw-headline">
    <w:name w:val="mw-headline"/>
    <w:rsid w:val="00CD4DAA"/>
  </w:style>
  <w:style w:type="paragraph" w:customStyle="1" w:styleId="descriptionind">
    <w:name w:val="descriptionind"/>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highlighthighlightactive">
    <w:name w:val="highlight highlight_active"/>
    <w:rsid w:val="00CD4DAA"/>
  </w:style>
  <w:style w:type="character" w:customStyle="1" w:styleId="editsection">
    <w:name w:val="editsection"/>
    <w:rsid w:val="00CD4DAA"/>
  </w:style>
  <w:style w:type="paragraph" w:customStyle="1" w:styleId="2ff3">
    <w:name w:val="Абзац списка2"/>
    <w:basedOn w:val="a6"/>
    <w:rsid w:val="00CD4DAA"/>
    <w:pPr>
      <w:suppressAutoHyphens w:val="0"/>
      <w:spacing w:after="200" w:line="276" w:lineRule="auto"/>
      <w:ind w:left="720" w:firstLine="0"/>
      <w:jc w:val="left"/>
    </w:pPr>
    <w:rPr>
      <w:rFonts w:ascii="Calibri" w:eastAsia="Times New Roman" w:hAnsi="Calibri"/>
      <w:sz w:val="22"/>
      <w:lang w:eastAsia="ru-RU"/>
    </w:rPr>
  </w:style>
  <w:style w:type="paragraph" w:customStyle="1" w:styleId="description">
    <w:name w:val="description"/>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post-authorvcard">
    <w:name w:val="post-author vcard"/>
    <w:rsid w:val="00CD4DAA"/>
  </w:style>
  <w:style w:type="character" w:customStyle="1" w:styleId="fn">
    <w:name w:val="fn"/>
    <w:rsid w:val="00CD4DAA"/>
  </w:style>
  <w:style w:type="character" w:customStyle="1" w:styleId="post-timestamp2">
    <w:name w:val="post-timestamp2"/>
    <w:rsid w:val="00CD4DAA"/>
    <w:rPr>
      <w:color w:val="999966"/>
    </w:rPr>
  </w:style>
  <w:style w:type="character" w:customStyle="1" w:styleId="post-comment-link">
    <w:name w:val="post-comment-link"/>
    <w:rsid w:val="00CD4DAA"/>
  </w:style>
  <w:style w:type="character" w:customStyle="1" w:styleId="item-controlblog-adminpid-1744177254">
    <w:name w:val="item-control blog-admin pid-1744177254"/>
    <w:rsid w:val="00CD4DAA"/>
  </w:style>
  <w:style w:type="character" w:customStyle="1" w:styleId="zippytoggle-open">
    <w:name w:val="zippy toggle-open"/>
    <w:rsid w:val="00CD4DAA"/>
  </w:style>
  <w:style w:type="character" w:customStyle="1" w:styleId="post-count">
    <w:name w:val="post-count"/>
    <w:rsid w:val="00CD4DAA"/>
  </w:style>
  <w:style w:type="character" w:customStyle="1" w:styleId="zippy">
    <w:name w:val="zippy"/>
    <w:rsid w:val="00CD4DAA"/>
  </w:style>
  <w:style w:type="character" w:customStyle="1" w:styleId="item-controlblog-admin">
    <w:name w:val="item-control blog-admin"/>
    <w:rsid w:val="00CD4DAA"/>
  </w:style>
  <w:style w:type="character" w:customStyle="1" w:styleId="val">
    <w:name w:val="val"/>
    <w:rsid w:val="00CD4DAA"/>
  </w:style>
  <w:style w:type="character" w:customStyle="1" w:styleId="addressbooksuggestitemhint">
    <w:name w:val="addressbook__suggest__item__hint"/>
    <w:rsid w:val="00CD4DAA"/>
  </w:style>
  <w:style w:type="character" w:customStyle="1" w:styleId="style1">
    <w:name w:val="style1"/>
    <w:rsid w:val="00CD4DAA"/>
  </w:style>
  <w:style w:type="paragraph" w:customStyle="1" w:styleId="1ff5">
    <w:name w:val="МОН1"/>
    <w:basedOn w:val="a6"/>
    <w:rsid w:val="00CD4DAA"/>
    <w:pPr>
      <w:suppressAutoHyphens w:val="0"/>
    </w:pPr>
    <w:rPr>
      <w:rFonts w:eastAsia="Times New Roman"/>
      <w:szCs w:val="24"/>
      <w:lang w:eastAsia="ru-RU"/>
    </w:rPr>
  </w:style>
  <w:style w:type="character" w:customStyle="1" w:styleId="b-linki">
    <w:name w:val="b-link__i"/>
    <w:rsid w:val="00CD4DAA"/>
  </w:style>
  <w:style w:type="character" w:customStyle="1" w:styleId="apple-style-span">
    <w:name w:val="apple-style-span"/>
    <w:rsid w:val="00CD4DAA"/>
  </w:style>
  <w:style w:type="paragraph" w:customStyle="1" w:styleId="Osnova">
    <w:name w:val="Osnova"/>
    <w:basedOn w:val="a6"/>
    <w:uiPriority w:val="99"/>
    <w:rsid w:val="00CD4DAA"/>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CD4DAA"/>
    <w:pPr>
      <w:widowControl w:val="0"/>
      <w:jc w:val="both"/>
    </w:pPr>
    <w:rPr>
      <w:rFonts w:ascii="Times New Roman" w:eastAsia="Times New Roman" w:hAnsi="Times New Roman"/>
    </w:rPr>
  </w:style>
  <w:style w:type="paragraph" w:customStyle="1" w:styleId="affffff2">
    <w:name w:val="А_сноска"/>
    <w:basedOn w:val="aff"/>
    <w:link w:val="affffff3"/>
    <w:qFormat/>
    <w:rsid w:val="00CD4DAA"/>
    <w:pPr>
      <w:widowControl w:val="0"/>
      <w:spacing w:line="240" w:lineRule="auto"/>
      <w:ind w:firstLine="400"/>
      <w:jc w:val="both"/>
    </w:pPr>
    <w:rPr>
      <w:sz w:val="24"/>
      <w:szCs w:val="24"/>
    </w:rPr>
  </w:style>
  <w:style w:type="character" w:customStyle="1" w:styleId="affffff3">
    <w:name w:val="А_сноска Знак"/>
    <w:link w:val="affffff2"/>
    <w:locked/>
    <w:rsid w:val="00CD4DAA"/>
    <w:rPr>
      <w:rFonts w:ascii="Times New Roman" w:eastAsia="Times New Roman" w:hAnsi="Times New Roman"/>
      <w:sz w:val="24"/>
      <w:szCs w:val="24"/>
    </w:rPr>
  </w:style>
  <w:style w:type="paragraph" w:customStyle="1" w:styleId="affffff4">
    <w:name w:val="Новый"/>
    <w:basedOn w:val="a6"/>
    <w:rsid w:val="00CD4DAA"/>
    <w:pPr>
      <w:suppressAutoHyphens w:val="0"/>
      <w:ind w:firstLine="454"/>
    </w:pPr>
    <w:rPr>
      <w:szCs w:val="24"/>
    </w:rPr>
  </w:style>
  <w:style w:type="paragraph" w:customStyle="1" w:styleId="2ff4">
    <w:name w:val="?????2"/>
    <w:basedOn w:val="a6"/>
    <w:rsid w:val="00CD4DAA"/>
    <w:pPr>
      <w:tabs>
        <w:tab w:val="left" w:pos="567"/>
      </w:tabs>
      <w:suppressAutoHyphens w:val="0"/>
      <w:overflowPunct w:val="0"/>
      <w:autoSpaceDE w:val="0"/>
      <w:autoSpaceDN w:val="0"/>
      <w:adjustRightInd w:val="0"/>
      <w:spacing w:line="240" w:lineRule="auto"/>
      <w:ind w:left="113" w:right="284" w:firstLine="0"/>
    </w:pPr>
    <w:rPr>
      <w:rFonts w:eastAsia="Times New Roman"/>
      <w:sz w:val="24"/>
      <w:szCs w:val="24"/>
    </w:rPr>
  </w:style>
  <w:style w:type="paragraph" w:customStyle="1" w:styleId="western">
    <w:name w:val="western"/>
    <w:basedOn w:val="a6"/>
    <w:rsid w:val="00CD4DAA"/>
    <w:pPr>
      <w:suppressAutoHyphens w:val="0"/>
      <w:spacing w:before="100" w:beforeAutospacing="1" w:after="115" w:line="240" w:lineRule="auto"/>
      <w:ind w:firstLine="706"/>
    </w:pPr>
    <w:rPr>
      <w:rFonts w:eastAsia="Times New Roman"/>
      <w:color w:val="000000"/>
      <w:sz w:val="24"/>
      <w:szCs w:val="24"/>
      <w:lang w:eastAsia="ru-RU"/>
    </w:rPr>
  </w:style>
  <w:style w:type="character" w:customStyle="1" w:styleId="1ff6">
    <w:name w:val="Текст сноски Знак1"/>
    <w:uiPriority w:val="99"/>
    <w:semiHidden/>
    <w:rsid w:val="00CD4DAA"/>
  </w:style>
  <w:style w:type="paragraph" w:customStyle="1" w:styleId="165">
    <w:name w:val="Стиль Основной текст + 16 пт"/>
    <w:next w:val="aff9"/>
    <w:autoRedefine/>
    <w:uiPriority w:val="99"/>
    <w:rsid w:val="00CD4DAA"/>
    <w:pPr>
      <w:spacing w:line="360" w:lineRule="auto"/>
      <w:ind w:firstLine="709"/>
      <w:jc w:val="both"/>
    </w:pPr>
    <w:rPr>
      <w:rFonts w:ascii="Times New Roman" w:eastAsia="Times New Roman" w:hAnsi="Times New Roman"/>
      <w:sz w:val="28"/>
      <w:szCs w:val="28"/>
    </w:rPr>
  </w:style>
  <w:style w:type="paragraph" w:customStyle="1" w:styleId="1411">
    <w:name w:val="Основной текст (14)1"/>
    <w:basedOn w:val="a6"/>
    <w:rsid w:val="00CD4DAA"/>
    <w:pPr>
      <w:shd w:val="clear" w:color="auto" w:fill="FFFFFF"/>
      <w:suppressAutoHyphens w:val="0"/>
      <w:spacing w:line="211" w:lineRule="exact"/>
      <w:ind w:firstLine="400"/>
    </w:pPr>
    <w:rPr>
      <w:rFonts w:ascii="Calibri" w:hAnsi="Calibri"/>
      <w:i/>
      <w:sz w:val="20"/>
      <w:szCs w:val="20"/>
    </w:rPr>
  </w:style>
  <w:style w:type="paragraph" w:customStyle="1" w:styleId="214">
    <w:name w:val="Заголовок №21"/>
    <w:basedOn w:val="a6"/>
    <w:link w:val="2f7"/>
    <w:rsid w:val="00CD4DAA"/>
    <w:pPr>
      <w:shd w:val="clear" w:color="auto" w:fill="FFFFFF"/>
      <w:suppressAutoHyphens w:val="0"/>
      <w:spacing w:before="60" w:after="60" w:line="240" w:lineRule="atLeast"/>
      <w:ind w:firstLine="0"/>
      <w:jc w:val="center"/>
      <w:outlineLvl w:val="1"/>
    </w:pPr>
    <w:rPr>
      <w:rFonts w:eastAsia="Times New Roman"/>
      <w:sz w:val="18"/>
      <w:szCs w:val="18"/>
    </w:rPr>
  </w:style>
  <w:style w:type="character" w:customStyle="1" w:styleId="149">
    <w:name w:val="Основной текст (14)9"/>
    <w:uiPriority w:val="99"/>
    <w:rsid w:val="00CD4DAA"/>
    <w:rPr>
      <w:rFonts w:ascii="Times New Roman" w:hAnsi="Times New Roman"/>
      <w:spacing w:val="0"/>
      <w:sz w:val="22"/>
    </w:rPr>
  </w:style>
  <w:style w:type="character" w:customStyle="1" w:styleId="148">
    <w:name w:val="Основной текст (14)8"/>
    <w:uiPriority w:val="99"/>
    <w:rsid w:val="00CD4DAA"/>
    <w:rPr>
      <w:rFonts w:ascii="Times New Roman" w:hAnsi="Times New Roman"/>
      <w:spacing w:val="0"/>
      <w:sz w:val="22"/>
    </w:rPr>
  </w:style>
  <w:style w:type="character" w:customStyle="1" w:styleId="Osnova1">
    <w:name w:val="Osnova1"/>
    <w:rsid w:val="00CD4DAA"/>
  </w:style>
  <w:style w:type="paragraph" w:customStyle="1" w:styleId="Zag2">
    <w:name w:val="Zag_2"/>
    <w:basedOn w:val="a6"/>
    <w:rsid w:val="00CD4DAA"/>
    <w:pPr>
      <w:widowControl w:val="0"/>
      <w:suppressAutoHyphens w:val="0"/>
      <w:autoSpaceDE w:val="0"/>
      <w:autoSpaceDN w:val="0"/>
      <w:adjustRightInd w:val="0"/>
      <w:spacing w:after="129" w:line="291" w:lineRule="exact"/>
      <w:ind w:firstLine="0"/>
      <w:jc w:val="center"/>
    </w:pPr>
    <w:rPr>
      <w:rFonts w:eastAsia="Times New Roman"/>
      <w:b/>
      <w:bCs/>
      <w:color w:val="000000"/>
      <w:sz w:val="24"/>
      <w:szCs w:val="24"/>
      <w:lang w:val="en-US" w:eastAsia="ru-RU"/>
    </w:rPr>
  </w:style>
  <w:style w:type="character" w:customStyle="1" w:styleId="Zag21">
    <w:name w:val="Zag_21"/>
    <w:rsid w:val="00CD4DAA"/>
  </w:style>
  <w:style w:type="paragraph" w:customStyle="1" w:styleId="Zag3">
    <w:name w:val="Zag_3"/>
    <w:basedOn w:val="a6"/>
    <w:rsid w:val="00CD4DAA"/>
    <w:pPr>
      <w:widowControl w:val="0"/>
      <w:suppressAutoHyphens w:val="0"/>
      <w:autoSpaceDE w:val="0"/>
      <w:autoSpaceDN w:val="0"/>
      <w:adjustRightInd w:val="0"/>
      <w:spacing w:after="68" w:line="282" w:lineRule="exact"/>
      <w:ind w:firstLine="0"/>
      <w:jc w:val="center"/>
    </w:pPr>
    <w:rPr>
      <w:rFonts w:eastAsia="Times New Roman"/>
      <w:i/>
      <w:iCs/>
      <w:color w:val="000000"/>
      <w:sz w:val="24"/>
      <w:szCs w:val="24"/>
      <w:lang w:val="en-US" w:eastAsia="ru-RU"/>
    </w:rPr>
  </w:style>
  <w:style w:type="character" w:customStyle="1" w:styleId="Zag31">
    <w:name w:val="Zag_31"/>
    <w:rsid w:val="00CD4DAA"/>
  </w:style>
  <w:style w:type="paragraph" w:customStyle="1" w:styleId="affffff5">
    <w:name w:val="Ξαϋχνϋι"/>
    <w:basedOn w:val="a6"/>
    <w:rsid w:val="00CD4DAA"/>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affffff6">
    <w:name w:val="Νξβϋι"/>
    <w:basedOn w:val="a6"/>
    <w:rsid w:val="00CD4DAA"/>
    <w:pPr>
      <w:widowControl w:val="0"/>
      <w:suppressAutoHyphens w:val="0"/>
      <w:autoSpaceDE w:val="0"/>
      <w:autoSpaceDN w:val="0"/>
      <w:adjustRightInd w:val="0"/>
      <w:spacing w:line="240" w:lineRule="auto"/>
      <w:ind w:firstLine="0"/>
      <w:jc w:val="left"/>
    </w:pPr>
    <w:rPr>
      <w:rFonts w:eastAsia="Times New Roman"/>
      <w:color w:val="000000"/>
      <w:sz w:val="24"/>
      <w:szCs w:val="24"/>
      <w:lang w:val="en-US" w:eastAsia="ru-RU"/>
    </w:rPr>
  </w:style>
  <w:style w:type="paragraph" w:customStyle="1" w:styleId="zag4">
    <w:name w:val="zag_4"/>
    <w:basedOn w:val="a6"/>
    <w:rsid w:val="00CD4DAA"/>
    <w:pPr>
      <w:widowControl w:val="0"/>
      <w:suppressAutoHyphens w:val="0"/>
      <w:autoSpaceDE w:val="0"/>
      <w:autoSpaceDN w:val="0"/>
      <w:adjustRightInd w:val="0"/>
      <w:spacing w:line="213" w:lineRule="exact"/>
      <w:ind w:firstLine="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6"/>
    <w:rsid w:val="00CD4DAA"/>
    <w:pPr>
      <w:widowControl w:val="0"/>
      <w:suppressAutoHyphens w:val="0"/>
      <w:autoSpaceDE w:val="0"/>
      <w:autoSpaceDN w:val="0"/>
      <w:adjustRightInd w:val="0"/>
      <w:spacing w:line="240" w:lineRule="auto"/>
      <w:ind w:firstLine="0"/>
      <w:jc w:val="left"/>
    </w:pPr>
    <w:rPr>
      <w:rFonts w:ascii="Arial" w:eastAsia="Times New Roman" w:hAnsi="Arial" w:cs="Arial"/>
      <w:color w:val="000000"/>
      <w:sz w:val="24"/>
      <w:szCs w:val="24"/>
      <w:lang w:val="en-US" w:eastAsia="ru-RU"/>
    </w:rPr>
  </w:style>
  <w:style w:type="paragraph" w:customStyle="1" w:styleId="text2">
    <w:name w:val="text2"/>
    <w:basedOn w:val="a6"/>
    <w:rsid w:val="00CD4DAA"/>
    <w:pPr>
      <w:widowControl w:val="0"/>
      <w:suppressAutoHyphens w:val="0"/>
      <w:autoSpaceDE w:val="0"/>
      <w:autoSpaceDN w:val="0"/>
      <w:adjustRightInd w:val="0"/>
      <w:spacing w:line="240" w:lineRule="auto"/>
      <w:ind w:left="566" w:right="793" w:firstLine="0"/>
    </w:pPr>
    <w:rPr>
      <w:rFonts w:eastAsia="Times New Roman"/>
      <w:color w:val="000000"/>
      <w:sz w:val="24"/>
      <w:szCs w:val="24"/>
      <w:lang w:val="en-US" w:eastAsia="ru-RU"/>
    </w:rPr>
  </w:style>
  <w:style w:type="paragraph" w:customStyle="1" w:styleId="1ff7">
    <w:name w:val="Знак Знак1 Знак 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affffff7">
    <w:name w:val="Знак Знак Знак 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1ff8">
    <w:name w:val="Подзаголовок Знак1"/>
    <w:uiPriority w:val="11"/>
    <w:rsid w:val="00CD4DAA"/>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CD4DAA"/>
    <w:rPr>
      <w:rFonts w:ascii="Calibri Light" w:eastAsia="Times New Roman" w:hAnsi="Calibri Light" w:cs="Times New Roman"/>
      <w:sz w:val="24"/>
      <w:szCs w:val="24"/>
    </w:rPr>
  </w:style>
  <w:style w:type="character" w:customStyle="1" w:styleId="146">
    <w:name w:val="Подзаголовок Знак14"/>
    <w:uiPriority w:val="11"/>
    <w:rsid w:val="00CD4DAA"/>
    <w:rPr>
      <w:rFonts w:ascii="Calibri Light" w:eastAsia="Times New Roman" w:hAnsi="Calibri Light" w:cs="Times New Roman"/>
      <w:sz w:val="24"/>
      <w:szCs w:val="24"/>
    </w:rPr>
  </w:style>
  <w:style w:type="character" w:customStyle="1" w:styleId="134">
    <w:name w:val="Подзаголовок Знак13"/>
    <w:uiPriority w:val="11"/>
    <w:rsid w:val="00CD4DAA"/>
    <w:rPr>
      <w:rFonts w:ascii="Calibri Light" w:eastAsia="Times New Roman" w:hAnsi="Calibri Light" w:cs="Times New Roman"/>
      <w:sz w:val="24"/>
      <w:szCs w:val="24"/>
    </w:rPr>
  </w:style>
  <w:style w:type="character" w:customStyle="1" w:styleId="125">
    <w:name w:val="Подзаголовок Знак12"/>
    <w:uiPriority w:val="11"/>
    <w:rsid w:val="00CD4DAA"/>
    <w:rPr>
      <w:rFonts w:ascii="Calibri Light" w:eastAsia="Times New Roman" w:hAnsi="Calibri Light" w:cs="Times New Roman"/>
      <w:sz w:val="24"/>
      <w:szCs w:val="24"/>
    </w:rPr>
  </w:style>
  <w:style w:type="character" w:customStyle="1" w:styleId="117">
    <w:name w:val="Подзаголовок Знак11"/>
    <w:rsid w:val="00CD4DAA"/>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CD4DAA"/>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affffff8">
    <w:name w:val="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spelle">
    <w:name w:val="spelle"/>
    <w:rsid w:val="00CD4DAA"/>
  </w:style>
  <w:style w:type="character" w:customStyle="1" w:styleId="grame">
    <w:name w:val="grame"/>
    <w:uiPriority w:val="99"/>
    <w:rsid w:val="00CD4DAA"/>
  </w:style>
  <w:style w:type="paragraph" w:customStyle="1" w:styleId="affffff9">
    <w:name w:val="a"/>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Iauiue">
    <w:name w:val="Iau.iue"/>
    <w:basedOn w:val="a6"/>
    <w:next w:val="a6"/>
    <w:rsid w:val="00CD4DAA"/>
    <w:pPr>
      <w:suppressAutoHyphens w:val="0"/>
      <w:autoSpaceDE w:val="0"/>
      <w:autoSpaceDN w:val="0"/>
      <w:adjustRightInd w:val="0"/>
      <w:spacing w:line="240" w:lineRule="auto"/>
      <w:ind w:firstLine="0"/>
      <w:jc w:val="left"/>
    </w:pPr>
    <w:rPr>
      <w:rFonts w:eastAsia="Times New Roman"/>
      <w:sz w:val="24"/>
      <w:szCs w:val="24"/>
      <w:lang w:eastAsia="ru-RU"/>
    </w:rPr>
  </w:style>
  <w:style w:type="paragraph" w:customStyle="1" w:styleId="affffffa">
    <w:name w:val="Знак Знак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normalchar1">
    <w:name w:val="normal__char1"/>
    <w:rsid w:val="00CD4DAA"/>
    <w:rPr>
      <w:rFonts w:ascii="Calibri" w:hAnsi="Calibri"/>
      <w:sz w:val="22"/>
    </w:rPr>
  </w:style>
  <w:style w:type="paragraph" w:customStyle="1" w:styleId="ListParagraph1">
    <w:name w:val="List Paragraph1"/>
    <w:basedOn w:val="a6"/>
    <w:uiPriority w:val="99"/>
    <w:rsid w:val="00CD4DAA"/>
    <w:pPr>
      <w:suppressAutoHyphens w:val="0"/>
      <w:spacing w:line="240" w:lineRule="auto"/>
      <w:ind w:left="720" w:firstLine="0"/>
      <w:contextualSpacing/>
      <w:jc w:val="left"/>
    </w:pPr>
    <w:rPr>
      <w:rFonts w:eastAsia="Times New Roman"/>
      <w:sz w:val="24"/>
      <w:szCs w:val="24"/>
      <w:lang w:eastAsia="ru-RU"/>
    </w:rPr>
  </w:style>
  <w:style w:type="paragraph" w:customStyle="1" w:styleId="affffffb">
    <w:name w:val="Знак Знак Знак Знак"/>
    <w:basedOn w:val="a6"/>
    <w:uiPriority w:val="99"/>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ff9">
    <w:name w:val="Номер 1"/>
    <w:basedOn w:val="1a"/>
    <w:qFormat/>
    <w:rsid w:val="00CD4DAA"/>
    <w:pPr>
      <w:keepLines w:val="0"/>
      <w:tabs>
        <w:tab w:val="clear" w:pos="142"/>
      </w:tabs>
      <w:autoSpaceDE w:val="0"/>
      <w:autoSpaceDN w:val="0"/>
      <w:adjustRightInd w:val="0"/>
      <w:spacing w:before="360" w:after="240"/>
    </w:pPr>
    <w:rPr>
      <w:bCs/>
      <w:caps w:val="0"/>
      <w:szCs w:val="20"/>
      <w:lang w:eastAsia="ru-RU"/>
    </w:rPr>
  </w:style>
  <w:style w:type="paragraph" w:customStyle="1" w:styleId="Iauiue0">
    <w:name w:val="Iau?iue"/>
    <w:rsid w:val="00CD4DAA"/>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f5">
    <w:name w:val="Номер 2"/>
    <w:basedOn w:val="3a"/>
    <w:qFormat/>
    <w:rsid w:val="00CD4DAA"/>
    <w:pPr>
      <w:keepLines w:val="0"/>
      <w:suppressAutoHyphens w:val="0"/>
      <w:spacing w:before="120" w:after="120"/>
      <w:ind w:firstLine="0"/>
      <w:jc w:val="center"/>
    </w:pPr>
    <w:rPr>
      <w:rFonts w:eastAsia="Times New Roman"/>
    </w:rPr>
  </w:style>
  <w:style w:type="paragraph" w:customStyle="1" w:styleId="BodyText21">
    <w:name w:val="Body Text 21"/>
    <w:basedOn w:val="a6"/>
    <w:rsid w:val="00CD4DAA"/>
    <w:pPr>
      <w:suppressAutoHyphens w:val="0"/>
      <w:spacing w:line="240" w:lineRule="auto"/>
    </w:pPr>
    <w:rPr>
      <w:rFonts w:eastAsia="Times New Roman"/>
      <w:sz w:val="24"/>
      <w:szCs w:val="24"/>
      <w:lang w:eastAsia="ru-RU"/>
    </w:rPr>
  </w:style>
  <w:style w:type="paragraph" w:customStyle="1" w:styleId="BodyTextIndent21">
    <w:name w:val="Body Text Indent 21"/>
    <w:basedOn w:val="a6"/>
    <w:uiPriority w:val="99"/>
    <w:rsid w:val="00CD4DAA"/>
    <w:pPr>
      <w:suppressAutoHyphens w:val="0"/>
      <w:spacing w:line="240" w:lineRule="auto"/>
    </w:pPr>
    <w:rPr>
      <w:rFonts w:eastAsia="Times New Roman"/>
      <w:sz w:val="22"/>
      <w:szCs w:val="20"/>
      <w:lang w:eastAsia="ru-RU"/>
    </w:rPr>
  </w:style>
  <w:style w:type="character" w:customStyle="1" w:styleId="FontStyle37">
    <w:name w:val="Font Style37"/>
    <w:rsid w:val="00CD4DAA"/>
    <w:rPr>
      <w:rFonts w:ascii="Times New Roman" w:hAnsi="Times New Roman"/>
      <w:sz w:val="20"/>
    </w:rPr>
  </w:style>
  <w:style w:type="paragraph" w:customStyle="1" w:styleId="Style3">
    <w:name w:val="Style3"/>
    <w:basedOn w:val="a6"/>
    <w:rsid w:val="00CD4DAA"/>
    <w:pPr>
      <w:widowControl w:val="0"/>
      <w:suppressAutoHyphens w:val="0"/>
      <w:autoSpaceDE w:val="0"/>
      <w:autoSpaceDN w:val="0"/>
      <w:adjustRightInd w:val="0"/>
      <w:spacing w:line="293" w:lineRule="exact"/>
      <w:ind w:firstLine="504"/>
    </w:pPr>
    <w:rPr>
      <w:rFonts w:eastAsia="Times New Roman"/>
      <w:sz w:val="24"/>
      <w:szCs w:val="24"/>
      <w:lang w:eastAsia="ru-RU"/>
    </w:rPr>
  </w:style>
  <w:style w:type="paragraph" w:customStyle="1" w:styleId="Style10">
    <w:name w:val="Style1"/>
    <w:basedOn w:val="a6"/>
    <w:rsid w:val="00CD4DAA"/>
    <w:pPr>
      <w:widowControl w:val="0"/>
      <w:suppressAutoHyphens w:val="0"/>
      <w:autoSpaceDE w:val="0"/>
      <w:autoSpaceDN w:val="0"/>
      <w:adjustRightInd w:val="0"/>
      <w:spacing w:line="298" w:lineRule="exact"/>
      <w:ind w:firstLine="514"/>
    </w:pPr>
    <w:rPr>
      <w:rFonts w:eastAsia="Times New Roman"/>
      <w:sz w:val="24"/>
      <w:szCs w:val="24"/>
      <w:lang w:eastAsia="ru-RU"/>
    </w:rPr>
  </w:style>
  <w:style w:type="paragraph" w:customStyle="1" w:styleId="BodyText211">
    <w:name w:val="Body Text 211"/>
    <w:basedOn w:val="a6"/>
    <w:uiPriority w:val="99"/>
    <w:rsid w:val="00CD4DAA"/>
    <w:pPr>
      <w:suppressAutoHyphens w:val="0"/>
      <w:spacing w:line="240" w:lineRule="auto"/>
    </w:pPr>
    <w:rPr>
      <w:rFonts w:eastAsia="Times New Roman"/>
      <w:sz w:val="24"/>
      <w:szCs w:val="24"/>
      <w:lang w:eastAsia="ru-RU"/>
    </w:rPr>
  </w:style>
  <w:style w:type="paragraph" w:customStyle="1" w:styleId="affffffc">
    <w:name w:val="Стиль"/>
    <w:rsid w:val="00CD4DAA"/>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6"/>
    <w:rsid w:val="00CD4DAA"/>
    <w:pPr>
      <w:widowControl w:val="0"/>
      <w:suppressAutoHyphens w:val="0"/>
      <w:autoSpaceDE w:val="0"/>
      <w:autoSpaceDN w:val="0"/>
      <w:ind w:firstLine="0"/>
    </w:pPr>
    <w:rPr>
      <w:rFonts w:eastAsia="SimSun"/>
      <w:sz w:val="24"/>
      <w:szCs w:val="24"/>
      <w:lang w:eastAsia="zh-CN"/>
    </w:rPr>
  </w:style>
  <w:style w:type="paragraph" w:customStyle="1" w:styleId="affffffd">
    <w:name w:val="Знак"/>
    <w:basedOn w:val="a6"/>
    <w:uiPriority w:val="99"/>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affffffe">
    <w:name w:val="Знак Знак Знак Знак Знак Знак Знак Знак Знак Знак Знак Знак Знак Знак Знак Знак"/>
    <w:basedOn w:val="a6"/>
    <w:rsid w:val="00CD4DAA"/>
    <w:pPr>
      <w:suppressAutoHyphens w:val="0"/>
      <w:spacing w:after="160" w:line="240" w:lineRule="exact"/>
      <w:ind w:firstLine="0"/>
      <w:jc w:val="left"/>
    </w:pPr>
    <w:rPr>
      <w:rFonts w:ascii="Verdana" w:eastAsia="Times New Roman" w:hAnsi="Verdana"/>
      <w:sz w:val="20"/>
      <w:szCs w:val="20"/>
      <w:lang w:val="en-US"/>
    </w:rPr>
  </w:style>
  <w:style w:type="character" w:customStyle="1" w:styleId="1ffa">
    <w:name w:val="Схема документа Знак1"/>
    <w:uiPriority w:val="99"/>
    <w:semiHidden/>
    <w:rsid w:val="00CD4DAA"/>
    <w:rPr>
      <w:rFonts w:ascii="Tahoma" w:hAnsi="Tahoma" w:cs="Tahoma"/>
      <w:sz w:val="16"/>
      <w:szCs w:val="16"/>
    </w:rPr>
  </w:style>
  <w:style w:type="paragraph" w:customStyle="1" w:styleId="MediumGrid21">
    <w:name w:val="Medium Grid 21"/>
    <w:basedOn w:val="a6"/>
    <w:uiPriority w:val="99"/>
    <w:rsid w:val="00CD4DAA"/>
    <w:pPr>
      <w:suppressAutoHyphens w:val="0"/>
      <w:spacing w:line="240" w:lineRule="auto"/>
    </w:pPr>
    <w:rPr>
      <w:rFonts w:eastAsia="Times New Roman"/>
      <w:sz w:val="24"/>
      <w:szCs w:val="32"/>
    </w:rPr>
  </w:style>
  <w:style w:type="character" w:customStyle="1" w:styleId="SubtleEmphasis1">
    <w:name w:val="Subtle Emphasis1"/>
    <w:uiPriority w:val="99"/>
    <w:rsid w:val="00CD4DAA"/>
    <w:rPr>
      <w:i/>
      <w:color w:val="5A5A5A"/>
    </w:rPr>
  </w:style>
  <w:style w:type="character" w:customStyle="1" w:styleId="IntenseEmphasis1">
    <w:name w:val="Intense Emphasis1"/>
    <w:uiPriority w:val="99"/>
    <w:rsid w:val="00CD4DAA"/>
    <w:rPr>
      <w:b/>
      <w:i/>
      <w:sz w:val="24"/>
      <w:u w:val="single"/>
    </w:rPr>
  </w:style>
  <w:style w:type="character" w:customStyle="1" w:styleId="SubtleReference1">
    <w:name w:val="Subtle Reference1"/>
    <w:uiPriority w:val="99"/>
    <w:rsid w:val="00CD4DAA"/>
    <w:rPr>
      <w:sz w:val="24"/>
      <w:u w:val="single"/>
    </w:rPr>
  </w:style>
  <w:style w:type="character" w:customStyle="1" w:styleId="IntenseReference1">
    <w:name w:val="Intense Reference1"/>
    <w:uiPriority w:val="99"/>
    <w:rsid w:val="00CD4DAA"/>
    <w:rPr>
      <w:b/>
      <w:sz w:val="24"/>
      <w:u w:val="single"/>
    </w:rPr>
  </w:style>
  <w:style w:type="character" w:customStyle="1" w:styleId="BookTitle1">
    <w:name w:val="Book Title1"/>
    <w:uiPriority w:val="99"/>
    <w:rsid w:val="00CD4DAA"/>
    <w:rPr>
      <w:rFonts w:ascii="Arial" w:hAnsi="Arial"/>
      <w:b/>
      <w:i/>
      <w:sz w:val="24"/>
    </w:rPr>
  </w:style>
  <w:style w:type="paragraph" w:customStyle="1" w:styleId="TOCHeading1">
    <w:name w:val="TOC Heading1"/>
    <w:basedOn w:val="1a"/>
    <w:next w:val="a6"/>
    <w:uiPriority w:val="99"/>
    <w:rsid w:val="00CD4DAA"/>
    <w:pPr>
      <w:keepLines w:val="0"/>
      <w:tabs>
        <w:tab w:val="clear" w:pos="142"/>
      </w:tabs>
      <w:suppressAutoHyphens w:val="0"/>
      <w:spacing w:before="240" w:after="60" w:line="240" w:lineRule="auto"/>
      <w:outlineLvl w:val="9"/>
    </w:pPr>
    <w:rPr>
      <w:rFonts w:ascii="Arial" w:hAnsi="Arial"/>
      <w:caps w:val="0"/>
      <w:kern w:val="32"/>
      <w:sz w:val="20"/>
      <w:szCs w:val="20"/>
    </w:rPr>
  </w:style>
  <w:style w:type="paragraph" w:customStyle="1" w:styleId="CompanyName">
    <w:name w:val="Company Name"/>
    <w:basedOn w:val="MediumGrid21"/>
    <w:rsid w:val="00CD4DAA"/>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CD4DAA"/>
    <w:pPr>
      <w:ind w:left="634" w:firstLine="0"/>
      <w:jc w:val="left"/>
    </w:pPr>
    <w:rPr>
      <w:rFonts w:ascii="Cambria" w:hAnsi="Cambria" w:cs="Cambria"/>
      <w:sz w:val="18"/>
      <w:szCs w:val="22"/>
      <w:lang w:eastAsia="zh-TW"/>
    </w:rPr>
  </w:style>
  <w:style w:type="paragraph" w:customStyle="1" w:styleId="DocumentDate">
    <w:name w:val="Document Date"/>
    <w:basedOn w:val="MediumGrid21"/>
    <w:rsid w:val="00CD4DAA"/>
    <w:pPr>
      <w:ind w:left="634" w:firstLine="0"/>
      <w:jc w:val="left"/>
    </w:pPr>
    <w:rPr>
      <w:rFonts w:ascii="Cambria" w:hAnsi="Cambria" w:cs="Cambria"/>
      <w:caps/>
      <w:color w:val="7F7F7F"/>
      <w:sz w:val="16"/>
      <w:szCs w:val="22"/>
      <w:lang w:eastAsia="zh-TW"/>
    </w:rPr>
  </w:style>
  <w:style w:type="paragraph" w:customStyle="1" w:styleId="Abstract">
    <w:name w:val="Abstract"/>
    <w:basedOn w:val="a6"/>
    <w:link w:val="Abstract0"/>
    <w:rsid w:val="00CD4DAA"/>
    <w:pPr>
      <w:widowControl w:val="0"/>
      <w:suppressAutoHyphens w:val="0"/>
      <w:autoSpaceDE w:val="0"/>
      <w:autoSpaceDN w:val="0"/>
      <w:adjustRightInd w:val="0"/>
      <w:ind w:firstLine="454"/>
    </w:pPr>
    <w:rPr>
      <w:rFonts w:eastAsia="@Arial Unicode MS"/>
      <w:sz w:val="20"/>
      <w:szCs w:val="20"/>
    </w:rPr>
  </w:style>
  <w:style w:type="character" w:customStyle="1" w:styleId="Abstract0">
    <w:name w:val="Abstract Знак"/>
    <w:link w:val="Abstract"/>
    <w:locked/>
    <w:rsid w:val="00CD4DAA"/>
    <w:rPr>
      <w:rFonts w:ascii="Times New Roman" w:eastAsia="@Arial Unicode MS" w:hAnsi="Times New Roman"/>
    </w:rPr>
  </w:style>
  <w:style w:type="paragraph" w:customStyle="1" w:styleId="afffffff">
    <w:name w:val="Аннотации"/>
    <w:basedOn w:val="a6"/>
    <w:rsid w:val="00CD4DAA"/>
    <w:pPr>
      <w:suppressAutoHyphens w:val="0"/>
      <w:spacing w:line="240" w:lineRule="auto"/>
      <w:ind w:firstLine="284"/>
    </w:pPr>
    <w:rPr>
      <w:rFonts w:eastAsia="Times New Roman"/>
      <w:sz w:val="22"/>
      <w:szCs w:val="20"/>
      <w:lang w:eastAsia="ru-RU"/>
    </w:rPr>
  </w:style>
  <w:style w:type="character" w:customStyle="1" w:styleId="afffffff0">
    <w:name w:val="Методика подзаголовок"/>
    <w:rsid w:val="00CD4DAA"/>
    <w:rPr>
      <w:rFonts w:ascii="Times New Roman" w:hAnsi="Times New Roman"/>
      <w:b/>
      <w:spacing w:val="30"/>
    </w:rPr>
  </w:style>
  <w:style w:type="paragraph" w:customStyle="1" w:styleId="afffffff1">
    <w:name w:val="текст сноски"/>
    <w:basedOn w:val="a6"/>
    <w:rsid w:val="00CD4DAA"/>
    <w:pPr>
      <w:widowControl w:val="0"/>
      <w:suppressAutoHyphens w:val="0"/>
      <w:spacing w:line="240" w:lineRule="auto"/>
      <w:ind w:firstLine="0"/>
      <w:jc w:val="left"/>
    </w:pPr>
    <w:rPr>
      <w:rFonts w:ascii="Gelvetsky 12pt" w:eastAsia="Times New Roman" w:hAnsi="Gelvetsky 12pt" w:cs="Gelvetsky 12pt"/>
      <w:sz w:val="24"/>
      <w:szCs w:val="24"/>
      <w:lang w:val="en-US" w:eastAsia="ru-RU"/>
    </w:rPr>
  </w:style>
  <w:style w:type="character" w:customStyle="1" w:styleId="184">
    <w:name w:val="Знак Знак18"/>
    <w:uiPriority w:val="99"/>
    <w:rsid w:val="00CD4DAA"/>
    <w:rPr>
      <w:rFonts w:ascii="Arial" w:hAnsi="Arial"/>
      <w:b/>
      <w:kern w:val="32"/>
      <w:sz w:val="32"/>
    </w:rPr>
  </w:style>
  <w:style w:type="character" w:customStyle="1" w:styleId="174">
    <w:name w:val="Знак Знак17"/>
    <w:uiPriority w:val="99"/>
    <w:rsid w:val="00CD4DAA"/>
    <w:rPr>
      <w:rFonts w:ascii="Arial" w:hAnsi="Arial"/>
      <w:b/>
      <w:sz w:val="28"/>
    </w:rPr>
  </w:style>
  <w:style w:type="character" w:customStyle="1" w:styleId="166">
    <w:name w:val="Знак Знак16"/>
    <w:uiPriority w:val="99"/>
    <w:rsid w:val="00CD4DAA"/>
    <w:rPr>
      <w:rFonts w:ascii="Arial" w:hAnsi="Arial"/>
      <w:b/>
      <w:sz w:val="26"/>
    </w:rPr>
  </w:style>
  <w:style w:type="paragraph" w:styleId="HTML0">
    <w:name w:val="HTML Preformatted"/>
    <w:basedOn w:val="a6"/>
    <w:link w:val="HTML1"/>
    <w:uiPriority w:val="99"/>
    <w:rsid w:val="00CD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sz w:val="20"/>
      <w:szCs w:val="20"/>
    </w:rPr>
  </w:style>
  <w:style w:type="character" w:customStyle="1" w:styleId="HTML1">
    <w:name w:val="Стандартный HTML Знак"/>
    <w:link w:val="HTML0"/>
    <w:uiPriority w:val="99"/>
    <w:rsid w:val="00CD4DAA"/>
    <w:rPr>
      <w:rFonts w:ascii="Courier New" w:eastAsia="Times New Roman" w:hAnsi="Courier New"/>
    </w:rPr>
  </w:style>
  <w:style w:type="paragraph" w:customStyle="1" w:styleId="1ffb">
    <w:name w:val="Знак1"/>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msonormalcxspmiddlecxspmiddle">
    <w:name w:val="msonormalcxspmiddlecxspmiddle"/>
    <w:basedOn w:val="a6"/>
    <w:rsid w:val="00CD4DAA"/>
    <w:pPr>
      <w:widowControl w:val="0"/>
      <w:spacing w:before="280" w:after="280" w:line="240" w:lineRule="auto"/>
      <w:ind w:firstLine="0"/>
      <w:jc w:val="left"/>
    </w:pPr>
    <w:rPr>
      <w:rFonts w:eastAsia="Arial Unicode MS" w:cs="Tahoma"/>
      <w:color w:val="000000"/>
      <w:sz w:val="24"/>
      <w:szCs w:val="24"/>
      <w:lang w:val="en-US" w:eastAsia="ar-SA"/>
    </w:rPr>
  </w:style>
  <w:style w:type="paragraph" w:customStyle="1" w:styleId="acknowledgment">
    <w:name w:val="acknowledgment"/>
    <w:basedOn w:val="a6"/>
    <w:next w:val="a6"/>
    <w:rsid w:val="00CD4DAA"/>
    <w:pPr>
      <w:widowControl w:val="0"/>
      <w:suppressAutoHyphens w:val="0"/>
      <w:spacing w:before="480" w:line="240" w:lineRule="auto"/>
      <w:ind w:firstLine="0"/>
      <w:jc w:val="left"/>
    </w:pPr>
    <w:rPr>
      <w:rFonts w:ascii="Arial" w:eastAsia="Times New Roman" w:hAnsi="Arial"/>
      <w:vanish/>
      <w:sz w:val="18"/>
      <w:szCs w:val="20"/>
      <w:lang w:val="en-GB"/>
    </w:rPr>
  </w:style>
  <w:style w:type="character" w:customStyle="1" w:styleId="1ffc">
    <w:name w:val="Знак Знак1"/>
    <w:locked/>
    <w:rsid w:val="00CD4DAA"/>
    <w:rPr>
      <w:rFonts w:ascii="Arial" w:hAnsi="Arial"/>
      <w:b/>
      <w:sz w:val="26"/>
      <w:lang w:val="ru-RU" w:eastAsia="ru-RU"/>
    </w:rPr>
  </w:style>
  <w:style w:type="paragraph" w:customStyle="1" w:styleId="NR">
    <w:name w:val="NR"/>
    <w:basedOn w:val="a6"/>
    <w:rsid w:val="00CD4DAA"/>
    <w:pPr>
      <w:suppressAutoHyphens w:val="0"/>
      <w:spacing w:line="240" w:lineRule="auto"/>
      <w:ind w:firstLine="0"/>
      <w:jc w:val="left"/>
    </w:pPr>
    <w:rPr>
      <w:rFonts w:eastAsia="Times New Roman"/>
      <w:sz w:val="24"/>
      <w:szCs w:val="20"/>
    </w:rPr>
  </w:style>
  <w:style w:type="paragraph" w:customStyle="1" w:styleId="2ff6">
    <w:name w:val="Знак Знак2 Знак"/>
    <w:basedOn w:val="a6"/>
    <w:uiPriority w:val="99"/>
    <w:rsid w:val="00CD4DAA"/>
    <w:pPr>
      <w:suppressAutoHyphens w:val="0"/>
      <w:spacing w:after="160" w:line="240" w:lineRule="exact"/>
      <w:ind w:firstLine="0"/>
      <w:jc w:val="left"/>
    </w:pPr>
    <w:rPr>
      <w:rFonts w:ascii="Verdana" w:eastAsia="Times New Roman" w:hAnsi="Verdana"/>
      <w:sz w:val="20"/>
      <w:szCs w:val="20"/>
      <w:lang w:val="en-US"/>
    </w:rPr>
  </w:style>
  <w:style w:type="paragraph" w:styleId="2ff7">
    <w:name w:val="List Bullet 2"/>
    <w:basedOn w:val="a6"/>
    <w:autoRedefine/>
    <w:uiPriority w:val="99"/>
    <w:rsid w:val="00CD4DAA"/>
    <w:pPr>
      <w:suppressAutoHyphens w:val="0"/>
      <w:spacing w:before="60" w:after="60" w:line="240" w:lineRule="auto"/>
      <w:ind w:firstLine="720"/>
    </w:pPr>
    <w:rPr>
      <w:rFonts w:eastAsia="Times New Roman"/>
      <w:sz w:val="24"/>
      <w:szCs w:val="24"/>
      <w:lang w:eastAsia="ru-RU"/>
    </w:rPr>
  </w:style>
  <w:style w:type="character" w:customStyle="1" w:styleId="Heading3Char">
    <w:name w:val="Heading 3 Char"/>
    <w:locked/>
    <w:rsid w:val="00CD4DAA"/>
    <w:rPr>
      <w:rFonts w:ascii="Arial" w:hAnsi="Arial"/>
      <w:b/>
      <w:sz w:val="26"/>
      <w:lang w:eastAsia="ru-RU"/>
    </w:rPr>
  </w:style>
  <w:style w:type="character" w:customStyle="1" w:styleId="list0020paragraphchar1">
    <w:name w:val="list_0020paragraph__char1"/>
    <w:rsid w:val="00CD4DAA"/>
    <w:rPr>
      <w:rFonts w:ascii="Times New Roman" w:hAnsi="Times New Roman"/>
      <w:sz w:val="24"/>
    </w:rPr>
  </w:style>
  <w:style w:type="character" w:customStyle="1" w:styleId="1ffd">
    <w:name w:val="Основной шрифт абзаца1"/>
    <w:rsid w:val="00CD4DAA"/>
  </w:style>
  <w:style w:type="paragraph" w:customStyle="1" w:styleId="1ffe">
    <w:name w:val="Заголовок1"/>
    <w:basedOn w:val="a6"/>
    <w:next w:val="aff9"/>
    <w:rsid w:val="00CD4DAA"/>
    <w:pPr>
      <w:keepNext/>
      <w:spacing w:before="240" w:after="120" w:line="240" w:lineRule="auto"/>
      <w:ind w:firstLine="0"/>
      <w:jc w:val="left"/>
    </w:pPr>
    <w:rPr>
      <w:rFonts w:ascii="Arial" w:eastAsia="MS Mincho" w:hAnsi="Arial" w:cs="Tahoma"/>
      <w:szCs w:val="28"/>
      <w:lang w:eastAsia="ar-SA"/>
    </w:rPr>
  </w:style>
  <w:style w:type="character" w:customStyle="1" w:styleId="afffffff2">
    <w:name w:val="Символ сноски"/>
    <w:rsid w:val="00CD4DAA"/>
    <w:rPr>
      <w:vertAlign w:val="superscript"/>
    </w:rPr>
  </w:style>
  <w:style w:type="character" w:customStyle="1" w:styleId="dash0417043d0430043a00200441043d043e0441043a0438char">
    <w:name w:val="dash0417_043d_0430_043a_0020_0441_043d_043e_0441_043a_0438__char"/>
    <w:rsid w:val="00CD4DAA"/>
  </w:style>
  <w:style w:type="paragraph" w:customStyle="1" w:styleId="afffffff3">
    <w:name w:val="#Текст_мой"/>
    <w:rsid w:val="00CD4DAA"/>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ff4">
    <w:name w:val="Знак Знак Знак Знак Знак Знак Знак Знак Знак"/>
    <w:basedOn w:val="a6"/>
    <w:uiPriority w:val="99"/>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12">
    <w:name w:val="Цветной список - Акцент 12"/>
    <w:basedOn w:val="a6"/>
    <w:qFormat/>
    <w:rsid w:val="00CD4DAA"/>
    <w:pPr>
      <w:suppressAutoHyphens w:val="0"/>
      <w:spacing w:after="200" w:line="240" w:lineRule="auto"/>
      <w:ind w:left="720" w:firstLine="0"/>
      <w:contextualSpacing/>
      <w:jc w:val="left"/>
    </w:pPr>
    <w:rPr>
      <w:rFonts w:ascii="Cambria" w:eastAsia="Times New Roman" w:hAnsi="Cambria"/>
      <w:sz w:val="24"/>
      <w:szCs w:val="24"/>
    </w:rPr>
  </w:style>
  <w:style w:type="character" w:customStyle="1" w:styleId="maintext1">
    <w:name w:val="maintext1"/>
    <w:rsid w:val="00CD4DAA"/>
    <w:rPr>
      <w:sz w:val="24"/>
    </w:rPr>
  </w:style>
  <w:style w:type="paragraph" w:customStyle="1" w:styleId="default0">
    <w:name w:val="default"/>
    <w:basedOn w:val="a6"/>
    <w:rsid w:val="00CD4DAA"/>
    <w:pPr>
      <w:suppressAutoHyphens w:val="0"/>
      <w:spacing w:line="240" w:lineRule="auto"/>
      <w:ind w:firstLine="0"/>
      <w:jc w:val="left"/>
    </w:pPr>
    <w:rPr>
      <w:rFonts w:eastAsia="Times New Roman"/>
      <w:sz w:val="24"/>
      <w:szCs w:val="24"/>
      <w:lang w:eastAsia="ru-RU"/>
    </w:rPr>
  </w:style>
  <w:style w:type="paragraph" w:customStyle="1" w:styleId="afffffff5">
    <w:name w:val="А_осн"/>
    <w:basedOn w:val="Abstract"/>
    <w:link w:val="afffffff6"/>
    <w:rsid w:val="00CD4DAA"/>
    <w:rPr>
      <w:sz w:val="28"/>
    </w:rPr>
  </w:style>
  <w:style w:type="character" w:customStyle="1" w:styleId="afffffff6">
    <w:name w:val="А_осн Знак"/>
    <w:link w:val="afffffff5"/>
    <w:locked/>
    <w:rsid w:val="00CD4DAA"/>
    <w:rPr>
      <w:rFonts w:ascii="Times New Roman" w:eastAsia="@Arial Unicode MS" w:hAnsi="Times New Roman"/>
      <w:sz w:val="28"/>
    </w:rPr>
  </w:style>
  <w:style w:type="character" w:customStyle="1" w:styleId="FontStyle69">
    <w:name w:val="Font Style69"/>
    <w:uiPriority w:val="99"/>
    <w:rsid w:val="00CD4DAA"/>
    <w:rPr>
      <w:rFonts w:ascii="Calibri" w:hAnsi="Calibri"/>
      <w:sz w:val="20"/>
    </w:rPr>
  </w:style>
  <w:style w:type="paragraph" w:customStyle="1" w:styleId="text">
    <w:name w:val="text"/>
    <w:basedOn w:val="a6"/>
    <w:uiPriority w:val="99"/>
    <w:rsid w:val="00CD4DAA"/>
    <w:pPr>
      <w:widowControl w:val="0"/>
      <w:suppressAutoHyphens w:val="0"/>
      <w:autoSpaceDE w:val="0"/>
      <w:autoSpaceDN w:val="0"/>
      <w:adjustRightInd w:val="0"/>
      <w:spacing w:line="240" w:lineRule="atLeast"/>
      <w:ind w:firstLine="283"/>
      <w:textAlignment w:val="center"/>
    </w:pPr>
    <w:rPr>
      <w:rFonts w:ascii="SchoolBookC" w:eastAsia="Times New Roman" w:hAnsi="SchoolBookC" w:cs="SchoolBookC"/>
      <w:color w:val="000000"/>
      <w:sz w:val="22"/>
      <w:lang w:eastAsia="ru-RU"/>
    </w:rPr>
  </w:style>
  <w:style w:type="paragraph" w:customStyle="1" w:styleId="c13">
    <w:name w:val="c13"/>
    <w:basedOn w:val="a6"/>
    <w:uiPriority w:val="99"/>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uiPriority w:val="99"/>
    <w:rsid w:val="00CD4DAA"/>
  </w:style>
  <w:style w:type="character" w:customStyle="1" w:styleId="HeaderChar">
    <w:name w:val="Header Char"/>
    <w:locked/>
    <w:rsid w:val="00CD4DAA"/>
    <w:rPr>
      <w:rFonts w:ascii="Calibri" w:hAnsi="Calibri" w:cs="Times New Roman"/>
    </w:rPr>
  </w:style>
  <w:style w:type="character" w:customStyle="1" w:styleId="FooterChar">
    <w:name w:val="Footer Char"/>
    <w:locked/>
    <w:rsid w:val="00CD4DAA"/>
    <w:rPr>
      <w:rFonts w:ascii="Calibri" w:hAnsi="Calibri" w:cs="Times New Roman"/>
    </w:rPr>
  </w:style>
  <w:style w:type="character" w:customStyle="1" w:styleId="118">
    <w:name w:val="Заголовок 1 Знак1"/>
    <w:rsid w:val="00CD4DAA"/>
    <w:rPr>
      <w:rFonts w:ascii="Arial" w:hAnsi="Arial"/>
      <w:b/>
      <w:kern w:val="32"/>
      <w:sz w:val="32"/>
      <w:lang w:val="de-DE" w:eastAsia="ru-RU"/>
    </w:rPr>
  </w:style>
  <w:style w:type="character" w:customStyle="1" w:styleId="217">
    <w:name w:val="Заголовок 2 Знак1"/>
    <w:rsid w:val="00CD4DAA"/>
    <w:rPr>
      <w:rFonts w:ascii="Cambria" w:hAnsi="Cambria"/>
      <w:b/>
      <w:color w:val="4F81BD"/>
      <w:sz w:val="26"/>
      <w:lang w:val="ru-RU" w:eastAsia="ru-RU"/>
    </w:rPr>
  </w:style>
  <w:style w:type="character" w:customStyle="1" w:styleId="314">
    <w:name w:val="Заголовок 3 Знак1"/>
    <w:rsid w:val="00CD4DAA"/>
    <w:rPr>
      <w:rFonts w:ascii="Arial" w:hAnsi="Arial"/>
      <w:b/>
      <w:sz w:val="26"/>
      <w:lang w:val="ru-RU" w:eastAsia="ru-RU"/>
    </w:rPr>
  </w:style>
  <w:style w:type="character" w:customStyle="1" w:styleId="1fff">
    <w:name w:val="Нижний колонтитул Знак1"/>
    <w:locked/>
    <w:rsid w:val="00CD4DAA"/>
    <w:rPr>
      <w:rFonts w:eastAsia="Times New Roman"/>
      <w:sz w:val="24"/>
      <w:lang w:val="en-US" w:eastAsia="ru-RU"/>
    </w:rPr>
  </w:style>
  <w:style w:type="character" w:customStyle="1" w:styleId="1fff0">
    <w:name w:val="Основной текст с отступом Знак1"/>
    <w:rsid w:val="00CD4DAA"/>
    <w:rPr>
      <w:sz w:val="24"/>
      <w:lang w:val="ru-RU" w:eastAsia="ru-RU"/>
    </w:rPr>
  </w:style>
  <w:style w:type="paragraph" w:customStyle="1" w:styleId="119">
    <w:name w:val="Знак Знак1 Знак Знак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1">
    <w:name w:val="Знак Знак Знак Знак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6"/>
    <w:rsid w:val="00CD4DAA"/>
    <w:pPr>
      <w:suppressAutoHyphens w:val="0"/>
      <w:autoSpaceDE w:val="0"/>
      <w:autoSpaceDN w:val="0"/>
      <w:spacing w:after="160" w:line="240" w:lineRule="exact"/>
      <w:ind w:firstLine="0"/>
      <w:jc w:val="left"/>
    </w:pPr>
    <w:rPr>
      <w:rFonts w:ascii="Arial" w:eastAsia="Times New Roman" w:hAnsi="Arial" w:cs="Arial"/>
      <w:sz w:val="20"/>
      <w:szCs w:val="20"/>
      <w:lang w:val="en-US"/>
    </w:rPr>
  </w:style>
  <w:style w:type="paragraph" w:customStyle="1" w:styleId="3fe">
    <w:name w:val="Знак Знак3"/>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2">
    <w:name w:val="Знак Знак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3">
    <w:name w:val="Знак Знак Знак Знак1"/>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paragraph" w:customStyle="1" w:styleId="2ff8">
    <w:name w:val="Знак2"/>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1810">
    <w:name w:val="Знак Знак181"/>
    <w:rsid w:val="00CD4DAA"/>
    <w:rPr>
      <w:rFonts w:ascii="Arial" w:hAnsi="Arial"/>
      <w:b/>
      <w:kern w:val="32"/>
      <w:sz w:val="32"/>
    </w:rPr>
  </w:style>
  <w:style w:type="character" w:customStyle="1" w:styleId="1710">
    <w:name w:val="Знак Знак171"/>
    <w:rsid w:val="00CD4DAA"/>
    <w:rPr>
      <w:rFonts w:ascii="Arial" w:hAnsi="Arial"/>
      <w:b/>
      <w:sz w:val="28"/>
    </w:rPr>
  </w:style>
  <w:style w:type="character" w:customStyle="1" w:styleId="1610">
    <w:name w:val="Знак Знак161"/>
    <w:rsid w:val="00CD4DAA"/>
    <w:rPr>
      <w:rFonts w:ascii="Arial" w:hAnsi="Arial"/>
      <w:b/>
      <w:sz w:val="26"/>
    </w:rPr>
  </w:style>
  <w:style w:type="paragraph" w:customStyle="1" w:styleId="218">
    <w:name w:val="Знак Знак2 Знак1"/>
    <w:basedOn w:val="a6"/>
    <w:rsid w:val="00CD4DAA"/>
    <w:pPr>
      <w:suppressAutoHyphens w:val="0"/>
      <w:spacing w:after="160" w:line="240" w:lineRule="exact"/>
      <w:ind w:firstLine="0"/>
      <w:jc w:val="left"/>
    </w:pPr>
    <w:rPr>
      <w:rFonts w:ascii="Verdana" w:eastAsia="Times New Roman" w:hAnsi="Verdana"/>
      <w:sz w:val="20"/>
      <w:szCs w:val="20"/>
      <w:lang w:val="en-US"/>
    </w:rPr>
  </w:style>
  <w:style w:type="paragraph" w:customStyle="1" w:styleId="1fff4">
    <w:name w:val="Знак Знак Знак Знак Знак Знак Знак Знак Знак1"/>
    <w:basedOn w:val="a6"/>
    <w:rsid w:val="00CD4DAA"/>
    <w:pPr>
      <w:suppressAutoHyphens w:val="0"/>
      <w:spacing w:before="100" w:beforeAutospacing="1" w:after="100" w:afterAutospacing="1" w:line="240" w:lineRule="auto"/>
      <w:ind w:firstLine="0"/>
      <w:jc w:val="left"/>
    </w:pPr>
    <w:rPr>
      <w:rFonts w:eastAsia="Times New Roman"/>
      <w:color w:val="000000"/>
      <w:sz w:val="24"/>
      <w:szCs w:val="24"/>
      <w:u w:color="000000"/>
      <w:lang w:val="en-US"/>
    </w:rPr>
  </w:style>
  <w:style w:type="character" w:customStyle="1" w:styleId="dash0410043104370430044600200441043f04380441043a0430char1">
    <w:name w:val="dash0410_0431_0437_0430_0446_0020_0441_043f_0438_0441_043a_0430__char1"/>
    <w:rsid w:val="00CD4DAA"/>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CD4DAA"/>
    <w:pPr>
      <w:suppressAutoHyphens w:val="0"/>
      <w:spacing w:line="240" w:lineRule="auto"/>
      <w:ind w:left="720" w:firstLine="700"/>
    </w:pPr>
    <w:rPr>
      <w:rFonts w:eastAsia="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D4DAA"/>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CD4DAA"/>
    <w:pPr>
      <w:suppressAutoHyphens w:val="0"/>
      <w:spacing w:after="120" w:line="480" w:lineRule="atLeast"/>
      <w:ind w:firstLine="0"/>
      <w:jc w:val="left"/>
    </w:pPr>
    <w:rPr>
      <w:rFonts w:eastAsia="Times New Roman"/>
      <w:sz w:val="24"/>
      <w:szCs w:val="24"/>
      <w:lang w:eastAsia="ru-RU"/>
    </w:rPr>
  </w:style>
  <w:style w:type="character" w:customStyle="1" w:styleId="c0">
    <w:name w:val="c0"/>
    <w:rsid w:val="00CD4DAA"/>
  </w:style>
  <w:style w:type="paragraph" w:customStyle="1" w:styleId="afffffff7">
    <w:name w:val="Название таблицы"/>
    <w:basedOn w:val="afffa"/>
    <w:rsid w:val="00CD4DAA"/>
    <w:pPr>
      <w:spacing w:before="113"/>
      <w:ind w:firstLine="0"/>
      <w:jc w:val="center"/>
      <w:textAlignment w:val="center"/>
    </w:pPr>
    <w:rPr>
      <w:b/>
      <w:bCs/>
    </w:rPr>
  </w:style>
  <w:style w:type="character" w:customStyle="1" w:styleId="1fff5">
    <w:name w:val="Сноска1"/>
    <w:rsid w:val="00CD4DAA"/>
    <w:rPr>
      <w:rFonts w:ascii="Times New Roman" w:hAnsi="Times New Roman"/>
      <w:vertAlign w:val="superscript"/>
    </w:rPr>
  </w:style>
  <w:style w:type="paragraph" w:customStyle="1" w:styleId="afffffff8">
    <w:name w:val="Буллит"/>
    <w:basedOn w:val="afffa"/>
    <w:rsid w:val="00CD4DAA"/>
    <w:pPr>
      <w:ind w:firstLine="244"/>
      <w:textAlignment w:val="center"/>
    </w:pPr>
  </w:style>
  <w:style w:type="character" w:customStyle="1" w:styleId="2ff9">
    <w:name w:val="Подпись к таблице2"/>
    <w:rsid w:val="00CD4DAA"/>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CD4DAA"/>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D4DA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CD4DAA"/>
    <w:pPr>
      <w:suppressAutoHyphens w:val="0"/>
      <w:spacing w:after="120" w:line="240" w:lineRule="auto"/>
      <w:ind w:left="280" w:firstLine="0"/>
      <w:jc w:val="left"/>
    </w:pPr>
    <w:rPr>
      <w:sz w:val="24"/>
      <w:szCs w:val="24"/>
      <w:lang w:eastAsia="ru-RU"/>
    </w:rPr>
  </w:style>
  <w:style w:type="paragraph" w:styleId="afffffff9">
    <w:name w:val="Revision"/>
    <w:hidden/>
    <w:uiPriority w:val="99"/>
    <w:semiHidden/>
    <w:rsid w:val="00CD4DAA"/>
    <w:rPr>
      <w:rFonts w:eastAsia="Times New Roman"/>
      <w:sz w:val="22"/>
      <w:szCs w:val="22"/>
      <w:lang w:val="en-US" w:eastAsia="en-US"/>
    </w:rPr>
  </w:style>
  <w:style w:type="numbering" w:customStyle="1" w:styleId="261">
    <w:name w:val="Нет списка26"/>
    <w:next w:val="a9"/>
    <w:uiPriority w:val="99"/>
    <w:semiHidden/>
    <w:unhideWhenUsed/>
    <w:rsid w:val="00CD4DAA"/>
  </w:style>
  <w:style w:type="character" w:customStyle="1" w:styleId="1fff6">
    <w:name w:val="Текст примечания Знак1"/>
    <w:uiPriority w:val="99"/>
    <w:semiHidden/>
    <w:rsid w:val="00CD4DAA"/>
    <w:rPr>
      <w:rFonts w:ascii="Times New Roman" w:eastAsia="Times New Roman" w:hAnsi="Times New Roman" w:cs="Times New Roman"/>
      <w:sz w:val="20"/>
      <w:szCs w:val="20"/>
      <w:lang w:eastAsia="ru-RU"/>
    </w:rPr>
  </w:style>
  <w:style w:type="character" w:customStyle="1" w:styleId="351">
    <w:name w:val="Основной текст (35)_"/>
    <w:link w:val="352"/>
    <w:uiPriority w:val="99"/>
    <w:locked/>
    <w:rsid w:val="00CD4DAA"/>
    <w:rPr>
      <w:rFonts w:ascii="Arial" w:hAnsi="Arial" w:cs="Arial"/>
      <w:spacing w:val="-10"/>
      <w:shd w:val="clear" w:color="auto" w:fill="FFFFFF"/>
    </w:rPr>
  </w:style>
  <w:style w:type="paragraph" w:customStyle="1" w:styleId="352">
    <w:name w:val="Основной текст (35)"/>
    <w:basedOn w:val="a6"/>
    <w:link w:val="351"/>
    <w:uiPriority w:val="99"/>
    <w:rsid w:val="00CD4DAA"/>
    <w:pPr>
      <w:widowControl w:val="0"/>
      <w:shd w:val="clear" w:color="auto" w:fill="FFFFFF"/>
      <w:suppressAutoHyphens w:val="0"/>
      <w:spacing w:line="322" w:lineRule="exact"/>
      <w:ind w:firstLine="0"/>
      <w:jc w:val="left"/>
    </w:pPr>
    <w:rPr>
      <w:rFonts w:ascii="Arial" w:hAnsi="Arial"/>
      <w:spacing w:val="-10"/>
      <w:sz w:val="20"/>
      <w:szCs w:val="20"/>
    </w:rPr>
  </w:style>
  <w:style w:type="character" w:customStyle="1" w:styleId="2Exact">
    <w:name w:val="Заголовок №2 Exact"/>
    <w:locked/>
    <w:rsid w:val="00CD4DAA"/>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CD4DAA"/>
    <w:rPr>
      <w:rFonts w:ascii="Times New Roman" w:eastAsia="Times New Roman" w:hAnsi="Times New Roman" w:cs="Times New Roman"/>
      <w:sz w:val="17"/>
      <w:szCs w:val="17"/>
      <w:shd w:val="clear" w:color="auto" w:fill="FFFFFF"/>
    </w:rPr>
  </w:style>
  <w:style w:type="character" w:customStyle="1" w:styleId="3Exact">
    <w:name w:val="Заголовок №3 Exact"/>
    <w:locked/>
    <w:rsid w:val="00CD4DAA"/>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a"/>
    <w:locked/>
    <w:rsid w:val="00CD4DAA"/>
    <w:rPr>
      <w:rFonts w:ascii="Times New Roman" w:eastAsia="Times New Roman" w:hAnsi="Times New Roman"/>
      <w:shd w:val="clear" w:color="auto" w:fill="FFFFFF"/>
    </w:rPr>
  </w:style>
  <w:style w:type="paragraph" w:customStyle="1" w:styleId="2ffa">
    <w:name w:val="Подпись к картинке (2)"/>
    <w:basedOn w:val="a6"/>
    <w:link w:val="2Exact0"/>
    <w:rsid w:val="00CD4DAA"/>
    <w:pPr>
      <w:widowControl w:val="0"/>
      <w:shd w:val="clear" w:color="auto" w:fill="FFFFFF"/>
      <w:suppressAutoHyphens w:val="0"/>
      <w:spacing w:line="0" w:lineRule="atLeast"/>
      <w:ind w:firstLine="0"/>
      <w:jc w:val="left"/>
    </w:pPr>
    <w:rPr>
      <w:rFonts w:eastAsia="Times New Roman"/>
      <w:sz w:val="20"/>
      <w:szCs w:val="20"/>
    </w:rPr>
  </w:style>
  <w:style w:type="character" w:customStyle="1" w:styleId="3Exact0">
    <w:name w:val="Подпись к картинке (3) Exact"/>
    <w:link w:val="3ff"/>
    <w:locked/>
    <w:rsid w:val="00CD4DAA"/>
    <w:rPr>
      <w:rFonts w:ascii="Times New Roman" w:eastAsia="Times New Roman" w:hAnsi="Times New Roman"/>
      <w:sz w:val="21"/>
      <w:szCs w:val="21"/>
      <w:shd w:val="clear" w:color="auto" w:fill="FFFFFF"/>
    </w:rPr>
  </w:style>
  <w:style w:type="paragraph" w:customStyle="1" w:styleId="3ff">
    <w:name w:val="Подпись к картинке (3)"/>
    <w:basedOn w:val="a6"/>
    <w:link w:val="3Exact0"/>
    <w:rsid w:val="00CD4DAA"/>
    <w:pPr>
      <w:widowControl w:val="0"/>
      <w:shd w:val="clear" w:color="auto" w:fill="FFFFFF"/>
      <w:suppressAutoHyphens w:val="0"/>
      <w:spacing w:line="0" w:lineRule="atLeast"/>
      <w:ind w:firstLine="0"/>
      <w:jc w:val="left"/>
    </w:pPr>
    <w:rPr>
      <w:rFonts w:eastAsia="Times New Roman"/>
      <w:sz w:val="21"/>
      <w:szCs w:val="21"/>
    </w:rPr>
  </w:style>
  <w:style w:type="character" w:customStyle="1" w:styleId="4Exact">
    <w:name w:val="Подпись к картинке (4) Exact"/>
    <w:link w:val="4f5"/>
    <w:uiPriority w:val="99"/>
    <w:locked/>
    <w:rsid w:val="00CD4DAA"/>
    <w:rPr>
      <w:rFonts w:ascii="Times New Roman" w:eastAsia="Times New Roman" w:hAnsi="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CD4DAA"/>
    <w:pPr>
      <w:widowControl w:val="0"/>
      <w:shd w:val="clear" w:color="auto" w:fill="FFFFFF"/>
      <w:suppressAutoHyphens w:val="0"/>
      <w:spacing w:line="0" w:lineRule="atLeast"/>
      <w:ind w:firstLine="0"/>
      <w:jc w:val="left"/>
    </w:pPr>
    <w:rPr>
      <w:rFonts w:eastAsia="Times New Roman"/>
      <w:i/>
      <w:iCs/>
      <w:sz w:val="21"/>
      <w:szCs w:val="21"/>
      <w:lang w:val="en-US" w:bidi="en-US"/>
    </w:rPr>
  </w:style>
  <w:style w:type="character" w:customStyle="1" w:styleId="16Exact">
    <w:name w:val="Основной текст (16) Exact"/>
    <w:locked/>
    <w:rsid w:val="00CD4DAA"/>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f0"/>
    <w:locked/>
    <w:rsid w:val="00CD4DAA"/>
    <w:rPr>
      <w:rFonts w:ascii="Impact" w:eastAsia="Impact" w:hAnsi="Impact" w:cs="Impact"/>
      <w:sz w:val="19"/>
      <w:szCs w:val="19"/>
      <w:shd w:val="clear" w:color="auto" w:fill="FFFFFF"/>
    </w:rPr>
  </w:style>
  <w:style w:type="paragraph" w:customStyle="1" w:styleId="3ff0">
    <w:name w:val="Номер заголовка №3"/>
    <w:basedOn w:val="a6"/>
    <w:link w:val="3Exact1"/>
    <w:rsid w:val="00CD4DAA"/>
    <w:pPr>
      <w:widowControl w:val="0"/>
      <w:shd w:val="clear" w:color="auto" w:fill="FFFFFF"/>
      <w:suppressAutoHyphens w:val="0"/>
      <w:spacing w:line="0" w:lineRule="atLeast"/>
      <w:ind w:firstLine="0"/>
      <w:jc w:val="left"/>
    </w:pPr>
    <w:rPr>
      <w:rFonts w:ascii="Impact" w:eastAsia="Impact" w:hAnsi="Impact"/>
      <w:sz w:val="19"/>
      <w:szCs w:val="19"/>
    </w:rPr>
  </w:style>
  <w:style w:type="character" w:customStyle="1" w:styleId="32Exact">
    <w:name w:val="Номер заголовка №3 (2) Exact"/>
    <w:link w:val="322"/>
    <w:locked/>
    <w:rsid w:val="00CD4DAA"/>
    <w:rPr>
      <w:rFonts w:ascii="Times New Roman" w:eastAsia="Times New Roman" w:hAnsi="Times New Roman"/>
      <w:sz w:val="21"/>
      <w:szCs w:val="21"/>
      <w:shd w:val="clear" w:color="auto" w:fill="FFFFFF"/>
    </w:rPr>
  </w:style>
  <w:style w:type="paragraph" w:customStyle="1" w:styleId="322">
    <w:name w:val="Номер заголовка №3 (2)"/>
    <w:basedOn w:val="a6"/>
    <w:link w:val="32Exact"/>
    <w:rsid w:val="00CD4DAA"/>
    <w:pPr>
      <w:widowControl w:val="0"/>
      <w:shd w:val="clear" w:color="auto" w:fill="FFFFFF"/>
      <w:suppressAutoHyphens w:val="0"/>
      <w:spacing w:line="0" w:lineRule="atLeast"/>
      <w:ind w:firstLine="0"/>
      <w:jc w:val="left"/>
    </w:pPr>
    <w:rPr>
      <w:rFonts w:eastAsia="Times New Roman"/>
      <w:sz w:val="21"/>
      <w:szCs w:val="21"/>
    </w:rPr>
  </w:style>
  <w:style w:type="character" w:customStyle="1" w:styleId="33Exact">
    <w:name w:val="Номер заголовка №3 (3) Exact"/>
    <w:link w:val="333"/>
    <w:locked/>
    <w:rsid w:val="00CD4DAA"/>
    <w:rPr>
      <w:rFonts w:ascii="Times New Roman" w:eastAsia="Times New Roman" w:hAnsi="Times New Roman"/>
      <w:sz w:val="26"/>
      <w:szCs w:val="26"/>
      <w:shd w:val="clear" w:color="auto" w:fill="FFFFFF"/>
    </w:rPr>
  </w:style>
  <w:style w:type="paragraph" w:customStyle="1" w:styleId="333">
    <w:name w:val="Номер заголовка №3 (3)"/>
    <w:basedOn w:val="a6"/>
    <w:link w:val="33Exact"/>
    <w:rsid w:val="00CD4DAA"/>
    <w:pPr>
      <w:widowControl w:val="0"/>
      <w:shd w:val="clear" w:color="auto" w:fill="FFFFFF"/>
      <w:suppressAutoHyphens w:val="0"/>
      <w:spacing w:line="0" w:lineRule="atLeast"/>
      <w:ind w:firstLine="0"/>
      <w:jc w:val="left"/>
    </w:pPr>
    <w:rPr>
      <w:rFonts w:eastAsia="Times New Roman"/>
      <w:sz w:val="26"/>
      <w:szCs w:val="26"/>
    </w:rPr>
  </w:style>
  <w:style w:type="character" w:customStyle="1" w:styleId="17Exact">
    <w:name w:val="Основной текст (17) Exact"/>
    <w:locked/>
    <w:rsid w:val="00CD4DAA"/>
    <w:rPr>
      <w:rFonts w:ascii="Candara" w:eastAsia="Candara" w:hAnsi="Candara" w:cs="Candara"/>
      <w:shd w:val="clear" w:color="auto" w:fill="FFFFFF"/>
    </w:rPr>
  </w:style>
  <w:style w:type="character" w:customStyle="1" w:styleId="18Exact">
    <w:name w:val="Основной текст (18) Exact"/>
    <w:locked/>
    <w:rsid w:val="00CD4DAA"/>
    <w:rPr>
      <w:rFonts w:ascii="Microsoft Sans Serif" w:eastAsia="Microsoft Sans Serif" w:hAnsi="Microsoft Sans Serif" w:cs="Microsoft Sans Serif"/>
      <w:sz w:val="16"/>
      <w:szCs w:val="16"/>
      <w:shd w:val="clear" w:color="auto" w:fill="FFFFFF"/>
    </w:rPr>
  </w:style>
  <w:style w:type="character" w:customStyle="1" w:styleId="2ffb">
    <w:name w:val="Сноска (2)_"/>
    <w:link w:val="2ffc"/>
    <w:locked/>
    <w:rsid w:val="00CD4DAA"/>
    <w:rPr>
      <w:rFonts w:ascii="Times New Roman" w:eastAsia="Times New Roman" w:hAnsi="Times New Roman"/>
      <w:shd w:val="clear" w:color="auto" w:fill="FFFFFF"/>
    </w:rPr>
  </w:style>
  <w:style w:type="paragraph" w:customStyle="1" w:styleId="2ffc">
    <w:name w:val="Сноска (2)"/>
    <w:basedOn w:val="a6"/>
    <w:link w:val="2ffb"/>
    <w:rsid w:val="00CD4DAA"/>
    <w:pPr>
      <w:widowControl w:val="0"/>
      <w:shd w:val="clear" w:color="auto" w:fill="FFFFFF"/>
      <w:suppressAutoHyphens w:val="0"/>
      <w:spacing w:line="211" w:lineRule="exact"/>
      <w:ind w:hanging="180"/>
      <w:jc w:val="left"/>
    </w:pPr>
    <w:rPr>
      <w:rFonts w:eastAsia="Times New Roman"/>
      <w:sz w:val="20"/>
      <w:szCs w:val="20"/>
    </w:rPr>
  </w:style>
  <w:style w:type="character" w:customStyle="1" w:styleId="1Exact">
    <w:name w:val="Заголовок №1 Exact"/>
    <w:locked/>
    <w:rsid w:val="00CD4DAA"/>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d"/>
    <w:locked/>
    <w:rsid w:val="00CD4DAA"/>
    <w:rPr>
      <w:rFonts w:ascii="Times New Roman" w:eastAsia="Times New Roman" w:hAnsi="Times New Roman"/>
      <w:shd w:val="clear" w:color="auto" w:fill="FFFFFF"/>
    </w:rPr>
  </w:style>
  <w:style w:type="paragraph" w:customStyle="1" w:styleId="2ffd">
    <w:name w:val="Номер заголовка №2"/>
    <w:basedOn w:val="a6"/>
    <w:link w:val="2Exact1"/>
    <w:rsid w:val="00CD4DAA"/>
    <w:pPr>
      <w:widowControl w:val="0"/>
      <w:shd w:val="clear" w:color="auto" w:fill="FFFFFF"/>
      <w:suppressAutoHyphens w:val="0"/>
      <w:spacing w:before="120" w:line="0" w:lineRule="atLeast"/>
      <w:ind w:firstLine="0"/>
      <w:jc w:val="left"/>
    </w:pPr>
    <w:rPr>
      <w:rFonts w:eastAsia="Times New Roman"/>
      <w:sz w:val="20"/>
      <w:szCs w:val="20"/>
    </w:rPr>
  </w:style>
  <w:style w:type="character" w:customStyle="1" w:styleId="22Exact">
    <w:name w:val="Заголовок №2 (2) Exact"/>
    <w:locked/>
    <w:rsid w:val="00CD4DAA"/>
    <w:rPr>
      <w:rFonts w:ascii="Impact" w:eastAsia="Impact" w:hAnsi="Impact" w:cs="Impact"/>
      <w:sz w:val="21"/>
      <w:szCs w:val="21"/>
      <w:shd w:val="clear" w:color="auto" w:fill="FFFFFF"/>
    </w:rPr>
  </w:style>
  <w:style w:type="character" w:customStyle="1" w:styleId="23Exact">
    <w:name w:val="Заголовок №2 (3) Exact"/>
    <w:link w:val="234"/>
    <w:locked/>
    <w:rsid w:val="00CD4DAA"/>
    <w:rPr>
      <w:rFonts w:ascii="Times New Roman" w:eastAsia="Times New Roman" w:hAnsi="Times New Roman"/>
      <w:sz w:val="21"/>
      <w:szCs w:val="21"/>
      <w:shd w:val="clear" w:color="auto" w:fill="FFFFFF"/>
    </w:rPr>
  </w:style>
  <w:style w:type="paragraph" w:customStyle="1" w:styleId="234">
    <w:name w:val="Заголовок №2 (3)"/>
    <w:basedOn w:val="a6"/>
    <w:link w:val="23Exact"/>
    <w:rsid w:val="00CD4DAA"/>
    <w:pPr>
      <w:widowControl w:val="0"/>
      <w:shd w:val="clear" w:color="auto" w:fill="FFFFFF"/>
      <w:suppressAutoHyphens w:val="0"/>
      <w:spacing w:line="0" w:lineRule="atLeast"/>
      <w:ind w:firstLine="0"/>
      <w:jc w:val="left"/>
      <w:outlineLvl w:val="1"/>
    </w:pPr>
    <w:rPr>
      <w:rFonts w:eastAsia="Times New Roman"/>
      <w:sz w:val="21"/>
      <w:szCs w:val="21"/>
    </w:rPr>
  </w:style>
  <w:style w:type="character" w:customStyle="1" w:styleId="22Exact0">
    <w:name w:val="Номер заголовка №2 (2) Exact"/>
    <w:link w:val="226"/>
    <w:locked/>
    <w:rsid w:val="00CD4DAA"/>
    <w:rPr>
      <w:rFonts w:ascii="Times New Roman" w:eastAsia="Times New Roman" w:hAnsi="Times New Roman"/>
      <w:b/>
      <w:bCs/>
      <w:sz w:val="26"/>
      <w:szCs w:val="26"/>
      <w:shd w:val="clear" w:color="auto" w:fill="FFFFFF"/>
    </w:rPr>
  </w:style>
  <w:style w:type="paragraph" w:customStyle="1" w:styleId="226">
    <w:name w:val="Номер заголовка №2 (2)"/>
    <w:basedOn w:val="a6"/>
    <w:link w:val="22Exact0"/>
    <w:rsid w:val="00CD4DAA"/>
    <w:pPr>
      <w:widowControl w:val="0"/>
      <w:shd w:val="clear" w:color="auto" w:fill="FFFFFF"/>
      <w:suppressAutoHyphens w:val="0"/>
      <w:spacing w:line="0" w:lineRule="atLeast"/>
      <w:ind w:firstLine="0"/>
      <w:jc w:val="left"/>
    </w:pPr>
    <w:rPr>
      <w:rFonts w:eastAsia="Times New Roman"/>
      <w:b/>
      <w:bCs/>
      <w:sz w:val="26"/>
      <w:szCs w:val="26"/>
    </w:rPr>
  </w:style>
  <w:style w:type="character" w:customStyle="1" w:styleId="5Exact">
    <w:name w:val="Подпись к картинке (5) Exact"/>
    <w:link w:val="5f4"/>
    <w:locked/>
    <w:rsid w:val="00CD4DAA"/>
    <w:rPr>
      <w:rFonts w:ascii="Impact" w:eastAsia="Impact" w:hAnsi="Impact" w:cs="Impact"/>
      <w:sz w:val="21"/>
      <w:szCs w:val="21"/>
      <w:shd w:val="clear" w:color="auto" w:fill="FFFFFF"/>
    </w:rPr>
  </w:style>
  <w:style w:type="paragraph" w:customStyle="1" w:styleId="5f4">
    <w:name w:val="Подпись к картинке (5)"/>
    <w:basedOn w:val="a6"/>
    <w:link w:val="5Exact"/>
    <w:rsid w:val="00CD4DAA"/>
    <w:pPr>
      <w:widowControl w:val="0"/>
      <w:shd w:val="clear" w:color="auto" w:fill="FFFFFF"/>
      <w:suppressAutoHyphens w:val="0"/>
      <w:spacing w:line="0" w:lineRule="atLeast"/>
      <w:ind w:firstLine="0"/>
      <w:jc w:val="left"/>
    </w:pPr>
    <w:rPr>
      <w:rFonts w:ascii="Impact" w:eastAsia="Impact" w:hAnsi="Impact"/>
      <w:sz w:val="21"/>
      <w:szCs w:val="21"/>
    </w:rPr>
  </w:style>
  <w:style w:type="character" w:customStyle="1" w:styleId="6Exact">
    <w:name w:val="Подпись к картинке (6) Exact"/>
    <w:link w:val="6f4"/>
    <w:locked/>
    <w:rsid w:val="00CD4DAA"/>
    <w:rPr>
      <w:rFonts w:ascii="Times New Roman" w:eastAsia="Times New Roman" w:hAnsi="Times New Roman"/>
      <w:b/>
      <w:bCs/>
      <w:sz w:val="26"/>
      <w:szCs w:val="26"/>
      <w:shd w:val="clear" w:color="auto" w:fill="FFFFFF"/>
    </w:rPr>
  </w:style>
  <w:style w:type="paragraph" w:customStyle="1" w:styleId="6f4">
    <w:name w:val="Подпись к картинке (6)"/>
    <w:basedOn w:val="a6"/>
    <w:link w:val="6Exact"/>
    <w:rsid w:val="00CD4DAA"/>
    <w:pPr>
      <w:widowControl w:val="0"/>
      <w:shd w:val="clear" w:color="auto" w:fill="FFFFFF"/>
      <w:suppressAutoHyphens w:val="0"/>
      <w:spacing w:line="0" w:lineRule="atLeast"/>
      <w:ind w:firstLine="0"/>
      <w:jc w:val="left"/>
    </w:pPr>
    <w:rPr>
      <w:rFonts w:eastAsia="Times New Roman"/>
      <w:b/>
      <w:bCs/>
      <w:sz w:val="26"/>
      <w:szCs w:val="26"/>
    </w:rPr>
  </w:style>
  <w:style w:type="character" w:customStyle="1" w:styleId="20Exact">
    <w:name w:val="Основной текст (20) Exact"/>
    <w:locked/>
    <w:rsid w:val="00CD4DAA"/>
    <w:rPr>
      <w:rFonts w:ascii="Times New Roman" w:eastAsia="Times New Roman" w:hAnsi="Times New Roman" w:cs="Times New Roman"/>
      <w:sz w:val="17"/>
      <w:szCs w:val="17"/>
      <w:shd w:val="clear" w:color="auto" w:fill="FFFFFF"/>
    </w:rPr>
  </w:style>
  <w:style w:type="character" w:customStyle="1" w:styleId="21Exact">
    <w:name w:val="Основной текст (21) Exact"/>
    <w:locked/>
    <w:rsid w:val="00CD4DAA"/>
    <w:rPr>
      <w:rFonts w:ascii="Trebuchet MS" w:eastAsia="Trebuchet MS" w:hAnsi="Trebuchet MS" w:cs="Trebuchet MS"/>
      <w:i/>
      <w:iCs/>
      <w:sz w:val="15"/>
      <w:szCs w:val="15"/>
      <w:shd w:val="clear" w:color="auto" w:fill="FFFFFF"/>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CD4DAA"/>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0">
    <w:name w:val="Основной текст (2) + Интервал 1 pt"/>
    <w:rsid w:val="00CD4DAA"/>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CD4DAA"/>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CD4DAA"/>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D4DAA"/>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D4DA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D4DA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D4DAA"/>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D4DAA"/>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D4DAA"/>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e">
    <w:name w:val="Основной текст (2) + Курсив"/>
    <w:aliases w:val="Интервал 9 pt"/>
    <w:rsid w:val="00CD4DAA"/>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D4DAA"/>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CD4DAA"/>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D4DAA"/>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D4DAA"/>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D4DAA"/>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rsid w:val="00CD4DAA"/>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D4DAA"/>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D4DAA"/>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D4DAA"/>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D4DAA"/>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D4DAA"/>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CD4DA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CD4DA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a">
    <w:name w:val="Сноска + Полужирный"/>
    <w:rsid w:val="00CD4DA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b">
    <w:name w:val="Сноска + Курсив"/>
    <w:rsid w:val="00CD4DA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D4DAA"/>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D4DA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D4DAA"/>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D4DAA"/>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D4DAA"/>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rsid w:val="00CD4DAA"/>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
    <w:name w:val="Подпись к таблице (2) + Полужирный"/>
    <w:rsid w:val="00CD4DAA"/>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rsid w:val="00CD4DAA"/>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0">
    <w:name w:val="Подпись к таблице (2) + Курсив"/>
    <w:rsid w:val="00CD4DA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5">
    <w:name w:val="Подпись к таблице (5)_"/>
    <w:uiPriority w:val="99"/>
    <w:rsid w:val="00CD4DAA"/>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6">
    <w:name w:val="Подпись к таблице (5) + Курсив"/>
    <w:rsid w:val="00CD4DAA"/>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7">
    <w:name w:val="Подпись к таблице (5)"/>
    <w:rsid w:val="00CD4DA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9">
    <w:name w:val="Основной текст (2)1"/>
    <w:basedOn w:val="a6"/>
    <w:uiPriority w:val="99"/>
    <w:rsid w:val="00CD4DAA"/>
    <w:pPr>
      <w:widowControl w:val="0"/>
      <w:shd w:val="clear" w:color="auto" w:fill="FFFFFF"/>
      <w:suppressAutoHyphens w:val="0"/>
      <w:spacing w:line="202" w:lineRule="exact"/>
      <w:ind w:hanging="780"/>
      <w:jc w:val="left"/>
    </w:pPr>
    <w:rPr>
      <w:rFonts w:eastAsia="Times New Roman"/>
      <w:color w:val="000000"/>
      <w:sz w:val="22"/>
      <w:lang w:eastAsia="ru-RU" w:bidi="ru-RU"/>
    </w:rPr>
  </w:style>
  <w:style w:type="character" w:customStyle="1" w:styleId="2Tahoma">
    <w:name w:val="Основной текст (2) + Tahoma"/>
    <w:aliases w:val="9 pt,9.5 pt,Основной текст (4) + Tahoma"/>
    <w:rsid w:val="00CD4DAA"/>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CD4DAA"/>
    <w:rPr>
      <w:rFonts w:ascii="Times New Roman" w:hAnsi="Times New Roman"/>
      <w:b/>
      <w:bCs/>
      <w:sz w:val="26"/>
      <w:szCs w:val="26"/>
      <w:shd w:val="clear" w:color="auto" w:fill="FFFFFF"/>
    </w:rPr>
  </w:style>
  <w:style w:type="paragraph" w:customStyle="1" w:styleId="127">
    <w:name w:val="Заголовок №1 (2)"/>
    <w:basedOn w:val="a6"/>
    <w:link w:val="126"/>
    <w:uiPriority w:val="99"/>
    <w:rsid w:val="00CD4DAA"/>
    <w:pPr>
      <w:widowControl w:val="0"/>
      <w:shd w:val="clear" w:color="auto" w:fill="FFFFFF"/>
      <w:suppressAutoHyphens w:val="0"/>
      <w:spacing w:before="60" w:after="60" w:line="240" w:lineRule="atLeast"/>
      <w:ind w:firstLine="320"/>
      <w:outlineLvl w:val="0"/>
    </w:pPr>
    <w:rPr>
      <w:b/>
      <w:bCs/>
      <w:sz w:val="26"/>
      <w:szCs w:val="26"/>
    </w:rPr>
  </w:style>
  <w:style w:type="character" w:customStyle="1" w:styleId="4f6">
    <w:name w:val="Основной текст (4) + Не курсив"/>
    <w:uiPriority w:val="99"/>
    <w:rsid w:val="00CD4DAA"/>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CD4DAA"/>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19Exact">
    <w:name w:val="Основной текст (19) Exact"/>
    <w:locked/>
    <w:rsid w:val="00CD4DAA"/>
    <w:rPr>
      <w:rFonts w:ascii="Verdana" w:eastAsia="Verdana" w:hAnsi="Verdana" w:cs="Verdana"/>
      <w:b/>
      <w:bCs/>
      <w:sz w:val="17"/>
      <w:szCs w:val="17"/>
      <w:shd w:val="clear" w:color="auto" w:fill="FFFFFF"/>
    </w:rPr>
  </w:style>
  <w:style w:type="character" w:customStyle="1" w:styleId="5f8">
    <w:name w:val="Основной текст (5) + Не полужирный"/>
    <w:rsid w:val="00CD4DA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D4DAA"/>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CD4DAA"/>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CD4DAA"/>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2fff1">
    <w:name w:val="Основной текст (2) + Малые прописные"/>
    <w:rsid w:val="00CD4DAA"/>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D4DAA"/>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1">
    <w:name w:val="Основной текст (3) + Полужирный"/>
    <w:rsid w:val="00CD4DAA"/>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rsid w:val="00CD4DAA"/>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CD4DAA"/>
    <w:pPr>
      <w:widowControl w:val="0"/>
      <w:shd w:val="clear" w:color="auto" w:fill="FFFFFF"/>
      <w:suppressAutoHyphens w:val="0"/>
      <w:spacing w:before="360" w:after="120" w:line="240" w:lineRule="atLeast"/>
      <w:ind w:firstLine="340"/>
    </w:pPr>
    <w:rPr>
      <w:b/>
      <w:bCs/>
      <w:sz w:val="21"/>
      <w:szCs w:val="21"/>
    </w:rPr>
  </w:style>
  <w:style w:type="paragraph" w:customStyle="1" w:styleId="2510">
    <w:name w:val="Основной текст (25)1"/>
    <w:basedOn w:val="a6"/>
    <w:uiPriority w:val="99"/>
    <w:rsid w:val="00CD4DAA"/>
    <w:pPr>
      <w:widowControl w:val="0"/>
      <w:shd w:val="clear" w:color="auto" w:fill="FFFFFF"/>
      <w:suppressAutoHyphens w:val="0"/>
      <w:spacing w:after="60" w:line="240" w:lineRule="atLeast"/>
      <w:ind w:firstLine="0"/>
      <w:jc w:val="left"/>
    </w:pPr>
    <w:rPr>
      <w:b/>
      <w:bCs/>
      <w:sz w:val="20"/>
      <w:szCs w:val="20"/>
    </w:rPr>
  </w:style>
  <w:style w:type="character" w:customStyle="1" w:styleId="4f7">
    <w:name w:val="Подпись к таблице (4)_"/>
    <w:link w:val="4f8"/>
    <w:uiPriority w:val="99"/>
    <w:locked/>
    <w:rsid w:val="00CD4DAA"/>
    <w:rPr>
      <w:rFonts w:ascii="Times New Roman" w:hAnsi="Times New Roman"/>
      <w:shd w:val="clear" w:color="auto" w:fill="FFFFFF"/>
    </w:rPr>
  </w:style>
  <w:style w:type="paragraph" w:customStyle="1" w:styleId="4f8">
    <w:name w:val="Подпись к таблице (4)"/>
    <w:basedOn w:val="a6"/>
    <w:link w:val="4f7"/>
    <w:uiPriority w:val="99"/>
    <w:rsid w:val="00CD4DAA"/>
    <w:pPr>
      <w:widowControl w:val="0"/>
      <w:shd w:val="clear" w:color="auto" w:fill="FFFFFF"/>
      <w:suppressAutoHyphens w:val="0"/>
      <w:spacing w:line="240" w:lineRule="atLeast"/>
      <w:ind w:firstLine="0"/>
      <w:jc w:val="right"/>
    </w:pPr>
    <w:rPr>
      <w:sz w:val="20"/>
      <w:szCs w:val="20"/>
    </w:rPr>
  </w:style>
  <w:style w:type="character" w:customStyle="1" w:styleId="281">
    <w:name w:val="Основной текст (28)_"/>
    <w:link w:val="282"/>
    <w:uiPriority w:val="99"/>
    <w:locked/>
    <w:rsid w:val="00CD4DAA"/>
    <w:rPr>
      <w:rFonts w:ascii="Arial" w:hAnsi="Arial" w:cs="Arial"/>
      <w:sz w:val="18"/>
      <w:szCs w:val="18"/>
      <w:shd w:val="clear" w:color="auto" w:fill="FFFFFF"/>
    </w:rPr>
  </w:style>
  <w:style w:type="paragraph" w:customStyle="1" w:styleId="282">
    <w:name w:val="Основной текст (28)"/>
    <w:basedOn w:val="a6"/>
    <w:link w:val="281"/>
    <w:uiPriority w:val="99"/>
    <w:rsid w:val="00CD4DAA"/>
    <w:pPr>
      <w:widowControl w:val="0"/>
      <w:shd w:val="clear" w:color="auto" w:fill="FFFFFF"/>
      <w:suppressAutoHyphens w:val="0"/>
      <w:spacing w:line="240" w:lineRule="atLeast"/>
      <w:ind w:firstLine="0"/>
      <w:jc w:val="left"/>
    </w:pPr>
    <w:rPr>
      <w:rFonts w:ascii="Arial" w:hAnsi="Arial"/>
      <w:sz w:val="18"/>
      <w:szCs w:val="18"/>
    </w:rPr>
  </w:style>
  <w:style w:type="character" w:customStyle="1" w:styleId="21a">
    <w:name w:val="Основной текст (2) + Курсив1"/>
    <w:uiPriority w:val="99"/>
    <w:rsid w:val="00CD4DAA"/>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CD4DAA"/>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CD4DAA"/>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CD4DAA"/>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CD4DAA"/>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CD4DAA"/>
    <w:rPr>
      <w:rFonts w:ascii="Arial" w:hAnsi="Arial" w:cs="Arial"/>
      <w:spacing w:val="20"/>
      <w:sz w:val="18"/>
      <w:szCs w:val="18"/>
      <w:shd w:val="clear" w:color="auto" w:fill="FFFFFF"/>
    </w:rPr>
  </w:style>
  <w:style w:type="character" w:customStyle="1" w:styleId="228">
    <w:name w:val="Основной текст (22) + Не курсив"/>
    <w:uiPriority w:val="99"/>
    <w:rsid w:val="00CD4DAA"/>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CD4DAA"/>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CD4DAA"/>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CD4DAA"/>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CD4DAA"/>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CD4DAA"/>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CD4DAA"/>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CD4DAA"/>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CD4DAA"/>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CD4DAA"/>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CD4DAA"/>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CD4DAA"/>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CD4DAA"/>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CD4DAA"/>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CD4DAA"/>
    <w:rPr>
      <w:rFonts w:ascii="Arial" w:eastAsia="Times New Roman" w:hAnsi="Arial" w:cs="Arial"/>
      <w:b/>
      <w:bCs/>
      <w:strike w:val="0"/>
      <w:dstrike w:val="0"/>
      <w:sz w:val="22"/>
      <w:szCs w:val="22"/>
      <w:u w:val="none"/>
      <w:effect w:val="none"/>
      <w:shd w:val="clear" w:color="auto" w:fill="FFFFFF"/>
    </w:rPr>
  </w:style>
  <w:style w:type="character" w:customStyle="1" w:styleId="8f5">
    <w:name w:val="Заголовок №8_"/>
    <w:link w:val="8f6"/>
    <w:locked/>
    <w:rsid w:val="00CD4DAA"/>
    <w:rPr>
      <w:rFonts w:ascii="Times New Roman" w:eastAsia="Times New Roman" w:hAnsi="Times New Roman"/>
      <w:b/>
      <w:bCs/>
      <w:shd w:val="clear" w:color="auto" w:fill="FFFFFF"/>
    </w:rPr>
  </w:style>
  <w:style w:type="paragraph" w:customStyle="1" w:styleId="8f6">
    <w:name w:val="Заголовок №8"/>
    <w:basedOn w:val="a6"/>
    <w:link w:val="8f5"/>
    <w:rsid w:val="00CD4DAA"/>
    <w:pPr>
      <w:widowControl w:val="0"/>
      <w:shd w:val="clear" w:color="auto" w:fill="FFFFFF"/>
      <w:suppressAutoHyphens w:val="0"/>
      <w:spacing w:before="120" w:after="120" w:line="0" w:lineRule="atLeast"/>
      <w:ind w:firstLine="0"/>
      <w:outlineLvl w:val="7"/>
    </w:pPr>
    <w:rPr>
      <w:rFonts w:eastAsia="Times New Roman"/>
      <w:b/>
      <w:bCs/>
      <w:sz w:val="20"/>
      <w:szCs w:val="20"/>
    </w:rPr>
  </w:style>
  <w:style w:type="character" w:customStyle="1" w:styleId="9a">
    <w:name w:val="Заголовок №9_"/>
    <w:link w:val="9b"/>
    <w:locked/>
    <w:rsid w:val="00CD4DAA"/>
    <w:rPr>
      <w:rFonts w:ascii="Tahoma" w:eastAsia="Tahoma" w:hAnsi="Tahoma" w:cs="Tahoma"/>
      <w:sz w:val="19"/>
      <w:szCs w:val="19"/>
      <w:shd w:val="clear" w:color="auto" w:fill="FFFFFF"/>
    </w:rPr>
  </w:style>
  <w:style w:type="paragraph" w:customStyle="1" w:styleId="9b">
    <w:name w:val="Заголовок №9"/>
    <w:basedOn w:val="a6"/>
    <w:link w:val="9a"/>
    <w:rsid w:val="00CD4DAA"/>
    <w:pPr>
      <w:widowControl w:val="0"/>
      <w:shd w:val="clear" w:color="auto" w:fill="FFFFFF"/>
      <w:suppressAutoHyphens w:val="0"/>
      <w:spacing w:before="60" w:after="60" w:line="206" w:lineRule="exact"/>
      <w:ind w:firstLine="420"/>
      <w:outlineLvl w:val="8"/>
    </w:pPr>
    <w:rPr>
      <w:rFonts w:ascii="Tahoma" w:eastAsia="Tahoma" w:hAnsi="Tahoma"/>
      <w:sz w:val="19"/>
      <w:szCs w:val="19"/>
    </w:rPr>
  </w:style>
  <w:style w:type="character" w:customStyle="1" w:styleId="5f9">
    <w:name w:val="Сноска (5)_"/>
    <w:link w:val="5fa"/>
    <w:locked/>
    <w:rsid w:val="00CD4DAA"/>
    <w:rPr>
      <w:rFonts w:ascii="Times New Roman" w:eastAsia="Times New Roman" w:hAnsi="Times New Roman"/>
      <w:b/>
      <w:bCs/>
      <w:i/>
      <w:iCs/>
      <w:shd w:val="clear" w:color="auto" w:fill="FFFFFF"/>
    </w:rPr>
  </w:style>
  <w:style w:type="paragraph" w:customStyle="1" w:styleId="5fa">
    <w:name w:val="Сноска (5)"/>
    <w:basedOn w:val="a6"/>
    <w:link w:val="5f9"/>
    <w:rsid w:val="00CD4DAA"/>
    <w:pPr>
      <w:widowControl w:val="0"/>
      <w:shd w:val="clear" w:color="auto" w:fill="FFFFFF"/>
      <w:suppressAutoHyphens w:val="0"/>
      <w:spacing w:before="180" w:after="60" w:line="0" w:lineRule="atLeast"/>
      <w:ind w:firstLine="0"/>
    </w:pPr>
    <w:rPr>
      <w:rFonts w:eastAsia="Times New Roman"/>
      <w:b/>
      <w:bCs/>
      <w:i/>
      <w:iCs/>
      <w:sz w:val="20"/>
      <w:szCs w:val="20"/>
    </w:rPr>
  </w:style>
  <w:style w:type="character" w:customStyle="1" w:styleId="106">
    <w:name w:val="Заголовок №10_"/>
    <w:link w:val="107"/>
    <w:locked/>
    <w:rsid w:val="00CD4DAA"/>
    <w:rPr>
      <w:rFonts w:ascii="Tahoma" w:eastAsia="Tahoma" w:hAnsi="Tahoma" w:cs="Tahoma"/>
      <w:b/>
      <w:bCs/>
      <w:sz w:val="18"/>
      <w:szCs w:val="18"/>
      <w:shd w:val="clear" w:color="auto" w:fill="FFFFFF"/>
    </w:rPr>
  </w:style>
  <w:style w:type="paragraph" w:customStyle="1" w:styleId="107">
    <w:name w:val="Заголовок №10"/>
    <w:basedOn w:val="a6"/>
    <w:link w:val="106"/>
    <w:rsid w:val="00CD4DAA"/>
    <w:pPr>
      <w:widowControl w:val="0"/>
      <w:shd w:val="clear" w:color="auto" w:fill="FFFFFF"/>
      <w:suppressAutoHyphens w:val="0"/>
      <w:spacing w:line="221" w:lineRule="exact"/>
      <w:ind w:firstLine="0"/>
      <w:jc w:val="center"/>
    </w:pPr>
    <w:rPr>
      <w:rFonts w:ascii="Tahoma" w:eastAsia="Tahoma" w:hAnsi="Tahoma"/>
      <w:b/>
      <w:bCs/>
      <w:sz w:val="18"/>
      <w:szCs w:val="18"/>
    </w:rPr>
  </w:style>
  <w:style w:type="character" w:customStyle="1" w:styleId="128">
    <w:name w:val="Основной текст (12) + Полужирный"/>
    <w:rsid w:val="00CD4DAA"/>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CD4DAA"/>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D4DAA"/>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D4DAA"/>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rsid w:val="00CD4DAA"/>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D4DAA"/>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CD4DAA"/>
  </w:style>
  <w:style w:type="character" w:customStyle="1" w:styleId="poemyear">
    <w:name w:val="poemyear"/>
    <w:rsid w:val="00CD4DAA"/>
  </w:style>
  <w:style w:type="character" w:customStyle="1" w:styleId="st">
    <w:name w:val="st"/>
    <w:rsid w:val="00CD4DAA"/>
  </w:style>
  <w:style w:type="character" w:customStyle="1" w:styleId="line">
    <w:name w:val="line"/>
    <w:rsid w:val="00CD4DAA"/>
  </w:style>
  <w:style w:type="character" w:customStyle="1" w:styleId="il">
    <w:name w:val="il"/>
    <w:rsid w:val="00CD4DAA"/>
  </w:style>
  <w:style w:type="paragraph" w:styleId="2fff2">
    <w:name w:val="Quote"/>
    <w:basedOn w:val="a6"/>
    <w:next w:val="a6"/>
    <w:link w:val="2fff3"/>
    <w:uiPriority w:val="29"/>
    <w:qFormat/>
    <w:rsid w:val="00CD4DAA"/>
    <w:pPr>
      <w:suppressAutoHyphens w:val="0"/>
      <w:spacing w:line="240" w:lineRule="auto"/>
      <w:ind w:firstLine="0"/>
      <w:jc w:val="left"/>
    </w:pPr>
    <w:rPr>
      <w:rFonts w:ascii="Cambria" w:eastAsia="Times New Roman" w:hAnsi="Cambria"/>
      <w:i/>
      <w:iCs/>
      <w:color w:val="000000"/>
      <w:sz w:val="24"/>
      <w:szCs w:val="24"/>
    </w:rPr>
  </w:style>
  <w:style w:type="character" w:customStyle="1" w:styleId="2fff3">
    <w:name w:val="Цитата 2 Знак"/>
    <w:link w:val="2fff2"/>
    <w:uiPriority w:val="29"/>
    <w:rsid w:val="00CD4DAA"/>
    <w:rPr>
      <w:rFonts w:ascii="Cambria" w:eastAsia="Times New Roman" w:hAnsi="Cambria"/>
      <w:i/>
      <w:iCs/>
      <w:color w:val="000000"/>
      <w:sz w:val="24"/>
      <w:szCs w:val="24"/>
      <w:lang w:eastAsia="en-US"/>
    </w:rPr>
  </w:style>
  <w:style w:type="numbering" w:customStyle="1" w:styleId="353">
    <w:name w:val="Нет списка35"/>
    <w:next w:val="a9"/>
    <w:uiPriority w:val="99"/>
    <w:semiHidden/>
    <w:unhideWhenUsed/>
    <w:rsid w:val="00CD4DAA"/>
  </w:style>
  <w:style w:type="table" w:customStyle="1" w:styleId="2160">
    <w:name w:val="Сетка таблицы216"/>
    <w:basedOn w:val="a8"/>
    <w:next w:val="aff3"/>
    <w:rsid w:val="00CD4DA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020paragraph">
    <w:name w:val="list_0020paragraph"/>
    <w:basedOn w:val="a6"/>
    <w:rsid w:val="00CD4DAA"/>
    <w:pPr>
      <w:suppressAutoHyphens w:val="0"/>
      <w:spacing w:line="240" w:lineRule="atLeast"/>
      <w:ind w:left="720" w:firstLine="0"/>
      <w:jc w:val="left"/>
    </w:pPr>
    <w:rPr>
      <w:rFonts w:eastAsia="Times New Roman"/>
      <w:sz w:val="24"/>
      <w:szCs w:val="24"/>
      <w:lang w:eastAsia="ru-RU"/>
    </w:rPr>
  </w:style>
  <w:style w:type="character" w:customStyle="1" w:styleId="b-quotebutton-i">
    <w:name w:val="b-quote__button-i"/>
    <w:rsid w:val="00CD4DAA"/>
  </w:style>
  <w:style w:type="character" w:customStyle="1" w:styleId="157">
    <w:name w:val="Основной текст + Полужирный15"/>
    <w:rsid w:val="00CD4DAA"/>
    <w:rPr>
      <w:rFonts w:ascii="Times New Roman" w:hAnsi="Times New Roman" w:cs="Times New Roman" w:hint="default"/>
      <w:b/>
      <w:bCs/>
      <w:spacing w:val="0"/>
      <w:sz w:val="22"/>
      <w:szCs w:val="22"/>
      <w:shd w:val="clear" w:color="auto" w:fill="FFFFFF"/>
      <w:lang w:bidi="ar-SA"/>
    </w:rPr>
  </w:style>
  <w:style w:type="character" w:customStyle="1" w:styleId="147">
    <w:name w:val="Основной текст + Полужирный14"/>
    <w:aliases w:val="Курсив14"/>
    <w:rsid w:val="00CD4DAA"/>
    <w:rPr>
      <w:rFonts w:ascii="Times New Roman" w:hAnsi="Times New Roman" w:cs="Times New Roman" w:hint="default"/>
      <w:b/>
      <w:bCs/>
      <w:i/>
      <w:iCs/>
      <w:spacing w:val="0"/>
      <w:sz w:val="22"/>
      <w:szCs w:val="22"/>
      <w:shd w:val="clear" w:color="auto" w:fill="FFFFFF"/>
      <w:lang w:bidi="ar-SA"/>
    </w:rPr>
  </w:style>
  <w:style w:type="character" w:customStyle="1" w:styleId="12a">
    <w:name w:val="Основной текст + Полужирный12"/>
    <w:aliases w:val="Курсив12"/>
    <w:rsid w:val="00CD4DAA"/>
    <w:rPr>
      <w:rFonts w:ascii="Times New Roman" w:hAnsi="Times New Roman" w:cs="Times New Roman" w:hint="default"/>
      <w:b/>
      <w:bCs/>
      <w:i/>
      <w:iCs/>
      <w:noProof/>
      <w:spacing w:val="0"/>
      <w:sz w:val="22"/>
      <w:szCs w:val="22"/>
      <w:shd w:val="clear" w:color="auto" w:fill="FFFFFF"/>
      <w:lang w:bidi="ar-SA"/>
    </w:rPr>
  </w:style>
  <w:style w:type="character" w:customStyle="1" w:styleId="361">
    <w:name w:val="Заголовок №36"/>
    <w:rsid w:val="00CD4DAA"/>
    <w:rPr>
      <w:rFonts w:ascii="Times New Roman" w:hAnsi="Times New Roman" w:cs="Times New Roman" w:hint="default"/>
      <w:b/>
      <w:bCs/>
      <w:spacing w:val="0"/>
      <w:sz w:val="22"/>
      <w:szCs w:val="22"/>
      <w:shd w:val="clear" w:color="auto" w:fill="FFFFFF"/>
      <w:lang w:bidi="ar-SA"/>
    </w:rPr>
  </w:style>
  <w:style w:type="character" w:customStyle="1" w:styleId="1257">
    <w:name w:val="Основной текст (12)57"/>
    <w:rsid w:val="00CD4DAA"/>
    <w:rPr>
      <w:rFonts w:ascii="Times New Roman" w:hAnsi="Times New Roman" w:cs="Times New Roman" w:hint="default"/>
      <w:noProof/>
      <w:spacing w:val="0"/>
      <w:sz w:val="19"/>
      <w:szCs w:val="19"/>
      <w:lang w:bidi="ar-SA"/>
    </w:rPr>
  </w:style>
  <w:style w:type="paragraph" w:customStyle="1" w:styleId="1711">
    <w:name w:val="Основной текст (17)1"/>
    <w:basedOn w:val="a6"/>
    <w:rsid w:val="00CD4DAA"/>
    <w:pPr>
      <w:shd w:val="clear" w:color="auto" w:fill="FFFFFF"/>
      <w:suppressAutoHyphens w:val="0"/>
      <w:spacing w:after="60" w:line="211" w:lineRule="exact"/>
      <w:ind w:firstLine="400"/>
    </w:pPr>
    <w:rPr>
      <w:rFonts w:ascii="Calibri" w:hAnsi="Calibri"/>
      <w:b/>
      <w:bCs/>
      <w:sz w:val="20"/>
      <w:szCs w:val="20"/>
    </w:rPr>
  </w:style>
  <w:style w:type="character" w:customStyle="1" w:styleId="175">
    <w:name w:val="Основной текст (17) + Не полужирный"/>
    <w:rsid w:val="00CD4DAA"/>
    <w:rPr>
      <w:rFonts w:ascii="Times New Roman" w:eastAsia="Times New Roman" w:hAnsi="Times New Roman" w:cs="Times New Roman"/>
      <w:b/>
      <w:bCs/>
      <w:sz w:val="17"/>
      <w:szCs w:val="17"/>
      <w:shd w:val="clear" w:color="auto" w:fill="FFFFFF"/>
    </w:rPr>
  </w:style>
  <w:style w:type="character" w:customStyle="1" w:styleId="178">
    <w:name w:val="Основной текст (17)8"/>
    <w:rsid w:val="00CD4DAA"/>
    <w:rPr>
      <w:rFonts w:ascii="Times New Roman" w:hAnsi="Times New Roman" w:cs="Times New Roman" w:hint="default"/>
      <w:b/>
      <w:bCs/>
      <w:sz w:val="22"/>
      <w:szCs w:val="22"/>
      <w:shd w:val="clear" w:color="auto" w:fill="FFFFFF"/>
      <w:lang w:bidi="ar-SA"/>
    </w:rPr>
  </w:style>
  <w:style w:type="character" w:customStyle="1" w:styleId="176">
    <w:name w:val="Основной текст (17)6"/>
    <w:rsid w:val="00CD4DAA"/>
    <w:rPr>
      <w:rFonts w:ascii="Times New Roman" w:hAnsi="Times New Roman" w:cs="Times New Roman" w:hint="default"/>
      <w:b/>
      <w:bCs/>
      <w:sz w:val="22"/>
      <w:szCs w:val="22"/>
      <w:shd w:val="clear" w:color="auto" w:fill="FFFFFF"/>
      <w:lang w:bidi="ar-SA"/>
    </w:rPr>
  </w:style>
  <w:style w:type="character" w:customStyle="1" w:styleId="9c">
    <w:name w:val="Основной текст + Полужирный9"/>
    <w:rsid w:val="00CD4DAA"/>
    <w:rPr>
      <w:rFonts w:ascii="Times New Roman" w:hAnsi="Times New Roman" w:cs="Times New Roman" w:hint="default"/>
      <w:b/>
      <w:bCs/>
      <w:spacing w:val="0"/>
      <w:sz w:val="22"/>
      <w:szCs w:val="22"/>
      <w:shd w:val="clear" w:color="auto" w:fill="FFFFFF"/>
      <w:lang w:bidi="ar-SA"/>
    </w:rPr>
  </w:style>
  <w:style w:type="paragraph" w:customStyle="1" w:styleId="210">
    <w:name w:val="Средняя сетка 21"/>
    <w:basedOn w:val="a6"/>
    <w:uiPriority w:val="1"/>
    <w:qFormat/>
    <w:rsid w:val="00CD4DAA"/>
    <w:pPr>
      <w:numPr>
        <w:numId w:val="134"/>
      </w:numPr>
      <w:suppressAutoHyphens w:val="0"/>
      <w:contextualSpacing/>
      <w:outlineLvl w:val="1"/>
    </w:pPr>
    <w:rPr>
      <w:rFonts w:eastAsia="Times New Roman"/>
      <w:szCs w:val="24"/>
      <w:lang w:eastAsia="ru-RU"/>
    </w:rPr>
  </w:style>
  <w:style w:type="character" w:customStyle="1" w:styleId="9d">
    <w:name w:val="Основной текст + Курсив9"/>
    <w:rsid w:val="00CD4DAA"/>
    <w:rPr>
      <w:rFonts w:ascii="Times New Roman" w:hAnsi="Times New Roman" w:cs="Times New Roman" w:hint="default"/>
      <w:i/>
      <w:iCs/>
      <w:spacing w:val="0"/>
      <w:sz w:val="22"/>
      <w:szCs w:val="22"/>
      <w:shd w:val="clear" w:color="auto" w:fill="FFFFFF"/>
      <w:lang w:bidi="ar-SA"/>
    </w:rPr>
  </w:style>
  <w:style w:type="character" w:customStyle="1" w:styleId="1424">
    <w:name w:val="Основной текст (14)24"/>
    <w:rsid w:val="00CD4DAA"/>
    <w:rPr>
      <w:rFonts w:ascii="Times New Roman" w:hAnsi="Times New Roman" w:cs="Times New Roman" w:hint="default"/>
      <w:i/>
      <w:iCs/>
      <w:spacing w:val="0"/>
      <w:sz w:val="22"/>
      <w:szCs w:val="22"/>
      <w:shd w:val="clear" w:color="auto" w:fill="FFFFFF"/>
      <w:lang w:bidi="ar-SA"/>
    </w:rPr>
  </w:style>
  <w:style w:type="character" w:customStyle="1" w:styleId="afb">
    <w:name w:val="Обычный (веб) Знак"/>
    <w:aliases w:val="Обычный (веб) Знак Знак Знак,Обычный (веб) Знак Знак Знак Знак Знак Знак Знак,Обычный (веб) Знак Знак Знак Знак Знак Знак1,Normal (Web) Char Знак"/>
    <w:link w:val="afa"/>
    <w:uiPriority w:val="99"/>
    <w:rsid w:val="00CD4DAA"/>
    <w:rPr>
      <w:rFonts w:ascii="Times New Roman" w:eastAsia="Times New Roman" w:hAnsi="Times New Roman"/>
      <w:sz w:val="24"/>
      <w:szCs w:val="24"/>
    </w:rPr>
  </w:style>
  <w:style w:type="paragraph" w:customStyle="1" w:styleId="msonormalbullet2gif">
    <w:name w:val="msonormalbullet2.gif"/>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table" w:customStyle="1" w:styleId="3101">
    <w:name w:val="Сетка таблицы310"/>
    <w:basedOn w:val="a8"/>
    <w:next w:val="aff3"/>
    <w:uiPriority w:val="59"/>
    <w:rsid w:val="00CD4D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2">
    <w:name w:val="c2"/>
    <w:rsid w:val="00CD4DAA"/>
  </w:style>
  <w:style w:type="paragraph" w:customStyle="1" w:styleId="c21">
    <w:name w:val="c21"/>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33">
    <w:name w:val="c33"/>
    <w:rsid w:val="00CD4DAA"/>
  </w:style>
  <w:style w:type="character" w:customStyle="1" w:styleId="c44">
    <w:name w:val="c44"/>
    <w:rsid w:val="00CD4DAA"/>
  </w:style>
  <w:style w:type="character" w:customStyle="1" w:styleId="c17">
    <w:name w:val="c17"/>
    <w:rsid w:val="00CD4DAA"/>
  </w:style>
  <w:style w:type="paragraph" w:customStyle="1" w:styleId="c61">
    <w:name w:val="c61"/>
    <w:basedOn w:val="a6"/>
    <w:rsid w:val="00CD4DAA"/>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3ff2">
    <w:name w:val="Абзац списка3"/>
    <w:basedOn w:val="a6"/>
    <w:rsid w:val="005F4DA5"/>
    <w:pPr>
      <w:widowControl w:val="0"/>
      <w:spacing w:before="200" w:after="200" w:line="240" w:lineRule="auto"/>
      <w:ind w:left="720" w:firstLine="0"/>
      <w:contextualSpacing/>
      <w:jc w:val="left"/>
    </w:pPr>
    <w:rPr>
      <w:rFonts w:ascii="Liberation Serif" w:eastAsia="Droid Sans Fallback" w:hAnsi="Liberation Serif" w:cs="FreeSans"/>
      <w:kern w:val="1"/>
      <w:sz w:val="24"/>
      <w:szCs w:val="24"/>
      <w:lang w:eastAsia="zh-CN" w:bidi="hi-IN"/>
    </w:rPr>
  </w:style>
  <w:style w:type="numbering" w:customStyle="1" w:styleId="271">
    <w:name w:val="Нет списка27"/>
    <w:next w:val="a9"/>
    <w:uiPriority w:val="99"/>
    <w:semiHidden/>
    <w:unhideWhenUsed/>
    <w:rsid w:val="0072736F"/>
  </w:style>
  <w:style w:type="table" w:customStyle="1" w:styleId="TableNormal1">
    <w:name w:val="Table Normal1"/>
    <w:uiPriority w:val="2"/>
    <w:semiHidden/>
    <w:unhideWhenUsed/>
    <w:qFormat/>
    <w:rsid w:val="0072736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a">
    <w:name w:val="Оглавление 11"/>
    <w:basedOn w:val="a6"/>
    <w:uiPriority w:val="1"/>
    <w:qFormat/>
    <w:rsid w:val="0072736F"/>
    <w:pPr>
      <w:widowControl w:val="0"/>
      <w:suppressAutoHyphens w:val="0"/>
      <w:autoSpaceDE w:val="0"/>
      <w:autoSpaceDN w:val="0"/>
      <w:spacing w:before="12" w:line="240" w:lineRule="auto"/>
      <w:ind w:left="1207" w:right="1507" w:hanging="994"/>
      <w:jc w:val="left"/>
    </w:pPr>
    <w:rPr>
      <w:rFonts w:eastAsia="Times New Roman"/>
      <w:b/>
      <w:bCs/>
      <w:sz w:val="24"/>
      <w:szCs w:val="24"/>
    </w:rPr>
  </w:style>
  <w:style w:type="paragraph" w:customStyle="1" w:styleId="21b">
    <w:name w:val="Оглавление 21"/>
    <w:basedOn w:val="a6"/>
    <w:uiPriority w:val="1"/>
    <w:qFormat/>
    <w:rsid w:val="0072736F"/>
    <w:pPr>
      <w:widowControl w:val="0"/>
      <w:suppressAutoHyphens w:val="0"/>
      <w:autoSpaceDE w:val="0"/>
      <w:autoSpaceDN w:val="0"/>
      <w:spacing w:before="10" w:line="240" w:lineRule="auto"/>
      <w:ind w:left="1207" w:right="740" w:hanging="994"/>
      <w:jc w:val="left"/>
    </w:pPr>
    <w:rPr>
      <w:rFonts w:eastAsia="Times New Roman"/>
      <w:sz w:val="24"/>
      <w:szCs w:val="24"/>
    </w:rPr>
  </w:style>
  <w:style w:type="paragraph" w:customStyle="1" w:styleId="315">
    <w:name w:val="Оглавление 31"/>
    <w:basedOn w:val="a6"/>
    <w:uiPriority w:val="1"/>
    <w:qFormat/>
    <w:rsid w:val="0072736F"/>
    <w:pPr>
      <w:widowControl w:val="0"/>
      <w:suppressAutoHyphens w:val="0"/>
      <w:autoSpaceDE w:val="0"/>
      <w:autoSpaceDN w:val="0"/>
      <w:spacing w:before="76" w:line="240" w:lineRule="auto"/>
      <w:ind w:left="1207" w:right="740" w:hanging="994"/>
      <w:jc w:val="left"/>
    </w:pPr>
    <w:rPr>
      <w:rFonts w:eastAsia="Times New Roman"/>
      <w:b/>
      <w:bCs/>
      <w:i/>
      <w:sz w:val="22"/>
    </w:rPr>
  </w:style>
  <w:style w:type="paragraph" w:customStyle="1" w:styleId="11b">
    <w:name w:val="Заголовок 11"/>
    <w:basedOn w:val="a6"/>
    <w:uiPriority w:val="1"/>
    <w:qFormat/>
    <w:rsid w:val="0072736F"/>
    <w:pPr>
      <w:widowControl w:val="0"/>
      <w:suppressAutoHyphens w:val="0"/>
      <w:autoSpaceDE w:val="0"/>
      <w:autoSpaceDN w:val="0"/>
      <w:spacing w:before="74" w:line="240" w:lineRule="auto"/>
      <w:ind w:left="674" w:firstLine="0"/>
      <w:jc w:val="left"/>
      <w:outlineLvl w:val="1"/>
    </w:pPr>
    <w:rPr>
      <w:rFonts w:eastAsia="Times New Roman"/>
      <w:b/>
      <w:bCs/>
      <w:szCs w:val="28"/>
    </w:rPr>
  </w:style>
  <w:style w:type="paragraph" w:customStyle="1" w:styleId="21c">
    <w:name w:val="Заголовок 21"/>
    <w:basedOn w:val="a6"/>
    <w:uiPriority w:val="1"/>
    <w:qFormat/>
    <w:rsid w:val="0072736F"/>
    <w:pPr>
      <w:widowControl w:val="0"/>
      <w:suppressAutoHyphens w:val="0"/>
      <w:autoSpaceDE w:val="0"/>
      <w:autoSpaceDN w:val="0"/>
      <w:spacing w:line="275" w:lineRule="exact"/>
      <w:ind w:left="1241" w:firstLine="0"/>
      <w:outlineLvl w:val="2"/>
    </w:pPr>
    <w:rPr>
      <w:rFonts w:eastAsia="Times New Roman"/>
      <w:b/>
      <w:bCs/>
      <w:sz w:val="24"/>
      <w:szCs w:val="24"/>
    </w:rPr>
  </w:style>
  <w:style w:type="paragraph" w:customStyle="1" w:styleId="316">
    <w:name w:val="Заголовок 31"/>
    <w:basedOn w:val="a6"/>
    <w:uiPriority w:val="1"/>
    <w:qFormat/>
    <w:rsid w:val="0072736F"/>
    <w:pPr>
      <w:widowControl w:val="0"/>
      <w:suppressAutoHyphens w:val="0"/>
      <w:autoSpaceDE w:val="0"/>
      <w:autoSpaceDN w:val="0"/>
      <w:spacing w:line="240" w:lineRule="auto"/>
      <w:ind w:left="674" w:firstLine="0"/>
      <w:jc w:val="center"/>
      <w:outlineLvl w:val="3"/>
    </w:pPr>
    <w:rPr>
      <w:rFonts w:eastAsia="Times New Roman"/>
      <w:b/>
      <w:bCs/>
      <w:i/>
      <w:sz w:val="24"/>
      <w:szCs w:val="24"/>
    </w:rPr>
  </w:style>
  <w:style w:type="table" w:customStyle="1" w:styleId="490">
    <w:name w:val="Сетка таблицы49"/>
    <w:basedOn w:val="a8"/>
    <w:next w:val="aff3"/>
    <w:uiPriority w:val="59"/>
    <w:rsid w:val="007273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next w:val="aff3"/>
    <w:uiPriority w:val="59"/>
    <w:rsid w:val="00EC73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194660307">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48468934">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58666149">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35055336">
      <w:bodyDiv w:val="1"/>
      <w:marLeft w:val="0"/>
      <w:marRight w:val="0"/>
      <w:marTop w:val="0"/>
      <w:marBottom w:val="0"/>
      <w:divBdr>
        <w:top w:val="none" w:sz="0" w:space="0" w:color="auto"/>
        <w:left w:val="none" w:sz="0" w:space="0" w:color="auto"/>
        <w:bottom w:val="none" w:sz="0" w:space="0" w:color="auto"/>
        <w:right w:val="none" w:sz="0" w:space="0" w:color="auto"/>
      </w:divBdr>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6334570">
      <w:bodyDiv w:val="1"/>
      <w:marLeft w:val="0"/>
      <w:marRight w:val="0"/>
      <w:marTop w:val="0"/>
      <w:marBottom w:val="0"/>
      <w:divBdr>
        <w:top w:val="none" w:sz="0" w:space="0" w:color="auto"/>
        <w:left w:val="none" w:sz="0" w:space="0" w:color="auto"/>
        <w:bottom w:val="none" w:sz="0" w:space="0" w:color="auto"/>
        <w:right w:val="none" w:sz="0" w:space="0" w:color="auto"/>
      </w:divBdr>
      <w:divsChild>
        <w:div w:id="409691599">
          <w:marLeft w:val="0"/>
          <w:marRight w:val="0"/>
          <w:marTop w:val="0"/>
          <w:marBottom w:val="0"/>
          <w:divBdr>
            <w:top w:val="none" w:sz="0" w:space="0" w:color="auto"/>
            <w:left w:val="none" w:sz="0" w:space="0" w:color="auto"/>
            <w:bottom w:val="none" w:sz="0" w:space="0" w:color="auto"/>
            <w:right w:val="none" w:sz="0" w:space="0" w:color="auto"/>
          </w:divBdr>
        </w:div>
        <w:div w:id="1712538231">
          <w:marLeft w:val="0"/>
          <w:marRight w:val="0"/>
          <w:marTop w:val="0"/>
          <w:marBottom w:val="0"/>
          <w:divBdr>
            <w:top w:val="none" w:sz="0" w:space="0" w:color="auto"/>
            <w:left w:val="none" w:sz="0" w:space="0" w:color="auto"/>
            <w:bottom w:val="none" w:sz="0" w:space="0" w:color="auto"/>
            <w:right w:val="none" w:sz="0" w:space="0" w:color="auto"/>
          </w:divBdr>
        </w:div>
      </w:divsChild>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07019498">
      <w:bodyDiv w:val="1"/>
      <w:marLeft w:val="0"/>
      <w:marRight w:val="0"/>
      <w:marTop w:val="0"/>
      <w:marBottom w:val="0"/>
      <w:divBdr>
        <w:top w:val="none" w:sz="0" w:space="0" w:color="auto"/>
        <w:left w:val="none" w:sz="0" w:space="0" w:color="auto"/>
        <w:bottom w:val="none" w:sz="0" w:space="0" w:color="auto"/>
        <w:right w:val="none" w:sz="0" w:space="0" w:color="auto"/>
      </w:divBdr>
    </w:div>
    <w:div w:id="1733263277">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49636768">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29943181">
      <w:bodyDiv w:val="1"/>
      <w:marLeft w:val="0"/>
      <w:marRight w:val="0"/>
      <w:marTop w:val="0"/>
      <w:marBottom w:val="0"/>
      <w:divBdr>
        <w:top w:val="none" w:sz="0" w:space="0" w:color="auto"/>
        <w:left w:val="none" w:sz="0" w:space="0" w:color="auto"/>
        <w:bottom w:val="none" w:sz="0" w:space="0" w:color="auto"/>
        <w:right w:val="none" w:sz="0" w:space="0" w:color="auto"/>
      </w:divBdr>
    </w:div>
    <w:div w:id="2049068726">
      <w:bodyDiv w:val="1"/>
      <w:marLeft w:val="0"/>
      <w:marRight w:val="0"/>
      <w:marTop w:val="0"/>
      <w:marBottom w:val="0"/>
      <w:divBdr>
        <w:top w:val="none" w:sz="0" w:space="0" w:color="auto"/>
        <w:left w:val="none" w:sz="0" w:space="0" w:color="auto"/>
        <w:bottom w:val="none" w:sz="0" w:space="0" w:color="auto"/>
        <w:right w:val="none" w:sz="0" w:space="0" w:color="auto"/>
      </w:divBdr>
    </w:div>
    <w:div w:id="2051882482">
      <w:bodyDiv w:val="1"/>
      <w:marLeft w:val="0"/>
      <w:marRight w:val="0"/>
      <w:marTop w:val="0"/>
      <w:marBottom w:val="0"/>
      <w:divBdr>
        <w:top w:val="none" w:sz="0" w:space="0" w:color="auto"/>
        <w:left w:val="none" w:sz="0" w:space="0" w:color="auto"/>
        <w:bottom w:val="none" w:sz="0" w:space="0" w:color="auto"/>
        <w:right w:val="none" w:sz="0" w:space="0" w:color="auto"/>
      </w:divBdr>
    </w:div>
    <w:div w:id="2123528188">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682BD1-7501-4ABC-9A5A-A0212287694A}" type="doc">
      <dgm:prSet loTypeId="urn:microsoft.com/office/officeart/2005/8/layout/target1" loCatId="relationship" qsTypeId="urn:microsoft.com/office/officeart/2005/8/quickstyle/simple1" qsCatId="simple" csTypeId="urn:microsoft.com/office/officeart/2005/8/colors/accent1_2" csCatId="accent1"/>
      <dgm:spPr/>
    </dgm:pt>
    <dgm:pt modelId="{84851E8E-53E0-42DA-BA41-9CDF8724BD59}">
      <dgm:prSet/>
      <dgm:spPr>
        <a:xfrm>
          <a:off x="3450590" y="0"/>
          <a:ext cx="818197" cy="681831"/>
        </a:xfrm>
        <a:noFill/>
        <a:ln>
          <a:noFill/>
        </a:ln>
        <a:effectLst/>
      </dgm:spPr>
      <dgm:t>
        <a:bodyPr/>
        <a:lstStyle/>
        <a:p>
          <a:pPr marR="0" algn="l" rtl="0"/>
          <a:r>
            <a:rPr lang="ru-RU" baseline="0" smtClean="0">
              <a:solidFill>
                <a:sysClr val="windowText" lastClr="000000">
                  <a:hueOff val="0"/>
                  <a:satOff val="0"/>
                  <a:lumOff val="0"/>
                  <a:alphaOff val="0"/>
                </a:sysClr>
              </a:solidFill>
              <a:highlight>
                <a:srgbClr val="FFFF00"/>
              </a:highlight>
              <a:latin typeface="Times New Roman"/>
              <a:ea typeface="+mn-ea"/>
              <a:cs typeface="+mn-cs"/>
            </a:rPr>
            <a:t>урочная учебно-исследовательская деятельность учащихся</a:t>
          </a:r>
          <a:endParaRPr lang="ru-RU" smtClean="0">
            <a:solidFill>
              <a:sysClr val="windowText" lastClr="000000">
                <a:hueOff val="0"/>
                <a:satOff val="0"/>
                <a:lumOff val="0"/>
                <a:alphaOff val="0"/>
              </a:sysClr>
            </a:solidFill>
            <a:latin typeface="Calibri"/>
            <a:ea typeface="+mn-ea"/>
            <a:cs typeface="+mn-cs"/>
          </a:endParaRPr>
        </a:p>
      </dgm:t>
    </dgm:pt>
    <dgm:pt modelId="{1687017B-98CA-40F9-8835-95782D158C60}" type="parTrans" cxnId="{CF461420-4BA9-49CA-93AA-89CA228F761C}">
      <dgm:prSet/>
      <dgm:spPr/>
    </dgm:pt>
    <dgm:pt modelId="{2F1614F0-8A80-4E2B-A4A2-E6A7E19F5422}" type="sibTrans" cxnId="{CF461420-4BA9-49CA-93AA-89CA228F761C}">
      <dgm:prSet/>
      <dgm:spPr/>
    </dgm:pt>
    <dgm:pt modelId="{72FC6547-9020-4204-802C-73FA43CB5E9F}">
      <dgm:prSet/>
      <dgm:spPr>
        <a:xfrm>
          <a:off x="3450590" y="681831"/>
          <a:ext cx="818197" cy="681831"/>
        </a:xfrm>
        <a:noFill/>
        <a:ln>
          <a:noFill/>
        </a:ln>
        <a:effectLst/>
      </dgm:spPr>
      <dgm:t>
        <a:bodyPr/>
        <a:lstStyle/>
        <a:p>
          <a:pPr marR="0" algn="l" rtl="0"/>
          <a:r>
            <a:rPr lang="ru-RU" baseline="0" smtClean="0">
              <a:solidFill>
                <a:sysClr val="windowText" lastClr="000000">
                  <a:hueOff val="0"/>
                  <a:satOff val="0"/>
                  <a:lumOff val="0"/>
                  <a:alphaOff val="0"/>
                </a:sysClr>
              </a:solidFill>
              <a:highlight>
                <a:srgbClr val="00FF00"/>
              </a:highlight>
              <a:latin typeface="Times New Roman"/>
              <a:ea typeface="+mn-ea"/>
              <a:cs typeface="+mn-cs"/>
            </a:rPr>
            <a:t>внеурочная учебно-исследовательская деятельность</a:t>
          </a:r>
          <a:endParaRPr lang="ru-RU" smtClean="0">
            <a:solidFill>
              <a:sysClr val="windowText" lastClr="000000">
                <a:hueOff val="0"/>
                <a:satOff val="0"/>
                <a:lumOff val="0"/>
                <a:alphaOff val="0"/>
              </a:sysClr>
            </a:solidFill>
            <a:latin typeface="Calibri"/>
            <a:ea typeface="+mn-ea"/>
            <a:cs typeface="+mn-cs"/>
          </a:endParaRPr>
        </a:p>
      </dgm:t>
    </dgm:pt>
    <dgm:pt modelId="{3E406AA6-F006-4CF7-9078-D1347DE1CE90}" type="parTrans" cxnId="{448232CF-E9AA-441B-9BCE-918CE1AE4EA9}">
      <dgm:prSet/>
      <dgm:spPr/>
    </dgm:pt>
    <dgm:pt modelId="{501B6926-AA1C-4F30-8CDB-09B31DCE51AF}" type="sibTrans" cxnId="{448232CF-E9AA-441B-9BCE-918CE1AE4EA9}">
      <dgm:prSet/>
      <dgm:spPr/>
    </dgm:pt>
    <dgm:pt modelId="{0BFF1C57-8F1B-4CFF-98BB-EC29012317CC}" type="pres">
      <dgm:prSet presAssocID="{60682BD1-7501-4ABC-9A5A-A0212287694A}" presName="composite" presStyleCnt="0">
        <dgm:presLayoutVars>
          <dgm:chMax val="5"/>
          <dgm:dir/>
          <dgm:resizeHandles val="exact"/>
        </dgm:presLayoutVars>
      </dgm:prSet>
      <dgm:spPr/>
    </dgm:pt>
    <dgm:pt modelId="{8F83C664-BFAE-49A2-AA05-899CA6EBD6A6}" type="pres">
      <dgm:prSet presAssocID="{84851E8E-53E0-42DA-BA41-9CDF8724BD59}" presName="circle1" presStyleLbl="lnNode1" presStyleIdx="0" presStyleCnt="2"/>
      <dgm:spPr>
        <a:xfrm>
          <a:off x="2086927" y="1090930"/>
          <a:ext cx="545465" cy="5454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3C4F4765-3503-44EB-B867-E9EDE6E3F125}" type="pres">
      <dgm:prSet presAssocID="{84851E8E-53E0-42DA-BA41-9CDF8724BD59}" presName="text1" presStyleLbl="revTx" presStyleIdx="0" presStyleCnt="2">
        <dgm:presLayoutVars>
          <dgm:bulletEnabled val="1"/>
        </dgm:presLayoutVars>
      </dgm:prSet>
      <dgm:spPr>
        <a:prstGeom prst="rect">
          <a:avLst/>
        </a:prstGeom>
      </dgm:spPr>
      <dgm:t>
        <a:bodyPr/>
        <a:lstStyle/>
        <a:p>
          <a:endParaRPr lang="ru-RU"/>
        </a:p>
      </dgm:t>
    </dgm:pt>
    <dgm:pt modelId="{59173CC6-44F1-4A16-94B0-F1B0D3C26090}" type="pres">
      <dgm:prSet presAssocID="{84851E8E-53E0-42DA-BA41-9CDF8724BD59}" presName="line1" presStyleLbl="callout" presStyleIdx="0" presStyleCnt="4"/>
      <dgm:spPr>
        <a:xfrm>
          <a:off x="3246040" y="340915"/>
          <a:ext cx="204549"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 modelId="{C557ED93-4124-4BBF-8D5A-EF75C8F51E8A}" type="pres">
      <dgm:prSet presAssocID="{84851E8E-53E0-42DA-BA41-9CDF8724BD59}" presName="d1" presStyleLbl="callout" presStyleIdx="1" presStyleCnt="4"/>
      <dgm:spPr>
        <a:xfrm rot="5400000">
          <a:off x="2290863" y="409166"/>
          <a:ext cx="1023292" cy="885698"/>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 modelId="{B4A050A5-C58D-4828-81B3-4F90F7ADC08C}" type="pres">
      <dgm:prSet presAssocID="{72FC6547-9020-4204-802C-73FA43CB5E9F}" presName="circle2" presStyleLbl="lnNode1" presStyleIdx="1" presStyleCnt="2"/>
      <dgm:spPr>
        <a:xfrm>
          <a:off x="1541462" y="545464"/>
          <a:ext cx="1636395" cy="163639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2867F636-A3D5-40A5-8370-3E07BFA76275}" type="pres">
      <dgm:prSet presAssocID="{72FC6547-9020-4204-802C-73FA43CB5E9F}" presName="text2" presStyleLbl="revTx" presStyleIdx="1" presStyleCnt="2">
        <dgm:presLayoutVars>
          <dgm:bulletEnabled val="1"/>
        </dgm:presLayoutVars>
      </dgm:prSet>
      <dgm:spPr>
        <a:prstGeom prst="rect">
          <a:avLst/>
        </a:prstGeom>
      </dgm:spPr>
      <dgm:t>
        <a:bodyPr/>
        <a:lstStyle/>
        <a:p>
          <a:endParaRPr lang="ru-RU"/>
        </a:p>
      </dgm:t>
    </dgm:pt>
    <dgm:pt modelId="{D75D5A52-0C90-45AA-8AB1-C90709AD3918}" type="pres">
      <dgm:prSet presAssocID="{72FC6547-9020-4204-802C-73FA43CB5E9F}" presName="line2" presStyleLbl="callout" presStyleIdx="2" presStyleCnt="4"/>
      <dgm:spPr>
        <a:xfrm>
          <a:off x="3246040" y="1022746"/>
          <a:ext cx="204549"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 modelId="{B2012C01-A605-460A-B3F9-5B3186D8F609}" type="pres">
      <dgm:prSet presAssocID="{72FC6547-9020-4204-802C-73FA43CB5E9F}" presName="d2" presStyleLbl="callout" presStyleIdx="3" presStyleCnt="4"/>
      <dgm:spPr>
        <a:xfrm rot="5400000">
          <a:off x="2639701" y="1134376"/>
          <a:ext cx="716304" cy="495009"/>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gm:spPr>
    </dgm:pt>
  </dgm:ptLst>
  <dgm:cxnLst>
    <dgm:cxn modelId="{448232CF-E9AA-441B-9BCE-918CE1AE4EA9}" srcId="{60682BD1-7501-4ABC-9A5A-A0212287694A}" destId="{72FC6547-9020-4204-802C-73FA43CB5E9F}" srcOrd="1" destOrd="0" parTransId="{3E406AA6-F006-4CF7-9078-D1347DE1CE90}" sibTransId="{501B6926-AA1C-4F30-8CDB-09B31DCE51AF}"/>
    <dgm:cxn modelId="{CF461420-4BA9-49CA-93AA-89CA228F761C}" srcId="{60682BD1-7501-4ABC-9A5A-A0212287694A}" destId="{84851E8E-53E0-42DA-BA41-9CDF8724BD59}" srcOrd="0" destOrd="0" parTransId="{1687017B-98CA-40F9-8835-95782D158C60}" sibTransId="{2F1614F0-8A80-4E2B-A4A2-E6A7E19F5422}"/>
    <dgm:cxn modelId="{987E45CA-A95E-4655-8ED5-25029EEE7995}" type="presOf" srcId="{60682BD1-7501-4ABC-9A5A-A0212287694A}" destId="{0BFF1C57-8F1B-4CFF-98BB-EC29012317CC}" srcOrd="0" destOrd="0" presId="urn:microsoft.com/office/officeart/2005/8/layout/target1"/>
    <dgm:cxn modelId="{4838DE05-B28D-4DE5-9620-CAAB6395FC23}" type="presOf" srcId="{84851E8E-53E0-42DA-BA41-9CDF8724BD59}" destId="{3C4F4765-3503-44EB-B867-E9EDE6E3F125}" srcOrd="0" destOrd="0" presId="urn:microsoft.com/office/officeart/2005/8/layout/target1"/>
    <dgm:cxn modelId="{109444C1-E1D3-4C59-BFE2-A92C529C97D9}" type="presOf" srcId="{72FC6547-9020-4204-802C-73FA43CB5E9F}" destId="{2867F636-A3D5-40A5-8370-3E07BFA76275}" srcOrd="0" destOrd="0" presId="urn:microsoft.com/office/officeart/2005/8/layout/target1"/>
    <dgm:cxn modelId="{5472F311-F5E8-4E84-B3AF-432CEC9A3E17}" type="presParOf" srcId="{0BFF1C57-8F1B-4CFF-98BB-EC29012317CC}" destId="{8F83C664-BFAE-49A2-AA05-899CA6EBD6A6}" srcOrd="0" destOrd="0" presId="urn:microsoft.com/office/officeart/2005/8/layout/target1"/>
    <dgm:cxn modelId="{ED985CDA-F0ED-4891-B6A9-BB2D0EE113DF}" type="presParOf" srcId="{0BFF1C57-8F1B-4CFF-98BB-EC29012317CC}" destId="{3C4F4765-3503-44EB-B867-E9EDE6E3F125}" srcOrd="1" destOrd="0" presId="urn:microsoft.com/office/officeart/2005/8/layout/target1"/>
    <dgm:cxn modelId="{ECAB93B6-9EE7-46ED-A418-AECCD265815A}" type="presParOf" srcId="{0BFF1C57-8F1B-4CFF-98BB-EC29012317CC}" destId="{59173CC6-44F1-4A16-94B0-F1B0D3C26090}" srcOrd="2" destOrd="0" presId="urn:microsoft.com/office/officeart/2005/8/layout/target1"/>
    <dgm:cxn modelId="{64D023E7-DAF1-4AF8-8CE2-FB3A10B24B36}" type="presParOf" srcId="{0BFF1C57-8F1B-4CFF-98BB-EC29012317CC}" destId="{C557ED93-4124-4BBF-8D5A-EF75C8F51E8A}" srcOrd="3" destOrd="0" presId="urn:microsoft.com/office/officeart/2005/8/layout/target1"/>
    <dgm:cxn modelId="{0820C820-7C7A-4611-B551-B642EB5422D1}" type="presParOf" srcId="{0BFF1C57-8F1B-4CFF-98BB-EC29012317CC}" destId="{B4A050A5-C58D-4828-81B3-4F90F7ADC08C}" srcOrd="4" destOrd="0" presId="urn:microsoft.com/office/officeart/2005/8/layout/target1"/>
    <dgm:cxn modelId="{A9AC463A-1512-4512-85BA-660520E79F2F}" type="presParOf" srcId="{0BFF1C57-8F1B-4CFF-98BB-EC29012317CC}" destId="{2867F636-A3D5-40A5-8370-3E07BFA76275}" srcOrd="5" destOrd="0" presId="urn:microsoft.com/office/officeart/2005/8/layout/target1"/>
    <dgm:cxn modelId="{A5E8D302-376E-44E8-ACF1-4C492EC8A74A}" type="presParOf" srcId="{0BFF1C57-8F1B-4CFF-98BB-EC29012317CC}" destId="{D75D5A52-0C90-45AA-8AB1-C90709AD3918}" srcOrd="6" destOrd="0" presId="urn:microsoft.com/office/officeart/2005/8/layout/target1"/>
    <dgm:cxn modelId="{D3054D0C-4DA8-4A9D-A1FF-033CB3BC7D20}" type="presParOf" srcId="{0BFF1C57-8F1B-4CFF-98BB-EC29012317CC}" destId="{B2012C01-A605-460A-B3F9-5B3186D8F609}" srcOrd="7" destOrd="0" presId="urn:microsoft.com/office/officeart/2005/8/layout/targe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4A050A5-C58D-4828-81B3-4F90F7ADC08C}">
      <dsp:nvSpPr>
        <dsp:cNvPr id="0" name=""/>
        <dsp:cNvSpPr/>
      </dsp:nvSpPr>
      <dsp:spPr>
        <a:xfrm>
          <a:off x="1538684" y="545941"/>
          <a:ext cx="1637823" cy="16378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83C664-BFAE-49A2-AA05-899CA6EBD6A6}">
      <dsp:nvSpPr>
        <dsp:cNvPr id="0" name=""/>
        <dsp:cNvSpPr/>
      </dsp:nvSpPr>
      <dsp:spPr>
        <a:xfrm>
          <a:off x="2084625" y="1091882"/>
          <a:ext cx="545941" cy="54594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4F4765-3503-44EB-B867-E9EDE6E3F125}">
      <dsp:nvSpPr>
        <dsp:cNvPr id="0" name=""/>
        <dsp:cNvSpPr/>
      </dsp:nvSpPr>
      <dsp:spPr>
        <a:xfrm>
          <a:off x="3449478" y="0"/>
          <a:ext cx="818911" cy="6824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8890" rIns="8890" bIns="8890" numCol="1" spcCol="1270" anchor="ctr" anchorCtr="0">
          <a:noAutofit/>
        </a:bodyPr>
        <a:lstStyle/>
        <a:p>
          <a:pPr marR="0" lvl="0" algn="l" defTabSz="311150" rtl="0">
            <a:lnSpc>
              <a:spcPct val="90000"/>
            </a:lnSpc>
            <a:spcBef>
              <a:spcPct val="0"/>
            </a:spcBef>
            <a:spcAft>
              <a:spcPct val="35000"/>
            </a:spcAft>
          </a:pPr>
          <a:r>
            <a:rPr lang="ru-RU" sz="700" kern="1200" baseline="0" smtClean="0">
              <a:solidFill>
                <a:sysClr val="windowText" lastClr="000000">
                  <a:hueOff val="0"/>
                  <a:satOff val="0"/>
                  <a:lumOff val="0"/>
                  <a:alphaOff val="0"/>
                </a:sysClr>
              </a:solidFill>
              <a:highlight>
                <a:srgbClr val="FFFF00"/>
              </a:highlight>
              <a:latin typeface="Times New Roman"/>
              <a:ea typeface="+mn-ea"/>
              <a:cs typeface="+mn-cs"/>
            </a:rPr>
            <a:t>урочная учебно-исследовательская деятельность учащихся</a:t>
          </a:r>
          <a:endParaRPr lang="ru-RU" sz="700" kern="1200" smtClean="0">
            <a:solidFill>
              <a:sysClr val="windowText" lastClr="000000">
                <a:hueOff val="0"/>
                <a:satOff val="0"/>
                <a:lumOff val="0"/>
                <a:alphaOff val="0"/>
              </a:sysClr>
            </a:solidFill>
            <a:latin typeface="Calibri"/>
            <a:ea typeface="+mn-ea"/>
            <a:cs typeface="+mn-cs"/>
          </a:endParaRPr>
        </a:p>
      </dsp:txBody>
      <dsp:txXfrm>
        <a:off x="3449478" y="0"/>
        <a:ext cx="818911" cy="682426"/>
      </dsp:txXfrm>
    </dsp:sp>
    <dsp:sp modelId="{59173CC6-44F1-4A16-94B0-F1B0D3C26090}">
      <dsp:nvSpPr>
        <dsp:cNvPr id="0" name=""/>
        <dsp:cNvSpPr/>
      </dsp:nvSpPr>
      <dsp:spPr>
        <a:xfrm>
          <a:off x="3244750" y="341213"/>
          <a:ext cx="204727"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557ED93-4124-4BBF-8D5A-EF75C8F51E8A}">
      <dsp:nvSpPr>
        <dsp:cNvPr id="0" name=""/>
        <dsp:cNvSpPr/>
      </dsp:nvSpPr>
      <dsp:spPr>
        <a:xfrm rot="5400000">
          <a:off x="2288739" y="409524"/>
          <a:ext cx="1024185" cy="886472"/>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867F636-A3D5-40A5-8370-3E07BFA76275}">
      <dsp:nvSpPr>
        <dsp:cNvPr id="0" name=""/>
        <dsp:cNvSpPr/>
      </dsp:nvSpPr>
      <dsp:spPr>
        <a:xfrm>
          <a:off x="3449478" y="682426"/>
          <a:ext cx="818911" cy="6824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784" tIns="8890" rIns="8890" bIns="8890" numCol="1" spcCol="1270" anchor="ctr" anchorCtr="0">
          <a:noAutofit/>
        </a:bodyPr>
        <a:lstStyle/>
        <a:p>
          <a:pPr marR="0" lvl="0" algn="l" defTabSz="311150" rtl="0">
            <a:lnSpc>
              <a:spcPct val="90000"/>
            </a:lnSpc>
            <a:spcBef>
              <a:spcPct val="0"/>
            </a:spcBef>
            <a:spcAft>
              <a:spcPct val="35000"/>
            </a:spcAft>
          </a:pPr>
          <a:r>
            <a:rPr lang="ru-RU" sz="700" kern="1200" baseline="0" smtClean="0">
              <a:solidFill>
                <a:sysClr val="windowText" lastClr="000000">
                  <a:hueOff val="0"/>
                  <a:satOff val="0"/>
                  <a:lumOff val="0"/>
                  <a:alphaOff val="0"/>
                </a:sysClr>
              </a:solidFill>
              <a:highlight>
                <a:srgbClr val="00FF00"/>
              </a:highlight>
              <a:latin typeface="Times New Roman"/>
              <a:ea typeface="+mn-ea"/>
              <a:cs typeface="+mn-cs"/>
            </a:rPr>
            <a:t>внеурочная учебно-исследовательская деятельность</a:t>
          </a:r>
          <a:endParaRPr lang="ru-RU" sz="700" kern="1200" smtClean="0">
            <a:solidFill>
              <a:sysClr val="windowText" lastClr="000000">
                <a:hueOff val="0"/>
                <a:satOff val="0"/>
                <a:lumOff val="0"/>
                <a:alphaOff val="0"/>
              </a:sysClr>
            </a:solidFill>
            <a:latin typeface="Calibri"/>
            <a:ea typeface="+mn-ea"/>
            <a:cs typeface="+mn-cs"/>
          </a:endParaRPr>
        </a:p>
      </dsp:txBody>
      <dsp:txXfrm>
        <a:off x="3449478" y="682426"/>
        <a:ext cx="818911" cy="682426"/>
      </dsp:txXfrm>
    </dsp:sp>
    <dsp:sp modelId="{D75D5A52-0C90-45AA-8AB1-C90709AD3918}">
      <dsp:nvSpPr>
        <dsp:cNvPr id="0" name=""/>
        <dsp:cNvSpPr/>
      </dsp:nvSpPr>
      <dsp:spPr>
        <a:xfrm>
          <a:off x="3244750" y="1023639"/>
          <a:ext cx="204727"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2012C01-A605-460A-B3F9-5B3186D8F609}">
      <dsp:nvSpPr>
        <dsp:cNvPr id="0" name=""/>
        <dsp:cNvSpPr/>
      </dsp:nvSpPr>
      <dsp:spPr>
        <a:xfrm rot="5400000">
          <a:off x="2637882" y="1135366"/>
          <a:ext cx="716930" cy="495441"/>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C3C30-AF4F-4A19-B7F9-9BA1D188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36</Pages>
  <Words>64587</Words>
  <Characters>368152</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431876</CharactersWithSpaces>
  <SharedDoc>false</SharedDoc>
  <HLinks>
    <vt:vector size="444" baseType="variant">
      <vt:variant>
        <vt:i4>1048582</vt:i4>
      </vt:variant>
      <vt:variant>
        <vt:i4>225</vt:i4>
      </vt:variant>
      <vt:variant>
        <vt:i4>0</vt:i4>
      </vt:variant>
      <vt:variant>
        <vt:i4>5</vt:i4>
      </vt:variant>
      <vt:variant>
        <vt:lpwstr>consultantplus://offline/ref=7ABCF3F04028D109116B2191643291783C10185B30D08A7337CB4C146C34072F1419DDA662D0F9K8o9M</vt:lpwstr>
      </vt:variant>
      <vt:variant>
        <vt:lpwstr/>
      </vt:variant>
      <vt:variant>
        <vt:i4>1703984</vt:i4>
      </vt:variant>
      <vt:variant>
        <vt:i4>219</vt:i4>
      </vt:variant>
      <vt:variant>
        <vt:i4>0</vt:i4>
      </vt:variant>
      <vt:variant>
        <vt:i4>5</vt:i4>
      </vt:variant>
      <vt:variant>
        <vt:lpwstr/>
      </vt:variant>
      <vt:variant>
        <vt:lpwstr>_Toc453968195</vt:lpwstr>
      </vt:variant>
      <vt:variant>
        <vt:i4>1703984</vt:i4>
      </vt:variant>
      <vt:variant>
        <vt:i4>216</vt:i4>
      </vt:variant>
      <vt:variant>
        <vt:i4>0</vt:i4>
      </vt:variant>
      <vt:variant>
        <vt:i4>5</vt:i4>
      </vt:variant>
      <vt:variant>
        <vt:lpwstr/>
      </vt:variant>
      <vt:variant>
        <vt:lpwstr>_Toc453968193</vt:lpwstr>
      </vt:variant>
      <vt:variant>
        <vt:i4>1703984</vt:i4>
      </vt:variant>
      <vt:variant>
        <vt:i4>213</vt:i4>
      </vt:variant>
      <vt:variant>
        <vt:i4>0</vt:i4>
      </vt:variant>
      <vt:variant>
        <vt:i4>5</vt:i4>
      </vt:variant>
      <vt:variant>
        <vt:lpwstr/>
      </vt:variant>
      <vt:variant>
        <vt:lpwstr>_Toc453968192</vt:lpwstr>
      </vt:variant>
      <vt:variant>
        <vt:i4>1703984</vt:i4>
      </vt:variant>
      <vt:variant>
        <vt:i4>210</vt:i4>
      </vt:variant>
      <vt:variant>
        <vt:i4>0</vt:i4>
      </vt:variant>
      <vt:variant>
        <vt:i4>5</vt:i4>
      </vt:variant>
      <vt:variant>
        <vt:lpwstr/>
      </vt:variant>
      <vt:variant>
        <vt:lpwstr>_Toc453968191</vt:lpwstr>
      </vt:variant>
      <vt:variant>
        <vt:i4>1703984</vt:i4>
      </vt:variant>
      <vt:variant>
        <vt:i4>207</vt:i4>
      </vt:variant>
      <vt:variant>
        <vt:i4>0</vt:i4>
      </vt:variant>
      <vt:variant>
        <vt:i4>5</vt:i4>
      </vt:variant>
      <vt:variant>
        <vt:lpwstr/>
      </vt:variant>
      <vt:variant>
        <vt:lpwstr>_Toc453968190</vt:lpwstr>
      </vt:variant>
      <vt:variant>
        <vt:i4>1703984</vt:i4>
      </vt:variant>
      <vt:variant>
        <vt:i4>204</vt:i4>
      </vt:variant>
      <vt:variant>
        <vt:i4>0</vt:i4>
      </vt:variant>
      <vt:variant>
        <vt:i4>5</vt:i4>
      </vt:variant>
      <vt:variant>
        <vt:lpwstr/>
      </vt:variant>
      <vt:variant>
        <vt:lpwstr>_Toc453968190</vt:lpwstr>
      </vt:variant>
      <vt:variant>
        <vt:i4>1703984</vt:i4>
      </vt:variant>
      <vt:variant>
        <vt:i4>201</vt:i4>
      </vt:variant>
      <vt:variant>
        <vt:i4>0</vt:i4>
      </vt:variant>
      <vt:variant>
        <vt:i4>5</vt:i4>
      </vt:variant>
      <vt:variant>
        <vt:lpwstr/>
      </vt:variant>
      <vt:variant>
        <vt:lpwstr>_Toc453968190</vt:lpwstr>
      </vt:variant>
      <vt:variant>
        <vt:i4>1769520</vt:i4>
      </vt:variant>
      <vt:variant>
        <vt:i4>198</vt:i4>
      </vt:variant>
      <vt:variant>
        <vt:i4>0</vt:i4>
      </vt:variant>
      <vt:variant>
        <vt:i4>5</vt:i4>
      </vt:variant>
      <vt:variant>
        <vt:lpwstr/>
      </vt:variant>
      <vt:variant>
        <vt:lpwstr>_Toc453968189</vt:lpwstr>
      </vt:variant>
      <vt:variant>
        <vt:i4>1769520</vt:i4>
      </vt:variant>
      <vt:variant>
        <vt:i4>195</vt:i4>
      </vt:variant>
      <vt:variant>
        <vt:i4>0</vt:i4>
      </vt:variant>
      <vt:variant>
        <vt:i4>5</vt:i4>
      </vt:variant>
      <vt:variant>
        <vt:lpwstr/>
      </vt:variant>
      <vt:variant>
        <vt:lpwstr>_Toc453968188</vt:lpwstr>
      </vt:variant>
      <vt:variant>
        <vt:i4>1769520</vt:i4>
      </vt:variant>
      <vt:variant>
        <vt:i4>192</vt:i4>
      </vt:variant>
      <vt:variant>
        <vt:i4>0</vt:i4>
      </vt:variant>
      <vt:variant>
        <vt:i4>5</vt:i4>
      </vt:variant>
      <vt:variant>
        <vt:lpwstr/>
      </vt:variant>
      <vt:variant>
        <vt:lpwstr>_Toc453968187</vt:lpwstr>
      </vt:variant>
      <vt:variant>
        <vt:i4>1769520</vt:i4>
      </vt:variant>
      <vt:variant>
        <vt:i4>189</vt:i4>
      </vt:variant>
      <vt:variant>
        <vt:i4>0</vt:i4>
      </vt:variant>
      <vt:variant>
        <vt:i4>5</vt:i4>
      </vt:variant>
      <vt:variant>
        <vt:lpwstr/>
      </vt:variant>
      <vt:variant>
        <vt:lpwstr>_Toc453968185</vt:lpwstr>
      </vt:variant>
      <vt:variant>
        <vt:i4>1769520</vt:i4>
      </vt:variant>
      <vt:variant>
        <vt:i4>186</vt:i4>
      </vt:variant>
      <vt:variant>
        <vt:i4>0</vt:i4>
      </vt:variant>
      <vt:variant>
        <vt:i4>5</vt:i4>
      </vt:variant>
      <vt:variant>
        <vt:lpwstr/>
      </vt:variant>
      <vt:variant>
        <vt:lpwstr>_Toc453968181</vt:lpwstr>
      </vt:variant>
      <vt:variant>
        <vt:i4>1769520</vt:i4>
      </vt:variant>
      <vt:variant>
        <vt:i4>183</vt:i4>
      </vt:variant>
      <vt:variant>
        <vt:i4>0</vt:i4>
      </vt:variant>
      <vt:variant>
        <vt:i4>5</vt:i4>
      </vt:variant>
      <vt:variant>
        <vt:lpwstr/>
      </vt:variant>
      <vt:variant>
        <vt:lpwstr>_Toc453968180</vt:lpwstr>
      </vt:variant>
      <vt:variant>
        <vt:i4>1310768</vt:i4>
      </vt:variant>
      <vt:variant>
        <vt:i4>180</vt:i4>
      </vt:variant>
      <vt:variant>
        <vt:i4>0</vt:i4>
      </vt:variant>
      <vt:variant>
        <vt:i4>5</vt:i4>
      </vt:variant>
      <vt:variant>
        <vt:lpwstr/>
      </vt:variant>
      <vt:variant>
        <vt:lpwstr>_Toc453968178</vt:lpwstr>
      </vt:variant>
      <vt:variant>
        <vt:i4>1310768</vt:i4>
      </vt:variant>
      <vt:variant>
        <vt:i4>177</vt:i4>
      </vt:variant>
      <vt:variant>
        <vt:i4>0</vt:i4>
      </vt:variant>
      <vt:variant>
        <vt:i4>5</vt:i4>
      </vt:variant>
      <vt:variant>
        <vt:lpwstr/>
      </vt:variant>
      <vt:variant>
        <vt:lpwstr>_Toc453968179</vt:lpwstr>
      </vt:variant>
      <vt:variant>
        <vt:i4>1310768</vt:i4>
      </vt:variant>
      <vt:variant>
        <vt:i4>174</vt:i4>
      </vt:variant>
      <vt:variant>
        <vt:i4>0</vt:i4>
      </vt:variant>
      <vt:variant>
        <vt:i4>5</vt:i4>
      </vt:variant>
      <vt:variant>
        <vt:lpwstr/>
      </vt:variant>
      <vt:variant>
        <vt:lpwstr>_Toc453968178</vt:lpwstr>
      </vt:variant>
      <vt:variant>
        <vt:i4>1114163</vt:i4>
      </vt:variant>
      <vt:variant>
        <vt:i4>170</vt:i4>
      </vt:variant>
      <vt:variant>
        <vt:i4>0</vt:i4>
      </vt:variant>
      <vt:variant>
        <vt:i4>5</vt:i4>
      </vt:variant>
      <vt:variant>
        <vt:lpwstr/>
      </vt:variant>
      <vt:variant>
        <vt:lpwstr>_Toc453968226</vt:lpwstr>
      </vt:variant>
      <vt:variant>
        <vt:i4>1114163</vt:i4>
      </vt:variant>
      <vt:variant>
        <vt:i4>167</vt:i4>
      </vt:variant>
      <vt:variant>
        <vt:i4>0</vt:i4>
      </vt:variant>
      <vt:variant>
        <vt:i4>5</vt:i4>
      </vt:variant>
      <vt:variant>
        <vt:lpwstr/>
      </vt:variant>
      <vt:variant>
        <vt:lpwstr>_Toc453968225</vt:lpwstr>
      </vt:variant>
      <vt:variant>
        <vt:i4>1114163</vt:i4>
      </vt:variant>
      <vt:variant>
        <vt:i4>164</vt:i4>
      </vt:variant>
      <vt:variant>
        <vt:i4>0</vt:i4>
      </vt:variant>
      <vt:variant>
        <vt:i4>5</vt:i4>
      </vt:variant>
      <vt:variant>
        <vt:lpwstr/>
      </vt:variant>
      <vt:variant>
        <vt:lpwstr>_Toc453968224</vt:lpwstr>
      </vt:variant>
      <vt:variant>
        <vt:i4>1114163</vt:i4>
      </vt:variant>
      <vt:variant>
        <vt:i4>161</vt:i4>
      </vt:variant>
      <vt:variant>
        <vt:i4>0</vt:i4>
      </vt:variant>
      <vt:variant>
        <vt:i4>5</vt:i4>
      </vt:variant>
      <vt:variant>
        <vt:lpwstr/>
      </vt:variant>
      <vt:variant>
        <vt:lpwstr>_Toc453968223</vt:lpwstr>
      </vt:variant>
      <vt:variant>
        <vt:i4>1114163</vt:i4>
      </vt:variant>
      <vt:variant>
        <vt:i4>158</vt:i4>
      </vt:variant>
      <vt:variant>
        <vt:i4>0</vt:i4>
      </vt:variant>
      <vt:variant>
        <vt:i4>5</vt:i4>
      </vt:variant>
      <vt:variant>
        <vt:lpwstr/>
      </vt:variant>
      <vt:variant>
        <vt:lpwstr>_Toc453968222</vt:lpwstr>
      </vt:variant>
      <vt:variant>
        <vt:i4>1114163</vt:i4>
      </vt:variant>
      <vt:variant>
        <vt:i4>155</vt:i4>
      </vt:variant>
      <vt:variant>
        <vt:i4>0</vt:i4>
      </vt:variant>
      <vt:variant>
        <vt:i4>5</vt:i4>
      </vt:variant>
      <vt:variant>
        <vt:lpwstr/>
      </vt:variant>
      <vt:variant>
        <vt:lpwstr>_Toc453968221</vt:lpwstr>
      </vt:variant>
      <vt:variant>
        <vt:i4>1114163</vt:i4>
      </vt:variant>
      <vt:variant>
        <vt:i4>152</vt:i4>
      </vt:variant>
      <vt:variant>
        <vt:i4>0</vt:i4>
      </vt:variant>
      <vt:variant>
        <vt:i4>5</vt:i4>
      </vt:variant>
      <vt:variant>
        <vt:lpwstr/>
      </vt:variant>
      <vt:variant>
        <vt:lpwstr>_Toc453968220</vt:lpwstr>
      </vt:variant>
      <vt:variant>
        <vt:i4>1179699</vt:i4>
      </vt:variant>
      <vt:variant>
        <vt:i4>149</vt:i4>
      </vt:variant>
      <vt:variant>
        <vt:i4>0</vt:i4>
      </vt:variant>
      <vt:variant>
        <vt:i4>5</vt:i4>
      </vt:variant>
      <vt:variant>
        <vt:lpwstr/>
      </vt:variant>
      <vt:variant>
        <vt:lpwstr>_Toc453968219</vt:lpwstr>
      </vt:variant>
      <vt:variant>
        <vt:i4>1179699</vt:i4>
      </vt:variant>
      <vt:variant>
        <vt:i4>146</vt:i4>
      </vt:variant>
      <vt:variant>
        <vt:i4>0</vt:i4>
      </vt:variant>
      <vt:variant>
        <vt:i4>5</vt:i4>
      </vt:variant>
      <vt:variant>
        <vt:lpwstr/>
      </vt:variant>
      <vt:variant>
        <vt:lpwstr>_Toc453968218</vt:lpwstr>
      </vt:variant>
      <vt:variant>
        <vt:i4>1179699</vt:i4>
      </vt:variant>
      <vt:variant>
        <vt:i4>143</vt:i4>
      </vt:variant>
      <vt:variant>
        <vt:i4>0</vt:i4>
      </vt:variant>
      <vt:variant>
        <vt:i4>5</vt:i4>
      </vt:variant>
      <vt:variant>
        <vt:lpwstr/>
      </vt:variant>
      <vt:variant>
        <vt:lpwstr>_Toc453968217</vt:lpwstr>
      </vt:variant>
      <vt:variant>
        <vt:i4>1179699</vt:i4>
      </vt:variant>
      <vt:variant>
        <vt:i4>140</vt:i4>
      </vt:variant>
      <vt:variant>
        <vt:i4>0</vt:i4>
      </vt:variant>
      <vt:variant>
        <vt:i4>5</vt:i4>
      </vt:variant>
      <vt:variant>
        <vt:lpwstr/>
      </vt:variant>
      <vt:variant>
        <vt:lpwstr>_Toc453968216</vt:lpwstr>
      </vt:variant>
      <vt:variant>
        <vt:i4>1179699</vt:i4>
      </vt:variant>
      <vt:variant>
        <vt:i4>137</vt:i4>
      </vt:variant>
      <vt:variant>
        <vt:i4>0</vt:i4>
      </vt:variant>
      <vt:variant>
        <vt:i4>5</vt:i4>
      </vt:variant>
      <vt:variant>
        <vt:lpwstr/>
      </vt:variant>
      <vt:variant>
        <vt:lpwstr>_Toc453968215</vt:lpwstr>
      </vt:variant>
      <vt:variant>
        <vt:i4>1179699</vt:i4>
      </vt:variant>
      <vt:variant>
        <vt:i4>134</vt:i4>
      </vt:variant>
      <vt:variant>
        <vt:i4>0</vt:i4>
      </vt:variant>
      <vt:variant>
        <vt:i4>5</vt:i4>
      </vt:variant>
      <vt:variant>
        <vt:lpwstr/>
      </vt:variant>
      <vt:variant>
        <vt:lpwstr>_Toc453968214</vt:lpwstr>
      </vt:variant>
      <vt:variant>
        <vt:i4>1245235</vt:i4>
      </vt:variant>
      <vt:variant>
        <vt:i4>131</vt:i4>
      </vt:variant>
      <vt:variant>
        <vt:i4>0</vt:i4>
      </vt:variant>
      <vt:variant>
        <vt:i4>5</vt:i4>
      </vt:variant>
      <vt:variant>
        <vt:lpwstr/>
      </vt:variant>
      <vt:variant>
        <vt:lpwstr>_Toc453968207</vt:lpwstr>
      </vt:variant>
      <vt:variant>
        <vt:i4>1245235</vt:i4>
      </vt:variant>
      <vt:variant>
        <vt:i4>128</vt:i4>
      </vt:variant>
      <vt:variant>
        <vt:i4>0</vt:i4>
      </vt:variant>
      <vt:variant>
        <vt:i4>5</vt:i4>
      </vt:variant>
      <vt:variant>
        <vt:lpwstr/>
      </vt:variant>
      <vt:variant>
        <vt:lpwstr>_Toc453968206</vt:lpwstr>
      </vt:variant>
      <vt:variant>
        <vt:i4>1245235</vt:i4>
      </vt:variant>
      <vt:variant>
        <vt:i4>125</vt:i4>
      </vt:variant>
      <vt:variant>
        <vt:i4>0</vt:i4>
      </vt:variant>
      <vt:variant>
        <vt:i4>5</vt:i4>
      </vt:variant>
      <vt:variant>
        <vt:lpwstr/>
      </vt:variant>
      <vt:variant>
        <vt:lpwstr>_Toc453968205</vt:lpwstr>
      </vt:variant>
      <vt:variant>
        <vt:i4>1245235</vt:i4>
      </vt:variant>
      <vt:variant>
        <vt:i4>122</vt:i4>
      </vt:variant>
      <vt:variant>
        <vt:i4>0</vt:i4>
      </vt:variant>
      <vt:variant>
        <vt:i4>5</vt:i4>
      </vt:variant>
      <vt:variant>
        <vt:lpwstr/>
      </vt:variant>
      <vt:variant>
        <vt:lpwstr>_Toc453968204</vt:lpwstr>
      </vt:variant>
      <vt:variant>
        <vt:i4>1245235</vt:i4>
      </vt:variant>
      <vt:variant>
        <vt:i4>119</vt:i4>
      </vt:variant>
      <vt:variant>
        <vt:i4>0</vt:i4>
      </vt:variant>
      <vt:variant>
        <vt:i4>5</vt:i4>
      </vt:variant>
      <vt:variant>
        <vt:lpwstr/>
      </vt:variant>
      <vt:variant>
        <vt:lpwstr>_Toc453968203</vt:lpwstr>
      </vt:variant>
      <vt:variant>
        <vt:i4>1245235</vt:i4>
      </vt:variant>
      <vt:variant>
        <vt:i4>116</vt:i4>
      </vt:variant>
      <vt:variant>
        <vt:i4>0</vt:i4>
      </vt:variant>
      <vt:variant>
        <vt:i4>5</vt:i4>
      </vt:variant>
      <vt:variant>
        <vt:lpwstr/>
      </vt:variant>
      <vt:variant>
        <vt:lpwstr>_Toc453968202</vt:lpwstr>
      </vt:variant>
      <vt:variant>
        <vt:i4>1245235</vt:i4>
      </vt:variant>
      <vt:variant>
        <vt:i4>113</vt:i4>
      </vt:variant>
      <vt:variant>
        <vt:i4>0</vt:i4>
      </vt:variant>
      <vt:variant>
        <vt:i4>5</vt:i4>
      </vt:variant>
      <vt:variant>
        <vt:lpwstr/>
      </vt:variant>
      <vt:variant>
        <vt:lpwstr>_Toc453968201</vt:lpwstr>
      </vt:variant>
      <vt:variant>
        <vt:i4>1245235</vt:i4>
      </vt:variant>
      <vt:variant>
        <vt:i4>110</vt:i4>
      </vt:variant>
      <vt:variant>
        <vt:i4>0</vt:i4>
      </vt:variant>
      <vt:variant>
        <vt:i4>5</vt:i4>
      </vt:variant>
      <vt:variant>
        <vt:lpwstr/>
      </vt:variant>
      <vt:variant>
        <vt:lpwstr>_Toc453968200</vt:lpwstr>
      </vt:variant>
      <vt:variant>
        <vt:i4>1703984</vt:i4>
      </vt:variant>
      <vt:variant>
        <vt:i4>107</vt:i4>
      </vt:variant>
      <vt:variant>
        <vt:i4>0</vt:i4>
      </vt:variant>
      <vt:variant>
        <vt:i4>5</vt:i4>
      </vt:variant>
      <vt:variant>
        <vt:lpwstr/>
      </vt:variant>
      <vt:variant>
        <vt:lpwstr>_Toc453968199</vt:lpwstr>
      </vt:variant>
      <vt:variant>
        <vt:i4>1703984</vt:i4>
      </vt:variant>
      <vt:variant>
        <vt:i4>104</vt:i4>
      </vt:variant>
      <vt:variant>
        <vt:i4>0</vt:i4>
      </vt:variant>
      <vt:variant>
        <vt:i4>5</vt:i4>
      </vt:variant>
      <vt:variant>
        <vt:lpwstr/>
      </vt:variant>
      <vt:variant>
        <vt:lpwstr>_Toc453968198</vt:lpwstr>
      </vt:variant>
      <vt:variant>
        <vt:i4>1703984</vt:i4>
      </vt:variant>
      <vt:variant>
        <vt:i4>101</vt:i4>
      </vt:variant>
      <vt:variant>
        <vt:i4>0</vt:i4>
      </vt:variant>
      <vt:variant>
        <vt:i4>5</vt:i4>
      </vt:variant>
      <vt:variant>
        <vt:lpwstr/>
      </vt:variant>
      <vt:variant>
        <vt:lpwstr>_Toc453968197</vt:lpwstr>
      </vt:variant>
      <vt:variant>
        <vt:i4>1703984</vt:i4>
      </vt:variant>
      <vt:variant>
        <vt:i4>98</vt:i4>
      </vt:variant>
      <vt:variant>
        <vt:i4>0</vt:i4>
      </vt:variant>
      <vt:variant>
        <vt:i4>5</vt:i4>
      </vt:variant>
      <vt:variant>
        <vt:lpwstr/>
      </vt:variant>
      <vt:variant>
        <vt:lpwstr>_Toc453968196</vt:lpwstr>
      </vt:variant>
      <vt:variant>
        <vt:i4>1310768</vt:i4>
      </vt:variant>
      <vt:variant>
        <vt:i4>95</vt:i4>
      </vt:variant>
      <vt:variant>
        <vt:i4>0</vt:i4>
      </vt:variant>
      <vt:variant>
        <vt:i4>5</vt:i4>
      </vt:variant>
      <vt:variant>
        <vt:lpwstr/>
      </vt:variant>
      <vt:variant>
        <vt:lpwstr>_Toc453968177</vt:lpwstr>
      </vt:variant>
      <vt:variant>
        <vt:i4>1310768</vt:i4>
      </vt:variant>
      <vt:variant>
        <vt:i4>92</vt:i4>
      </vt:variant>
      <vt:variant>
        <vt:i4>0</vt:i4>
      </vt:variant>
      <vt:variant>
        <vt:i4>5</vt:i4>
      </vt:variant>
      <vt:variant>
        <vt:lpwstr/>
      </vt:variant>
      <vt:variant>
        <vt:lpwstr>_Toc453968176</vt:lpwstr>
      </vt:variant>
      <vt:variant>
        <vt:i4>1310768</vt:i4>
      </vt:variant>
      <vt:variant>
        <vt:i4>89</vt:i4>
      </vt:variant>
      <vt:variant>
        <vt:i4>0</vt:i4>
      </vt:variant>
      <vt:variant>
        <vt:i4>5</vt:i4>
      </vt:variant>
      <vt:variant>
        <vt:lpwstr/>
      </vt:variant>
      <vt:variant>
        <vt:lpwstr>_Toc453968175</vt:lpwstr>
      </vt:variant>
      <vt:variant>
        <vt:i4>1310768</vt:i4>
      </vt:variant>
      <vt:variant>
        <vt:i4>86</vt:i4>
      </vt:variant>
      <vt:variant>
        <vt:i4>0</vt:i4>
      </vt:variant>
      <vt:variant>
        <vt:i4>5</vt:i4>
      </vt:variant>
      <vt:variant>
        <vt:lpwstr/>
      </vt:variant>
      <vt:variant>
        <vt:lpwstr>_Toc453968174</vt:lpwstr>
      </vt:variant>
      <vt:variant>
        <vt:i4>1310768</vt:i4>
      </vt:variant>
      <vt:variant>
        <vt:i4>83</vt:i4>
      </vt:variant>
      <vt:variant>
        <vt:i4>0</vt:i4>
      </vt:variant>
      <vt:variant>
        <vt:i4>5</vt:i4>
      </vt:variant>
      <vt:variant>
        <vt:lpwstr/>
      </vt:variant>
      <vt:variant>
        <vt:lpwstr>_Toc453968173</vt:lpwstr>
      </vt:variant>
      <vt:variant>
        <vt:i4>1310768</vt:i4>
      </vt:variant>
      <vt:variant>
        <vt:i4>80</vt:i4>
      </vt:variant>
      <vt:variant>
        <vt:i4>0</vt:i4>
      </vt:variant>
      <vt:variant>
        <vt:i4>5</vt:i4>
      </vt:variant>
      <vt:variant>
        <vt:lpwstr/>
      </vt:variant>
      <vt:variant>
        <vt:lpwstr>_Toc453968172</vt:lpwstr>
      </vt:variant>
      <vt:variant>
        <vt:i4>1310768</vt:i4>
      </vt:variant>
      <vt:variant>
        <vt:i4>77</vt:i4>
      </vt:variant>
      <vt:variant>
        <vt:i4>0</vt:i4>
      </vt:variant>
      <vt:variant>
        <vt:i4>5</vt:i4>
      </vt:variant>
      <vt:variant>
        <vt:lpwstr/>
      </vt:variant>
      <vt:variant>
        <vt:lpwstr>_Toc453968171</vt:lpwstr>
      </vt:variant>
      <vt:variant>
        <vt:i4>1310768</vt:i4>
      </vt:variant>
      <vt:variant>
        <vt:i4>74</vt:i4>
      </vt:variant>
      <vt:variant>
        <vt:i4>0</vt:i4>
      </vt:variant>
      <vt:variant>
        <vt:i4>5</vt:i4>
      </vt:variant>
      <vt:variant>
        <vt:lpwstr/>
      </vt:variant>
      <vt:variant>
        <vt:lpwstr>_Toc453968170</vt:lpwstr>
      </vt:variant>
      <vt:variant>
        <vt:i4>1376304</vt:i4>
      </vt:variant>
      <vt:variant>
        <vt:i4>71</vt:i4>
      </vt:variant>
      <vt:variant>
        <vt:i4>0</vt:i4>
      </vt:variant>
      <vt:variant>
        <vt:i4>5</vt:i4>
      </vt:variant>
      <vt:variant>
        <vt:lpwstr/>
      </vt:variant>
      <vt:variant>
        <vt:lpwstr>_Toc453968169</vt:lpwstr>
      </vt:variant>
      <vt:variant>
        <vt:i4>1376304</vt:i4>
      </vt:variant>
      <vt:variant>
        <vt:i4>68</vt:i4>
      </vt:variant>
      <vt:variant>
        <vt:i4>0</vt:i4>
      </vt:variant>
      <vt:variant>
        <vt:i4>5</vt:i4>
      </vt:variant>
      <vt:variant>
        <vt:lpwstr/>
      </vt:variant>
      <vt:variant>
        <vt:lpwstr>_Toc453968168</vt:lpwstr>
      </vt:variant>
      <vt:variant>
        <vt:i4>1376304</vt:i4>
      </vt:variant>
      <vt:variant>
        <vt:i4>65</vt:i4>
      </vt:variant>
      <vt:variant>
        <vt:i4>0</vt:i4>
      </vt:variant>
      <vt:variant>
        <vt:i4>5</vt:i4>
      </vt:variant>
      <vt:variant>
        <vt:lpwstr/>
      </vt:variant>
      <vt:variant>
        <vt:lpwstr>_Toc453968167</vt:lpwstr>
      </vt:variant>
      <vt:variant>
        <vt:i4>1376304</vt:i4>
      </vt:variant>
      <vt:variant>
        <vt:i4>62</vt:i4>
      </vt:variant>
      <vt:variant>
        <vt:i4>0</vt:i4>
      </vt:variant>
      <vt:variant>
        <vt:i4>5</vt:i4>
      </vt:variant>
      <vt:variant>
        <vt:lpwstr/>
      </vt:variant>
      <vt:variant>
        <vt:lpwstr>_Toc453968166</vt:lpwstr>
      </vt:variant>
      <vt:variant>
        <vt:i4>1376304</vt:i4>
      </vt:variant>
      <vt:variant>
        <vt:i4>59</vt:i4>
      </vt:variant>
      <vt:variant>
        <vt:i4>0</vt:i4>
      </vt:variant>
      <vt:variant>
        <vt:i4>5</vt:i4>
      </vt:variant>
      <vt:variant>
        <vt:lpwstr/>
      </vt:variant>
      <vt:variant>
        <vt:lpwstr>_Toc453968164</vt:lpwstr>
      </vt:variant>
      <vt:variant>
        <vt:i4>1376304</vt:i4>
      </vt:variant>
      <vt:variant>
        <vt:i4>56</vt:i4>
      </vt:variant>
      <vt:variant>
        <vt:i4>0</vt:i4>
      </vt:variant>
      <vt:variant>
        <vt:i4>5</vt:i4>
      </vt:variant>
      <vt:variant>
        <vt:lpwstr/>
      </vt:variant>
      <vt:variant>
        <vt:lpwstr>_Toc453968165</vt:lpwstr>
      </vt:variant>
      <vt:variant>
        <vt:i4>1376304</vt:i4>
      </vt:variant>
      <vt:variant>
        <vt:i4>53</vt:i4>
      </vt:variant>
      <vt:variant>
        <vt:i4>0</vt:i4>
      </vt:variant>
      <vt:variant>
        <vt:i4>5</vt:i4>
      </vt:variant>
      <vt:variant>
        <vt:lpwstr/>
      </vt:variant>
      <vt:variant>
        <vt:lpwstr>_Toc453968163</vt:lpwstr>
      </vt:variant>
      <vt:variant>
        <vt:i4>1376304</vt:i4>
      </vt:variant>
      <vt:variant>
        <vt:i4>50</vt:i4>
      </vt:variant>
      <vt:variant>
        <vt:i4>0</vt:i4>
      </vt:variant>
      <vt:variant>
        <vt:i4>5</vt:i4>
      </vt:variant>
      <vt:variant>
        <vt:lpwstr/>
      </vt:variant>
      <vt:variant>
        <vt:lpwstr>_Toc453968162</vt:lpwstr>
      </vt:variant>
      <vt:variant>
        <vt:i4>1376304</vt:i4>
      </vt:variant>
      <vt:variant>
        <vt:i4>47</vt:i4>
      </vt:variant>
      <vt:variant>
        <vt:i4>0</vt:i4>
      </vt:variant>
      <vt:variant>
        <vt:i4>5</vt:i4>
      </vt:variant>
      <vt:variant>
        <vt:lpwstr/>
      </vt:variant>
      <vt:variant>
        <vt:lpwstr>_Toc453968161</vt:lpwstr>
      </vt:variant>
      <vt:variant>
        <vt:i4>1376304</vt:i4>
      </vt:variant>
      <vt:variant>
        <vt:i4>44</vt:i4>
      </vt:variant>
      <vt:variant>
        <vt:i4>0</vt:i4>
      </vt:variant>
      <vt:variant>
        <vt:i4>5</vt:i4>
      </vt:variant>
      <vt:variant>
        <vt:lpwstr/>
      </vt:variant>
      <vt:variant>
        <vt:lpwstr>_Toc453968160</vt:lpwstr>
      </vt:variant>
      <vt:variant>
        <vt:i4>1441840</vt:i4>
      </vt:variant>
      <vt:variant>
        <vt:i4>41</vt:i4>
      </vt:variant>
      <vt:variant>
        <vt:i4>0</vt:i4>
      </vt:variant>
      <vt:variant>
        <vt:i4>5</vt:i4>
      </vt:variant>
      <vt:variant>
        <vt:lpwstr/>
      </vt:variant>
      <vt:variant>
        <vt:lpwstr>_Toc453968159</vt:lpwstr>
      </vt:variant>
      <vt:variant>
        <vt:i4>1441840</vt:i4>
      </vt:variant>
      <vt:variant>
        <vt:i4>38</vt:i4>
      </vt:variant>
      <vt:variant>
        <vt:i4>0</vt:i4>
      </vt:variant>
      <vt:variant>
        <vt:i4>5</vt:i4>
      </vt:variant>
      <vt:variant>
        <vt:lpwstr/>
      </vt:variant>
      <vt:variant>
        <vt:lpwstr>_Toc453968158</vt:lpwstr>
      </vt:variant>
      <vt:variant>
        <vt:i4>1441840</vt:i4>
      </vt:variant>
      <vt:variant>
        <vt:i4>35</vt:i4>
      </vt:variant>
      <vt:variant>
        <vt:i4>0</vt:i4>
      </vt:variant>
      <vt:variant>
        <vt:i4>5</vt:i4>
      </vt:variant>
      <vt:variant>
        <vt:lpwstr/>
      </vt:variant>
      <vt:variant>
        <vt:lpwstr>_Toc453968157</vt:lpwstr>
      </vt:variant>
      <vt:variant>
        <vt:i4>1441840</vt:i4>
      </vt:variant>
      <vt:variant>
        <vt:i4>32</vt:i4>
      </vt:variant>
      <vt:variant>
        <vt:i4>0</vt:i4>
      </vt:variant>
      <vt:variant>
        <vt:i4>5</vt:i4>
      </vt:variant>
      <vt:variant>
        <vt:lpwstr/>
      </vt:variant>
      <vt:variant>
        <vt:lpwstr>_Toc453968155</vt:lpwstr>
      </vt:variant>
      <vt:variant>
        <vt:i4>1441840</vt:i4>
      </vt:variant>
      <vt:variant>
        <vt:i4>29</vt:i4>
      </vt:variant>
      <vt:variant>
        <vt:i4>0</vt:i4>
      </vt:variant>
      <vt:variant>
        <vt:i4>5</vt:i4>
      </vt:variant>
      <vt:variant>
        <vt:lpwstr/>
      </vt:variant>
      <vt:variant>
        <vt:lpwstr>_Toc453968151</vt:lpwstr>
      </vt:variant>
      <vt:variant>
        <vt:i4>1441840</vt:i4>
      </vt:variant>
      <vt:variant>
        <vt:i4>26</vt:i4>
      </vt:variant>
      <vt:variant>
        <vt:i4>0</vt:i4>
      </vt:variant>
      <vt:variant>
        <vt:i4>5</vt:i4>
      </vt:variant>
      <vt:variant>
        <vt:lpwstr/>
      </vt:variant>
      <vt:variant>
        <vt:lpwstr>_Toc453968150</vt:lpwstr>
      </vt:variant>
      <vt:variant>
        <vt:i4>1507376</vt:i4>
      </vt:variant>
      <vt:variant>
        <vt:i4>23</vt:i4>
      </vt:variant>
      <vt:variant>
        <vt:i4>0</vt:i4>
      </vt:variant>
      <vt:variant>
        <vt:i4>5</vt:i4>
      </vt:variant>
      <vt:variant>
        <vt:lpwstr/>
      </vt:variant>
      <vt:variant>
        <vt:lpwstr>_Toc453968149</vt:lpwstr>
      </vt:variant>
      <vt:variant>
        <vt:i4>1507376</vt:i4>
      </vt:variant>
      <vt:variant>
        <vt:i4>20</vt:i4>
      </vt:variant>
      <vt:variant>
        <vt:i4>0</vt:i4>
      </vt:variant>
      <vt:variant>
        <vt:i4>5</vt:i4>
      </vt:variant>
      <vt:variant>
        <vt:lpwstr/>
      </vt:variant>
      <vt:variant>
        <vt:lpwstr>_Toc453968148</vt:lpwstr>
      </vt:variant>
      <vt:variant>
        <vt:i4>1507376</vt:i4>
      </vt:variant>
      <vt:variant>
        <vt:i4>17</vt:i4>
      </vt:variant>
      <vt:variant>
        <vt:i4>0</vt:i4>
      </vt:variant>
      <vt:variant>
        <vt:i4>5</vt:i4>
      </vt:variant>
      <vt:variant>
        <vt:lpwstr/>
      </vt:variant>
      <vt:variant>
        <vt:lpwstr>_Toc453968147</vt:lpwstr>
      </vt:variant>
      <vt:variant>
        <vt:i4>1507376</vt:i4>
      </vt:variant>
      <vt:variant>
        <vt:i4>14</vt:i4>
      </vt:variant>
      <vt:variant>
        <vt:i4>0</vt:i4>
      </vt:variant>
      <vt:variant>
        <vt:i4>5</vt:i4>
      </vt:variant>
      <vt:variant>
        <vt:lpwstr/>
      </vt:variant>
      <vt:variant>
        <vt:lpwstr>_Toc453968146</vt:lpwstr>
      </vt:variant>
      <vt:variant>
        <vt:i4>1507376</vt:i4>
      </vt:variant>
      <vt:variant>
        <vt:i4>11</vt:i4>
      </vt:variant>
      <vt:variant>
        <vt:i4>0</vt:i4>
      </vt:variant>
      <vt:variant>
        <vt:i4>5</vt:i4>
      </vt:variant>
      <vt:variant>
        <vt:lpwstr/>
      </vt:variant>
      <vt:variant>
        <vt:lpwstr>_Toc453968145</vt:lpwstr>
      </vt:variant>
      <vt:variant>
        <vt:i4>1507376</vt:i4>
      </vt:variant>
      <vt:variant>
        <vt:i4>8</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dc:description/>
  <cp:lastModifiedBy>1</cp:lastModifiedBy>
  <cp:revision>18</cp:revision>
  <cp:lastPrinted>2016-08-29T10:33:00Z</cp:lastPrinted>
  <dcterms:created xsi:type="dcterms:W3CDTF">2020-01-31T18:19:00Z</dcterms:created>
  <dcterms:modified xsi:type="dcterms:W3CDTF">2020-11-17T13:36:00Z</dcterms:modified>
</cp:coreProperties>
</file>