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27" w:rsidRDefault="00836F27">
      <w:pPr>
        <w:spacing w:before="280"/>
        <w:jc w:val="both"/>
      </w:pPr>
    </w:p>
    <w:p w:rsidR="00836F27" w:rsidRDefault="00836F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Утверждаю</w:t>
      </w:r>
    </w:p>
    <w:p w:rsidR="00DA6473" w:rsidRDefault="00836F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64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Директор </w:t>
      </w:r>
      <w:r w:rsidR="00DA6473">
        <w:rPr>
          <w:sz w:val="28"/>
          <w:szCs w:val="28"/>
        </w:rPr>
        <w:t>МБОУ СОШ № 34</w:t>
      </w:r>
    </w:p>
    <w:p w:rsidR="00836F27" w:rsidRDefault="00DA64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Панкова В.П.</w:t>
      </w:r>
    </w:p>
    <w:p w:rsidR="00836F27" w:rsidRDefault="00836F27">
      <w:pPr>
        <w:spacing w:line="360" w:lineRule="auto"/>
        <w:jc w:val="center"/>
        <w:rPr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РАБОТЫ </w:t>
      </w: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ПРАВИЛАМ ДОРОЖНОГО ДВИЖЕНИЯ</w:t>
      </w: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</w:t>
      </w:r>
      <w:r w:rsidR="00DA6473">
        <w:rPr>
          <w:b/>
          <w:sz w:val="28"/>
          <w:szCs w:val="28"/>
        </w:rPr>
        <w:t>СОШ №34</w:t>
      </w:r>
      <w:r>
        <w:rPr>
          <w:b/>
          <w:sz w:val="28"/>
          <w:szCs w:val="28"/>
        </w:rPr>
        <w:t xml:space="preserve"> </w:t>
      </w:r>
      <w:r w:rsidR="00DA6473">
        <w:rPr>
          <w:b/>
          <w:sz w:val="28"/>
          <w:szCs w:val="28"/>
        </w:rPr>
        <w:t>г. Тверь</w:t>
      </w: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>
      <w:pPr>
        <w:spacing w:line="360" w:lineRule="auto"/>
        <w:jc w:val="center"/>
        <w:rPr>
          <w:b/>
          <w:sz w:val="28"/>
          <w:szCs w:val="28"/>
        </w:rPr>
      </w:pPr>
    </w:p>
    <w:p w:rsidR="00836F27" w:rsidRDefault="00836F27" w:rsidP="00366E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946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36F27" w:rsidRDefault="00836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36F27" w:rsidRDefault="00836F27">
      <w:pPr>
        <w:jc w:val="both"/>
      </w:pPr>
      <w:r>
        <w:rPr>
          <w:b/>
          <w:sz w:val="28"/>
          <w:szCs w:val="28"/>
        </w:rPr>
        <w:tab/>
      </w:r>
      <w:r>
        <w:t>Безопасность дорожного движения – одна из основных проблем сохранения жизни и здоровья граждан страны. Сегодня, когда ребенок с раннего детства знакомится со сложной техникой и становится участником дорожного движения, встает проблема его обучения основам безопасного поведения на улицах и дорогах, необходимость сознательного выполнения им требований Правил дорожного движения. Особую роль в решении этой проблемы отводится учреждениям образования: детским садам, школам, колледжам и высшим учебным заведениям. Причиной дорожно-транспортных происшествий чаще всего являются сами дети. К этому приводит незнание элементарных основ Правил дорожного движения, безучастное отношение взрослых к поведению детей на проезжей части. Избежать опасностей на улицах и дорогах можно лишь путем соответствующего воспитания и обучения ребенка с раннего возраста, подготовки его к пожизненной «профессии» участника движения, пешехода. Хотя в настоящее время учреждения образования решают проблемы обучения детей и подростков основам безопасного поведения на улицах и дорогах, но анализ ситуации на дорогах показывает, что принимаемых мер недостаточно. Рост детского дорожно-транспортного травматизма в стране постоянно заставляет искать эффективные пути решения указанной проблемы. Для этого в планы учебно-воспитательной работы по ПДД следует включать разнообразные формы профилактических мероприятий по предупреждению детского дорожно-транспортного травматизма: беседы с сотрудниками ГИБДД, просмотр кинофильмов по ПДД, проведение конкурсов, викторин, выпуск стенгазет, информационных листовок, организовывать праздники, создавать отряды юных инспекторов движения (ЮИД), выступления агитбригад и др.</w:t>
      </w:r>
    </w:p>
    <w:p w:rsidR="00836F27" w:rsidRDefault="00836F27">
      <w:pPr>
        <w:jc w:val="both"/>
      </w:pPr>
    </w:p>
    <w:p w:rsidR="00836F27" w:rsidRDefault="00836F27">
      <w:pPr>
        <w:jc w:val="both"/>
      </w:pPr>
      <w:r>
        <w:tab/>
        <w:t>Все эти мероприятия преследуют определенные цели и задачи.</w:t>
      </w:r>
    </w:p>
    <w:p w:rsidR="00836F27" w:rsidRDefault="00836F27" w:rsidP="00836F27">
      <w:pPr>
        <w:jc w:val="both"/>
      </w:pPr>
      <w:r>
        <w:tab/>
        <w:t>Цели:  воспитание у детей и подростков безопасного поведения на дороге, предупреждение случаев детского дорожно-транспортного травматизма; повышение эффективности работы образовательного учреждения по обучению Правилам дорожного движения.</w:t>
      </w:r>
    </w:p>
    <w:p w:rsidR="00836F27" w:rsidRDefault="00836F27">
      <w:pPr>
        <w:jc w:val="both"/>
      </w:pPr>
      <w:r>
        <w:tab/>
        <w:t>Задачи:</w:t>
      </w:r>
    </w:p>
    <w:p w:rsidR="00836F27" w:rsidRDefault="00836F27">
      <w:pPr>
        <w:numPr>
          <w:ilvl w:val="0"/>
          <w:numId w:val="1"/>
        </w:numPr>
        <w:jc w:val="both"/>
      </w:pPr>
      <w:r>
        <w:t>знать и закреплять на практике ПДД;</w:t>
      </w:r>
    </w:p>
    <w:p w:rsidR="00836F27" w:rsidRDefault="00836F27">
      <w:pPr>
        <w:numPr>
          <w:ilvl w:val="0"/>
          <w:numId w:val="1"/>
        </w:numPr>
        <w:jc w:val="both"/>
      </w:pPr>
      <w:r>
        <w:t>широко пропагандировать ПДД для всех категорий участников движения;</w:t>
      </w:r>
    </w:p>
    <w:p w:rsidR="00836F27" w:rsidRDefault="00836F27">
      <w:pPr>
        <w:numPr>
          <w:ilvl w:val="0"/>
          <w:numId w:val="1"/>
        </w:numPr>
        <w:jc w:val="both"/>
      </w:pPr>
      <w:r>
        <w:t>совершенствовать формы и методы работы с детьми по безопасности дорожного движения.</w:t>
      </w:r>
    </w:p>
    <w:p w:rsidR="00836F27" w:rsidRDefault="00836F27">
      <w:pPr>
        <w:jc w:val="both"/>
      </w:pPr>
    </w:p>
    <w:p w:rsidR="00836F27" w:rsidRDefault="00836F27">
      <w:pPr>
        <w:jc w:val="both"/>
      </w:pPr>
      <w:r>
        <w:tab/>
        <w:t>На изучение правил безопасного поведения на улицах и дорогах учащимся 1-9 классов школы отводится не менее 10 часов в год, а учащимся 10-11 классов – 6 часов в год (ФЗРФ от 10.12.95г. №196-Ф3, изменения от 25.04 2002 г.).</w:t>
      </w:r>
    </w:p>
    <w:p w:rsidR="00836F27" w:rsidRDefault="00836F27">
      <w:pPr>
        <w:jc w:val="both"/>
      </w:pPr>
      <w:r>
        <w:t xml:space="preserve"> </w:t>
      </w:r>
      <w:r>
        <w:tab/>
        <w:t>К проведению занятий, отдельных бесед, экскурсий и т.п. воспитатели могут привлекать работников ГИБДД, водителей транспортных средств и т.д. Занятия с учащимися рекомендуется проводить в классных комнатах или на специальной площадке (во дворе школы, в физкультурном зале) с использованием учебно-наглядных пособий, оборудования и детских транспортных средств.</w:t>
      </w:r>
    </w:p>
    <w:p w:rsidR="00836F27" w:rsidRDefault="00836F27">
      <w:pPr>
        <w:jc w:val="both"/>
      </w:pPr>
      <w:r>
        <w:tab/>
        <w:t>На площадке наносится дорожная разметка: проезжей части, перекрестков, пешеходных переходов, временно или постоянно устанавливаются светофоры, дорожные знаки и другое оборудование</w:t>
      </w:r>
    </w:p>
    <w:p w:rsidR="00836F27" w:rsidRDefault="00836F27">
      <w:pPr>
        <w:jc w:val="both"/>
      </w:pPr>
      <w:r>
        <w:tab/>
        <w:t>Некоторые занятия рекомендуется проводить на улице, перекрестке, площади (с показом движения транспортных средств и пешеходов, средств регулирования).</w:t>
      </w:r>
    </w:p>
    <w:p w:rsidR="00836F27" w:rsidRDefault="00836F27">
      <w:pPr>
        <w:jc w:val="both"/>
      </w:pPr>
      <w:r>
        <w:tab/>
        <w:t>В учебное планирование следует включать разнообразные формы работы с детьми: демонстрация видеофильмов, диапозитивов, проводить экскурсии, организовывать утренники, КВНы, викторины, конкурсы рисунков и т.д., которые должны способствовать сознательному выполнению ПДД на улицах и дорогах. После каждого занятия или мероприятия по ПДД с помощью контрольных вопросов и заданий необходимо проверить, как учащиеся усвоили правила безопасного поведения на улицах и дорогах. Занятия должны учитываться в классных журналах, где отмечается посещаемость учащихся и пройденный материал, в конце каждого года обучения подводится итог: усвоены ли знания и умения учащимися в полном объеме по учебному плану.</w:t>
      </w:r>
    </w:p>
    <w:p w:rsidR="00836F27" w:rsidRDefault="00836F27">
      <w:pPr>
        <w:jc w:val="both"/>
      </w:pPr>
    </w:p>
    <w:p w:rsidR="00836F27" w:rsidRDefault="00836F27">
      <w:pPr>
        <w:jc w:val="center"/>
        <w:rPr>
          <w:b/>
          <w:sz w:val="28"/>
          <w:szCs w:val="28"/>
        </w:rPr>
      </w:pPr>
    </w:p>
    <w:p w:rsidR="00836F27" w:rsidRDefault="00836F27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836F27" w:rsidRDefault="00836F27">
      <w:pPr>
        <w:jc w:val="center"/>
        <w:rPr>
          <w:b/>
        </w:rPr>
      </w:pPr>
      <w:r>
        <w:rPr>
          <w:b/>
        </w:rPr>
        <w:t xml:space="preserve">учебно-воспитательной работы по ПДД в 1-х </w:t>
      </w:r>
      <w:r w:rsidR="00DA6473">
        <w:rPr>
          <w:b/>
        </w:rPr>
        <w:t>классах</w:t>
      </w: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both"/>
        <w:rPr>
          <w:b/>
        </w:rPr>
      </w:pPr>
      <w:r>
        <w:rPr>
          <w:b/>
          <w:i/>
        </w:rPr>
        <w:t xml:space="preserve">Цель: </w:t>
      </w:r>
      <w:r>
        <w:rPr>
          <w:i/>
        </w:rPr>
        <w:t>приобретать знания и навыки поведения на улице</w:t>
      </w:r>
    </w:p>
    <w:p w:rsidR="00836F27" w:rsidRDefault="00836F27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67"/>
        <w:gridCol w:w="2568"/>
        <w:gridCol w:w="7215"/>
      </w:tblGrid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</w:pPr>
            <w:r>
              <w:rPr>
                <w:b/>
              </w:rPr>
              <w:t>Содержание/формы работы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На наших улицах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Знакомство с книгами по правилам уличного движения. Чтение художественной литературы по теме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Мы идём в школу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Составление маршрута от школы до дома. Инсценировка эпизодов «На улице», «Скажите, как пройти». Конкурс на лучший рисунок по теме</w:t>
            </w:r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Это должны знать все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Чтение литературы по теме. Стихотворение С. </w:t>
            </w:r>
            <w:proofErr w:type="spellStart"/>
            <w:r>
              <w:t>Баруздина</w:t>
            </w:r>
            <w:proofErr w:type="spellEnd"/>
            <w:r>
              <w:t xml:space="preserve"> «Герой» - инсценировка, разучивание ролей. Выпуск стенгазеты: «Выход на улицу с </w:t>
            </w:r>
            <w:proofErr w:type="spellStart"/>
            <w:r>
              <w:t>малоинтенсивным</w:t>
            </w:r>
            <w:proofErr w:type="spellEnd"/>
            <w:r>
              <w:t xml:space="preserve"> движением»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Наши верные друзья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Просмотр фильмов по теме. Конкурс рисунков «Светофоры». Изготовление из бумаги модели светофора с помощью взрослых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Мы знакомимся с дорожными знаками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Чтение художественной литературы по теме. Выход на улицу с интенсивным движением для изучения дорожных знаков и сигналов светофора</w:t>
            </w:r>
          </w:p>
        </w:tc>
      </w:tr>
      <w:tr w:rsidR="00836F27">
        <w:trPr>
          <w:trHeight w:val="16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Где можно играть?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Рисование дорожных знаков. Просмотр диафильмов по теме. Викторина на материале пройденных тем. Светофор. Рассказы, стихи, сказки. Чайковская Н.В. Азбука – пересказ, чтение по ролям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Мы - пассажиры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Игра «Загадка» - участие. Выпуск стенгазеты. Просмотр фильмов. 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На загородной дороге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Подготовка и участие в утреннике по теме. Чтение литературы по теме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Мы учимся соблюдать правила движения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Участие в викторине. Игры по теме. Чтение по ролям пьесы «Путешествие в Страну дорожных знаков» </w:t>
            </w:r>
            <w:proofErr w:type="gramStart"/>
            <w:r>
              <w:t>Георгиевского</w:t>
            </w:r>
            <w:proofErr w:type="gramEnd"/>
            <w:r>
              <w:t xml:space="preserve"> В.А.</w:t>
            </w:r>
          </w:p>
        </w:tc>
      </w:tr>
      <w:tr w:rsidR="00836F2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Экскурсии по городу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Участие в экскурсиях, закрепление знаний по правилам дорожного движения</w:t>
            </w:r>
          </w:p>
        </w:tc>
      </w:tr>
    </w:tbl>
    <w:p w:rsidR="00836F27" w:rsidRDefault="00836F27">
      <w:pPr>
        <w:jc w:val="both"/>
      </w:pPr>
    </w:p>
    <w:p w:rsidR="00836F27" w:rsidRDefault="00836F27">
      <w:pPr>
        <w:jc w:val="both"/>
        <w:rPr>
          <w:b/>
        </w:rPr>
        <w:sectPr w:rsidR="00836F27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учебного года учащиеся должны знать правила поведения на улице и закрепить на практике навыки поведения (экскурсии, прогулка по городу, поездки в общественном транспорте на культурные мероприятия).</w:t>
      </w:r>
    </w:p>
    <w:p w:rsidR="00836F27" w:rsidRDefault="00836F27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836F27" w:rsidRDefault="00836F27">
      <w:pPr>
        <w:jc w:val="center"/>
        <w:rPr>
          <w:b/>
        </w:rPr>
      </w:pPr>
      <w:r>
        <w:rPr>
          <w:b/>
        </w:rPr>
        <w:t xml:space="preserve">учебно-воспитательной работы по ПДД во 2-х классах </w:t>
      </w: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both"/>
        <w:rPr>
          <w:b/>
        </w:rPr>
      </w:pPr>
      <w:r>
        <w:rPr>
          <w:b/>
          <w:i/>
        </w:rPr>
        <w:t xml:space="preserve">Цель: </w:t>
      </w:r>
      <w:r>
        <w:rPr>
          <w:i/>
        </w:rPr>
        <w:t>учиться понимать сигналы светофоров и регулировщиков; продолжить знакомство с дорожными знаками.</w:t>
      </w:r>
    </w:p>
    <w:p w:rsidR="00836F27" w:rsidRDefault="00836F27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53"/>
        <w:gridCol w:w="2535"/>
        <w:gridCol w:w="6862"/>
      </w:tblGrid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</w:pPr>
            <w:r>
              <w:rPr>
                <w:b/>
              </w:rPr>
              <w:t>Содержание/формы работы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Основные правила поведения на улице, дороге. Детский дорожно-транспортный травматизм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Беседа с учащимися по ПДД. Чтение художественной литературы по теме, пересказ прочитанного, рисунки по теме; обсуждение материалов ГИБДД</w:t>
            </w:r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Движение пешеходов по улице и дорогам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Просмотр диафильмов по ПДД. Рисование устных картинок на основе прочитанных рассказов А. Дорохова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Элементы улиц и дорог. Дорожная разметка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Экскурсия (прогулка) с целью закрепления учебного материала по теме. Рисунки по теме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Сигналы светофора и регулировщика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Чтение литературы по теме. Инсценировка стихотворения О. </w:t>
            </w:r>
            <w:proofErr w:type="spellStart"/>
            <w:r>
              <w:t>Тарутиной</w:t>
            </w:r>
            <w:proofErr w:type="spellEnd"/>
            <w:r>
              <w:t xml:space="preserve"> «Для чего нам светофор?»</w:t>
            </w:r>
          </w:p>
        </w:tc>
      </w:tr>
      <w:tr w:rsidR="00836F27">
        <w:trPr>
          <w:trHeight w:val="7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Правила перехода улиц и дорог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Чтение художественной литературы по теме. Викторина на материале пройденных тем. Коллективное чтение сказки Н.А. Извековой «Как Буратино ходить учился»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Перекрёстки и их виды. Сигналы, подаваемые водителями транспортных средств</w:t>
            </w:r>
          </w:p>
          <w:p w:rsidR="00836F27" w:rsidRDefault="00836F27"/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Чтение художественной литературы по теме. Викторина на материале пройденных тем. Разучивание стихотворения М. Сорокина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Дорожные знаки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Выход на улицу (дорогу) для изучения дорожных знаков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Обязанности пассажиров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Выпуск стенгазеты. Чтение литературы по теме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Правила перехода улицы (дороги) при высадке из транспорта.</w:t>
            </w:r>
          </w:p>
          <w:p w:rsidR="00836F27" w:rsidRDefault="00836F27"/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Конкурс на лучший рисунок</w:t>
            </w:r>
          </w:p>
        </w:tc>
      </w:tr>
      <w:tr w:rsidR="00836F2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Практические занятия и игры по правилам дорожного движения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Проведение игр, конкурсов, викторины</w:t>
            </w:r>
          </w:p>
          <w:p w:rsidR="00836F27" w:rsidRDefault="00836F27">
            <w:pPr>
              <w:jc w:val="both"/>
            </w:pPr>
          </w:p>
          <w:p w:rsidR="00836F27" w:rsidRDefault="00836F27">
            <w:pPr>
              <w:jc w:val="both"/>
            </w:pPr>
          </w:p>
          <w:p w:rsidR="00836F27" w:rsidRDefault="00836F27">
            <w:pPr>
              <w:jc w:val="both"/>
            </w:pPr>
          </w:p>
        </w:tc>
      </w:tr>
    </w:tbl>
    <w:p w:rsidR="00836F27" w:rsidRDefault="00836F27">
      <w:pPr>
        <w:jc w:val="center"/>
      </w:pPr>
    </w:p>
    <w:p w:rsidR="00836F27" w:rsidRDefault="00836F27">
      <w:pPr>
        <w:jc w:val="both"/>
        <w:rPr>
          <w:b/>
        </w:rPr>
        <w:sectPr w:rsidR="00836F27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учебного года учащиеся должны знать сигналы светофоров и регулировщиков, знать дорожные знаки для пешеходов, закрепить знания на практике (использовать макеты светофора, дорожных знаков, жезл регулировщика).</w:t>
      </w:r>
    </w:p>
    <w:p w:rsidR="00836F27" w:rsidRDefault="00836F27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836F27" w:rsidRDefault="00836F27">
      <w:pPr>
        <w:jc w:val="center"/>
        <w:rPr>
          <w:b/>
        </w:rPr>
      </w:pPr>
      <w:r>
        <w:rPr>
          <w:b/>
        </w:rPr>
        <w:t xml:space="preserve">учебно-воспитательной работы по ПДД во 3-4-х классах </w:t>
      </w: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both"/>
        <w:rPr>
          <w:b/>
        </w:rPr>
      </w:pPr>
      <w:r>
        <w:rPr>
          <w:b/>
          <w:i/>
        </w:rPr>
        <w:t xml:space="preserve">Цель: </w:t>
      </w:r>
      <w:r>
        <w:rPr>
          <w:i/>
        </w:rPr>
        <w:t>привить правила движения по дороге, познакомить с дорожной разметкой.</w:t>
      </w:r>
    </w:p>
    <w:p w:rsidR="00836F27" w:rsidRDefault="00836F27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55"/>
        <w:gridCol w:w="2518"/>
        <w:gridCol w:w="6877"/>
      </w:tblGrid>
      <w:tr w:rsidR="00836F2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</w:pPr>
            <w:r>
              <w:rPr>
                <w:b/>
              </w:rPr>
              <w:t>Содержание/формы работы</w:t>
            </w:r>
          </w:p>
        </w:tc>
      </w:tr>
      <w:tr w:rsidR="00836F27">
        <w:trPr>
          <w:trHeight w:val="11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Введение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Беседа с учащимися по ПДД. Постановка «Пункт вежливой помощи». Отбор художественной литературы с помощью родителей по предмету. Обсуждение постановки «Пункт вежливой помощи»</w:t>
            </w:r>
          </w:p>
        </w:tc>
      </w:tr>
      <w:tr w:rsidR="00836F27">
        <w:trPr>
          <w:trHeight w:val="153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Перекрёстки и их виды. Дорожная разметка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Чтение художественной литературы по теме. Инсценировка стихотворения С. Михалкова</w:t>
            </w:r>
            <w:proofErr w:type="gramStart"/>
            <w:r>
              <w:t>»Б</w:t>
            </w:r>
            <w:proofErr w:type="gramEnd"/>
            <w:r>
              <w:t xml:space="preserve">ездельник светофор». Разучивание стихотворения Я. </w:t>
            </w:r>
            <w:proofErr w:type="spellStart"/>
            <w:r>
              <w:t>Пишумова</w:t>
            </w:r>
            <w:proofErr w:type="spellEnd"/>
            <w:r>
              <w:t xml:space="preserve"> «Просто это знак такой». Выход на улицу с целью отработки практических навыков по теме</w:t>
            </w:r>
          </w:p>
        </w:tc>
      </w:tr>
      <w:tr w:rsidR="00836F27">
        <w:trPr>
          <w:trHeight w:val="113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Сигналы для регулирования дорожного движения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Чтение художественной литературы по теме. Обсуждение </w:t>
            </w:r>
            <w:proofErr w:type="gramStart"/>
            <w:r>
              <w:t>прочитанного</w:t>
            </w:r>
            <w:proofErr w:type="gramEnd"/>
            <w:r>
              <w:t>. Конкурс на лучший рисунок</w:t>
            </w:r>
          </w:p>
        </w:tc>
      </w:tr>
      <w:tr w:rsidR="00836F27">
        <w:trPr>
          <w:trHeight w:val="11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Дорожные знаки и их группы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Чтение художественной литературы по теме. Проведение сбора-игры по стихотворению Я. </w:t>
            </w:r>
            <w:proofErr w:type="spellStart"/>
            <w:r>
              <w:t>Пишумова</w:t>
            </w:r>
            <w:proofErr w:type="spellEnd"/>
            <w:r>
              <w:t xml:space="preserve"> «Просто это знак такой». Рисование на тему </w:t>
            </w:r>
            <w:proofErr w:type="gramStart"/>
            <w:r>
              <w:t>прочитанного</w:t>
            </w:r>
            <w:proofErr w:type="gramEnd"/>
          </w:p>
        </w:tc>
      </w:tr>
      <w:tr w:rsidR="00836F27">
        <w:trPr>
          <w:trHeight w:val="112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Правила перехода улиц и дорог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Чтение художественной литературы по теме. Инсценировка стихотворения О. Тарутина «Для чего нам светофор».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по теме</w:t>
            </w:r>
          </w:p>
        </w:tc>
      </w:tr>
      <w:tr w:rsidR="00836F27">
        <w:trPr>
          <w:trHeight w:val="85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Тормозной путь транспортных средств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Чтение художественной литературы по теме.</w:t>
            </w:r>
          </w:p>
          <w:p w:rsidR="00836F27" w:rsidRDefault="00836F27">
            <w:pPr>
              <w:jc w:val="both"/>
            </w:pPr>
            <w:r>
              <w:t xml:space="preserve">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по теме</w:t>
            </w:r>
          </w:p>
        </w:tc>
      </w:tr>
      <w:tr w:rsidR="00836F27">
        <w:trPr>
          <w:trHeight w:val="214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Виды транспортных средств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Чтение текста по теме. Проведение конкурса рисунков по теме. Чтение и обсуждение стихотворения С. Маршака «Четыре конца». Участие в оформление стенда «Современные виды транспортных сре</w:t>
            </w:r>
            <w:proofErr w:type="gramStart"/>
            <w:r>
              <w:t>дств в РФ</w:t>
            </w:r>
            <w:proofErr w:type="gramEnd"/>
            <w:r>
              <w:t>»</w:t>
            </w:r>
          </w:p>
        </w:tc>
      </w:tr>
      <w:tr w:rsidR="00836F2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Настольные игры по ПДД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Проведение настольных игр по ПДД</w:t>
            </w:r>
          </w:p>
        </w:tc>
      </w:tr>
      <w:tr w:rsidR="00836F2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Проведение игры и соревнований на специально размеченной площадке, на школьном дворе</w:t>
            </w:r>
          </w:p>
        </w:tc>
      </w:tr>
      <w:tr w:rsidR="00836F2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Итоговое занятие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Повторение и закрепление знаний учащихся по ПДД. Проведение игры-конкурса «Светофор»</w:t>
            </w:r>
          </w:p>
        </w:tc>
      </w:tr>
    </w:tbl>
    <w:p w:rsidR="00836F27" w:rsidRDefault="00836F27">
      <w:pPr>
        <w:jc w:val="center"/>
      </w:pPr>
    </w:p>
    <w:p w:rsidR="00836F27" w:rsidRDefault="00836F27">
      <w:pPr>
        <w:jc w:val="both"/>
        <w:rPr>
          <w:b/>
        </w:rPr>
        <w:sectPr w:rsidR="00836F27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четвертого класса учащиеся должны знать правила движения по дороге, уметь различать все виды дорожной разметки.</w:t>
      </w: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836F27" w:rsidRDefault="00836F27">
      <w:pPr>
        <w:jc w:val="center"/>
        <w:rPr>
          <w:b/>
        </w:rPr>
      </w:pPr>
      <w:r>
        <w:rPr>
          <w:b/>
        </w:rPr>
        <w:t xml:space="preserve">учебно-воспитательной работы по ПДД в5 – 6-х </w:t>
      </w:r>
      <w:proofErr w:type="gramStart"/>
      <w:r>
        <w:rPr>
          <w:b/>
        </w:rPr>
        <w:t>классах</w:t>
      </w:r>
      <w:proofErr w:type="gramEnd"/>
      <w:r>
        <w:rPr>
          <w:b/>
        </w:rPr>
        <w:t xml:space="preserve"> </w:t>
      </w: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both"/>
        <w:rPr>
          <w:b/>
        </w:rPr>
      </w:pPr>
      <w:r>
        <w:rPr>
          <w:b/>
          <w:i/>
        </w:rPr>
        <w:t xml:space="preserve">Цель: </w:t>
      </w:r>
      <w:r>
        <w:rPr>
          <w:i/>
        </w:rPr>
        <w:t>приобретать знания дорожного движения как водитель и пассажир, закрепить знания посадки в транспорт.</w:t>
      </w:r>
    </w:p>
    <w:p w:rsidR="00836F27" w:rsidRDefault="00836F27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02"/>
        <w:gridCol w:w="2907"/>
        <w:gridCol w:w="5282"/>
      </w:tblGrid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</w:pPr>
            <w:r>
              <w:rPr>
                <w:b/>
              </w:rPr>
              <w:t>Содержание/формы работы</w:t>
            </w:r>
          </w:p>
        </w:tc>
      </w:tr>
      <w:tr w:rsidR="00836F27">
        <w:trPr>
          <w:trHeight w:val="114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Наш путь в школу и новые маршруты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Разбор наиболее опасных маршрутов в школу, магазины, Дворец культуры и т.д.</w:t>
            </w:r>
          </w:p>
        </w:tc>
      </w:tr>
      <w:tr w:rsidR="00836F27">
        <w:trPr>
          <w:trHeight w:val="10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Движение учащихся группами и в колонне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Теоретические и практические занятия перехода улиц, посадки в транспорт</w:t>
            </w:r>
          </w:p>
        </w:tc>
      </w:tr>
      <w:tr w:rsidR="00836F27">
        <w:trPr>
          <w:trHeight w:val="178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Труд водителя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Просмотр диафильмов по теме. Конкурс рисунков по теме. Беседа с водителем (машины, автобуса, трамвая)</w:t>
            </w:r>
          </w:p>
        </w:tc>
      </w:tr>
      <w:tr w:rsidR="00836F27">
        <w:trPr>
          <w:trHeight w:val="106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 xml:space="preserve">Перевозка детей </w:t>
            </w:r>
            <w:proofErr w:type="gramStart"/>
            <w:r>
              <w:t>на</w:t>
            </w:r>
            <w:proofErr w:type="gramEnd"/>
            <w:r>
              <w:t xml:space="preserve"> грузовых и легковых автомобилей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Изучение правил перевозки на транспорте</w:t>
            </w:r>
          </w:p>
        </w:tc>
      </w:tr>
      <w:tr w:rsidR="00836F27">
        <w:trPr>
          <w:trHeight w:val="7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Оборудование автомобилей и мотоциклов специальными сигналами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Изучение таблиц «Специальные сигналы автомобилей», моделей автомобилей. Беседа с инспектором ГИБДД</w:t>
            </w:r>
          </w:p>
          <w:p w:rsidR="00836F27" w:rsidRDefault="00836F27">
            <w:pPr>
              <w:jc w:val="both"/>
            </w:pPr>
          </w:p>
        </w:tc>
      </w:tr>
      <w:tr w:rsidR="00836F27">
        <w:trPr>
          <w:trHeight w:val="106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Предупредительные сигналы водителя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Изучение таблицы «Предупредительные сигналы водителей. Специальные автомобили»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Практические занятия на специально размеченной площадке (макете)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На размеченной площадке использовать модели автомобилей, самокатов, велосипедов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Проверка знаний правил дорожного движения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Викторина по ПДД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Экскурсия по городу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Ознакомление с дорожными знаками на улицах города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Итоговое занятие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Закрепление и оценка знаний учащихся</w:t>
            </w:r>
          </w:p>
        </w:tc>
      </w:tr>
    </w:tbl>
    <w:p w:rsidR="00836F27" w:rsidRDefault="00836F27">
      <w:pPr>
        <w:jc w:val="both"/>
      </w:pPr>
    </w:p>
    <w:p w:rsidR="00836F27" w:rsidRDefault="00836F27">
      <w:pPr>
        <w:jc w:val="both"/>
        <w:sectPr w:rsidR="00836F27">
          <w:type w:val="continuous"/>
          <w:pgSz w:w="11906" w:h="16838"/>
          <w:pgMar w:top="851" w:right="720" w:bottom="851" w:left="720" w:header="720" w:footer="720" w:gutter="0"/>
          <w:cols w:space="720"/>
          <w:docGrid w:linePitch="360"/>
        </w:sectPr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шестого класса учащиеся должны знать теоретически и практически правила посадки в транспорт, правила дорожного движения с точки зрения водителя, пассажира.</w:t>
      </w:r>
    </w:p>
    <w:p w:rsidR="00836F27" w:rsidRDefault="00836F27">
      <w:pPr>
        <w:sectPr w:rsidR="00836F27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36F27" w:rsidRDefault="00836F27">
      <w:pPr>
        <w:sectPr w:rsidR="00836F27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36F27" w:rsidRDefault="00836F27">
      <w:pPr>
        <w:sectPr w:rsidR="00836F27">
          <w:type w:val="continuous"/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36F27" w:rsidRDefault="00836F27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836F27" w:rsidRDefault="00836F27">
      <w:pPr>
        <w:jc w:val="center"/>
        <w:rPr>
          <w:b/>
        </w:rPr>
      </w:pPr>
      <w:r>
        <w:rPr>
          <w:b/>
        </w:rPr>
        <w:t>учебно-воспитательной работы по ПДД в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 – 8-х классах </w:t>
      </w: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both"/>
        <w:rPr>
          <w:b/>
        </w:rPr>
      </w:pPr>
      <w:r>
        <w:rPr>
          <w:b/>
          <w:i/>
        </w:rPr>
        <w:t xml:space="preserve">Цель: </w:t>
      </w:r>
      <w:r>
        <w:rPr>
          <w:i/>
        </w:rPr>
        <w:t>приобретать знаний, умения и навыки оказания первой медицинской помощи пострадавшим при ДТП; расширить знания учащимися дорожных знаков для велосипедистов, правил водителей велосипедов.</w:t>
      </w:r>
    </w:p>
    <w:p w:rsidR="00836F27" w:rsidRDefault="00836F27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02"/>
        <w:gridCol w:w="2907"/>
        <w:gridCol w:w="5282"/>
      </w:tblGrid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</w:pPr>
            <w:r>
              <w:rPr>
                <w:b/>
              </w:rPr>
              <w:t>Содержание/формы работы</w:t>
            </w:r>
          </w:p>
        </w:tc>
      </w:tr>
      <w:tr w:rsidR="00836F27">
        <w:trPr>
          <w:trHeight w:val="135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Наш город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Знакомство с улицами, перекрёстками с наиболее интенсивным движением</w:t>
            </w:r>
          </w:p>
        </w:tc>
      </w:tr>
      <w:tr w:rsidR="00836F27">
        <w:trPr>
          <w:trHeight w:val="106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Причины дорожно-транспортных происшествий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Беседа о причинах несчастных случаев. Анализ ДТП инспектором ГИБДД</w:t>
            </w:r>
          </w:p>
        </w:tc>
      </w:tr>
      <w:tr w:rsidR="00836F27">
        <w:trPr>
          <w:trHeight w:val="178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Оказание первой медицинской помощи пострадавшим в ДТП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Знакомство с приёмами оказания медицинской помощи пострадавшим. Беседа с врачом</w:t>
            </w:r>
          </w:p>
        </w:tc>
      </w:tr>
      <w:tr w:rsidR="00836F27">
        <w:trPr>
          <w:trHeight w:val="88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Дорожная разметка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Ознакомление с дорожной разметкой проезжей части улиц и дорог</w:t>
            </w:r>
          </w:p>
        </w:tc>
      </w:tr>
      <w:tr w:rsidR="00836F27">
        <w:trPr>
          <w:trHeight w:val="1068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Сигналы светофора с дополнительными секциями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Знакомство с сигналами светофора с дополнительными секциями. Практическое занятие</w:t>
            </w:r>
          </w:p>
        </w:tc>
      </w:tr>
      <w:tr w:rsidR="00836F27">
        <w:trPr>
          <w:trHeight w:val="107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Сигналы регулировщика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Знакомство с сигналами регулировщика. Викторина</w:t>
            </w:r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Езда на велосипеде. Движение групп велосипедистов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Изучение правил водителей велосипедов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Дорожные знаки для велосипедистов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Изучение дорожных знаков для велосипедистов. Практическое занятие</w:t>
            </w:r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Перевозка пассажиров на мотоциклах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Знакомство с правилами перевозки на мотоциклах пассажиров</w:t>
            </w:r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Итоговое занятие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Закрепление знаний и умений по ПДД. Конкурс плакатов по ПДД</w:t>
            </w:r>
          </w:p>
          <w:p w:rsidR="00836F27" w:rsidRDefault="00836F27">
            <w:pPr>
              <w:jc w:val="both"/>
            </w:pPr>
          </w:p>
        </w:tc>
      </w:tr>
    </w:tbl>
    <w:p w:rsidR="00836F27" w:rsidRDefault="00836F27"/>
    <w:p w:rsidR="00836F27" w:rsidRDefault="00836F27">
      <w:pPr>
        <w:jc w:val="both"/>
        <w:rPr>
          <w:i/>
        </w:rPr>
      </w:pPr>
      <w:r>
        <w:rPr>
          <w:b/>
          <w:i/>
        </w:rPr>
        <w:t xml:space="preserve">Прогнозируемый результат: </w:t>
      </w:r>
      <w:r>
        <w:rPr>
          <w:i/>
        </w:rPr>
        <w:t>к концу восьмого класса учащиеся должны знать дорожные знаки для велосипедистов, правила водителей велосипедов; владеть некоторыми приемами по оказанию первой медицинской помощи пострадавшим при ДТП.</w:t>
      </w:r>
    </w:p>
    <w:p w:rsidR="00836F27" w:rsidRDefault="00836F27">
      <w:pPr>
        <w:jc w:val="both"/>
        <w:rPr>
          <w:i/>
        </w:rPr>
      </w:pPr>
    </w:p>
    <w:p w:rsidR="00836F27" w:rsidRDefault="00836F27">
      <w:pPr>
        <w:sectPr w:rsidR="00836F27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836F27" w:rsidRDefault="00836F27">
      <w:pPr>
        <w:jc w:val="center"/>
        <w:rPr>
          <w:b/>
        </w:rPr>
      </w:pPr>
      <w:r>
        <w:rPr>
          <w:b/>
        </w:rPr>
        <w:lastRenderedPageBreak/>
        <w:t>План</w:t>
      </w:r>
    </w:p>
    <w:p w:rsidR="00836F27" w:rsidRDefault="00836F27">
      <w:pPr>
        <w:jc w:val="center"/>
        <w:rPr>
          <w:b/>
        </w:rPr>
      </w:pPr>
      <w:r>
        <w:rPr>
          <w:b/>
        </w:rPr>
        <w:t xml:space="preserve">учебно-воспитательной работы по ПДД в 9 – 11-х классах </w:t>
      </w:r>
    </w:p>
    <w:p w:rsidR="00836F27" w:rsidRDefault="00836F27">
      <w:pPr>
        <w:jc w:val="center"/>
        <w:rPr>
          <w:b/>
        </w:rPr>
      </w:pPr>
    </w:p>
    <w:p w:rsidR="00836F27" w:rsidRDefault="00836F27">
      <w:pPr>
        <w:jc w:val="both"/>
        <w:rPr>
          <w:b/>
        </w:rPr>
      </w:pPr>
      <w:r>
        <w:rPr>
          <w:b/>
          <w:i/>
        </w:rPr>
        <w:t xml:space="preserve">Цель: </w:t>
      </w:r>
      <w:r>
        <w:rPr>
          <w:i/>
        </w:rPr>
        <w:t>изучить номерные, опознавательные знаки, дополнительные требования к движению велосипедистов; закрепить знания оказания медицинской помощи при ДТП.</w:t>
      </w:r>
    </w:p>
    <w:p w:rsidR="00836F27" w:rsidRDefault="00836F27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02"/>
        <w:gridCol w:w="2907"/>
        <w:gridCol w:w="5282"/>
      </w:tblGrid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F27" w:rsidRDefault="00836F27">
            <w:pPr>
              <w:snapToGrid w:val="0"/>
              <w:jc w:val="center"/>
            </w:pPr>
            <w:r>
              <w:rPr>
                <w:b/>
              </w:rPr>
              <w:t>Содержание/формы занятий</w:t>
            </w:r>
          </w:p>
        </w:tc>
      </w:tr>
      <w:tr w:rsidR="00836F27">
        <w:trPr>
          <w:trHeight w:val="114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Правила безопасности поведения на улицах и дорогах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Повторение правил ПДД. Викторина</w:t>
            </w:r>
          </w:p>
        </w:tc>
      </w:tr>
      <w:tr w:rsidR="00836F27">
        <w:trPr>
          <w:trHeight w:val="107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Правила пользования общественным транспортом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Беседа о правилах пользования общественным транспортом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Движение транспортных средств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Познакомить учащихся с правилами движения транспортных средств. Беседа с водителем (машины, автобуса, трамвая)</w:t>
            </w:r>
          </w:p>
        </w:tc>
      </w:tr>
      <w:tr w:rsidR="00836F27">
        <w:trPr>
          <w:trHeight w:val="101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Остановочный путь транспортных средств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Викторина</w:t>
            </w:r>
          </w:p>
        </w:tc>
      </w:tr>
      <w:tr w:rsidR="00836F27">
        <w:trPr>
          <w:trHeight w:val="214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Назначение номерных, опознавательных  знаков и надписей на транспортных средствах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Знакомство с назначением номерных, опознавательных  знаков и надписей на транспортных средствах. Экскурсия по городу с целью закрепления полученных знаний</w:t>
            </w:r>
          </w:p>
          <w:p w:rsidR="00836F27" w:rsidRDefault="00836F27">
            <w:pPr>
              <w:jc w:val="both"/>
            </w:pPr>
          </w:p>
        </w:tc>
      </w:tr>
      <w:tr w:rsidR="00836F27">
        <w:trPr>
          <w:trHeight w:val="10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Правила пользования транспортными средствами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Закрепление знаний по правилам пользования транспортными средствами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Дополнительные требования к движению велосипедистов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Знакомство с дополнительными требованиями к движению велосипедистов. Закрепление </w:t>
            </w:r>
            <w:proofErr w:type="gramStart"/>
            <w:r>
              <w:t>изученных</w:t>
            </w:r>
            <w:proofErr w:type="gramEnd"/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Проезд железнодорожных переездов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Изучение правил проезда железнодорожных переездов</w:t>
            </w: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Поведение учащихся при ДТП. Оказание медицинской помощи пострадавшим в ДТП</w:t>
            </w:r>
          </w:p>
          <w:p w:rsidR="00836F27" w:rsidRDefault="00836F27"/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>Практические занятия по оказанию медицинской помощи. Знакомство с правилами поведения при ДТП</w:t>
            </w:r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Дорожные знаки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</w:pPr>
            <w:r>
              <w:t xml:space="preserve">Закрепление знаний дорожных знаков; знакомство с </w:t>
            </w:r>
            <w:proofErr w:type="gramStart"/>
            <w:r>
              <w:t>новыми</w:t>
            </w:r>
            <w:proofErr w:type="gramEnd"/>
            <w:r>
              <w:t>.</w:t>
            </w:r>
          </w:p>
          <w:p w:rsidR="00836F27" w:rsidRDefault="00836F27">
            <w:pPr>
              <w:jc w:val="both"/>
            </w:pPr>
          </w:p>
        </w:tc>
      </w:tr>
      <w:tr w:rsidR="00836F27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center"/>
            </w:pPr>
            <w:r>
              <w:t>11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</w:pPr>
            <w:r>
              <w:t>Соревнования по ПДД между классами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7" w:rsidRDefault="00836F27">
            <w:pPr>
              <w:snapToGrid w:val="0"/>
              <w:jc w:val="both"/>
              <w:rPr>
                <w:b/>
                <w:i/>
              </w:rPr>
            </w:pPr>
            <w:r>
              <w:t>Игры по изучению ПДД</w:t>
            </w:r>
          </w:p>
        </w:tc>
      </w:tr>
    </w:tbl>
    <w:p w:rsidR="00836F27" w:rsidRDefault="00836F27" w:rsidP="00836F27">
      <w:pPr>
        <w:jc w:val="both"/>
        <w:rPr>
          <w:b/>
          <w:sz w:val="28"/>
          <w:szCs w:val="28"/>
        </w:rPr>
      </w:pPr>
      <w:r>
        <w:rPr>
          <w:b/>
          <w:i/>
        </w:rPr>
        <w:t>Прогнозируемый результат: к концу одиннадцатого класса учащиеся должны знать опознавательные знаки транспортных средств; уметь оказывать первую медицинскую помощь при ДТП.</w:t>
      </w:r>
    </w:p>
    <w:p w:rsidR="00836F27" w:rsidRDefault="00836F27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План мероприятий по профилактике  детского дорожно-транспортного травматизма на 201</w:t>
      </w:r>
      <w:r w:rsidR="004946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4946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916"/>
        <w:gridCol w:w="2367"/>
        <w:gridCol w:w="2390"/>
      </w:tblGrid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  <w:rPr>
                <w:b/>
              </w:rPr>
            </w:pPr>
            <w:r w:rsidRPr="00B80E55">
              <w:rPr>
                <w:b/>
              </w:rPr>
              <w:t>№</w:t>
            </w:r>
            <w:proofErr w:type="spellStart"/>
            <w:proofErr w:type="gramStart"/>
            <w:r w:rsidRPr="00B80E55">
              <w:rPr>
                <w:b/>
              </w:rPr>
              <w:t>п</w:t>
            </w:r>
            <w:proofErr w:type="spellEnd"/>
            <w:proofErr w:type="gramEnd"/>
            <w:r w:rsidRPr="00B80E55">
              <w:rPr>
                <w:b/>
              </w:rPr>
              <w:t>/</w:t>
            </w:r>
            <w:proofErr w:type="spellStart"/>
            <w:r w:rsidRPr="00B80E55">
              <w:rPr>
                <w:b/>
              </w:rPr>
              <w:t>п</w:t>
            </w:r>
            <w:proofErr w:type="spellEnd"/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pPr>
              <w:jc w:val="center"/>
              <w:rPr>
                <w:b/>
              </w:rPr>
            </w:pPr>
            <w:r w:rsidRPr="00B80E55">
              <w:rPr>
                <w:b/>
              </w:rPr>
              <w:t>Мероприятия</w:t>
            </w:r>
          </w:p>
          <w:p w:rsidR="00DA6473" w:rsidRPr="00B80E55" w:rsidRDefault="00DA6473" w:rsidP="0074322C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  <w:rPr>
                <w:b/>
              </w:rPr>
            </w:pPr>
            <w:r w:rsidRPr="00B80E55">
              <w:rPr>
                <w:b/>
              </w:rPr>
              <w:t>Срок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  <w:rPr>
                <w:b/>
              </w:rPr>
            </w:pPr>
            <w:r w:rsidRPr="00B80E55">
              <w:rPr>
                <w:b/>
              </w:rPr>
              <w:t>Ответственный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1.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>Оформление классных уголков безопасности на тему: «Правила дорожного движения».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сентябрь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2.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>Инструктажи с учащимися о правилах поведения на дорогах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в конце каждой четверти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 xml:space="preserve">3. </w:t>
            </w:r>
          </w:p>
        </w:tc>
        <w:tc>
          <w:tcPr>
            <w:tcW w:w="3916" w:type="dxa"/>
            <w:shd w:val="clear" w:color="auto" w:fill="auto"/>
          </w:tcPr>
          <w:p w:rsidR="00DA6473" w:rsidRDefault="00DA6473" w:rsidP="0074322C">
            <w:r>
              <w:t xml:space="preserve">Единый классный час </w:t>
            </w:r>
          </w:p>
          <w:p w:rsidR="00DA6473" w:rsidRPr="00B80E55" w:rsidRDefault="00DA6473" w:rsidP="0074322C">
            <w:r>
              <w:t>«Безопасность на дороге»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октябрь</w:t>
            </w:r>
          </w:p>
        </w:tc>
        <w:tc>
          <w:tcPr>
            <w:tcW w:w="2390" w:type="dxa"/>
            <w:shd w:val="clear" w:color="auto" w:fill="auto"/>
          </w:tcPr>
          <w:p w:rsidR="00DA6473" w:rsidRDefault="00DA6473" w:rsidP="0074322C">
            <w:pPr>
              <w:jc w:val="center"/>
            </w:pPr>
            <w:r>
              <w:t xml:space="preserve">Классные руководители </w:t>
            </w:r>
          </w:p>
          <w:p w:rsidR="00DA6473" w:rsidRPr="00B80E55" w:rsidRDefault="00DA6473" w:rsidP="0074322C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воспитательной работе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4</w:t>
            </w:r>
            <w:r w:rsidRPr="00B80E55">
              <w:t>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 xml:space="preserve">Родительские собрания «Взрослые, дети, улица…» с приглашением инспекторов ПДД 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1 раз в четверть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5</w:t>
            </w:r>
            <w:r w:rsidRPr="00B80E55">
              <w:t>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pPr>
              <w:pStyle w:val="1"/>
              <w:rPr>
                <w:sz w:val="24"/>
              </w:rPr>
            </w:pPr>
            <w:r w:rsidRPr="00B80E55">
              <w:rPr>
                <w:sz w:val="24"/>
              </w:rPr>
              <w:t>Классные часы на темы:</w:t>
            </w:r>
          </w:p>
          <w:p w:rsidR="00DA6473" w:rsidRPr="00B80E55" w:rsidRDefault="00DA6473" w:rsidP="0074322C">
            <w:pPr>
              <w:pStyle w:val="1"/>
              <w:rPr>
                <w:sz w:val="24"/>
              </w:rPr>
            </w:pPr>
            <w:r w:rsidRPr="00B80E55">
              <w:rPr>
                <w:sz w:val="24"/>
              </w:rPr>
              <w:t>1. «Дорога и дети».</w:t>
            </w:r>
          </w:p>
          <w:p w:rsidR="00DA6473" w:rsidRPr="00B80E55" w:rsidRDefault="00DA6473" w:rsidP="0074322C">
            <w:pPr>
              <w:pStyle w:val="1"/>
              <w:rPr>
                <w:sz w:val="24"/>
              </w:rPr>
            </w:pPr>
            <w:r w:rsidRPr="00B80E55">
              <w:rPr>
                <w:sz w:val="24"/>
              </w:rPr>
              <w:t>2. «Знаем ли мы ПДД».</w:t>
            </w:r>
          </w:p>
          <w:p w:rsidR="00DA6473" w:rsidRPr="00B80E55" w:rsidRDefault="00DA6473" w:rsidP="0074322C">
            <w:pPr>
              <w:pStyle w:val="1"/>
              <w:rPr>
                <w:sz w:val="24"/>
              </w:rPr>
            </w:pPr>
            <w:r w:rsidRPr="00B80E55">
              <w:rPr>
                <w:sz w:val="24"/>
              </w:rPr>
              <w:t>3. «Дорожный знак – тебе не враг».</w:t>
            </w:r>
          </w:p>
          <w:p w:rsidR="00DA6473" w:rsidRPr="00B80E55" w:rsidRDefault="00DA6473" w:rsidP="0074322C">
            <w:r w:rsidRPr="00B80E55">
              <w:t>4. «Знаки светофора».</w:t>
            </w:r>
          </w:p>
          <w:p w:rsidR="00DA6473" w:rsidRPr="00B80E55" w:rsidRDefault="00DA6473" w:rsidP="0074322C">
            <w:r w:rsidRPr="00B80E55">
              <w:t>5. «Мой безопасный путь в школу».</w:t>
            </w:r>
          </w:p>
          <w:p w:rsidR="00DA6473" w:rsidRPr="00B80E55" w:rsidRDefault="00DA6473" w:rsidP="0074322C">
            <w:r w:rsidRPr="00B80E55">
              <w:t>6. «Безопасность на улицах и дорогах».</w:t>
            </w:r>
          </w:p>
          <w:p w:rsidR="00DA6473" w:rsidRPr="00B80E55" w:rsidRDefault="00DA6473" w:rsidP="0074322C">
            <w:r w:rsidRPr="00B80E55">
              <w:t>7. «Знаки дорожного движения».</w:t>
            </w:r>
          </w:p>
          <w:p w:rsidR="00DA6473" w:rsidRPr="00B80E55" w:rsidRDefault="00DA6473" w:rsidP="0074322C">
            <w:r w:rsidRPr="00B80E55">
              <w:t>8. «Правила поведения на дорогах»</w:t>
            </w:r>
          </w:p>
          <w:p w:rsidR="00DA6473" w:rsidRPr="00B80E55" w:rsidRDefault="00DA6473" w:rsidP="0074322C">
            <w:r w:rsidRPr="00B80E55">
              <w:t xml:space="preserve"> (1-11 классы)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 xml:space="preserve">1 раз в месяц 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6</w:t>
            </w:r>
            <w:r w:rsidRPr="00B80E55">
              <w:t>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>Совещание классных руководителей о формах и методах работы с учащимися по ПДД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сентябрь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Зам. директора по воспитательной работе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Default="00DA6473" w:rsidP="0074322C">
            <w:pPr>
              <w:jc w:val="center"/>
            </w:pPr>
            <w:r>
              <w:t>7.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>
              <w:t xml:space="preserve">Участие в </w:t>
            </w:r>
            <w:proofErr w:type="spellStart"/>
            <w:proofErr w:type="gramStart"/>
            <w:r>
              <w:t>интернет-викторине</w:t>
            </w:r>
            <w:proofErr w:type="spellEnd"/>
            <w:proofErr w:type="gramEnd"/>
            <w:r>
              <w:t xml:space="preserve"> на знание ПДД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сентябрь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8</w:t>
            </w:r>
            <w:r w:rsidRPr="00B80E55">
              <w:t>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 xml:space="preserve">Оформление школьного стенда </w:t>
            </w:r>
            <w:r>
              <w:t>БДД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октябрь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Зам. директора по воспитательной работе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9</w:t>
            </w:r>
            <w:r w:rsidRPr="00B80E55">
              <w:t>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>Конкурс плакатов и рисунков «Осторожно,  дорога!» (1-7 классы)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октябрь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10.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>
              <w:t xml:space="preserve">Занятие по безопасности на дороге с использованием </w:t>
            </w:r>
            <w:proofErr w:type="gramStart"/>
            <w:r>
              <w:t>мобильного</w:t>
            </w:r>
            <w:proofErr w:type="gramEnd"/>
            <w:r>
              <w:t xml:space="preserve"> </w:t>
            </w:r>
            <w:proofErr w:type="spellStart"/>
            <w:r>
              <w:t>автогородка</w:t>
            </w:r>
            <w:proofErr w:type="spellEnd"/>
            <w:r>
              <w:t xml:space="preserve"> (1-7 классы)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октябрь</w:t>
            </w:r>
          </w:p>
        </w:tc>
        <w:tc>
          <w:tcPr>
            <w:tcW w:w="2390" w:type="dxa"/>
            <w:shd w:val="clear" w:color="auto" w:fill="auto"/>
          </w:tcPr>
          <w:p w:rsidR="00DA6473" w:rsidRDefault="00DA6473" w:rsidP="0074322C">
            <w:pPr>
              <w:jc w:val="center"/>
            </w:pPr>
            <w:r>
              <w:t>Заместитель директора по воспитательной работе</w:t>
            </w:r>
          </w:p>
          <w:p w:rsidR="00DA6473" w:rsidRPr="00B80E55" w:rsidRDefault="00DA6473" w:rsidP="0074322C">
            <w:pPr>
              <w:jc w:val="center"/>
            </w:pPr>
            <w:r>
              <w:t>Руководитель отряда ЮИД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Default="00DA6473" w:rsidP="0074322C">
            <w:pPr>
              <w:jc w:val="center"/>
            </w:pPr>
            <w:r>
              <w:t>11.</w:t>
            </w:r>
          </w:p>
        </w:tc>
        <w:tc>
          <w:tcPr>
            <w:tcW w:w="3916" w:type="dxa"/>
            <w:shd w:val="clear" w:color="auto" w:fill="auto"/>
          </w:tcPr>
          <w:p w:rsidR="00DA6473" w:rsidRDefault="00DA6473" w:rsidP="0074322C">
            <w:r>
              <w:t>Тематическая игра «Новый город – безопасный город» (1-2 классы)</w:t>
            </w:r>
          </w:p>
        </w:tc>
        <w:tc>
          <w:tcPr>
            <w:tcW w:w="2367" w:type="dxa"/>
            <w:shd w:val="clear" w:color="auto" w:fill="auto"/>
          </w:tcPr>
          <w:p w:rsidR="00DA6473" w:rsidRDefault="00DA6473" w:rsidP="0074322C">
            <w:pPr>
              <w:jc w:val="center"/>
            </w:pPr>
            <w:r>
              <w:t>октябрь</w:t>
            </w:r>
          </w:p>
        </w:tc>
        <w:tc>
          <w:tcPr>
            <w:tcW w:w="2390" w:type="dxa"/>
            <w:shd w:val="clear" w:color="auto" w:fill="auto"/>
          </w:tcPr>
          <w:p w:rsidR="00DA6473" w:rsidRDefault="00DA6473" w:rsidP="0074322C">
            <w:pPr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12</w:t>
            </w:r>
            <w:r w:rsidRPr="00B80E55">
              <w:t>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pPr>
              <w:spacing w:before="100" w:beforeAutospacing="1" w:after="100" w:afterAutospacing="1"/>
            </w:pPr>
            <w:r w:rsidRPr="00B80E55">
              <w:t xml:space="preserve">Викторина «Пешеход и правила дорожного движения» для 3-4 </w:t>
            </w:r>
            <w:r w:rsidRPr="00B80E55">
              <w:lastRenderedPageBreak/>
              <w:t>классов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lastRenderedPageBreak/>
              <w:t>ноябрь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lastRenderedPageBreak/>
              <w:t>1</w:t>
            </w:r>
            <w:r>
              <w:t>3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pPr>
              <w:spacing w:before="100" w:beforeAutospacing="1" w:after="100" w:afterAutospacing="1"/>
            </w:pPr>
            <w:r w:rsidRPr="00B80E55">
              <w:t>Конкурс  плакатов рисунков «Дорога и мы» (1-7 классы)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январь</w:t>
            </w:r>
          </w:p>
        </w:tc>
        <w:tc>
          <w:tcPr>
            <w:tcW w:w="2390" w:type="dxa"/>
            <w:shd w:val="clear" w:color="auto" w:fill="auto"/>
          </w:tcPr>
          <w:p w:rsidR="00DA6473" w:rsidRDefault="00DA6473" w:rsidP="0074322C">
            <w:pPr>
              <w:jc w:val="center"/>
            </w:pPr>
            <w:r w:rsidRPr="00B80E55">
              <w:t>Классные руководители</w:t>
            </w:r>
          </w:p>
          <w:p w:rsidR="00DA6473" w:rsidRPr="00B80E55" w:rsidRDefault="00DA6473" w:rsidP="0074322C">
            <w:pPr>
              <w:jc w:val="center"/>
            </w:pP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13.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>Акция «Внимание, дорога!»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февраль,</w:t>
            </w:r>
          </w:p>
          <w:p w:rsidR="00DA6473" w:rsidRPr="00B80E55" w:rsidRDefault="00DA6473" w:rsidP="0074322C">
            <w:pPr>
              <w:jc w:val="center"/>
            </w:pPr>
            <w:r w:rsidRPr="00B80E55">
              <w:t>май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 xml:space="preserve">Руководитель </w:t>
            </w:r>
            <w:r>
              <w:t>отряда</w:t>
            </w:r>
            <w:r w:rsidRPr="00B80E55">
              <w:t xml:space="preserve"> ЮИД,</w:t>
            </w:r>
          </w:p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14.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 xml:space="preserve">Конкурс плакатов и рисунков «Правила дорожного движения» </w:t>
            </w:r>
          </w:p>
          <w:p w:rsidR="00DA6473" w:rsidRPr="00B80E55" w:rsidRDefault="00DA6473" w:rsidP="0074322C">
            <w:r w:rsidRPr="00B80E55">
              <w:t>(1-7 классы)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апрель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16.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 xml:space="preserve">Участие в городских соревнованиях  «Безопасное колесо» (2-4 классы) 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>
              <w:t>По плану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Руководитель объединения ЮИД,</w:t>
            </w:r>
          </w:p>
          <w:p w:rsidR="00DA6473" w:rsidRPr="00B80E55" w:rsidRDefault="00DA6473" w:rsidP="0074322C">
            <w:pPr>
              <w:jc w:val="center"/>
            </w:pPr>
            <w:r w:rsidRPr="00B80E55">
              <w:t>классные руководители</w:t>
            </w:r>
          </w:p>
        </w:tc>
      </w:tr>
      <w:tr w:rsidR="00DA6473" w:rsidRPr="00B80E55" w:rsidTr="0074322C">
        <w:tc>
          <w:tcPr>
            <w:tcW w:w="898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>17.</w:t>
            </w:r>
          </w:p>
        </w:tc>
        <w:tc>
          <w:tcPr>
            <w:tcW w:w="3916" w:type="dxa"/>
            <w:shd w:val="clear" w:color="auto" w:fill="auto"/>
          </w:tcPr>
          <w:p w:rsidR="00DA6473" w:rsidRPr="00B80E55" w:rsidRDefault="00DA6473" w:rsidP="0074322C">
            <w:r w:rsidRPr="00B80E55">
              <w:t xml:space="preserve">Проведение учебных занятий с отрядом ЮИД (2-4 классы) </w:t>
            </w:r>
          </w:p>
        </w:tc>
        <w:tc>
          <w:tcPr>
            <w:tcW w:w="2367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 xml:space="preserve">1 раз в неделю </w:t>
            </w:r>
          </w:p>
        </w:tc>
        <w:tc>
          <w:tcPr>
            <w:tcW w:w="2390" w:type="dxa"/>
            <w:shd w:val="clear" w:color="auto" w:fill="auto"/>
          </w:tcPr>
          <w:p w:rsidR="00DA6473" w:rsidRPr="00B80E55" w:rsidRDefault="00DA6473" w:rsidP="0074322C">
            <w:pPr>
              <w:jc w:val="center"/>
            </w:pPr>
            <w:r w:rsidRPr="00B80E55">
              <w:t xml:space="preserve">Руководитель </w:t>
            </w:r>
            <w:r>
              <w:t>отряда</w:t>
            </w:r>
            <w:r w:rsidRPr="00B80E55">
              <w:t xml:space="preserve"> ЮИД</w:t>
            </w:r>
          </w:p>
        </w:tc>
      </w:tr>
    </w:tbl>
    <w:p w:rsidR="00836F27" w:rsidRDefault="00836F27">
      <w:pPr>
        <w:spacing w:line="360" w:lineRule="auto"/>
      </w:pPr>
    </w:p>
    <w:p w:rsidR="00836F27" w:rsidRDefault="00836F27">
      <w:pPr>
        <w:spacing w:line="360" w:lineRule="auto"/>
        <w:rPr>
          <w:sz w:val="28"/>
          <w:szCs w:val="28"/>
        </w:rPr>
      </w:pPr>
    </w:p>
    <w:p w:rsidR="00836F27" w:rsidRDefault="00836F27">
      <w:pPr>
        <w:jc w:val="center"/>
        <w:rPr>
          <w:b/>
          <w:sz w:val="28"/>
          <w:szCs w:val="28"/>
        </w:rPr>
      </w:pPr>
    </w:p>
    <w:p w:rsidR="00836F27" w:rsidRDefault="00836F27">
      <w:pPr>
        <w:pStyle w:val="ad"/>
        <w:jc w:val="center"/>
        <w:rPr>
          <w:bCs/>
          <w:sz w:val="20"/>
          <w:szCs w:val="20"/>
        </w:rPr>
      </w:pPr>
    </w:p>
    <w:p w:rsidR="00836F27" w:rsidRDefault="00836F27" w:rsidP="00DA6473">
      <w:pPr>
        <w:pStyle w:val="ad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DA6473" w:rsidRDefault="00DA6473">
      <w:pPr>
        <w:pStyle w:val="ad"/>
        <w:jc w:val="center"/>
        <w:rPr>
          <w:b/>
          <w:bCs/>
        </w:rPr>
      </w:pPr>
    </w:p>
    <w:p w:rsidR="00836F27" w:rsidRPr="00836F27" w:rsidRDefault="00836F27">
      <w:pPr>
        <w:pStyle w:val="ad"/>
        <w:jc w:val="center"/>
        <w:rPr>
          <w:b/>
          <w:bCs/>
        </w:rPr>
      </w:pPr>
      <w:r>
        <w:rPr>
          <w:b/>
          <w:bCs/>
        </w:rPr>
        <w:lastRenderedPageBreak/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 дополнительных  занятий по ПДД  на классных часах   - 1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Город, округ, где мы живем. </w:t>
      </w:r>
      <w:proofErr w:type="gramStart"/>
      <w:r>
        <w:rPr>
          <w:iCs/>
        </w:rPr>
        <w:t>(Город, в котором мы живем.</w:t>
      </w:r>
      <w:proofErr w:type="gramEnd"/>
      <w:r>
        <w:rPr>
          <w:iCs/>
        </w:rPr>
        <w:t xml:space="preserve"> Его достопримечательности. Улицы микрорайона. Домашний адрес. </w:t>
      </w:r>
      <w:proofErr w:type="gramStart"/>
      <w:r>
        <w:rPr>
          <w:iCs/>
        </w:rPr>
        <w:t xml:space="preserve">Место нахождения школы.)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Что мы видим на дороге. </w:t>
      </w:r>
      <w:proofErr w:type="gramStart"/>
      <w:r>
        <w:rPr>
          <w:iCs/>
        </w:rPr>
        <w:t>( Улица.</w:t>
      </w:r>
      <w:proofErr w:type="gramEnd"/>
      <w:r>
        <w:rPr>
          <w:iCs/>
        </w:rPr>
        <w:t xml:space="preserve"> Тротуар. Проезжая часть. </w:t>
      </w:r>
      <w:proofErr w:type="gramStart"/>
      <w:r>
        <w:rPr>
          <w:iCs/>
        </w:rPr>
        <w:t xml:space="preserve">Почему проезжая часть опасна)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Транспорт. </w:t>
      </w:r>
      <w:proofErr w:type="gramStart"/>
      <w:r>
        <w:rPr>
          <w:iCs/>
        </w:rPr>
        <w:t>(Какой транспорт ходит в нашем городе?</w:t>
      </w:r>
      <w:proofErr w:type="gramEnd"/>
      <w:r>
        <w:rPr>
          <w:iCs/>
        </w:rPr>
        <w:t xml:space="preserve"> Какие вы знаете автобусные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троллейбусные маршруты)?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Мы идем в школу. </w:t>
      </w:r>
      <w:proofErr w:type="gramStart"/>
      <w:r>
        <w:rPr>
          <w:iCs/>
        </w:rPr>
        <w:t>(Пешеход - кто это?</w:t>
      </w:r>
      <w:proofErr w:type="gramEnd"/>
      <w:r>
        <w:rPr>
          <w:iCs/>
        </w:rPr>
        <w:t xml:space="preserve"> Разбор конкретных маршрутов учащихся в школу и обратно. </w:t>
      </w:r>
      <w:proofErr w:type="gramStart"/>
      <w:r>
        <w:rPr>
          <w:iCs/>
        </w:rPr>
        <w:t xml:space="preserve">Особенности движения пешеходов осенью и зимой).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Наши верные друзья. </w:t>
      </w:r>
      <w:proofErr w:type="gramStart"/>
      <w:r>
        <w:rPr>
          <w:iCs/>
        </w:rPr>
        <w:t>(Что поможет безопасно перейти проезжую часть.</w:t>
      </w:r>
      <w:proofErr w:type="gramEnd"/>
      <w:r>
        <w:rPr>
          <w:iCs/>
        </w:rPr>
        <w:t xml:space="preserve"> «Зебра»</w:t>
      </w:r>
      <w:proofErr w:type="gramStart"/>
      <w:r>
        <w:rPr>
          <w:iCs/>
        </w:rPr>
        <w:t>,п</w:t>
      </w:r>
      <w:proofErr w:type="gramEnd"/>
      <w:r>
        <w:rPr>
          <w:iCs/>
        </w:rPr>
        <w:t xml:space="preserve">одземный пешеходный переход , Светофор, дорожные знаки, регулировщик дорожного движения).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Утренник. "Посвящение первоклассников в пешеходы". </w:t>
      </w:r>
    </w:p>
    <w:p w:rsidR="00836F27" w:rsidRDefault="00836F27">
      <w:pPr>
        <w:pStyle w:val="ad"/>
      </w:pPr>
      <w:proofErr w:type="gramStart"/>
      <w:r>
        <w:t>(Методичка.</w:t>
      </w:r>
      <w:proofErr w:type="gramEnd"/>
      <w:r>
        <w:t xml:space="preserve"> Газета Добрая дорога детства № 16-17 </w:t>
      </w:r>
      <w:proofErr w:type="gramStart"/>
      <w:r>
        <w:t xml:space="preserve">( </w:t>
      </w:r>
      <w:proofErr w:type="gramEnd"/>
      <w:r>
        <w:t xml:space="preserve">34-35)   август- сентябрь 2002 года)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Мы пассажиры. </w:t>
      </w:r>
      <w:proofErr w:type="gramStart"/>
      <w:r>
        <w:rPr>
          <w:iCs/>
        </w:rPr>
        <w:t>( Общие обязанности пассажиров.</w:t>
      </w:r>
      <w:proofErr w:type="gramEnd"/>
      <w:r>
        <w:rPr>
          <w:iCs/>
        </w:rPr>
        <w:t xml:space="preserve"> Правила посадки и высадки. </w:t>
      </w:r>
      <w:proofErr w:type="gramStart"/>
      <w:r>
        <w:rPr>
          <w:iCs/>
        </w:rPr>
        <w:t xml:space="preserve">Поведение в общественном транспорте).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Знакомство с дорожными знаками. </w:t>
      </w:r>
      <w:r>
        <w:rPr>
          <w:iCs/>
        </w:rPr>
        <w:t xml:space="preserve">( Знакомство со значением некоторых, часто встречающихся в микрорайоне школы и по месту жительства дорожных знаков и указателей, а также с другими знаками и указателями, необходимыми пешеходу).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Где можно играть? </w:t>
      </w:r>
      <w:proofErr w:type="gramStart"/>
      <w:r>
        <w:rPr>
          <w:iCs/>
        </w:rPr>
        <w:t>( Почему нельзя играть на улицах и дорогах?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Опасность игр у дорог). </w:t>
      </w:r>
      <w:proofErr w:type="gramEnd"/>
    </w:p>
    <w:p w:rsidR="00836F27" w:rsidRDefault="00836F27">
      <w:pPr>
        <w:pStyle w:val="ad"/>
        <w:rPr>
          <w:b/>
          <w:bCs/>
        </w:rPr>
      </w:pPr>
      <w:r>
        <w:t>•</w:t>
      </w:r>
      <w:r>
        <w:rPr>
          <w:lang w:val="en-US"/>
        </w:rPr>
        <w:t> </w:t>
      </w:r>
      <w:r>
        <w:t xml:space="preserve">Подведение итогов. </w:t>
      </w:r>
      <w:proofErr w:type="gramStart"/>
      <w:r>
        <w:rPr>
          <w:iCs/>
        </w:rPr>
        <w:t>( Повторение знаний ПДД.</w:t>
      </w:r>
      <w:proofErr w:type="gramEnd"/>
      <w:r>
        <w:rPr>
          <w:iCs/>
        </w:rPr>
        <w:t xml:space="preserve"> Инструктаж перед летними школьными каникулами. Особенности движения на загородных дорогах. </w:t>
      </w:r>
      <w:proofErr w:type="gramStart"/>
      <w:r>
        <w:rPr>
          <w:iCs/>
        </w:rPr>
        <w:t xml:space="preserve">Катание на велосипедах по улицам дачных поселков.) </w:t>
      </w:r>
      <w:proofErr w:type="gramEnd"/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дополнительных занятий по ПДД на классных часах - 2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Улица полна неожиданностей. </w:t>
      </w:r>
      <w:r>
        <w:rPr>
          <w:iCs/>
        </w:rPr>
        <w:t xml:space="preserve"> </w:t>
      </w:r>
      <w:proofErr w:type="gramStart"/>
      <w:r>
        <w:rPr>
          <w:iCs/>
        </w:rPr>
        <w:t>( Как правильно переходить дорогу.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Разбор конкретного маршрута)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Транспорт. </w:t>
      </w:r>
      <w:proofErr w:type="gramStart"/>
      <w:r>
        <w:rPr>
          <w:iCs/>
        </w:rPr>
        <w:t>( Какой транспорт ходит в нашем городе?</w:t>
      </w:r>
      <w:proofErr w:type="gramEnd"/>
      <w:r>
        <w:rPr>
          <w:iCs/>
        </w:rPr>
        <w:t xml:space="preserve"> Остановки маршрутного транспорта в микрорайоне. </w:t>
      </w:r>
      <w:proofErr w:type="gramStart"/>
      <w:r>
        <w:rPr>
          <w:iCs/>
        </w:rPr>
        <w:t xml:space="preserve">Схематическое изображение микрорайона).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Правила поведения на улице. </w:t>
      </w:r>
      <w:proofErr w:type="gramStart"/>
      <w:r>
        <w:rPr>
          <w:iCs/>
        </w:rPr>
        <w:t>( Где нужно ходить по улицам?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Дисциплина на улице - залог безопасности движения)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Особенности движения транспорта и пешеходов на осенних и зимних улицах. </w:t>
      </w:r>
      <w:proofErr w:type="gramStart"/>
      <w:r>
        <w:rPr>
          <w:iCs/>
        </w:rPr>
        <w:t>(Наиболее опасные и безопасные места для движения пешеходов.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Опасность зонтов, капюшонов).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Сигналы светофора. </w:t>
      </w:r>
      <w:proofErr w:type="gramStart"/>
      <w:r>
        <w:rPr>
          <w:iCs/>
        </w:rPr>
        <w:t>( Назначение светофора, значение сигнала светофора.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Пешеходный светофор). </w:t>
      </w:r>
      <w:proofErr w:type="gramEnd"/>
    </w:p>
    <w:p w:rsidR="00836F27" w:rsidRDefault="00836F27">
      <w:pPr>
        <w:pStyle w:val="ad"/>
      </w:pPr>
      <w:r>
        <w:t xml:space="preserve">6. Это должны знать все. </w:t>
      </w:r>
      <w:r>
        <w:rPr>
          <w:iCs/>
        </w:rPr>
        <w:t xml:space="preserve">(Зачем нужно знать правила дорожного движения пешеходу и водителю) </w:t>
      </w:r>
    </w:p>
    <w:p w:rsidR="00836F27" w:rsidRDefault="00836F27">
      <w:pPr>
        <w:pStyle w:val="ad"/>
      </w:pPr>
      <w:r>
        <w:lastRenderedPageBreak/>
        <w:t>•</w:t>
      </w:r>
      <w:r>
        <w:rPr>
          <w:lang w:val="en-US"/>
        </w:rPr>
        <w:t> </w:t>
      </w:r>
      <w:r>
        <w:t xml:space="preserve">Мы пассажиры. </w:t>
      </w:r>
      <w:proofErr w:type="gramStart"/>
      <w:r>
        <w:rPr>
          <w:iCs/>
        </w:rPr>
        <w:t>( Где разрешается ожидать общественный транспорт.</w:t>
      </w:r>
      <w:proofErr w:type="gramEnd"/>
      <w:r>
        <w:rPr>
          <w:iCs/>
        </w:rPr>
        <w:t xml:space="preserve"> Как надо обходить стоящий трамвай, троллейбус, автобус? </w:t>
      </w:r>
      <w:proofErr w:type="gramStart"/>
      <w:r>
        <w:rPr>
          <w:iCs/>
        </w:rPr>
        <w:t xml:space="preserve">В чем опасность внезапного выхода на проезжую часть из-за стоящего транспорта).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Дорожные знаки. </w:t>
      </w:r>
      <w:proofErr w:type="gramStart"/>
      <w:r>
        <w:rPr>
          <w:iCs/>
        </w:rPr>
        <w:t>( Рассказать, показать или нарисовать дорожные знаки, встречающиеся по дороге в школу, объяснить их значение.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Рассказать о других дорожных знаках).</w:t>
      </w:r>
      <w:proofErr w:type="gramEnd"/>
      <w:r>
        <w:rPr>
          <w:iCs/>
        </w:rPr>
        <w:t xml:space="preserve"> </w:t>
      </w:r>
      <w:r>
        <w:t xml:space="preserve">Тему можно раскрыть в форме игры, викторины или конкурса </w:t>
      </w:r>
      <w:r>
        <w:rPr>
          <w:iCs/>
        </w:rPr>
        <w:t xml:space="preserve"> </w:t>
      </w:r>
      <w:r>
        <w:t xml:space="preserve">рисунков.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Весенние дороги. </w:t>
      </w:r>
      <w:r>
        <w:rPr>
          <w:iCs/>
        </w:rPr>
        <w:t xml:space="preserve">( Особенности весенних погодных условий, затрудняющих дорожное движение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тающий снег, гололед, туман, дождь). </w:t>
      </w:r>
      <w:proofErr w:type="gramStart"/>
      <w:r>
        <w:rPr>
          <w:iCs/>
        </w:rPr>
        <w:t xml:space="preserve">Места для катания на самокатах, роликах, велосипедах). </w:t>
      </w:r>
      <w:proofErr w:type="gramEnd"/>
    </w:p>
    <w:p w:rsidR="00836F27" w:rsidRDefault="00836F27">
      <w:pPr>
        <w:pStyle w:val="ad"/>
        <w:rPr>
          <w:iCs/>
        </w:rPr>
      </w:pPr>
      <w:r>
        <w:t>•</w:t>
      </w:r>
      <w:r>
        <w:rPr>
          <w:lang w:val="en-US"/>
        </w:rPr>
        <w:t> </w:t>
      </w:r>
      <w:r>
        <w:t xml:space="preserve">Инструктаж перед летними школьными каникулами. </w:t>
      </w:r>
      <w:r>
        <w:rPr>
          <w:iCs/>
        </w:rPr>
        <w:t xml:space="preserve">( Внимательность и осторожность при играх во дворах жилого сектора, особенности движения на загородных дорогах). </w:t>
      </w:r>
    </w:p>
    <w:p w:rsidR="00836F27" w:rsidRDefault="00836F27">
      <w:pPr>
        <w:pStyle w:val="ad"/>
        <w:rPr>
          <w:iCs/>
        </w:rPr>
      </w:pPr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 дополнительных занятий по ПДД на классных часах - 3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Мы идем в школу. </w:t>
      </w:r>
      <w:r>
        <w:rPr>
          <w:iCs/>
        </w:rPr>
        <w:t>(</w:t>
      </w:r>
      <w:proofErr w:type="gramStart"/>
      <w:r>
        <w:rPr>
          <w:iCs/>
        </w:rPr>
        <w:t>Микрорайон</w:t>
      </w:r>
      <w:proofErr w:type="gramEnd"/>
      <w:r>
        <w:rPr>
          <w:iCs/>
        </w:rPr>
        <w:t xml:space="preserve"> в котором находится школа. Улицы вокруг школы. На каком транспорте можно доехать до школы? Остановки маршрутного транспорта рядом со школой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Я пешеход. </w:t>
      </w:r>
      <w:proofErr w:type="gramStart"/>
      <w:r>
        <w:rPr>
          <w:iCs/>
        </w:rPr>
        <w:t>(Умение правильно выбрать наиболее безопасный путь.</w:t>
      </w:r>
      <w:proofErr w:type="gramEnd"/>
      <w:r>
        <w:rPr>
          <w:iCs/>
        </w:rPr>
        <w:t xml:space="preserve"> Как пройти по более сложному маршруту к школе. Где и как правильно перейти улицу? </w:t>
      </w:r>
      <w:proofErr w:type="gramStart"/>
      <w:r>
        <w:rPr>
          <w:iCs/>
        </w:rPr>
        <w:t xml:space="preserve">Не можешь сам перейти улицу - попроси взрослого помочь).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Осенние дороги. </w:t>
      </w:r>
      <w:proofErr w:type="gramStart"/>
      <w:r>
        <w:rPr>
          <w:iCs/>
        </w:rPr>
        <w:t>( Лужи, грязь - препятствия дорожному движению.</w:t>
      </w:r>
      <w:proofErr w:type="gramEnd"/>
      <w:r>
        <w:rPr>
          <w:iCs/>
        </w:rPr>
        <w:t xml:space="preserve"> Плохая видимость в дождь и туман. Особая осторожность пешеходов на дорогах осенью. </w:t>
      </w:r>
      <w:proofErr w:type="gramStart"/>
      <w:r>
        <w:rPr>
          <w:iCs/>
        </w:rPr>
        <w:t xml:space="preserve">Инструктаж о безопасности движения во время осенних каникул).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Это должны знать все. </w:t>
      </w:r>
      <w:proofErr w:type="gramStart"/>
      <w:r>
        <w:rPr>
          <w:iCs/>
        </w:rPr>
        <w:t>( Правила дорожного движения - закон для водителей и пешеходов.</w:t>
      </w:r>
      <w:proofErr w:type="gramEnd"/>
      <w:r>
        <w:rPr>
          <w:iCs/>
        </w:rPr>
        <w:t xml:space="preserve"> Примеры о последствиях нарушений ПДД. </w:t>
      </w:r>
      <w:proofErr w:type="gramStart"/>
      <w:r>
        <w:rPr>
          <w:iCs/>
        </w:rPr>
        <w:t xml:space="preserve">Какой вред приносят нарушители правил.)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Знатоки дорожных знаков. </w:t>
      </w:r>
      <w:r>
        <w:rPr>
          <w:iCs/>
        </w:rPr>
        <w:t xml:space="preserve">( Какие существуют группы знаков, их символика и назначение).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Наши верные друзья. </w:t>
      </w:r>
      <w:r>
        <w:rPr>
          <w:iCs/>
        </w:rPr>
        <w:t xml:space="preserve">( технические средства регулирования дорожным движением, дорожные знаки, пешеходные переходы и их виды, «ИДН» </w:t>
      </w:r>
      <w:proofErr w:type="gramStart"/>
      <w:r>
        <w:rPr>
          <w:iCs/>
        </w:rPr>
        <w:t>-и</w:t>
      </w:r>
      <w:proofErr w:type="gramEnd"/>
      <w:r>
        <w:rPr>
          <w:iCs/>
        </w:rPr>
        <w:t xml:space="preserve">скусственная дорожная неровность- «лежачий полицейский», светофоры и их виды, работа сотрудников ГИБДД).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Движение по улицам. </w:t>
      </w:r>
      <w:proofErr w:type="gramStart"/>
      <w:r>
        <w:rPr>
          <w:iCs/>
        </w:rPr>
        <w:t>( Движение пешеходов по тротуарам улицы и обочине дороги.</w:t>
      </w:r>
      <w:proofErr w:type="gramEnd"/>
      <w:r>
        <w:rPr>
          <w:iCs/>
        </w:rPr>
        <w:t xml:space="preserve"> Правосторонне движение и история происхождения этого Правила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 Перекрестки и их виды). </w:t>
      </w:r>
      <w:r>
        <w:t xml:space="preserve">Тема может быть раскрыта практическим занятием и на конкретных Примерах участников дорожного движения на улице около школы.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Что такое закрытый обзор. </w:t>
      </w:r>
      <w:r>
        <w:rPr>
          <w:iCs/>
        </w:rPr>
        <w:t xml:space="preserve">( Дорожные ситуации, когда опасность скрыта от пешеходов за кустами, деревьями, стоящим или движущимся транспортом).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Дорожно-транспортные происшествия. </w:t>
      </w:r>
      <w:proofErr w:type="gramStart"/>
      <w:r>
        <w:rPr>
          <w:iCs/>
        </w:rPr>
        <w:t>( Виды происшествий.</w:t>
      </w:r>
      <w:proofErr w:type="gramEnd"/>
      <w:r>
        <w:rPr>
          <w:iCs/>
        </w:rPr>
        <w:t xml:space="preserve"> Причины их возникновения. </w:t>
      </w:r>
      <w:proofErr w:type="gramStart"/>
      <w:r>
        <w:rPr>
          <w:iCs/>
        </w:rPr>
        <w:t xml:space="preserve">Как правильно вести себя на улице, чтоб не произошло несчастье).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Повторение пройденных тем. Инструктаж перед летними школьными каникулами. </w:t>
      </w:r>
      <w:r>
        <w:rPr>
          <w:lang w:val="en-US"/>
        </w:rPr>
        <w:t> </w:t>
      </w:r>
    </w:p>
    <w:p w:rsidR="00836F27" w:rsidRDefault="00836F27">
      <w:pPr>
        <w:pStyle w:val="ad"/>
      </w:pPr>
    </w:p>
    <w:p w:rsidR="00836F27" w:rsidRDefault="00836F27">
      <w:pPr>
        <w:pStyle w:val="ad"/>
        <w:jc w:val="center"/>
      </w:pPr>
      <w:r>
        <w:rPr>
          <w:b/>
          <w:bCs/>
        </w:rPr>
        <w:lastRenderedPageBreak/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 дополнительных занятий по ПДД на классных часах-  4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ПДД. </w:t>
      </w:r>
      <w:proofErr w:type="gramStart"/>
      <w:r>
        <w:rPr>
          <w:iCs/>
        </w:rPr>
        <w:t>( Соблюдение правил дорожного движения - залог безопасности пешеходов.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Разбор конкретных случаев дорожно-транспортных происшествий, их причины).</w:t>
      </w:r>
      <w:proofErr w:type="gramEnd"/>
      <w:r>
        <w:rPr>
          <w:iCs/>
        </w:rPr>
        <w:t xml:space="preserve"> </w:t>
      </w:r>
      <w:r>
        <w:t xml:space="preserve">Использовать материалы и статистику предоставленные отделом ГИБДД на августовском совещании.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Элементы улиц и дорог. </w:t>
      </w:r>
      <w:r>
        <w:rPr>
          <w:iCs/>
        </w:rPr>
        <w:t>( Дорога, ее составные част</w:t>
      </w:r>
      <w:proofErr w:type="gramStart"/>
      <w:r>
        <w:rPr>
          <w:iCs/>
        </w:rPr>
        <w:t>и-</w:t>
      </w:r>
      <w:proofErr w:type="gramEnd"/>
      <w:r>
        <w:rPr>
          <w:iCs/>
        </w:rPr>
        <w:t xml:space="preserve"> проезжая часть, обочина, кювет, пешеходная и велосипедная дорожка, Дорожная разметка и дорожные знаки. Перекрестки. Сигналы светофора и регулировщика. </w:t>
      </w:r>
      <w:proofErr w:type="gramStart"/>
      <w:r>
        <w:rPr>
          <w:iCs/>
        </w:rPr>
        <w:t>Сигналы</w:t>
      </w:r>
      <w:proofErr w:type="gramEnd"/>
      <w:r>
        <w:rPr>
          <w:iCs/>
        </w:rPr>
        <w:t xml:space="preserve"> подаваемые водителями транспортных средств. </w:t>
      </w:r>
      <w:proofErr w:type="gramStart"/>
      <w:r>
        <w:rPr>
          <w:iCs/>
        </w:rPr>
        <w:t xml:space="preserve">Одностороннее и двустороннее движение).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Безопасность пешеходов. </w:t>
      </w:r>
      <w:proofErr w:type="gramStart"/>
      <w:r>
        <w:rPr>
          <w:iCs/>
        </w:rPr>
        <w:t>( Типичные опасные ситуации на дорогах с пешеходами.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Распознание типичных «ловушек» на дорогах.)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Виды транспортных средств. </w:t>
      </w:r>
      <w:r>
        <w:rPr>
          <w:iCs/>
        </w:rPr>
        <w:t xml:space="preserve">( Любой движущийся транспорт - угроза безопасности человека)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Погодные условия. </w:t>
      </w:r>
      <w:r>
        <w:rPr>
          <w:iCs/>
        </w:rPr>
        <w:t xml:space="preserve">( Особенности движения водителей и пешеходов в зависимости от погодных условий и времени года).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Железнодорожный переезд. </w:t>
      </w:r>
      <w:proofErr w:type="gramStart"/>
      <w:r>
        <w:rPr>
          <w:iCs/>
        </w:rPr>
        <w:t>( Поведение школьников вблизи железнодорожных путей.</w:t>
      </w:r>
      <w:proofErr w:type="gramEnd"/>
      <w:r>
        <w:rPr>
          <w:iCs/>
        </w:rPr>
        <w:t xml:space="preserve"> Правила перехода и переезда через них. </w:t>
      </w:r>
      <w:proofErr w:type="gramStart"/>
      <w:r>
        <w:rPr>
          <w:iCs/>
        </w:rPr>
        <w:t xml:space="preserve">Охраняемые и неохраняемые переезды).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Велосипед. </w:t>
      </w:r>
      <w:r>
        <w:rPr>
          <w:iCs/>
        </w:rPr>
        <w:t xml:space="preserve">( Правила дорожного движение о правах и обязанностях велосипедистов).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Дорожные знаки. </w:t>
      </w:r>
      <w:r>
        <w:rPr>
          <w:iCs/>
        </w:rPr>
        <w:t xml:space="preserve">( Викторина по знанию дорожных знаков).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Законы дорожного движения. </w:t>
      </w:r>
      <w:r>
        <w:rPr>
          <w:iCs/>
        </w:rPr>
        <w:t xml:space="preserve">( Культура транспортного поведения, история дорожного движения и современность). </w:t>
      </w:r>
    </w:p>
    <w:p w:rsidR="00836F27" w:rsidRDefault="00836F27">
      <w:pPr>
        <w:pStyle w:val="ad"/>
        <w:rPr>
          <w:b/>
          <w:bCs/>
        </w:rPr>
      </w:pPr>
      <w:r>
        <w:t>•</w:t>
      </w:r>
      <w:r>
        <w:rPr>
          <w:lang w:val="en-US"/>
        </w:rPr>
        <w:t> </w:t>
      </w:r>
      <w:r>
        <w:t xml:space="preserve">Повторение изученного материала. Инструктивная беседа перед летними школьными каникулами. </w:t>
      </w:r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дополнительных занятий по ПДД на классных часах - 5 класс.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Транспорт. </w:t>
      </w:r>
      <w:proofErr w:type="gramStart"/>
      <w:r>
        <w:rPr>
          <w:iCs/>
        </w:rPr>
        <w:t>( Интенсивность и скорость движения городского транспорта.</w:t>
      </w:r>
      <w:proofErr w:type="gramEnd"/>
      <w:r>
        <w:rPr>
          <w:iCs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>
        <w:rPr>
          <w:iCs/>
        </w:rPr>
        <w:t xml:space="preserve">Стоящий транспорт - как его обходить). </w:t>
      </w:r>
      <w:proofErr w:type="gramEnd"/>
    </w:p>
    <w:p w:rsidR="00836F27" w:rsidRDefault="00836F27">
      <w:pPr>
        <w:pStyle w:val="ad"/>
      </w:pPr>
      <w:r>
        <w:t xml:space="preserve">2. Государственная инспекция безопасности дорожного движения. </w:t>
      </w:r>
      <w:r>
        <w:rPr>
          <w:iCs/>
        </w:rPr>
        <w:t xml:space="preserve">( Предназначение и </w:t>
      </w:r>
      <w:proofErr w:type="gramStart"/>
      <w:r>
        <w:rPr>
          <w:iCs/>
        </w:rPr>
        <w:t>задачи</w:t>
      </w:r>
      <w:proofErr w:type="gramEnd"/>
      <w:r>
        <w:rPr>
          <w:iCs/>
        </w:rPr>
        <w:t xml:space="preserve"> решаемые ГИБДД).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Знаем ли мы Правила дорожного движения. </w:t>
      </w:r>
      <w:proofErr w:type="gramStart"/>
      <w:r>
        <w:rPr>
          <w:iCs/>
        </w:rPr>
        <w:t>( Причины дорожно-транспортного травматизма.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  <w:proofErr w:type="gramEnd"/>
    </w:p>
    <w:p w:rsidR="00836F27" w:rsidRDefault="00836F27">
      <w:pPr>
        <w:pStyle w:val="ad"/>
      </w:pPr>
      <w:r>
        <w:t>4. Тормозной и остановочный путь</w:t>
      </w:r>
      <w:proofErr w:type="gramStart"/>
      <w:r>
        <w:t xml:space="preserve"> </w:t>
      </w:r>
      <w:r>
        <w:rPr>
          <w:iCs/>
        </w:rPr>
        <w:t>.</w:t>
      </w:r>
      <w:proofErr w:type="gramEnd"/>
      <w:r>
        <w:rPr>
          <w:iCs/>
        </w:rPr>
        <w:t xml:space="preserve"> ( Понятие тормозного и остановочного пути. Может ли машина сразу остановиться. </w:t>
      </w:r>
      <w:proofErr w:type="gramStart"/>
      <w:r>
        <w:rPr>
          <w:iCs/>
        </w:rPr>
        <w:t xml:space="preserve">Тормозное расстояние).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>Опасность для ребенка в дорожных ситуациях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t>(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вязанных с закрытым обзором, испугом, ошибочным прогнозом, неожиданным выходом на проезжую часть).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Правила езды на велосипеде, мопеде. </w:t>
      </w:r>
      <w:r>
        <w:rPr>
          <w:iCs/>
        </w:rPr>
        <w:t xml:space="preserve">( ПДД о правах и обязанностях водителей </w:t>
      </w:r>
      <w:proofErr w:type="spellStart"/>
      <w:r>
        <w:rPr>
          <w:iCs/>
        </w:rPr>
        <w:t>веломототранспорта</w:t>
      </w:r>
      <w:proofErr w:type="spellEnd"/>
      <w:r>
        <w:rPr>
          <w:iCs/>
        </w:rPr>
        <w:t xml:space="preserve"> основные правила езды и меры безопасности). </w:t>
      </w:r>
    </w:p>
    <w:p w:rsidR="00836F27" w:rsidRDefault="00836F27">
      <w:pPr>
        <w:pStyle w:val="ad"/>
      </w:pPr>
      <w:r>
        <w:lastRenderedPageBreak/>
        <w:t>•</w:t>
      </w:r>
      <w:r>
        <w:rPr>
          <w:lang w:val="en-US"/>
        </w:rPr>
        <w:t> </w:t>
      </w:r>
      <w:r>
        <w:t>Культура поведения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t xml:space="preserve">( </w:t>
      </w:r>
      <w:proofErr w:type="gramStart"/>
      <w:r>
        <w:rPr>
          <w:iCs/>
        </w:rPr>
        <w:t>о</w:t>
      </w:r>
      <w:proofErr w:type="gramEnd"/>
      <w:r>
        <w:rPr>
          <w:iCs/>
        </w:rPr>
        <w:t xml:space="preserve">тветственность за нарушения правил дорожного движения. Ребячество. </w:t>
      </w:r>
      <w:proofErr w:type="gramStart"/>
      <w:r>
        <w:rPr>
          <w:iCs/>
        </w:rPr>
        <w:t xml:space="preserve">Неправильное понимание геройства).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Погодные </w:t>
      </w:r>
      <w:proofErr w:type="gramStart"/>
      <w:r>
        <w:t>условия</w:t>
      </w:r>
      <w:proofErr w:type="gramEnd"/>
      <w:r>
        <w:t xml:space="preserve"> влияющие на безопасность дорожного движения. </w:t>
      </w:r>
      <w:proofErr w:type="gramStart"/>
      <w:r>
        <w:rPr>
          <w:iCs/>
        </w:rPr>
        <w:t>( Особенности движения в осенне-зимний, весенний период года.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Предметы</w:t>
      </w:r>
      <w:proofErr w:type="gramEnd"/>
      <w:r>
        <w:rPr>
          <w:iCs/>
        </w:rPr>
        <w:t xml:space="preserve"> мешающие обзору дороги).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>Предупредительные сигналы водителя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t xml:space="preserve">( </w:t>
      </w:r>
      <w:proofErr w:type="gramStart"/>
      <w:r>
        <w:rPr>
          <w:iCs/>
        </w:rPr>
        <w:t>о</w:t>
      </w:r>
      <w:proofErr w:type="gramEnd"/>
      <w:r>
        <w:rPr>
          <w:iCs/>
        </w:rPr>
        <w:t xml:space="preserve">борудование автотранспорта специальными сигналами, их значение и порядок применения. </w:t>
      </w:r>
      <w:proofErr w:type="gramStart"/>
      <w:r>
        <w:rPr>
          <w:iCs/>
        </w:rPr>
        <w:t xml:space="preserve">Действия пешеходов при подаче сигналов поворота или специальных звуковых сигналов). </w:t>
      </w:r>
      <w:proofErr w:type="gramEnd"/>
    </w:p>
    <w:p w:rsidR="00836F27" w:rsidRDefault="00836F27">
      <w:pPr>
        <w:pStyle w:val="ad"/>
        <w:rPr>
          <w:b/>
          <w:bCs/>
        </w:rPr>
      </w:pPr>
      <w:r>
        <w:t xml:space="preserve">10. Итоговое занятие. </w:t>
      </w:r>
      <w:r>
        <w:rPr>
          <w:iCs/>
        </w:rPr>
        <w:t xml:space="preserve">( Особенности движения водителей и пешеходов на загородных дорогах в темное и светлое время суток). </w:t>
      </w:r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 дополнительных занятий по ПДД на классных часах  6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Город как источник опасности. </w:t>
      </w:r>
      <w:proofErr w:type="gramStart"/>
      <w:r>
        <w:rPr>
          <w:iCs/>
        </w:rPr>
        <w:t>( Современный город без светофоров, дорожных знаков, переходов возможно ли это?</w:t>
      </w:r>
      <w:proofErr w:type="gramEnd"/>
      <w:r>
        <w:rPr>
          <w:iCs/>
        </w:rPr>
        <w:t xml:space="preserve"> Особенности города. Автомобильное движение в современном городе. </w:t>
      </w:r>
      <w:proofErr w:type="gramStart"/>
      <w:r>
        <w:rPr>
          <w:iCs/>
        </w:rPr>
        <w:t xml:space="preserve">Пешеход на улицах города).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Культура дорожного движения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Взаимная вежливость участников дорожного движения 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Дорожно-транспортный травматизм. </w:t>
      </w:r>
      <w:proofErr w:type="gramStart"/>
      <w:r>
        <w:rPr>
          <w:iCs/>
        </w:rPr>
        <w:t>( Разбор причин дорожно-транспортных происшествий на территории округа.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Условия</w:t>
      </w:r>
      <w:proofErr w:type="gramEnd"/>
      <w:r>
        <w:rPr>
          <w:iCs/>
        </w:rPr>
        <w:t xml:space="preserve"> способствующие возникновению ДТП с участием детей. </w:t>
      </w:r>
      <w:proofErr w:type="gramStart"/>
      <w:r>
        <w:rPr>
          <w:iCs/>
        </w:rPr>
        <w:t>Статистика детского дорожно-транспортного травматизма).</w:t>
      </w:r>
      <w:proofErr w:type="gramEnd"/>
      <w:r>
        <w:rPr>
          <w:iCs/>
        </w:rPr>
        <w:t xml:space="preserve"> </w:t>
      </w:r>
      <w:r>
        <w:t>Использовать материалы предоставленные отделом ГИБДД</w:t>
      </w:r>
      <w:proofErr w:type="gramStart"/>
      <w:r>
        <w:t xml:space="preserve"> </w:t>
      </w:r>
      <w:r>
        <w:rPr>
          <w:iCs/>
        </w:rPr>
        <w:t>.</w:t>
      </w:r>
      <w:proofErr w:type="gramEnd"/>
      <w:r>
        <w:rPr>
          <w:iCs/>
        </w:rPr>
        <w:t xml:space="preserve">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Когда ты становишься водителем. </w:t>
      </w:r>
      <w:proofErr w:type="gramStart"/>
      <w:r>
        <w:rPr>
          <w:iCs/>
        </w:rPr>
        <w:t xml:space="preserve">(Основные правила движения на </w:t>
      </w:r>
      <w:proofErr w:type="spellStart"/>
      <w:r>
        <w:rPr>
          <w:iCs/>
        </w:rPr>
        <w:t>веломототранспорте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Сигналы</w:t>
      </w:r>
      <w:proofErr w:type="gramEnd"/>
      <w:r>
        <w:rPr>
          <w:iCs/>
        </w:rPr>
        <w:t xml:space="preserve"> подаваемые при движении на велосипеде, мопеде. </w:t>
      </w:r>
      <w:proofErr w:type="gramStart"/>
      <w:r>
        <w:rPr>
          <w:iCs/>
        </w:rPr>
        <w:t xml:space="preserve">Движение велосипедистов группами).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Дорожные знаки и дополнительные средства информации. </w:t>
      </w:r>
      <w:proofErr w:type="gramStart"/>
      <w:r>
        <w:rPr>
          <w:iCs/>
        </w:rPr>
        <w:t>( Знание требований дорожных знаков.</w:t>
      </w:r>
      <w:proofErr w:type="gramEnd"/>
      <w:r>
        <w:rPr>
          <w:iCs/>
        </w:rPr>
        <w:t xml:space="preserve"> Значение групп дорожных знаков. </w:t>
      </w:r>
      <w:proofErr w:type="gramStart"/>
      <w:r>
        <w:rPr>
          <w:iCs/>
        </w:rPr>
        <w:t xml:space="preserve">Номерные, опознавательные знаки и надписи на транспортных средствах)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Транспорт и дети во дворе. </w:t>
      </w:r>
      <w:proofErr w:type="gramStart"/>
      <w:r>
        <w:rPr>
          <w:iCs/>
        </w:rPr>
        <w:t>( Причины возникновения дорожно-транспортных происшествий во дворах жилого сектора.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Меры предупреждения).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Основной принцип безопасности пешехода. </w:t>
      </w:r>
      <w:proofErr w:type="gramStart"/>
      <w:r>
        <w:rPr>
          <w:iCs/>
        </w:rPr>
        <w:t>( Обзор дороги.</w:t>
      </w:r>
      <w:proofErr w:type="gramEnd"/>
      <w:r>
        <w:rPr>
          <w:iCs/>
        </w:rPr>
        <w:t xml:space="preserve"> Предметы мешающие видеть обстановку на дорог, в т.ч. предметы одежды и обихода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зонты, очки). Скрытые движущиеся автомобили. Погодные условия. </w:t>
      </w:r>
      <w:proofErr w:type="gramStart"/>
      <w:r>
        <w:rPr>
          <w:iCs/>
        </w:rPr>
        <w:t xml:space="preserve">Особенности перехода проезжей части по регулируемым и нерегулируемым пешеходным переходам).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Ответственность за нарушения ПДД. </w:t>
      </w:r>
      <w:proofErr w:type="gramStart"/>
      <w:r>
        <w:rPr>
          <w:iCs/>
        </w:rPr>
        <w:t xml:space="preserve">( Правовая ответственность - административное </w:t>
      </w:r>
      <w:proofErr w:type="spellStart"/>
      <w:r>
        <w:rPr>
          <w:iCs/>
        </w:rPr>
        <w:t>законодаительство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Плата за совершение нарушений - здоровье и человеческая жизнь). </w:t>
      </w:r>
      <w:proofErr w:type="gramEnd"/>
    </w:p>
    <w:p w:rsidR="00836F27" w:rsidRDefault="00836F27">
      <w:pPr>
        <w:pStyle w:val="ad"/>
        <w:rPr>
          <w:b/>
          <w:bCs/>
        </w:rPr>
      </w:pPr>
      <w:r>
        <w:t>•</w:t>
      </w:r>
      <w:r>
        <w:rPr>
          <w:lang w:val="en-US"/>
        </w:rPr>
        <w:t> </w:t>
      </w:r>
      <w:r>
        <w:t xml:space="preserve">Итоговое занятие. </w:t>
      </w:r>
      <w:proofErr w:type="gramStart"/>
      <w:r>
        <w:rPr>
          <w:iCs/>
        </w:rPr>
        <w:t>( Повторение пройденного материала.</w:t>
      </w:r>
      <w:proofErr w:type="gramEnd"/>
      <w:r>
        <w:rPr>
          <w:iCs/>
        </w:rPr>
        <w:t xml:space="preserve"> Безопасность в дни летних школьных каникул. </w:t>
      </w:r>
      <w:proofErr w:type="gramStart"/>
      <w:r>
        <w:rPr>
          <w:iCs/>
        </w:rPr>
        <w:t xml:space="preserve">Культура поведения на дороге). </w:t>
      </w:r>
      <w:proofErr w:type="gramEnd"/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 дополнительных занятий по ПДД на классных часах-   7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История создания средств организации дорожного движения. </w:t>
      </w:r>
      <w:proofErr w:type="gramStart"/>
      <w:r>
        <w:rPr>
          <w:iCs/>
        </w:rPr>
        <w:t>( Светофор: создание и совершенствование.</w:t>
      </w:r>
      <w:proofErr w:type="gramEnd"/>
      <w:r>
        <w:rPr>
          <w:iCs/>
        </w:rPr>
        <w:t xml:space="preserve"> Современные конструкции светофора. Первый жезл для регулирования движения. Дорожные знаки и их модификация. Дорожная разметка. </w:t>
      </w:r>
    </w:p>
    <w:p w:rsidR="00836F27" w:rsidRDefault="00836F27">
      <w:pPr>
        <w:pStyle w:val="ad"/>
      </w:pPr>
      <w:r>
        <w:lastRenderedPageBreak/>
        <w:t>•</w:t>
      </w:r>
      <w:r>
        <w:rPr>
          <w:lang w:val="en-US"/>
        </w:rPr>
        <w:t> </w:t>
      </w:r>
      <w:r>
        <w:t xml:space="preserve">Очевидцы ДТП и нарушений ПДД. </w:t>
      </w:r>
      <w:proofErr w:type="gramStart"/>
      <w:r>
        <w:rPr>
          <w:iCs/>
        </w:rPr>
        <w:t>( 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>
        <w:rPr>
          <w:iCs/>
        </w:rPr>
        <w:t xml:space="preserve"> Оценка детьми таких правонарушений. </w:t>
      </w:r>
      <w:proofErr w:type="gramStart"/>
      <w:r>
        <w:rPr>
          <w:iCs/>
        </w:rPr>
        <w:t xml:space="preserve">Возможные или действительные последствия происшествий).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Типичные «ловушки». </w:t>
      </w:r>
      <w:proofErr w:type="gramStart"/>
      <w:r>
        <w:rPr>
          <w:iCs/>
        </w:rPr>
        <w:t>( Ситуации на дорогах способствующие возникновению происшествий.</w:t>
      </w:r>
      <w:proofErr w:type="gramEnd"/>
      <w:r>
        <w:rPr>
          <w:iCs/>
        </w:rPr>
        <w:t xml:space="preserve"> Закрытый обзор. Ошибочный прогноз. Пустынная улица. </w:t>
      </w:r>
      <w:proofErr w:type="gramStart"/>
      <w:r>
        <w:rPr>
          <w:iCs/>
        </w:rPr>
        <w:t xml:space="preserve">Отвлечение внимания.).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Специальное оборудование автотранспорта. </w:t>
      </w:r>
      <w:proofErr w:type="gramStart"/>
      <w:r>
        <w:rPr>
          <w:iCs/>
        </w:rPr>
        <w:t>( Осветительные приборы, сигналы поворота.</w:t>
      </w:r>
      <w:proofErr w:type="gramEnd"/>
      <w:r>
        <w:rPr>
          <w:iCs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Детский дорожно-транспортный травматизм. </w:t>
      </w:r>
      <w:proofErr w:type="gramStart"/>
      <w:r>
        <w:rPr>
          <w:iCs/>
        </w:rPr>
        <w:t xml:space="preserve">( Основная причина детского дорожно-транспортного травматизма - </w:t>
      </w:r>
      <w:proofErr w:type="spellStart"/>
      <w:r>
        <w:rPr>
          <w:iCs/>
        </w:rPr>
        <w:t>неосознание</w:t>
      </w:r>
      <w:proofErr w:type="spellEnd"/>
      <w:r>
        <w:rPr>
          <w:iCs/>
        </w:rPr>
        <w:t xml:space="preserve"> опасностей последствий нарушений ПДД.</w:t>
      </w:r>
      <w:proofErr w:type="gramEnd"/>
      <w:r>
        <w:rPr>
          <w:iCs/>
        </w:rPr>
        <w:t xml:space="preserve"> Конкретные примеры и статистические данные. Ответ на вопро</w:t>
      </w:r>
      <w:proofErr w:type="gramStart"/>
      <w:r>
        <w:rPr>
          <w:iCs/>
        </w:rPr>
        <w:t>с-</w:t>
      </w:r>
      <w:proofErr w:type="gramEnd"/>
      <w:r>
        <w:rPr>
          <w:iCs/>
        </w:rPr>
        <w:t xml:space="preserve"> можно ли было избежать ДТП, как следовало правильно поступить ребенку?)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Культура дорожного движения. </w:t>
      </w:r>
      <w:r>
        <w:rPr>
          <w:iCs/>
        </w:rPr>
        <w:t xml:space="preserve">( ПДД - составная часть правил культурного поведения человека в общественной жизни). </w:t>
      </w:r>
    </w:p>
    <w:p w:rsidR="00836F27" w:rsidRDefault="00836F27">
      <w:pPr>
        <w:pStyle w:val="ad"/>
      </w:pPr>
      <w:r>
        <w:t xml:space="preserve">7. Общественный транспорт. </w:t>
      </w:r>
      <w:proofErr w:type="gramStart"/>
      <w:r>
        <w:rPr>
          <w:iCs/>
        </w:rPr>
        <w:t>(Правила поведения в общественном транспорте.</w:t>
      </w:r>
      <w:proofErr w:type="gramEnd"/>
      <w:r>
        <w:rPr>
          <w:iCs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Я - водитель. </w:t>
      </w:r>
      <w:proofErr w:type="gramStart"/>
      <w:r>
        <w:rPr>
          <w:iCs/>
        </w:rPr>
        <w:t>( Ваши действия за рулем при обнаружении опасности на проезжей части.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Предупредительные действия за рулем, если в зоне видимости на тротуаре или на обочине стоит ребенок или пожилой гражданин). </w:t>
      </w:r>
      <w:proofErr w:type="gramEnd"/>
    </w:p>
    <w:p w:rsidR="00836F27" w:rsidRDefault="00836F27">
      <w:pPr>
        <w:pStyle w:val="ad"/>
        <w:rPr>
          <w:b/>
          <w:bCs/>
        </w:rPr>
      </w:pPr>
      <w:r>
        <w:t>•</w:t>
      </w:r>
      <w:r>
        <w:rPr>
          <w:lang w:val="en-US"/>
        </w:rPr>
        <w:t> </w:t>
      </w:r>
      <w:r>
        <w:t xml:space="preserve">Итоговое занятие. </w:t>
      </w:r>
      <w:r>
        <w:rPr>
          <w:iCs/>
        </w:rPr>
        <w:t xml:space="preserve">( Особенности движения транспорта и пешеходов на загородных трассах в летний период года). </w:t>
      </w:r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дополнительных занятий по ПДД на классных часах  - 8 класс.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Россия - автомобильная держава. </w:t>
      </w:r>
      <w:proofErr w:type="gramStart"/>
      <w:r>
        <w:rPr>
          <w:iCs/>
        </w:rPr>
        <w:t>( Автотранспортный цех России.</w:t>
      </w:r>
      <w:proofErr w:type="gramEnd"/>
      <w:r>
        <w:rPr>
          <w:iCs/>
        </w:rPr>
        <w:t xml:space="preserve"> Виды автотранспорта и перевозок. Зависимость безопасности на дорогах от количества автотранспорта. </w:t>
      </w:r>
      <w:proofErr w:type="gramStart"/>
      <w:r>
        <w:rPr>
          <w:iCs/>
        </w:rPr>
        <w:t xml:space="preserve">Сравнительные примеры с другими странами Европы).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Остановочный путь автомобиля. </w:t>
      </w:r>
      <w:r>
        <w:rPr>
          <w:iCs/>
        </w:rPr>
        <w:t>( Составные части остановочного пути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Невозможность мгновенной остановки автомобиля. Труд водителя. </w:t>
      </w:r>
      <w:proofErr w:type="gramStart"/>
      <w:r>
        <w:rPr>
          <w:iCs/>
        </w:rPr>
        <w:t xml:space="preserve">Транспорт- источник повышенной опасности)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Безопасность пешеходов. </w:t>
      </w:r>
      <w:proofErr w:type="gramStart"/>
      <w:r>
        <w:rPr>
          <w:iCs/>
        </w:rPr>
        <w:t>( Изучение типичных опасных ситуаций.</w:t>
      </w:r>
      <w:proofErr w:type="gramEnd"/>
      <w:r>
        <w:rPr>
          <w:iCs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>
        <w:rPr>
          <w:iCs/>
        </w:rPr>
        <w:t xml:space="preserve">Умение предвидеть и предугадать возникновение опасности).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ДТП и их последствия. </w:t>
      </w:r>
      <w:proofErr w:type="gramStart"/>
      <w:r>
        <w:rPr>
          <w:iCs/>
        </w:rPr>
        <w:t>( Тяжесть травм, полученных в ДТП.</w:t>
      </w:r>
      <w:proofErr w:type="gramEnd"/>
      <w:r>
        <w:rPr>
          <w:iCs/>
        </w:rPr>
        <w:t xml:space="preserve"> Последстви</w:t>
      </w:r>
      <w:proofErr w:type="gramStart"/>
      <w:r>
        <w:rPr>
          <w:iCs/>
        </w:rPr>
        <w:t>я-</w:t>
      </w:r>
      <w:proofErr w:type="gramEnd"/>
      <w:r>
        <w:rPr>
          <w:iCs/>
        </w:rPr>
        <w:t xml:space="preserve"> повреждение внутренних органов, переломы, черепно-мозговые травмы, инвалидность).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proofErr w:type="spellStart"/>
      <w:r>
        <w:t>Веломототранспорт</w:t>
      </w:r>
      <w:proofErr w:type="spellEnd"/>
      <w:r>
        <w:t xml:space="preserve">. </w:t>
      </w:r>
      <w:proofErr w:type="gramStart"/>
      <w:r>
        <w:rPr>
          <w:iCs/>
        </w:rPr>
        <w:t xml:space="preserve">( Основные правила и требования к водителям </w:t>
      </w:r>
      <w:proofErr w:type="spellStart"/>
      <w:r>
        <w:rPr>
          <w:iCs/>
        </w:rPr>
        <w:t>веломототранспорта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Особенности перевозки пассажиров).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Организация дорожного движения. </w:t>
      </w:r>
      <w:r>
        <w:rPr>
          <w:iCs/>
        </w:rPr>
        <w:t>( Светофор - значит «несущий свет»</w:t>
      </w:r>
      <w:proofErr w:type="gramStart"/>
      <w:r>
        <w:rPr>
          <w:iCs/>
        </w:rPr>
        <w:t>.Т</w:t>
      </w:r>
      <w:proofErr w:type="gramEnd"/>
      <w:r>
        <w:rPr>
          <w:iCs/>
        </w:rPr>
        <w:t>ехнические средства регулирования. Установка технических средств на улицах города</w:t>
      </w:r>
      <w:proofErr w:type="gramStart"/>
      <w:r>
        <w:rPr>
          <w:iCs/>
        </w:rPr>
        <w:t>)(</w:t>
      </w:r>
      <w:proofErr w:type="gramEnd"/>
      <w:r>
        <w:rPr>
          <w:iCs/>
        </w:rPr>
        <w:t xml:space="preserve"> знаки, разметка, ИДН -лежачий полицейский и т.д. ) </w:t>
      </w:r>
      <w:proofErr w:type="gramStart"/>
      <w:r>
        <w:rPr>
          <w:iCs/>
        </w:rPr>
        <w:t xml:space="preserve">Работа сотрудников ГИБДД по организации дорожного движения). </w:t>
      </w:r>
      <w:proofErr w:type="gramEnd"/>
    </w:p>
    <w:p w:rsidR="00836F27" w:rsidRDefault="00836F27">
      <w:pPr>
        <w:pStyle w:val="ad"/>
      </w:pPr>
      <w:r>
        <w:lastRenderedPageBreak/>
        <w:t>•</w:t>
      </w:r>
      <w:r>
        <w:rPr>
          <w:lang w:val="en-US"/>
        </w:rPr>
        <w:t> </w:t>
      </w:r>
      <w:r>
        <w:t xml:space="preserve">Я и дисциплина. </w:t>
      </w:r>
      <w:proofErr w:type="gramStart"/>
      <w:r>
        <w:rPr>
          <w:iCs/>
        </w:rPr>
        <w:t>( Нарушаете ли Вы требования ПДД, сознательно или ошибочно.</w:t>
      </w:r>
      <w:proofErr w:type="gramEnd"/>
      <w:r>
        <w:rPr>
          <w:iCs/>
        </w:rPr>
        <w:t xml:space="preserve"> Были ли Вы свидетелем грубейших нарушений ПДД близкими Вам людьми. Ваша реакция. </w:t>
      </w:r>
      <w:proofErr w:type="gramStart"/>
      <w:r>
        <w:rPr>
          <w:iCs/>
        </w:rPr>
        <w:t xml:space="preserve">Ваше общение и общение близких людей с сотрудником ГИБДД).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Реальная опасность для жизни и здоровья детей в дорожном движении. </w:t>
      </w:r>
      <w:proofErr w:type="gramStart"/>
      <w:r>
        <w:rPr>
          <w:iCs/>
        </w:rPr>
        <w:t>( 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Навыки безопасного поведения на дороге). </w:t>
      </w:r>
      <w:proofErr w:type="gramEnd"/>
    </w:p>
    <w:p w:rsidR="00836F27" w:rsidRDefault="00836F27">
      <w:pPr>
        <w:pStyle w:val="ad"/>
        <w:rPr>
          <w:b/>
          <w:bCs/>
        </w:rPr>
      </w:pPr>
      <w:r>
        <w:t>•</w:t>
      </w:r>
      <w:r>
        <w:rPr>
          <w:lang w:val="en-US"/>
        </w:rPr>
        <w:t> </w:t>
      </w:r>
      <w:r>
        <w:t>Итоговое занятие</w:t>
      </w:r>
      <w:proofErr w:type="gramStart"/>
      <w:r>
        <w:t>.</w:t>
      </w:r>
      <w:r>
        <w:rPr>
          <w:iCs/>
        </w:rPr>
        <w:t>(</w:t>
      </w:r>
      <w:proofErr w:type="gramEnd"/>
      <w:r>
        <w:rPr>
          <w:iCs/>
        </w:rPr>
        <w:t xml:space="preserve">Повторение пройденного материала. </w:t>
      </w:r>
      <w:proofErr w:type="gramStart"/>
      <w:r>
        <w:rPr>
          <w:iCs/>
        </w:rPr>
        <w:t xml:space="preserve">Особенности движения в летний период в городе и загородом). </w:t>
      </w:r>
      <w:proofErr w:type="gramEnd"/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дополнительных занятий по ПДД на классных часах -  9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Автомобильный транспорт. </w:t>
      </w:r>
      <w:proofErr w:type="gramStart"/>
      <w:r>
        <w:rPr>
          <w:iCs/>
        </w:rPr>
        <w:t>( Транспорт как средство передвижения.</w:t>
      </w:r>
      <w:proofErr w:type="gramEnd"/>
      <w:r>
        <w:rPr>
          <w:iCs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>
        <w:rPr>
          <w:iCs/>
        </w:rPr>
        <w:t xml:space="preserve">Государственный технический осмотр). </w:t>
      </w:r>
      <w:proofErr w:type="gramEnd"/>
    </w:p>
    <w:p w:rsidR="00836F27" w:rsidRDefault="00836F27">
      <w:pPr>
        <w:pStyle w:val="ad"/>
      </w:pPr>
      <w:r>
        <w:t xml:space="preserve">2. Основы правильно поведения на улице и дороге. </w:t>
      </w:r>
      <w:r>
        <w:rPr>
          <w:iCs/>
        </w:rPr>
        <w:t xml:space="preserve">( 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836F27" w:rsidRDefault="00836F27">
      <w:pPr>
        <w:pStyle w:val="ad"/>
      </w:pPr>
      <w:r>
        <w:t xml:space="preserve">3. Вандализм на дорогах и транспорте. </w:t>
      </w:r>
      <w:proofErr w:type="gramStart"/>
      <w:r>
        <w:rPr>
          <w:iCs/>
        </w:rPr>
        <w:t>( Сколько стоит светофор?</w:t>
      </w:r>
      <w:proofErr w:type="gramEnd"/>
      <w:r>
        <w:rPr>
          <w:iCs/>
        </w:rPr>
        <w:t xml:space="preserve"> Повреждения дорожных знаков и указателей. Последствия их повреждений для участников дорожного движения. Повреждения автотранспорта. </w:t>
      </w:r>
      <w:proofErr w:type="gramStart"/>
      <w:r>
        <w:rPr>
          <w:iCs/>
        </w:rPr>
        <w:t xml:space="preserve">Административная и уголовная ответственность). </w:t>
      </w:r>
      <w:proofErr w:type="gramEnd"/>
    </w:p>
    <w:p w:rsidR="00836F27" w:rsidRDefault="00836F27">
      <w:pPr>
        <w:pStyle w:val="ad"/>
      </w:pPr>
      <w:r>
        <w:t xml:space="preserve">4. Культура дорожного движения. </w:t>
      </w:r>
      <w:proofErr w:type="gramStart"/>
      <w:r>
        <w:rPr>
          <w:iCs/>
        </w:rPr>
        <w:t>( Необходимое условие повышения безопасности дорожного движения - культурное поведение на улицах.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Взаимная вежливость участников дорожного движения).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Ответственность за </w:t>
      </w:r>
      <w:proofErr w:type="gramStart"/>
      <w:r>
        <w:t>вред</w:t>
      </w:r>
      <w:proofErr w:type="gramEnd"/>
      <w:r>
        <w:t xml:space="preserve"> причиненный малолетними участниками дорожного движения. </w:t>
      </w:r>
      <w:r>
        <w:rPr>
          <w:iCs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>Опасность на переходе, оборудованном светофором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t xml:space="preserve">( </w:t>
      </w:r>
      <w:proofErr w:type="gramStart"/>
      <w:r>
        <w:rPr>
          <w:iCs/>
        </w:rPr>
        <w:t>м</w:t>
      </w:r>
      <w:proofErr w:type="gramEnd"/>
      <w:r>
        <w:rPr>
          <w:iCs/>
        </w:rPr>
        <w:t xml:space="preserve">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>Опасность на нерегулируемом пешеходном переходе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t xml:space="preserve">( </w:t>
      </w:r>
      <w:proofErr w:type="gramStart"/>
      <w:r>
        <w:rPr>
          <w:iCs/>
        </w:rPr>
        <w:t>н</w:t>
      </w:r>
      <w:proofErr w:type="gramEnd"/>
      <w:r>
        <w:rPr>
          <w:iCs/>
        </w:rPr>
        <w:t xml:space="preserve">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Организация дорожного движения </w:t>
      </w:r>
      <w:r>
        <w:rPr>
          <w:iCs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836F27" w:rsidRDefault="00836F27">
      <w:pPr>
        <w:pStyle w:val="ad"/>
        <w:rPr>
          <w:b/>
          <w:bCs/>
        </w:rPr>
      </w:pPr>
      <w:r>
        <w:t>•</w:t>
      </w:r>
      <w:r>
        <w:rPr>
          <w:lang w:val="en-US"/>
        </w:rPr>
        <w:t> </w:t>
      </w:r>
      <w:r>
        <w:t xml:space="preserve">Итоговое занятие. </w:t>
      </w:r>
      <w:r>
        <w:rPr>
          <w:iCs/>
        </w:rPr>
        <w:t xml:space="preserve">( Как ты знаешь правила дорожного движения.) </w:t>
      </w:r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дополнительных занятий по ПДД на классных часах - 10 класс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Культура дорожного движения. </w:t>
      </w:r>
      <w:r>
        <w:rPr>
          <w:iCs/>
        </w:rPr>
        <w:t xml:space="preserve">( Повышение культуры транспортного поведения - источник снижения аварийности на дорогах России).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Причины дорожно-транспортных происшествий. </w:t>
      </w:r>
      <w:proofErr w:type="gramStart"/>
      <w:r>
        <w:rPr>
          <w:iCs/>
        </w:rPr>
        <w:t>( Статистические данные по городу и округу.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Бессмысленный риск своей жизнью и жизнью окружающих людей). </w:t>
      </w:r>
      <w:proofErr w:type="gramEnd"/>
    </w:p>
    <w:p w:rsidR="00836F27" w:rsidRDefault="00836F27">
      <w:pPr>
        <w:pStyle w:val="ad"/>
      </w:pPr>
      <w:r>
        <w:lastRenderedPageBreak/>
        <w:t>•</w:t>
      </w:r>
      <w:r>
        <w:rPr>
          <w:lang w:val="en-US"/>
        </w:rPr>
        <w:t> </w:t>
      </w:r>
      <w:r>
        <w:t xml:space="preserve">Правила дорожного движения и правила личной безопасности на дорогах. </w:t>
      </w:r>
      <w:proofErr w:type="gramStart"/>
      <w:r>
        <w:rPr>
          <w:iCs/>
        </w:rPr>
        <w:t>( Предупредительные действия участников дорожного движения для предотвращение ДТП.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Компенсация ошибок других участников движения своими предупредительными действиями).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Источник повышенной опасности. </w:t>
      </w:r>
      <w:r>
        <w:rPr>
          <w:iCs/>
        </w:rPr>
        <w:t xml:space="preserve">( Ответственность юных водителей за нарушения ПДД)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Особая категория участников дорожного движения. </w:t>
      </w:r>
      <w:r>
        <w:rPr>
          <w:iCs/>
        </w:rPr>
        <w:t xml:space="preserve">( Пожилые люди и дети в условиях Мегаполиса)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Государственная инспекция безопасности дорожного движения. </w:t>
      </w:r>
      <w:proofErr w:type="gramStart"/>
      <w:r>
        <w:rPr>
          <w:iCs/>
        </w:rPr>
        <w:t>( Мужская профессия.</w:t>
      </w:r>
      <w:proofErr w:type="gramEnd"/>
      <w:r>
        <w:rPr>
          <w:iCs/>
        </w:rPr>
        <w:t xml:space="preserve"> Романтика и будни. </w:t>
      </w:r>
      <w:proofErr w:type="gramStart"/>
      <w:r>
        <w:rPr>
          <w:iCs/>
        </w:rPr>
        <w:t xml:space="preserve">Дирижер  улиц).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Опасные ситуации на дорогах. </w:t>
      </w:r>
      <w:r>
        <w:rPr>
          <w:iCs/>
        </w:rPr>
        <w:t>( Отвлечение внимания от дороги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Автобус на противоположной стороне. Переход проезжей части, с ожиданием на разделительной полосе. </w:t>
      </w:r>
      <w:proofErr w:type="gramStart"/>
      <w:r>
        <w:rPr>
          <w:iCs/>
        </w:rPr>
        <w:t xml:space="preserve">Правильная оценка скорости транспорта и времени для перехода.)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>Подготовка водительских кадров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t xml:space="preserve">( </w:t>
      </w:r>
      <w:proofErr w:type="gramStart"/>
      <w:r>
        <w:rPr>
          <w:iCs/>
        </w:rPr>
        <w:t>у</w:t>
      </w:r>
      <w:proofErr w:type="gramEnd"/>
      <w:r>
        <w:rPr>
          <w:iCs/>
        </w:rPr>
        <w:t xml:space="preserve">словия обучения и сдачи экзаменов на получение водительского удостоверения. </w:t>
      </w:r>
      <w:proofErr w:type="gramStart"/>
      <w:r>
        <w:rPr>
          <w:iCs/>
        </w:rPr>
        <w:t xml:space="preserve">Воспитание грамотных участников дорожного движения.) </w:t>
      </w:r>
      <w:proofErr w:type="gramEnd"/>
    </w:p>
    <w:p w:rsidR="00836F27" w:rsidRP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Итоговое занятие. </w:t>
      </w:r>
      <w:proofErr w:type="gramStart"/>
      <w:r>
        <w:rPr>
          <w:iCs/>
        </w:rPr>
        <w:t>( Повторение пройденного материала.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Профилактический рейд ГИБДД « Здравствуй, лето!») </w:t>
      </w:r>
      <w:proofErr w:type="gramEnd"/>
    </w:p>
    <w:p w:rsidR="00836F27" w:rsidRDefault="00836F27">
      <w:pPr>
        <w:pStyle w:val="ad"/>
        <w:rPr>
          <w:b/>
          <w:bCs/>
        </w:rPr>
      </w:pPr>
      <w:r>
        <w:rPr>
          <w:lang w:val="en-US"/>
        </w:rPr>
        <w:t> </w:t>
      </w:r>
    </w:p>
    <w:p w:rsidR="00836F27" w:rsidRDefault="00836F27">
      <w:pPr>
        <w:pStyle w:val="ad"/>
        <w:jc w:val="center"/>
      </w:pPr>
      <w:r>
        <w:rPr>
          <w:b/>
          <w:bCs/>
        </w:rPr>
        <w:t xml:space="preserve">Т Е М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дополнительных занятий по ПДД на классных часах  - 11 класс </w:t>
      </w:r>
    </w:p>
    <w:p w:rsidR="00836F27" w:rsidRDefault="00836F27">
      <w:pPr>
        <w:pStyle w:val="ad"/>
      </w:pPr>
      <w:r>
        <w:t>•</w:t>
      </w:r>
      <w:r w:rsidRPr="00836F27">
        <w:t xml:space="preserve"> </w:t>
      </w:r>
      <w:r>
        <w:t xml:space="preserve">ПДД. </w:t>
      </w:r>
      <w:r>
        <w:rPr>
          <w:iCs/>
        </w:rPr>
        <w:t xml:space="preserve">( Изменения и дополнения в действующие правила дорожного движения). </w:t>
      </w:r>
    </w:p>
    <w:p w:rsidR="00836F27" w:rsidRDefault="00836F27">
      <w:pPr>
        <w:pStyle w:val="ad"/>
      </w:pPr>
      <w:r>
        <w:t>•</w:t>
      </w:r>
      <w:r w:rsidRPr="00836F27">
        <w:t xml:space="preserve"> </w:t>
      </w:r>
      <w:r>
        <w:t xml:space="preserve">Ответственность за нарушения ПДД. </w:t>
      </w:r>
      <w:proofErr w:type="gramStart"/>
      <w:r>
        <w:rPr>
          <w:iCs/>
        </w:rPr>
        <w:t>( Уголовная и административная ответственность.</w:t>
      </w:r>
      <w:proofErr w:type="gramEnd"/>
      <w:r>
        <w:rPr>
          <w:iCs/>
        </w:rPr>
        <w:t xml:space="preserve"> Наложение административных взысканий на пешеходов. Гражданская ответственность за причиненный </w:t>
      </w:r>
      <w:r>
        <w:t>вред</w:t>
      </w:r>
      <w:proofErr w:type="gramStart"/>
      <w:r>
        <w:t xml:space="preserve"> </w:t>
      </w:r>
      <w:r>
        <w:rPr>
          <w:iCs/>
        </w:rPr>
        <w:t>)</w:t>
      </w:r>
      <w:proofErr w:type="gramEnd"/>
      <w:r>
        <w:rPr>
          <w:iCs/>
        </w:rPr>
        <w:t xml:space="preserve">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Город твоими глазами. </w:t>
      </w:r>
      <w:r>
        <w:rPr>
          <w:iCs/>
        </w:rPr>
        <w:t xml:space="preserve">( Недостатки в организации дорожного движения, делающие передвижение учащихся по улицам опасным). </w:t>
      </w:r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Агрессия на дорогах. </w:t>
      </w:r>
      <w:r>
        <w:rPr>
          <w:iCs/>
        </w:rPr>
        <w:t xml:space="preserve">( </w:t>
      </w:r>
      <w:proofErr w:type="gramStart"/>
      <w:r>
        <w:rPr>
          <w:iCs/>
        </w:rPr>
        <w:t>Причины</w:t>
      </w:r>
      <w:proofErr w:type="gramEnd"/>
      <w:r>
        <w:rPr>
          <w:iCs/>
        </w:rPr>
        <w:t xml:space="preserve"> вызывающие агрессию у участников дорожного движения. </w:t>
      </w:r>
      <w:proofErr w:type="gramStart"/>
      <w:r>
        <w:rPr>
          <w:iCs/>
        </w:rPr>
        <w:t xml:space="preserve">Меры по снижению собственной агрессии - отказ от соперничества и терпимое отношение к ошибкам других участников движения, отказ при необходимости от своего приоритета). </w:t>
      </w:r>
      <w:proofErr w:type="gramEnd"/>
    </w:p>
    <w:p w:rsidR="00836F27" w:rsidRDefault="00836F27">
      <w:pPr>
        <w:pStyle w:val="ad"/>
      </w:pPr>
      <w:r>
        <w:t>•</w:t>
      </w:r>
      <w:r>
        <w:rPr>
          <w:lang w:val="en-US"/>
        </w:rPr>
        <w:t> </w:t>
      </w:r>
      <w:r>
        <w:t xml:space="preserve">Современный водитель и пешеход. </w:t>
      </w:r>
      <w:proofErr w:type="gramStart"/>
      <w:r>
        <w:rPr>
          <w:iCs/>
        </w:rPr>
        <w:t>( Скоростной автотранспорт.</w:t>
      </w:r>
      <w:proofErr w:type="gramEnd"/>
      <w:r>
        <w:rPr>
          <w:iCs/>
        </w:rPr>
        <w:t xml:space="preserve">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</w:t>
      </w:r>
      <w:proofErr w:type="gramStart"/>
      <w:r>
        <w:rPr>
          <w:iCs/>
        </w:rPr>
        <w:t xml:space="preserve">Воспитание грамотных и уважительных участников дорожного движения). </w:t>
      </w:r>
      <w:proofErr w:type="gramEnd"/>
    </w:p>
    <w:p w:rsidR="00836F27" w:rsidRDefault="00836F27">
      <w:pPr>
        <w:pStyle w:val="ad"/>
        <w:rPr>
          <w:iCs/>
        </w:rPr>
      </w:pPr>
      <w:r>
        <w:t>•</w:t>
      </w:r>
      <w:r>
        <w:rPr>
          <w:lang w:val="en-US"/>
        </w:rPr>
        <w:t> </w:t>
      </w:r>
      <w:r>
        <w:t xml:space="preserve">Внимательность на дороге при подготовке к выпускным экзаменам. </w:t>
      </w:r>
      <w:proofErr w:type="gramStart"/>
      <w:r>
        <w:rPr>
          <w:iCs/>
        </w:rPr>
        <w:t>( Ничто не должно отвлекать внимание от зоны повышенной опасности - дороги.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Навык переключения на самоконтроль). </w:t>
      </w:r>
      <w:proofErr w:type="gramEnd"/>
    </w:p>
    <w:p w:rsidR="00DA6473" w:rsidRDefault="00DA6473">
      <w:pPr>
        <w:pStyle w:val="ad"/>
      </w:pPr>
    </w:p>
    <w:p w:rsidR="00836F27" w:rsidRDefault="00836F27">
      <w:pPr>
        <w:pStyle w:val="ad"/>
        <w:rPr>
          <w:b/>
        </w:rPr>
      </w:pPr>
      <w:r>
        <w:t>  </w:t>
      </w:r>
    </w:p>
    <w:p w:rsidR="00836F27" w:rsidRDefault="00DA6473">
      <w:pPr>
        <w:sectPr w:rsidR="00836F27">
          <w:pgSz w:w="11906" w:h="16838"/>
          <w:pgMar w:top="851" w:right="851" w:bottom="851" w:left="851" w:header="720" w:footer="720" w:gutter="0"/>
          <w:cols w:space="720"/>
          <w:docGrid w:linePitch="360"/>
        </w:sectPr>
      </w:pPr>
      <w:r>
        <w:rPr>
          <w:b/>
        </w:rPr>
        <w:t>Заместитель директора по ВР                                                                                 Зубов И.О</w:t>
      </w:r>
      <w:r w:rsidR="00494603">
        <w:rPr>
          <w:b/>
        </w:rPr>
        <w:t>.</w:t>
      </w:r>
    </w:p>
    <w:p w:rsidR="00836F27" w:rsidRDefault="00836F27" w:rsidP="00DA6473">
      <w:pPr>
        <w:rPr>
          <w:bCs/>
        </w:rPr>
      </w:pPr>
    </w:p>
    <w:sectPr w:rsidR="00836F27" w:rsidSect="003B3CA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27"/>
    <w:rsid w:val="000831EC"/>
    <w:rsid w:val="00366E42"/>
    <w:rsid w:val="003B3CA2"/>
    <w:rsid w:val="00494603"/>
    <w:rsid w:val="00836F27"/>
    <w:rsid w:val="00DA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CA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6473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3CA2"/>
    <w:rPr>
      <w:rFonts w:ascii="Symbol" w:hAnsi="Symbol" w:cs="OpenSymbol"/>
    </w:rPr>
  </w:style>
  <w:style w:type="character" w:customStyle="1" w:styleId="3">
    <w:name w:val="Основной шрифт абзаца3"/>
    <w:rsid w:val="003B3CA2"/>
  </w:style>
  <w:style w:type="character" w:customStyle="1" w:styleId="2">
    <w:name w:val="Основной шрифт абзаца2"/>
    <w:rsid w:val="003B3CA2"/>
  </w:style>
  <w:style w:type="character" w:customStyle="1" w:styleId="11">
    <w:name w:val="Основной шрифт абзаца1"/>
    <w:rsid w:val="003B3CA2"/>
  </w:style>
  <w:style w:type="character" w:customStyle="1" w:styleId="a3">
    <w:name w:val="Маркеры списка"/>
    <w:rsid w:val="003B3CA2"/>
    <w:rPr>
      <w:rFonts w:ascii="OpenSymbol" w:eastAsia="OpenSymbol" w:hAnsi="OpenSymbol" w:cs="OpenSymbol"/>
    </w:rPr>
  </w:style>
  <w:style w:type="character" w:styleId="a4">
    <w:name w:val="Strong"/>
    <w:basedOn w:val="2"/>
    <w:qFormat/>
    <w:rsid w:val="003B3CA2"/>
    <w:rPr>
      <w:b/>
      <w:bCs/>
    </w:rPr>
  </w:style>
  <w:style w:type="character" w:styleId="a5">
    <w:name w:val="Hyperlink"/>
    <w:basedOn w:val="2"/>
    <w:rsid w:val="003B3CA2"/>
    <w:rPr>
      <w:color w:val="0000FF"/>
      <w:u w:val="single"/>
    </w:rPr>
  </w:style>
  <w:style w:type="character" w:styleId="a6">
    <w:name w:val="Emphasis"/>
    <w:basedOn w:val="2"/>
    <w:qFormat/>
    <w:rsid w:val="003B3CA2"/>
    <w:rPr>
      <w:i/>
      <w:iCs/>
    </w:rPr>
  </w:style>
  <w:style w:type="paragraph" w:customStyle="1" w:styleId="a7">
    <w:name w:val="Заголовок"/>
    <w:basedOn w:val="a"/>
    <w:next w:val="a8"/>
    <w:rsid w:val="003B3C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rsid w:val="003B3CA2"/>
    <w:pPr>
      <w:spacing w:after="120"/>
    </w:pPr>
  </w:style>
  <w:style w:type="paragraph" w:styleId="a9">
    <w:name w:val="List"/>
    <w:basedOn w:val="a8"/>
    <w:rsid w:val="003B3CA2"/>
    <w:rPr>
      <w:rFonts w:cs="Tahoma"/>
    </w:rPr>
  </w:style>
  <w:style w:type="paragraph" w:styleId="aa">
    <w:name w:val="caption"/>
    <w:basedOn w:val="a"/>
    <w:qFormat/>
    <w:rsid w:val="003B3CA2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3B3CA2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B3CA2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3B3CA2"/>
    <w:pPr>
      <w:suppressLineNumbers/>
    </w:pPr>
    <w:rPr>
      <w:rFonts w:cs="Lucida Sans"/>
    </w:rPr>
  </w:style>
  <w:style w:type="paragraph" w:customStyle="1" w:styleId="13">
    <w:name w:val="Название1"/>
    <w:basedOn w:val="a"/>
    <w:rsid w:val="003B3C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B3CA2"/>
    <w:pPr>
      <w:suppressLineNumbers/>
    </w:pPr>
    <w:rPr>
      <w:rFonts w:cs="Tahoma"/>
    </w:rPr>
  </w:style>
  <w:style w:type="paragraph" w:customStyle="1" w:styleId="15">
    <w:name w:val="Схема документа1"/>
    <w:basedOn w:val="a"/>
    <w:rsid w:val="003B3CA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rsid w:val="003B3CA2"/>
    <w:pPr>
      <w:suppressLineNumbers/>
    </w:pPr>
  </w:style>
  <w:style w:type="paragraph" w:customStyle="1" w:styleId="ac">
    <w:name w:val="Заголовок таблицы"/>
    <w:basedOn w:val="ab"/>
    <w:rsid w:val="003B3CA2"/>
    <w:pPr>
      <w:jc w:val="center"/>
    </w:pPr>
    <w:rPr>
      <w:b/>
      <w:bCs/>
    </w:rPr>
  </w:style>
  <w:style w:type="paragraph" w:styleId="ad">
    <w:name w:val="Normal (Web)"/>
    <w:basedOn w:val="a"/>
    <w:rsid w:val="003B3CA2"/>
    <w:pPr>
      <w:suppressAutoHyphens w:val="0"/>
      <w:spacing w:before="280" w:after="280"/>
    </w:pPr>
  </w:style>
  <w:style w:type="character" w:customStyle="1" w:styleId="10">
    <w:name w:val="Заголовок 1 Знак"/>
    <w:basedOn w:val="a0"/>
    <w:link w:val="1"/>
    <w:rsid w:val="00DA647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безопасности дорожного движения </vt:lpstr>
    </vt:vector>
  </TitlesOfParts>
  <Company>Организация</Company>
  <LinksUpToDate>false</LinksUpToDate>
  <CharactersWithSpaces>34408</CharactersWithSpaces>
  <SharedDoc>false</SharedDoc>
  <HLinks>
    <vt:vector size="48" baseType="variant">
      <vt:variant>
        <vt:i4>4915286</vt:i4>
      </vt:variant>
      <vt:variant>
        <vt:i4>21</vt:i4>
      </vt:variant>
      <vt:variant>
        <vt:i4>0</vt:i4>
      </vt:variant>
      <vt:variant>
        <vt:i4>5</vt:i4>
      </vt:variant>
      <vt:variant>
        <vt:lpwstr>http://maikop.bezformata.ru/word/bezopasnoe-koleso/93027/</vt:lpwstr>
      </vt:variant>
      <vt:variant>
        <vt:lpwstr/>
      </vt:variant>
      <vt:variant>
        <vt:i4>7536764</vt:i4>
      </vt:variant>
      <vt:variant>
        <vt:i4>18</vt:i4>
      </vt:variant>
      <vt:variant>
        <vt:i4>0</vt:i4>
      </vt:variant>
      <vt:variant>
        <vt:i4>5</vt:i4>
      </vt:variant>
      <vt:variant>
        <vt:lpwstr>http://maikop.bezformata.ru/word/vnimanie-kanikuli/605287/</vt:lpwstr>
      </vt:variant>
      <vt:variant>
        <vt:lpwstr/>
      </vt:variant>
      <vt:variant>
        <vt:i4>7143456</vt:i4>
      </vt:variant>
      <vt:variant>
        <vt:i4>15</vt:i4>
      </vt:variant>
      <vt:variant>
        <vt:i4>0</vt:i4>
      </vt:variant>
      <vt:variant>
        <vt:i4>5</vt:i4>
      </vt:variant>
      <vt:variant>
        <vt:lpwstr>http://maikop.bezformata.ru/word/den-bezopasnosti-dorozhnogo-dvizheniya/264848/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http://maikop.bezformata.ru/word/ostanovis-hvatit-zhertv/499486/</vt:lpwstr>
      </vt:variant>
      <vt:variant>
        <vt:lpwstr/>
      </vt:variant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http://maikop.bezformata.ru/word/den-pdd/1157122/</vt:lpwstr>
      </vt:variant>
      <vt:variant>
        <vt:lpwstr/>
      </vt:variant>
      <vt:variant>
        <vt:i4>720981</vt:i4>
      </vt:variant>
      <vt:variant>
        <vt:i4>6</vt:i4>
      </vt:variant>
      <vt:variant>
        <vt:i4>0</vt:i4>
      </vt:variant>
      <vt:variant>
        <vt:i4>5</vt:i4>
      </vt:variant>
      <vt:variant>
        <vt:lpwstr>http://maikop.bezformata.ru/word/zebri/24150/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http://maikop.bezformata.ru/word/posvyashenie-pervoklassnikov-v-peshehodi/529464/</vt:lpwstr>
      </vt:variant>
      <vt:variant>
        <vt:lpwstr/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http://maikop.bezformata.ru/word/vnimanie-deti/67497/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безопасности дорожного движения</dc:title>
  <dc:creator>www.PHILka.RU</dc:creator>
  <cp:lastModifiedBy>sanguinius</cp:lastModifiedBy>
  <cp:revision>3</cp:revision>
  <cp:lastPrinted>2016-10-20T15:21:00Z</cp:lastPrinted>
  <dcterms:created xsi:type="dcterms:W3CDTF">2016-10-20T15:25:00Z</dcterms:created>
  <dcterms:modified xsi:type="dcterms:W3CDTF">2018-02-26T13:19:00Z</dcterms:modified>
</cp:coreProperties>
</file>