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E0" w:rsidRPr="0013730D" w:rsidRDefault="009158E0" w:rsidP="009158E0">
      <w:bookmarkStart w:id="0" w:name="_GoBack"/>
      <w:bookmarkEnd w:id="0"/>
    </w:p>
    <w:p w:rsidR="009158E0" w:rsidRPr="0013730D" w:rsidRDefault="009158E0" w:rsidP="009158E0">
      <w:pPr>
        <w:shd w:val="clear" w:color="auto" w:fill="FFFFFF"/>
        <w:tabs>
          <w:tab w:val="left" w:pos="6160"/>
        </w:tabs>
        <w:spacing w:line="360" w:lineRule="auto"/>
        <w:ind w:left="7"/>
      </w:pPr>
      <w:r w:rsidRPr="0013730D">
        <w:rPr>
          <w:color w:val="000000"/>
          <w:spacing w:val="-3"/>
        </w:rPr>
        <w:t>Согласовано</w:t>
      </w:r>
      <w:r w:rsidRPr="0013730D">
        <w:rPr>
          <w:color w:val="000000"/>
        </w:rPr>
        <w:tab/>
      </w:r>
      <w:r w:rsidRPr="0013730D">
        <w:rPr>
          <w:color w:val="000000"/>
          <w:spacing w:val="2"/>
        </w:rPr>
        <w:t>«Утверждаю»</w:t>
      </w:r>
    </w:p>
    <w:p w:rsidR="009158E0" w:rsidRPr="0013730D" w:rsidRDefault="009158E0" w:rsidP="009158E0">
      <w:pPr>
        <w:shd w:val="clear" w:color="auto" w:fill="FFFFFF"/>
        <w:tabs>
          <w:tab w:val="left" w:pos="5857"/>
        </w:tabs>
        <w:spacing w:line="360" w:lineRule="auto"/>
      </w:pPr>
      <w:r w:rsidRPr="0013730D">
        <w:rPr>
          <w:color w:val="000000"/>
          <w:spacing w:val="-1"/>
        </w:rPr>
        <w:t>на заседании МО</w:t>
      </w:r>
      <w:r w:rsidRPr="0013730D">
        <w:rPr>
          <w:color w:val="000000"/>
        </w:rPr>
        <w:t xml:space="preserve">                                                  Д</w:t>
      </w:r>
      <w:r w:rsidRPr="0013730D">
        <w:rPr>
          <w:color w:val="000000"/>
          <w:spacing w:val="4"/>
        </w:rPr>
        <w:t>иректор   МБОУ</w:t>
      </w:r>
      <w:proofErr w:type="gramStart"/>
      <w:r w:rsidRPr="0013730D">
        <w:rPr>
          <w:color w:val="000000"/>
          <w:spacing w:val="4"/>
        </w:rPr>
        <w:t>«С</w:t>
      </w:r>
      <w:proofErr w:type="gramEnd"/>
      <w:r w:rsidRPr="0013730D">
        <w:rPr>
          <w:color w:val="000000"/>
          <w:spacing w:val="4"/>
        </w:rPr>
        <w:t>ОШ№33»</w:t>
      </w:r>
    </w:p>
    <w:p w:rsidR="009158E0" w:rsidRPr="0013730D" w:rsidRDefault="009158E0" w:rsidP="009158E0">
      <w:pPr>
        <w:shd w:val="clear" w:color="auto" w:fill="FFFFFF"/>
        <w:tabs>
          <w:tab w:val="left" w:pos="5857"/>
        </w:tabs>
        <w:spacing w:line="360" w:lineRule="auto"/>
        <w:ind w:left="4"/>
      </w:pPr>
      <w:r w:rsidRPr="0013730D">
        <w:rPr>
          <w:color w:val="000000"/>
          <w:spacing w:val="-2"/>
        </w:rPr>
        <w:t>«__» __________ 20___ г. Пр.№__</w:t>
      </w:r>
      <w:r w:rsidRPr="0013730D">
        <w:rPr>
          <w:color w:val="000000"/>
        </w:rPr>
        <w:tab/>
      </w:r>
      <w:r w:rsidRPr="0013730D">
        <w:rPr>
          <w:color w:val="000000"/>
          <w:spacing w:val="6"/>
        </w:rPr>
        <w:t xml:space="preserve">______     </w:t>
      </w:r>
      <w:proofErr w:type="spellStart"/>
      <w:r w:rsidRPr="0013730D">
        <w:rPr>
          <w:color w:val="000000"/>
          <w:spacing w:val="6"/>
        </w:rPr>
        <w:t>Мугаттина</w:t>
      </w:r>
      <w:proofErr w:type="spellEnd"/>
      <w:r w:rsidRPr="0013730D">
        <w:rPr>
          <w:color w:val="000000"/>
          <w:spacing w:val="6"/>
        </w:rPr>
        <w:t xml:space="preserve"> С.О.</w:t>
      </w:r>
    </w:p>
    <w:p w:rsidR="009158E0" w:rsidRPr="0013730D" w:rsidRDefault="009158E0" w:rsidP="009158E0">
      <w:pPr>
        <w:shd w:val="clear" w:color="auto" w:fill="FFFFFF"/>
        <w:tabs>
          <w:tab w:val="left" w:pos="5857"/>
        </w:tabs>
        <w:spacing w:line="360" w:lineRule="auto"/>
      </w:pPr>
      <w:r w:rsidRPr="0013730D">
        <w:rPr>
          <w:color w:val="000000"/>
          <w:spacing w:val="-1"/>
        </w:rPr>
        <w:t>Председатель МО</w:t>
      </w:r>
      <w:r w:rsidRPr="0013730D">
        <w:rPr>
          <w:color w:val="000000"/>
        </w:rPr>
        <w:tab/>
      </w:r>
      <w:r w:rsidRPr="0013730D">
        <w:rPr>
          <w:color w:val="000000"/>
          <w:spacing w:val="18"/>
        </w:rPr>
        <w:t>Приказ № __</w:t>
      </w:r>
    </w:p>
    <w:p w:rsidR="009158E0" w:rsidRPr="0013730D" w:rsidRDefault="009158E0" w:rsidP="009158E0">
      <w:pPr>
        <w:shd w:val="clear" w:color="auto" w:fill="FFFFFF"/>
        <w:tabs>
          <w:tab w:val="left" w:pos="5857"/>
        </w:tabs>
        <w:spacing w:line="360" w:lineRule="auto"/>
      </w:pPr>
      <w:r w:rsidRPr="0013730D">
        <w:rPr>
          <w:color w:val="000000"/>
          <w:spacing w:val="-1"/>
        </w:rPr>
        <w:t>__________Яскеляйнен Н. В.</w:t>
      </w:r>
      <w:r w:rsidRPr="0013730D">
        <w:rPr>
          <w:color w:val="000000"/>
        </w:rPr>
        <w:tab/>
      </w:r>
      <w:r w:rsidRPr="0013730D">
        <w:rPr>
          <w:color w:val="000000"/>
          <w:spacing w:val="9"/>
        </w:rPr>
        <w:t>от « __» ________ 20__г.</w:t>
      </w:r>
    </w:p>
    <w:p w:rsidR="009158E0" w:rsidRPr="0013730D" w:rsidRDefault="009158E0" w:rsidP="009158E0">
      <w:pPr>
        <w:shd w:val="clear" w:color="auto" w:fill="FFFFFF"/>
        <w:spacing w:line="360" w:lineRule="auto"/>
        <w:ind w:left="6469"/>
      </w:pPr>
    </w:p>
    <w:p w:rsidR="009158E0" w:rsidRPr="0013730D" w:rsidRDefault="009158E0" w:rsidP="009158E0">
      <w:pPr>
        <w:shd w:val="clear" w:color="auto" w:fill="FFFFFF"/>
        <w:spacing w:line="360" w:lineRule="auto"/>
        <w:ind w:left="1811" w:right="1210" w:hanging="270"/>
        <w:rPr>
          <w:color w:val="000000"/>
          <w:spacing w:val="1"/>
        </w:rPr>
      </w:pPr>
    </w:p>
    <w:p w:rsidR="009158E0" w:rsidRPr="0013730D" w:rsidRDefault="009158E0" w:rsidP="009158E0">
      <w:pPr>
        <w:shd w:val="clear" w:color="auto" w:fill="FFFFFF"/>
        <w:spacing w:line="360" w:lineRule="auto"/>
        <w:ind w:left="1811" w:right="1210" w:hanging="270"/>
        <w:rPr>
          <w:color w:val="000000"/>
          <w:spacing w:val="1"/>
        </w:rPr>
      </w:pPr>
    </w:p>
    <w:p w:rsidR="009158E0" w:rsidRPr="0013730D" w:rsidRDefault="009158E0" w:rsidP="009158E0">
      <w:pPr>
        <w:shd w:val="clear" w:color="auto" w:fill="FFFFFF"/>
        <w:spacing w:line="360" w:lineRule="auto"/>
        <w:ind w:left="1811" w:right="1210" w:hanging="270"/>
        <w:jc w:val="center"/>
        <w:rPr>
          <w:b/>
          <w:color w:val="000000"/>
          <w:spacing w:val="1"/>
          <w:sz w:val="28"/>
          <w:szCs w:val="28"/>
        </w:rPr>
      </w:pPr>
    </w:p>
    <w:p w:rsidR="009158E0" w:rsidRPr="0013730D" w:rsidRDefault="009158E0" w:rsidP="009158E0">
      <w:pPr>
        <w:shd w:val="clear" w:color="auto" w:fill="FFFFFF"/>
        <w:spacing w:line="360" w:lineRule="auto"/>
        <w:ind w:left="1811" w:right="1210" w:hanging="270"/>
        <w:jc w:val="center"/>
        <w:rPr>
          <w:b/>
          <w:sz w:val="28"/>
          <w:szCs w:val="28"/>
        </w:rPr>
      </w:pPr>
      <w:r w:rsidRPr="0013730D">
        <w:rPr>
          <w:b/>
          <w:color w:val="000000"/>
          <w:spacing w:val="1"/>
          <w:sz w:val="28"/>
          <w:szCs w:val="28"/>
        </w:rPr>
        <w:t xml:space="preserve">Муниципальное бюджетное образовательное учреждение </w:t>
      </w:r>
      <w:r w:rsidRPr="0013730D">
        <w:rPr>
          <w:b/>
          <w:color w:val="000000"/>
          <w:spacing w:val="2"/>
          <w:sz w:val="28"/>
          <w:szCs w:val="28"/>
        </w:rPr>
        <w:t>средняя общеобразовательная школа № 33</w:t>
      </w:r>
    </w:p>
    <w:p w:rsidR="009158E0" w:rsidRDefault="009158E0" w:rsidP="009158E0">
      <w:pPr>
        <w:jc w:val="center"/>
        <w:rPr>
          <w:b/>
          <w:color w:val="3A3B3A"/>
          <w:sz w:val="32"/>
          <w:szCs w:val="32"/>
        </w:rPr>
      </w:pPr>
    </w:p>
    <w:p w:rsidR="009158E0" w:rsidRPr="009158E0" w:rsidRDefault="009158E0" w:rsidP="009158E0">
      <w:pPr>
        <w:spacing w:before="100" w:beforeAutospacing="1" w:after="100" w:afterAutospacing="1"/>
        <w:rPr>
          <w:b/>
          <w:color w:val="800000"/>
          <w:sz w:val="40"/>
          <w:szCs w:val="40"/>
        </w:rPr>
      </w:pPr>
      <w:r>
        <w:rPr>
          <w:b/>
          <w:color w:val="3A3B3A"/>
          <w:sz w:val="40"/>
          <w:szCs w:val="40"/>
        </w:rPr>
        <w:t xml:space="preserve">      </w:t>
      </w:r>
      <w:r w:rsidRPr="009158E0">
        <w:rPr>
          <w:b/>
          <w:color w:val="3A3B3A"/>
          <w:sz w:val="40"/>
          <w:szCs w:val="40"/>
        </w:rPr>
        <w:t xml:space="preserve"> </w:t>
      </w:r>
      <w:r w:rsidRPr="009158E0">
        <w:rPr>
          <w:b/>
          <w:color w:val="800000"/>
          <w:sz w:val="40"/>
          <w:szCs w:val="40"/>
        </w:rPr>
        <w:t xml:space="preserve">Программа  дополнительного образования </w:t>
      </w:r>
    </w:p>
    <w:p w:rsidR="009158E0" w:rsidRPr="009158E0" w:rsidRDefault="009158E0" w:rsidP="009158E0">
      <w:pPr>
        <w:jc w:val="center"/>
        <w:rPr>
          <w:b/>
          <w:sz w:val="40"/>
          <w:szCs w:val="40"/>
        </w:rPr>
      </w:pPr>
      <w:r>
        <w:rPr>
          <w:b/>
          <w:color w:val="800000"/>
          <w:sz w:val="40"/>
          <w:szCs w:val="40"/>
        </w:rPr>
        <w:t>п</w:t>
      </w:r>
      <w:r w:rsidRPr="009158E0">
        <w:rPr>
          <w:b/>
          <w:color w:val="800000"/>
          <w:sz w:val="40"/>
          <w:szCs w:val="40"/>
        </w:rPr>
        <w:t>о</w:t>
      </w:r>
      <w:r>
        <w:rPr>
          <w:b/>
          <w:color w:val="800000"/>
          <w:sz w:val="40"/>
          <w:szCs w:val="40"/>
        </w:rPr>
        <w:t xml:space="preserve"> окружающему миру</w:t>
      </w:r>
      <w:r w:rsidRPr="009158E0">
        <w:rPr>
          <w:b/>
          <w:color w:val="800000"/>
          <w:sz w:val="40"/>
          <w:szCs w:val="40"/>
        </w:rPr>
        <w:t xml:space="preserve"> </w:t>
      </w:r>
      <w:r w:rsidR="007031F0">
        <w:rPr>
          <w:b/>
          <w:color w:val="800000"/>
          <w:sz w:val="40"/>
          <w:szCs w:val="40"/>
        </w:rPr>
        <w:t>«Мы и о</w:t>
      </w:r>
      <w:r>
        <w:rPr>
          <w:b/>
          <w:color w:val="800000"/>
          <w:sz w:val="40"/>
          <w:szCs w:val="40"/>
        </w:rPr>
        <w:t>кружающий мир»</w:t>
      </w:r>
    </w:p>
    <w:p w:rsidR="009158E0" w:rsidRPr="009158E0" w:rsidRDefault="009158E0" w:rsidP="009158E0">
      <w:pPr>
        <w:spacing w:before="100" w:beforeAutospacing="1" w:after="100" w:afterAutospacing="1"/>
        <w:jc w:val="center"/>
        <w:rPr>
          <w:b/>
          <w:color w:val="800000"/>
          <w:sz w:val="40"/>
          <w:szCs w:val="40"/>
        </w:rPr>
      </w:pPr>
      <w:r w:rsidRPr="009158E0">
        <w:rPr>
          <w:b/>
          <w:color w:val="800000"/>
          <w:sz w:val="40"/>
          <w:szCs w:val="40"/>
        </w:rPr>
        <w:t xml:space="preserve"> </w:t>
      </w:r>
    </w:p>
    <w:p w:rsidR="009158E0" w:rsidRPr="005C162C" w:rsidRDefault="009158E0" w:rsidP="009158E0">
      <w:pPr>
        <w:spacing w:before="100" w:beforeAutospacing="1" w:after="100" w:afterAutospacing="1"/>
        <w:jc w:val="center"/>
        <w:rPr>
          <w:b/>
          <w:color w:val="000080"/>
          <w:sz w:val="28"/>
          <w:szCs w:val="28"/>
        </w:rPr>
      </w:pPr>
      <w:proofErr w:type="gramStart"/>
      <w:r w:rsidRPr="005C162C">
        <w:rPr>
          <w:b/>
          <w:color w:val="000080"/>
          <w:sz w:val="28"/>
          <w:szCs w:val="28"/>
        </w:rPr>
        <w:t>(Возрастной состав: 7 – 10 лет.</w:t>
      </w:r>
      <w:proofErr w:type="gramEnd"/>
      <w:r w:rsidRPr="005C162C">
        <w:rPr>
          <w:b/>
          <w:color w:val="000080"/>
          <w:sz w:val="28"/>
          <w:szCs w:val="28"/>
        </w:rPr>
        <w:t xml:space="preserve">  </w:t>
      </w:r>
      <w:proofErr w:type="gramStart"/>
      <w:r w:rsidRPr="005C162C">
        <w:rPr>
          <w:b/>
          <w:color w:val="000080"/>
          <w:sz w:val="28"/>
          <w:szCs w:val="28"/>
        </w:rPr>
        <w:t>Срок реализации: 4 года)</w:t>
      </w:r>
      <w:proofErr w:type="gramEnd"/>
    </w:p>
    <w:p w:rsidR="009158E0" w:rsidRDefault="009158E0" w:rsidP="009158E0">
      <w:pPr>
        <w:jc w:val="center"/>
        <w:rPr>
          <w:color w:val="3A3B3A"/>
          <w:sz w:val="32"/>
          <w:szCs w:val="32"/>
        </w:rPr>
      </w:pPr>
    </w:p>
    <w:p w:rsidR="009158E0" w:rsidRDefault="009158E0" w:rsidP="009158E0">
      <w:pPr>
        <w:jc w:val="center"/>
        <w:rPr>
          <w:color w:val="3A3B3A"/>
          <w:sz w:val="32"/>
          <w:szCs w:val="32"/>
        </w:rPr>
      </w:pPr>
    </w:p>
    <w:p w:rsidR="009158E0" w:rsidRDefault="009158E0" w:rsidP="009158E0">
      <w:pPr>
        <w:jc w:val="center"/>
        <w:rPr>
          <w:color w:val="3A3B3A"/>
          <w:sz w:val="32"/>
          <w:szCs w:val="32"/>
        </w:rPr>
      </w:pPr>
    </w:p>
    <w:p w:rsidR="009158E0" w:rsidRPr="00B74EFF" w:rsidRDefault="009158E0" w:rsidP="009158E0">
      <w:pPr>
        <w:jc w:val="center"/>
        <w:rPr>
          <w:color w:val="3A3B3A"/>
          <w:sz w:val="32"/>
          <w:szCs w:val="32"/>
        </w:rPr>
      </w:pPr>
    </w:p>
    <w:p w:rsidR="009158E0" w:rsidRDefault="009158E0" w:rsidP="009158E0">
      <w:pPr>
        <w:jc w:val="center"/>
        <w:rPr>
          <w:color w:val="000066"/>
          <w:sz w:val="28"/>
          <w:szCs w:val="28"/>
        </w:rPr>
      </w:pPr>
      <w:r w:rsidRPr="00CA0ACE">
        <w:rPr>
          <w:color w:val="1C1C1C"/>
          <w:sz w:val="32"/>
          <w:szCs w:val="32"/>
        </w:rPr>
        <w:t xml:space="preserve">                                                        </w:t>
      </w:r>
      <w:r>
        <w:rPr>
          <w:color w:val="000066"/>
          <w:sz w:val="32"/>
          <w:szCs w:val="32"/>
        </w:rPr>
        <w:t>Составители</w:t>
      </w:r>
      <w:r w:rsidRPr="00CA0ACE">
        <w:rPr>
          <w:color w:val="000066"/>
          <w:sz w:val="32"/>
          <w:szCs w:val="32"/>
        </w:rPr>
        <w:t xml:space="preserve">: </w:t>
      </w:r>
      <w:r w:rsidRPr="00CA0ACE">
        <w:rPr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>Малышева М.В.,</w:t>
      </w:r>
    </w:p>
    <w:p w:rsidR="009158E0" w:rsidRPr="00CA0ACE" w:rsidRDefault="009158E0" w:rsidP="009158E0">
      <w:pPr>
        <w:jc w:val="center"/>
        <w:rPr>
          <w:color w:val="000066"/>
          <w:sz w:val="32"/>
          <w:szCs w:val="32"/>
        </w:rPr>
      </w:pPr>
      <w:r>
        <w:rPr>
          <w:color w:val="000066"/>
          <w:sz w:val="28"/>
          <w:szCs w:val="28"/>
        </w:rPr>
        <w:t xml:space="preserve">                                                                                      Яскеляйнен  Н.В.</w:t>
      </w:r>
    </w:p>
    <w:p w:rsidR="009158E0" w:rsidRPr="00CA0ACE" w:rsidRDefault="009158E0" w:rsidP="009158E0">
      <w:pPr>
        <w:jc w:val="center"/>
        <w:rPr>
          <w:color w:val="000066"/>
          <w:sz w:val="28"/>
          <w:szCs w:val="28"/>
        </w:rPr>
      </w:pPr>
      <w:r w:rsidRPr="00CA0ACE">
        <w:rPr>
          <w:color w:val="000066"/>
          <w:sz w:val="28"/>
          <w:szCs w:val="28"/>
        </w:rPr>
        <w:t xml:space="preserve">                                                         У</w:t>
      </w:r>
      <w:r>
        <w:rPr>
          <w:color w:val="000066"/>
          <w:sz w:val="28"/>
          <w:szCs w:val="28"/>
        </w:rPr>
        <w:t xml:space="preserve">чителя  </w:t>
      </w:r>
      <w:r w:rsidRPr="00CA0ACE">
        <w:rPr>
          <w:color w:val="000066"/>
          <w:sz w:val="28"/>
          <w:szCs w:val="28"/>
        </w:rPr>
        <w:t>начальных классов</w:t>
      </w:r>
    </w:p>
    <w:p w:rsidR="009158E0" w:rsidRPr="00CA0ACE" w:rsidRDefault="009158E0" w:rsidP="009158E0">
      <w:pPr>
        <w:jc w:val="center"/>
        <w:rPr>
          <w:color w:val="000066"/>
          <w:sz w:val="28"/>
          <w:szCs w:val="28"/>
        </w:rPr>
      </w:pPr>
      <w:r w:rsidRPr="00CA0ACE">
        <w:rPr>
          <w:color w:val="000066"/>
          <w:sz w:val="28"/>
          <w:szCs w:val="28"/>
        </w:rPr>
        <w:t xml:space="preserve">                                                         высшей квалификационной  </w:t>
      </w:r>
    </w:p>
    <w:p w:rsidR="009158E0" w:rsidRPr="00CA0ACE" w:rsidRDefault="009158E0" w:rsidP="009158E0">
      <w:pPr>
        <w:jc w:val="center"/>
        <w:rPr>
          <w:color w:val="000066"/>
          <w:sz w:val="28"/>
          <w:szCs w:val="28"/>
        </w:rPr>
      </w:pPr>
      <w:r w:rsidRPr="00CA0ACE">
        <w:rPr>
          <w:color w:val="000066"/>
          <w:sz w:val="28"/>
          <w:szCs w:val="28"/>
        </w:rPr>
        <w:t xml:space="preserve">                            категории                                                                                                        </w:t>
      </w:r>
    </w:p>
    <w:p w:rsidR="009158E0" w:rsidRDefault="009158E0" w:rsidP="009158E0">
      <w:pPr>
        <w:jc w:val="right"/>
        <w:rPr>
          <w:sz w:val="28"/>
          <w:szCs w:val="28"/>
        </w:rPr>
      </w:pPr>
    </w:p>
    <w:p w:rsidR="009158E0" w:rsidRDefault="009158E0" w:rsidP="009158E0">
      <w:pPr>
        <w:jc w:val="right"/>
        <w:rPr>
          <w:sz w:val="28"/>
          <w:szCs w:val="28"/>
        </w:rPr>
      </w:pPr>
    </w:p>
    <w:p w:rsidR="009158E0" w:rsidRDefault="009158E0" w:rsidP="009158E0">
      <w:pPr>
        <w:jc w:val="right"/>
        <w:rPr>
          <w:sz w:val="28"/>
          <w:szCs w:val="28"/>
        </w:rPr>
      </w:pPr>
    </w:p>
    <w:p w:rsidR="009158E0" w:rsidRDefault="009158E0" w:rsidP="009158E0">
      <w:pPr>
        <w:jc w:val="right"/>
        <w:rPr>
          <w:sz w:val="28"/>
          <w:szCs w:val="28"/>
        </w:rPr>
      </w:pPr>
    </w:p>
    <w:p w:rsidR="009158E0" w:rsidRDefault="009158E0" w:rsidP="009158E0">
      <w:pPr>
        <w:jc w:val="right"/>
        <w:rPr>
          <w:sz w:val="28"/>
          <w:szCs w:val="28"/>
        </w:rPr>
      </w:pPr>
    </w:p>
    <w:p w:rsidR="009158E0" w:rsidRDefault="009158E0" w:rsidP="009158E0">
      <w:pPr>
        <w:jc w:val="right"/>
        <w:rPr>
          <w:sz w:val="28"/>
          <w:szCs w:val="28"/>
        </w:rPr>
      </w:pPr>
    </w:p>
    <w:p w:rsidR="009158E0" w:rsidRDefault="009158E0" w:rsidP="009158E0">
      <w:pPr>
        <w:rPr>
          <w:sz w:val="28"/>
          <w:szCs w:val="28"/>
        </w:rPr>
      </w:pPr>
    </w:p>
    <w:p w:rsidR="0028174C" w:rsidRPr="0028174C" w:rsidRDefault="009158E0" w:rsidP="009158E0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28174C" w:rsidRPr="0028174C">
        <w:rPr>
          <w:b/>
          <w:color w:val="000000"/>
          <w:spacing w:val="-2"/>
          <w:sz w:val="36"/>
          <w:szCs w:val="36"/>
        </w:rPr>
        <w:t>«</w:t>
      </w:r>
      <w:r w:rsidR="007031F0">
        <w:rPr>
          <w:b/>
          <w:sz w:val="36"/>
          <w:szCs w:val="36"/>
        </w:rPr>
        <w:t xml:space="preserve"> Мы и о</w:t>
      </w:r>
      <w:r w:rsidR="0028174C" w:rsidRPr="0028174C">
        <w:rPr>
          <w:b/>
          <w:sz w:val="36"/>
          <w:szCs w:val="36"/>
        </w:rPr>
        <w:t>кружающий мир»</w:t>
      </w:r>
    </w:p>
    <w:p w:rsidR="0028174C" w:rsidRPr="00FA59BF" w:rsidRDefault="0028174C" w:rsidP="0028174C"/>
    <w:p w:rsidR="0028174C" w:rsidRPr="00FA59BF" w:rsidRDefault="0028174C" w:rsidP="0028174C">
      <w:pPr>
        <w:jc w:val="center"/>
        <w:rPr>
          <w:b/>
          <w:bCs/>
        </w:rPr>
      </w:pPr>
      <w:r w:rsidRPr="00FA59BF">
        <w:rPr>
          <w:b/>
          <w:bCs/>
        </w:rPr>
        <w:t>Пояснительная записка.</w:t>
      </w:r>
    </w:p>
    <w:p w:rsidR="00A334CF" w:rsidRDefault="00A334CF" w:rsidP="0028174C">
      <w:r>
        <w:t xml:space="preserve">    </w:t>
      </w:r>
    </w:p>
    <w:p w:rsidR="0028174C" w:rsidRPr="0028174C" w:rsidRDefault="0028174C" w:rsidP="0028174C">
      <w:pPr>
        <w:rPr>
          <w:b/>
        </w:rPr>
      </w:pPr>
      <w:r w:rsidRPr="00FA59BF">
        <w:t xml:space="preserve">Программа кружка </w:t>
      </w:r>
      <w:r w:rsidRPr="0028174C">
        <w:rPr>
          <w:color w:val="000000"/>
          <w:spacing w:val="-2"/>
        </w:rPr>
        <w:t>«</w:t>
      </w:r>
      <w:r w:rsidR="007031F0">
        <w:t xml:space="preserve"> Мы и о</w:t>
      </w:r>
      <w:r w:rsidRPr="0028174C">
        <w:t>кружающий мир»</w:t>
      </w:r>
      <w:r>
        <w:rPr>
          <w:b/>
        </w:rPr>
        <w:t xml:space="preserve"> </w:t>
      </w:r>
      <w:r w:rsidRPr="00FA59BF">
        <w:t>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28174C" w:rsidRPr="00FA59BF" w:rsidRDefault="00A334CF" w:rsidP="0028174C">
      <w:r>
        <w:t xml:space="preserve">    </w:t>
      </w:r>
      <w:r w:rsidR="0028174C" w:rsidRPr="00FA59BF">
        <w:t>Программа раз</w:t>
      </w:r>
      <w:r w:rsidR="007031F0">
        <w:t>работана на основе программы  «Мы и о</w:t>
      </w:r>
      <w:r w:rsidR="0028174C" w:rsidRPr="00FA59BF">
        <w:t>кружаю</w:t>
      </w:r>
      <w:r w:rsidR="0028174C">
        <w:t>щий мир»</w:t>
      </w:r>
      <w:r>
        <w:t xml:space="preserve"> </w:t>
      </w:r>
      <w:r w:rsidR="0028174C">
        <w:t xml:space="preserve">Плешакова А.А. </w:t>
      </w:r>
      <w:r w:rsidR="0028174C" w:rsidRPr="00FA59BF">
        <w:t xml:space="preserve"> </w:t>
      </w:r>
    </w:p>
    <w:p w:rsidR="0028174C" w:rsidRPr="00FA59BF" w:rsidRDefault="0028174C" w:rsidP="0028174C">
      <w:pPr>
        <w:ind w:firstLine="720"/>
      </w:pPr>
      <w:r w:rsidRPr="00FA59BF"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28174C" w:rsidRPr="00FA59BF" w:rsidRDefault="0028174C" w:rsidP="0028174C">
      <w:pPr>
        <w:ind w:firstLine="720"/>
      </w:pPr>
      <w:r w:rsidRPr="00FA59BF"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28174C" w:rsidRPr="00FA59BF" w:rsidRDefault="0028174C" w:rsidP="0028174C">
      <w:pPr>
        <w:ind w:firstLine="720"/>
      </w:pPr>
      <w:r w:rsidRPr="00FA59BF"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28174C" w:rsidRPr="00FA59BF" w:rsidRDefault="0028174C" w:rsidP="0028174C">
      <w:pPr>
        <w:ind w:firstLine="720"/>
      </w:pPr>
      <w:r w:rsidRPr="00FA59BF"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28174C" w:rsidRPr="00FA59BF" w:rsidRDefault="0028174C" w:rsidP="0028174C">
      <w:pPr>
        <w:ind w:firstLine="720"/>
      </w:pPr>
      <w:r w:rsidRPr="00FA59BF">
        <w:t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учащимися результатов выполненной работы.</w:t>
      </w:r>
    </w:p>
    <w:p w:rsidR="0028174C" w:rsidRPr="00FA59BF" w:rsidRDefault="0028174C" w:rsidP="0028174C">
      <w:pPr>
        <w:ind w:firstLine="720"/>
      </w:pPr>
      <w:r w:rsidRPr="00FA59BF">
        <w:t>Особое место в реализации программы отводится проектной работе школьников.</w:t>
      </w:r>
    </w:p>
    <w:p w:rsidR="0028174C" w:rsidRPr="00FA59BF" w:rsidRDefault="0028174C" w:rsidP="0028174C">
      <w:pPr>
        <w:ind w:firstLine="720"/>
      </w:pPr>
      <w:r w:rsidRPr="00FA59BF">
        <w:t>В освоении экологических знаний программа предусматривает использование туристской деятельности как вспомогательного средства.</w:t>
      </w:r>
    </w:p>
    <w:p w:rsidR="0028174C" w:rsidRPr="00FA59BF" w:rsidRDefault="0028174C" w:rsidP="0028174C">
      <w:pPr>
        <w:ind w:firstLine="720"/>
      </w:pPr>
    </w:p>
    <w:p w:rsidR="0028174C" w:rsidRPr="00FA59BF" w:rsidRDefault="00A334CF" w:rsidP="00A334CF">
      <w:r>
        <w:rPr>
          <w:b/>
        </w:rPr>
        <w:t xml:space="preserve">          </w:t>
      </w:r>
      <w:r w:rsidR="0028174C" w:rsidRPr="00FA59BF">
        <w:t xml:space="preserve">Программа </w:t>
      </w:r>
      <w:r w:rsidR="007031F0">
        <w:t>«Мы и о</w:t>
      </w:r>
      <w:r w:rsidRPr="00FA59BF">
        <w:t>кружаю</w:t>
      </w:r>
      <w:r>
        <w:t xml:space="preserve">щий мир» </w:t>
      </w:r>
      <w:r w:rsidR="0028174C" w:rsidRPr="00FA59BF">
        <w:t>рассчитана на 4 года обучения в объеме 135 часов: 1 класс – 33 часа в год, 2-4 классы – 34 часа в год. Занятия проводятся один раз в неделю. Наполняемость группы – от15 человек.</w:t>
      </w:r>
    </w:p>
    <w:p w:rsidR="0028174C" w:rsidRPr="00FA59BF" w:rsidRDefault="0028174C" w:rsidP="0028174C">
      <w:pPr>
        <w:pStyle w:val="35"/>
        <w:spacing w:before="0"/>
        <w:jc w:val="left"/>
        <w:rPr>
          <w:bCs/>
          <w:color w:val="000000"/>
          <w:sz w:val="24"/>
          <w:szCs w:val="24"/>
        </w:rPr>
      </w:pPr>
    </w:p>
    <w:p w:rsidR="0028174C" w:rsidRPr="00FA59BF" w:rsidRDefault="0028174C" w:rsidP="0028174C">
      <w:pPr>
        <w:ind w:firstLine="720"/>
        <w:rPr>
          <w:b/>
        </w:rPr>
      </w:pPr>
    </w:p>
    <w:tbl>
      <w:tblPr>
        <w:tblpPr w:leftFromText="180" w:rightFromText="180" w:vertAnchor="text" w:horzAnchor="margin" w:tblpXSpec="center" w:tblpY="155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1"/>
      </w:tblGrid>
      <w:tr w:rsidR="0028174C" w:rsidRPr="00FA59BF" w:rsidTr="00D3175C">
        <w:trPr>
          <w:trHeight w:val="1275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28174C" w:rsidRPr="0028174C" w:rsidRDefault="0028174C" w:rsidP="0028174C">
            <w:pPr>
              <w:pStyle w:val="4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</w:rPr>
            </w:pPr>
            <w:r w:rsidRPr="0028174C">
              <w:rPr>
                <w:rFonts w:ascii="Times New Roman" w:hAnsi="Times New Roman"/>
                <w:bCs w:val="0"/>
              </w:rPr>
              <w:lastRenderedPageBreak/>
              <w:t>Планируемые результаты</w:t>
            </w:r>
          </w:p>
          <w:p w:rsidR="0028174C" w:rsidRPr="0028174C" w:rsidRDefault="0028174C" w:rsidP="002817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8174C" w:rsidRPr="00FA59BF" w:rsidRDefault="0028174C" w:rsidP="002817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9BF">
              <w:rPr>
                <w:b/>
                <w:bCs/>
              </w:rPr>
              <w:t>1 класс:</w:t>
            </w:r>
          </w:p>
          <w:p w:rsidR="0028174C" w:rsidRPr="00FA59BF" w:rsidRDefault="0028174C" w:rsidP="0028174C">
            <w:pPr>
              <w:ind w:firstLine="284"/>
              <w:rPr>
                <w:rFonts w:eastAsia="Calibri"/>
                <w:b/>
                <w:u w:val="single"/>
              </w:rPr>
            </w:pPr>
          </w:p>
          <w:p w:rsidR="00A334CF" w:rsidRPr="007033DC" w:rsidRDefault="00A334CF" w:rsidP="007033DC">
            <w:pPr>
              <w:ind w:firstLine="284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033DC">
              <w:rPr>
                <w:rFonts w:eastAsia="Calibri"/>
                <w:b/>
                <w:sz w:val="28"/>
                <w:szCs w:val="28"/>
                <w:u w:val="single"/>
              </w:rPr>
              <w:t xml:space="preserve">Личностные </w:t>
            </w:r>
            <w:r w:rsidR="0028174C" w:rsidRPr="007033DC">
              <w:rPr>
                <w:rFonts w:eastAsia="Calibri"/>
                <w:b/>
                <w:sz w:val="28"/>
                <w:szCs w:val="28"/>
                <w:u w:val="single"/>
              </w:rPr>
              <w:t>результат</w:t>
            </w:r>
            <w:r w:rsidRPr="007033DC">
              <w:rPr>
                <w:rFonts w:eastAsia="Calibri"/>
                <w:b/>
                <w:sz w:val="28"/>
                <w:szCs w:val="28"/>
                <w:u w:val="single"/>
              </w:rPr>
              <w:t>ы</w:t>
            </w:r>
          </w:p>
          <w:p w:rsidR="00A334CF" w:rsidRPr="004F71E4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A334CF" w:rsidP="00A334CF">
            <w:pPr>
              <w:rPr>
                <w:b/>
              </w:rPr>
            </w:pPr>
            <w:r>
              <w:rPr>
                <w:rFonts w:eastAsia="Calibri"/>
                <w:b/>
                <w:u w:val="single"/>
              </w:rPr>
              <w:t xml:space="preserve">   </w:t>
            </w:r>
            <w:r w:rsidR="0028174C" w:rsidRPr="00FA59BF">
              <w:t xml:space="preserve"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="0028174C" w:rsidRPr="00FA59BF">
              <w:rPr>
                <w:bCs/>
              </w:rPr>
              <w:t>можно оценить</w:t>
            </w:r>
            <w:r w:rsidR="0028174C" w:rsidRPr="00FA59BF">
              <w:t xml:space="preserve"> как хорошие или плохие.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A334CF" w:rsidRPr="007033DC" w:rsidRDefault="00A334CF" w:rsidP="007033DC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В предложенных ситуациях, опираясь на общие для всех простые правила поведения,  делать выбор, какой поступок совершить.</w:t>
            </w:r>
          </w:p>
          <w:p w:rsidR="00C06084" w:rsidRDefault="00C06084" w:rsidP="007033DC">
            <w:pPr>
              <w:ind w:firstLine="284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A334CF" w:rsidRPr="007033DC" w:rsidRDefault="00A334CF" w:rsidP="007033DC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7033DC">
              <w:rPr>
                <w:rFonts w:eastAsia="Calibri"/>
                <w:b/>
                <w:sz w:val="28"/>
                <w:szCs w:val="28"/>
                <w:u w:val="single"/>
              </w:rPr>
              <w:t xml:space="preserve">Метапредметные </w:t>
            </w:r>
            <w:r w:rsidR="0028174C" w:rsidRPr="007033DC">
              <w:rPr>
                <w:rFonts w:eastAsia="Calibri"/>
                <w:b/>
                <w:sz w:val="28"/>
                <w:szCs w:val="28"/>
                <w:u w:val="single"/>
              </w:rPr>
              <w:t>результат</w:t>
            </w:r>
            <w:r w:rsidRPr="007033DC">
              <w:rPr>
                <w:rFonts w:eastAsia="Calibri"/>
                <w:b/>
                <w:sz w:val="28"/>
                <w:szCs w:val="28"/>
                <w:u w:val="single"/>
              </w:rPr>
              <w:t>ы</w:t>
            </w:r>
          </w:p>
          <w:p w:rsidR="00C06084" w:rsidRDefault="00C06084" w:rsidP="0028174C">
            <w:pPr>
              <w:ind w:firstLine="284"/>
              <w:rPr>
                <w:b/>
                <w:sz w:val="28"/>
                <w:szCs w:val="28"/>
                <w:u w:val="single"/>
              </w:rPr>
            </w:pPr>
          </w:p>
          <w:p w:rsidR="0028174C" w:rsidRPr="007033DC" w:rsidRDefault="0028174C" w:rsidP="0028174C">
            <w:pPr>
              <w:ind w:firstLine="284"/>
              <w:rPr>
                <w:b/>
                <w:sz w:val="28"/>
                <w:szCs w:val="28"/>
                <w:u w:val="single"/>
              </w:rPr>
            </w:pPr>
            <w:r w:rsidRPr="007033DC">
              <w:rPr>
                <w:b/>
                <w:sz w:val="28"/>
                <w:szCs w:val="28"/>
                <w:u w:val="single"/>
              </w:rPr>
              <w:t>Регулятивные УУД:</w:t>
            </w:r>
          </w:p>
          <w:p w:rsidR="00A334CF" w:rsidRPr="004F71E4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Default="00A334CF" w:rsidP="00A334CF">
            <w:pPr>
              <w:pStyle w:val="35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28174C" w:rsidRPr="00FA59BF">
              <w:rPr>
                <w:b w:val="0"/>
                <w:sz w:val="24"/>
                <w:szCs w:val="24"/>
              </w:rPr>
              <w:t>Учиться высказывать своё предположение (версию).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8"/>
              </w:numPr>
              <w:tabs>
                <w:tab w:val="clear" w:pos="1004"/>
                <w:tab w:val="num" w:pos="-1418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Учиться работать по предложенному учителем плану.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9"/>
              </w:numPr>
              <w:tabs>
                <w:tab w:val="clear" w:pos="1004"/>
                <w:tab w:val="num" w:pos="-1418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FA59BF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FA59BF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C06084" w:rsidRDefault="00C06084" w:rsidP="0028174C">
            <w:pPr>
              <w:pStyle w:val="35"/>
              <w:spacing w:before="0"/>
              <w:ind w:firstLine="284"/>
              <w:jc w:val="left"/>
              <w:rPr>
                <w:szCs w:val="28"/>
                <w:u w:val="single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  <w:u w:val="single"/>
              </w:rPr>
            </w:pPr>
            <w:r w:rsidRPr="007033DC">
              <w:rPr>
                <w:szCs w:val="28"/>
                <w:u w:val="single"/>
              </w:rPr>
              <w:t>Познавательные УУД:</w:t>
            </w:r>
          </w:p>
          <w:p w:rsidR="00A334CF" w:rsidRPr="007033DC" w:rsidRDefault="00A334CF" w:rsidP="007033D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10"/>
              </w:numPr>
              <w:tabs>
                <w:tab w:val="clear" w:pos="1004"/>
                <w:tab w:val="num" w:pos="-1276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Ориентироваться в своей системе знаний: отличать новое от  уже известного с помощью учителя. 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11"/>
              </w:numPr>
              <w:tabs>
                <w:tab w:val="clear" w:pos="1004"/>
                <w:tab w:val="num" w:pos="-1276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Делать предварительный отбор источников информации: ориентироваться  в  доп. источниках информации.</w:t>
            </w:r>
          </w:p>
          <w:p w:rsidR="0028174C" w:rsidRDefault="0028174C" w:rsidP="004A546F">
            <w:pPr>
              <w:pStyle w:val="35"/>
              <w:numPr>
                <w:ilvl w:val="0"/>
                <w:numId w:val="12"/>
              </w:numPr>
              <w:tabs>
                <w:tab w:val="clear" w:pos="1004"/>
                <w:tab w:val="num" w:pos="-1276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Добывать новые знания: находить ответы на вопросы, используя  свой жизненный опыт и информацию, полученную на занятиях. </w:t>
            </w:r>
          </w:p>
          <w:p w:rsidR="00A334CF" w:rsidRPr="004F71E4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A334CF" w:rsidP="00A334CF">
            <w:pPr>
              <w:pStyle w:val="35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28174C" w:rsidRPr="00FA59BF">
              <w:rPr>
                <w:b w:val="0"/>
                <w:sz w:val="24"/>
                <w:szCs w:val="24"/>
              </w:rPr>
              <w:t>Перерабатывать полученную информацию: делать выводы в результате  совместной  работы всего класса.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14"/>
              </w:numPr>
              <w:tabs>
                <w:tab w:val="clear" w:pos="1004"/>
                <w:tab w:val="num" w:pos="-1276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15"/>
              </w:numPr>
              <w:tabs>
                <w:tab w:val="clear" w:pos="1004"/>
                <w:tab w:val="num" w:pos="-1276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Преобразовывать информацию из одной формы в другую: подробно пересказывать небольшие  тексты, называть их тему.</w:t>
            </w:r>
          </w:p>
          <w:p w:rsidR="0028174C" w:rsidRDefault="0028174C" w:rsidP="0028174C">
            <w:pPr>
              <w:pStyle w:val="35"/>
              <w:spacing w:before="0"/>
              <w:ind w:firstLine="284"/>
              <w:jc w:val="left"/>
              <w:rPr>
                <w:b w:val="0"/>
                <w:sz w:val="24"/>
                <w:szCs w:val="24"/>
                <w:u w:val="single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  <w:u w:val="single"/>
              </w:rPr>
            </w:pPr>
            <w:r w:rsidRPr="007033DC">
              <w:rPr>
                <w:szCs w:val="28"/>
                <w:u w:val="single"/>
              </w:rPr>
              <w:t>Коммуникативные УУД:</w:t>
            </w:r>
          </w:p>
          <w:p w:rsidR="00A334CF" w:rsidRPr="007033DC" w:rsidRDefault="00A334CF" w:rsidP="007033D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16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28174C" w:rsidRDefault="0028174C" w:rsidP="004A546F">
            <w:pPr>
              <w:pStyle w:val="35"/>
              <w:numPr>
                <w:ilvl w:val="0"/>
                <w:numId w:val="17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lastRenderedPageBreak/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18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  <w:p w:rsidR="0028174C" w:rsidRDefault="0028174C" w:rsidP="004A546F">
            <w:pPr>
              <w:pStyle w:val="35"/>
              <w:numPr>
                <w:ilvl w:val="0"/>
                <w:numId w:val="19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C06084" w:rsidRDefault="00C06084" w:rsidP="005A63E2">
            <w:pPr>
              <w:rPr>
                <w:b/>
                <w:bCs/>
                <w:iCs/>
                <w:sz w:val="28"/>
                <w:szCs w:val="28"/>
              </w:rPr>
            </w:pPr>
          </w:p>
          <w:p w:rsidR="005A63E2" w:rsidRPr="00A334CF" w:rsidRDefault="005A63E2" w:rsidP="005A63E2">
            <w:pPr>
              <w:rPr>
                <w:b/>
                <w:bCs/>
                <w:iCs/>
                <w:sz w:val="28"/>
                <w:szCs w:val="28"/>
              </w:rPr>
            </w:pPr>
            <w:r w:rsidRPr="00A334CF">
              <w:rPr>
                <w:b/>
                <w:bCs/>
                <w:iCs/>
                <w:sz w:val="28"/>
                <w:szCs w:val="28"/>
              </w:rPr>
              <w:t xml:space="preserve">Предметные </w:t>
            </w:r>
            <w:r>
              <w:rPr>
                <w:b/>
                <w:bCs/>
                <w:iCs/>
                <w:sz w:val="28"/>
                <w:szCs w:val="28"/>
              </w:rPr>
              <w:t xml:space="preserve">результаты </w:t>
            </w:r>
          </w:p>
          <w:p w:rsidR="005A63E2" w:rsidRPr="00B66D34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5A63E2" w:rsidRPr="00FA59BF" w:rsidRDefault="005A63E2" w:rsidP="005A63E2">
            <w:pPr>
              <w:pStyle w:val="af0"/>
              <w:numPr>
                <w:ilvl w:val="0"/>
                <w:numId w:val="69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sz w:val="24"/>
                <w:szCs w:val="24"/>
              </w:rPr>
              <w:t>называть окружающие предметы и их взаимосвязи;</w:t>
            </w:r>
          </w:p>
          <w:p w:rsidR="005A63E2" w:rsidRDefault="005A63E2" w:rsidP="005A63E2">
            <w:pPr>
              <w:pStyle w:val="af0"/>
              <w:numPr>
                <w:ilvl w:val="0"/>
                <w:numId w:val="69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sz w:val="24"/>
                <w:szCs w:val="24"/>
              </w:rPr>
              <w:t>называть живые и неживые природные богатства и их роль в жизни человека;</w:t>
            </w:r>
          </w:p>
          <w:p w:rsidR="00B66D34" w:rsidRPr="00B66D34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5A63E2" w:rsidRPr="00FA59BF" w:rsidRDefault="005A63E2" w:rsidP="005A63E2">
            <w:pPr>
              <w:pStyle w:val="af0"/>
              <w:numPr>
                <w:ilvl w:val="0"/>
                <w:numId w:val="69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sz w:val="24"/>
                <w:szCs w:val="24"/>
              </w:rPr>
              <w:t>называть основные особенности каждого времени года</w:t>
            </w:r>
            <w:r w:rsidRPr="00FA59B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A63E2" w:rsidRPr="00FA59BF" w:rsidRDefault="005A63E2" w:rsidP="005A63E2">
            <w:pPr>
              <w:pStyle w:val="af0"/>
              <w:numPr>
                <w:ilvl w:val="0"/>
                <w:numId w:val="69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A59BF">
              <w:rPr>
                <w:rFonts w:ascii="Times New Roman" w:hAnsi="Times New Roman"/>
                <w:sz w:val="24"/>
                <w:szCs w:val="24"/>
              </w:rPr>
              <w:t>перечислять особенности  растений; животных (насекомых, пауков, рыб, земноводных, пресмыкающихся, птиц, зверей), грибов</w:t>
            </w:r>
            <w:r w:rsidRPr="00FA59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5A63E2" w:rsidRPr="00FA59BF" w:rsidRDefault="005A63E2" w:rsidP="004A546F">
            <w:pPr>
              <w:pStyle w:val="35"/>
              <w:numPr>
                <w:ilvl w:val="0"/>
                <w:numId w:val="19"/>
              </w:numPr>
              <w:tabs>
                <w:tab w:val="clear" w:pos="100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28174C" w:rsidRPr="00B66D34" w:rsidRDefault="00C06084" w:rsidP="002817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 xml:space="preserve">                                                </w:t>
            </w:r>
            <w:r w:rsidR="0028174C" w:rsidRPr="00B66D34">
              <w:rPr>
                <w:rFonts w:eastAsia="Calibri"/>
                <w:b/>
                <w:sz w:val="32"/>
                <w:szCs w:val="32"/>
              </w:rPr>
              <w:t>2 класс:</w:t>
            </w:r>
          </w:p>
          <w:p w:rsidR="00C06084" w:rsidRDefault="00C06084" w:rsidP="0028174C">
            <w:pPr>
              <w:rPr>
                <w:b/>
                <w:sz w:val="28"/>
                <w:szCs w:val="28"/>
                <w:u w:val="single"/>
              </w:rPr>
            </w:pPr>
          </w:p>
          <w:p w:rsidR="0028174C" w:rsidRPr="007033DC" w:rsidRDefault="0028174C" w:rsidP="0028174C">
            <w:pPr>
              <w:rPr>
                <w:b/>
                <w:sz w:val="28"/>
                <w:szCs w:val="28"/>
              </w:rPr>
            </w:pPr>
            <w:r w:rsidRPr="007033DC">
              <w:rPr>
                <w:b/>
                <w:sz w:val="28"/>
                <w:szCs w:val="28"/>
                <w:u w:val="single"/>
              </w:rPr>
              <w:t>Личностные результаты</w:t>
            </w:r>
            <w:proofErr w:type="gramStart"/>
            <w:r w:rsidRPr="007033DC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0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 xml:space="preserve">Оценивать </w:t>
            </w:r>
            <w:r w:rsidRPr="00FA59BF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FA59BF">
              <w:rPr>
                <w:b w:val="0"/>
                <w:bCs/>
                <w:sz w:val="24"/>
                <w:szCs w:val="24"/>
              </w:rPr>
              <w:t xml:space="preserve">можно </w:t>
            </w:r>
            <w:r w:rsidRPr="00FA59BF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FA59BF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28174C" w:rsidRDefault="0028174C" w:rsidP="004A546F">
            <w:pPr>
              <w:pStyle w:val="35"/>
              <w:numPr>
                <w:ilvl w:val="0"/>
                <w:numId w:val="21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Объяснять</w:t>
            </w:r>
            <w:r w:rsidRPr="00FA59BF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2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Самостоятельно </w:t>
            </w:r>
            <w:r w:rsidRPr="00FA59BF">
              <w:rPr>
                <w:b w:val="0"/>
                <w:i/>
                <w:sz w:val="24"/>
                <w:szCs w:val="24"/>
              </w:rPr>
              <w:t>определять</w:t>
            </w:r>
            <w:r w:rsidRPr="00FA59BF">
              <w:rPr>
                <w:b w:val="0"/>
                <w:sz w:val="24"/>
                <w:szCs w:val="24"/>
              </w:rPr>
              <w:t xml:space="preserve"> и </w:t>
            </w:r>
            <w:r w:rsidRPr="00FA59BF">
              <w:rPr>
                <w:b w:val="0"/>
                <w:i/>
                <w:sz w:val="24"/>
                <w:szCs w:val="24"/>
              </w:rPr>
              <w:t>высказывать</w:t>
            </w:r>
            <w:r w:rsidRPr="00FA59BF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2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FA59BF">
              <w:rPr>
                <w:b w:val="0"/>
                <w:i/>
                <w:sz w:val="24"/>
                <w:szCs w:val="24"/>
              </w:rPr>
              <w:t>делать выбор</w:t>
            </w:r>
            <w:r w:rsidRPr="00FA59BF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7033DC" w:rsidRDefault="007033DC" w:rsidP="0028174C">
            <w:pPr>
              <w:rPr>
                <w:b/>
                <w:u w:val="single"/>
              </w:rPr>
            </w:pPr>
          </w:p>
          <w:p w:rsidR="0028174C" w:rsidRPr="007033DC" w:rsidRDefault="0028174C" w:rsidP="0028174C">
            <w:pPr>
              <w:rPr>
                <w:b/>
                <w:sz w:val="28"/>
                <w:szCs w:val="28"/>
              </w:rPr>
            </w:pPr>
            <w:r w:rsidRPr="007033DC">
              <w:rPr>
                <w:b/>
                <w:sz w:val="28"/>
                <w:szCs w:val="28"/>
                <w:u w:val="single"/>
              </w:rPr>
              <w:t>Метапредметные результаты</w:t>
            </w:r>
            <w:r w:rsidRPr="007033DC">
              <w:rPr>
                <w:b/>
                <w:sz w:val="28"/>
                <w:szCs w:val="28"/>
              </w:rPr>
              <w:t xml:space="preserve">. </w:t>
            </w:r>
          </w:p>
          <w:p w:rsidR="00C06084" w:rsidRDefault="00C06084" w:rsidP="0028174C">
            <w:pPr>
              <w:pStyle w:val="35"/>
              <w:spacing w:before="0"/>
              <w:ind w:firstLine="284"/>
              <w:jc w:val="left"/>
              <w:rPr>
                <w:i/>
                <w:szCs w:val="28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Регулятивные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3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Учиться совместно с учителем обнаруживать и </w:t>
            </w:r>
            <w:r w:rsidRPr="00FA59BF">
              <w:rPr>
                <w:b w:val="0"/>
                <w:i/>
                <w:sz w:val="24"/>
                <w:szCs w:val="24"/>
              </w:rPr>
              <w:t>формулировать проблему</w:t>
            </w:r>
            <w:r w:rsidRPr="00FA59BF">
              <w:rPr>
                <w:b w:val="0"/>
                <w:sz w:val="24"/>
                <w:szCs w:val="24"/>
              </w:rPr>
              <w:t xml:space="preserve"> совместно с учителем</w:t>
            </w:r>
            <w:proofErr w:type="gramStart"/>
            <w:r w:rsidRPr="00FA59BF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28174C" w:rsidRDefault="0028174C" w:rsidP="004A546F">
            <w:pPr>
              <w:pStyle w:val="35"/>
              <w:numPr>
                <w:ilvl w:val="0"/>
                <w:numId w:val="24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Высказывать</w:t>
            </w:r>
            <w:r w:rsidRPr="00FA59BF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FA59BF">
              <w:rPr>
                <w:b w:val="0"/>
                <w:i/>
                <w:sz w:val="24"/>
                <w:szCs w:val="24"/>
              </w:rPr>
              <w:t>использовать</w:t>
            </w:r>
            <w:r w:rsidRPr="00FA59BF">
              <w:rPr>
                <w:b w:val="0"/>
                <w:sz w:val="24"/>
                <w:szCs w:val="24"/>
              </w:rPr>
              <w:t xml:space="preserve"> необходимые средства (простейшие приборы и инструменты).</w:t>
            </w:r>
          </w:p>
          <w:p w:rsidR="007033DC" w:rsidRDefault="007033DC" w:rsidP="0028174C">
            <w:pPr>
              <w:pStyle w:val="35"/>
              <w:spacing w:before="0"/>
              <w:ind w:firstLine="284"/>
              <w:jc w:val="left"/>
              <w:rPr>
                <w:b w:val="0"/>
                <w:i/>
                <w:sz w:val="24"/>
                <w:szCs w:val="24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Познавательные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6"/>
              </w:numPr>
              <w:tabs>
                <w:tab w:val="clear" w:pos="1004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FA59BF">
              <w:rPr>
                <w:b w:val="0"/>
                <w:i/>
                <w:sz w:val="24"/>
                <w:szCs w:val="24"/>
              </w:rPr>
              <w:t>понимать</w:t>
            </w:r>
            <w:r w:rsidRPr="00FA59BF">
              <w:rPr>
                <w:b w:val="0"/>
                <w:sz w:val="24"/>
                <w:szCs w:val="24"/>
              </w:rPr>
              <w:t>, что нужна  дополнительная информация (знания) для решения задачи в один шаг.</w:t>
            </w:r>
          </w:p>
          <w:p w:rsidR="0028174C" w:rsidRDefault="0028174C" w:rsidP="004A546F">
            <w:pPr>
              <w:pStyle w:val="35"/>
              <w:numPr>
                <w:ilvl w:val="0"/>
                <w:numId w:val="27"/>
              </w:numPr>
              <w:tabs>
                <w:tab w:val="clear" w:pos="1004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Делать</w:t>
            </w:r>
            <w:r w:rsidRPr="00FA59BF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FA59BF">
              <w:rPr>
                <w:b w:val="0"/>
                <w:i/>
                <w:sz w:val="24"/>
                <w:szCs w:val="24"/>
              </w:rPr>
              <w:t>отбор</w:t>
            </w:r>
            <w:r w:rsidRPr="00FA59BF">
              <w:rPr>
                <w:b w:val="0"/>
                <w:sz w:val="24"/>
                <w:szCs w:val="24"/>
              </w:rPr>
              <w:t xml:space="preserve"> источников информации для  решения учебной задачи. 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8"/>
              </w:numPr>
              <w:tabs>
                <w:tab w:val="clear" w:pos="1004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FA59BF">
              <w:rPr>
                <w:b w:val="0"/>
                <w:i/>
                <w:sz w:val="24"/>
                <w:szCs w:val="24"/>
              </w:rPr>
              <w:t>находить</w:t>
            </w:r>
            <w:r w:rsidRPr="00FA59BF">
              <w:rPr>
                <w:b w:val="0"/>
                <w:sz w:val="24"/>
                <w:szCs w:val="24"/>
              </w:rPr>
              <w:t xml:space="preserve"> необходимую информацию  в предложенных учителем  словарях и энциклопедиях 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9"/>
              </w:numPr>
              <w:tabs>
                <w:tab w:val="clear" w:pos="1004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FA59BF">
              <w:rPr>
                <w:b w:val="0"/>
                <w:i/>
                <w:sz w:val="24"/>
                <w:szCs w:val="24"/>
              </w:rPr>
              <w:t>извлекать</w:t>
            </w:r>
            <w:r w:rsidRPr="00FA59BF">
              <w:rPr>
                <w:b w:val="0"/>
                <w:sz w:val="24"/>
                <w:szCs w:val="24"/>
              </w:rPr>
              <w:t xml:space="preserve"> информацию, представленную в разных формах </w:t>
            </w:r>
            <w:r w:rsidRPr="00FA59BF">
              <w:rPr>
                <w:b w:val="0"/>
                <w:sz w:val="24"/>
                <w:szCs w:val="24"/>
              </w:rPr>
              <w:lastRenderedPageBreak/>
              <w:t>(текст, таблица, схема, иллюстрация и др.).</w:t>
            </w:r>
          </w:p>
          <w:p w:rsidR="0028174C" w:rsidRPr="00FA59BF" w:rsidRDefault="0028174C" w:rsidP="0028174C">
            <w:pPr>
              <w:pStyle w:val="35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FA59BF">
              <w:rPr>
                <w:b w:val="0"/>
                <w:i/>
                <w:sz w:val="24"/>
                <w:szCs w:val="24"/>
              </w:rPr>
              <w:t>наблюдать</w:t>
            </w:r>
            <w:r w:rsidRPr="00FA59BF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59BF">
              <w:rPr>
                <w:b w:val="0"/>
                <w:i/>
                <w:sz w:val="24"/>
                <w:szCs w:val="24"/>
              </w:rPr>
              <w:t>делат</w:t>
            </w:r>
            <w:proofErr w:type="spellEnd"/>
            <w:r w:rsidRPr="00FA59BF">
              <w:rPr>
                <w:b w:val="0"/>
                <w:i/>
                <w:sz w:val="24"/>
                <w:szCs w:val="24"/>
              </w:rPr>
              <w:t xml:space="preserve"> ь</w:t>
            </w:r>
            <w:proofErr w:type="gramEnd"/>
            <w:r w:rsidRPr="00FA59BF">
              <w:rPr>
                <w:b w:val="0"/>
                <w:i/>
                <w:sz w:val="24"/>
                <w:szCs w:val="24"/>
              </w:rPr>
              <w:t xml:space="preserve"> </w:t>
            </w:r>
            <w:r w:rsidRPr="00FA59BF">
              <w:rPr>
                <w:b w:val="0"/>
                <w:sz w:val="24"/>
                <w:szCs w:val="24"/>
              </w:rPr>
              <w:t xml:space="preserve">самостоятельные </w:t>
            </w:r>
            <w:r w:rsidRPr="00FA59BF">
              <w:rPr>
                <w:b w:val="0"/>
                <w:i/>
                <w:sz w:val="24"/>
                <w:szCs w:val="24"/>
              </w:rPr>
              <w:t>выводы.</w:t>
            </w:r>
          </w:p>
          <w:p w:rsidR="007033DC" w:rsidRDefault="007033DC" w:rsidP="0028174C">
            <w:pPr>
              <w:pStyle w:val="35"/>
              <w:spacing w:before="0"/>
              <w:ind w:firstLine="284"/>
              <w:jc w:val="left"/>
              <w:rPr>
                <w:i/>
                <w:szCs w:val="28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Коммуникативные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0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FA59BF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FA59BF">
              <w:rPr>
                <w:b w:val="0"/>
                <w:sz w:val="24"/>
                <w:szCs w:val="24"/>
              </w:rPr>
              <w:t xml:space="preserve"> свою мысль в устной и письменной речи </w:t>
            </w:r>
          </w:p>
          <w:p w:rsidR="0028174C" w:rsidRDefault="0028174C" w:rsidP="004A546F">
            <w:pPr>
              <w:pStyle w:val="35"/>
              <w:numPr>
                <w:ilvl w:val="0"/>
                <w:numId w:val="31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Слушать</w:t>
            </w:r>
            <w:r w:rsidRPr="00FA59BF">
              <w:rPr>
                <w:b w:val="0"/>
                <w:sz w:val="24"/>
                <w:szCs w:val="24"/>
              </w:rPr>
              <w:t xml:space="preserve"> и </w:t>
            </w:r>
            <w:r w:rsidRPr="00FA59BF">
              <w:rPr>
                <w:b w:val="0"/>
                <w:i/>
                <w:sz w:val="24"/>
                <w:szCs w:val="24"/>
              </w:rPr>
              <w:t>понимать</w:t>
            </w:r>
            <w:r w:rsidRPr="00FA59BF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2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Вступать</w:t>
            </w:r>
            <w:r w:rsidRPr="00FA59BF">
              <w:rPr>
                <w:b w:val="0"/>
                <w:sz w:val="24"/>
                <w:szCs w:val="24"/>
              </w:rPr>
              <w:t xml:space="preserve"> в беседу.</w:t>
            </w:r>
          </w:p>
          <w:p w:rsidR="0028174C" w:rsidRDefault="0028174C" w:rsidP="004A546F">
            <w:pPr>
              <w:pStyle w:val="35"/>
              <w:numPr>
                <w:ilvl w:val="0"/>
                <w:numId w:val="32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 Учиться выполнять различные роли в группе (лидера, исполнителя, критика).</w:t>
            </w:r>
          </w:p>
          <w:p w:rsidR="00B66D34" w:rsidRDefault="00B66D34" w:rsidP="00B66D34">
            <w:pPr>
              <w:rPr>
                <w:b/>
                <w:bCs/>
                <w:iCs/>
                <w:sz w:val="28"/>
                <w:szCs w:val="28"/>
              </w:rPr>
            </w:pPr>
          </w:p>
          <w:p w:rsidR="00B66D34" w:rsidRDefault="00B66D34" w:rsidP="00B66D34">
            <w:pPr>
              <w:rPr>
                <w:b/>
                <w:bCs/>
                <w:iCs/>
                <w:sz w:val="28"/>
                <w:szCs w:val="28"/>
              </w:rPr>
            </w:pPr>
            <w:r w:rsidRPr="00A334CF">
              <w:rPr>
                <w:b/>
                <w:bCs/>
                <w:iCs/>
                <w:sz w:val="28"/>
                <w:szCs w:val="28"/>
              </w:rPr>
              <w:t xml:space="preserve">Предметные </w:t>
            </w:r>
            <w:r>
              <w:rPr>
                <w:b/>
                <w:bCs/>
                <w:iCs/>
                <w:sz w:val="28"/>
                <w:szCs w:val="28"/>
              </w:rPr>
              <w:t xml:space="preserve">результаты </w:t>
            </w:r>
          </w:p>
          <w:p w:rsidR="00B66D34" w:rsidRPr="00B66D34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B66D34" w:rsidRDefault="00B66D34" w:rsidP="00B66D34">
            <w:pPr>
              <w:pStyle w:val="af0"/>
              <w:numPr>
                <w:ilvl w:val="0"/>
                <w:numId w:val="69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sz w:val="24"/>
                <w:szCs w:val="24"/>
              </w:rPr>
              <w:t>объяснять, как люди помогают друг другу жить;</w:t>
            </w:r>
          </w:p>
          <w:p w:rsidR="00B66D34" w:rsidRPr="00B66D34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B66D34" w:rsidRPr="00FA59BF" w:rsidRDefault="00B66D34" w:rsidP="00B66D34">
            <w:pPr>
              <w:pStyle w:val="af0"/>
              <w:numPr>
                <w:ilvl w:val="0"/>
                <w:numId w:val="69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sz w:val="24"/>
                <w:szCs w:val="24"/>
              </w:rPr>
              <w:t>оценивать правильность поведения людей в природе;</w:t>
            </w:r>
          </w:p>
          <w:p w:rsidR="00B66D34" w:rsidRPr="00FA59BF" w:rsidRDefault="00B66D34" w:rsidP="00B66D34">
            <w:pPr>
              <w:pStyle w:val="af0"/>
              <w:numPr>
                <w:ilvl w:val="0"/>
                <w:numId w:val="69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sz w:val="24"/>
                <w:szCs w:val="24"/>
              </w:rPr>
              <w:t>оценивать правильность поведения в быту  (правила общения, правила ОБЖ, уличного движения).</w:t>
            </w:r>
          </w:p>
          <w:p w:rsidR="007033DC" w:rsidRDefault="007033DC" w:rsidP="0028174C">
            <w:pPr>
              <w:widowControl w:val="0"/>
              <w:tabs>
                <w:tab w:val="num" w:pos="-1276"/>
              </w:tabs>
              <w:overflowPunct w:val="0"/>
              <w:autoSpaceDE w:val="0"/>
              <w:autoSpaceDN w:val="0"/>
              <w:adjustRightInd w:val="0"/>
              <w:ind w:hanging="11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  <w:p w:rsidR="007033DC" w:rsidRDefault="007033DC" w:rsidP="0028174C">
            <w:pPr>
              <w:widowControl w:val="0"/>
              <w:tabs>
                <w:tab w:val="num" w:pos="-1276"/>
              </w:tabs>
              <w:overflowPunct w:val="0"/>
              <w:autoSpaceDE w:val="0"/>
              <w:autoSpaceDN w:val="0"/>
              <w:adjustRightInd w:val="0"/>
              <w:ind w:hanging="11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  <w:p w:rsidR="0028174C" w:rsidRPr="00B66D34" w:rsidRDefault="0028174C" w:rsidP="00B66D34">
            <w:pPr>
              <w:widowControl w:val="0"/>
              <w:tabs>
                <w:tab w:val="num" w:pos="-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32"/>
                <w:szCs w:val="32"/>
              </w:rPr>
            </w:pPr>
            <w:r w:rsidRPr="00B66D34">
              <w:rPr>
                <w:rFonts w:eastAsia="Calibri"/>
                <w:b/>
                <w:sz w:val="32"/>
                <w:szCs w:val="32"/>
              </w:rPr>
              <w:t>3 класс</w:t>
            </w:r>
            <w:r w:rsidRPr="00B66D34">
              <w:rPr>
                <w:rFonts w:eastAsia="Calibri"/>
                <w:sz w:val="32"/>
                <w:szCs w:val="32"/>
              </w:rPr>
              <w:t>:</w:t>
            </w:r>
          </w:p>
          <w:p w:rsidR="007033DC" w:rsidRDefault="007033DC" w:rsidP="0028174C">
            <w:pPr>
              <w:rPr>
                <w:b/>
                <w:sz w:val="28"/>
                <w:szCs w:val="28"/>
                <w:u w:val="single"/>
              </w:rPr>
            </w:pPr>
          </w:p>
          <w:p w:rsidR="0028174C" w:rsidRPr="007033DC" w:rsidRDefault="0028174C" w:rsidP="0028174C">
            <w:pPr>
              <w:rPr>
                <w:b/>
                <w:sz w:val="28"/>
                <w:szCs w:val="28"/>
              </w:rPr>
            </w:pPr>
            <w:r w:rsidRPr="007033DC">
              <w:rPr>
                <w:b/>
                <w:sz w:val="28"/>
                <w:szCs w:val="28"/>
                <w:u w:val="single"/>
              </w:rPr>
              <w:t>Личностные результаты</w:t>
            </w:r>
            <w:r w:rsidRPr="007033DC">
              <w:rPr>
                <w:b/>
                <w:sz w:val="28"/>
                <w:szCs w:val="28"/>
              </w:rPr>
              <w:t xml:space="preserve">: 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0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 xml:space="preserve">Оценивать </w:t>
            </w:r>
            <w:r w:rsidRPr="00FA59BF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FA59BF">
              <w:rPr>
                <w:b w:val="0"/>
                <w:bCs/>
                <w:sz w:val="24"/>
                <w:szCs w:val="24"/>
              </w:rPr>
              <w:t xml:space="preserve">можно </w:t>
            </w:r>
            <w:r w:rsidRPr="00FA59BF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FA59BF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28174C" w:rsidRDefault="0028174C" w:rsidP="004A546F">
            <w:pPr>
              <w:pStyle w:val="35"/>
              <w:numPr>
                <w:ilvl w:val="0"/>
                <w:numId w:val="21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Объяснять</w:t>
            </w:r>
            <w:r w:rsidRPr="00FA59BF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2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Самостоятельно </w:t>
            </w:r>
            <w:r w:rsidRPr="00FA59BF">
              <w:rPr>
                <w:b w:val="0"/>
                <w:i/>
                <w:sz w:val="24"/>
                <w:szCs w:val="24"/>
              </w:rPr>
              <w:t>определять</w:t>
            </w:r>
            <w:r w:rsidRPr="00FA59BF">
              <w:rPr>
                <w:b w:val="0"/>
                <w:sz w:val="24"/>
                <w:szCs w:val="24"/>
              </w:rPr>
              <w:t xml:space="preserve"> и </w:t>
            </w:r>
            <w:r w:rsidRPr="00FA59BF">
              <w:rPr>
                <w:b w:val="0"/>
                <w:i/>
                <w:sz w:val="24"/>
                <w:szCs w:val="24"/>
              </w:rPr>
              <w:t>высказывать</w:t>
            </w:r>
            <w:r w:rsidRPr="00FA59BF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2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FA59BF">
              <w:rPr>
                <w:b w:val="0"/>
                <w:i/>
                <w:sz w:val="24"/>
                <w:szCs w:val="24"/>
              </w:rPr>
              <w:t>делать выбор</w:t>
            </w:r>
            <w:r w:rsidRPr="00FA59BF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7033DC" w:rsidRDefault="007033DC" w:rsidP="0028174C">
            <w:pPr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28174C" w:rsidRPr="007033DC" w:rsidRDefault="0028174C" w:rsidP="0028174C">
            <w:pPr>
              <w:contextualSpacing/>
              <w:rPr>
                <w:b/>
                <w:sz w:val="28"/>
                <w:szCs w:val="28"/>
              </w:rPr>
            </w:pPr>
            <w:r w:rsidRPr="007033DC">
              <w:rPr>
                <w:b/>
                <w:sz w:val="28"/>
                <w:szCs w:val="28"/>
                <w:u w:val="single"/>
              </w:rPr>
              <w:t>Метапредметные результаты</w:t>
            </w:r>
            <w:r w:rsidRPr="007033DC">
              <w:rPr>
                <w:b/>
                <w:sz w:val="28"/>
                <w:szCs w:val="28"/>
              </w:rPr>
              <w:t xml:space="preserve">. </w:t>
            </w:r>
          </w:p>
          <w:p w:rsidR="007033DC" w:rsidRDefault="007033DC" w:rsidP="0028174C">
            <w:pPr>
              <w:pStyle w:val="35"/>
              <w:spacing w:before="0"/>
              <w:ind w:firstLine="284"/>
              <w:contextualSpacing/>
              <w:jc w:val="left"/>
              <w:rPr>
                <w:i/>
                <w:szCs w:val="28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contextualSpacing/>
              <w:jc w:val="left"/>
              <w:rPr>
                <w:i/>
                <w:szCs w:val="28"/>
              </w:rPr>
            </w:pPr>
            <w:r w:rsidRPr="007033DC">
              <w:rPr>
                <w:i/>
                <w:szCs w:val="28"/>
              </w:rPr>
              <w:t>Регулятивные УУД: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3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4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8174C" w:rsidRDefault="0028174C" w:rsidP="004A546F">
            <w:pPr>
              <w:pStyle w:val="35"/>
              <w:numPr>
                <w:ilvl w:val="0"/>
                <w:numId w:val="36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3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FA59BF">
              <w:rPr>
                <w:b w:val="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FA59BF">
              <w:rPr>
                <w:b w:val="0"/>
                <w:sz w:val="24"/>
                <w:szCs w:val="24"/>
              </w:rPr>
              <w:t xml:space="preserve"> и </w:t>
            </w:r>
            <w:r w:rsidRPr="00FA59BF">
              <w:rPr>
                <w:b w:val="0"/>
                <w:i/>
                <w:sz w:val="24"/>
                <w:szCs w:val="24"/>
              </w:rPr>
              <w:t>формулировать учебную проблему</w:t>
            </w:r>
            <w:r w:rsidRPr="00FA59BF">
              <w:rPr>
                <w:b w:val="0"/>
                <w:sz w:val="24"/>
                <w:szCs w:val="24"/>
              </w:rPr>
              <w:t xml:space="preserve"> совместно с учителем.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4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lastRenderedPageBreak/>
              <w:t>Высказывать</w:t>
            </w:r>
            <w:r w:rsidRPr="00FA59BF">
              <w:rPr>
                <w:b w:val="0"/>
                <w:sz w:val="24"/>
                <w:szCs w:val="24"/>
              </w:rPr>
              <w:t xml:space="preserve"> свою версию, пытаться предлагать способ её проверки 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2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Работая по предложенному плану, </w:t>
            </w:r>
            <w:r w:rsidRPr="00FA59BF">
              <w:rPr>
                <w:b w:val="0"/>
                <w:i/>
                <w:sz w:val="24"/>
                <w:szCs w:val="24"/>
              </w:rPr>
              <w:t>использовать</w:t>
            </w:r>
            <w:r w:rsidRPr="00FA59BF">
              <w:rPr>
                <w:b w:val="0"/>
                <w:sz w:val="24"/>
                <w:szCs w:val="24"/>
              </w:rPr>
              <w:t xml:space="preserve"> необходимые средства (простейшие приборы и инструменты).</w:t>
            </w:r>
          </w:p>
          <w:p w:rsidR="007033DC" w:rsidRDefault="007033DC" w:rsidP="0028174C">
            <w:pPr>
              <w:pStyle w:val="35"/>
              <w:spacing w:before="0"/>
              <w:ind w:firstLine="284"/>
              <w:jc w:val="left"/>
              <w:rPr>
                <w:i/>
                <w:sz w:val="24"/>
                <w:szCs w:val="24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Познавательные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7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FA59BF">
              <w:rPr>
                <w:b w:val="0"/>
                <w:i/>
                <w:sz w:val="24"/>
                <w:szCs w:val="24"/>
              </w:rPr>
              <w:t>предполагать</w:t>
            </w:r>
            <w:r w:rsidRPr="00FA59BF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8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Отбирать</w:t>
            </w:r>
            <w:r w:rsidRPr="00FA59BF">
              <w:rPr>
                <w:b w:val="0"/>
                <w:sz w:val="24"/>
                <w:szCs w:val="24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8174C" w:rsidRDefault="0028174C" w:rsidP="004A546F">
            <w:pPr>
              <w:pStyle w:val="35"/>
              <w:numPr>
                <w:ilvl w:val="0"/>
                <w:numId w:val="39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FA59BF">
              <w:rPr>
                <w:b w:val="0"/>
                <w:i/>
                <w:sz w:val="24"/>
                <w:szCs w:val="24"/>
              </w:rPr>
              <w:t>извлекать</w:t>
            </w:r>
            <w:r w:rsidRPr="00FA59BF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0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FA59BF">
              <w:rPr>
                <w:b w:val="0"/>
                <w:i/>
                <w:sz w:val="24"/>
                <w:szCs w:val="24"/>
              </w:rPr>
              <w:t>сравнивать</w:t>
            </w:r>
            <w:r w:rsidRPr="00FA59BF">
              <w:rPr>
                <w:b w:val="0"/>
                <w:sz w:val="24"/>
                <w:szCs w:val="24"/>
              </w:rPr>
              <w:t xml:space="preserve"> и  </w:t>
            </w:r>
            <w:r w:rsidRPr="00FA59BF">
              <w:rPr>
                <w:b w:val="0"/>
                <w:i/>
                <w:sz w:val="24"/>
                <w:szCs w:val="24"/>
              </w:rPr>
              <w:t>группировать</w:t>
            </w:r>
            <w:r w:rsidRPr="00FA59BF">
              <w:rPr>
                <w:b w:val="0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1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FA59BF">
              <w:rPr>
                <w:b w:val="0"/>
                <w:i/>
                <w:sz w:val="24"/>
                <w:szCs w:val="24"/>
              </w:rPr>
              <w:t>делать выводы</w:t>
            </w:r>
            <w:r w:rsidRPr="00FA59BF">
              <w:rPr>
                <w:b w:val="0"/>
                <w:sz w:val="24"/>
                <w:szCs w:val="24"/>
              </w:rPr>
              <w:t xml:space="preserve"> на основе обобщения   знаний.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2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 </w:t>
            </w:r>
            <w:r w:rsidRPr="00FA59BF">
              <w:rPr>
                <w:b w:val="0"/>
                <w:i/>
                <w:sz w:val="24"/>
                <w:szCs w:val="24"/>
              </w:rPr>
              <w:t>составлять</w:t>
            </w:r>
            <w:r w:rsidRPr="00FA59BF">
              <w:rPr>
                <w:b w:val="0"/>
                <w:sz w:val="24"/>
                <w:szCs w:val="24"/>
              </w:rPr>
              <w:t xml:space="preserve"> простой </w:t>
            </w:r>
            <w:r w:rsidRPr="00FA59BF">
              <w:rPr>
                <w:b w:val="0"/>
                <w:i/>
                <w:sz w:val="24"/>
                <w:szCs w:val="24"/>
              </w:rPr>
              <w:t>план</w:t>
            </w:r>
            <w:r w:rsidRPr="00FA59BF">
              <w:rPr>
                <w:b w:val="0"/>
                <w:sz w:val="24"/>
                <w:szCs w:val="24"/>
              </w:rPr>
              <w:t xml:space="preserve"> учебно-научного текста. 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3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 </w:t>
            </w:r>
            <w:r w:rsidRPr="00FA59BF">
              <w:rPr>
                <w:b w:val="0"/>
                <w:i/>
                <w:sz w:val="24"/>
                <w:szCs w:val="24"/>
              </w:rPr>
              <w:t>представлять информацию</w:t>
            </w:r>
            <w:r w:rsidRPr="00FA59BF">
              <w:rPr>
                <w:b w:val="0"/>
                <w:sz w:val="24"/>
                <w:szCs w:val="24"/>
              </w:rPr>
              <w:t xml:space="preserve"> в виде текста, таблицы, схемы.</w:t>
            </w:r>
          </w:p>
          <w:p w:rsidR="00C06084" w:rsidRDefault="00C06084" w:rsidP="0028174C">
            <w:pPr>
              <w:pStyle w:val="35"/>
              <w:spacing w:before="0"/>
              <w:ind w:firstLine="284"/>
              <w:jc w:val="left"/>
              <w:rPr>
                <w:i/>
                <w:szCs w:val="28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Коммуникативные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30"/>
              </w:numPr>
              <w:tabs>
                <w:tab w:val="clear" w:pos="1004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Доносить свою позицию до других:</w:t>
            </w:r>
            <w:r w:rsidRPr="00FA59BF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FA59BF">
              <w:rPr>
                <w:b w:val="0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4"/>
              </w:numPr>
              <w:tabs>
                <w:tab w:val="clear" w:pos="1004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Доносить свою позицию до других:</w:t>
            </w:r>
            <w:r w:rsidRPr="00FA59BF">
              <w:rPr>
                <w:b w:val="0"/>
                <w:i/>
                <w:sz w:val="24"/>
                <w:szCs w:val="24"/>
              </w:rPr>
              <w:t xml:space="preserve"> высказывать</w:t>
            </w:r>
            <w:r w:rsidRPr="00FA59BF">
              <w:rPr>
                <w:b w:val="0"/>
                <w:sz w:val="24"/>
                <w:szCs w:val="24"/>
              </w:rPr>
              <w:t xml:space="preserve"> свою точку зрения и пытаться её </w:t>
            </w:r>
            <w:r w:rsidRPr="00FA59BF">
              <w:rPr>
                <w:b w:val="0"/>
                <w:i/>
                <w:sz w:val="24"/>
                <w:szCs w:val="24"/>
              </w:rPr>
              <w:t>обосновать</w:t>
            </w:r>
            <w:r w:rsidRPr="00FA59BF">
              <w:rPr>
                <w:b w:val="0"/>
                <w:sz w:val="24"/>
                <w:szCs w:val="24"/>
              </w:rPr>
              <w:t>, приводя аргументы.</w:t>
            </w:r>
          </w:p>
          <w:p w:rsidR="0028174C" w:rsidRDefault="0028174C" w:rsidP="004A546F">
            <w:pPr>
              <w:pStyle w:val="35"/>
              <w:numPr>
                <w:ilvl w:val="0"/>
                <w:numId w:val="45"/>
              </w:numPr>
              <w:tabs>
                <w:tab w:val="clear" w:pos="1004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334CF" w:rsidRPr="007033DC" w:rsidRDefault="00A334CF" w:rsidP="007033DC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6"/>
              </w:numPr>
              <w:tabs>
                <w:tab w:val="clear" w:pos="1004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28174C" w:rsidRDefault="0028174C" w:rsidP="004A546F">
            <w:pPr>
              <w:pStyle w:val="35"/>
              <w:numPr>
                <w:ilvl w:val="0"/>
                <w:numId w:val="46"/>
              </w:numPr>
              <w:tabs>
                <w:tab w:val="clear" w:pos="1004"/>
              </w:tabs>
              <w:spacing w:before="0"/>
              <w:ind w:left="142" w:hanging="11"/>
              <w:jc w:val="left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Учиться </w:t>
            </w:r>
            <w:proofErr w:type="gramStart"/>
            <w:r w:rsidRPr="00FA59BF">
              <w:rPr>
                <w:b w:val="0"/>
                <w:sz w:val="24"/>
                <w:szCs w:val="24"/>
              </w:rPr>
              <w:t>уважительно</w:t>
            </w:r>
            <w:proofErr w:type="gramEnd"/>
            <w:r w:rsidRPr="00FA59BF">
              <w:rPr>
                <w:b w:val="0"/>
                <w:sz w:val="24"/>
                <w:szCs w:val="24"/>
              </w:rPr>
              <w:t xml:space="preserve"> относиться к позиции другого, пытаться договариваться</w:t>
            </w:r>
          </w:p>
          <w:p w:rsidR="00B66D34" w:rsidRDefault="00B66D34" w:rsidP="00B66D34">
            <w:pPr>
              <w:rPr>
                <w:b/>
                <w:bCs/>
                <w:iCs/>
                <w:sz w:val="28"/>
                <w:szCs w:val="28"/>
              </w:rPr>
            </w:pPr>
          </w:p>
          <w:p w:rsidR="00B66D34" w:rsidRPr="00A334CF" w:rsidRDefault="00B66D34" w:rsidP="00B66D34">
            <w:pPr>
              <w:rPr>
                <w:b/>
                <w:bCs/>
                <w:iCs/>
                <w:sz w:val="28"/>
                <w:szCs w:val="28"/>
              </w:rPr>
            </w:pPr>
            <w:r w:rsidRPr="00A334CF">
              <w:rPr>
                <w:b/>
                <w:bCs/>
                <w:iCs/>
                <w:sz w:val="28"/>
                <w:szCs w:val="28"/>
              </w:rPr>
              <w:t xml:space="preserve">Предметные </w:t>
            </w:r>
            <w:r>
              <w:rPr>
                <w:b/>
                <w:bCs/>
                <w:iCs/>
                <w:sz w:val="28"/>
                <w:szCs w:val="28"/>
              </w:rPr>
              <w:t xml:space="preserve">результаты </w:t>
            </w:r>
          </w:p>
          <w:p w:rsidR="00B66D34" w:rsidRPr="00A334CF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B66D34" w:rsidRDefault="00B66D34" w:rsidP="00B66D34">
            <w:pPr>
              <w:pStyle w:val="af0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наблюдать и оценивать явления природы и общественной жизни, </w:t>
            </w:r>
          </w:p>
          <w:p w:rsidR="00B66D34" w:rsidRPr="00B66D34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B66D34" w:rsidRPr="00FA59BF" w:rsidRDefault="00B66D34" w:rsidP="00B66D34">
            <w:pPr>
              <w:pStyle w:val="af0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практические работы и опыты, в том числе исследовательского характера, различные творческие задания. </w:t>
            </w:r>
          </w:p>
          <w:p w:rsidR="007033DC" w:rsidRDefault="007033DC" w:rsidP="0028174C">
            <w:pPr>
              <w:widowControl w:val="0"/>
              <w:tabs>
                <w:tab w:val="num" w:pos="-1276"/>
              </w:tabs>
              <w:overflowPunct w:val="0"/>
              <w:autoSpaceDE w:val="0"/>
              <w:autoSpaceDN w:val="0"/>
              <w:adjustRightInd w:val="0"/>
              <w:ind w:hanging="11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  <w:p w:rsidR="0028174C" w:rsidRPr="00D3175C" w:rsidRDefault="007033DC" w:rsidP="0028174C">
            <w:pPr>
              <w:widowControl w:val="0"/>
              <w:tabs>
                <w:tab w:val="num" w:pos="-1276"/>
              </w:tabs>
              <w:overflowPunct w:val="0"/>
              <w:autoSpaceDE w:val="0"/>
              <w:autoSpaceDN w:val="0"/>
              <w:adjustRightInd w:val="0"/>
              <w:ind w:hanging="11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</w:t>
            </w:r>
            <w:r w:rsidR="0028174C" w:rsidRPr="00D3175C">
              <w:rPr>
                <w:rFonts w:eastAsia="Calibri"/>
                <w:b/>
                <w:sz w:val="28"/>
                <w:szCs w:val="28"/>
              </w:rPr>
              <w:t>4 класс:</w:t>
            </w:r>
          </w:p>
          <w:p w:rsidR="007033DC" w:rsidRDefault="007033DC" w:rsidP="0028174C">
            <w:pPr>
              <w:ind w:firstLine="284"/>
              <w:rPr>
                <w:b/>
                <w:sz w:val="28"/>
                <w:szCs w:val="28"/>
              </w:rPr>
            </w:pPr>
          </w:p>
          <w:p w:rsidR="0028174C" w:rsidRPr="007033DC" w:rsidRDefault="0028174C" w:rsidP="0028174C">
            <w:pPr>
              <w:ind w:firstLine="284"/>
              <w:rPr>
                <w:b/>
                <w:sz w:val="28"/>
                <w:szCs w:val="28"/>
              </w:rPr>
            </w:pPr>
            <w:r w:rsidRPr="007033DC">
              <w:rPr>
                <w:b/>
                <w:sz w:val="28"/>
                <w:szCs w:val="28"/>
              </w:rPr>
              <w:t>Личностные результаты: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7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 xml:space="preserve">Оценивать </w:t>
            </w:r>
            <w:r w:rsidRPr="00FA59BF">
              <w:rPr>
                <w:b w:val="0"/>
                <w:sz w:val="24"/>
                <w:szCs w:val="24"/>
              </w:rPr>
              <w:t>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48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Объяснять</w:t>
            </w:r>
            <w:r w:rsidRPr="00FA59BF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</w:t>
            </w:r>
            <w:r w:rsidRPr="00FA59BF">
              <w:rPr>
                <w:b w:val="0"/>
                <w:sz w:val="24"/>
                <w:szCs w:val="24"/>
              </w:rPr>
              <w:lastRenderedPageBreak/>
              <w:t>простые поступки можно оценить как хорошие или плохие.</w:t>
            </w:r>
          </w:p>
          <w:p w:rsidR="0028174C" w:rsidRDefault="0028174C" w:rsidP="004A546F">
            <w:pPr>
              <w:pStyle w:val="35"/>
              <w:numPr>
                <w:ilvl w:val="0"/>
                <w:numId w:val="49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Самостоятельно </w:t>
            </w:r>
            <w:r w:rsidRPr="00FA59BF">
              <w:rPr>
                <w:b w:val="0"/>
                <w:i/>
                <w:sz w:val="24"/>
                <w:szCs w:val="24"/>
              </w:rPr>
              <w:t>определять</w:t>
            </w:r>
            <w:r w:rsidRPr="00FA59BF">
              <w:rPr>
                <w:b w:val="0"/>
                <w:sz w:val="24"/>
                <w:szCs w:val="24"/>
              </w:rPr>
              <w:t xml:space="preserve"> и </w:t>
            </w:r>
            <w:r w:rsidRPr="00FA59BF">
              <w:rPr>
                <w:b w:val="0"/>
                <w:i/>
                <w:sz w:val="24"/>
                <w:szCs w:val="24"/>
              </w:rPr>
              <w:t>высказывать</w:t>
            </w:r>
            <w:r w:rsidRPr="00FA59BF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0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правила поведения,  </w:t>
            </w:r>
            <w:r w:rsidRPr="00FA59BF">
              <w:rPr>
                <w:b w:val="0"/>
                <w:i/>
                <w:sz w:val="24"/>
                <w:szCs w:val="24"/>
              </w:rPr>
              <w:t>делать выбор</w:t>
            </w:r>
            <w:r w:rsidRPr="00FA59BF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7033DC" w:rsidRDefault="007033DC" w:rsidP="0028174C">
            <w:pPr>
              <w:ind w:firstLine="284"/>
              <w:rPr>
                <w:b/>
                <w:u w:val="single"/>
              </w:rPr>
            </w:pPr>
          </w:p>
          <w:p w:rsidR="0028174C" w:rsidRPr="007033DC" w:rsidRDefault="0028174C" w:rsidP="0028174C">
            <w:pPr>
              <w:ind w:firstLine="284"/>
              <w:rPr>
                <w:b/>
                <w:sz w:val="28"/>
                <w:szCs w:val="28"/>
              </w:rPr>
            </w:pPr>
            <w:r w:rsidRPr="007033DC">
              <w:rPr>
                <w:b/>
                <w:sz w:val="28"/>
                <w:szCs w:val="28"/>
              </w:rPr>
              <w:t xml:space="preserve">Метапредметные результаты: </w:t>
            </w:r>
          </w:p>
          <w:p w:rsidR="007033DC" w:rsidRPr="007033DC" w:rsidRDefault="007033DC" w:rsidP="0028174C">
            <w:pPr>
              <w:pStyle w:val="35"/>
              <w:spacing w:before="0"/>
              <w:ind w:firstLine="284"/>
              <w:jc w:val="left"/>
              <w:rPr>
                <w:i/>
                <w:szCs w:val="28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Регулятивные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1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8174C" w:rsidRDefault="0028174C" w:rsidP="004A546F">
            <w:pPr>
              <w:pStyle w:val="35"/>
              <w:numPr>
                <w:ilvl w:val="0"/>
                <w:numId w:val="52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3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4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033DC" w:rsidRDefault="007033DC" w:rsidP="0028174C">
            <w:pPr>
              <w:pStyle w:val="35"/>
              <w:spacing w:before="0"/>
              <w:ind w:firstLine="284"/>
              <w:jc w:val="left"/>
              <w:rPr>
                <w:i/>
                <w:sz w:val="24"/>
                <w:szCs w:val="24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Познавательные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5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FA59BF">
              <w:rPr>
                <w:b w:val="0"/>
                <w:i/>
                <w:sz w:val="24"/>
                <w:szCs w:val="24"/>
              </w:rPr>
              <w:t>предполагать</w:t>
            </w:r>
            <w:r w:rsidRPr="00FA59BF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6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i/>
                <w:sz w:val="24"/>
                <w:szCs w:val="24"/>
              </w:rPr>
              <w:t>Отбирать</w:t>
            </w:r>
            <w:r w:rsidRPr="00FA59BF">
              <w:rPr>
                <w:b w:val="0"/>
                <w:sz w:val="24"/>
                <w:szCs w:val="24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8174C" w:rsidRDefault="0028174C" w:rsidP="004A546F">
            <w:pPr>
              <w:pStyle w:val="35"/>
              <w:numPr>
                <w:ilvl w:val="0"/>
                <w:numId w:val="57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Добывать новые знания: </w:t>
            </w:r>
            <w:r w:rsidRPr="00FA59BF">
              <w:rPr>
                <w:b w:val="0"/>
                <w:i/>
                <w:sz w:val="24"/>
                <w:szCs w:val="24"/>
              </w:rPr>
              <w:t>извлекать</w:t>
            </w:r>
            <w:r w:rsidRPr="00FA59BF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7033DC" w:rsidRDefault="007033DC" w:rsidP="00A334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8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FA59BF">
              <w:rPr>
                <w:b w:val="0"/>
                <w:i/>
                <w:sz w:val="24"/>
                <w:szCs w:val="24"/>
              </w:rPr>
              <w:t>сравнивать</w:t>
            </w:r>
            <w:r w:rsidRPr="00FA59BF">
              <w:rPr>
                <w:b w:val="0"/>
                <w:sz w:val="24"/>
                <w:szCs w:val="24"/>
              </w:rPr>
              <w:t xml:space="preserve"> и  </w:t>
            </w:r>
            <w:r w:rsidRPr="00FA59BF">
              <w:rPr>
                <w:b w:val="0"/>
                <w:i/>
                <w:sz w:val="24"/>
                <w:szCs w:val="24"/>
              </w:rPr>
              <w:t>группировать</w:t>
            </w:r>
            <w:r w:rsidRPr="00FA59BF">
              <w:rPr>
                <w:b w:val="0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59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FA59BF">
              <w:rPr>
                <w:b w:val="0"/>
                <w:i/>
                <w:sz w:val="24"/>
                <w:szCs w:val="24"/>
              </w:rPr>
              <w:t>делать выводы</w:t>
            </w:r>
            <w:r w:rsidRPr="00FA59BF">
              <w:rPr>
                <w:b w:val="0"/>
                <w:sz w:val="24"/>
                <w:szCs w:val="24"/>
              </w:rPr>
              <w:t xml:space="preserve"> на основе обобщения   знаний.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0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 </w:t>
            </w:r>
            <w:r w:rsidRPr="00FA59BF">
              <w:rPr>
                <w:b w:val="0"/>
                <w:i/>
                <w:sz w:val="24"/>
                <w:szCs w:val="24"/>
              </w:rPr>
              <w:t>составлять</w:t>
            </w:r>
            <w:r w:rsidRPr="00FA59BF">
              <w:rPr>
                <w:b w:val="0"/>
                <w:sz w:val="24"/>
                <w:szCs w:val="24"/>
              </w:rPr>
              <w:t xml:space="preserve"> простой </w:t>
            </w:r>
            <w:r w:rsidRPr="00FA59BF">
              <w:rPr>
                <w:b w:val="0"/>
                <w:i/>
                <w:sz w:val="24"/>
                <w:szCs w:val="24"/>
              </w:rPr>
              <w:t>план</w:t>
            </w:r>
            <w:r w:rsidRPr="00FA59BF">
              <w:rPr>
                <w:b w:val="0"/>
                <w:sz w:val="24"/>
                <w:szCs w:val="24"/>
              </w:rPr>
              <w:t xml:space="preserve"> учебно-научного текста. 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1"/>
              </w:numPr>
              <w:tabs>
                <w:tab w:val="clear" w:pos="1004"/>
                <w:tab w:val="num" w:pos="-1276"/>
              </w:tabs>
              <w:spacing w:before="0"/>
              <w:ind w:left="0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 </w:t>
            </w:r>
            <w:r w:rsidRPr="00FA59BF">
              <w:rPr>
                <w:b w:val="0"/>
                <w:i/>
                <w:sz w:val="24"/>
                <w:szCs w:val="24"/>
              </w:rPr>
              <w:t>представлять информацию</w:t>
            </w:r>
            <w:r w:rsidRPr="00FA59BF">
              <w:rPr>
                <w:b w:val="0"/>
                <w:sz w:val="24"/>
                <w:szCs w:val="24"/>
              </w:rPr>
              <w:t xml:space="preserve"> в виде текста, таблицы, схемы.</w:t>
            </w:r>
          </w:p>
          <w:p w:rsidR="007033DC" w:rsidRDefault="007033DC" w:rsidP="0028174C">
            <w:pPr>
              <w:pStyle w:val="35"/>
              <w:spacing w:before="0"/>
              <w:ind w:firstLine="284"/>
              <w:jc w:val="left"/>
              <w:rPr>
                <w:i/>
                <w:sz w:val="24"/>
                <w:szCs w:val="24"/>
              </w:rPr>
            </w:pPr>
          </w:p>
          <w:p w:rsidR="0028174C" w:rsidRPr="007033DC" w:rsidRDefault="0028174C" w:rsidP="0028174C">
            <w:pPr>
              <w:pStyle w:val="35"/>
              <w:spacing w:before="0"/>
              <w:ind w:firstLine="284"/>
              <w:jc w:val="left"/>
              <w:rPr>
                <w:szCs w:val="28"/>
              </w:rPr>
            </w:pPr>
            <w:r w:rsidRPr="007033DC">
              <w:rPr>
                <w:i/>
                <w:szCs w:val="28"/>
              </w:rPr>
              <w:t>Коммуникативные УУД</w:t>
            </w:r>
            <w:r w:rsidRPr="007033DC">
              <w:rPr>
                <w:szCs w:val="28"/>
              </w:rPr>
              <w:t>:</w:t>
            </w:r>
          </w:p>
          <w:p w:rsidR="00A334CF" w:rsidRPr="00A334CF" w:rsidRDefault="00A334CF" w:rsidP="00A334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2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Доносить свою позицию до других:</w:t>
            </w:r>
            <w:r w:rsidRPr="00FA59BF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FA59BF">
              <w:rPr>
                <w:b w:val="0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3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Доносить свою позицию до других:</w:t>
            </w:r>
            <w:r w:rsidRPr="00FA59BF">
              <w:rPr>
                <w:b w:val="0"/>
                <w:i/>
                <w:sz w:val="24"/>
                <w:szCs w:val="24"/>
              </w:rPr>
              <w:t xml:space="preserve"> высказывать</w:t>
            </w:r>
            <w:r w:rsidRPr="00FA59BF">
              <w:rPr>
                <w:b w:val="0"/>
                <w:sz w:val="24"/>
                <w:szCs w:val="24"/>
              </w:rPr>
              <w:t xml:space="preserve"> свою точку зрения и пытаться её </w:t>
            </w:r>
            <w:r w:rsidRPr="00FA59BF">
              <w:rPr>
                <w:b w:val="0"/>
                <w:i/>
                <w:sz w:val="24"/>
                <w:szCs w:val="24"/>
              </w:rPr>
              <w:t>обосновать</w:t>
            </w:r>
            <w:r w:rsidRPr="00FA59BF">
              <w:rPr>
                <w:b w:val="0"/>
                <w:sz w:val="24"/>
                <w:szCs w:val="24"/>
              </w:rPr>
              <w:t>, приводя аргументы.</w:t>
            </w:r>
          </w:p>
          <w:p w:rsidR="0028174C" w:rsidRDefault="0028174C" w:rsidP="004A546F">
            <w:pPr>
              <w:pStyle w:val="35"/>
              <w:numPr>
                <w:ilvl w:val="0"/>
                <w:numId w:val="64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334CF" w:rsidRPr="00B66D34" w:rsidRDefault="00A334CF" w:rsidP="00B66D34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5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</w:t>
            </w:r>
            <w:r w:rsidRPr="00FA59BF">
              <w:rPr>
                <w:b w:val="0"/>
                <w:sz w:val="24"/>
                <w:szCs w:val="24"/>
              </w:rPr>
              <w:lastRenderedPageBreak/>
              <w:t xml:space="preserve">отделять новое </w:t>
            </w:r>
            <w:proofErr w:type="gramStart"/>
            <w:r w:rsidRPr="00FA59BF">
              <w:rPr>
                <w:b w:val="0"/>
                <w:sz w:val="24"/>
                <w:szCs w:val="24"/>
              </w:rPr>
              <w:t>от</w:t>
            </w:r>
            <w:proofErr w:type="gramEnd"/>
            <w:r w:rsidRPr="00FA59BF">
              <w:rPr>
                <w:b w:val="0"/>
                <w:sz w:val="24"/>
                <w:szCs w:val="24"/>
              </w:rPr>
              <w:t xml:space="preserve"> известного; выделять главное; составлять план. 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6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28174C" w:rsidRPr="00FA59BF" w:rsidRDefault="0028174C" w:rsidP="004A546F">
            <w:pPr>
              <w:pStyle w:val="35"/>
              <w:numPr>
                <w:ilvl w:val="0"/>
                <w:numId w:val="67"/>
              </w:numPr>
              <w:tabs>
                <w:tab w:val="clear" w:pos="1004"/>
                <w:tab w:val="num" w:pos="-1276"/>
              </w:tabs>
              <w:spacing w:before="0"/>
              <w:ind w:left="142" w:hanging="11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FA59BF">
              <w:rPr>
                <w:b w:val="0"/>
                <w:sz w:val="24"/>
                <w:szCs w:val="24"/>
              </w:rPr>
              <w:t xml:space="preserve">Учиться </w:t>
            </w:r>
            <w:proofErr w:type="gramStart"/>
            <w:r w:rsidRPr="00FA59BF">
              <w:rPr>
                <w:b w:val="0"/>
                <w:sz w:val="24"/>
                <w:szCs w:val="24"/>
              </w:rPr>
              <w:t>уважительно</w:t>
            </w:r>
            <w:proofErr w:type="gramEnd"/>
            <w:r w:rsidRPr="00FA59BF">
              <w:rPr>
                <w:b w:val="0"/>
                <w:sz w:val="24"/>
                <w:szCs w:val="24"/>
              </w:rPr>
              <w:t xml:space="preserve"> относиться к позиции другого, пытаться договариваться. </w:t>
            </w:r>
          </w:p>
          <w:p w:rsidR="0028174C" w:rsidRPr="00FA59BF" w:rsidRDefault="0028174C" w:rsidP="0028174C">
            <w:pPr>
              <w:pStyle w:val="35"/>
              <w:spacing w:before="0"/>
              <w:ind w:left="142"/>
              <w:jc w:val="left"/>
              <w:textAlignment w:val="auto"/>
              <w:rPr>
                <w:b w:val="0"/>
                <w:sz w:val="24"/>
                <w:szCs w:val="24"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B66D34" w:rsidRPr="00A334CF" w:rsidRDefault="00B66D34" w:rsidP="00B66D34">
            <w:pPr>
              <w:rPr>
                <w:b/>
                <w:bCs/>
                <w:iCs/>
                <w:sz w:val="28"/>
                <w:szCs w:val="28"/>
              </w:rPr>
            </w:pPr>
            <w:r w:rsidRPr="00A334CF">
              <w:rPr>
                <w:b/>
                <w:bCs/>
                <w:iCs/>
                <w:sz w:val="28"/>
                <w:szCs w:val="28"/>
              </w:rPr>
              <w:t xml:space="preserve">Предметные </w:t>
            </w:r>
            <w:r>
              <w:rPr>
                <w:b/>
                <w:bCs/>
                <w:iCs/>
                <w:sz w:val="28"/>
                <w:szCs w:val="28"/>
              </w:rPr>
              <w:t xml:space="preserve">результаты </w:t>
            </w:r>
          </w:p>
          <w:p w:rsidR="00B66D34" w:rsidRPr="00B66D34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 научится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B66D34" w:rsidRDefault="00B66D34" w:rsidP="00B66D34">
            <w:pPr>
              <w:pStyle w:val="af0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9B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правильное поведение на природе и в быту в различных ситуациях</w:t>
            </w:r>
          </w:p>
          <w:p w:rsidR="00B66D34" w:rsidRPr="00B66D34" w:rsidRDefault="00B66D34" w:rsidP="00B66D34">
            <w:pPr>
              <w:jc w:val="both"/>
              <w:rPr>
                <w:b/>
                <w:i/>
                <w:sz w:val="28"/>
                <w:szCs w:val="28"/>
              </w:rPr>
            </w:pPr>
            <w:r w:rsidRPr="004F71E4">
              <w:rPr>
                <w:b/>
                <w:i/>
                <w:sz w:val="28"/>
                <w:szCs w:val="28"/>
              </w:rPr>
              <w:t>Ученик получ</w:t>
            </w:r>
            <w:r>
              <w:rPr>
                <w:b/>
                <w:i/>
                <w:sz w:val="28"/>
                <w:szCs w:val="28"/>
              </w:rPr>
              <w:t>ит возможность  научиться</w:t>
            </w:r>
            <w:r w:rsidRPr="004F71E4">
              <w:rPr>
                <w:b/>
                <w:i/>
                <w:sz w:val="28"/>
                <w:szCs w:val="28"/>
              </w:rPr>
              <w:t>:</w:t>
            </w:r>
          </w:p>
          <w:p w:rsidR="00B66D34" w:rsidRPr="00FA59BF" w:rsidRDefault="00B66D34" w:rsidP="00B66D34">
            <w:pPr>
              <w:pStyle w:val="af0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59BF">
              <w:rPr>
                <w:rFonts w:ascii="Times New Roman" w:hAnsi="Times New Roman"/>
                <w:sz w:val="24"/>
                <w:szCs w:val="24"/>
              </w:rPr>
              <w:t>уважительно относиться к своему дому, своей семье, традициям русского народа.</w:t>
            </w:r>
          </w:p>
          <w:p w:rsidR="00B66D34" w:rsidRPr="00FA59BF" w:rsidRDefault="00B66D34" w:rsidP="00B66D34">
            <w:pPr>
              <w:pStyle w:val="af0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59BF">
              <w:rPr>
                <w:rFonts w:ascii="Times New Roman" w:hAnsi="Times New Roman"/>
                <w:color w:val="170E02"/>
                <w:sz w:val="24"/>
                <w:szCs w:val="24"/>
              </w:rPr>
              <w:t>доказывать необходимость бережного отношения людей к живым организмам</w:t>
            </w:r>
          </w:p>
          <w:p w:rsidR="00B66D34" w:rsidRPr="00FA59BF" w:rsidRDefault="00B66D34" w:rsidP="00B66D34">
            <w:pPr>
              <w:pStyle w:val="af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8F" w:rsidRDefault="003F4F8F" w:rsidP="003F4F8F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Default="0028174C" w:rsidP="0028174C">
            <w:pPr>
              <w:ind w:left="142"/>
              <w:rPr>
                <w:b/>
                <w:bCs/>
              </w:rPr>
            </w:pPr>
          </w:p>
          <w:p w:rsidR="0028174C" w:rsidRPr="00FA59BF" w:rsidRDefault="0028174C" w:rsidP="0028174C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6452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1"/>
      </w:tblGrid>
      <w:tr w:rsidR="00D3175C" w:rsidRPr="00FA59BF" w:rsidTr="007033DC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261"/>
              <w:tblOverlap w:val="never"/>
              <w:tblW w:w="102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21"/>
            </w:tblGrid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spacing w:after="200" w:line="276" w:lineRule="auto"/>
                  </w:pPr>
                  <w:r>
                    <w:lastRenderedPageBreak/>
                    <w:t xml:space="preserve">                          </w:t>
                  </w: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ind w:left="27"/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63491F" w:rsidRDefault="00674AF7" w:rsidP="00674AF7">
                  <w:pPr>
                    <w:pStyle w:val="ac"/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63491F" w:rsidRDefault="00674AF7" w:rsidP="00674AF7">
                  <w:pPr>
                    <w:pStyle w:val="ac"/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63491F" w:rsidRDefault="00674AF7" w:rsidP="00674AF7">
                  <w:pPr>
                    <w:pStyle w:val="ac"/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ЧЕЛОВЕК И  ЕДИНОЕ ЧЕЛОВЕЧЕСТВО (5ч)</w:t>
                  </w: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Что такое деньги.</w:t>
                  </w: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Почему разные страны помогают друг другу?</w:t>
                  </w: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Сказки разных народов</w:t>
                  </w:r>
                </w:p>
              </w:tc>
            </w:tr>
            <w:tr w:rsidR="00674AF7" w:rsidRPr="00FA59BF" w:rsidTr="00674AF7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674AF7">
                  <w:pPr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Глобальные проблемы</w:t>
                  </w:r>
                </w:p>
              </w:tc>
            </w:tr>
          </w:tbl>
          <w:p w:rsidR="00D3175C" w:rsidRPr="00FA59BF" w:rsidRDefault="007033DC" w:rsidP="00B66D3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D3175C" w:rsidRPr="00FA59BF" w:rsidRDefault="00D3175C" w:rsidP="007033DC">
            <w:pPr>
              <w:pStyle w:val="af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46F" w:rsidRPr="00FA59BF" w:rsidRDefault="004A546F" w:rsidP="007033DC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Проект «Моё человечество»</w:t>
            </w:r>
          </w:p>
          <w:p w:rsidR="00D3175C" w:rsidRPr="00FA59BF" w:rsidRDefault="00D3175C" w:rsidP="007033DC">
            <w:pPr>
              <w:ind w:firstLine="284"/>
            </w:pPr>
          </w:p>
          <w:p w:rsidR="00D3175C" w:rsidRPr="00FA59BF" w:rsidRDefault="00D3175C" w:rsidP="007033DC">
            <w:pPr>
              <w:ind w:firstLine="284"/>
            </w:pPr>
          </w:p>
          <w:p w:rsidR="00D3175C" w:rsidRPr="00FA59BF" w:rsidRDefault="00D3175C" w:rsidP="007033DC">
            <w:pPr>
              <w:ind w:firstLine="284"/>
            </w:pPr>
          </w:p>
          <w:p w:rsidR="00D3175C" w:rsidRPr="00FA59BF" w:rsidRDefault="00D3175C" w:rsidP="007033DC"/>
          <w:p w:rsidR="00D3175C" w:rsidRPr="00FA59BF" w:rsidRDefault="00D3175C" w:rsidP="007033DC"/>
          <w:p w:rsidR="00D3175C" w:rsidRPr="00FA59BF" w:rsidRDefault="00D3175C" w:rsidP="007033DC"/>
          <w:p w:rsidR="00D3175C" w:rsidRPr="00FA59BF" w:rsidRDefault="00D3175C" w:rsidP="007033DC">
            <w:pPr>
              <w:tabs>
                <w:tab w:val="left" w:pos="142"/>
              </w:tabs>
            </w:pPr>
          </w:p>
        </w:tc>
      </w:tr>
    </w:tbl>
    <w:tbl>
      <w:tblPr>
        <w:tblpPr w:leftFromText="180" w:rightFromText="180" w:vertAnchor="text" w:horzAnchor="margin" w:tblpXSpec="center" w:tblpY="823"/>
        <w:tblW w:w="10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1"/>
      </w:tblGrid>
      <w:tr w:rsidR="00674AF7" w:rsidRPr="00FA59BF" w:rsidTr="00674AF7">
        <w:trPr>
          <w:trHeight w:val="82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674AF7" w:rsidRPr="00FA59BF" w:rsidRDefault="00674AF7" w:rsidP="00674AF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СОДЕРЖАНИЕ  </w:t>
            </w:r>
            <w:r w:rsidRPr="00FA59B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74AF7" w:rsidRPr="00FA59BF" w:rsidRDefault="00674AF7" w:rsidP="00674AF7"/>
          <w:p w:rsidR="00674AF7" w:rsidRPr="00FA59BF" w:rsidRDefault="00674AF7" w:rsidP="00674AF7">
            <w:pPr>
              <w:pStyle w:val="2"/>
              <w:rPr>
                <w:szCs w:val="24"/>
              </w:rPr>
            </w:pPr>
            <w:r w:rsidRPr="00FA59BF">
              <w:rPr>
                <w:szCs w:val="24"/>
              </w:rPr>
              <w:t>Первый год обучения</w:t>
            </w:r>
          </w:p>
          <w:p w:rsidR="00674AF7" w:rsidRPr="00FA59BF" w:rsidRDefault="00674AF7" w:rsidP="00674AF7"/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Как мы понимаем друг друга.</w:t>
            </w:r>
            <w:proofErr w:type="gramStart"/>
            <w:r w:rsidRPr="00FA59BF">
              <w:rPr>
                <w:b/>
              </w:rPr>
              <w:t xml:space="preserve">( </w:t>
            </w:r>
            <w:proofErr w:type="gramEnd"/>
            <w:r w:rsidRPr="00FA59BF">
              <w:rPr>
                <w:b/>
              </w:rPr>
              <w:t>5ч)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 xml:space="preserve">Знакомство детей с учителем и между собой. Знакомство с программой. </w:t>
            </w:r>
          </w:p>
          <w:p w:rsidR="00674AF7" w:rsidRPr="00FA59BF" w:rsidRDefault="00674AF7" w:rsidP="00674AF7">
            <w:pPr>
              <w:tabs>
                <w:tab w:val="num" w:pos="1080"/>
              </w:tabs>
            </w:pPr>
            <w:r w:rsidRPr="00FA59BF">
              <w:rPr>
                <w:b/>
              </w:rPr>
              <w:t xml:space="preserve">            </w:t>
            </w:r>
            <w:r w:rsidRPr="00FA59BF">
              <w:t xml:space="preserve">Школьные правила вежливости. 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rPr>
                <w:i/>
              </w:rPr>
              <w:t>Практические занятия</w:t>
            </w:r>
            <w:r w:rsidRPr="00FA59BF">
              <w:t>: моделирование и оценивание различных ситуаций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 xml:space="preserve"> поведения в школе и других общественных местах; Составление режима дня.                                                          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 xml:space="preserve"> Как мы узнаём, что перед нами (1 ч.)</w:t>
            </w:r>
          </w:p>
          <w:p w:rsidR="00674AF7" w:rsidRPr="00FA59BF" w:rsidRDefault="00674AF7" w:rsidP="00674AF7">
            <w:pPr>
              <w:ind w:left="720"/>
            </w:pPr>
            <w:r w:rsidRPr="00FA59BF">
              <w:t>Предметы и их признаки. Различение предметов по признакам.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Времена года (4 ч.)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rPr>
                <w:b/>
              </w:rPr>
              <w:t xml:space="preserve"> </w:t>
            </w:r>
            <w:r w:rsidRPr="00FA59BF">
              <w:t>Приметы осени. Листопад.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Приметы зимы. Появление снежного покрова. Мороз. Метель.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 xml:space="preserve"> Приметы весны. Весеннее снеготаяние. Вскрытие рек. Начало </w:t>
            </w:r>
            <w:proofErr w:type="spellStart"/>
            <w:r w:rsidRPr="00FA59BF">
              <w:t>сокодвижения</w:t>
            </w:r>
            <w:proofErr w:type="spellEnd"/>
            <w:r w:rsidRPr="00FA59BF">
              <w:t xml:space="preserve"> – 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признак весны.</w:t>
            </w:r>
          </w:p>
          <w:p w:rsidR="00674AF7" w:rsidRPr="00FA59BF" w:rsidRDefault="00674AF7" w:rsidP="00674AF7">
            <w:pPr>
              <w:tabs>
                <w:tab w:val="num" w:pos="1080"/>
              </w:tabs>
              <w:ind w:left="720"/>
            </w:pPr>
            <w:r w:rsidRPr="00FA59BF">
              <w:t>Приметы лета. Отражение времен года в пейзажной живописи, музыке, художественной литературе.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Как ты узнаёшь мир  (2 ч.)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Органы чувств человека.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Память – хранилище опыта. Ум.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Твоя семья и друзья  (3 ч.)</w:t>
            </w:r>
          </w:p>
          <w:p w:rsidR="00674AF7" w:rsidRPr="00FA59BF" w:rsidRDefault="00674AF7" w:rsidP="00674AF7">
            <w:r w:rsidRPr="00FA59BF">
              <w:t xml:space="preserve">            Твоя семья и её состав.</w:t>
            </w:r>
          </w:p>
          <w:p w:rsidR="00674AF7" w:rsidRPr="00FA59BF" w:rsidRDefault="00674AF7" w:rsidP="00674AF7">
            <w:r w:rsidRPr="00FA59BF">
              <w:t xml:space="preserve">            </w:t>
            </w:r>
            <w:r w:rsidRPr="00FA59BF">
              <w:rPr>
                <w:i/>
              </w:rPr>
              <w:t>Практическое занятие:</w:t>
            </w:r>
            <w:r w:rsidRPr="00FA59BF">
              <w:t xml:space="preserve"> составление перечня обязанностей школьника в семье.</w:t>
            </w:r>
          </w:p>
          <w:p w:rsidR="00674AF7" w:rsidRPr="00FA59BF" w:rsidRDefault="00674AF7" w:rsidP="00674AF7">
            <w:r w:rsidRPr="00FA59BF">
              <w:t xml:space="preserve">            Правила безопасного поведения в доме. Опасные и ядовитые вещества.</w:t>
            </w:r>
          </w:p>
          <w:p w:rsidR="00674AF7" w:rsidRPr="00FA59BF" w:rsidRDefault="00674AF7" w:rsidP="00674AF7">
            <w:r w:rsidRPr="00FA59BF">
              <w:t xml:space="preserve">            Как вести себя на кухне, в ванне.</w:t>
            </w:r>
          </w:p>
          <w:p w:rsidR="00674AF7" w:rsidRPr="00FA59BF" w:rsidRDefault="00674AF7" w:rsidP="00674AF7">
            <w:r w:rsidRPr="00FA59BF">
              <w:t xml:space="preserve">            Значение общения в жизни человека.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Что нас окружает</w:t>
            </w:r>
            <w:proofErr w:type="gramStart"/>
            <w:r w:rsidRPr="00FA59BF">
              <w:rPr>
                <w:b/>
              </w:rPr>
              <w:t xml:space="preserve">( </w:t>
            </w:r>
            <w:proofErr w:type="gramEnd"/>
            <w:r w:rsidRPr="00FA59BF">
              <w:rPr>
                <w:b/>
              </w:rPr>
              <w:t>6 ч.)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Город (село) и его особенности.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Взаимосвязь людей разных профессий.</w:t>
            </w:r>
          </w:p>
          <w:p w:rsidR="00674AF7" w:rsidRPr="00FA59BF" w:rsidRDefault="00674AF7" w:rsidP="00674AF7">
            <w:r w:rsidRPr="00FA59BF">
              <w:t xml:space="preserve">            Зависимость человека от природы.</w:t>
            </w:r>
          </w:p>
          <w:p w:rsidR="00674AF7" w:rsidRPr="00FA59BF" w:rsidRDefault="00674AF7" w:rsidP="00674AF7">
            <w:r w:rsidRPr="00FA59BF">
              <w:t xml:space="preserve">            Три состояния воды.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Живые обитатели планеты (8 ч.)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Растения, грибы, животные, человек – живые организмы.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Сходство растений и животных.</w:t>
            </w:r>
          </w:p>
          <w:p w:rsidR="00674AF7" w:rsidRPr="00FA59BF" w:rsidRDefault="00674AF7" w:rsidP="00674AF7">
            <w:pPr>
              <w:ind w:left="720"/>
            </w:pPr>
            <w:r w:rsidRPr="00FA59BF">
              <w:t xml:space="preserve">Культурные растения и домашние животные – наши друзья. Забота человека 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 xml:space="preserve">о них. 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Собаки – помощники человека. Происхождение и породы собак.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Знакомство с назначением различных частей тела человека.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Правила поведения в природе.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Бережное отношение к окружающему миру.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КТД (3 ч.)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Конкурсные и развлекательные программы.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 xml:space="preserve"> Свойства предметов, их части и действия с ними.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Книга хранит знания и опыт людей.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Правила безопасного поведения на улице.</w:t>
            </w:r>
          </w:p>
          <w:p w:rsidR="00674AF7" w:rsidRPr="00FA59BF" w:rsidRDefault="00674AF7" w:rsidP="00674AF7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rPr>
                <w:b/>
              </w:rPr>
            </w:pPr>
            <w:r w:rsidRPr="00FA59BF">
              <w:rPr>
                <w:b/>
              </w:rPr>
              <w:t>Итоговое занятие. (1 ч.)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t>Игра «Поле чудес»</w:t>
            </w:r>
          </w:p>
          <w:p w:rsidR="00674AF7" w:rsidRPr="00FA59BF" w:rsidRDefault="00674AF7" w:rsidP="00674AF7">
            <w:pPr>
              <w:ind w:firstLine="720"/>
            </w:pPr>
            <w:r w:rsidRPr="00FA59BF">
              <w:lastRenderedPageBreak/>
              <w:t xml:space="preserve">       </w:t>
            </w:r>
          </w:p>
          <w:p w:rsidR="00674AF7" w:rsidRPr="00D3175C" w:rsidRDefault="00674AF7" w:rsidP="00674AF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3175C">
              <w:rPr>
                <w:b/>
                <w:sz w:val="28"/>
                <w:szCs w:val="28"/>
              </w:rPr>
              <w:t>Второй год обучения</w:t>
            </w:r>
          </w:p>
          <w:p w:rsidR="00674AF7" w:rsidRPr="00FA59BF" w:rsidRDefault="00674AF7" w:rsidP="00674AF7">
            <w:pPr>
              <w:pStyle w:val="35"/>
              <w:spacing w:before="0"/>
              <w:jc w:val="left"/>
              <w:rPr>
                <w:bCs/>
                <w:color w:val="000000"/>
                <w:sz w:val="24"/>
                <w:szCs w:val="24"/>
              </w:rPr>
            </w:pPr>
            <w:r w:rsidRPr="00FA59BF">
              <w:rPr>
                <w:bCs/>
                <w:color w:val="000000"/>
                <w:sz w:val="24"/>
                <w:szCs w:val="24"/>
              </w:rPr>
              <w:t>Наша планета Земля (22 ч)</w:t>
            </w:r>
          </w:p>
          <w:p w:rsidR="00674AF7" w:rsidRPr="00FA59BF" w:rsidRDefault="00674AF7" w:rsidP="00674AF7">
            <w:r w:rsidRPr="00FA59BF">
              <w:rPr>
                <w:bCs/>
                <w:color w:val="000000"/>
              </w:rPr>
              <w:t>Мир живой и неживой природы.</w:t>
            </w:r>
            <w:r w:rsidRPr="00FA59BF">
              <w:rPr>
                <w:b/>
                <w:bCs/>
                <w:color w:val="000000"/>
              </w:rPr>
              <w:t xml:space="preserve"> </w:t>
            </w:r>
            <w:r w:rsidRPr="00FA59BF">
              <w:t>Почему день сменяется ночью? Почему бывает лето?</w:t>
            </w:r>
          </w:p>
          <w:p w:rsidR="00674AF7" w:rsidRPr="00FA59BF" w:rsidRDefault="00674AF7" w:rsidP="00674AF7">
            <w:r w:rsidRPr="00FA59BF">
              <w:t>Где живут белые медведи и слоны? Прозрачный невидимка (воздух). Создание проекта «Солнечная система» Путешествие по карте России. Адрес на глобусе и карте.</w:t>
            </w:r>
          </w:p>
          <w:p w:rsidR="00674AF7" w:rsidRPr="00FA59BF" w:rsidRDefault="00674AF7" w:rsidP="00674AF7">
            <w:r w:rsidRPr="00FA59BF">
              <w:t>Проект «Моя страна» Путешествие по материкам и океанам. Куда текут реки?</w:t>
            </w:r>
          </w:p>
          <w:p w:rsidR="00674AF7" w:rsidRPr="00FA59BF" w:rsidRDefault="00674AF7" w:rsidP="00674AF7"/>
          <w:p w:rsidR="00674AF7" w:rsidRPr="00FA59BF" w:rsidRDefault="00674AF7" w:rsidP="00674AF7">
            <w:r w:rsidRPr="00FA59BF">
              <w:t>Как рождаются горы? Моря и острова Обитатели морей.</w:t>
            </w:r>
          </w:p>
          <w:p w:rsidR="00674AF7" w:rsidRPr="00FA59BF" w:rsidRDefault="00674AF7" w:rsidP="00674AF7">
            <w:r w:rsidRPr="00FA59BF">
              <w:rPr>
                <w:b/>
              </w:rPr>
              <w:t>Земля – наш общий дом (12 ч</w:t>
            </w:r>
            <w:proofErr w:type="gramStart"/>
            <w:r w:rsidRPr="00FA59BF">
              <w:rPr>
                <w:b/>
              </w:rPr>
              <w:t xml:space="preserve"> )</w:t>
            </w:r>
            <w:proofErr w:type="gramEnd"/>
          </w:p>
          <w:tbl>
            <w:tblPr>
              <w:tblW w:w="102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21"/>
            </w:tblGrid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63491F" w:rsidRDefault="00674AF7" w:rsidP="00175D4A">
                  <w:pPr>
                    <w:pStyle w:val="a3"/>
                    <w:framePr w:hSpace="180" w:wrap="around" w:vAnchor="text" w:hAnchor="margin" w:xAlign="center" w:y="823"/>
                    <w:tabs>
                      <w:tab w:val="left" w:pos="0"/>
                      <w:tab w:val="left" w:pos="567"/>
                      <w:tab w:val="right" w:leader="dot" w:pos="8505"/>
                    </w:tabs>
                  </w:pPr>
                  <w:r w:rsidRPr="0063491F">
                    <w:t>Великий круговорот жизни. Путешествие по природным зонам. Красная книга. Жизнь леса.</w:t>
                  </w:r>
                </w:p>
                <w:p w:rsidR="00674AF7" w:rsidRPr="0063491F" w:rsidRDefault="00674AF7" w:rsidP="00175D4A">
                  <w:pPr>
                    <w:pStyle w:val="a3"/>
                    <w:framePr w:hSpace="180" w:wrap="around" w:vAnchor="text" w:hAnchor="margin" w:xAlign="center" w:y="823"/>
                    <w:tabs>
                      <w:tab w:val="left" w:pos="0"/>
                      <w:tab w:val="left" w:pos="567"/>
                      <w:tab w:val="right" w:leader="dot" w:pos="8505"/>
                    </w:tabs>
                  </w:pPr>
                  <w:r w:rsidRPr="0063491F">
                    <w:t>Хрупкая природа степей и пустынь. Где растут тропические леса.  Жизнь в горах.                       Путешествуем по Европе. Страны Африки и Америки. Австралия. Антарктида. Моя Родина – Россия. Земля – наш общий дом. Проект «Всемирная выставка»</w:t>
                  </w:r>
                </w:p>
                <w:p w:rsidR="00674AF7" w:rsidRPr="0063491F" w:rsidRDefault="00674AF7" w:rsidP="00175D4A">
                  <w:pPr>
                    <w:pStyle w:val="a3"/>
                    <w:framePr w:hSpace="180" w:wrap="around" w:vAnchor="text" w:hAnchor="margin" w:xAlign="center" w:y="823"/>
                    <w:tabs>
                      <w:tab w:val="left" w:pos="0"/>
                      <w:tab w:val="left" w:pos="567"/>
                      <w:tab w:val="right" w:leader="dot" w:pos="8505"/>
                    </w:tabs>
                  </w:pPr>
                </w:p>
                <w:p w:rsidR="00674AF7" w:rsidRPr="00D3175C" w:rsidRDefault="00674AF7" w:rsidP="00175D4A">
                  <w:pPr>
                    <w:framePr w:hSpace="180" w:wrap="around" w:vAnchor="text" w:hAnchor="margin" w:xAlign="center" w:y="823"/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Третий </w:t>
                  </w:r>
                  <w:r w:rsidRPr="00D3175C">
                    <w:rPr>
                      <w:b/>
                      <w:sz w:val="28"/>
                      <w:szCs w:val="28"/>
                    </w:rPr>
                    <w:t>год обучения</w:t>
                  </w:r>
                </w:p>
                <w:p w:rsidR="00674AF7" w:rsidRPr="0063491F" w:rsidRDefault="00674AF7" w:rsidP="00175D4A">
                  <w:pPr>
                    <w:pStyle w:val="a3"/>
                    <w:framePr w:hSpace="180" w:wrap="around" w:vAnchor="text" w:hAnchor="margin" w:xAlign="center" w:y="823"/>
                    <w:tabs>
                      <w:tab w:val="left" w:pos="0"/>
                      <w:tab w:val="left" w:pos="567"/>
                      <w:tab w:val="right" w:leader="dot" w:pos="8505"/>
                    </w:tabs>
                  </w:pPr>
                </w:p>
                <w:p w:rsidR="00674AF7" w:rsidRPr="0063491F" w:rsidRDefault="00674AF7" w:rsidP="00175D4A">
                  <w:pPr>
                    <w:framePr w:hSpace="180" w:wrap="around" w:vAnchor="text" w:hAnchor="margin" w:xAlign="center" w:y="823"/>
                    <w:rPr>
                      <w:strike/>
                    </w:rPr>
                  </w:pP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rPr>
                      <w:b/>
                    </w:rPr>
                    <w:t>ВЕЩЕСТВО И ЭНЕРГИЯ (3 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>Почему пластилин мягкий, а стекло – твёрдое?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>Энергия. Что происходит при превращении энергии.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>Интеллектуальная игра «Умники и умницы»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Оболочка планеты, охваченная жизнью (4 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>Живая оболочка планеты. О тех, кто всех кормит, всех поедает, всё убирает.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 xml:space="preserve">Солнце -  как источник энергии. КВН «Планета загадок»   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rPr>
                      <w:b/>
                    </w:rPr>
                    <w:t xml:space="preserve">ЭКОЛОГИЧЕСКАЯ СИСТЕМА   </w:t>
                  </w:r>
                  <w:proofErr w:type="gramStart"/>
                  <w:r w:rsidRPr="00FA59BF">
                    <w:rPr>
                      <w:b/>
                    </w:rPr>
                    <w:t xml:space="preserve">( </w:t>
                  </w:r>
                  <w:proofErr w:type="gramEnd"/>
                  <w:r w:rsidRPr="00FA59BF">
                    <w:rPr>
                      <w:b/>
                    </w:rPr>
                    <w:t>4 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t>Цепи питания.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</w:pPr>
                  <w:r w:rsidRPr="00FA59BF">
                    <w:t>Различные экосистемы и их обитатели. Экскурсия.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 xml:space="preserve">Лесные </w:t>
                  </w:r>
                  <w:proofErr w:type="gramStart"/>
                  <w:r w:rsidRPr="00FA59BF">
                    <w:t>заморочки</w:t>
                  </w:r>
                  <w:proofErr w:type="gramEnd"/>
                  <w:r w:rsidRPr="00FA59BF">
                    <w:t>. Игра «Детектив»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</w:pPr>
                  <w:r w:rsidRPr="00FA59BF">
                    <w:t xml:space="preserve">Игра – турнир по экологии «Что, где, когда?». 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ЖИВЫЕ УЧАСТНИКИ КРУГОВОРОТА ВЕЩЕСТВ (5 ч</w:t>
                  </w:r>
                  <w:proofErr w:type="gramStart"/>
                  <w:r w:rsidRPr="00FA59BF">
                    <w:rPr>
                      <w:b/>
                    </w:rPr>
                    <w:t xml:space="preserve"> )</w:t>
                  </w:r>
                  <w:proofErr w:type="gramEnd"/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>Растения и их роль на Земле</w:t>
                  </w:r>
                  <w:proofErr w:type="gramStart"/>
                  <w:r w:rsidRPr="00FA59BF">
                    <w:t xml:space="preserve"> .</w:t>
                  </w:r>
                  <w:proofErr w:type="gramEnd"/>
                  <w:r w:rsidRPr="00FA59BF">
                    <w:t>Экскурсия.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</w:pPr>
                  <w:r w:rsidRPr="00FA59BF">
                    <w:t>О братьях наших меньших.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t xml:space="preserve">Рыбы и их многообразие.  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rPr>
                      <w:b/>
                    </w:rPr>
                  </w:pPr>
                  <w:r w:rsidRPr="00FA59BF">
                    <w:t>Час  эрудитов «Птичьи имена».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numPr>
                      <w:ilvl w:val="12"/>
                      <w:numId w:val="0"/>
                    </w:numPr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t>Проект «Сохраним красоту природы»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ТВОИ РОДНЫЕ И ТВОЯ РОДИНА</w:t>
                  </w:r>
                  <w:proofErr w:type="gramStart"/>
                  <w:r w:rsidRPr="00FA59BF">
                    <w:rPr>
                      <w:b/>
                    </w:rPr>
                    <w:t xml:space="preserve">( </w:t>
                  </w:r>
                  <w:proofErr w:type="gramEnd"/>
                  <w:r w:rsidRPr="00FA59BF">
                    <w:rPr>
                      <w:b/>
                    </w:rPr>
                    <w:t>3 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Человек и его корни. Родословное древо семьи.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Моя Родина – Россия!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Путешествие в прошлое.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История моей Родины.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ВРЕМЕНА ДРЕВНЕЙ РУСИ, МОСКОВСКОГО ГОСУДАРСТВА,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 xml:space="preserve"> РОССИЙСКОЙ ИМПЕРИИ, СОВЕТСКОЙ РОССИИИ СССР  (13 ч) 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Откуда пошла земля Русская!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Ледовое побоище.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Слово о полку Игореве.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Московское государство.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lastRenderedPageBreak/>
                    <w:t>Московский Кремль.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Смутное время в России.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Преобразования Петра I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Екатерина Великая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Михаил Васильевич Ломоносов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Отечественная война 1812 года.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Император Александр  II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ind w:left="27"/>
                  </w:pPr>
                  <w:r w:rsidRPr="00FA59BF">
                    <w:t>Времена Советской власти и СССР.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Выставка рисунков «Мой предок – защитник Родины в годы Великой Отечественной войны</w:t>
                  </w:r>
                  <w:proofErr w:type="gramStart"/>
                  <w:r w:rsidRPr="00FA59BF">
                    <w:t>.»</w:t>
                  </w:r>
                  <w:proofErr w:type="gramEnd"/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СОВРЕМЕННАЯ РОССИЯ (2ч)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Российская Федерация</w:t>
                  </w:r>
                </w:p>
                <w:p w:rsidR="00674AF7" w:rsidRPr="00FA59BF" w:rsidRDefault="002E4C3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>
                    <w:t>Проект «Сохраним ис</w:t>
                  </w:r>
                  <w:r w:rsidR="00674AF7" w:rsidRPr="00FA59BF">
                    <w:t>торию родного края»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Четвертый </w:t>
                  </w:r>
                  <w:r w:rsidRPr="00D3175C">
                    <w:rPr>
                      <w:b/>
                      <w:sz w:val="28"/>
                      <w:szCs w:val="28"/>
                    </w:rPr>
                    <w:t>год обучения</w:t>
                  </w:r>
                  <w:r w:rsidRPr="00FA59BF">
                    <w:rPr>
                      <w:b/>
                    </w:rPr>
                    <w:t xml:space="preserve"> 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ind w:left="252"/>
                    <w:rPr>
                      <w:b/>
                    </w:rPr>
                  </w:pPr>
                  <w:r w:rsidRPr="00FA59BF">
                    <w:rPr>
                      <w:b/>
                    </w:rPr>
                    <w:t>КАК РАБОТАЕТ ОРГАНИЗМ ЧЕЛОВЕКА (7ч)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 xml:space="preserve">Основные системы органов тела человека и их роль в жизни организма. 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 xml:space="preserve">Кожа и ее роль. Узоры на ладонях и пальцах.  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Опора тела и движение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Наше питание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О дыхании и вреде курения.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Органы чувств человека.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Диспут «Тело человека и охрана здоровья»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РУКОТВОРНАЯ ПРИРОДА (8ч)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Растения и животные на службе у человека.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Изобретение рычага и колеса и их применение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Свойства воды и воздуха и их использование человеком.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 xml:space="preserve">Как человек использует горные породы и минералы 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Как обрабатывают металлы.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Невидимая сила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Человек проникает в тайны природы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t>Экологический проект «Земля – планета жизни»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ЧЕЛОВЕК И ЕГО ВНУТРЕННИЙ МИР (3ч)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63491F" w:rsidRDefault="00674AF7" w:rsidP="00175D4A">
                  <w:pPr>
                    <w:pStyle w:val="ac"/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63491F">
                    <w:rPr>
                      <w:bCs/>
                    </w:rPr>
                    <w:t>Как стать личностью?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63491F" w:rsidRDefault="00674AF7" w:rsidP="00175D4A">
                  <w:pPr>
                    <w:pStyle w:val="ac"/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63491F">
                    <w:rPr>
                      <w:bCs/>
                    </w:rPr>
                    <w:t>Эмоции и чувства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63491F" w:rsidRDefault="00674AF7" w:rsidP="00175D4A">
                  <w:pPr>
                    <w:pStyle w:val="ac"/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63491F">
                    <w:rPr>
                      <w:bCs/>
                    </w:rPr>
                    <w:t>Как настроение?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ЧЕЛОВЕК В МИРЕ ЛЮДЕЙ (3ч)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Почему возникают конфликты?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Совесть.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Путешествие по правам человека.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</w:pPr>
                  <w:r w:rsidRPr="00FA59BF">
                    <w:rPr>
                      <w:b/>
                    </w:rPr>
                    <w:t>ЧЕЛОВЕК И ПРОШЛОЕ ЧЕЛОВЕЧЕСТВА (4ч)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t>Добро и зло в Первобытном мире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Мир средневековых цивилизаций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Технические достижения эпохи Нового времени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21 век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t>ЧЕЛОВЕК И МНОГОЛИКОЕ ЧЕЛОВЕЧЕСТВО (4ч)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« В некотором царстве, в тридевятом государстве…»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Мы не похожи, ну и что же?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Пути духовных исканий.</w:t>
                  </w:r>
                </w:p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Выставка работ «Дети разных народов»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/>
                    </w:rPr>
                  </w:pPr>
                  <w:r w:rsidRPr="00FA59BF">
                    <w:rPr>
                      <w:b/>
                    </w:rPr>
                    <w:lastRenderedPageBreak/>
                    <w:t>ЧЕЛОВЕК И  ЕДИНОЕ ЧЕЛОВЕЧЕСТВО (5ч)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Что такое деньги.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Почему разные страны помогают друг другу?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Сказки разных народов</w:t>
                  </w:r>
                </w:p>
              </w:tc>
            </w:tr>
            <w:tr w:rsidR="00674AF7" w:rsidRPr="00FA59BF" w:rsidTr="00C10134"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F7" w:rsidRPr="00FA59BF" w:rsidRDefault="00674AF7" w:rsidP="00175D4A">
                  <w:pPr>
                    <w:framePr w:hSpace="180" w:wrap="around" w:vAnchor="text" w:hAnchor="margin" w:xAlign="center" w:y="823"/>
                    <w:tabs>
                      <w:tab w:val="left" w:pos="9072"/>
                    </w:tabs>
                    <w:rPr>
                      <w:bCs/>
                    </w:rPr>
                  </w:pPr>
                  <w:r w:rsidRPr="00FA59BF">
                    <w:rPr>
                      <w:bCs/>
                    </w:rPr>
                    <w:t>Глобальные проблемы</w:t>
                  </w:r>
                </w:p>
              </w:tc>
            </w:tr>
          </w:tbl>
          <w:p w:rsidR="00674AF7" w:rsidRPr="00FA59BF" w:rsidRDefault="00674AF7" w:rsidP="00674AF7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Проект «Моё человечество»</w:t>
            </w:r>
          </w:p>
          <w:p w:rsidR="00674AF7" w:rsidRPr="00FA59BF" w:rsidRDefault="00674AF7" w:rsidP="00674AF7">
            <w:pPr>
              <w:ind w:firstLine="284"/>
            </w:pPr>
          </w:p>
          <w:p w:rsidR="00674AF7" w:rsidRPr="00FA59BF" w:rsidRDefault="00674AF7" w:rsidP="00674AF7">
            <w:pPr>
              <w:ind w:firstLine="284"/>
            </w:pPr>
          </w:p>
          <w:p w:rsidR="00674AF7" w:rsidRPr="00FA59BF" w:rsidRDefault="00674AF7" w:rsidP="00674AF7">
            <w:pPr>
              <w:ind w:firstLine="284"/>
            </w:pPr>
          </w:p>
          <w:p w:rsidR="00674AF7" w:rsidRPr="00FA59BF" w:rsidRDefault="00674AF7" w:rsidP="00674AF7"/>
          <w:p w:rsidR="00674AF7" w:rsidRPr="00FA59BF" w:rsidRDefault="00674AF7" w:rsidP="00674AF7"/>
          <w:p w:rsidR="00674AF7" w:rsidRPr="00FA59BF" w:rsidRDefault="00674AF7" w:rsidP="00674AF7"/>
          <w:p w:rsidR="00674AF7" w:rsidRPr="00FA59BF" w:rsidRDefault="00674AF7" w:rsidP="00674AF7">
            <w:pPr>
              <w:tabs>
                <w:tab w:val="left" w:pos="142"/>
              </w:tabs>
            </w:pPr>
          </w:p>
        </w:tc>
      </w:tr>
    </w:tbl>
    <w:p w:rsidR="002E4C37" w:rsidRDefault="004A546F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E4C37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28174C" w:rsidRPr="00FA59BF" w:rsidRDefault="002E4C37" w:rsidP="004A546F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A546F">
        <w:rPr>
          <w:rFonts w:ascii="Times New Roman" w:hAnsi="Times New Roman"/>
          <w:sz w:val="24"/>
          <w:szCs w:val="24"/>
        </w:rPr>
        <w:t xml:space="preserve"> </w:t>
      </w:r>
      <w:r w:rsidR="0028174C" w:rsidRPr="00FA59BF">
        <w:rPr>
          <w:rFonts w:ascii="Times New Roman" w:hAnsi="Times New Roman"/>
          <w:sz w:val="24"/>
          <w:szCs w:val="24"/>
        </w:rPr>
        <w:t xml:space="preserve">УЧЕБНО-ТЕМАТИЧЕСКИЙ </w:t>
      </w:r>
      <w:r w:rsidR="004A546F">
        <w:rPr>
          <w:rFonts w:ascii="Times New Roman" w:hAnsi="Times New Roman"/>
          <w:sz w:val="24"/>
          <w:szCs w:val="24"/>
        </w:rPr>
        <w:t xml:space="preserve"> </w:t>
      </w:r>
      <w:r w:rsidR="0028174C" w:rsidRPr="00FA59BF">
        <w:rPr>
          <w:rFonts w:ascii="Times New Roman" w:hAnsi="Times New Roman"/>
          <w:sz w:val="24"/>
          <w:szCs w:val="24"/>
        </w:rPr>
        <w:t>ПЛАН</w:t>
      </w:r>
    </w:p>
    <w:p w:rsidR="0028174C" w:rsidRPr="00FA59BF" w:rsidRDefault="0028174C" w:rsidP="0028174C"/>
    <w:p w:rsidR="0028174C" w:rsidRPr="004A546F" w:rsidRDefault="004A546F" w:rsidP="0028174C">
      <w:pPr>
        <w:rPr>
          <w:b/>
          <w:sz w:val="28"/>
          <w:szCs w:val="28"/>
        </w:rPr>
      </w:pPr>
      <w:r w:rsidRPr="004A546F">
        <w:rPr>
          <w:b/>
          <w:sz w:val="28"/>
          <w:szCs w:val="28"/>
        </w:rPr>
        <w:t>1 класс</w:t>
      </w:r>
    </w:p>
    <w:p w:rsidR="0028174C" w:rsidRPr="004A546F" w:rsidRDefault="0028174C" w:rsidP="0028174C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850"/>
        <w:gridCol w:w="851"/>
        <w:gridCol w:w="2842"/>
      </w:tblGrid>
      <w:tr w:rsidR="0028174C" w:rsidRPr="00FA59BF" w:rsidTr="00582574">
        <w:tc>
          <w:tcPr>
            <w:tcW w:w="567" w:type="dxa"/>
            <w:vMerge w:val="restart"/>
          </w:tcPr>
          <w:p w:rsidR="0028174C" w:rsidRPr="00FA59BF" w:rsidRDefault="0028174C" w:rsidP="00A334CF">
            <w:r w:rsidRPr="00FA59BF">
              <w:t>№</w:t>
            </w:r>
          </w:p>
        </w:tc>
        <w:tc>
          <w:tcPr>
            <w:tcW w:w="3969" w:type="dxa"/>
            <w:vMerge w:val="restart"/>
          </w:tcPr>
          <w:p w:rsidR="0028174C" w:rsidRPr="0063491F" w:rsidRDefault="0028174C" w:rsidP="00A334CF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3491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28174C" w:rsidRPr="002E4C37" w:rsidRDefault="0028174C" w:rsidP="00A334CF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2E4C37" w:rsidRDefault="002E4C37" w:rsidP="00A334CF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2E4C37">
              <w:rPr>
                <w:rFonts w:ascii="Times New Roman" w:hAnsi="Times New Roman"/>
              </w:rPr>
              <w:t>Дата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</w:tcBorders>
          </w:tcPr>
          <w:p w:rsidR="0028174C" w:rsidRPr="00582574" w:rsidRDefault="0028174C" w:rsidP="00A334CF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2574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</w:t>
            </w:r>
          </w:p>
          <w:p w:rsidR="0028174C" w:rsidRPr="00FA59BF" w:rsidRDefault="0028174C" w:rsidP="00A334CF">
            <w:r w:rsidRPr="00582574">
              <w:rPr>
                <w:b/>
              </w:rPr>
              <w:t>деят</w:t>
            </w:r>
            <w:r w:rsidR="00582574" w:rsidRPr="00582574">
              <w:rPr>
                <w:b/>
              </w:rPr>
              <w:t>ельности</w:t>
            </w:r>
          </w:p>
        </w:tc>
      </w:tr>
      <w:tr w:rsidR="0028174C" w:rsidRPr="00FA59BF" w:rsidTr="00582574">
        <w:trPr>
          <w:trHeight w:val="645"/>
        </w:trPr>
        <w:tc>
          <w:tcPr>
            <w:tcW w:w="567" w:type="dxa"/>
            <w:vMerge/>
          </w:tcPr>
          <w:p w:rsidR="0028174C" w:rsidRPr="00FA59BF" w:rsidRDefault="0028174C" w:rsidP="00A334CF"/>
        </w:tc>
        <w:tc>
          <w:tcPr>
            <w:tcW w:w="3969" w:type="dxa"/>
            <w:vMerge/>
          </w:tcPr>
          <w:p w:rsidR="0028174C" w:rsidRPr="00FA59BF" w:rsidRDefault="0028174C" w:rsidP="00A334CF"/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28174C" w:rsidRPr="002E4C37" w:rsidRDefault="0028174C" w:rsidP="00A334CF">
            <w:pPr>
              <w:rPr>
                <w:b/>
              </w:rPr>
            </w:pPr>
            <w:r w:rsidRPr="002E4C37">
              <w:rPr>
                <w:b/>
              </w:rPr>
              <w:t>всего</w:t>
            </w:r>
          </w:p>
          <w:p w:rsidR="0028174C" w:rsidRPr="002E4C37" w:rsidRDefault="0028174C" w:rsidP="00A334C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74C" w:rsidRPr="002E4C37" w:rsidRDefault="002E4C37" w:rsidP="00A334CF">
            <w:pPr>
              <w:rPr>
                <w:b/>
              </w:rPr>
            </w:pPr>
            <w:r w:rsidRPr="002E4C37">
              <w:rPr>
                <w:b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2E4C37" w:rsidRDefault="002E4C37" w:rsidP="00A334CF">
            <w:pPr>
              <w:rPr>
                <w:b/>
              </w:rPr>
            </w:pPr>
            <w:r w:rsidRPr="002E4C37">
              <w:rPr>
                <w:b/>
              </w:rPr>
              <w:t>факт</w:t>
            </w:r>
          </w:p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rPr>
          <w:trHeight w:val="375"/>
        </w:trPr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                      Как мы понимаем друг друга</w:t>
            </w:r>
          </w:p>
        </w:tc>
        <w:tc>
          <w:tcPr>
            <w:tcW w:w="851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    5ч</w:t>
            </w:r>
          </w:p>
        </w:tc>
        <w:tc>
          <w:tcPr>
            <w:tcW w:w="850" w:type="dxa"/>
          </w:tcPr>
          <w:p w:rsidR="0028174C" w:rsidRPr="00FA59BF" w:rsidRDefault="0028174C" w:rsidP="00A334CF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</w:p>
        </w:tc>
        <w:tc>
          <w:tcPr>
            <w:tcW w:w="2842" w:type="dxa"/>
            <w:vMerge w:val="restart"/>
            <w:tcBorders>
              <w:left w:val="single" w:sz="4" w:space="0" w:color="auto"/>
            </w:tcBorders>
          </w:tcPr>
          <w:p w:rsidR="0028174C" w:rsidRPr="00FA59BF" w:rsidRDefault="0028174C" w:rsidP="00A334CF">
            <w:r w:rsidRPr="00FA59BF">
              <w:rPr>
                <w:u w:val="single"/>
              </w:rPr>
              <w:t>Познакомиться</w:t>
            </w:r>
            <w:r w:rsidRPr="00FA59BF">
              <w:t xml:space="preserve"> с учителем и одноклассниками </w:t>
            </w: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r w:rsidRPr="00FA59BF">
              <w:rPr>
                <w:u w:val="single"/>
              </w:rPr>
              <w:t>Познакомиться</w:t>
            </w:r>
            <w:r w:rsidRPr="00FA59BF">
              <w:t xml:space="preserve"> и </w:t>
            </w:r>
            <w:r w:rsidRPr="00FA59BF">
              <w:rPr>
                <w:u w:val="single"/>
              </w:rPr>
              <w:t>обсудить</w:t>
            </w:r>
            <w:r w:rsidRPr="00FA59BF">
              <w:t xml:space="preserve"> правила поведения в школе. </w:t>
            </w:r>
          </w:p>
          <w:p w:rsidR="0028174C" w:rsidRPr="00FA59BF" w:rsidRDefault="0028174C" w:rsidP="00A334CF">
            <w:pPr>
              <w:rPr>
                <w:b/>
              </w:rPr>
            </w:pPr>
          </w:p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Вводное занятие. Как мы будем учиться.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2-3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 xml:space="preserve">Школьные правила вежливости.  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2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4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Режим дня школьника.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5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 xml:space="preserve">Ты – ученик. 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t xml:space="preserve">                      </w:t>
            </w:r>
            <w:r w:rsidRPr="00FA59BF">
              <w:rPr>
                <w:b/>
              </w:rPr>
              <w:t>Как мы узнаём, что перед нами</w:t>
            </w:r>
          </w:p>
        </w:tc>
        <w:tc>
          <w:tcPr>
            <w:tcW w:w="851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>2ч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r w:rsidRPr="00FA59BF">
              <w:rPr>
                <w:u w:val="single"/>
              </w:rPr>
              <w:t>Называть</w:t>
            </w:r>
            <w:r w:rsidRPr="00FA59BF">
              <w:t xml:space="preserve"> окружающие предметы и их признаки 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Различать</w:t>
            </w:r>
            <w:r w:rsidRPr="00FA59BF">
              <w:t xml:space="preserve"> предметы и </w:t>
            </w:r>
            <w:r w:rsidRPr="00FA59BF">
              <w:rPr>
                <w:u w:val="single"/>
              </w:rPr>
              <w:t>выделять</w:t>
            </w:r>
            <w:r w:rsidRPr="00FA59BF">
              <w:t xml:space="preserve"> их признаки </w:t>
            </w:r>
          </w:p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6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Что за словом?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7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 xml:space="preserve"> Путешествие в </w:t>
            </w:r>
            <w:proofErr w:type="spellStart"/>
            <w:r w:rsidRPr="00FA59BF">
              <w:t>Угадайку</w:t>
            </w:r>
            <w:proofErr w:type="spellEnd"/>
            <w:r w:rsidRPr="00FA59BF">
              <w:t>.  КТД</w:t>
            </w:r>
          </w:p>
          <w:p w:rsidR="0028174C" w:rsidRPr="00FA59BF" w:rsidRDefault="0028174C" w:rsidP="00A334CF"/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t xml:space="preserve">                     </w:t>
            </w:r>
            <w:r w:rsidRPr="00FA59BF">
              <w:rPr>
                <w:b/>
              </w:rPr>
              <w:t>Времена года</w:t>
            </w:r>
          </w:p>
        </w:tc>
        <w:tc>
          <w:tcPr>
            <w:tcW w:w="851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>4ч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r w:rsidRPr="00FA59BF">
              <w:rPr>
                <w:u w:val="single"/>
              </w:rPr>
              <w:t>Различать</w:t>
            </w:r>
            <w:r w:rsidRPr="00FA59BF">
              <w:t xml:space="preserve"> времена года по признакам, </w:t>
            </w:r>
            <w:r w:rsidRPr="00FA59BF">
              <w:rPr>
                <w:u w:val="single"/>
              </w:rPr>
              <w:t>устанавливать</w:t>
            </w:r>
            <w:r w:rsidRPr="00FA59BF">
              <w:t xml:space="preserve"> связи особенностей жизнедеятельности растений и животных и времени года 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Проводить</w:t>
            </w:r>
            <w:r w:rsidRPr="00FA59BF">
              <w:t xml:space="preserve"> групповые и самостоятельные наблюдения на экскурсии «Времена года» </w:t>
            </w:r>
          </w:p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8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Осенние посиделки.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9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Зимушка-зима.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10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Пробуждение Земли. Праздник встречи Весны.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11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8174C" w:rsidRPr="00FA59BF" w:rsidRDefault="0028174C" w:rsidP="00A334CF">
            <w:r w:rsidRPr="00FA59BF">
              <w:t>Весёлое лето.</w:t>
            </w:r>
          </w:p>
          <w:p w:rsidR="0028174C" w:rsidRPr="00FA59BF" w:rsidRDefault="0028174C" w:rsidP="00A334CF"/>
        </w:tc>
        <w:tc>
          <w:tcPr>
            <w:tcW w:w="851" w:type="dxa"/>
            <w:tcBorders>
              <w:bottom w:val="single" w:sz="4" w:space="0" w:color="000000"/>
            </w:tcBorders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                 Как ты узнаёшь мир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>3ч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rPr>
                <w:highlight w:val="yellow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r w:rsidRPr="00FA59BF">
              <w:rPr>
                <w:u w:val="single"/>
              </w:rPr>
              <w:t>Сопоставлять</w:t>
            </w:r>
            <w:r w:rsidRPr="00FA59BF">
              <w:t xml:space="preserve">  признаки предметов и органов чувств, с помощью которых они узнаются </w:t>
            </w:r>
          </w:p>
          <w:p w:rsidR="0028174C" w:rsidRPr="00FA59BF" w:rsidRDefault="0028174C" w:rsidP="00A334CF">
            <w:r w:rsidRPr="00FA59BF">
              <w:t>.</w:t>
            </w:r>
          </w:p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8174C" w:rsidRPr="0063491F" w:rsidRDefault="0028174C" w:rsidP="00A334CF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63491F">
              <w:rPr>
                <w:rFonts w:ascii="Times New Roman" w:hAnsi="Times New Roman"/>
                <w:sz w:val="24"/>
                <w:szCs w:val="24"/>
              </w:rPr>
              <w:t xml:space="preserve">Глаза – главные помощники человека. </w:t>
            </w:r>
          </w:p>
          <w:p w:rsidR="0028174C" w:rsidRPr="00FA59BF" w:rsidRDefault="0028174C" w:rsidP="00A334CF"/>
        </w:tc>
        <w:tc>
          <w:tcPr>
            <w:tcW w:w="851" w:type="dxa"/>
            <w:tcBorders>
              <w:top w:val="single" w:sz="4" w:space="0" w:color="auto"/>
            </w:tcBorders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13</w:t>
            </w:r>
          </w:p>
        </w:tc>
        <w:tc>
          <w:tcPr>
            <w:tcW w:w="3969" w:type="dxa"/>
          </w:tcPr>
          <w:p w:rsidR="0028174C" w:rsidRPr="0063491F" w:rsidRDefault="0028174C" w:rsidP="00A334CF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63491F">
              <w:rPr>
                <w:rFonts w:ascii="Times New Roman" w:hAnsi="Times New Roman"/>
                <w:sz w:val="24"/>
                <w:szCs w:val="24"/>
              </w:rPr>
              <w:t>Память и ум – помощники человека.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14</w:t>
            </w:r>
          </w:p>
        </w:tc>
        <w:tc>
          <w:tcPr>
            <w:tcW w:w="3969" w:type="dxa"/>
          </w:tcPr>
          <w:p w:rsidR="0028174C" w:rsidRPr="0063491F" w:rsidRDefault="0028174C" w:rsidP="00A334CF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63491F">
              <w:rPr>
                <w:rFonts w:ascii="Times New Roman" w:hAnsi="Times New Roman"/>
                <w:sz w:val="24"/>
                <w:szCs w:val="24"/>
              </w:rPr>
              <w:t>Жить – с книгою дружить.  КТД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lastRenderedPageBreak/>
              <w:t>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</w:tcPr>
          <w:p w:rsidR="0028174C" w:rsidRPr="002E4C37" w:rsidRDefault="0028174C" w:rsidP="00A334CF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2E4C37">
              <w:rPr>
                <w:rFonts w:ascii="Times New Roman" w:hAnsi="Times New Roman"/>
                <w:sz w:val="24"/>
                <w:szCs w:val="24"/>
              </w:rPr>
              <w:t xml:space="preserve">                       Твоя семья и друзья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>3ч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Подготовить</w:t>
            </w:r>
            <w:r w:rsidRPr="0063491F">
              <w:t xml:space="preserve"> рассказ о семье, домашнем хозяйстве, профессиях членов семьи.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Объяснять</w:t>
            </w:r>
            <w:r w:rsidRPr="00FA59BF">
              <w:t xml:space="preserve"> основные правила обращения с газом, электричеством, водой</w:t>
            </w:r>
            <w:proofErr w:type="gramStart"/>
            <w:r w:rsidRPr="00FA59BF">
              <w:t xml:space="preserve"> .</w:t>
            </w:r>
            <w:proofErr w:type="gramEnd"/>
          </w:p>
        </w:tc>
      </w:tr>
      <w:tr w:rsidR="0028174C" w:rsidRPr="00FA59BF" w:rsidTr="00582574">
        <w:trPr>
          <w:trHeight w:val="434"/>
        </w:trPr>
        <w:tc>
          <w:tcPr>
            <w:tcW w:w="567" w:type="dxa"/>
          </w:tcPr>
          <w:p w:rsidR="0028174C" w:rsidRPr="00FA59BF" w:rsidRDefault="0028174C" w:rsidP="00A334CF">
            <w:r w:rsidRPr="00FA59BF">
              <w:t>15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Наша дружная семья. Мои обязанности в семье.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16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Что окружает нас дома? Что вокруг нас может быть опасным?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</w:t>
            </w:r>
          </w:p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17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 xml:space="preserve">Без друга в жизни туго. Мои друзья 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</w:t>
            </w:r>
          </w:p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                        Что нас окружает</w:t>
            </w:r>
          </w:p>
        </w:tc>
        <w:tc>
          <w:tcPr>
            <w:tcW w:w="851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t xml:space="preserve">    </w:t>
            </w:r>
            <w:r w:rsidRPr="00FA59BF">
              <w:rPr>
                <w:b/>
              </w:rPr>
              <w:t>7ч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4C" w:rsidRPr="0063491F" w:rsidRDefault="0028174C" w:rsidP="00A334CF">
            <w:pPr>
              <w:pStyle w:val="a3"/>
              <w:rPr>
                <w:u w:val="single"/>
              </w:rPr>
            </w:pPr>
            <w:r w:rsidRPr="0063491F">
              <w:rPr>
                <w:u w:val="single"/>
              </w:rPr>
              <w:t>Экскурсия по станице.</w:t>
            </w:r>
          </w:p>
          <w:p w:rsidR="0028174C" w:rsidRPr="0063491F" w:rsidRDefault="0028174C" w:rsidP="00A334CF">
            <w:pPr>
              <w:pStyle w:val="a3"/>
              <w:rPr>
                <w:u w:val="single"/>
              </w:rPr>
            </w:pPr>
          </w:p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Выполнять</w:t>
            </w:r>
            <w:r w:rsidRPr="0063491F">
              <w:t xml:space="preserve"> правила уличного движения в ходе учебных игр.</w:t>
            </w:r>
          </w:p>
          <w:p w:rsidR="0028174C" w:rsidRPr="0063491F" w:rsidRDefault="0028174C" w:rsidP="00A334CF">
            <w:pPr>
              <w:pStyle w:val="a3"/>
              <w:rPr>
                <w:u w:val="single"/>
              </w:rPr>
            </w:pPr>
          </w:p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Познакомиться</w:t>
            </w:r>
            <w:r w:rsidRPr="0063491F">
              <w:t xml:space="preserve"> с соблюдением безопасности в дороге домой во время экскурсии</w:t>
            </w:r>
            <w:proofErr w:type="gramStart"/>
            <w:r w:rsidRPr="0063491F">
              <w:t xml:space="preserve"> .</w:t>
            </w:r>
            <w:proofErr w:type="gramEnd"/>
          </w:p>
          <w:p w:rsidR="0028174C" w:rsidRPr="0063491F" w:rsidRDefault="0028174C" w:rsidP="00A334CF">
            <w:pPr>
              <w:pStyle w:val="a3"/>
              <w:rPr>
                <w:u w:val="single"/>
              </w:rPr>
            </w:pPr>
          </w:p>
          <w:p w:rsidR="0028174C" w:rsidRPr="00FA59BF" w:rsidRDefault="0028174C" w:rsidP="00A334CF">
            <w:r w:rsidRPr="00FA59BF">
              <w:rPr>
                <w:u w:val="single"/>
              </w:rPr>
              <w:t>Сравнивать</w:t>
            </w:r>
            <w:r w:rsidRPr="00FA59BF">
              <w:t xml:space="preserve"> и </w:t>
            </w:r>
            <w:r w:rsidRPr="00FA59BF">
              <w:rPr>
                <w:u w:val="single"/>
              </w:rPr>
              <w:t>различать</w:t>
            </w:r>
            <w:r w:rsidRPr="00FA59BF">
              <w:t xml:space="preserve"> твёрдые тела, жидкости и газы на примере воды и её состояний </w:t>
            </w:r>
          </w:p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18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Моя станица. Достопримечательности станицы.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19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Мы – пешеходы.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20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Что такое профессия? Какие бывают профессии?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21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Из чего что сделано?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22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Водица-царица</w:t>
            </w:r>
            <w:proofErr w:type="gramStart"/>
            <w:r w:rsidRPr="00FA59BF">
              <w:t>.(</w:t>
            </w:r>
            <w:proofErr w:type="gramEnd"/>
            <w:r w:rsidRPr="00FA59BF">
              <w:t>Три состояния воды)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r w:rsidRPr="00FA59BF">
              <w:t>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r w:rsidRPr="00FA59BF">
              <w:t>Транспорт. Мы – пассажиры.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74C" w:rsidRPr="00FA59BF" w:rsidRDefault="0028174C" w:rsidP="00A334CF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28174C" w:rsidRPr="00FA59BF" w:rsidRDefault="0028174C" w:rsidP="00A334CF">
            <w:r w:rsidRPr="00FA59BF">
              <w:t>24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8174C" w:rsidRPr="00FA59BF" w:rsidRDefault="0028174C" w:rsidP="00A334CF">
            <w:r w:rsidRPr="00FA59BF">
              <w:t>Мой путь от дома до школы. КТД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174C" w:rsidRPr="00FA59BF" w:rsidRDefault="0028174C" w:rsidP="00A334C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t xml:space="preserve">                  </w:t>
            </w:r>
            <w:r w:rsidRPr="00FA59BF">
              <w:rPr>
                <w:b/>
              </w:rPr>
              <w:t>Живые обитатели планеты</w:t>
            </w:r>
          </w:p>
        </w:tc>
        <w:tc>
          <w:tcPr>
            <w:tcW w:w="851" w:type="dxa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t xml:space="preserve">    </w:t>
            </w:r>
            <w:r w:rsidRPr="00FA59BF">
              <w:rPr>
                <w:b/>
              </w:rPr>
              <w:t>8ч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4C" w:rsidRPr="00FA59BF" w:rsidRDefault="0028174C" w:rsidP="00A334CF">
            <w:r w:rsidRPr="00FA59BF">
              <w:rPr>
                <w:u w:val="single"/>
              </w:rPr>
              <w:t>Сравнивать</w:t>
            </w:r>
            <w:r w:rsidRPr="00FA59BF">
              <w:t xml:space="preserve"> и различать объекты живой или неживой природы.</w:t>
            </w:r>
          </w:p>
          <w:p w:rsidR="0028174C" w:rsidRPr="00FA59BF" w:rsidRDefault="0028174C" w:rsidP="00A334CF">
            <w:r w:rsidRPr="00FA59BF">
              <w:t xml:space="preserve"> 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Обсуждать</w:t>
            </w:r>
            <w:r w:rsidRPr="00FA59BF">
              <w:t xml:space="preserve"> в группах и </w:t>
            </w:r>
            <w:r w:rsidRPr="00FA59BF">
              <w:rPr>
                <w:u w:val="single"/>
              </w:rPr>
              <w:t>объяснять</w:t>
            </w:r>
            <w:r w:rsidRPr="00FA59BF">
              <w:t xml:space="preserve"> правила поведения в различных ситуациях (в парке, возле водоёма и т.д.) </w:t>
            </w:r>
          </w:p>
          <w:p w:rsidR="0028174C" w:rsidRPr="00FA59BF" w:rsidRDefault="0028174C" w:rsidP="00A334CF"/>
          <w:p w:rsidR="0028174C" w:rsidRPr="00FA59BF" w:rsidRDefault="0028174C" w:rsidP="00A334CF">
            <w:r w:rsidRPr="00FA59BF">
              <w:rPr>
                <w:u w:val="single"/>
              </w:rPr>
              <w:t xml:space="preserve"> Оценивать</w:t>
            </w:r>
            <w:r w:rsidRPr="00FA59BF">
              <w:t xml:space="preserve"> конкретные примеры поведения в природе.</w:t>
            </w:r>
          </w:p>
          <w:p w:rsidR="0028174C" w:rsidRPr="00FA59BF" w:rsidRDefault="0028174C" w:rsidP="00A334CF"/>
          <w:p w:rsidR="0028174C" w:rsidRPr="00FA59BF" w:rsidRDefault="0028174C" w:rsidP="00A334CF">
            <w:r w:rsidRPr="00FA59BF">
              <w:rPr>
                <w:u w:val="single"/>
              </w:rPr>
              <w:t>Проводить</w:t>
            </w:r>
            <w:r w:rsidRPr="00FA59BF">
              <w:t xml:space="preserve"> диспут и анализ жизненных ситуаций и </w:t>
            </w:r>
            <w:r w:rsidRPr="00FA59BF">
              <w:rPr>
                <w:u w:val="single"/>
              </w:rPr>
              <w:t>выбирать</w:t>
            </w:r>
            <w:r w:rsidRPr="00FA59BF">
              <w:t xml:space="preserve"> допустимые формы поведения, которые не вредят природе.</w:t>
            </w:r>
          </w:p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25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Живое и неживое.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26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Какие бывают растения? Какие бывают животные?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27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Путешествие по зоопарку.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ind w:left="207"/>
            </w:pPr>
          </w:p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28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Домашние любимцы и комнатные растения.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29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Собака – верный друг человека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30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Строение тела человека.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31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>Правила поведения в природе.</w:t>
            </w:r>
          </w:p>
          <w:p w:rsidR="0028174C" w:rsidRPr="00FA59BF" w:rsidRDefault="0028174C" w:rsidP="00A334CF"/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r w:rsidRPr="00FA59BF">
              <w:t>32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r w:rsidRPr="00FA59BF">
              <w:t>Земля – наш общий дом.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    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74C" w:rsidRPr="00FA59BF" w:rsidRDefault="0028174C" w:rsidP="00A334CF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28174C" w:rsidRPr="00FA59BF" w:rsidRDefault="0028174C" w:rsidP="00A334CF"/>
        </w:tc>
        <w:tc>
          <w:tcPr>
            <w:tcW w:w="3969" w:type="dxa"/>
            <w:tcBorders>
              <w:top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    1ч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174C" w:rsidRPr="00FA59BF" w:rsidRDefault="0028174C" w:rsidP="00A334CF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>
            <w:r w:rsidRPr="00FA59BF">
              <w:t>33</w:t>
            </w:r>
          </w:p>
        </w:tc>
        <w:tc>
          <w:tcPr>
            <w:tcW w:w="3969" w:type="dxa"/>
          </w:tcPr>
          <w:p w:rsidR="0028174C" w:rsidRPr="00FA59BF" w:rsidRDefault="0028174C" w:rsidP="00A334CF">
            <w:r w:rsidRPr="00FA59BF">
              <w:t xml:space="preserve">Итоговое занятие Игра «Поле чудес» 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 xml:space="preserve">     1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67" w:type="dxa"/>
          </w:tcPr>
          <w:p w:rsidR="0028174C" w:rsidRPr="00FA59BF" w:rsidRDefault="0028174C" w:rsidP="00A334CF"/>
        </w:tc>
        <w:tc>
          <w:tcPr>
            <w:tcW w:w="3969" w:type="dxa"/>
          </w:tcPr>
          <w:p w:rsidR="0028174C" w:rsidRPr="00FA59BF" w:rsidRDefault="0028174C" w:rsidP="00A334CF">
            <w:r w:rsidRPr="00FA59BF">
              <w:t>ИТОГО</w:t>
            </w:r>
          </w:p>
        </w:tc>
        <w:tc>
          <w:tcPr>
            <w:tcW w:w="851" w:type="dxa"/>
          </w:tcPr>
          <w:p w:rsidR="0028174C" w:rsidRPr="00FA59BF" w:rsidRDefault="0028174C" w:rsidP="00A334CF">
            <w:r w:rsidRPr="00FA59BF">
              <w:t>33</w:t>
            </w:r>
          </w:p>
        </w:tc>
        <w:tc>
          <w:tcPr>
            <w:tcW w:w="850" w:type="dxa"/>
          </w:tcPr>
          <w:p w:rsidR="0028174C" w:rsidRPr="00FA59BF" w:rsidRDefault="0028174C" w:rsidP="00A334CF"/>
        </w:tc>
        <w:tc>
          <w:tcPr>
            <w:tcW w:w="851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2842" w:type="dxa"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</w:tbl>
    <w:p w:rsidR="0028174C" w:rsidRPr="00FA59BF" w:rsidRDefault="0028174C" w:rsidP="0028174C"/>
    <w:p w:rsidR="0028174C" w:rsidRPr="00FA59BF" w:rsidRDefault="0028174C" w:rsidP="0028174C"/>
    <w:p w:rsidR="002E4C37" w:rsidRDefault="002E4C37" w:rsidP="0028174C">
      <w:pPr>
        <w:spacing w:before="240"/>
        <w:rPr>
          <w:b/>
          <w:sz w:val="32"/>
          <w:szCs w:val="32"/>
        </w:rPr>
      </w:pPr>
    </w:p>
    <w:p w:rsidR="0028174C" w:rsidRPr="004A546F" w:rsidRDefault="002E4C37" w:rsidP="0028174C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28174C" w:rsidRPr="004A546F">
        <w:rPr>
          <w:b/>
          <w:sz w:val="32"/>
          <w:szCs w:val="32"/>
        </w:rPr>
        <w:t>2-й класс</w:t>
      </w:r>
    </w:p>
    <w:tbl>
      <w:tblPr>
        <w:tblW w:w="10175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6"/>
        <w:gridCol w:w="3941"/>
        <w:gridCol w:w="12"/>
        <w:gridCol w:w="829"/>
        <w:gridCol w:w="20"/>
        <w:gridCol w:w="10"/>
        <w:gridCol w:w="828"/>
        <w:gridCol w:w="855"/>
        <w:gridCol w:w="3110"/>
        <w:gridCol w:w="34"/>
      </w:tblGrid>
      <w:tr w:rsidR="0028174C" w:rsidRPr="00FA59BF" w:rsidTr="00582574">
        <w:trPr>
          <w:trHeight w:val="405"/>
        </w:trPr>
        <w:tc>
          <w:tcPr>
            <w:tcW w:w="490" w:type="dxa"/>
            <w:vMerge w:val="restart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№ </w:t>
            </w:r>
            <w:proofErr w:type="gramStart"/>
            <w:r w:rsidRPr="00FA59BF">
              <w:rPr>
                <w:b/>
              </w:rPr>
              <w:t>п</w:t>
            </w:r>
            <w:proofErr w:type="gramEnd"/>
            <w:r w:rsidRPr="00FA59BF">
              <w:rPr>
                <w:b/>
              </w:rPr>
              <w:t>/п</w:t>
            </w:r>
          </w:p>
        </w:tc>
        <w:tc>
          <w:tcPr>
            <w:tcW w:w="3988" w:type="dxa"/>
            <w:gridSpan w:val="2"/>
            <w:vMerge w:val="restart"/>
          </w:tcPr>
          <w:p w:rsidR="0028174C" w:rsidRPr="00FA59BF" w:rsidRDefault="0028174C" w:rsidP="00A334CF">
            <w:pPr>
              <w:ind w:left="-108"/>
              <w:rPr>
                <w:b/>
              </w:rPr>
            </w:pPr>
            <w:r w:rsidRPr="00FA59BF">
              <w:rPr>
                <w:b/>
              </w:rPr>
              <w:t xml:space="preserve">Название темы </w:t>
            </w:r>
          </w:p>
        </w:tc>
        <w:tc>
          <w:tcPr>
            <w:tcW w:w="871" w:type="dxa"/>
            <w:gridSpan w:val="4"/>
            <w:vMerge w:val="restart"/>
          </w:tcPr>
          <w:p w:rsidR="0028174C" w:rsidRPr="00FA59BF" w:rsidRDefault="0028174C" w:rsidP="00A334CF">
            <w:r w:rsidRPr="00FA59BF">
              <w:t>Всего</w:t>
            </w:r>
          </w:p>
        </w:tc>
        <w:tc>
          <w:tcPr>
            <w:tcW w:w="1683" w:type="dxa"/>
            <w:gridSpan w:val="2"/>
          </w:tcPr>
          <w:p w:rsidR="0028174C" w:rsidRPr="00FA59BF" w:rsidRDefault="002E4C37" w:rsidP="00A334C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43" w:type="dxa"/>
            <w:gridSpan w:val="2"/>
            <w:vMerge w:val="restart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 xml:space="preserve">Характеристика </w:t>
            </w:r>
          </w:p>
          <w:p w:rsidR="0028174C" w:rsidRPr="00FA59BF" w:rsidRDefault="0028174C" w:rsidP="00A334CF">
            <w:pPr>
              <w:rPr>
                <w:highlight w:val="yellow"/>
              </w:rPr>
            </w:pPr>
            <w:r w:rsidRPr="00FA59BF">
              <w:rPr>
                <w:b/>
              </w:rPr>
              <w:t>деятельности учащихся</w:t>
            </w:r>
          </w:p>
        </w:tc>
      </w:tr>
      <w:tr w:rsidR="0028174C" w:rsidRPr="00FA59BF" w:rsidTr="00582574">
        <w:trPr>
          <w:trHeight w:val="510"/>
        </w:trPr>
        <w:tc>
          <w:tcPr>
            <w:tcW w:w="490" w:type="dxa"/>
            <w:vMerge/>
          </w:tcPr>
          <w:p w:rsidR="0028174C" w:rsidRPr="00FA59BF" w:rsidRDefault="0028174C" w:rsidP="00A334CF">
            <w:pPr>
              <w:rPr>
                <w:b/>
              </w:rPr>
            </w:pPr>
          </w:p>
        </w:tc>
        <w:tc>
          <w:tcPr>
            <w:tcW w:w="3988" w:type="dxa"/>
            <w:gridSpan w:val="2"/>
            <w:vMerge/>
          </w:tcPr>
          <w:p w:rsidR="0028174C" w:rsidRPr="00FA59BF" w:rsidRDefault="0028174C" w:rsidP="00A334CF">
            <w:pPr>
              <w:ind w:left="-108"/>
              <w:rPr>
                <w:b/>
              </w:rPr>
            </w:pPr>
          </w:p>
        </w:tc>
        <w:tc>
          <w:tcPr>
            <w:tcW w:w="871" w:type="dxa"/>
            <w:gridSpan w:val="4"/>
            <w:vMerge/>
          </w:tcPr>
          <w:p w:rsidR="0028174C" w:rsidRPr="00FA59BF" w:rsidRDefault="0028174C" w:rsidP="00A334CF"/>
        </w:tc>
        <w:tc>
          <w:tcPr>
            <w:tcW w:w="828" w:type="dxa"/>
          </w:tcPr>
          <w:p w:rsidR="0028174C" w:rsidRPr="00FA59BF" w:rsidRDefault="002E4C37" w:rsidP="00A334CF">
            <w:pPr>
              <w:rPr>
                <w:b/>
              </w:rPr>
            </w:pPr>
            <w:r>
              <w:t>план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8174C" w:rsidRPr="00FA59BF" w:rsidRDefault="002E4C37" w:rsidP="00A334CF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143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</w:p>
        </w:tc>
      </w:tr>
      <w:tr w:rsidR="00582574" w:rsidRPr="00FA59BF" w:rsidTr="00582574">
        <w:tc>
          <w:tcPr>
            <w:tcW w:w="490" w:type="dxa"/>
          </w:tcPr>
          <w:p w:rsidR="00582574" w:rsidRPr="00FA59BF" w:rsidRDefault="00582574" w:rsidP="00A334CF"/>
        </w:tc>
        <w:tc>
          <w:tcPr>
            <w:tcW w:w="3988" w:type="dxa"/>
            <w:gridSpan w:val="2"/>
          </w:tcPr>
          <w:p w:rsidR="00582574" w:rsidRPr="00FA59BF" w:rsidRDefault="00582574" w:rsidP="00A334CF">
            <w:r w:rsidRPr="00FA59BF">
              <w:rPr>
                <w:b/>
                <w:bCs/>
                <w:caps/>
              </w:rPr>
              <w:t xml:space="preserve">               НАША ПЛАНЕТА</w:t>
            </w:r>
          </w:p>
        </w:tc>
        <w:tc>
          <w:tcPr>
            <w:tcW w:w="871" w:type="dxa"/>
            <w:gridSpan w:val="4"/>
          </w:tcPr>
          <w:p w:rsidR="00582574" w:rsidRPr="00FA59BF" w:rsidRDefault="00582574" w:rsidP="00A334CF">
            <w:pPr>
              <w:rPr>
                <w:b/>
              </w:rPr>
            </w:pPr>
            <w:r w:rsidRPr="00FA59BF">
              <w:rPr>
                <w:b/>
              </w:rPr>
              <w:t>22 ч</w:t>
            </w:r>
          </w:p>
        </w:tc>
        <w:tc>
          <w:tcPr>
            <w:tcW w:w="828" w:type="dxa"/>
          </w:tcPr>
          <w:p w:rsidR="00582574" w:rsidRPr="00FA59BF" w:rsidRDefault="00582574" w:rsidP="00A334CF"/>
        </w:tc>
        <w:tc>
          <w:tcPr>
            <w:tcW w:w="855" w:type="dxa"/>
            <w:tcBorders>
              <w:right w:val="single" w:sz="4" w:space="0" w:color="auto"/>
            </w:tcBorders>
          </w:tcPr>
          <w:p w:rsidR="00582574" w:rsidRPr="00FA59BF" w:rsidRDefault="00582574" w:rsidP="00A334CF"/>
        </w:tc>
        <w:tc>
          <w:tcPr>
            <w:tcW w:w="3143" w:type="dxa"/>
            <w:gridSpan w:val="2"/>
            <w:tcBorders>
              <w:left w:val="single" w:sz="4" w:space="0" w:color="auto"/>
            </w:tcBorders>
          </w:tcPr>
          <w:p w:rsidR="00582574" w:rsidRPr="00FA59BF" w:rsidRDefault="00582574" w:rsidP="00A334CF"/>
        </w:tc>
      </w:tr>
      <w:tr w:rsidR="0028174C" w:rsidRPr="00FA59BF" w:rsidTr="00582574">
        <w:trPr>
          <w:trHeight w:val="405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 xml:space="preserve">  1.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Мир живой и неживой природы.</w:t>
            </w:r>
          </w:p>
        </w:tc>
        <w:tc>
          <w:tcPr>
            <w:tcW w:w="841" w:type="dxa"/>
            <w:gridSpan w:val="2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8" w:type="dxa"/>
            <w:gridSpan w:val="3"/>
          </w:tcPr>
          <w:p w:rsidR="0028174C" w:rsidRPr="00FA59BF" w:rsidRDefault="0028174C" w:rsidP="00A334CF"/>
        </w:tc>
        <w:tc>
          <w:tcPr>
            <w:tcW w:w="855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3143" w:type="dxa"/>
            <w:gridSpan w:val="2"/>
            <w:vMerge w:val="restart"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rPr>
          <w:trHeight w:val="1200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2.</w:t>
            </w:r>
          </w:p>
          <w:p w:rsidR="0028174C" w:rsidRPr="00FA59BF" w:rsidRDefault="0028174C" w:rsidP="00A334CF"/>
        </w:tc>
        <w:tc>
          <w:tcPr>
            <w:tcW w:w="3942" w:type="dxa"/>
          </w:tcPr>
          <w:p w:rsidR="0028174C" w:rsidRPr="00FA59BF" w:rsidRDefault="0028174C" w:rsidP="00A334CF">
            <w:r w:rsidRPr="00FA59BF">
              <w:t>Вещи и вещества.</w:t>
            </w:r>
          </w:p>
          <w:p w:rsidR="0028174C" w:rsidRPr="00FA59BF" w:rsidRDefault="0028174C" w:rsidP="00A334CF">
            <w:r w:rsidRPr="00FA59BF">
              <w:t>Разнообразие веществ.</w:t>
            </w:r>
          </w:p>
        </w:tc>
        <w:tc>
          <w:tcPr>
            <w:tcW w:w="841" w:type="dxa"/>
            <w:gridSpan w:val="2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58" w:type="dxa"/>
            <w:gridSpan w:val="3"/>
          </w:tcPr>
          <w:p w:rsidR="0028174C" w:rsidRPr="00FA59BF" w:rsidRDefault="0028174C" w:rsidP="00A334CF"/>
        </w:tc>
        <w:tc>
          <w:tcPr>
            <w:tcW w:w="855" w:type="dxa"/>
            <w:tcBorders>
              <w:right w:val="single" w:sz="4" w:space="0" w:color="auto"/>
            </w:tcBorders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3.</w:t>
            </w:r>
          </w:p>
          <w:p w:rsidR="0028174C" w:rsidRPr="00FA59BF" w:rsidRDefault="0028174C" w:rsidP="00A334CF"/>
        </w:tc>
        <w:tc>
          <w:tcPr>
            <w:tcW w:w="3942" w:type="dxa"/>
          </w:tcPr>
          <w:p w:rsidR="0028174C" w:rsidRPr="00FA59BF" w:rsidRDefault="0028174C" w:rsidP="00A334CF">
            <w:r w:rsidRPr="00FA59BF">
              <w:t xml:space="preserve">  Как без часов определить время суток?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 w:val="restart"/>
          </w:tcPr>
          <w:p w:rsidR="0028174C" w:rsidRPr="00FA59BF" w:rsidRDefault="0028174C" w:rsidP="00A334CF">
            <w:r w:rsidRPr="00FA59BF">
              <w:rPr>
                <w:u w:val="single"/>
              </w:rPr>
              <w:t>Ориентироваться</w:t>
            </w:r>
            <w:r w:rsidRPr="00FA59BF">
              <w:t xml:space="preserve"> на местности (в группе) с помощью компаса и карты, по местным признакам во время экскурсий. </w:t>
            </w: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pPr>
              <w:rPr>
                <w:i/>
                <w:color w:val="008000"/>
              </w:rPr>
            </w:pPr>
            <w:r w:rsidRPr="00FA59BF">
              <w:rPr>
                <w:u w:val="single"/>
              </w:rPr>
              <w:t>Извлекать</w:t>
            </w:r>
            <w:r w:rsidRPr="00FA59BF">
              <w:t xml:space="preserve">  необходимую информацию о планетах Солнечной системы.</w:t>
            </w:r>
          </w:p>
        </w:tc>
      </w:tr>
      <w:tr w:rsidR="0028174C" w:rsidRPr="00FA59BF" w:rsidTr="00582574">
        <w:trPr>
          <w:trHeight w:val="405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4.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 xml:space="preserve">Форма Земли. 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>
            <w:pPr>
              <w:rPr>
                <w:i/>
              </w:rPr>
            </w:pPr>
          </w:p>
        </w:tc>
      </w:tr>
      <w:tr w:rsidR="0028174C" w:rsidRPr="00FA59BF" w:rsidTr="00582574">
        <w:trPr>
          <w:trHeight w:val="393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 xml:space="preserve">  5.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О чём рассказывает Глобус.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>
            <w:pPr>
              <w:rPr>
                <w:i/>
              </w:rPr>
            </w:pPr>
          </w:p>
        </w:tc>
      </w:tr>
      <w:tr w:rsidR="0028174C" w:rsidRPr="00FA59BF" w:rsidTr="00582574">
        <w:trPr>
          <w:trHeight w:val="420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 xml:space="preserve">  6.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Викторина «Занимательная география»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>
            <w:pPr>
              <w:rPr>
                <w:i/>
              </w:rPr>
            </w:pPr>
          </w:p>
        </w:tc>
      </w:tr>
      <w:tr w:rsidR="0028174C" w:rsidRPr="00FA59BF" w:rsidTr="00582574">
        <w:trPr>
          <w:trHeight w:val="597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7.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Звёзды, созвездия, планеты.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>
            <w:pPr>
              <w:rPr>
                <w:i/>
              </w:rPr>
            </w:pPr>
          </w:p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8.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 xml:space="preserve"> Земное притяжение.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</w:tcPr>
          <w:p w:rsidR="0028174C" w:rsidRPr="00FA59BF" w:rsidRDefault="0028174C" w:rsidP="00A334CF">
            <w:r w:rsidRPr="00FA59BF">
              <w:rPr>
                <w:u w:val="single"/>
              </w:rPr>
              <w:t>Характеризовать</w:t>
            </w:r>
            <w:r w:rsidRPr="00FA59BF">
              <w:t xml:space="preserve"> влияние притяжения Земли на земные явления</w:t>
            </w:r>
            <w:proofErr w:type="gramStart"/>
            <w:r w:rsidRPr="00FA59BF">
              <w:t xml:space="preserve"> .</w:t>
            </w:r>
            <w:proofErr w:type="gramEnd"/>
          </w:p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9.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Почему день сменяется ночью?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 w:val="restart"/>
          </w:tcPr>
          <w:p w:rsidR="0028174C" w:rsidRPr="00FA59BF" w:rsidRDefault="0028174C" w:rsidP="00A334CF">
            <w:pPr>
              <w:rPr>
                <w:highlight w:val="yellow"/>
              </w:rPr>
            </w:pPr>
            <w:r w:rsidRPr="00FA59BF">
              <w:rPr>
                <w:u w:val="single"/>
              </w:rPr>
              <w:t>Сравнивать</w:t>
            </w:r>
            <w:r w:rsidRPr="00FA59BF">
              <w:t xml:space="preserve"> и </w:t>
            </w:r>
            <w:r w:rsidRPr="00FA59BF">
              <w:rPr>
                <w:u w:val="single"/>
              </w:rPr>
              <w:t>различать</w:t>
            </w:r>
            <w:r w:rsidRPr="00FA59BF">
              <w:t xml:space="preserve"> день и ночь.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 xml:space="preserve">Объяснять </w:t>
            </w:r>
            <w:r w:rsidRPr="00FA59BF">
              <w:t xml:space="preserve">движение Земли относительно Солнца и его связь со сменой дня и ночи, времён года </w:t>
            </w:r>
          </w:p>
          <w:p w:rsidR="0028174C" w:rsidRPr="00FA59BF" w:rsidRDefault="0028174C" w:rsidP="00A334CF">
            <w:pPr>
              <w:rPr>
                <w:color w:val="008000"/>
              </w:rPr>
            </w:pPr>
          </w:p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10.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Почему бывает лето?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11.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Где живут белые медведи и слоны?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pPr>
              <w:rPr>
                <w:color w:val="FF0000"/>
              </w:rPr>
            </w:pPr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>
            <w:pPr>
              <w:rPr>
                <w:color w:val="FF0000"/>
              </w:rPr>
            </w:pPr>
          </w:p>
        </w:tc>
        <w:tc>
          <w:tcPr>
            <w:tcW w:w="3143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rPr>
          <w:trHeight w:val="960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12.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Прозрачный невидимка (воздух)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 w:val="restart"/>
          </w:tcPr>
          <w:p w:rsidR="0028174C" w:rsidRPr="00FA59BF" w:rsidRDefault="0028174C" w:rsidP="00A334CF">
            <w:r w:rsidRPr="00FA59BF">
              <w:rPr>
                <w:u w:val="single"/>
              </w:rPr>
              <w:t xml:space="preserve">Наблюдать погоду </w:t>
            </w:r>
            <w:r w:rsidRPr="00FA59BF">
              <w:t xml:space="preserve">и описывать её состояния 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Измерять</w:t>
            </w:r>
            <w:r w:rsidRPr="00FA59BF">
              <w:t xml:space="preserve"> температуру воздуха, воды с помощью термометра </w:t>
            </w:r>
          </w:p>
          <w:p w:rsidR="0028174C" w:rsidRPr="00FA59BF" w:rsidRDefault="0028174C" w:rsidP="00A334CF"/>
          <w:p w:rsidR="0028174C" w:rsidRPr="00FA59BF" w:rsidRDefault="0028174C" w:rsidP="00A334CF">
            <w:r w:rsidRPr="00FA59BF">
              <w:rPr>
                <w:u w:val="single"/>
              </w:rPr>
              <w:t>Сравнивать</w:t>
            </w:r>
            <w:r w:rsidRPr="00FA59BF">
              <w:t xml:space="preserve"> погоду и климат </w:t>
            </w:r>
          </w:p>
          <w:p w:rsidR="0028174C" w:rsidRPr="00FA59BF" w:rsidRDefault="0028174C" w:rsidP="00A334CF"/>
        </w:tc>
      </w:tr>
      <w:tr w:rsidR="0028174C" w:rsidRPr="00FA59BF" w:rsidTr="00582574">
        <w:trPr>
          <w:trHeight w:val="975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13.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Создание проекта «Солнечная система»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>
            <w:pPr>
              <w:rPr>
                <w:u w:val="single"/>
              </w:rPr>
            </w:pPr>
          </w:p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14.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Путешествие по карте России.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 w:val="restart"/>
          </w:tcPr>
          <w:p w:rsidR="0028174C" w:rsidRPr="00FA59BF" w:rsidRDefault="0028174C" w:rsidP="00A334CF">
            <w:r w:rsidRPr="00FA59BF">
              <w:rPr>
                <w:u w:val="single"/>
              </w:rPr>
              <w:t>Моделировать</w:t>
            </w:r>
            <w:r w:rsidRPr="00FA59BF">
              <w:t xml:space="preserve"> формы поверхности из песка, глины или пластилина</w:t>
            </w:r>
            <w:proofErr w:type="gramStart"/>
            <w:r w:rsidRPr="00FA59BF">
              <w:t xml:space="preserve"> .</w:t>
            </w:r>
            <w:proofErr w:type="gramEnd"/>
          </w:p>
        </w:tc>
      </w:tr>
      <w:tr w:rsidR="0028174C" w:rsidRPr="00FA59BF" w:rsidTr="00582574">
        <w:trPr>
          <w:trHeight w:val="312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15.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Адрес на глобусе и карте.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16.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 xml:space="preserve">       Что обозначают на </w:t>
            </w:r>
          </w:p>
          <w:p w:rsidR="0028174C" w:rsidRPr="00FA59BF" w:rsidRDefault="0028174C" w:rsidP="00A334CF">
            <w:r w:rsidRPr="00FA59BF">
              <w:t>карте с помощью цвета?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lastRenderedPageBreak/>
              <w:t>17.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Путешествие по материкам и океанам.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pPr>
              <w:rPr>
                <w:color w:val="FF0000"/>
              </w:rPr>
            </w:pPr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>
            <w:pPr>
              <w:rPr>
                <w:color w:val="FF0000"/>
              </w:rPr>
            </w:pPr>
          </w:p>
        </w:tc>
        <w:tc>
          <w:tcPr>
            <w:tcW w:w="3143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18.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Куда текут реки?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pPr>
              <w:rPr>
                <w:color w:val="FF0000"/>
              </w:rPr>
            </w:pPr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>
            <w:pPr>
              <w:rPr>
                <w:color w:val="FF0000"/>
              </w:rPr>
            </w:pPr>
          </w:p>
        </w:tc>
        <w:tc>
          <w:tcPr>
            <w:tcW w:w="3143" w:type="dxa"/>
            <w:gridSpan w:val="2"/>
            <w:vMerge w:val="restart"/>
          </w:tcPr>
          <w:p w:rsidR="0028174C" w:rsidRPr="00FA59BF" w:rsidRDefault="0028174C" w:rsidP="00A334CF">
            <w:r w:rsidRPr="00FA59BF">
              <w:rPr>
                <w:u w:val="single"/>
              </w:rPr>
              <w:t>Сравнивать</w:t>
            </w:r>
            <w:r w:rsidRPr="00FA59BF">
              <w:t xml:space="preserve"> и </w:t>
            </w:r>
            <w:r w:rsidRPr="00FA59BF">
              <w:rPr>
                <w:u w:val="single"/>
              </w:rPr>
              <w:t>различать</w:t>
            </w:r>
            <w:r w:rsidRPr="00FA59BF">
              <w:t xml:space="preserve"> разные формы земной поверхности и водоёмы на примере своей местности.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Находить</w:t>
            </w:r>
            <w:r w:rsidRPr="00FA59BF">
              <w:t xml:space="preserve"> на физической карте России  и полушарий  разные водоёмы, формы земной поверхности, равнины и горы, определять их названия. </w:t>
            </w:r>
          </w:p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19.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Как рождаются горы?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>
            <w:pPr>
              <w:rPr>
                <w:color w:val="008000"/>
              </w:rPr>
            </w:pPr>
          </w:p>
        </w:tc>
      </w:tr>
      <w:tr w:rsidR="0028174C" w:rsidRPr="00FA59BF" w:rsidTr="00582574">
        <w:trPr>
          <w:trHeight w:val="840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20.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Моря и острова.</w:t>
            </w:r>
          </w:p>
          <w:p w:rsidR="0028174C" w:rsidRPr="00FA59BF" w:rsidRDefault="0028174C" w:rsidP="00A334CF"/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  <w:p w:rsidR="0028174C" w:rsidRPr="00FA59BF" w:rsidRDefault="0028174C" w:rsidP="00A334CF"/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rPr>
          <w:trHeight w:val="1182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21.</w:t>
            </w:r>
          </w:p>
        </w:tc>
        <w:tc>
          <w:tcPr>
            <w:tcW w:w="3942" w:type="dxa"/>
          </w:tcPr>
          <w:p w:rsidR="0028174C" w:rsidRPr="00FA59BF" w:rsidRDefault="0028174C" w:rsidP="00A334CF">
            <w:r w:rsidRPr="00FA59BF">
              <w:t>Обитатели морей.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rPr>
          <w:trHeight w:val="575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22.</w:t>
            </w:r>
          </w:p>
          <w:p w:rsidR="0028174C" w:rsidRPr="00FA59BF" w:rsidRDefault="0028174C" w:rsidP="00A334CF"/>
        </w:tc>
        <w:tc>
          <w:tcPr>
            <w:tcW w:w="3942" w:type="dxa"/>
          </w:tcPr>
          <w:p w:rsidR="0028174C" w:rsidRPr="00FA59BF" w:rsidRDefault="0028174C" w:rsidP="00A334CF">
            <w:r w:rsidRPr="00FA59BF">
              <w:t>Проект «Моя страна»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/>
        </w:tc>
        <w:tc>
          <w:tcPr>
            <w:tcW w:w="3942" w:type="dxa"/>
          </w:tcPr>
          <w:p w:rsidR="0028174C" w:rsidRPr="00FA59BF" w:rsidRDefault="0028174C" w:rsidP="00A334CF">
            <w:r w:rsidRPr="00FA59BF">
              <w:rPr>
                <w:b/>
                <w:bCs/>
                <w:caps/>
              </w:rPr>
              <w:t>ЗЕМЛЯ – НАШ ОБЩИЙ ДОМ</w:t>
            </w:r>
          </w:p>
        </w:tc>
        <w:tc>
          <w:tcPr>
            <w:tcW w:w="861" w:type="dxa"/>
            <w:gridSpan w:val="3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>12 ч</w:t>
            </w:r>
          </w:p>
        </w:tc>
        <w:tc>
          <w:tcPr>
            <w:tcW w:w="838" w:type="dxa"/>
            <w:gridSpan w:val="2"/>
          </w:tcPr>
          <w:p w:rsidR="0028174C" w:rsidRPr="00FA59BF" w:rsidRDefault="0028174C" w:rsidP="00A334CF"/>
        </w:tc>
        <w:tc>
          <w:tcPr>
            <w:tcW w:w="855" w:type="dxa"/>
          </w:tcPr>
          <w:p w:rsidR="0028174C" w:rsidRPr="00FA59BF" w:rsidRDefault="0028174C" w:rsidP="00A334CF"/>
        </w:tc>
        <w:tc>
          <w:tcPr>
            <w:tcW w:w="3143" w:type="dxa"/>
            <w:gridSpan w:val="2"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23.</w:t>
            </w:r>
          </w:p>
        </w:tc>
        <w:tc>
          <w:tcPr>
            <w:tcW w:w="3954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Великий круговорот жизни.</w:t>
            </w: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trike/>
              </w:rPr>
            </w:pP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</w:tcPr>
          <w:p w:rsidR="0028174C" w:rsidRPr="00FA59BF" w:rsidRDefault="0028174C" w:rsidP="00A334CF">
            <w:pPr>
              <w:rPr>
                <w:strike/>
              </w:rPr>
            </w:pPr>
            <w:r w:rsidRPr="00FA59BF">
              <w:rPr>
                <w:u w:val="single"/>
              </w:rPr>
              <w:t>Характеризовать</w:t>
            </w:r>
            <w:r w:rsidRPr="00FA59BF">
              <w:t xml:space="preserve"> экосистемы </w:t>
            </w:r>
          </w:p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24.</w:t>
            </w: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3954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Путешествие по природным зонам.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 w:val="restart"/>
          </w:tcPr>
          <w:p w:rsidR="0028174C" w:rsidRPr="00FA59BF" w:rsidRDefault="0028174C" w:rsidP="00A334CF">
            <w:r w:rsidRPr="00FA59BF">
              <w:rPr>
                <w:u w:val="single"/>
              </w:rPr>
              <w:t>Описывать</w:t>
            </w:r>
            <w:r w:rsidRPr="00FA59BF">
              <w:t xml:space="preserve"> климат, особенности растительного и животного мира, труда и быта людей разных природных зон </w:t>
            </w:r>
          </w:p>
          <w:p w:rsidR="0028174C" w:rsidRPr="00FA59BF" w:rsidRDefault="0028174C" w:rsidP="00A334CF"/>
          <w:p w:rsidR="0028174C" w:rsidRPr="00FA59BF" w:rsidRDefault="0028174C" w:rsidP="00A334CF">
            <w:r w:rsidRPr="00FA59BF">
              <w:rPr>
                <w:u w:val="single"/>
              </w:rPr>
              <w:t>Объяснять</w:t>
            </w:r>
            <w:r w:rsidRPr="00FA59BF">
              <w:t xml:space="preserve"> влияния человека на природу изучаемых природных зон </w:t>
            </w:r>
          </w:p>
          <w:p w:rsidR="0028174C" w:rsidRPr="00FA59BF" w:rsidRDefault="0028174C" w:rsidP="00A334CF"/>
          <w:p w:rsidR="0028174C" w:rsidRPr="00FA59BF" w:rsidRDefault="0028174C" w:rsidP="00A334CF">
            <w:r w:rsidRPr="00FA59BF">
              <w:rPr>
                <w:u w:val="single"/>
              </w:rPr>
              <w:t>Находить</w:t>
            </w:r>
            <w:r w:rsidRPr="00FA59BF">
              <w:t xml:space="preserve"> на карте изученные природные зоны </w:t>
            </w:r>
          </w:p>
          <w:p w:rsidR="0028174C" w:rsidRPr="00FA59BF" w:rsidRDefault="0028174C" w:rsidP="00A334CF"/>
          <w:p w:rsidR="0028174C" w:rsidRPr="00FA59BF" w:rsidRDefault="0028174C" w:rsidP="00A334CF">
            <w:r w:rsidRPr="00FA59BF">
              <w:rPr>
                <w:u w:val="single"/>
              </w:rPr>
              <w:t>Обсуждать</w:t>
            </w:r>
            <w:r w:rsidRPr="00FA59BF">
              <w:t xml:space="preserve"> особенности 2-3 стран мира 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Находить и показывать</w:t>
            </w:r>
            <w:r w:rsidRPr="00FA59BF">
              <w:t xml:space="preserve"> изученные страны мира на глобусе и политической карте </w:t>
            </w:r>
          </w:p>
          <w:p w:rsidR="0028174C" w:rsidRPr="00FA59BF" w:rsidRDefault="0028174C" w:rsidP="00A334CF"/>
          <w:p w:rsidR="0028174C" w:rsidRPr="00FA59BF" w:rsidRDefault="0028174C" w:rsidP="00A334CF">
            <w:pPr>
              <w:rPr>
                <w:color w:val="008000"/>
              </w:rPr>
            </w:pPr>
          </w:p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25.</w:t>
            </w: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3954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Красная книга.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26.</w:t>
            </w: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3954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 xml:space="preserve">   Жизнь леса.  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27.</w:t>
            </w: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3954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 xml:space="preserve">Хрупкая природа степей и пустынь. 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175D4A">
        <w:trPr>
          <w:trHeight w:val="485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28.</w:t>
            </w:r>
          </w:p>
          <w:p w:rsidR="0028174C" w:rsidRPr="00FA59BF" w:rsidRDefault="0028174C" w:rsidP="00A334CF"/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3954" w:type="dxa"/>
            <w:gridSpan w:val="2"/>
          </w:tcPr>
          <w:p w:rsidR="0028174C" w:rsidRPr="00FA59BF" w:rsidRDefault="0028174C" w:rsidP="00A334CF">
            <w:r w:rsidRPr="00FA59BF">
              <w:t>Где растут тропические леса.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 xml:space="preserve">  29.</w:t>
            </w:r>
          </w:p>
        </w:tc>
        <w:tc>
          <w:tcPr>
            <w:tcW w:w="3954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 xml:space="preserve">Жизнь в горах. 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rPr>
          <w:trHeight w:val="967"/>
        </w:trPr>
        <w:tc>
          <w:tcPr>
            <w:tcW w:w="536" w:type="dxa"/>
            <w:gridSpan w:val="2"/>
          </w:tcPr>
          <w:p w:rsidR="0028174C" w:rsidRPr="00FA59BF" w:rsidRDefault="0028174C" w:rsidP="00A334CF"/>
          <w:p w:rsidR="0028174C" w:rsidRPr="00FA59BF" w:rsidRDefault="0028174C" w:rsidP="00A334CF">
            <w:r w:rsidRPr="00FA59BF">
              <w:t>30.</w:t>
            </w:r>
          </w:p>
        </w:tc>
        <w:tc>
          <w:tcPr>
            <w:tcW w:w="3954" w:type="dxa"/>
            <w:gridSpan w:val="2"/>
          </w:tcPr>
          <w:p w:rsidR="0028174C" w:rsidRPr="00FA59BF" w:rsidRDefault="0028174C" w:rsidP="00A334CF"/>
          <w:p w:rsidR="0028174C" w:rsidRPr="00FA59BF" w:rsidRDefault="0028174C" w:rsidP="00A334CF">
            <w:r w:rsidRPr="00FA59BF">
              <w:t xml:space="preserve">Путешествуем по Европе. </w:t>
            </w:r>
          </w:p>
          <w:p w:rsidR="0028174C" w:rsidRPr="00FA59BF" w:rsidRDefault="0028174C" w:rsidP="00A334CF">
            <w:r w:rsidRPr="00FA59BF">
              <w:t>.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  <w:tcBorders>
              <w:bottom w:val="nil"/>
            </w:tcBorders>
          </w:tcPr>
          <w:p w:rsidR="0028174C" w:rsidRPr="00FA59BF" w:rsidRDefault="0028174C" w:rsidP="00A334CF">
            <w:pPr>
              <w:rPr>
                <w:i/>
              </w:rPr>
            </w:pPr>
          </w:p>
        </w:tc>
      </w:tr>
      <w:tr w:rsidR="0028174C" w:rsidRPr="00FA59BF" w:rsidTr="00175D4A">
        <w:trPr>
          <w:gridAfter w:val="1"/>
          <w:wAfter w:w="34" w:type="dxa"/>
          <w:trHeight w:val="581"/>
        </w:trPr>
        <w:tc>
          <w:tcPr>
            <w:tcW w:w="536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.31</w:t>
            </w: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3954" w:type="dxa"/>
            <w:gridSpan w:val="2"/>
          </w:tcPr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  <w:r w:rsidRPr="0063491F">
              <w:t>Страны Африки и Америки.</w:t>
            </w:r>
          </w:p>
          <w:p w:rsidR="0028174C" w:rsidRPr="0063491F" w:rsidRDefault="0028174C" w:rsidP="00A334CF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11" w:type="dxa"/>
            <w:tcBorders>
              <w:top w:val="nil"/>
            </w:tcBorders>
          </w:tcPr>
          <w:p w:rsidR="0028174C" w:rsidRPr="00FA59BF" w:rsidRDefault="0028174C" w:rsidP="00A334CF"/>
        </w:tc>
      </w:tr>
      <w:tr w:rsidR="0028174C" w:rsidRPr="00FA59BF" w:rsidTr="00582574">
        <w:trPr>
          <w:trHeight w:val="65"/>
        </w:trPr>
        <w:tc>
          <w:tcPr>
            <w:tcW w:w="536" w:type="dxa"/>
            <w:gridSpan w:val="2"/>
          </w:tcPr>
          <w:p w:rsidR="0028174C" w:rsidRPr="00FA59BF" w:rsidRDefault="0028174C" w:rsidP="00A334CF">
            <w:r w:rsidRPr="00FA59BF">
              <w:t>32.</w:t>
            </w:r>
          </w:p>
        </w:tc>
        <w:tc>
          <w:tcPr>
            <w:tcW w:w="3954" w:type="dxa"/>
            <w:gridSpan w:val="2"/>
          </w:tcPr>
          <w:p w:rsidR="0028174C" w:rsidRPr="00FA59BF" w:rsidRDefault="0028174C" w:rsidP="00A334CF">
            <w:r w:rsidRPr="00FA59BF">
              <w:t>Австралия. Антарктида.</w:t>
            </w:r>
          </w:p>
          <w:p w:rsidR="0028174C" w:rsidRPr="00FA59BF" w:rsidRDefault="0028174C" w:rsidP="00A334CF"/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 w:val="restart"/>
          </w:tcPr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Показывать</w:t>
            </w:r>
            <w:r w:rsidRPr="0063491F">
              <w:t xml:space="preserve"> территорию России, ее государственную границу </w:t>
            </w:r>
          </w:p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Находить</w:t>
            </w:r>
            <w:r w:rsidRPr="0063491F">
              <w:t xml:space="preserve"> на карте России родной регион.</w:t>
            </w:r>
          </w:p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  <w:r w:rsidRPr="00FA59BF">
              <w:rPr>
                <w:sz w:val="24"/>
                <w:szCs w:val="24"/>
              </w:rPr>
              <w:t>33.</w:t>
            </w:r>
          </w:p>
        </w:tc>
        <w:tc>
          <w:tcPr>
            <w:tcW w:w="3954" w:type="dxa"/>
            <w:gridSpan w:val="2"/>
          </w:tcPr>
          <w:p w:rsidR="0028174C" w:rsidRPr="00FA59BF" w:rsidRDefault="0028174C" w:rsidP="00A334CF">
            <w:pPr>
              <w:pStyle w:val="24"/>
              <w:rPr>
                <w:sz w:val="24"/>
                <w:szCs w:val="24"/>
              </w:rPr>
            </w:pPr>
            <w:r w:rsidRPr="00FA59BF">
              <w:rPr>
                <w:sz w:val="24"/>
                <w:szCs w:val="24"/>
              </w:rPr>
              <w:t>Моя Родина – Россия.</w:t>
            </w:r>
          </w:p>
          <w:p w:rsidR="0028174C" w:rsidRPr="00FA59BF" w:rsidRDefault="0028174C" w:rsidP="00A334CF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</w:tcPr>
          <w:p w:rsidR="0028174C" w:rsidRPr="00FA59BF" w:rsidRDefault="0028174C" w:rsidP="00A334CF">
            <w:pPr>
              <w:rPr>
                <w:color w:val="0000FF"/>
              </w:rPr>
            </w:pPr>
          </w:p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>
            <w:pPr>
              <w:pStyle w:val="24"/>
              <w:spacing w:line="240" w:lineRule="auto"/>
              <w:ind w:firstLine="0"/>
              <w:rPr>
                <w:sz w:val="24"/>
                <w:szCs w:val="24"/>
              </w:rPr>
            </w:pPr>
            <w:r w:rsidRPr="00FA59BF">
              <w:rPr>
                <w:sz w:val="24"/>
                <w:szCs w:val="24"/>
              </w:rPr>
              <w:t>34.</w:t>
            </w:r>
          </w:p>
        </w:tc>
        <w:tc>
          <w:tcPr>
            <w:tcW w:w="3954" w:type="dxa"/>
            <w:gridSpan w:val="2"/>
          </w:tcPr>
          <w:p w:rsidR="0028174C" w:rsidRPr="00FA59BF" w:rsidRDefault="0028174C" w:rsidP="00A334CF">
            <w:pPr>
              <w:pStyle w:val="24"/>
              <w:ind w:firstLine="0"/>
              <w:rPr>
                <w:sz w:val="24"/>
                <w:szCs w:val="24"/>
              </w:rPr>
            </w:pPr>
            <w:r w:rsidRPr="00FA59BF">
              <w:rPr>
                <w:sz w:val="24"/>
                <w:szCs w:val="24"/>
              </w:rPr>
              <w:t>Земля – наш общий дом.</w:t>
            </w:r>
          </w:p>
          <w:p w:rsidR="0028174C" w:rsidRPr="00FA59BF" w:rsidRDefault="0028174C" w:rsidP="00A334CF">
            <w:pPr>
              <w:pStyle w:val="24"/>
              <w:ind w:firstLine="0"/>
              <w:rPr>
                <w:sz w:val="24"/>
                <w:szCs w:val="24"/>
              </w:rPr>
            </w:pPr>
            <w:r w:rsidRPr="00FA59BF">
              <w:rPr>
                <w:sz w:val="24"/>
                <w:szCs w:val="24"/>
              </w:rPr>
              <w:t>Проект «Всемирная выставка»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>1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  <w:vMerge/>
          </w:tcPr>
          <w:p w:rsidR="0028174C" w:rsidRPr="00FA59BF" w:rsidRDefault="0028174C" w:rsidP="00A334CF"/>
        </w:tc>
      </w:tr>
      <w:tr w:rsidR="0028174C" w:rsidRPr="00FA59BF" w:rsidTr="00582574">
        <w:tc>
          <w:tcPr>
            <w:tcW w:w="536" w:type="dxa"/>
            <w:gridSpan w:val="2"/>
          </w:tcPr>
          <w:p w:rsidR="0028174C" w:rsidRPr="00FA59BF" w:rsidRDefault="0028174C" w:rsidP="00A334CF"/>
        </w:tc>
        <w:tc>
          <w:tcPr>
            <w:tcW w:w="3954" w:type="dxa"/>
            <w:gridSpan w:val="2"/>
          </w:tcPr>
          <w:p w:rsidR="0028174C" w:rsidRPr="00FA59BF" w:rsidRDefault="0028174C" w:rsidP="00A334CF">
            <w:r w:rsidRPr="00FA59BF">
              <w:rPr>
                <w:b/>
                <w:bCs/>
              </w:rPr>
              <w:t>ИТОГО:</w:t>
            </w:r>
          </w:p>
        </w:tc>
        <w:tc>
          <w:tcPr>
            <w:tcW w:w="859" w:type="dxa"/>
            <w:gridSpan w:val="3"/>
          </w:tcPr>
          <w:p w:rsidR="0028174C" w:rsidRPr="00FA59BF" w:rsidRDefault="0028174C" w:rsidP="00A334CF">
            <w:r w:rsidRPr="00FA59BF">
              <w:t xml:space="preserve"> 34</w:t>
            </w:r>
          </w:p>
        </w:tc>
        <w:tc>
          <w:tcPr>
            <w:tcW w:w="828" w:type="dxa"/>
          </w:tcPr>
          <w:p w:rsidR="0028174C" w:rsidRPr="00FA59BF" w:rsidRDefault="0028174C" w:rsidP="00A334CF"/>
        </w:tc>
        <w:tc>
          <w:tcPr>
            <w:tcW w:w="853" w:type="dxa"/>
          </w:tcPr>
          <w:p w:rsidR="0028174C" w:rsidRPr="00FA59BF" w:rsidRDefault="0028174C" w:rsidP="00A334CF"/>
        </w:tc>
        <w:tc>
          <w:tcPr>
            <w:tcW w:w="3145" w:type="dxa"/>
            <w:gridSpan w:val="2"/>
          </w:tcPr>
          <w:p w:rsidR="0028174C" w:rsidRPr="00FA59BF" w:rsidRDefault="0028174C" w:rsidP="00A334CF"/>
        </w:tc>
      </w:tr>
    </w:tbl>
    <w:p w:rsidR="0028174C" w:rsidRPr="00FA59BF" w:rsidRDefault="0028174C" w:rsidP="0028174C"/>
    <w:p w:rsidR="0028174C" w:rsidRPr="00FA59BF" w:rsidRDefault="0028174C" w:rsidP="0028174C"/>
    <w:p w:rsidR="0028174C" w:rsidRPr="00FA59BF" w:rsidRDefault="0028174C" w:rsidP="0028174C"/>
    <w:p w:rsidR="0028174C" w:rsidRPr="00FA59BF" w:rsidRDefault="0028174C" w:rsidP="0028174C">
      <w:pPr>
        <w:spacing w:before="240"/>
        <w:rPr>
          <w:b/>
        </w:rPr>
      </w:pPr>
    </w:p>
    <w:p w:rsidR="0028174C" w:rsidRPr="004A546F" w:rsidRDefault="0028174C" w:rsidP="0028174C">
      <w:pPr>
        <w:spacing w:before="240"/>
        <w:jc w:val="center"/>
        <w:rPr>
          <w:b/>
          <w:sz w:val="32"/>
          <w:szCs w:val="32"/>
        </w:rPr>
      </w:pPr>
      <w:r w:rsidRPr="004A546F">
        <w:rPr>
          <w:b/>
          <w:sz w:val="32"/>
          <w:szCs w:val="32"/>
        </w:rPr>
        <w:t>3-й класс</w:t>
      </w:r>
    </w:p>
    <w:p w:rsidR="0028174C" w:rsidRPr="00FA59BF" w:rsidRDefault="0028174C" w:rsidP="0028174C">
      <w:pPr>
        <w:spacing w:before="240"/>
        <w:rPr>
          <w:b/>
        </w:rPr>
      </w:pPr>
    </w:p>
    <w:tbl>
      <w:tblPr>
        <w:tblW w:w="992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565"/>
        <w:gridCol w:w="17"/>
        <w:gridCol w:w="860"/>
        <w:gridCol w:w="810"/>
        <w:gridCol w:w="15"/>
        <w:gridCol w:w="15"/>
        <w:gridCol w:w="15"/>
        <w:gridCol w:w="14"/>
        <w:gridCol w:w="830"/>
        <w:gridCol w:w="12"/>
        <w:gridCol w:w="3256"/>
      </w:tblGrid>
      <w:tr w:rsidR="0028174C" w:rsidRPr="00FA59BF" w:rsidTr="00A334CF">
        <w:trPr>
          <w:trHeight w:val="270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Тема 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Всего</w:t>
            </w:r>
          </w:p>
        </w:tc>
        <w:tc>
          <w:tcPr>
            <w:tcW w:w="17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C" w:rsidRPr="00FA59BF" w:rsidRDefault="002E4C37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Характеристика деятельности учащихся: </w:t>
            </w:r>
          </w:p>
        </w:tc>
      </w:tr>
      <w:tr w:rsidR="0028174C" w:rsidRPr="00FA59BF" w:rsidTr="00A334CF">
        <w:trPr>
          <w:trHeight w:val="300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4C" w:rsidRPr="00FA59BF" w:rsidRDefault="002E4C37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>
              <w:t>план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4C" w:rsidRPr="00FA59BF" w:rsidRDefault="002E4C37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rPr>
                <w:b/>
              </w:rPr>
              <w:t>ВЕЩЕСТВО И ЭНЕРГИЯ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3 ч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1.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Почему пластилин мягкий, а стекло – твёрдое?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 xml:space="preserve">    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 w:val="restart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rPr>
                <w:u w:val="single"/>
              </w:rPr>
              <w:t>Приводить примеры</w:t>
            </w:r>
            <w:r w:rsidRPr="00FA59BF">
              <w:t xml:space="preserve"> веществ  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color w:val="008000"/>
              </w:rPr>
            </w:pPr>
            <w:r w:rsidRPr="00FA59BF">
              <w:rPr>
                <w:u w:val="single"/>
              </w:rPr>
              <w:t>Сравнивать, различать</w:t>
            </w:r>
            <w:r w:rsidRPr="00FA59BF">
              <w:t xml:space="preserve"> и </w:t>
            </w:r>
            <w:r w:rsidRPr="00FA59BF">
              <w:rPr>
                <w:u w:val="single"/>
              </w:rPr>
              <w:t>характеризовать</w:t>
            </w:r>
            <w:r w:rsidRPr="00FA59BF">
              <w:t xml:space="preserve"> твёрдые тела, жидкости и газы </w:t>
            </w: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2.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Энергия. Что происходит при превращении энергии.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3.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Интеллектуальная игра «Умники и умницы»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   ОБОЛОЧКА ПЛАНЕТЫ, 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proofErr w:type="gramStart"/>
            <w:r w:rsidRPr="00FA59BF">
              <w:rPr>
                <w:b/>
              </w:rPr>
              <w:t>ОХВАЧЕННАЯ</w:t>
            </w:r>
            <w:proofErr w:type="gramEnd"/>
            <w:r w:rsidRPr="00FA59BF">
              <w:rPr>
                <w:b/>
              </w:rPr>
              <w:t xml:space="preserve"> ЖИЗНЬЮ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4 ч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28174C" w:rsidRPr="00FA59BF" w:rsidRDefault="0028174C" w:rsidP="00A334CF"/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4.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Живая оболочка планеты.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rPr>
                <w:color w:val="000000"/>
              </w:rPr>
              <w:t xml:space="preserve"> </w:t>
            </w:r>
            <w:r w:rsidRPr="00FA59BF">
              <w:rPr>
                <w:u w:val="single"/>
              </w:rPr>
              <w:t>Характеризовать</w:t>
            </w:r>
            <w:r w:rsidRPr="00FA59BF">
              <w:t xml:space="preserve"> место обитания живых организмов </w:t>
            </w: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5.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О тех, кто всех кормит, всех поедает, всё убирает.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rPr>
                <w:u w:val="single"/>
              </w:rPr>
              <w:t>Характеризовать</w:t>
            </w:r>
            <w:r w:rsidRPr="00FA59BF">
              <w:t xml:space="preserve"> круговорот веществ как пример единства живого и неживого</w:t>
            </w: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6.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r w:rsidRPr="00FA59BF">
              <w:t>Солнце -  как источник энергии.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</w:tcPr>
          <w:p w:rsidR="0028174C" w:rsidRPr="00FA59BF" w:rsidRDefault="0028174C" w:rsidP="00A334CF">
            <w:r w:rsidRPr="00FA59BF">
              <w:rPr>
                <w:u w:val="single"/>
              </w:rPr>
              <w:t>Характеризовать</w:t>
            </w:r>
            <w:r w:rsidRPr="00FA59BF">
              <w:t xml:space="preserve"> роль Солнца как главного источника энергии для жизни живых организмов</w:t>
            </w: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7.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 xml:space="preserve"> КВН «Планета загадок»   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rPr>
                <w:b/>
              </w:rPr>
              <w:t>ЭКОЛОГИЧЕСКАЯ СИСТЕМА    4 ч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6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8.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t>Цепи питания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 w:val="restart"/>
            <w:tcBorders>
              <w:left w:val="single" w:sz="4" w:space="0" w:color="auto"/>
            </w:tcBorders>
          </w:tcPr>
          <w:p w:rsidR="0028174C" w:rsidRPr="00FA59BF" w:rsidRDefault="0028174C" w:rsidP="00A334CF">
            <w:r w:rsidRPr="00FA59BF">
              <w:rPr>
                <w:u w:val="single"/>
              </w:rPr>
              <w:t>Характеризовать</w:t>
            </w:r>
            <w:r w:rsidRPr="00FA59BF">
              <w:t xml:space="preserve"> экосистемы и природные сообщества</w:t>
            </w: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r w:rsidRPr="00FA59BF">
              <w:rPr>
                <w:u w:val="single"/>
              </w:rPr>
              <w:t>Характеризовать</w:t>
            </w:r>
            <w:r w:rsidRPr="00FA59BF">
              <w:t xml:space="preserve"> влияние человека на экосистемы и природные сообщества.</w:t>
            </w:r>
          </w:p>
          <w:p w:rsidR="0028174C" w:rsidRPr="00FA59BF" w:rsidRDefault="0028174C" w:rsidP="00A334CF"/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9.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r w:rsidRPr="00FA59BF">
              <w:t>Различные экосистемы и их обитатели. Экскурсия.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color w:val="008000"/>
              </w:rPr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10.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 xml:space="preserve">Лесные </w:t>
            </w:r>
            <w:proofErr w:type="gramStart"/>
            <w:r w:rsidRPr="00FA59BF">
              <w:t>заморочки</w:t>
            </w:r>
            <w:proofErr w:type="gramEnd"/>
            <w:r w:rsidRPr="00FA59BF">
              <w:t>. Игра «Детектив»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color w:val="008000"/>
              </w:rPr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11.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r w:rsidRPr="00FA59BF">
              <w:t xml:space="preserve">Игра – турнир по экологии «Что, где, когда?». 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ЖИВЫЕ УЧАСТНИКИ 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КРУГОВОРОТА ВЕЩЕСТВ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5 ч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12.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 xml:space="preserve">Растения и их роль на Земле 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Экскурсия.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r w:rsidRPr="00FA59BF">
              <w:rPr>
                <w:u w:val="single"/>
              </w:rPr>
              <w:t xml:space="preserve">Выяснить </w:t>
            </w:r>
            <w:r w:rsidRPr="00FA59BF">
              <w:t xml:space="preserve"> роль растений в природе и жизни людей </w:t>
            </w:r>
          </w:p>
          <w:p w:rsidR="0028174C" w:rsidRPr="00FA59BF" w:rsidRDefault="0028174C" w:rsidP="00A334CF">
            <w:pPr>
              <w:rPr>
                <w:color w:val="008000"/>
              </w:rPr>
            </w:pPr>
          </w:p>
        </w:tc>
      </w:tr>
      <w:tr w:rsidR="0028174C" w:rsidRPr="00FA59BF" w:rsidTr="00A334CF">
        <w:trPr>
          <w:trHeight w:val="65"/>
        </w:trPr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13.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О братьях наших меньших.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 w:val="restart"/>
          </w:tcPr>
          <w:p w:rsidR="0028174C" w:rsidRPr="00FA59BF" w:rsidRDefault="0028174C" w:rsidP="00A334CF">
            <w:r w:rsidRPr="00FA59BF">
              <w:rPr>
                <w:u w:val="single"/>
              </w:rPr>
              <w:t>Характеризовать</w:t>
            </w:r>
            <w:r w:rsidRPr="00FA59BF">
              <w:t xml:space="preserve"> условия, необходимые для жизни животных</w:t>
            </w:r>
            <w:proofErr w:type="gramStart"/>
            <w:r w:rsidRPr="00FA59BF">
              <w:t xml:space="preserve"> .</w:t>
            </w:r>
            <w:proofErr w:type="gramEnd"/>
            <w:r w:rsidRPr="00FA59BF">
              <w:t xml:space="preserve"> </w:t>
            </w:r>
          </w:p>
          <w:p w:rsidR="0028174C" w:rsidRPr="00FA59BF" w:rsidRDefault="0028174C" w:rsidP="00A334CF">
            <w:r w:rsidRPr="00FA59BF">
              <w:rPr>
                <w:u w:val="single"/>
              </w:rPr>
              <w:t>Характеризовать</w:t>
            </w:r>
            <w:r w:rsidRPr="00FA59BF">
              <w:t xml:space="preserve"> роль животных в природе и жизни </w:t>
            </w:r>
            <w:r w:rsidRPr="00FA59BF">
              <w:lastRenderedPageBreak/>
              <w:t>людей</w:t>
            </w:r>
            <w:proofErr w:type="gramStart"/>
            <w:r w:rsidRPr="00FA59BF">
              <w:t xml:space="preserve"> .</w:t>
            </w:r>
            <w:proofErr w:type="gramEnd"/>
          </w:p>
          <w:p w:rsidR="0028174C" w:rsidRPr="00FA59BF" w:rsidRDefault="0028174C" w:rsidP="00A334CF"/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14.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t xml:space="preserve">Рыбы и их многообразие.  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15</w:t>
            </w:r>
            <w:r w:rsidRPr="00FA59BF">
              <w:lastRenderedPageBreak/>
              <w:t>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lastRenderedPageBreak/>
              <w:t>Час  эрудитов «Птичьи имена».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lastRenderedPageBreak/>
              <w:t>1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c>
          <w:tcPr>
            <w:tcW w:w="515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lastRenderedPageBreak/>
              <w:t>16.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t>Проект «Сохраним красоту природы»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  <w:tc>
          <w:tcPr>
            <w:tcW w:w="3255" w:type="dxa"/>
            <w:vMerge/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ТВОИ РОДНЫЕ 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И ТВОЯ РОДИНА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3 ч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17.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Человек и его корни. Родословное древо семьи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55" w:type="dxa"/>
            <w:vMerge w:val="restart"/>
            <w:tcBorders>
              <w:left w:val="single" w:sz="4" w:space="0" w:color="auto"/>
            </w:tcBorders>
          </w:tcPr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Составлять</w:t>
            </w:r>
            <w:r w:rsidRPr="0063491F">
              <w:t xml:space="preserve"> вместе со старшими родственниками родословное древо своей семьи, собирая и представляя информацию об именах, фамилиях и родственных связях, а также о судьбе  представителей разных поколений.</w:t>
            </w: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18.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Моя Родина – Россия!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19</w:t>
            </w: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Путешествие в прошлое.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История моей Родины.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55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ВРЕМЕНА ДРЕВНЕЙ РУСИ, 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МОСКОВСКОГО ГОСУДАРСТВА,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 РОССИЙСКОЙ 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ИМПЕРИИ, 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СОВЕТСКОЙ РОССИИ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 И СССР                                             13 ч 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20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Откуда пошла земля Русская!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 w:val="restart"/>
            <w:tcBorders>
              <w:left w:val="single" w:sz="4" w:space="0" w:color="auto"/>
            </w:tcBorders>
          </w:tcPr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Изготавливать</w:t>
            </w:r>
            <w:r w:rsidRPr="0063491F">
              <w:t xml:space="preserve"> бумажные, пластилиновые, цифровые и прочие модели самостоятельно выбранных исторических явлений, событий, памятников культуры. </w:t>
            </w:r>
          </w:p>
          <w:p w:rsidR="0028174C" w:rsidRPr="0063491F" w:rsidRDefault="0028174C" w:rsidP="00A334CF">
            <w:pPr>
              <w:pStyle w:val="a3"/>
            </w:pPr>
          </w:p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 xml:space="preserve">Собирать и оформлять информацию </w:t>
            </w:r>
            <w:r w:rsidRPr="0063491F"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культуры.  </w:t>
            </w:r>
          </w:p>
          <w:p w:rsidR="0028174C" w:rsidRPr="0063491F" w:rsidRDefault="0028174C" w:rsidP="00A334CF">
            <w:pPr>
              <w:pStyle w:val="a3"/>
            </w:pPr>
          </w:p>
          <w:p w:rsidR="0028174C" w:rsidRPr="0063491F" w:rsidRDefault="0028174C" w:rsidP="00A334CF">
            <w:pPr>
              <w:pStyle w:val="a3"/>
            </w:pPr>
          </w:p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Принять посильное участие</w:t>
            </w:r>
            <w:r w:rsidRPr="0063491F">
              <w:t xml:space="preserve"> в их охране.</w:t>
            </w:r>
          </w:p>
          <w:p w:rsidR="0028174C" w:rsidRPr="0063491F" w:rsidRDefault="0028174C" w:rsidP="00A334CF">
            <w:pPr>
              <w:pStyle w:val="a3"/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21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Ледовое побоище.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22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Слово о полку Игореве.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23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Московское государство.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24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Московский Кремль.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25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Смутное время в России.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 xml:space="preserve">26 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Преобразования Петра I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27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Екатерина Великая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28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Михаил Васильевич Ломоносов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29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Отечественная война 1812 года.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30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Император Александр  II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31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ind w:left="27"/>
            </w:pPr>
            <w:r w:rsidRPr="00FA59BF">
              <w:t>Времена Советской власти и СССР.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32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Выставка рисунков «Мой предок – защитник Родины в годы Великой Отечественной войны</w:t>
            </w:r>
            <w:proofErr w:type="gramStart"/>
            <w:r w:rsidRPr="00FA59BF">
              <w:t>.»</w:t>
            </w:r>
            <w:proofErr w:type="gramEnd"/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СОВРЕМЕННАЯ РОССИЯ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 2 ч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33.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Российская Федерация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 w:val="restart"/>
            <w:tcBorders>
              <w:left w:val="single" w:sz="4" w:space="0" w:color="auto"/>
            </w:tcBorders>
          </w:tcPr>
          <w:p w:rsidR="0028174C" w:rsidRPr="0063491F" w:rsidRDefault="0028174C" w:rsidP="00A334CF">
            <w:pPr>
              <w:pStyle w:val="a3"/>
            </w:pPr>
            <w:r w:rsidRPr="0063491F">
              <w:t xml:space="preserve">. </w:t>
            </w:r>
            <w:r w:rsidRPr="0063491F">
              <w:rPr>
                <w:u w:val="single"/>
              </w:rPr>
              <w:t>Изготовить</w:t>
            </w:r>
            <w:r w:rsidRPr="0063491F">
              <w:t xml:space="preserve"> (по возможности) элемент, модель национального </w:t>
            </w:r>
            <w:r w:rsidRPr="0063491F">
              <w:lastRenderedPageBreak/>
              <w:t xml:space="preserve">костюма, кушаний, народного обряда и т.д.  </w:t>
            </w:r>
          </w:p>
          <w:p w:rsidR="0028174C" w:rsidRPr="0063491F" w:rsidRDefault="0028174C" w:rsidP="00A334CF">
            <w:pPr>
              <w:pStyle w:val="a3"/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lastRenderedPageBreak/>
              <w:t>34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lastRenderedPageBreak/>
              <w:t xml:space="preserve">Проект «Сохраним </w:t>
            </w:r>
            <w:proofErr w:type="spellStart"/>
            <w:r w:rsidRPr="00FA59BF">
              <w:t>иоторию</w:t>
            </w:r>
            <w:proofErr w:type="spellEnd"/>
            <w:r w:rsidRPr="00FA59BF">
              <w:t xml:space="preserve"> родного края»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lastRenderedPageBreak/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ind w:firstLine="72"/>
              <w:rPr>
                <w:color w:val="0000FF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7" w:type="dxa"/>
            <w:gridSpan w:val="3"/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lastRenderedPageBreak/>
              <w:t xml:space="preserve">               ИТОГО: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34 ч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7" w:type="dxa"/>
            <w:gridSpan w:val="2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</w:tbl>
    <w:p w:rsidR="0028174C" w:rsidRPr="00FA59BF" w:rsidRDefault="0028174C" w:rsidP="0028174C">
      <w:pPr>
        <w:spacing w:after="120"/>
        <w:rPr>
          <w:b/>
        </w:rPr>
      </w:pPr>
    </w:p>
    <w:p w:rsidR="0028174C" w:rsidRPr="004A546F" w:rsidRDefault="0028174C" w:rsidP="004A546F">
      <w:pPr>
        <w:spacing w:after="120"/>
        <w:jc w:val="center"/>
        <w:rPr>
          <w:b/>
          <w:sz w:val="32"/>
          <w:szCs w:val="32"/>
        </w:rPr>
      </w:pPr>
      <w:r w:rsidRPr="004A546F">
        <w:rPr>
          <w:b/>
          <w:sz w:val="32"/>
          <w:szCs w:val="32"/>
        </w:rPr>
        <w:t>4-й класс</w:t>
      </w:r>
    </w:p>
    <w:tbl>
      <w:tblPr>
        <w:tblW w:w="992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355"/>
        <w:gridCol w:w="33"/>
        <w:gridCol w:w="10"/>
        <w:gridCol w:w="7"/>
        <w:gridCol w:w="675"/>
        <w:gridCol w:w="8"/>
        <w:gridCol w:w="9"/>
        <w:gridCol w:w="11"/>
        <w:gridCol w:w="30"/>
        <w:gridCol w:w="15"/>
        <w:gridCol w:w="889"/>
        <w:gridCol w:w="45"/>
        <w:gridCol w:w="10"/>
        <w:gridCol w:w="17"/>
        <w:gridCol w:w="851"/>
        <w:gridCol w:w="3261"/>
      </w:tblGrid>
      <w:tr w:rsidR="0028174C" w:rsidRPr="00FA59BF" w:rsidTr="00A334CF">
        <w:trPr>
          <w:trHeight w:val="300"/>
        </w:trPr>
        <w:tc>
          <w:tcPr>
            <w:tcW w:w="697" w:type="dxa"/>
            <w:vMerge w:val="restart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Тема </w:t>
            </w:r>
          </w:p>
        </w:tc>
        <w:tc>
          <w:tcPr>
            <w:tcW w:w="75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Все</w:t>
            </w:r>
          </w:p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го</w:t>
            </w:r>
          </w:p>
        </w:tc>
        <w:tc>
          <w:tcPr>
            <w:tcW w:w="18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E4C37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 xml:space="preserve">         Дата</w:t>
            </w:r>
          </w:p>
        </w:tc>
        <w:tc>
          <w:tcPr>
            <w:tcW w:w="3261" w:type="dxa"/>
            <w:vMerge w:val="restart"/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Характеристика деятельности учащихся</w:t>
            </w:r>
          </w:p>
        </w:tc>
      </w:tr>
      <w:tr w:rsidR="0028174C" w:rsidRPr="00FA59BF" w:rsidTr="00A334CF">
        <w:trPr>
          <w:trHeight w:val="255"/>
        </w:trPr>
        <w:tc>
          <w:tcPr>
            <w:tcW w:w="697" w:type="dxa"/>
            <w:vMerge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7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4C" w:rsidRPr="00FA59BF" w:rsidRDefault="002E4C37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>
              <w:t>план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74C" w:rsidRPr="00FA59BF" w:rsidRDefault="002E4C37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ind w:left="252"/>
              <w:rPr>
                <w:b/>
              </w:rPr>
            </w:pPr>
            <w:r w:rsidRPr="00FA59BF">
              <w:rPr>
                <w:b/>
              </w:rPr>
              <w:t xml:space="preserve">КАК РАБОТАЕТ </w:t>
            </w:r>
          </w:p>
          <w:p w:rsidR="0028174C" w:rsidRPr="00FA59BF" w:rsidRDefault="0028174C" w:rsidP="00A334CF">
            <w:pPr>
              <w:tabs>
                <w:tab w:val="left" w:pos="9072"/>
              </w:tabs>
              <w:ind w:left="252"/>
              <w:rPr>
                <w:b/>
              </w:rPr>
            </w:pPr>
            <w:r w:rsidRPr="00FA59BF">
              <w:rPr>
                <w:b/>
              </w:rPr>
              <w:t>ОРГАНИЗМ ЧЕЛОВЕКА</w:t>
            </w:r>
          </w:p>
        </w:tc>
        <w:tc>
          <w:tcPr>
            <w:tcW w:w="7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7 ч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 xml:space="preserve">Основные системы органов тела человека и их роль в жизни организма. </w:t>
            </w:r>
          </w:p>
        </w:tc>
        <w:tc>
          <w:tcPr>
            <w:tcW w:w="7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pPr>
              <w:rPr>
                <w:u w:val="single"/>
              </w:rPr>
            </w:pPr>
          </w:p>
          <w:p w:rsidR="0028174C" w:rsidRPr="00FA59BF" w:rsidRDefault="0028174C" w:rsidP="00A334CF">
            <w:r w:rsidRPr="00FA59BF">
              <w:rPr>
                <w:u w:val="single"/>
              </w:rPr>
              <w:t>Участие в диспуте</w:t>
            </w:r>
            <w:r w:rsidRPr="00FA59BF">
              <w:t xml:space="preserve">, посвященном  выбору  оптимальных форм поведения на основе изученных правил сохранения и укрепления здоровья </w:t>
            </w:r>
          </w:p>
          <w:p w:rsidR="0028174C" w:rsidRPr="00FA59BF" w:rsidRDefault="0028174C" w:rsidP="00A334CF">
            <w:pPr>
              <w:rPr>
                <w:color w:val="008000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2.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 xml:space="preserve">Кожа и ее роль. Узоры на ладонях и пальцах.  </w:t>
            </w:r>
          </w:p>
        </w:tc>
        <w:tc>
          <w:tcPr>
            <w:tcW w:w="765" w:type="dxa"/>
            <w:gridSpan w:val="8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3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Опора тела и движение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765" w:type="dxa"/>
            <w:gridSpan w:val="8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4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Наше питание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765" w:type="dxa"/>
            <w:gridSpan w:val="8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5.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О дыхании и вреде курения.</w:t>
            </w:r>
          </w:p>
        </w:tc>
        <w:tc>
          <w:tcPr>
            <w:tcW w:w="765" w:type="dxa"/>
            <w:gridSpan w:val="8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6.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Органы чувств человека.</w:t>
            </w:r>
          </w:p>
        </w:tc>
        <w:tc>
          <w:tcPr>
            <w:tcW w:w="765" w:type="dxa"/>
            <w:gridSpan w:val="8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7.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Диспут «Тело человека и охрана здоровья»</w:t>
            </w:r>
          </w:p>
        </w:tc>
        <w:tc>
          <w:tcPr>
            <w:tcW w:w="7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08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РУКОТВОРНАЯ ПРИРОДА</w:t>
            </w:r>
          </w:p>
        </w:tc>
        <w:tc>
          <w:tcPr>
            <w:tcW w:w="7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8 ч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8.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Растения и животные на службе у человека.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/>
          <w:p w:rsidR="0028174C" w:rsidRPr="00FA59BF" w:rsidRDefault="0028174C" w:rsidP="00A334CF"/>
          <w:p w:rsidR="0028174C" w:rsidRPr="00FA59BF" w:rsidRDefault="0028174C" w:rsidP="00A334CF">
            <w:r w:rsidRPr="00FA59BF">
              <w:t xml:space="preserve"> Доказать зависимость удовлетворения потребностей людей от природы</w:t>
            </w:r>
            <w:proofErr w:type="gramStart"/>
            <w:r w:rsidRPr="00FA59BF">
              <w:t xml:space="preserve">.. </w:t>
            </w:r>
            <w:proofErr w:type="gramEnd"/>
          </w:p>
          <w:p w:rsidR="0028174C" w:rsidRPr="00FA59BF" w:rsidRDefault="0028174C" w:rsidP="00A334CF"/>
          <w:p w:rsidR="0028174C" w:rsidRPr="00FA59BF" w:rsidRDefault="0028174C" w:rsidP="00A334CF">
            <w:pPr>
              <w:ind w:firstLine="6"/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9.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Изобретение рычага и колеса и их применение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ind w:firstLine="6"/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10.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Свойства воды и воздуха и их использование человеком.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ind w:firstLine="6"/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11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 xml:space="preserve">Как человек использует горные породы и минералы 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ind w:firstLine="6"/>
              <w:rPr>
                <w:color w:val="008000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12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Как обрабатывают металлы.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ind w:firstLine="6"/>
              <w:rPr>
                <w:color w:val="008000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13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Невидимая сила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ind w:firstLine="6"/>
              <w:rPr>
                <w:color w:val="008000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14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Человек проникает в тайны природы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697" w:type="dxa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15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Экологический проект «Земля – планета жизни»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ЧЕЛОВЕК И ЕГО 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rPr>
                <w:b/>
              </w:rPr>
              <w:t xml:space="preserve">ВНУТРЕННИЙ МИР </w:t>
            </w:r>
          </w:p>
        </w:tc>
        <w:tc>
          <w:tcPr>
            <w:tcW w:w="7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/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3 ч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582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  <w:r w:rsidRPr="0063491F">
              <w:rPr>
                <w:bCs/>
              </w:rPr>
              <w:t>16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  <w:r w:rsidRPr="0063491F">
              <w:rPr>
                <w:bCs/>
              </w:rPr>
              <w:t>Как стать личностью?</w:t>
            </w:r>
          </w:p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  <w:r w:rsidRPr="0063491F">
              <w:t>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74C" w:rsidRPr="0063491F" w:rsidRDefault="0028174C" w:rsidP="00A334CF">
            <w:pPr>
              <w:pStyle w:val="a3"/>
              <w:rPr>
                <w:color w:val="0000FF"/>
              </w:rPr>
            </w:pPr>
            <w:r w:rsidRPr="0063491F">
              <w:rPr>
                <w:u w:val="single"/>
              </w:rPr>
              <w:t>Выполнять в группе задания</w:t>
            </w:r>
            <w:r w:rsidRPr="0063491F">
              <w:t xml:space="preserve">  по осмыслению или оценке качеств внутреннего мира </w:t>
            </w:r>
            <w:r w:rsidRPr="0063491F">
              <w:lastRenderedPageBreak/>
              <w:t xml:space="preserve">человека </w:t>
            </w: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</w:p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  <w:r w:rsidRPr="0063491F">
              <w:rPr>
                <w:bCs/>
              </w:rPr>
              <w:t>17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</w:p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  <w:r w:rsidRPr="0063491F">
              <w:rPr>
                <w:bCs/>
              </w:rPr>
              <w:t>Эмоции и чувства</w:t>
            </w:r>
          </w:p>
        </w:tc>
        <w:tc>
          <w:tcPr>
            <w:tcW w:w="7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  <w:p w:rsidR="0028174C" w:rsidRPr="0063491F" w:rsidRDefault="0028174C" w:rsidP="00A334CF">
            <w:pPr>
              <w:pStyle w:val="ac"/>
            </w:pPr>
            <w:r w:rsidRPr="0063491F">
              <w:t>1</w:t>
            </w: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63491F" w:rsidRDefault="0028174C" w:rsidP="00A334CF">
            <w:pPr>
              <w:pStyle w:val="ac"/>
              <w:rPr>
                <w:color w:val="0000FF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95"/>
        </w:trPr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</w:p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  <w:r w:rsidRPr="0063491F">
              <w:rPr>
                <w:bCs/>
              </w:rPr>
              <w:t>18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</w:p>
          <w:p w:rsidR="0028174C" w:rsidRPr="0063491F" w:rsidRDefault="0028174C" w:rsidP="00A334CF">
            <w:pPr>
              <w:pStyle w:val="ac"/>
              <w:tabs>
                <w:tab w:val="left" w:pos="9072"/>
              </w:tabs>
              <w:rPr>
                <w:bCs/>
              </w:rPr>
            </w:pPr>
            <w:r w:rsidRPr="0063491F">
              <w:rPr>
                <w:bCs/>
              </w:rPr>
              <w:t>Как настроение?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  <w:p w:rsidR="0028174C" w:rsidRPr="0063491F" w:rsidRDefault="0028174C" w:rsidP="00A334CF">
            <w:pPr>
              <w:pStyle w:val="ac"/>
            </w:pPr>
            <w:r w:rsidRPr="0063491F">
              <w:t>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63491F" w:rsidRDefault="0028174C" w:rsidP="00A334CF">
            <w:pPr>
              <w:pStyle w:val="ac"/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63491F" w:rsidRDefault="0028174C" w:rsidP="00A334CF">
            <w:pPr>
              <w:pStyle w:val="ac"/>
              <w:rPr>
                <w:color w:val="0000FF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ЧЕЛОВЕК В МИРЕ ЛЮДЕЙ</w:t>
            </w:r>
          </w:p>
        </w:tc>
        <w:tc>
          <w:tcPr>
            <w:tcW w:w="6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3 ч</w:t>
            </w: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0"/>
        </w:trPr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70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ind w:firstLine="540"/>
              <w:rPr>
                <w:u w:val="single"/>
              </w:rPr>
            </w:pPr>
          </w:p>
          <w:p w:rsidR="0028174C" w:rsidRPr="00FA59BF" w:rsidRDefault="0028174C" w:rsidP="00A334CF">
            <w:pPr>
              <w:ind w:firstLine="540"/>
            </w:pPr>
            <w:r w:rsidRPr="00FA59BF">
              <w:rPr>
                <w:u w:val="single"/>
              </w:rPr>
              <w:t>Выявить</w:t>
            </w:r>
            <w:r w:rsidRPr="00FA59BF">
              <w:t xml:space="preserve"> опасные ситуации, в которых может быть нанесён вред жизни и здоровью человека, личному и общественному имуществу, предлагать пути безопасного выхода из таких ситуаций</w:t>
            </w:r>
          </w:p>
          <w:p w:rsidR="0028174C" w:rsidRPr="00FA59BF" w:rsidRDefault="0028174C" w:rsidP="00A334CF">
            <w:pPr>
              <w:ind w:firstLine="540"/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10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ind w:firstLine="540"/>
              <w:rPr>
                <w:u w:val="single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19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Почему возникают конфликты?</w:t>
            </w: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10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20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Совесть.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46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21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Путешествие по правам человека.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rPr>
                <w:b/>
              </w:rPr>
              <w:t>ЧЕЛОВЕК И ПРОШЛОЕ ЧЕЛОВЕЧЕСТВА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rPr>
                <w:b/>
              </w:rPr>
            </w:pPr>
            <w:r w:rsidRPr="00FA59BF">
              <w:rPr>
                <w:b/>
              </w:rPr>
              <w:t>4 ч</w:t>
            </w:r>
          </w:p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22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t>Добро и зло в Первобытном мире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 w:val="restart"/>
          </w:tcPr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Оценивать</w:t>
            </w:r>
            <w:r w:rsidRPr="0063491F">
              <w:t xml:space="preserve"> 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стыда.  </w:t>
            </w: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23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Мир средневековых цивилизаций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24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Технические достижения эпохи Нового времени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25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21 век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 xml:space="preserve">ЧЕЛОВЕК И </w:t>
            </w:r>
            <w:proofErr w:type="gramStart"/>
            <w:r w:rsidRPr="00FA59BF">
              <w:rPr>
                <w:b/>
              </w:rPr>
              <w:t>МНОГОЛИКОЕ</w:t>
            </w:r>
            <w:proofErr w:type="gramEnd"/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ЧЕЛОВЕЧЕСТВО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4 ч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26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« В некотором царстве, в тридевятом государстве…»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28174C" w:rsidRPr="0063491F" w:rsidRDefault="0028174C" w:rsidP="00A334CF">
            <w:pPr>
              <w:pStyle w:val="a3"/>
            </w:pPr>
            <w:r w:rsidRPr="0063491F">
              <w:rPr>
                <w:u w:val="single"/>
              </w:rPr>
              <w:t>Находить и показывать</w:t>
            </w:r>
            <w:r w:rsidRPr="0063491F">
              <w:t xml:space="preserve"> изученные страны мира на глобусе и политической карте. </w:t>
            </w: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27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Мы не похожи, ну и что же?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5"/>
        </w:trPr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28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Пути духовных исканий.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0"/>
        </w:trPr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29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Выставка работ «Дети разных народов»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0"/>
        </w:trPr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ind w:left="177"/>
              <w:rPr>
                <w:b/>
              </w:rPr>
            </w:pPr>
            <w:r w:rsidRPr="00FA59BF">
              <w:rPr>
                <w:b/>
              </w:rPr>
              <w:t xml:space="preserve">ЧЕЛОВЕК И  </w:t>
            </w:r>
            <w:proofErr w:type="gramStart"/>
            <w:r w:rsidRPr="00FA59BF">
              <w:rPr>
                <w:b/>
              </w:rPr>
              <w:t>ЕДИНОЕ</w:t>
            </w:r>
            <w:proofErr w:type="gramEnd"/>
            <w:r w:rsidRPr="00FA59BF">
              <w:rPr>
                <w:b/>
              </w:rPr>
              <w:t xml:space="preserve"> </w:t>
            </w:r>
          </w:p>
          <w:p w:rsidR="0028174C" w:rsidRPr="00FA59BF" w:rsidRDefault="0028174C" w:rsidP="00A334CF">
            <w:pPr>
              <w:tabs>
                <w:tab w:val="left" w:pos="9072"/>
              </w:tabs>
              <w:ind w:left="177"/>
              <w:rPr>
                <w:b/>
              </w:rPr>
            </w:pPr>
            <w:r w:rsidRPr="00FA59BF">
              <w:rPr>
                <w:b/>
              </w:rPr>
              <w:t>ЧЕЛОВЕЧЕСТВО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rPr>
                <w:b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  <w:r w:rsidRPr="00FA59BF">
              <w:rPr>
                <w:b/>
              </w:rPr>
              <w:t>5 ч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30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Что такое деньги.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 w:val="restart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31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Почему разные страны помогают друг другу?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color w:val="0000FF"/>
              </w:rPr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70"/>
        </w:trPr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32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Сказки разных народов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6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40"/>
        </w:trPr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33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Глобальные проблемы</w:t>
            </w:r>
          </w:p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  <w:vMerge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33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34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Cs/>
              </w:rPr>
            </w:pPr>
            <w:r w:rsidRPr="00FA59BF">
              <w:rPr>
                <w:bCs/>
              </w:rPr>
              <w:t>Проект «Моё человечество»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1</w:t>
            </w:r>
          </w:p>
        </w:tc>
        <w:tc>
          <w:tcPr>
            <w:tcW w:w="10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  <w:tr w:rsidR="0028174C" w:rsidRPr="00FA59BF" w:rsidTr="00A33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  <w:ind w:left="417"/>
              <w:rPr>
                <w:b/>
              </w:rPr>
            </w:pPr>
            <w:r w:rsidRPr="00FA59BF">
              <w:rPr>
                <w:b/>
              </w:rPr>
              <w:t>ИТОГО: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  <w:r w:rsidRPr="00FA59BF">
              <w:t>34</w:t>
            </w:r>
          </w:p>
        </w:tc>
        <w:tc>
          <w:tcPr>
            <w:tcW w:w="10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  <w:tc>
          <w:tcPr>
            <w:tcW w:w="3261" w:type="dxa"/>
          </w:tcPr>
          <w:p w:rsidR="0028174C" w:rsidRPr="00FA59BF" w:rsidRDefault="0028174C" w:rsidP="00A334CF">
            <w:pPr>
              <w:tabs>
                <w:tab w:val="left" w:pos="9072"/>
              </w:tabs>
            </w:pPr>
          </w:p>
        </w:tc>
      </w:tr>
    </w:tbl>
    <w:p w:rsidR="0028174C" w:rsidRPr="00FA59BF" w:rsidRDefault="0028174C" w:rsidP="0028174C">
      <w:pPr>
        <w:spacing w:after="120"/>
        <w:rPr>
          <w:b/>
        </w:rPr>
      </w:pPr>
    </w:p>
    <w:p w:rsidR="0028174C" w:rsidRPr="00FA59BF" w:rsidRDefault="0028174C" w:rsidP="0028174C">
      <w:pPr>
        <w:spacing w:after="120"/>
        <w:rPr>
          <w:b/>
        </w:rPr>
      </w:pPr>
    </w:p>
    <w:p w:rsidR="0028174C" w:rsidRPr="00FA59BF" w:rsidRDefault="0028174C" w:rsidP="0028174C"/>
    <w:sectPr w:rsidR="0028174C" w:rsidRPr="00FA59BF" w:rsidSect="00A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3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4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A8932B6"/>
    <w:multiLevelType w:val="hybridMultilevel"/>
    <w:tmpl w:val="3B905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BB463A"/>
    <w:multiLevelType w:val="hybridMultilevel"/>
    <w:tmpl w:val="F496DC38"/>
    <w:lvl w:ilvl="0" w:tplc="67D6E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BFE153F"/>
    <w:multiLevelType w:val="hybridMultilevel"/>
    <w:tmpl w:val="706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5">
    <w:nsid w:val="79534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6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5"/>
    <w:lvlOverride w:ilvl="0">
      <w:startOverride w:val="1"/>
    </w:lvlOverride>
  </w:num>
  <w:num w:numId="3">
    <w:abstractNumId w:val="9"/>
  </w:num>
  <w:num w:numId="4">
    <w:abstractNumId w:val="26"/>
  </w:num>
  <w:num w:numId="5">
    <w:abstractNumId w:val="18"/>
  </w:num>
  <w:num w:numId="6">
    <w:abstractNumId w:val="30"/>
  </w:num>
  <w:num w:numId="7">
    <w:abstractNumId w:val="48"/>
  </w:num>
  <w:num w:numId="8">
    <w:abstractNumId w:val="37"/>
  </w:num>
  <w:num w:numId="9">
    <w:abstractNumId w:val="50"/>
  </w:num>
  <w:num w:numId="10">
    <w:abstractNumId w:val="27"/>
  </w:num>
  <w:num w:numId="11">
    <w:abstractNumId w:val="24"/>
  </w:num>
  <w:num w:numId="12">
    <w:abstractNumId w:val="28"/>
  </w:num>
  <w:num w:numId="13">
    <w:abstractNumId w:val="53"/>
  </w:num>
  <w:num w:numId="14">
    <w:abstractNumId w:val="49"/>
  </w:num>
  <w:num w:numId="15">
    <w:abstractNumId w:val="11"/>
  </w:num>
  <w:num w:numId="16">
    <w:abstractNumId w:val="4"/>
  </w:num>
  <w:num w:numId="17">
    <w:abstractNumId w:val="42"/>
  </w:num>
  <w:num w:numId="18">
    <w:abstractNumId w:val="8"/>
  </w:num>
  <w:num w:numId="19">
    <w:abstractNumId w:val="29"/>
  </w:num>
  <w:num w:numId="20">
    <w:abstractNumId w:val="45"/>
  </w:num>
  <w:num w:numId="21">
    <w:abstractNumId w:val="25"/>
  </w:num>
  <w:num w:numId="22">
    <w:abstractNumId w:val="47"/>
  </w:num>
  <w:num w:numId="23">
    <w:abstractNumId w:val="10"/>
  </w:num>
  <w:num w:numId="24">
    <w:abstractNumId w:val="51"/>
  </w:num>
  <w:num w:numId="25">
    <w:abstractNumId w:val="46"/>
  </w:num>
  <w:num w:numId="26">
    <w:abstractNumId w:val="41"/>
  </w:num>
  <w:num w:numId="27">
    <w:abstractNumId w:val="33"/>
  </w:num>
  <w:num w:numId="28">
    <w:abstractNumId w:val="60"/>
  </w:num>
  <w:num w:numId="29">
    <w:abstractNumId w:val="32"/>
  </w:num>
  <w:num w:numId="30">
    <w:abstractNumId w:val="57"/>
  </w:num>
  <w:num w:numId="31">
    <w:abstractNumId w:val="21"/>
  </w:num>
  <w:num w:numId="32">
    <w:abstractNumId w:val="6"/>
  </w:num>
  <w:num w:numId="33">
    <w:abstractNumId w:val="7"/>
  </w:num>
  <w:num w:numId="34">
    <w:abstractNumId w:val="23"/>
  </w:num>
  <w:num w:numId="35">
    <w:abstractNumId w:val="17"/>
  </w:num>
  <w:num w:numId="36">
    <w:abstractNumId w:val="52"/>
  </w:num>
  <w:num w:numId="37">
    <w:abstractNumId w:val="43"/>
  </w:num>
  <w:num w:numId="38">
    <w:abstractNumId w:val="34"/>
  </w:num>
  <w:num w:numId="39">
    <w:abstractNumId w:val="56"/>
  </w:num>
  <w:num w:numId="40">
    <w:abstractNumId w:val="58"/>
  </w:num>
  <w:num w:numId="41">
    <w:abstractNumId w:val="59"/>
  </w:num>
  <w:num w:numId="42">
    <w:abstractNumId w:val="35"/>
  </w:num>
  <w:num w:numId="43">
    <w:abstractNumId w:val="38"/>
  </w:num>
  <w:num w:numId="44">
    <w:abstractNumId w:val="12"/>
  </w:num>
  <w:num w:numId="45">
    <w:abstractNumId w:val="5"/>
  </w:num>
  <w:num w:numId="46">
    <w:abstractNumId w:val="36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</w:num>
  <w:num w:numId="69">
    <w:abstractNumId w:val="15"/>
  </w:num>
  <w:num w:numId="70">
    <w:abstractNumId w:val="19"/>
  </w:num>
  <w:num w:numId="71">
    <w:abstractNumId w:val="3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4C"/>
    <w:rsid w:val="0000645A"/>
    <w:rsid w:val="0001024C"/>
    <w:rsid w:val="00011AD7"/>
    <w:rsid w:val="00011E49"/>
    <w:rsid w:val="00023A57"/>
    <w:rsid w:val="0003013C"/>
    <w:rsid w:val="000304C1"/>
    <w:rsid w:val="000348BD"/>
    <w:rsid w:val="0004097B"/>
    <w:rsid w:val="00040C09"/>
    <w:rsid w:val="00042041"/>
    <w:rsid w:val="00047C0B"/>
    <w:rsid w:val="00052A40"/>
    <w:rsid w:val="00054183"/>
    <w:rsid w:val="00056D8D"/>
    <w:rsid w:val="000776DC"/>
    <w:rsid w:val="00083CC3"/>
    <w:rsid w:val="000845A3"/>
    <w:rsid w:val="00093DF5"/>
    <w:rsid w:val="00095F9A"/>
    <w:rsid w:val="000A05FE"/>
    <w:rsid w:val="000A6C7A"/>
    <w:rsid w:val="000A6D48"/>
    <w:rsid w:val="000B13B8"/>
    <w:rsid w:val="000C2241"/>
    <w:rsid w:val="000C2871"/>
    <w:rsid w:val="000E1316"/>
    <w:rsid w:val="000E77A9"/>
    <w:rsid w:val="000F3262"/>
    <w:rsid w:val="000F68F7"/>
    <w:rsid w:val="00100D30"/>
    <w:rsid w:val="00101BD9"/>
    <w:rsid w:val="001124C1"/>
    <w:rsid w:val="00120ADA"/>
    <w:rsid w:val="00125D53"/>
    <w:rsid w:val="00126C29"/>
    <w:rsid w:val="0012796B"/>
    <w:rsid w:val="00134A06"/>
    <w:rsid w:val="001378DB"/>
    <w:rsid w:val="00137AF0"/>
    <w:rsid w:val="00137EAF"/>
    <w:rsid w:val="00141F77"/>
    <w:rsid w:val="00146DC7"/>
    <w:rsid w:val="00147BB5"/>
    <w:rsid w:val="00152D90"/>
    <w:rsid w:val="00157257"/>
    <w:rsid w:val="0016619A"/>
    <w:rsid w:val="00171138"/>
    <w:rsid w:val="00171B91"/>
    <w:rsid w:val="00173CB1"/>
    <w:rsid w:val="00173CEC"/>
    <w:rsid w:val="00175D4A"/>
    <w:rsid w:val="00191615"/>
    <w:rsid w:val="00191AD6"/>
    <w:rsid w:val="00193C16"/>
    <w:rsid w:val="001A3734"/>
    <w:rsid w:val="001B7C7E"/>
    <w:rsid w:val="001C435B"/>
    <w:rsid w:val="001C7252"/>
    <w:rsid w:val="001D3142"/>
    <w:rsid w:val="001D548A"/>
    <w:rsid w:val="001D5F56"/>
    <w:rsid w:val="001D5FBE"/>
    <w:rsid w:val="001E48D6"/>
    <w:rsid w:val="001E6400"/>
    <w:rsid w:val="001F086A"/>
    <w:rsid w:val="001F1054"/>
    <w:rsid w:val="001F20E1"/>
    <w:rsid w:val="001F235E"/>
    <w:rsid w:val="001F3641"/>
    <w:rsid w:val="001F3C7A"/>
    <w:rsid w:val="001F52D9"/>
    <w:rsid w:val="001F58C4"/>
    <w:rsid w:val="001F76ED"/>
    <w:rsid w:val="001F7C6F"/>
    <w:rsid w:val="0020065D"/>
    <w:rsid w:val="00201F1F"/>
    <w:rsid w:val="00210AE2"/>
    <w:rsid w:val="00210C15"/>
    <w:rsid w:val="00213060"/>
    <w:rsid w:val="002233FB"/>
    <w:rsid w:val="00224D68"/>
    <w:rsid w:val="00226A36"/>
    <w:rsid w:val="00227240"/>
    <w:rsid w:val="00230ECB"/>
    <w:rsid w:val="00234477"/>
    <w:rsid w:val="002364FC"/>
    <w:rsid w:val="0024016E"/>
    <w:rsid w:val="0024186F"/>
    <w:rsid w:val="002457BD"/>
    <w:rsid w:val="00260F8E"/>
    <w:rsid w:val="00274E68"/>
    <w:rsid w:val="0028174C"/>
    <w:rsid w:val="002821A6"/>
    <w:rsid w:val="0028379D"/>
    <w:rsid w:val="002962D6"/>
    <w:rsid w:val="002A09BC"/>
    <w:rsid w:val="002A129F"/>
    <w:rsid w:val="002A6EE5"/>
    <w:rsid w:val="002C0FC7"/>
    <w:rsid w:val="002C2265"/>
    <w:rsid w:val="002D0A06"/>
    <w:rsid w:val="002D1794"/>
    <w:rsid w:val="002D2068"/>
    <w:rsid w:val="002D375C"/>
    <w:rsid w:val="002D544B"/>
    <w:rsid w:val="002D5C08"/>
    <w:rsid w:val="002D7441"/>
    <w:rsid w:val="002E4C37"/>
    <w:rsid w:val="002E51BD"/>
    <w:rsid w:val="002E780C"/>
    <w:rsid w:val="002F0A9E"/>
    <w:rsid w:val="002F24AC"/>
    <w:rsid w:val="002F2F03"/>
    <w:rsid w:val="00303ECD"/>
    <w:rsid w:val="0030455A"/>
    <w:rsid w:val="00305686"/>
    <w:rsid w:val="003061A8"/>
    <w:rsid w:val="00306BC7"/>
    <w:rsid w:val="00323166"/>
    <w:rsid w:val="00323F3B"/>
    <w:rsid w:val="00331F52"/>
    <w:rsid w:val="00332BA3"/>
    <w:rsid w:val="0033666F"/>
    <w:rsid w:val="003448B9"/>
    <w:rsid w:val="003456FF"/>
    <w:rsid w:val="0035095C"/>
    <w:rsid w:val="00353CE5"/>
    <w:rsid w:val="00354581"/>
    <w:rsid w:val="00356BB5"/>
    <w:rsid w:val="00363594"/>
    <w:rsid w:val="00364E04"/>
    <w:rsid w:val="00365732"/>
    <w:rsid w:val="00370648"/>
    <w:rsid w:val="003724EA"/>
    <w:rsid w:val="00373D3F"/>
    <w:rsid w:val="00377144"/>
    <w:rsid w:val="00382C6F"/>
    <w:rsid w:val="003945B5"/>
    <w:rsid w:val="003A1083"/>
    <w:rsid w:val="003A1E5B"/>
    <w:rsid w:val="003A3884"/>
    <w:rsid w:val="003A4A51"/>
    <w:rsid w:val="003B1FE9"/>
    <w:rsid w:val="003B5902"/>
    <w:rsid w:val="003B59F7"/>
    <w:rsid w:val="003B7C8C"/>
    <w:rsid w:val="003C4904"/>
    <w:rsid w:val="003C6B64"/>
    <w:rsid w:val="003D0B60"/>
    <w:rsid w:val="003D0E49"/>
    <w:rsid w:val="003D1760"/>
    <w:rsid w:val="003D240B"/>
    <w:rsid w:val="003D24DB"/>
    <w:rsid w:val="003D3684"/>
    <w:rsid w:val="003E3CEE"/>
    <w:rsid w:val="003F3CB8"/>
    <w:rsid w:val="003F4F8F"/>
    <w:rsid w:val="003F78E0"/>
    <w:rsid w:val="0040014C"/>
    <w:rsid w:val="00400BF9"/>
    <w:rsid w:val="004050FD"/>
    <w:rsid w:val="0041027E"/>
    <w:rsid w:val="00413888"/>
    <w:rsid w:val="00417DE4"/>
    <w:rsid w:val="00420B30"/>
    <w:rsid w:val="00421FB0"/>
    <w:rsid w:val="004248A7"/>
    <w:rsid w:val="004250E0"/>
    <w:rsid w:val="004267D3"/>
    <w:rsid w:val="00430C7F"/>
    <w:rsid w:val="00436AF6"/>
    <w:rsid w:val="00437D24"/>
    <w:rsid w:val="0044327F"/>
    <w:rsid w:val="004471DA"/>
    <w:rsid w:val="004517EC"/>
    <w:rsid w:val="00456C84"/>
    <w:rsid w:val="00467242"/>
    <w:rsid w:val="00475948"/>
    <w:rsid w:val="004870AB"/>
    <w:rsid w:val="00491451"/>
    <w:rsid w:val="004914C6"/>
    <w:rsid w:val="004921F4"/>
    <w:rsid w:val="00493217"/>
    <w:rsid w:val="00495B0A"/>
    <w:rsid w:val="004967EF"/>
    <w:rsid w:val="004976E4"/>
    <w:rsid w:val="004A546F"/>
    <w:rsid w:val="004B1446"/>
    <w:rsid w:val="004B4C1E"/>
    <w:rsid w:val="004B7BF0"/>
    <w:rsid w:val="004C517E"/>
    <w:rsid w:val="004C5B36"/>
    <w:rsid w:val="004D0EE6"/>
    <w:rsid w:val="004D229F"/>
    <w:rsid w:val="004D32C3"/>
    <w:rsid w:val="004D3D68"/>
    <w:rsid w:val="004D52FE"/>
    <w:rsid w:val="004D5BE5"/>
    <w:rsid w:val="004D5E54"/>
    <w:rsid w:val="004D7BB4"/>
    <w:rsid w:val="004E07FA"/>
    <w:rsid w:val="004E252B"/>
    <w:rsid w:val="004E3D80"/>
    <w:rsid w:val="004E3E17"/>
    <w:rsid w:val="004F364B"/>
    <w:rsid w:val="004F4CD8"/>
    <w:rsid w:val="00504256"/>
    <w:rsid w:val="00505430"/>
    <w:rsid w:val="0050656E"/>
    <w:rsid w:val="005127C9"/>
    <w:rsid w:val="00517733"/>
    <w:rsid w:val="00520C84"/>
    <w:rsid w:val="005268F6"/>
    <w:rsid w:val="005324DD"/>
    <w:rsid w:val="00542216"/>
    <w:rsid w:val="005437CB"/>
    <w:rsid w:val="00546540"/>
    <w:rsid w:val="00547A90"/>
    <w:rsid w:val="00552267"/>
    <w:rsid w:val="00566C3B"/>
    <w:rsid w:val="00582574"/>
    <w:rsid w:val="005843E6"/>
    <w:rsid w:val="00584EC7"/>
    <w:rsid w:val="00584F9B"/>
    <w:rsid w:val="00587F96"/>
    <w:rsid w:val="00591A51"/>
    <w:rsid w:val="0059639B"/>
    <w:rsid w:val="005A1B9E"/>
    <w:rsid w:val="005A5A8A"/>
    <w:rsid w:val="005A63E2"/>
    <w:rsid w:val="005A7E43"/>
    <w:rsid w:val="005B3BB4"/>
    <w:rsid w:val="005C0715"/>
    <w:rsid w:val="005C340D"/>
    <w:rsid w:val="005C5394"/>
    <w:rsid w:val="005E2437"/>
    <w:rsid w:val="005F3D66"/>
    <w:rsid w:val="005F5821"/>
    <w:rsid w:val="00605B04"/>
    <w:rsid w:val="00606853"/>
    <w:rsid w:val="00610AD9"/>
    <w:rsid w:val="00610D5E"/>
    <w:rsid w:val="00611D87"/>
    <w:rsid w:val="00614A93"/>
    <w:rsid w:val="00620767"/>
    <w:rsid w:val="00621891"/>
    <w:rsid w:val="00625A57"/>
    <w:rsid w:val="00627543"/>
    <w:rsid w:val="00632D08"/>
    <w:rsid w:val="006365A1"/>
    <w:rsid w:val="00645C46"/>
    <w:rsid w:val="00652E94"/>
    <w:rsid w:val="006534AC"/>
    <w:rsid w:val="00654E4C"/>
    <w:rsid w:val="00663276"/>
    <w:rsid w:val="0066357E"/>
    <w:rsid w:val="00665670"/>
    <w:rsid w:val="00674AF7"/>
    <w:rsid w:val="00674DCB"/>
    <w:rsid w:val="006831E2"/>
    <w:rsid w:val="006907D8"/>
    <w:rsid w:val="00694069"/>
    <w:rsid w:val="006A38FC"/>
    <w:rsid w:val="006B6B9D"/>
    <w:rsid w:val="006C1639"/>
    <w:rsid w:val="006C1684"/>
    <w:rsid w:val="006C2F90"/>
    <w:rsid w:val="006C3811"/>
    <w:rsid w:val="006C4A57"/>
    <w:rsid w:val="006D0522"/>
    <w:rsid w:val="006D32B8"/>
    <w:rsid w:val="006E01C7"/>
    <w:rsid w:val="006E1382"/>
    <w:rsid w:val="00700E78"/>
    <w:rsid w:val="007031F0"/>
    <w:rsid w:val="007033DC"/>
    <w:rsid w:val="00711A91"/>
    <w:rsid w:val="00713F7E"/>
    <w:rsid w:val="00713FD6"/>
    <w:rsid w:val="007165D9"/>
    <w:rsid w:val="00717179"/>
    <w:rsid w:val="007218E9"/>
    <w:rsid w:val="0073229A"/>
    <w:rsid w:val="007322B8"/>
    <w:rsid w:val="00733AE3"/>
    <w:rsid w:val="0073626B"/>
    <w:rsid w:val="00736905"/>
    <w:rsid w:val="00746919"/>
    <w:rsid w:val="0075395B"/>
    <w:rsid w:val="0075428B"/>
    <w:rsid w:val="00754F58"/>
    <w:rsid w:val="00762963"/>
    <w:rsid w:val="00763BB0"/>
    <w:rsid w:val="00771459"/>
    <w:rsid w:val="00772DC3"/>
    <w:rsid w:val="00773960"/>
    <w:rsid w:val="00774875"/>
    <w:rsid w:val="007748FE"/>
    <w:rsid w:val="00775CF6"/>
    <w:rsid w:val="0078300A"/>
    <w:rsid w:val="00784897"/>
    <w:rsid w:val="00790A96"/>
    <w:rsid w:val="00790CBA"/>
    <w:rsid w:val="00794112"/>
    <w:rsid w:val="00794DB2"/>
    <w:rsid w:val="007A5E8D"/>
    <w:rsid w:val="007B1CE1"/>
    <w:rsid w:val="007B2F73"/>
    <w:rsid w:val="007B38E4"/>
    <w:rsid w:val="007B46E2"/>
    <w:rsid w:val="007D4557"/>
    <w:rsid w:val="007D555F"/>
    <w:rsid w:val="007D7CB9"/>
    <w:rsid w:val="007E0975"/>
    <w:rsid w:val="007E2368"/>
    <w:rsid w:val="007E58B4"/>
    <w:rsid w:val="007F142E"/>
    <w:rsid w:val="007F72E3"/>
    <w:rsid w:val="0080078E"/>
    <w:rsid w:val="00806A1E"/>
    <w:rsid w:val="00811B64"/>
    <w:rsid w:val="00811CAA"/>
    <w:rsid w:val="008305B6"/>
    <w:rsid w:val="00834C61"/>
    <w:rsid w:val="00834C7B"/>
    <w:rsid w:val="00835FEE"/>
    <w:rsid w:val="008423C2"/>
    <w:rsid w:val="00843E0E"/>
    <w:rsid w:val="00845089"/>
    <w:rsid w:val="008521C2"/>
    <w:rsid w:val="008539E9"/>
    <w:rsid w:val="00853E29"/>
    <w:rsid w:val="00857C49"/>
    <w:rsid w:val="00862F45"/>
    <w:rsid w:val="00863E0F"/>
    <w:rsid w:val="00874E3E"/>
    <w:rsid w:val="0088258E"/>
    <w:rsid w:val="00896607"/>
    <w:rsid w:val="008A55FC"/>
    <w:rsid w:val="008B0B6C"/>
    <w:rsid w:val="008B316D"/>
    <w:rsid w:val="008B4646"/>
    <w:rsid w:val="008B5FB3"/>
    <w:rsid w:val="008C0298"/>
    <w:rsid w:val="008C0F15"/>
    <w:rsid w:val="008D3A7D"/>
    <w:rsid w:val="008D4281"/>
    <w:rsid w:val="008D629C"/>
    <w:rsid w:val="008D6BE4"/>
    <w:rsid w:val="008F0E7A"/>
    <w:rsid w:val="008F12CB"/>
    <w:rsid w:val="008F38C6"/>
    <w:rsid w:val="009108C0"/>
    <w:rsid w:val="009158E0"/>
    <w:rsid w:val="0092256C"/>
    <w:rsid w:val="009232D1"/>
    <w:rsid w:val="00931591"/>
    <w:rsid w:val="0093363E"/>
    <w:rsid w:val="009462C0"/>
    <w:rsid w:val="00946508"/>
    <w:rsid w:val="0095061E"/>
    <w:rsid w:val="00952F7A"/>
    <w:rsid w:val="0095768A"/>
    <w:rsid w:val="00961B02"/>
    <w:rsid w:val="009723B5"/>
    <w:rsid w:val="00981B95"/>
    <w:rsid w:val="00985841"/>
    <w:rsid w:val="00990248"/>
    <w:rsid w:val="009922A9"/>
    <w:rsid w:val="00995479"/>
    <w:rsid w:val="00995A59"/>
    <w:rsid w:val="009B18F2"/>
    <w:rsid w:val="009B1B6D"/>
    <w:rsid w:val="009C0D7A"/>
    <w:rsid w:val="009C0E6D"/>
    <w:rsid w:val="009C14EC"/>
    <w:rsid w:val="009C602B"/>
    <w:rsid w:val="009D14A8"/>
    <w:rsid w:val="009D7722"/>
    <w:rsid w:val="009E3621"/>
    <w:rsid w:val="009E613D"/>
    <w:rsid w:val="009E6B3C"/>
    <w:rsid w:val="009F2DF9"/>
    <w:rsid w:val="009F7C5C"/>
    <w:rsid w:val="00A002A8"/>
    <w:rsid w:val="00A01868"/>
    <w:rsid w:val="00A16F47"/>
    <w:rsid w:val="00A227CF"/>
    <w:rsid w:val="00A2389C"/>
    <w:rsid w:val="00A24C0A"/>
    <w:rsid w:val="00A26F95"/>
    <w:rsid w:val="00A27977"/>
    <w:rsid w:val="00A27A1E"/>
    <w:rsid w:val="00A334CF"/>
    <w:rsid w:val="00A34A70"/>
    <w:rsid w:val="00A52CC1"/>
    <w:rsid w:val="00A569BE"/>
    <w:rsid w:val="00A65143"/>
    <w:rsid w:val="00A70CBA"/>
    <w:rsid w:val="00A73980"/>
    <w:rsid w:val="00A83314"/>
    <w:rsid w:val="00A838AF"/>
    <w:rsid w:val="00A83B5F"/>
    <w:rsid w:val="00A869D0"/>
    <w:rsid w:val="00A912B6"/>
    <w:rsid w:val="00A9300C"/>
    <w:rsid w:val="00AA1294"/>
    <w:rsid w:val="00AA1441"/>
    <w:rsid w:val="00AA2E2B"/>
    <w:rsid w:val="00AA7943"/>
    <w:rsid w:val="00AB03A7"/>
    <w:rsid w:val="00AB03F3"/>
    <w:rsid w:val="00AB3528"/>
    <w:rsid w:val="00AB502E"/>
    <w:rsid w:val="00AC0BAD"/>
    <w:rsid w:val="00AC2064"/>
    <w:rsid w:val="00AC4426"/>
    <w:rsid w:val="00AC5E63"/>
    <w:rsid w:val="00AD7C2A"/>
    <w:rsid w:val="00AE39CD"/>
    <w:rsid w:val="00AE4EDE"/>
    <w:rsid w:val="00AE7013"/>
    <w:rsid w:val="00B00F4C"/>
    <w:rsid w:val="00B102C9"/>
    <w:rsid w:val="00B1280A"/>
    <w:rsid w:val="00B12C28"/>
    <w:rsid w:val="00B208D3"/>
    <w:rsid w:val="00B2140E"/>
    <w:rsid w:val="00B2149F"/>
    <w:rsid w:val="00B2306B"/>
    <w:rsid w:val="00B24907"/>
    <w:rsid w:val="00B258F8"/>
    <w:rsid w:val="00B267E7"/>
    <w:rsid w:val="00B26893"/>
    <w:rsid w:val="00B31DCC"/>
    <w:rsid w:val="00B37D84"/>
    <w:rsid w:val="00B43DCC"/>
    <w:rsid w:val="00B44B16"/>
    <w:rsid w:val="00B4544A"/>
    <w:rsid w:val="00B45CC8"/>
    <w:rsid w:val="00B46DD5"/>
    <w:rsid w:val="00B51B02"/>
    <w:rsid w:val="00B55830"/>
    <w:rsid w:val="00B61D83"/>
    <w:rsid w:val="00B649F6"/>
    <w:rsid w:val="00B66D34"/>
    <w:rsid w:val="00B82896"/>
    <w:rsid w:val="00B85622"/>
    <w:rsid w:val="00B900DC"/>
    <w:rsid w:val="00B91ADD"/>
    <w:rsid w:val="00B942F4"/>
    <w:rsid w:val="00BA4E87"/>
    <w:rsid w:val="00BB1126"/>
    <w:rsid w:val="00BC4D0D"/>
    <w:rsid w:val="00BC560E"/>
    <w:rsid w:val="00BD1B8F"/>
    <w:rsid w:val="00BD7161"/>
    <w:rsid w:val="00BE025C"/>
    <w:rsid w:val="00BE28FE"/>
    <w:rsid w:val="00BF0B51"/>
    <w:rsid w:val="00BF198F"/>
    <w:rsid w:val="00BF7D1A"/>
    <w:rsid w:val="00C00115"/>
    <w:rsid w:val="00C00D0F"/>
    <w:rsid w:val="00C011F3"/>
    <w:rsid w:val="00C0201B"/>
    <w:rsid w:val="00C037F7"/>
    <w:rsid w:val="00C03BA0"/>
    <w:rsid w:val="00C06084"/>
    <w:rsid w:val="00C0691E"/>
    <w:rsid w:val="00C07805"/>
    <w:rsid w:val="00C132AB"/>
    <w:rsid w:val="00C134DE"/>
    <w:rsid w:val="00C2417A"/>
    <w:rsid w:val="00C312AA"/>
    <w:rsid w:val="00C3500E"/>
    <w:rsid w:val="00C5027D"/>
    <w:rsid w:val="00C5109D"/>
    <w:rsid w:val="00C51480"/>
    <w:rsid w:val="00C51A5D"/>
    <w:rsid w:val="00C56C42"/>
    <w:rsid w:val="00C61F1D"/>
    <w:rsid w:val="00C644B3"/>
    <w:rsid w:val="00C70DBF"/>
    <w:rsid w:val="00C7235C"/>
    <w:rsid w:val="00C729CC"/>
    <w:rsid w:val="00C738A0"/>
    <w:rsid w:val="00C74CAA"/>
    <w:rsid w:val="00C75739"/>
    <w:rsid w:val="00C76EF4"/>
    <w:rsid w:val="00C907AA"/>
    <w:rsid w:val="00C9277E"/>
    <w:rsid w:val="00C94CE3"/>
    <w:rsid w:val="00C9652F"/>
    <w:rsid w:val="00C9792B"/>
    <w:rsid w:val="00CA3336"/>
    <w:rsid w:val="00CA775D"/>
    <w:rsid w:val="00CB0ED7"/>
    <w:rsid w:val="00CB14FA"/>
    <w:rsid w:val="00CB68E9"/>
    <w:rsid w:val="00CE4588"/>
    <w:rsid w:val="00CE4ABD"/>
    <w:rsid w:val="00CE691A"/>
    <w:rsid w:val="00CF58D0"/>
    <w:rsid w:val="00D10FF6"/>
    <w:rsid w:val="00D1136F"/>
    <w:rsid w:val="00D1255F"/>
    <w:rsid w:val="00D1534F"/>
    <w:rsid w:val="00D17B7D"/>
    <w:rsid w:val="00D230C6"/>
    <w:rsid w:val="00D25F52"/>
    <w:rsid w:val="00D3175C"/>
    <w:rsid w:val="00D32160"/>
    <w:rsid w:val="00D36E0C"/>
    <w:rsid w:val="00D4302B"/>
    <w:rsid w:val="00D45344"/>
    <w:rsid w:val="00D54997"/>
    <w:rsid w:val="00D61C3E"/>
    <w:rsid w:val="00D6234C"/>
    <w:rsid w:val="00D658C4"/>
    <w:rsid w:val="00D70C6B"/>
    <w:rsid w:val="00D8148A"/>
    <w:rsid w:val="00D95F2B"/>
    <w:rsid w:val="00D97FA9"/>
    <w:rsid w:val="00DA0967"/>
    <w:rsid w:val="00DB5864"/>
    <w:rsid w:val="00DB6B32"/>
    <w:rsid w:val="00DB766F"/>
    <w:rsid w:val="00DE4D0F"/>
    <w:rsid w:val="00DE5ECB"/>
    <w:rsid w:val="00DE7F49"/>
    <w:rsid w:val="00E10BFD"/>
    <w:rsid w:val="00E11C46"/>
    <w:rsid w:val="00E1726A"/>
    <w:rsid w:val="00E20E09"/>
    <w:rsid w:val="00E232B4"/>
    <w:rsid w:val="00E300E8"/>
    <w:rsid w:val="00E30EB0"/>
    <w:rsid w:val="00E3601F"/>
    <w:rsid w:val="00E43285"/>
    <w:rsid w:val="00E574BB"/>
    <w:rsid w:val="00E60350"/>
    <w:rsid w:val="00E62736"/>
    <w:rsid w:val="00E63BB2"/>
    <w:rsid w:val="00E64219"/>
    <w:rsid w:val="00E6747C"/>
    <w:rsid w:val="00E71002"/>
    <w:rsid w:val="00E73252"/>
    <w:rsid w:val="00E813A0"/>
    <w:rsid w:val="00E814C5"/>
    <w:rsid w:val="00E84D47"/>
    <w:rsid w:val="00E9143F"/>
    <w:rsid w:val="00E929AB"/>
    <w:rsid w:val="00E93437"/>
    <w:rsid w:val="00E96E3C"/>
    <w:rsid w:val="00EA3789"/>
    <w:rsid w:val="00EA6A4C"/>
    <w:rsid w:val="00EA73F4"/>
    <w:rsid w:val="00EB2425"/>
    <w:rsid w:val="00EB282C"/>
    <w:rsid w:val="00EB6215"/>
    <w:rsid w:val="00EC17A4"/>
    <w:rsid w:val="00EC3908"/>
    <w:rsid w:val="00ED1D64"/>
    <w:rsid w:val="00ED4B86"/>
    <w:rsid w:val="00ED5A6E"/>
    <w:rsid w:val="00EE1115"/>
    <w:rsid w:val="00EE1DD2"/>
    <w:rsid w:val="00EE224A"/>
    <w:rsid w:val="00EF27B5"/>
    <w:rsid w:val="00F07DD6"/>
    <w:rsid w:val="00F12ECC"/>
    <w:rsid w:val="00F135C6"/>
    <w:rsid w:val="00F21842"/>
    <w:rsid w:val="00F26FE3"/>
    <w:rsid w:val="00F27E86"/>
    <w:rsid w:val="00F322A3"/>
    <w:rsid w:val="00F336B7"/>
    <w:rsid w:val="00F34D68"/>
    <w:rsid w:val="00F35B66"/>
    <w:rsid w:val="00F40FB0"/>
    <w:rsid w:val="00F41315"/>
    <w:rsid w:val="00F416A7"/>
    <w:rsid w:val="00F42ADF"/>
    <w:rsid w:val="00F501AF"/>
    <w:rsid w:val="00F502F5"/>
    <w:rsid w:val="00F51A74"/>
    <w:rsid w:val="00F52AF8"/>
    <w:rsid w:val="00F5305B"/>
    <w:rsid w:val="00F55FDA"/>
    <w:rsid w:val="00F56AD5"/>
    <w:rsid w:val="00F57A5F"/>
    <w:rsid w:val="00F6284E"/>
    <w:rsid w:val="00F70062"/>
    <w:rsid w:val="00F755DB"/>
    <w:rsid w:val="00F77EF1"/>
    <w:rsid w:val="00F97714"/>
    <w:rsid w:val="00FA1006"/>
    <w:rsid w:val="00FB061A"/>
    <w:rsid w:val="00FB3767"/>
    <w:rsid w:val="00FB5075"/>
    <w:rsid w:val="00FB7199"/>
    <w:rsid w:val="00FC1EE3"/>
    <w:rsid w:val="00FC2734"/>
    <w:rsid w:val="00FC28EC"/>
    <w:rsid w:val="00FC4365"/>
    <w:rsid w:val="00FC56B8"/>
    <w:rsid w:val="00FC5DBA"/>
    <w:rsid w:val="00FC6160"/>
    <w:rsid w:val="00FD482F"/>
    <w:rsid w:val="00FD6806"/>
    <w:rsid w:val="00FE5552"/>
    <w:rsid w:val="00FE7317"/>
    <w:rsid w:val="00FE7996"/>
    <w:rsid w:val="00FF0D19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74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28174C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1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817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817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7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74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17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17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174C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2817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81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8174C"/>
    <w:pPr>
      <w:suppressAutoHyphens/>
      <w:spacing w:before="280" w:after="280"/>
    </w:pPr>
    <w:rPr>
      <w:color w:val="000000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28174C"/>
    <w:pPr>
      <w:suppressLineNumbers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28174C"/>
    <w:pPr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28174C"/>
    <w:pPr>
      <w:suppressAutoHyphens/>
    </w:pPr>
    <w:rPr>
      <w:sz w:val="28"/>
      <w:lang w:eastAsia="ar-SA"/>
    </w:rPr>
  </w:style>
  <w:style w:type="paragraph" w:styleId="22">
    <w:name w:val="Body Text 2"/>
    <w:basedOn w:val="a"/>
    <w:link w:val="23"/>
    <w:rsid w:val="002817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1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28174C"/>
    <w:pPr>
      <w:spacing w:before="100" w:beforeAutospacing="1" w:after="100" w:afterAutospacing="1"/>
    </w:pPr>
  </w:style>
  <w:style w:type="character" w:styleId="a8">
    <w:name w:val="Strong"/>
    <w:qFormat/>
    <w:rsid w:val="0028174C"/>
    <w:rPr>
      <w:b/>
      <w:bCs/>
    </w:rPr>
  </w:style>
  <w:style w:type="character" w:customStyle="1" w:styleId="style6">
    <w:name w:val="style6"/>
    <w:basedOn w:val="a0"/>
    <w:rsid w:val="0028174C"/>
  </w:style>
  <w:style w:type="paragraph" w:styleId="32">
    <w:name w:val="Body Text 3"/>
    <w:basedOn w:val="a"/>
    <w:link w:val="33"/>
    <w:rsid w:val="0028174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8174C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28174C"/>
    <w:pPr>
      <w:tabs>
        <w:tab w:val="right" w:pos="9345"/>
      </w:tabs>
      <w:spacing w:after="200" w:line="276" w:lineRule="auto"/>
      <w:ind w:left="440"/>
      <w:jc w:val="center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8174C"/>
    <w:rPr>
      <w:color w:val="0000FF"/>
      <w:u w:val="single"/>
    </w:rPr>
  </w:style>
  <w:style w:type="paragraph" w:customStyle="1" w:styleId="Style3">
    <w:name w:val="Style3"/>
    <w:basedOn w:val="a"/>
    <w:rsid w:val="0028174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28174C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2">
    <w:name w:val="Style2"/>
    <w:basedOn w:val="a"/>
    <w:rsid w:val="0028174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28174C"/>
    <w:pPr>
      <w:widowControl w:val="0"/>
      <w:autoSpaceDE w:val="0"/>
      <w:autoSpaceDN w:val="0"/>
      <w:adjustRightInd w:val="0"/>
      <w:spacing w:line="214" w:lineRule="exact"/>
      <w:ind w:firstLine="413"/>
      <w:jc w:val="both"/>
    </w:pPr>
    <w:rPr>
      <w:rFonts w:eastAsia="Calibri"/>
    </w:rPr>
  </w:style>
  <w:style w:type="paragraph" w:customStyle="1" w:styleId="Style5">
    <w:name w:val="Style5"/>
    <w:basedOn w:val="a"/>
    <w:rsid w:val="0028174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rsid w:val="002817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28174C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28174C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2817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2817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28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Table Grid 5"/>
    <w:basedOn w:val="a1"/>
    <w:rsid w:val="0028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28174C"/>
  </w:style>
  <w:style w:type="paragraph" w:styleId="ac">
    <w:name w:val="header"/>
    <w:basedOn w:val="a"/>
    <w:link w:val="ad"/>
    <w:uiPriority w:val="99"/>
    <w:rsid w:val="0028174C"/>
    <w:pPr>
      <w:spacing w:before="100" w:beforeAutospacing="1" w:after="100" w:afterAutospacing="1"/>
    </w:pPr>
  </w:style>
  <w:style w:type="character" w:customStyle="1" w:styleId="ad">
    <w:name w:val="Верхний колонтитул Знак"/>
    <w:basedOn w:val="a0"/>
    <w:link w:val="ac"/>
    <w:uiPriority w:val="99"/>
    <w:rsid w:val="0028174C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28174C"/>
    <w:pPr>
      <w:spacing w:before="100" w:beforeAutospacing="1" w:after="100" w:afterAutospacing="1"/>
    </w:pPr>
  </w:style>
  <w:style w:type="paragraph" w:customStyle="1" w:styleId="100">
    <w:name w:val="10"/>
    <w:basedOn w:val="a"/>
    <w:rsid w:val="0028174C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81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17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28174C"/>
  </w:style>
  <w:style w:type="paragraph" w:styleId="af0">
    <w:name w:val="List Paragraph"/>
    <w:basedOn w:val="a"/>
    <w:uiPriority w:val="34"/>
    <w:qFormat/>
    <w:rsid w:val="0028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8174C"/>
    <w:pPr>
      <w:suppressAutoHyphens/>
      <w:spacing w:after="200" w:line="276" w:lineRule="auto"/>
    </w:pPr>
    <w:rPr>
      <w:rFonts w:ascii="Calibri" w:eastAsia="Arial Unicode MS" w:hAnsi="Calibri" w:cs="font283"/>
      <w:kern w:val="1"/>
      <w:sz w:val="22"/>
      <w:szCs w:val="22"/>
      <w:lang w:eastAsia="ar-SA"/>
    </w:rPr>
  </w:style>
  <w:style w:type="paragraph" w:styleId="af1">
    <w:name w:val="No Spacing"/>
    <w:aliases w:val="основа"/>
    <w:link w:val="af2"/>
    <w:uiPriority w:val="1"/>
    <w:qFormat/>
    <w:rsid w:val="002817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"/>
    <w:link w:val="af1"/>
    <w:uiPriority w:val="1"/>
    <w:rsid w:val="0028174C"/>
    <w:rPr>
      <w:rFonts w:ascii="Calibri" w:eastAsia="Times New Roman" w:hAnsi="Calibri" w:cs="Times New Roman"/>
    </w:rPr>
  </w:style>
  <w:style w:type="character" w:customStyle="1" w:styleId="Zag11">
    <w:name w:val="Zag_11"/>
    <w:rsid w:val="0028174C"/>
  </w:style>
  <w:style w:type="paragraph" w:styleId="af3">
    <w:name w:val="Balloon Text"/>
    <w:basedOn w:val="a"/>
    <w:link w:val="af4"/>
    <w:uiPriority w:val="99"/>
    <w:rsid w:val="0028174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8174C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28174C"/>
    <w:pPr>
      <w:spacing w:before="100" w:beforeAutospacing="1" w:after="100" w:afterAutospacing="1"/>
    </w:pPr>
  </w:style>
  <w:style w:type="character" w:styleId="af5">
    <w:name w:val="page number"/>
    <w:basedOn w:val="a0"/>
    <w:rsid w:val="0028174C"/>
  </w:style>
  <w:style w:type="paragraph" w:customStyle="1" w:styleId="af6">
    <w:name w:val="Стиль"/>
    <w:rsid w:val="00281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28174C"/>
    <w:rPr>
      <w:i/>
      <w:iCs/>
    </w:rPr>
  </w:style>
  <w:style w:type="paragraph" w:customStyle="1" w:styleId="13">
    <w:name w:val="Подзаголовок 1"/>
    <w:basedOn w:val="af8"/>
    <w:next w:val="a3"/>
    <w:rsid w:val="0028174C"/>
    <w:pPr>
      <w:spacing w:before="57"/>
    </w:pPr>
    <w:rPr>
      <w:sz w:val="18"/>
      <w:szCs w:val="18"/>
    </w:rPr>
  </w:style>
  <w:style w:type="paragraph" w:styleId="af8">
    <w:name w:val="Subtitle"/>
    <w:basedOn w:val="a"/>
    <w:link w:val="af9"/>
    <w:qFormat/>
    <w:rsid w:val="0028174C"/>
    <w:pPr>
      <w:autoSpaceDE w:val="0"/>
      <w:autoSpaceDN w:val="0"/>
      <w:adjustRightInd w:val="0"/>
      <w:spacing w:before="113" w:after="57"/>
      <w:jc w:val="center"/>
    </w:pPr>
    <w:rPr>
      <w:rFonts w:ascii="NewtonC" w:hAnsi="NewtonC"/>
      <w:b/>
      <w:bCs/>
      <w:sz w:val="20"/>
      <w:szCs w:val="20"/>
    </w:rPr>
  </w:style>
  <w:style w:type="character" w:customStyle="1" w:styleId="af9">
    <w:name w:val="Подзаголовок Знак"/>
    <w:basedOn w:val="a0"/>
    <w:link w:val="af8"/>
    <w:rsid w:val="0028174C"/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28174C"/>
    <w:pPr>
      <w:jc w:val="center"/>
    </w:pPr>
    <w:rPr>
      <w:rFonts w:eastAsia="Calibri"/>
      <w:b/>
      <w:bCs/>
      <w:sz w:val="28"/>
    </w:rPr>
  </w:style>
  <w:style w:type="character" w:customStyle="1" w:styleId="afb">
    <w:name w:val="Название Знак"/>
    <w:basedOn w:val="a0"/>
    <w:link w:val="afa"/>
    <w:rsid w:val="0028174C"/>
    <w:rPr>
      <w:rFonts w:ascii="Times New Roman" w:eastAsia="Calibri" w:hAnsi="Times New Roman" w:cs="Times New Roman"/>
      <w:b/>
      <w:bCs/>
      <w:sz w:val="28"/>
      <w:szCs w:val="24"/>
    </w:rPr>
  </w:style>
  <w:style w:type="paragraph" w:styleId="afc">
    <w:name w:val="Plain Text"/>
    <w:basedOn w:val="a"/>
    <w:link w:val="afd"/>
    <w:rsid w:val="0028174C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28174C"/>
    <w:rPr>
      <w:rFonts w:ascii="Courier New" w:eastAsia="Times New Roman" w:hAnsi="Courier New" w:cs="Times New Roman"/>
      <w:sz w:val="20"/>
      <w:szCs w:val="20"/>
    </w:rPr>
  </w:style>
  <w:style w:type="paragraph" w:customStyle="1" w:styleId="35">
    <w:name w:val="Заголовок 3+"/>
    <w:basedOn w:val="a"/>
    <w:rsid w:val="0028174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24">
    <w:name w:val="текст 2 кл"/>
    <w:basedOn w:val="a"/>
    <w:rsid w:val="0028174C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afe">
    <w:name w:val="footnote text"/>
    <w:basedOn w:val="a"/>
    <w:link w:val="aff"/>
    <w:rsid w:val="0028174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81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28174C"/>
    <w:rPr>
      <w:sz w:val="20"/>
      <w:vertAlign w:val="superscript"/>
    </w:rPr>
  </w:style>
  <w:style w:type="character" w:styleId="aff1">
    <w:name w:val="annotation reference"/>
    <w:rsid w:val="0028174C"/>
    <w:rPr>
      <w:sz w:val="16"/>
      <w:szCs w:val="16"/>
    </w:rPr>
  </w:style>
  <w:style w:type="paragraph" w:styleId="aff2">
    <w:name w:val="annotation text"/>
    <w:basedOn w:val="a"/>
    <w:link w:val="aff3"/>
    <w:rsid w:val="0028174C"/>
    <w:pPr>
      <w:ind w:firstLine="567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281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28174C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281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28174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81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Обычный (веб) Знак"/>
    <w:link w:val="a6"/>
    <w:rsid w:val="002817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28174C"/>
    <w:rPr>
      <w:rFonts w:ascii="Century Schoolbook" w:hAnsi="Century Schoolbook" w:cs="Century Schoolbook"/>
      <w:sz w:val="16"/>
      <w:szCs w:val="16"/>
    </w:rPr>
  </w:style>
  <w:style w:type="character" w:styleId="aff6">
    <w:name w:val="FollowedHyperlink"/>
    <w:basedOn w:val="a0"/>
    <w:uiPriority w:val="99"/>
    <w:semiHidden/>
    <w:unhideWhenUsed/>
    <w:rsid w:val="00281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user</cp:lastModifiedBy>
  <cp:revision>12</cp:revision>
  <dcterms:created xsi:type="dcterms:W3CDTF">2016-11-14T19:36:00Z</dcterms:created>
  <dcterms:modified xsi:type="dcterms:W3CDTF">2018-05-29T12:11:00Z</dcterms:modified>
</cp:coreProperties>
</file>